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272F" w:rsidRDefault="0009272F">
      <w:pPr>
        <w:rPr>
          <w:color w:val="000000"/>
        </w:rPr>
      </w:pPr>
      <w:r>
        <w:t xml:space="preserve">                                                                                                             </w:t>
      </w:r>
      <w:r>
        <w:rPr>
          <w:color w:val="000000"/>
        </w:rPr>
        <w:t xml:space="preserve"> В аттестационную комиссию</w:t>
      </w:r>
    </w:p>
    <w:p w:rsidR="0009272F" w:rsidRDefault="0009272F">
      <w:pPr>
        <w:jc w:val="center"/>
        <w:rPr>
          <w:color w:val="000000"/>
        </w:rPr>
      </w:pPr>
      <w:r>
        <w:rPr>
          <w:color w:val="000000"/>
        </w:rPr>
        <w:t xml:space="preserve">                                                                                                 Ставропольского края</w:t>
      </w:r>
    </w:p>
    <w:p w:rsidR="0009272F" w:rsidRDefault="0009272F">
      <w:pPr>
        <w:jc w:val="both"/>
        <w:rPr>
          <w:b/>
          <w:sz w:val="28"/>
          <w:szCs w:val="28"/>
          <w:u w:val="single"/>
        </w:rPr>
      </w:pPr>
    </w:p>
    <w:p w:rsidR="0009272F" w:rsidRDefault="0009272F">
      <w:pPr>
        <w:pStyle w:val="ConsPlusNonformat"/>
        <w:spacing w:line="360" w:lineRule="auto"/>
        <w:jc w:val="center"/>
        <w:rPr>
          <w:rFonts w:ascii="Times New Roman" w:hAnsi="Times New Roman" w:cs="Times New Roman"/>
          <w:b/>
          <w:color w:val="000000"/>
          <w:sz w:val="36"/>
          <w:szCs w:val="36"/>
        </w:rPr>
      </w:pPr>
    </w:p>
    <w:p w:rsidR="0009272F" w:rsidRDefault="0009272F">
      <w:pPr>
        <w:pStyle w:val="ConsPlusNonformat"/>
        <w:spacing w:line="360" w:lineRule="auto"/>
        <w:jc w:val="center"/>
        <w:rPr>
          <w:rFonts w:ascii="Times New Roman" w:hAnsi="Times New Roman" w:cs="Times New Roman"/>
          <w:b/>
          <w:color w:val="000000"/>
          <w:sz w:val="36"/>
          <w:szCs w:val="36"/>
        </w:rPr>
      </w:pPr>
    </w:p>
    <w:p w:rsidR="0009272F" w:rsidRDefault="0009272F">
      <w:pPr>
        <w:pStyle w:val="ConsPlusNonformat"/>
        <w:spacing w:line="360" w:lineRule="auto"/>
        <w:jc w:val="center"/>
        <w:rPr>
          <w:rFonts w:ascii="Times New Roman" w:hAnsi="Times New Roman" w:cs="Times New Roman"/>
          <w:b/>
          <w:color w:val="000000"/>
          <w:sz w:val="36"/>
          <w:szCs w:val="36"/>
        </w:rPr>
      </w:pPr>
    </w:p>
    <w:p w:rsidR="0009272F" w:rsidRDefault="0009272F">
      <w:pPr>
        <w:pStyle w:val="ConsPlusNonformat"/>
        <w:spacing w:line="360" w:lineRule="auto"/>
        <w:jc w:val="center"/>
        <w:rPr>
          <w:rFonts w:ascii="Times New Roman" w:hAnsi="Times New Roman" w:cs="Times New Roman"/>
          <w:b/>
          <w:color w:val="000000"/>
          <w:sz w:val="36"/>
          <w:szCs w:val="36"/>
        </w:rPr>
      </w:pPr>
    </w:p>
    <w:p w:rsidR="0009272F" w:rsidRDefault="0009272F">
      <w:pPr>
        <w:pStyle w:val="ConsPlusNonformat"/>
        <w:spacing w:line="360" w:lineRule="auto"/>
        <w:jc w:val="center"/>
        <w:rPr>
          <w:rFonts w:ascii="Times New Roman" w:hAnsi="Times New Roman" w:cs="Times New Roman"/>
          <w:b/>
          <w:color w:val="000000"/>
          <w:sz w:val="36"/>
          <w:szCs w:val="36"/>
        </w:rPr>
      </w:pPr>
    </w:p>
    <w:p w:rsidR="0009272F" w:rsidRDefault="0009272F">
      <w:pPr>
        <w:pStyle w:val="ConsPlusNonformat"/>
        <w:spacing w:line="360" w:lineRule="auto"/>
        <w:jc w:val="center"/>
        <w:rPr>
          <w:rFonts w:ascii="Times New Roman" w:hAnsi="Times New Roman" w:cs="Times New Roman"/>
          <w:b/>
          <w:color w:val="000000"/>
          <w:sz w:val="36"/>
          <w:szCs w:val="36"/>
        </w:rPr>
      </w:pPr>
    </w:p>
    <w:p w:rsidR="0009272F" w:rsidRDefault="0009272F">
      <w:pPr>
        <w:pStyle w:val="ConsPlusNonformat"/>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Портфолио достижений</w:t>
      </w:r>
    </w:p>
    <w:p w:rsidR="0009272F" w:rsidRDefault="00AE76CA">
      <w:pPr>
        <w:pStyle w:val="ConsPlusNonformat"/>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Качановой Валентины Дмитриевны</w:t>
      </w:r>
      <w:r w:rsidR="0009272F">
        <w:rPr>
          <w:rFonts w:ascii="Times New Roman" w:hAnsi="Times New Roman" w:cs="Times New Roman"/>
          <w:b/>
          <w:color w:val="000000"/>
          <w:sz w:val="36"/>
          <w:szCs w:val="36"/>
        </w:rPr>
        <w:t>,</w:t>
      </w:r>
    </w:p>
    <w:p w:rsidR="0009272F" w:rsidRDefault="0009272F">
      <w:pPr>
        <w:pStyle w:val="ConsPlusNonformat"/>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учителя биологии </w:t>
      </w:r>
    </w:p>
    <w:p w:rsidR="0009272F" w:rsidRDefault="0009272F">
      <w:pPr>
        <w:spacing w:line="360" w:lineRule="auto"/>
        <w:jc w:val="center"/>
        <w:rPr>
          <w:b/>
          <w:color w:val="000000"/>
          <w:sz w:val="36"/>
          <w:szCs w:val="36"/>
        </w:rPr>
      </w:pPr>
      <w:r>
        <w:rPr>
          <w:b/>
          <w:sz w:val="36"/>
          <w:szCs w:val="36"/>
        </w:rPr>
        <w:t xml:space="preserve">муниципального казённого общеобразовательного учреждения </w:t>
      </w:r>
      <w:r>
        <w:rPr>
          <w:b/>
          <w:color w:val="000000"/>
          <w:sz w:val="36"/>
          <w:szCs w:val="36"/>
        </w:rPr>
        <w:t>«Средняя общеобразовательная</w:t>
      </w:r>
      <w:r>
        <w:rPr>
          <w:b/>
          <w:sz w:val="36"/>
          <w:szCs w:val="36"/>
        </w:rPr>
        <w:t xml:space="preserve"> </w:t>
      </w:r>
      <w:r>
        <w:rPr>
          <w:b/>
          <w:color w:val="000000"/>
          <w:sz w:val="36"/>
          <w:szCs w:val="36"/>
        </w:rPr>
        <w:t>школа №1»</w:t>
      </w:r>
    </w:p>
    <w:p w:rsidR="0009272F" w:rsidRDefault="0009272F">
      <w:pPr>
        <w:spacing w:line="360" w:lineRule="auto"/>
        <w:jc w:val="center"/>
        <w:rPr>
          <w:b/>
          <w:color w:val="000000"/>
          <w:sz w:val="36"/>
          <w:szCs w:val="36"/>
        </w:rPr>
      </w:pPr>
      <w:r>
        <w:rPr>
          <w:b/>
          <w:color w:val="000000"/>
          <w:sz w:val="36"/>
          <w:szCs w:val="36"/>
        </w:rPr>
        <w:t>г. Изобильного</w:t>
      </w:r>
    </w:p>
    <w:p w:rsidR="0009272F" w:rsidRDefault="0009272F">
      <w:pPr>
        <w:spacing w:line="360" w:lineRule="auto"/>
        <w:jc w:val="center"/>
        <w:rPr>
          <w:color w:val="000000"/>
          <w:sz w:val="36"/>
          <w:szCs w:val="36"/>
        </w:rPr>
      </w:pPr>
    </w:p>
    <w:p w:rsidR="0009272F" w:rsidRDefault="0009272F">
      <w:pPr>
        <w:pStyle w:val="ConsPlusNonforma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p>
    <w:p w:rsidR="0009272F" w:rsidRDefault="0009272F">
      <w:pPr>
        <w:jc w:val="center"/>
        <w:rPr>
          <w:b/>
          <w:bCs/>
        </w:rPr>
      </w:pPr>
      <w:r>
        <w:rPr>
          <w:b/>
          <w:bCs/>
        </w:rPr>
        <w:lastRenderedPageBreak/>
        <w:t>Оглавление:</w:t>
      </w:r>
    </w:p>
    <w:tbl>
      <w:tblPr>
        <w:tblW w:w="0" w:type="auto"/>
        <w:tblInd w:w="-106" w:type="dxa"/>
        <w:tblLayout w:type="fixed"/>
        <w:tblLook w:val="0000"/>
      </w:tblPr>
      <w:tblGrid>
        <w:gridCol w:w="8897"/>
        <w:gridCol w:w="1217"/>
      </w:tblGrid>
      <w:tr w:rsidR="0009272F">
        <w:trPr>
          <w:trHeight w:val="4864"/>
        </w:trPr>
        <w:tc>
          <w:tcPr>
            <w:tcW w:w="8897" w:type="dxa"/>
            <w:shd w:val="clear" w:color="auto" w:fill="auto"/>
          </w:tcPr>
          <w:p w:rsidR="0009272F" w:rsidRDefault="0009272F">
            <w:pPr>
              <w:snapToGrid w:val="0"/>
              <w:jc w:val="both"/>
            </w:pPr>
            <w:r>
              <w:t xml:space="preserve">  Пояснительная записка......................................................................................................</w:t>
            </w:r>
          </w:p>
          <w:p w:rsidR="0009272F" w:rsidRDefault="0009272F">
            <w:pPr>
              <w:jc w:val="both"/>
            </w:pPr>
            <w:r>
              <w:t xml:space="preserve">  Общие сведения..................................................................................................................                                                                                                                         </w:t>
            </w:r>
          </w:p>
          <w:p w:rsidR="0009272F" w:rsidRDefault="0009272F">
            <w:pPr>
              <w:jc w:val="both"/>
            </w:pPr>
            <w:r>
              <w:t xml:space="preserve">  Раздел  1. Качество предметной подготовки и здоровья детей. </w:t>
            </w:r>
          </w:p>
          <w:p w:rsidR="0009272F" w:rsidRDefault="0009272F">
            <w:pPr>
              <w:pStyle w:val="ad"/>
              <w:numPr>
                <w:ilvl w:val="1"/>
                <w:numId w:val="1"/>
              </w:numPr>
              <w:ind w:left="1134" w:hanging="567"/>
              <w:jc w:val="both"/>
            </w:pPr>
            <w:r>
              <w:t>Позитивная динамика учебных достижений..................................................</w:t>
            </w:r>
          </w:p>
          <w:p w:rsidR="0009272F" w:rsidRDefault="0009272F">
            <w:pPr>
              <w:pStyle w:val="ad"/>
              <w:numPr>
                <w:ilvl w:val="1"/>
                <w:numId w:val="1"/>
              </w:numPr>
              <w:ind w:left="1134" w:hanging="567"/>
              <w:jc w:val="both"/>
            </w:pPr>
            <w:r>
              <w:t>Достижения детей по данным внешним аттестации различного типа.........</w:t>
            </w:r>
          </w:p>
          <w:p w:rsidR="0009272F" w:rsidRDefault="0009272F">
            <w:pPr>
              <w:pStyle w:val="ad"/>
              <w:numPr>
                <w:ilvl w:val="1"/>
                <w:numId w:val="1"/>
              </w:numPr>
              <w:ind w:left="1134" w:hanging="567"/>
              <w:jc w:val="both"/>
            </w:pPr>
            <w:r>
              <w:t>Достижения детей в олимпиадах, конкурсах, исследовательской работе....</w:t>
            </w:r>
          </w:p>
          <w:p w:rsidR="0009272F" w:rsidRDefault="0009272F">
            <w:pPr>
              <w:pStyle w:val="ad"/>
              <w:ind w:left="0"/>
              <w:jc w:val="both"/>
            </w:pPr>
            <w:r>
              <w:t xml:space="preserve">                   </w:t>
            </w:r>
          </w:p>
          <w:p w:rsidR="0009272F" w:rsidRDefault="0009272F">
            <w:pPr>
              <w:pStyle w:val="ad"/>
              <w:numPr>
                <w:ilvl w:val="1"/>
                <w:numId w:val="1"/>
              </w:numPr>
              <w:ind w:left="1134" w:hanging="567"/>
              <w:jc w:val="both"/>
            </w:pPr>
            <w:r>
              <w:t>Использование здоровьесберегающих технологий, позволяющих решить проблемы сохранения здоровья учащихся при организации учебно-воспитательного процесса..............................................................................................................</w:t>
            </w:r>
          </w:p>
          <w:p w:rsidR="0009272F" w:rsidRDefault="0009272F">
            <w:pPr>
              <w:tabs>
                <w:tab w:val="left" w:pos="930"/>
              </w:tabs>
              <w:jc w:val="both"/>
            </w:pPr>
            <w:r>
              <w:tab/>
              <w:t xml:space="preserve">   </w:t>
            </w:r>
          </w:p>
          <w:p w:rsidR="0009272F" w:rsidRDefault="0009272F">
            <w:pPr>
              <w:jc w:val="both"/>
            </w:pPr>
            <w:r>
              <w:t xml:space="preserve">Раздел  2. Уровень профессиональной подготовки педагога. </w:t>
            </w:r>
          </w:p>
          <w:p w:rsidR="0009272F" w:rsidRDefault="0009272F" w:rsidP="002500CA">
            <w:pPr>
              <w:pStyle w:val="ad"/>
              <w:numPr>
                <w:ilvl w:val="1"/>
                <w:numId w:val="2"/>
              </w:numPr>
              <w:ind w:left="1134" w:hanging="567"/>
              <w:jc w:val="both"/>
            </w:pPr>
            <w:r>
              <w:t>Ориентация в специальной и научно-популярной литературе. Осуществление индивидуального подхода к творческой личности и ее развитию. ...........................................................................................................</w:t>
            </w:r>
          </w:p>
          <w:p w:rsidR="0009272F" w:rsidRDefault="0009272F" w:rsidP="002500CA">
            <w:pPr>
              <w:pStyle w:val="ad"/>
              <w:numPr>
                <w:ilvl w:val="1"/>
                <w:numId w:val="2"/>
              </w:numPr>
              <w:ind w:left="1134" w:hanging="567"/>
              <w:jc w:val="both"/>
            </w:pPr>
            <w:r>
              <w:t>Разработка образовательных программ, позволяющих осуществить преподавание на различных уровнях обученности и развития обучающихся......................................................................................................</w:t>
            </w:r>
          </w:p>
          <w:p w:rsidR="0009272F" w:rsidRPr="002500CA" w:rsidRDefault="0009272F" w:rsidP="002500CA">
            <w:pPr>
              <w:pStyle w:val="ad"/>
              <w:numPr>
                <w:ilvl w:val="1"/>
                <w:numId w:val="2"/>
              </w:numPr>
              <w:tabs>
                <w:tab w:val="left" w:pos="1099"/>
              </w:tabs>
              <w:ind w:left="1134" w:hanging="567"/>
              <w:jc w:val="both"/>
            </w:pPr>
            <w:r>
              <w:t>Наличие ИКТ - компетентности педагога.......................................................</w:t>
            </w:r>
          </w:p>
          <w:p w:rsidR="002500CA" w:rsidRDefault="002500CA" w:rsidP="002500CA">
            <w:pPr>
              <w:pStyle w:val="ad"/>
              <w:widowControl/>
              <w:tabs>
                <w:tab w:val="left" w:pos="673"/>
              </w:tabs>
              <w:ind w:left="1134" w:hanging="602"/>
              <w:jc w:val="both"/>
            </w:pPr>
            <w:r>
              <w:t>2.4 Организация собственной педагогической деятельности с учетом индивидуальных особенностей обучающихся.</w:t>
            </w:r>
          </w:p>
          <w:p w:rsidR="0009272F" w:rsidRDefault="002500CA" w:rsidP="006B1E38">
            <w:pPr>
              <w:pStyle w:val="ad"/>
              <w:tabs>
                <w:tab w:val="left" w:pos="1099"/>
              </w:tabs>
              <w:ind w:left="360"/>
              <w:jc w:val="both"/>
            </w:pPr>
            <w:r>
              <w:t xml:space="preserve">   2.5     </w:t>
            </w:r>
            <w:r w:rsidR="0009272F">
              <w:t>Повышение квалификации...............................................................................</w:t>
            </w:r>
          </w:p>
          <w:p w:rsidR="0009272F" w:rsidRDefault="0009272F">
            <w:pPr>
              <w:pStyle w:val="ad"/>
              <w:tabs>
                <w:tab w:val="left" w:pos="1701"/>
              </w:tabs>
              <w:ind w:left="567"/>
              <w:jc w:val="both"/>
            </w:pPr>
            <w:r>
              <w:t xml:space="preserve">          </w:t>
            </w:r>
          </w:p>
          <w:p w:rsidR="0009272F" w:rsidRDefault="0009272F">
            <w:pPr>
              <w:jc w:val="both"/>
            </w:pPr>
          </w:p>
          <w:p w:rsidR="0009272F" w:rsidRDefault="0009272F">
            <w:pPr>
              <w:jc w:val="both"/>
            </w:pPr>
            <w:r>
              <w:t xml:space="preserve">Раздел  3. Внеурочная деятельность педагога....................................................................                                                                                                                             </w:t>
            </w:r>
          </w:p>
          <w:p w:rsidR="0009272F" w:rsidRDefault="0009272F">
            <w:pPr>
              <w:pStyle w:val="ad"/>
              <w:tabs>
                <w:tab w:val="left" w:pos="1701"/>
              </w:tabs>
              <w:ind w:left="567"/>
              <w:jc w:val="both"/>
            </w:pPr>
            <w:r>
              <w:t xml:space="preserve">        </w:t>
            </w:r>
          </w:p>
          <w:p w:rsidR="0009272F" w:rsidRDefault="0009272F">
            <w:pPr>
              <w:jc w:val="both"/>
            </w:pPr>
          </w:p>
          <w:p w:rsidR="0009272F" w:rsidRDefault="0009272F">
            <w:pPr>
              <w:jc w:val="both"/>
            </w:pPr>
            <w:r>
              <w:t>Раздел  4. Научно-методическая деятельность  педагога.</w:t>
            </w:r>
          </w:p>
          <w:p w:rsidR="0009272F" w:rsidRDefault="006B1E38" w:rsidP="006B1E38">
            <w:pPr>
              <w:pStyle w:val="ad"/>
              <w:tabs>
                <w:tab w:val="left" w:pos="2268"/>
              </w:tabs>
              <w:ind w:left="532"/>
              <w:jc w:val="both"/>
            </w:pPr>
            <w:r>
              <w:t xml:space="preserve">4.1    </w:t>
            </w:r>
            <w:r w:rsidR="0009272F">
              <w:t>Презентация педагогом своих профессиональных достижений...................</w:t>
            </w:r>
          </w:p>
          <w:p w:rsidR="0009272F" w:rsidRDefault="0009272F">
            <w:pPr>
              <w:pStyle w:val="ad"/>
              <w:tabs>
                <w:tab w:val="left" w:pos="1134"/>
              </w:tabs>
              <w:ind w:left="0"/>
              <w:jc w:val="both"/>
            </w:pPr>
            <w:r>
              <w:t xml:space="preserve">                   Приложение к разделам 1-4..............................................................................</w:t>
            </w:r>
          </w:p>
          <w:p w:rsidR="0009272F" w:rsidRDefault="0009272F">
            <w:pPr>
              <w:jc w:val="center"/>
              <w:rPr>
                <w:b/>
                <w:bCs/>
              </w:rPr>
            </w:pPr>
          </w:p>
        </w:tc>
        <w:tc>
          <w:tcPr>
            <w:tcW w:w="1217" w:type="dxa"/>
            <w:shd w:val="clear" w:color="auto" w:fill="auto"/>
          </w:tcPr>
          <w:p w:rsidR="0009272F" w:rsidRDefault="0009272F">
            <w:pPr>
              <w:snapToGrid w:val="0"/>
            </w:pPr>
            <w:r>
              <w:t>1</w:t>
            </w:r>
          </w:p>
          <w:p w:rsidR="0009272F" w:rsidRDefault="0009272F">
            <w:r>
              <w:t>2</w:t>
            </w:r>
          </w:p>
          <w:p w:rsidR="0009272F" w:rsidRDefault="0009272F"/>
          <w:p w:rsidR="0009272F" w:rsidRDefault="0009272F">
            <w:r>
              <w:t>3-7</w:t>
            </w:r>
          </w:p>
          <w:p w:rsidR="0009272F" w:rsidRDefault="0009272F">
            <w:r>
              <w:t>8-12</w:t>
            </w:r>
          </w:p>
          <w:p w:rsidR="0009272F" w:rsidRDefault="0009272F">
            <w:r>
              <w:t>13</w:t>
            </w:r>
          </w:p>
          <w:p w:rsidR="0009272F" w:rsidRDefault="0009272F">
            <w:r>
              <w:t xml:space="preserve"> </w:t>
            </w:r>
          </w:p>
          <w:p w:rsidR="0009272F" w:rsidRDefault="0009272F"/>
          <w:p w:rsidR="0009272F" w:rsidRDefault="0009272F">
            <w:r>
              <w:t xml:space="preserve"> </w:t>
            </w:r>
          </w:p>
          <w:p w:rsidR="0009272F" w:rsidRDefault="0009272F"/>
          <w:p w:rsidR="0009272F" w:rsidRDefault="0009272F">
            <w:r>
              <w:t>14</w:t>
            </w:r>
          </w:p>
          <w:p w:rsidR="0009272F" w:rsidRDefault="0009272F"/>
          <w:p w:rsidR="0009272F" w:rsidRDefault="0009272F"/>
          <w:p w:rsidR="0009272F" w:rsidRDefault="0009272F"/>
          <w:p w:rsidR="0009272F" w:rsidRDefault="0009272F"/>
          <w:p w:rsidR="0009272F" w:rsidRDefault="0009272F">
            <w:r>
              <w:t>15-18</w:t>
            </w:r>
          </w:p>
          <w:p w:rsidR="0009272F" w:rsidRDefault="0009272F"/>
          <w:p w:rsidR="0009272F" w:rsidRDefault="0009272F"/>
          <w:p w:rsidR="0009272F" w:rsidRDefault="0009272F">
            <w:r>
              <w:t>19</w:t>
            </w:r>
          </w:p>
          <w:p w:rsidR="0009272F" w:rsidRDefault="0009272F">
            <w:r>
              <w:t>20-21</w:t>
            </w:r>
          </w:p>
          <w:p w:rsidR="0009272F" w:rsidRDefault="0009272F"/>
          <w:p w:rsidR="0009272F" w:rsidRDefault="0009272F">
            <w:r>
              <w:t>22-25</w:t>
            </w:r>
          </w:p>
          <w:p w:rsidR="0009272F" w:rsidRDefault="0009272F">
            <w:r>
              <w:t>26</w:t>
            </w:r>
          </w:p>
          <w:p w:rsidR="0009272F" w:rsidRDefault="0009272F"/>
          <w:p w:rsidR="0009272F" w:rsidRDefault="0009272F"/>
          <w:p w:rsidR="0009272F" w:rsidRDefault="0009272F">
            <w:r>
              <w:t>27- 35</w:t>
            </w:r>
          </w:p>
          <w:p w:rsidR="0009272F" w:rsidRDefault="0009272F"/>
          <w:p w:rsidR="0009272F" w:rsidRDefault="0009272F"/>
          <w:p w:rsidR="0009272F" w:rsidRDefault="0009272F"/>
          <w:p w:rsidR="0009272F" w:rsidRDefault="0009272F">
            <w:r>
              <w:t>36-37</w:t>
            </w:r>
          </w:p>
          <w:p w:rsidR="0009272F" w:rsidRDefault="0009272F">
            <w:r>
              <w:t>38-59</w:t>
            </w:r>
          </w:p>
          <w:p w:rsidR="0009272F" w:rsidRDefault="0009272F"/>
          <w:p w:rsidR="0009272F" w:rsidRDefault="0009272F"/>
          <w:p w:rsidR="0009272F" w:rsidRDefault="0009272F"/>
          <w:p w:rsidR="0009272F" w:rsidRDefault="0009272F"/>
          <w:p w:rsidR="0009272F" w:rsidRDefault="0009272F"/>
        </w:tc>
      </w:tr>
    </w:tbl>
    <w:p w:rsidR="0009272F" w:rsidRDefault="0009272F">
      <w:pPr>
        <w:jc w:val="center"/>
        <w:rPr>
          <w:b/>
          <w:bCs/>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pStyle w:val="ConsPlusNonformat"/>
        <w:jc w:val="center"/>
        <w:rPr>
          <w:rFonts w:ascii="Times New Roman" w:hAnsi="Times New Roman" w:cs="Times New Roman"/>
          <w:b/>
          <w:bCs/>
          <w:sz w:val="28"/>
          <w:szCs w:val="28"/>
        </w:rPr>
      </w:pPr>
    </w:p>
    <w:p w:rsidR="0009272F" w:rsidRDefault="0009272F">
      <w:pPr>
        <w:jc w:val="center"/>
        <w:rPr>
          <w:b/>
          <w:bCs/>
        </w:rPr>
      </w:pPr>
    </w:p>
    <w:p w:rsidR="0009272F" w:rsidRDefault="0009272F">
      <w:pPr>
        <w:jc w:val="center"/>
        <w:rPr>
          <w:b/>
          <w:bCs/>
        </w:rPr>
      </w:pPr>
    </w:p>
    <w:p w:rsidR="0009272F" w:rsidRDefault="0009272F">
      <w:pPr>
        <w:jc w:val="center"/>
        <w:rPr>
          <w:b/>
          <w:bCs/>
        </w:rPr>
      </w:pPr>
      <w:r>
        <w:rPr>
          <w:b/>
          <w:bCs/>
        </w:rPr>
        <w:lastRenderedPageBreak/>
        <w:t>Пояснительная записка.</w:t>
      </w:r>
    </w:p>
    <w:p w:rsidR="0009272F" w:rsidRDefault="0009272F">
      <w:pPr>
        <w:jc w:val="both"/>
        <w:rPr>
          <w:b/>
          <w:bCs/>
        </w:rPr>
      </w:pPr>
    </w:p>
    <w:p w:rsidR="0009272F" w:rsidRDefault="0009272F">
      <w:pPr>
        <w:ind w:firstLine="708"/>
        <w:jc w:val="both"/>
      </w:pPr>
      <w:r>
        <w:t>Настоящее портфолио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высшую квалификационную категорию по должности «учитель» (приложение к письму от 27 декабря 2010 года № 01-54/10315</w:t>
      </w:r>
      <w:r>
        <w:rPr>
          <w:b/>
          <w:bCs/>
        </w:rPr>
        <w:t xml:space="preserve"> </w:t>
      </w:r>
      <w:r>
        <w:t>министерства образования Ставропольского края).</w:t>
      </w:r>
    </w:p>
    <w:p w:rsidR="0009272F" w:rsidRDefault="0009272F">
      <w:pPr>
        <w:ind w:firstLine="708"/>
        <w:jc w:val="both"/>
      </w:pPr>
      <w:r>
        <w:t xml:space="preserve">Портфолио содержит материалы педагогической деятельности </w:t>
      </w:r>
      <w:r w:rsidR="002500CA">
        <w:t>Качановой Валентины Дмитриевны</w:t>
      </w:r>
      <w:r>
        <w:t>, учителя биологии.</w:t>
      </w:r>
    </w:p>
    <w:p w:rsidR="0009272F" w:rsidRDefault="0009272F">
      <w:pPr>
        <w:ind w:firstLine="708"/>
        <w:jc w:val="both"/>
      </w:pPr>
      <w:r>
        <w:t xml:space="preserve">Главная цель данного портфолио – проанализировать и представить значимые  профессиональные результаты и обеспечить мониторинг профессионального роста учителя. Портфолио позволяет учитывать результаты, достигнутые учителем в обучении и воспитании, а также проследить творческую и самообразовательную деятельность педагога, показать умения учителя решать профессиональные задачи, анализировать стратегию и тактику профессионального поведения,   оценить профессионализм учителя.  </w:t>
      </w:r>
    </w:p>
    <w:p w:rsidR="0009272F" w:rsidRDefault="0009272F">
      <w:pPr>
        <w:pStyle w:val="ad"/>
        <w:ind w:left="0" w:firstLine="567"/>
        <w:jc w:val="both"/>
      </w:pPr>
      <w:r>
        <w:t xml:space="preserve">Портфолио состоит из 4 разделов.  </w:t>
      </w:r>
    </w:p>
    <w:p w:rsidR="0009272F" w:rsidRDefault="0009272F">
      <w:pPr>
        <w:ind w:firstLine="708"/>
        <w:jc w:val="both"/>
      </w:pPr>
      <w:r>
        <w:t>В разделе «Общие сведения» дана полная информация об учителе: дата рождения, образование, стаж работы, повышение квалификации, дипломы, грамоты и другие документы различных конкурсов, распространение опыта работы учителя.</w:t>
      </w:r>
    </w:p>
    <w:p w:rsidR="0009272F" w:rsidRDefault="0009272F">
      <w:pPr>
        <w:ind w:firstLine="708"/>
        <w:jc w:val="both"/>
      </w:pPr>
      <w:r>
        <w:t>В разделе 1 «Качество предметной подготовки и здоровья детей»   представлены таблицы динамики показателей качества обученности, по которым прослеживается позитивная динамика учебных достижений. В разделе представлены списки учащихся, копии дипломов, грамот за достижения детей в олимпиадах, конкурсах,  научно-исследовательской работе. Из аналитической справки по итогам диагностических исследований видно использование учителем здоровьесберегающих технологий, позволяющих решать проблемы сохранения и укрепления здоровья учащихся при организации учебно-воспитательного процесса. В приложении представлены документы, подтверждающие качество предметной подготовки и здоровья детей.</w:t>
      </w:r>
    </w:p>
    <w:p w:rsidR="0009272F" w:rsidRDefault="0009272F">
      <w:pPr>
        <w:ind w:firstLine="708"/>
        <w:jc w:val="both"/>
      </w:pPr>
      <w:r>
        <w:t xml:space="preserve">Раздел 2 «Уровень профессиональной подготовки педагога» содержит аналитическую справку, которая показывает умение педагога ориентироваться в специальной и научно-популярной литературе, осуществлять индивидуальный  подход к творческой личности ребёнка и ее развитию.  В этом разделе представлены краткая аннотация работ учащихся, конспект урока по биологии.  В приложении представлены документы, подтверждающие уровень профессиональной подготовки педагога. </w:t>
      </w:r>
    </w:p>
    <w:p w:rsidR="0009272F" w:rsidRDefault="0009272F">
      <w:pPr>
        <w:ind w:firstLine="708"/>
        <w:jc w:val="both"/>
      </w:pPr>
      <w:r>
        <w:t>В разделе 3 «Внеурочная деятельность педагога» отражается деятельность педагога как организатора внеклассной работы школьников по преподаваемому предмету:</w:t>
      </w:r>
    </w:p>
    <w:p w:rsidR="0009272F" w:rsidRDefault="0009272F">
      <w:pPr>
        <w:numPr>
          <w:ilvl w:val="0"/>
          <w:numId w:val="14"/>
        </w:numPr>
        <w:jc w:val="both"/>
      </w:pPr>
      <w:r>
        <w:t>организация факультатива по экологии растений «Флора Ставрополья";</w:t>
      </w:r>
    </w:p>
    <w:p w:rsidR="0009272F" w:rsidRDefault="0009272F">
      <w:pPr>
        <w:numPr>
          <w:ilvl w:val="0"/>
          <w:numId w:val="14"/>
        </w:numPr>
        <w:jc w:val="both"/>
      </w:pPr>
      <w:r>
        <w:t>организация  факультатива по экологии животных «Фауна Ставрополья»;</w:t>
      </w:r>
    </w:p>
    <w:p w:rsidR="0009272F" w:rsidRDefault="0009272F">
      <w:pPr>
        <w:numPr>
          <w:ilvl w:val="0"/>
          <w:numId w:val="14"/>
        </w:numPr>
        <w:jc w:val="both"/>
      </w:pPr>
      <w:r>
        <w:t>организация воспитательной работы по предмету в рамках предметной недели;</w:t>
      </w:r>
    </w:p>
    <w:p w:rsidR="0009272F" w:rsidRDefault="0009272F">
      <w:pPr>
        <w:numPr>
          <w:ilvl w:val="0"/>
          <w:numId w:val="14"/>
        </w:numPr>
        <w:jc w:val="both"/>
      </w:pPr>
      <w:r>
        <w:t>организация работы на пришкольном и учебно-опытном участках во время летней практики.</w:t>
      </w:r>
    </w:p>
    <w:p w:rsidR="0009272F" w:rsidRDefault="0009272F">
      <w:pPr>
        <w:ind w:firstLine="708"/>
        <w:jc w:val="both"/>
      </w:pPr>
      <w:r>
        <w:t xml:space="preserve">В разделе 4 «Научно-методическая деятельность педагога» представлено участие в  научно-методической деятельности </w:t>
      </w:r>
    </w:p>
    <w:p w:rsidR="0009272F" w:rsidRDefault="00B32D7A">
      <w:pPr>
        <w:numPr>
          <w:ilvl w:val="0"/>
          <w:numId w:val="15"/>
        </w:numPr>
        <w:jc w:val="both"/>
      </w:pPr>
      <w:r>
        <w:t xml:space="preserve">обобщение опыта </w:t>
      </w:r>
      <w:r w:rsidR="0009272F">
        <w:t xml:space="preserve">на </w:t>
      </w:r>
      <w:r>
        <w:t>заседании</w:t>
      </w:r>
      <w:r w:rsidR="0009272F">
        <w:t xml:space="preserve"> </w:t>
      </w:r>
      <w:r>
        <w:t>районного методического</w:t>
      </w:r>
      <w:r w:rsidR="0009272F">
        <w:t xml:space="preserve"> объединени</w:t>
      </w:r>
      <w:r>
        <w:t>я</w:t>
      </w:r>
      <w:r w:rsidR="0009272F">
        <w:t xml:space="preserve"> и педагогических советах и фестивалях;</w:t>
      </w:r>
    </w:p>
    <w:p w:rsidR="00B32D7A" w:rsidRDefault="00B32D7A" w:rsidP="00B32D7A">
      <w:pPr>
        <w:numPr>
          <w:ilvl w:val="0"/>
          <w:numId w:val="15"/>
        </w:numPr>
        <w:jc w:val="both"/>
      </w:pPr>
      <w:r>
        <w:t>Призер  Всероссийского конкурса</w:t>
      </w:r>
      <w:r w:rsidRPr="00B32D7A">
        <w:t xml:space="preserve"> «К вершинам мастерства»</w:t>
      </w:r>
      <w:r w:rsidR="0009272F" w:rsidRPr="00B32D7A">
        <w:t>.</w:t>
      </w:r>
    </w:p>
    <w:p w:rsidR="00B32D7A" w:rsidRDefault="00B32D7A" w:rsidP="00B32D7A">
      <w:pPr>
        <w:numPr>
          <w:ilvl w:val="0"/>
          <w:numId w:val="15"/>
        </w:numPr>
        <w:jc w:val="both"/>
      </w:pPr>
      <w:r>
        <w:t>Лауреат Всероссийской педагогической олимпиады</w:t>
      </w:r>
    </w:p>
    <w:p w:rsidR="0009272F" w:rsidRPr="00B32D7A" w:rsidRDefault="0009272F" w:rsidP="00B32D7A">
      <w:pPr>
        <w:numPr>
          <w:ilvl w:val="0"/>
          <w:numId w:val="15"/>
        </w:numPr>
        <w:jc w:val="both"/>
      </w:pPr>
      <w:r w:rsidRPr="00B32D7A">
        <w:t>В приложении в качестве иллюстративных материалов предс</w:t>
      </w:r>
      <w:r w:rsidR="00B32D7A">
        <w:t>тавлены программы работы  со сла</w:t>
      </w:r>
      <w:r w:rsidRPr="00B32D7A">
        <w:t>боуспевающими и одарёнными детьми, сценарии внеурочных мероприятий, открытого урока, копии  грамот участников, сообщения на РМО и педфестивале, конкурсная работа.</w:t>
      </w:r>
    </w:p>
    <w:p w:rsidR="0009272F" w:rsidRPr="00B32D7A" w:rsidRDefault="0009272F">
      <w:pPr>
        <w:jc w:val="both"/>
      </w:pPr>
    </w:p>
    <w:p w:rsidR="0009272F" w:rsidRDefault="0009272F">
      <w:pPr>
        <w:ind w:left="720"/>
        <w:jc w:val="both"/>
      </w:pPr>
      <w:r>
        <w:lastRenderedPageBreak/>
        <w:t>.</w:t>
      </w:r>
    </w:p>
    <w:p w:rsidR="0009272F" w:rsidRDefault="0009272F">
      <w:pPr>
        <w:jc w:val="center"/>
        <w:rPr>
          <w:b/>
          <w:color w:val="000000"/>
        </w:rPr>
      </w:pPr>
      <w:r>
        <w:rPr>
          <w:b/>
          <w:color w:val="000000"/>
        </w:rPr>
        <w:t>Общие сведения</w:t>
      </w:r>
    </w:p>
    <w:p w:rsidR="0009272F" w:rsidRDefault="00AE76CA" w:rsidP="00AE76CA">
      <w:pPr>
        <w:jc w:val="center"/>
        <w:rPr>
          <w:b/>
          <w:color w:val="000000"/>
        </w:rPr>
      </w:pPr>
      <w:r>
        <w:rPr>
          <w:b/>
          <w:color w:val="000000"/>
        </w:rPr>
        <w:t>Качановой Валентины Дмитриевны</w:t>
      </w:r>
      <w:r w:rsidR="0009272F">
        <w:rPr>
          <w:b/>
          <w:color w:val="000000"/>
        </w:rPr>
        <w:t>,</w:t>
      </w:r>
    </w:p>
    <w:p w:rsidR="0009272F" w:rsidRDefault="0009272F">
      <w:pPr>
        <w:jc w:val="center"/>
        <w:rPr>
          <w:i/>
          <w:color w:val="000000"/>
        </w:rPr>
      </w:pPr>
      <w:r>
        <w:rPr>
          <w:color w:val="000000"/>
        </w:rPr>
        <w:t>учителя биологии</w:t>
      </w:r>
      <w:r>
        <w:rPr>
          <w:i/>
          <w:color w:val="000000"/>
        </w:rPr>
        <w:t xml:space="preserve"> </w:t>
      </w:r>
    </w:p>
    <w:p w:rsidR="0009272F" w:rsidRDefault="0009272F">
      <w:pPr>
        <w:jc w:val="center"/>
        <w:rPr>
          <w:color w:val="000000"/>
        </w:rPr>
      </w:pPr>
      <w:r>
        <w:t>муниципального казённого общеобразовательного учреждения</w:t>
      </w:r>
      <w:r>
        <w:rPr>
          <w:color w:val="000000"/>
        </w:rPr>
        <w:t xml:space="preserve">                                                                                   «Средняя общеобразовательная</w:t>
      </w:r>
      <w:r>
        <w:t xml:space="preserve"> </w:t>
      </w:r>
      <w:r>
        <w:rPr>
          <w:color w:val="000000"/>
        </w:rPr>
        <w:t xml:space="preserve">школа №1» </w:t>
      </w:r>
    </w:p>
    <w:p w:rsidR="0009272F" w:rsidRDefault="0009272F">
      <w:pPr>
        <w:jc w:val="center"/>
        <w:rPr>
          <w:color w:val="000000"/>
        </w:rPr>
      </w:pPr>
      <w:r>
        <w:rPr>
          <w:color w:val="000000"/>
        </w:rPr>
        <w:t>г. Изобильного</w:t>
      </w:r>
    </w:p>
    <w:p w:rsidR="0009272F" w:rsidRDefault="0009272F">
      <w:pPr>
        <w:jc w:val="center"/>
        <w:rPr>
          <w:color w:val="000000"/>
        </w:rPr>
      </w:pPr>
    </w:p>
    <w:p w:rsidR="0009272F" w:rsidRDefault="0009272F">
      <w:pPr>
        <w:pStyle w:val="ConsPlusNonformat"/>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Дата рождения: </w:t>
      </w:r>
      <w:r w:rsidR="00AE76CA">
        <w:rPr>
          <w:rFonts w:ascii="Times New Roman" w:hAnsi="Times New Roman" w:cs="Times New Roman"/>
          <w:color w:val="000000"/>
          <w:sz w:val="24"/>
          <w:szCs w:val="24"/>
        </w:rPr>
        <w:t>24 марта 1958</w:t>
      </w:r>
      <w:r>
        <w:rPr>
          <w:rFonts w:ascii="Times New Roman" w:hAnsi="Times New Roman" w:cs="Times New Roman"/>
          <w:color w:val="000000"/>
          <w:sz w:val="24"/>
          <w:szCs w:val="24"/>
        </w:rPr>
        <w:t xml:space="preserve"> года</w:t>
      </w:r>
    </w:p>
    <w:p w:rsidR="0009272F" w:rsidRDefault="0009272F">
      <w:pPr>
        <w:pStyle w:val="ConsPlusNonformat"/>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Образование: </w:t>
      </w:r>
      <w:r>
        <w:rPr>
          <w:rFonts w:ascii="Times New Roman" w:hAnsi="Times New Roman" w:cs="Times New Roman"/>
          <w:color w:val="000000"/>
          <w:sz w:val="24"/>
          <w:szCs w:val="24"/>
        </w:rPr>
        <w:t xml:space="preserve">высшее, Ставропольский государственный </w:t>
      </w:r>
      <w:r w:rsidR="00AE76CA">
        <w:rPr>
          <w:rFonts w:ascii="Times New Roman" w:hAnsi="Times New Roman" w:cs="Times New Roman"/>
          <w:color w:val="000000"/>
          <w:sz w:val="24"/>
          <w:szCs w:val="24"/>
        </w:rPr>
        <w:t>педагогический институт 1980</w:t>
      </w:r>
      <w:r>
        <w:rPr>
          <w:rFonts w:ascii="Times New Roman" w:hAnsi="Times New Roman" w:cs="Times New Roman"/>
          <w:color w:val="000000"/>
          <w:sz w:val="24"/>
          <w:szCs w:val="24"/>
        </w:rPr>
        <w:t xml:space="preserve"> г. по</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специальности – «биология», </w:t>
      </w:r>
      <w:r w:rsidR="00AE76CA">
        <w:rPr>
          <w:rFonts w:ascii="Times New Roman" w:hAnsi="Times New Roman" w:cs="Times New Roman"/>
          <w:color w:val="000000"/>
          <w:sz w:val="24"/>
          <w:szCs w:val="24"/>
        </w:rPr>
        <w:t>квалификация – учитель биологии и химии.</w:t>
      </w:r>
    </w:p>
    <w:p w:rsidR="0009272F" w:rsidRPr="00AE76CA" w:rsidRDefault="00AE76CA">
      <w:pPr>
        <w:rPr>
          <w:color w:val="000000"/>
        </w:rPr>
      </w:pPr>
      <w:r>
        <w:rPr>
          <w:b/>
          <w:color w:val="000000"/>
        </w:rPr>
        <w:t xml:space="preserve">Трудовой стаж: </w:t>
      </w:r>
      <w:r w:rsidRPr="00AE76CA">
        <w:rPr>
          <w:color w:val="000000"/>
        </w:rPr>
        <w:t>32</w:t>
      </w:r>
      <w:r>
        <w:rPr>
          <w:color w:val="000000"/>
        </w:rPr>
        <w:t xml:space="preserve"> </w:t>
      </w:r>
      <w:r w:rsidRPr="00AE76CA">
        <w:rPr>
          <w:color w:val="000000"/>
        </w:rPr>
        <w:t>года</w:t>
      </w:r>
    </w:p>
    <w:p w:rsidR="0009272F" w:rsidRDefault="0009272F">
      <w:r>
        <w:rPr>
          <w:b/>
          <w:color w:val="000000"/>
        </w:rPr>
        <w:t>Стаж работы в данной должности</w:t>
      </w:r>
      <w:r>
        <w:rPr>
          <w:color w:val="000000"/>
        </w:rPr>
        <w:t xml:space="preserve"> </w:t>
      </w:r>
      <w:r w:rsidR="00A74FA7">
        <w:rPr>
          <w:color w:val="000000"/>
        </w:rPr>
        <w:t>31</w:t>
      </w:r>
      <w:r w:rsidR="00AE76CA">
        <w:rPr>
          <w:color w:val="000000"/>
        </w:rPr>
        <w:t xml:space="preserve"> год</w:t>
      </w:r>
      <w:r>
        <w:t>.</w:t>
      </w:r>
    </w:p>
    <w:p w:rsidR="0009272F" w:rsidRDefault="0009272F">
      <w:pPr>
        <w:rPr>
          <w:color w:val="000000"/>
        </w:rPr>
      </w:pPr>
      <w:r>
        <w:rPr>
          <w:b/>
          <w:color w:val="000000"/>
        </w:rPr>
        <w:t>Стаж работы в данном  об</w:t>
      </w:r>
      <w:r w:rsidR="00AE76CA">
        <w:rPr>
          <w:b/>
          <w:color w:val="000000"/>
        </w:rPr>
        <w:t xml:space="preserve">разовательном учреждении   </w:t>
      </w:r>
      <w:r w:rsidR="00AE76CA" w:rsidRPr="00AE76CA">
        <w:rPr>
          <w:color w:val="000000"/>
        </w:rPr>
        <w:t>11</w:t>
      </w:r>
      <w:r w:rsidRPr="00AE76CA">
        <w:rPr>
          <w:color w:val="000000"/>
        </w:rPr>
        <w:t xml:space="preserve"> лет.</w:t>
      </w:r>
    </w:p>
    <w:p w:rsidR="0009272F" w:rsidRDefault="0009272F">
      <w:r>
        <w:rPr>
          <w:b/>
        </w:rPr>
        <w:t>Наличие категории, дата присвоения</w:t>
      </w:r>
      <w:r>
        <w:t xml:space="preserve"> </w:t>
      </w:r>
      <w:r w:rsidR="00AE76CA">
        <w:t>высшая</w:t>
      </w:r>
      <w:r>
        <w:t>, 0</w:t>
      </w:r>
      <w:r w:rsidR="00A74FA7">
        <w:t>8</w:t>
      </w:r>
      <w:r>
        <w:t xml:space="preserve"> </w:t>
      </w:r>
      <w:r w:rsidR="00A74FA7">
        <w:t>декабря 2008</w:t>
      </w:r>
      <w:r>
        <w:t>г.</w:t>
      </w:r>
    </w:p>
    <w:p w:rsidR="0009272F" w:rsidRDefault="0009272F">
      <w:pPr>
        <w:rPr>
          <w:b/>
          <w:bCs/>
        </w:rPr>
      </w:pPr>
      <w:r>
        <w:rPr>
          <w:b/>
          <w:bCs/>
        </w:rPr>
        <w:t>Повышение квалификации (название структуры, где прослушаны курсы, год, месяц, проблематика курсов):</w:t>
      </w:r>
    </w:p>
    <w:p w:rsidR="0009272F" w:rsidRDefault="0009272F">
      <w:pPr>
        <w:pStyle w:val="ad"/>
        <w:numPr>
          <w:ilvl w:val="0"/>
          <w:numId w:val="4"/>
        </w:numPr>
        <w:tabs>
          <w:tab w:val="left" w:pos="1004"/>
          <w:tab w:val="left" w:pos="1440"/>
        </w:tabs>
        <w:ind w:left="720"/>
        <w:jc w:val="both"/>
      </w:pPr>
      <w:r>
        <w:t>Курсы повышения квалификации с 20.10.2010г. по 21.10.2010г. в ГОУ ДПО «Ставропольский краевой институт повышения квалификации работников образования» по теме «Актуальные проблемы преподавания предметов образовательной области «Естествознание» в объеме 12 часов;</w:t>
      </w:r>
    </w:p>
    <w:p w:rsidR="0009272F" w:rsidRPr="006B1E38" w:rsidRDefault="0009272F">
      <w:pPr>
        <w:pStyle w:val="ad"/>
        <w:numPr>
          <w:ilvl w:val="0"/>
          <w:numId w:val="4"/>
        </w:numPr>
        <w:tabs>
          <w:tab w:val="left" w:pos="1004"/>
          <w:tab w:val="left" w:pos="1440"/>
        </w:tabs>
        <w:ind w:left="720"/>
        <w:jc w:val="both"/>
      </w:pPr>
      <w:r>
        <w:t>Курсы повышения квалификации с 04.03..2011г. по 29.03.2011г. в ГОУ ДПО «Ставропольский краевой институт повышения квалификации работников образования» по теме: «актуальные проблемы преподавания предметов образовательной области «Естествознание» в объеме 102 часа;</w:t>
      </w:r>
    </w:p>
    <w:p w:rsidR="006B1E38" w:rsidRDefault="006B1E38">
      <w:pPr>
        <w:pStyle w:val="ad"/>
        <w:numPr>
          <w:ilvl w:val="0"/>
          <w:numId w:val="4"/>
        </w:numPr>
        <w:tabs>
          <w:tab w:val="left" w:pos="1004"/>
          <w:tab w:val="left" w:pos="1440"/>
        </w:tabs>
        <w:ind w:left="720"/>
        <w:jc w:val="both"/>
      </w:pPr>
      <w:r>
        <w:t>Курсы повышения квалификации 06.04 2012г. в ГОУ ДПО «Ставропольский краевой институт развития образования, повышения квалификации и переподготовки работников образования» по проблеме «Подготовка экспертов ЕГЭ по биологии 2012г. по проверке заданий с развернутым ответом» в объеме 6 часов</w:t>
      </w:r>
    </w:p>
    <w:p w:rsidR="0009272F" w:rsidRDefault="0009272F">
      <w:pPr>
        <w:pStyle w:val="ad"/>
        <w:tabs>
          <w:tab w:val="left" w:pos="1004"/>
          <w:tab w:val="left" w:pos="1440"/>
        </w:tabs>
        <w:ind w:hanging="360"/>
        <w:jc w:val="both"/>
      </w:pPr>
    </w:p>
    <w:p w:rsidR="0009272F" w:rsidRDefault="0009272F">
      <w:pPr>
        <w:pStyle w:val="ad"/>
        <w:tabs>
          <w:tab w:val="left" w:pos="284"/>
        </w:tabs>
        <w:ind w:left="0"/>
        <w:jc w:val="center"/>
        <w:rPr>
          <w:b/>
          <w:bCs/>
        </w:rPr>
      </w:pPr>
      <w:r>
        <w:rPr>
          <w:b/>
          <w:bCs/>
        </w:rPr>
        <w:t>Дипломы, грамоты, сертификаты, свидетельства:</w:t>
      </w:r>
    </w:p>
    <w:p w:rsidR="0009272F" w:rsidRDefault="0009272F">
      <w:pPr>
        <w:pStyle w:val="ad"/>
        <w:tabs>
          <w:tab w:val="left" w:pos="284"/>
        </w:tabs>
        <w:ind w:left="0"/>
        <w:jc w:val="center"/>
        <w:rPr>
          <w:b/>
          <w:bCs/>
        </w:rPr>
      </w:pPr>
    </w:p>
    <w:tbl>
      <w:tblPr>
        <w:tblW w:w="0" w:type="auto"/>
        <w:tblInd w:w="-5" w:type="dxa"/>
        <w:tblLayout w:type="fixed"/>
        <w:tblLook w:val="0000"/>
      </w:tblPr>
      <w:tblGrid>
        <w:gridCol w:w="2088"/>
        <w:gridCol w:w="2160"/>
        <w:gridCol w:w="3420"/>
        <w:gridCol w:w="2584"/>
      </w:tblGrid>
      <w:tr w:rsidR="0009272F">
        <w:tc>
          <w:tcPr>
            <w:tcW w:w="2088" w:type="dxa"/>
            <w:tcBorders>
              <w:top w:val="single" w:sz="4" w:space="0" w:color="000000"/>
              <w:left w:val="single" w:sz="4" w:space="0" w:color="000000"/>
              <w:bottom w:val="single" w:sz="4" w:space="0" w:color="000000"/>
            </w:tcBorders>
            <w:shd w:val="clear" w:color="auto" w:fill="auto"/>
          </w:tcPr>
          <w:p w:rsidR="0009272F" w:rsidRDefault="0009272F" w:rsidP="006C46C5">
            <w:pPr>
              <w:snapToGrid w:val="0"/>
              <w:jc w:val="center"/>
            </w:pPr>
            <w:r>
              <w:t>год</w:t>
            </w:r>
          </w:p>
        </w:tc>
        <w:tc>
          <w:tcPr>
            <w:tcW w:w="2160" w:type="dxa"/>
            <w:tcBorders>
              <w:top w:val="single" w:sz="4" w:space="0" w:color="000000"/>
              <w:left w:val="single" w:sz="4" w:space="0" w:color="000000"/>
              <w:bottom w:val="single" w:sz="4" w:space="0" w:color="000000"/>
            </w:tcBorders>
            <w:shd w:val="clear" w:color="auto" w:fill="auto"/>
          </w:tcPr>
          <w:p w:rsidR="0009272F" w:rsidRDefault="0009272F" w:rsidP="006C46C5">
            <w:pPr>
              <w:snapToGrid w:val="0"/>
              <w:jc w:val="center"/>
            </w:pPr>
            <w:r>
              <w:t>поощрение</w:t>
            </w:r>
          </w:p>
        </w:tc>
        <w:tc>
          <w:tcPr>
            <w:tcW w:w="3420" w:type="dxa"/>
            <w:tcBorders>
              <w:top w:val="single" w:sz="4" w:space="0" w:color="000000"/>
              <w:left w:val="single" w:sz="4" w:space="0" w:color="000000"/>
              <w:bottom w:val="single" w:sz="4" w:space="0" w:color="000000"/>
            </w:tcBorders>
            <w:shd w:val="clear" w:color="auto" w:fill="auto"/>
          </w:tcPr>
          <w:p w:rsidR="0009272F" w:rsidRDefault="0009272F" w:rsidP="006C46C5">
            <w:pPr>
              <w:snapToGrid w:val="0"/>
              <w:jc w:val="center"/>
            </w:pPr>
            <w:r>
              <w:t>мероприятие</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rsidP="006C46C5">
            <w:pPr>
              <w:snapToGrid w:val="0"/>
              <w:jc w:val="center"/>
            </w:pPr>
            <w:r>
              <w:t>Кем выдан</w:t>
            </w:r>
          </w:p>
        </w:tc>
      </w:tr>
      <w:tr w:rsidR="0009272F">
        <w:tc>
          <w:tcPr>
            <w:tcW w:w="2088" w:type="dxa"/>
            <w:tcBorders>
              <w:top w:val="single" w:sz="4" w:space="0" w:color="000000"/>
              <w:left w:val="single" w:sz="4" w:space="0" w:color="000000"/>
              <w:bottom w:val="single" w:sz="4" w:space="0" w:color="000000"/>
            </w:tcBorders>
            <w:shd w:val="clear" w:color="auto" w:fill="auto"/>
          </w:tcPr>
          <w:p w:rsidR="0009272F" w:rsidRDefault="0009272F">
            <w:pPr>
              <w:snapToGrid w:val="0"/>
              <w:jc w:val="both"/>
            </w:pPr>
            <w:r>
              <w:t>06 мая 2009 г.</w:t>
            </w:r>
          </w:p>
          <w:p w:rsidR="00AB3E79" w:rsidRDefault="00AB3E79">
            <w:pPr>
              <w:snapToGrid w:val="0"/>
              <w:jc w:val="both"/>
            </w:pPr>
          </w:p>
        </w:tc>
        <w:tc>
          <w:tcPr>
            <w:tcW w:w="2160" w:type="dxa"/>
            <w:tcBorders>
              <w:top w:val="single" w:sz="4" w:space="0" w:color="000000"/>
              <w:left w:val="single" w:sz="4" w:space="0" w:color="000000"/>
              <w:bottom w:val="single" w:sz="4" w:space="0" w:color="000000"/>
            </w:tcBorders>
            <w:shd w:val="clear" w:color="auto" w:fill="auto"/>
          </w:tcPr>
          <w:p w:rsidR="0009272F" w:rsidRDefault="006C46C5">
            <w:pPr>
              <w:snapToGrid w:val="0"/>
              <w:jc w:val="both"/>
            </w:pPr>
            <w:r>
              <w:t>Б</w:t>
            </w:r>
            <w:r w:rsidR="001E3A7D">
              <w:t>лагодарность</w:t>
            </w:r>
          </w:p>
        </w:tc>
        <w:tc>
          <w:tcPr>
            <w:tcW w:w="3420" w:type="dxa"/>
            <w:tcBorders>
              <w:top w:val="single" w:sz="4" w:space="0" w:color="000000"/>
              <w:left w:val="single" w:sz="4" w:space="0" w:color="000000"/>
              <w:bottom w:val="single" w:sz="4" w:space="0" w:color="000000"/>
            </w:tcBorders>
            <w:shd w:val="clear" w:color="auto" w:fill="auto"/>
          </w:tcPr>
          <w:p w:rsidR="0009272F" w:rsidRDefault="0009272F" w:rsidP="001E3A7D">
            <w:pPr>
              <w:snapToGrid w:val="0"/>
              <w:jc w:val="both"/>
            </w:pPr>
            <w:r>
              <w:t xml:space="preserve">За </w:t>
            </w:r>
            <w:r w:rsidR="001E3A7D">
              <w:t>высокий уровень подготовки учащихся к Региональной вузовской научно-практической конференции школьников «В науку первые шаги»</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E3A7D">
            <w:pPr>
              <w:snapToGrid w:val="0"/>
              <w:jc w:val="both"/>
            </w:pPr>
            <w:r>
              <w:t>Ректор СевКавГТУ</w:t>
            </w:r>
          </w:p>
          <w:p w:rsidR="001E3A7D" w:rsidRDefault="001E3A7D">
            <w:pPr>
              <w:snapToGrid w:val="0"/>
              <w:jc w:val="both"/>
            </w:pPr>
            <w:r>
              <w:t>Б.М.Синельников</w:t>
            </w:r>
          </w:p>
        </w:tc>
      </w:tr>
      <w:tr w:rsidR="00AB3E79">
        <w:tc>
          <w:tcPr>
            <w:tcW w:w="2088" w:type="dxa"/>
            <w:tcBorders>
              <w:top w:val="single" w:sz="4" w:space="0" w:color="000000"/>
              <w:left w:val="single" w:sz="4" w:space="0" w:color="000000"/>
              <w:bottom w:val="single" w:sz="4" w:space="0" w:color="000000"/>
            </w:tcBorders>
            <w:shd w:val="clear" w:color="auto" w:fill="auto"/>
          </w:tcPr>
          <w:p w:rsidR="00AB3E79" w:rsidRDefault="00AB3E79">
            <w:pPr>
              <w:snapToGrid w:val="0"/>
              <w:jc w:val="both"/>
            </w:pPr>
            <w:r>
              <w:t>19 декабря2009г.</w:t>
            </w:r>
          </w:p>
        </w:tc>
        <w:tc>
          <w:tcPr>
            <w:tcW w:w="2160" w:type="dxa"/>
            <w:tcBorders>
              <w:top w:val="single" w:sz="4" w:space="0" w:color="000000"/>
              <w:left w:val="single" w:sz="4" w:space="0" w:color="000000"/>
              <w:bottom w:val="single" w:sz="4" w:space="0" w:color="000000"/>
            </w:tcBorders>
            <w:shd w:val="clear" w:color="auto" w:fill="auto"/>
          </w:tcPr>
          <w:p w:rsidR="00AB3E79" w:rsidRDefault="00AB3E79">
            <w:pPr>
              <w:snapToGrid w:val="0"/>
              <w:jc w:val="both"/>
            </w:pPr>
            <w:r>
              <w:t>Почетная грамота</w:t>
            </w:r>
          </w:p>
        </w:tc>
        <w:tc>
          <w:tcPr>
            <w:tcW w:w="3420" w:type="dxa"/>
            <w:tcBorders>
              <w:top w:val="single" w:sz="4" w:space="0" w:color="000000"/>
              <w:left w:val="single" w:sz="4" w:space="0" w:color="000000"/>
              <w:bottom w:val="single" w:sz="4" w:space="0" w:color="000000"/>
            </w:tcBorders>
            <w:shd w:val="clear" w:color="auto" w:fill="auto"/>
          </w:tcPr>
          <w:p w:rsidR="00AB3E79" w:rsidRDefault="00AB3E79" w:rsidP="00AB3E79">
            <w:pPr>
              <w:snapToGrid w:val="0"/>
            </w:pPr>
            <w:r>
              <w:t>За подготовку победителя районного этапа Всероссийской предметной олимпиады школьников по биологии и призера по химии</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AB3E79" w:rsidRDefault="00AB3E79" w:rsidP="00AB3E79">
            <w:pPr>
              <w:snapToGrid w:val="0"/>
            </w:pPr>
            <w:r>
              <w:t>Директор МОУ «СОШ№1»</w:t>
            </w:r>
          </w:p>
          <w:p w:rsidR="00AB3E79" w:rsidRDefault="00AB3E79" w:rsidP="00AB3E79">
            <w:pPr>
              <w:snapToGrid w:val="0"/>
            </w:pPr>
            <w:r>
              <w:t xml:space="preserve"> С.Г. Кузьменко</w:t>
            </w:r>
          </w:p>
        </w:tc>
      </w:tr>
      <w:tr w:rsidR="0009272F">
        <w:tc>
          <w:tcPr>
            <w:tcW w:w="2088" w:type="dxa"/>
            <w:tcBorders>
              <w:top w:val="single" w:sz="4" w:space="0" w:color="000000"/>
              <w:left w:val="single" w:sz="4" w:space="0" w:color="000000"/>
              <w:bottom w:val="single" w:sz="4" w:space="0" w:color="000000"/>
            </w:tcBorders>
            <w:shd w:val="clear" w:color="auto" w:fill="auto"/>
          </w:tcPr>
          <w:p w:rsidR="0009272F" w:rsidRDefault="001E3A7D" w:rsidP="001E3A7D">
            <w:pPr>
              <w:snapToGrid w:val="0"/>
              <w:jc w:val="both"/>
            </w:pPr>
            <w:r>
              <w:t>30 ноября 2010</w:t>
            </w:r>
            <w:r w:rsidR="0009272F">
              <w:t xml:space="preserve"> г.</w:t>
            </w:r>
          </w:p>
        </w:tc>
        <w:tc>
          <w:tcPr>
            <w:tcW w:w="2160" w:type="dxa"/>
            <w:tcBorders>
              <w:top w:val="single" w:sz="4" w:space="0" w:color="000000"/>
              <w:left w:val="single" w:sz="4" w:space="0" w:color="000000"/>
              <w:bottom w:val="single" w:sz="4" w:space="0" w:color="000000"/>
            </w:tcBorders>
            <w:shd w:val="clear" w:color="auto" w:fill="auto"/>
          </w:tcPr>
          <w:p w:rsidR="0009272F" w:rsidRDefault="006C46C5">
            <w:pPr>
              <w:snapToGrid w:val="0"/>
              <w:jc w:val="both"/>
            </w:pPr>
            <w:r>
              <w:t xml:space="preserve"> Г</w:t>
            </w:r>
            <w:r w:rsidR="0009272F">
              <w:t>рамота</w:t>
            </w:r>
          </w:p>
        </w:tc>
        <w:tc>
          <w:tcPr>
            <w:tcW w:w="3420" w:type="dxa"/>
            <w:tcBorders>
              <w:top w:val="single" w:sz="4" w:space="0" w:color="000000"/>
              <w:left w:val="single" w:sz="4" w:space="0" w:color="000000"/>
              <w:bottom w:val="single" w:sz="4" w:space="0" w:color="000000"/>
            </w:tcBorders>
            <w:shd w:val="clear" w:color="auto" w:fill="auto"/>
          </w:tcPr>
          <w:p w:rsidR="0009272F" w:rsidRDefault="0009272F" w:rsidP="001E3A7D">
            <w:pPr>
              <w:snapToGrid w:val="0"/>
              <w:jc w:val="both"/>
            </w:pPr>
            <w:r>
              <w:t xml:space="preserve">За </w:t>
            </w:r>
            <w:r w:rsidR="001E3A7D">
              <w:t>подготовку победителя второго муниципального этапа Всероссийской олимпиады школьников по биологии</w:t>
            </w:r>
            <w:r w:rsidR="00BC129D">
              <w:t xml:space="preserve"> 2010-2011учебного года</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E3A7D">
            <w:pPr>
              <w:snapToGrid w:val="0"/>
              <w:jc w:val="both"/>
            </w:pPr>
            <w:r>
              <w:t>Отдел образования администрации Изобильненского района Ставропольского края</w:t>
            </w:r>
          </w:p>
        </w:tc>
      </w:tr>
      <w:tr w:rsidR="0009272F">
        <w:tc>
          <w:tcPr>
            <w:tcW w:w="2088" w:type="dxa"/>
            <w:tcBorders>
              <w:left w:val="single" w:sz="4" w:space="0" w:color="000000"/>
              <w:bottom w:val="single" w:sz="4" w:space="0" w:color="000000"/>
            </w:tcBorders>
            <w:shd w:val="clear" w:color="auto" w:fill="auto"/>
          </w:tcPr>
          <w:p w:rsidR="0009272F" w:rsidRDefault="001E3A7D">
            <w:pPr>
              <w:snapToGrid w:val="0"/>
              <w:jc w:val="both"/>
            </w:pPr>
            <w:r>
              <w:t>1 декабря</w:t>
            </w:r>
            <w:r w:rsidR="0009272F">
              <w:t xml:space="preserve"> 2011 г.</w:t>
            </w:r>
          </w:p>
        </w:tc>
        <w:tc>
          <w:tcPr>
            <w:tcW w:w="2160" w:type="dxa"/>
            <w:tcBorders>
              <w:left w:val="single" w:sz="4" w:space="0" w:color="000000"/>
              <w:bottom w:val="single" w:sz="4" w:space="0" w:color="000000"/>
            </w:tcBorders>
            <w:shd w:val="clear" w:color="auto" w:fill="auto"/>
          </w:tcPr>
          <w:p w:rsidR="0009272F" w:rsidRDefault="006C46C5">
            <w:pPr>
              <w:snapToGrid w:val="0"/>
              <w:jc w:val="both"/>
            </w:pPr>
            <w:r>
              <w:t>Г</w:t>
            </w:r>
            <w:r w:rsidR="0009272F">
              <w:t>рамота</w:t>
            </w:r>
          </w:p>
        </w:tc>
        <w:tc>
          <w:tcPr>
            <w:tcW w:w="3420" w:type="dxa"/>
            <w:tcBorders>
              <w:left w:val="single" w:sz="4" w:space="0" w:color="000000"/>
              <w:bottom w:val="single" w:sz="4" w:space="0" w:color="000000"/>
            </w:tcBorders>
            <w:shd w:val="clear" w:color="auto" w:fill="auto"/>
          </w:tcPr>
          <w:p w:rsidR="0009272F" w:rsidRDefault="001E3A7D" w:rsidP="001E3A7D">
            <w:pPr>
              <w:snapToGrid w:val="0"/>
            </w:pPr>
            <w:r>
              <w:t xml:space="preserve">За </w:t>
            </w:r>
            <w:r w:rsidR="0009272F">
              <w:t>подготовку</w:t>
            </w:r>
            <w:r>
              <w:t xml:space="preserve"> 2-х призеров второго муниципального этапа Всероссийской олимпиады </w:t>
            </w:r>
            <w:r>
              <w:lastRenderedPageBreak/>
              <w:t>школьников по биологии</w:t>
            </w:r>
            <w:r w:rsidR="0009272F">
              <w:t xml:space="preserve"> </w:t>
            </w:r>
            <w:r w:rsidR="00BC129D">
              <w:t>2011-2012 учебного года</w:t>
            </w:r>
          </w:p>
        </w:tc>
        <w:tc>
          <w:tcPr>
            <w:tcW w:w="2584" w:type="dxa"/>
            <w:tcBorders>
              <w:left w:val="single" w:sz="4" w:space="0" w:color="000000"/>
              <w:bottom w:val="single" w:sz="4" w:space="0" w:color="000000"/>
              <w:right w:val="single" w:sz="4" w:space="0" w:color="000000"/>
            </w:tcBorders>
            <w:shd w:val="clear" w:color="auto" w:fill="auto"/>
          </w:tcPr>
          <w:p w:rsidR="0009272F" w:rsidRDefault="00BC129D">
            <w:pPr>
              <w:snapToGrid w:val="0"/>
              <w:jc w:val="both"/>
            </w:pPr>
            <w:r>
              <w:lastRenderedPageBreak/>
              <w:t xml:space="preserve">Отдел образования администрации Изобильненского </w:t>
            </w:r>
            <w:r>
              <w:lastRenderedPageBreak/>
              <w:t>района Ставропольского края</w:t>
            </w:r>
          </w:p>
        </w:tc>
      </w:tr>
      <w:tr w:rsidR="0009272F">
        <w:tc>
          <w:tcPr>
            <w:tcW w:w="2088" w:type="dxa"/>
            <w:tcBorders>
              <w:top w:val="single" w:sz="4" w:space="0" w:color="000000"/>
              <w:left w:val="single" w:sz="4" w:space="0" w:color="000000"/>
              <w:bottom w:val="single" w:sz="4" w:space="0" w:color="000000"/>
            </w:tcBorders>
            <w:shd w:val="clear" w:color="auto" w:fill="auto"/>
          </w:tcPr>
          <w:p w:rsidR="0009272F" w:rsidRDefault="00BC129D">
            <w:pPr>
              <w:snapToGrid w:val="0"/>
              <w:jc w:val="both"/>
            </w:pPr>
            <w:r>
              <w:lastRenderedPageBreak/>
              <w:t>12 июля 2012</w:t>
            </w:r>
            <w:r w:rsidR="0009272F">
              <w:t xml:space="preserve"> г.</w:t>
            </w:r>
          </w:p>
        </w:tc>
        <w:tc>
          <w:tcPr>
            <w:tcW w:w="2160" w:type="dxa"/>
            <w:tcBorders>
              <w:top w:val="single" w:sz="4" w:space="0" w:color="000000"/>
              <w:left w:val="single" w:sz="4" w:space="0" w:color="000000"/>
              <w:bottom w:val="single" w:sz="4" w:space="0" w:color="000000"/>
            </w:tcBorders>
            <w:shd w:val="clear" w:color="auto" w:fill="auto"/>
          </w:tcPr>
          <w:p w:rsidR="00BC129D" w:rsidRDefault="00BC129D" w:rsidP="00BC129D">
            <w:pPr>
              <w:snapToGrid w:val="0"/>
            </w:pPr>
            <w:r>
              <w:t>Диплом</w:t>
            </w:r>
          </w:p>
          <w:p w:rsidR="0009272F" w:rsidRPr="00BC129D" w:rsidRDefault="00BC129D" w:rsidP="00BC129D">
            <w:pPr>
              <w:snapToGrid w:val="0"/>
            </w:pPr>
            <w:r>
              <w:t xml:space="preserve"> </w:t>
            </w:r>
            <w:r>
              <w:rPr>
                <w:lang w:val="en-US"/>
              </w:rPr>
              <w:t>III</w:t>
            </w:r>
            <w:r>
              <w:t xml:space="preserve"> степени</w:t>
            </w:r>
          </w:p>
        </w:tc>
        <w:tc>
          <w:tcPr>
            <w:tcW w:w="3420" w:type="dxa"/>
            <w:tcBorders>
              <w:top w:val="single" w:sz="4" w:space="0" w:color="000000"/>
              <w:left w:val="single" w:sz="4" w:space="0" w:color="000000"/>
              <w:bottom w:val="single" w:sz="4" w:space="0" w:color="000000"/>
            </w:tcBorders>
            <w:shd w:val="clear" w:color="auto" w:fill="auto"/>
          </w:tcPr>
          <w:p w:rsidR="0009272F" w:rsidRDefault="00BC129D">
            <w:pPr>
              <w:snapToGrid w:val="0"/>
              <w:jc w:val="both"/>
            </w:pPr>
            <w:r>
              <w:t>За 3место во Всероссийском дистанционном конкурсе «К вершинам мастерства» в номинации «Современный урок»</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F717AF" w:rsidRDefault="00BC129D" w:rsidP="00BC129D">
            <w:pPr>
              <w:snapToGrid w:val="0"/>
              <w:jc w:val="both"/>
            </w:pPr>
            <w:r>
              <w:t xml:space="preserve">Администрация </w:t>
            </w:r>
            <w:r w:rsidR="005E429D">
              <w:t xml:space="preserve">профессионального </w:t>
            </w:r>
            <w:r>
              <w:t xml:space="preserve">педагогического сообщества </w:t>
            </w:r>
            <w:hyperlink r:id="rId7" w:history="1">
              <w:r w:rsidR="00F717AF" w:rsidRPr="00951916">
                <w:rPr>
                  <w:rStyle w:val="a5"/>
                </w:rPr>
                <w:t>http://metodisty.ru/</w:t>
              </w:r>
            </w:hyperlink>
          </w:p>
          <w:p w:rsidR="0009272F" w:rsidRDefault="0009272F" w:rsidP="00BC129D">
            <w:pPr>
              <w:snapToGrid w:val="0"/>
              <w:jc w:val="both"/>
            </w:pPr>
          </w:p>
          <w:p w:rsidR="005E429D" w:rsidRPr="005E429D" w:rsidRDefault="005E429D" w:rsidP="00BC129D">
            <w:pPr>
              <w:snapToGrid w:val="0"/>
              <w:jc w:val="both"/>
            </w:pPr>
          </w:p>
        </w:tc>
      </w:tr>
      <w:tr w:rsidR="00836456">
        <w:tc>
          <w:tcPr>
            <w:tcW w:w="2088" w:type="dxa"/>
            <w:tcBorders>
              <w:top w:val="single" w:sz="4" w:space="0" w:color="000000"/>
              <w:left w:val="single" w:sz="4" w:space="0" w:color="000000"/>
              <w:bottom w:val="single" w:sz="4" w:space="0" w:color="000000"/>
            </w:tcBorders>
            <w:shd w:val="clear" w:color="auto" w:fill="auto"/>
          </w:tcPr>
          <w:p w:rsidR="00836456" w:rsidRDefault="00836456">
            <w:pPr>
              <w:snapToGrid w:val="0"/>
              <w:jc w:val="both"/>
            </w:pPr>
            <w:r>
              <w:t>1 июля 2012г.</w:t>
            </w:r>
          </w:p>
        </w:tc>
        <w:tc>
          <w:tcPr>
            <w:tcW w:w="2160" w:type="dxa"/>
            <w:tcBorders>
              <w:top w:val="single" w:sz="4" w:space="0" w:color="000000"/>
              <w:left w:val="single" w:sz="4" w:space="0" w:color="000000"/>
              <w:bottom w:val="single" w:sz="4" w:space="0" w:color="000000"/>
            </w:tcBorders>
            <w:shd w:val="clear" w:color="auto" w:fill="auto"/>
          </w:tcPr>
          <w:p w:rsidR="00836456" w:rsidRDefault="00836456" w:rsidP="00836456">
            <w:pPr>
              <w:snapToGrid w:val="0"/>
            </w:pPr>
            <w:r>
              <w:t xml:space="preserve">Свидетельство о дистанционном обучении в творческой группе «От презентаций к интерактивным пособиям» </w:t>
            </w:r>
          </w:p>
        </w:tc>
        <w:tc>
          <w:tcPr>
            <w:tcW w:w="3420" w:type="dxa"/>
            <w:tcBorders>
              <w:top w:val="single" w:sz="4" w:space="0" w:color="000000"/>
              <w:left w:val="single" w:sz="4" w:space="0" w:color="000000"/>
              <w:bottom w:val="single" w:sz="4" w:space="0" w:color="000000"/>
            </w:tcBorders>
            <w:shd w:val="clear" w:color="auto" w:fill="auto"/>
          </w:tcPr>
          <w:p w:rsidR="00836456" w:rsidRDefault="00836456" w:rsidP="00836456">
            <w:pPr>
              <w:snapToGrid w:val="0"/>
            </w:pPr>
            <w:r>
              <w:t>Прошла обучение и выполнила итоговую работу на портале «Сеть творческих учителей»</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836456" w:rsidRDefault="00836456" w:rsidP="00836456">
            <w:pPr>
              <w:snapToGrid w:val="0"/>
            </w:pPr>
            <w:r>
              <w:t>Администрация портала «Сеть творческих учителей»</w:t>
            </w:r>
          </w:p>
          <w:p w:rsidR="006C46C5" w:rsidRDefault="0051056F" w:rsidP="00836456">
            <w:pPr>
              <w:snapToGrid w:val="0"/>
              <w:rPr>
                <w:lang w:val="en-US"/>
              </w:rPr>
            </w:pPr>
            <w:hyperlink r:id="rId8" w:history="1">
              <w:r w:rsidR="006C46C5" w:rsidRPr="00424284">
                <w:rPr>
                  <w:rStyle w:val="a5"/>
                  <w:lang w:val="en-US"/>
                </w:rPr>
                <w:t>www.it-n.ru</w:t>
              </w:r>
            </w:hyperlink>
          </w:p>
          <w:p w:rsidR="006C46C5" w:rsidRPr="006C46C5" w:rsidRDefault="006C46C5" w:rsidP="00836456">
            <w:pPr>
              <w:snapToGrid w:val="0"/>
              <w:rPr>
                <w:lang w:val="en-US"/>
              </w:rPr>
            </w:pPr>
          </w:p>
        </w:tc>
      </w:tr>
      <w:tr w:rsidR="00836456">
        <w:tc>
          <w:tcPr>
            <w:tcW w:w="2088" w:type="dxa"/>
            <w:tcBorders>
              <w:top w:val="single" w:sz="4" w:space="0" w:color="000000"/>
              <w:left w:val="single" w:sz="4" w:space="0" w:color="000000"/>
              <w:bottom w:val="single" w:sz="4" w:space="0" w:color="000000"/>
            </w:tcBorders>
            <w:shd w:val="clear" w:color="auto" w:fill="auto"/>
          </w:tcPr>
          <w:p w:rsidR="00836456" w:rsidRDefault="00836456">
            <w:pPr>
              <w:snapToGrid w:val="0"/>
              <w:jc w:val="both"/>
            </w:pPr>
            <w:r>
              <w:t>1 сентября 2012г.</w:t>
            </w:r>
          </w:p>
        </w:tc>
        <w:tc>
          <w:tcPr>
            <w:tcW w:w="2160" w:type="dxa"/>
            <w:tcBorders>
              <w:top w:val="single" w:sz="4" w:space="0" w:color="000000"/>
              <w:left w:val="single" w:sz="4" w:space="0" w:color="000000"/>
              <w:bottom w:val="single" w:sz="4" w:space="0" w:color="000000"/>
            </w:tcBorders>
            <w:shd w:val="clear" w:color="auto" w:fill="auto"/>
          </w:tcPr>
          <w:p w:rsidR="00836456" w:rsidRDefault="00836456" w:rsidP="00BC129D">
            <w:pPr>
              <w:snapToGrid w:val="0"/>
            </w:pPr>
            <w:r>
              <w:t>Свидетельство о публикации</w:t>
            </w:r>
          </w:p>
        </w:tc>
        <w:tc>
          <w:tcPr>
            <w:tcW w:w="3420" w:type="dxa"/>
            <w:tcBorders>
              <w:top w:val="single" w:sz="4" w:space="0" w:color="000000"/>
              <w:left w:val="single" w:sz="4" w:space="0" w:color="000000"/>
              <w:bottom w:val="single" w:sz="4" w:space="0" w:color="000000"/>
            </w:tcBorders>
            <w:shd w:val="clear" w:color="auto" w:fill="auto"/>
          </w:tcPr>
          <w:p w:rsidR="00836456" w:rsidRDefault="00A66A3C" w:rsidP="00836456">
            <w:pPr>
              <w:snapToGrid w:val="0"/>
            </w:pPr>
            <w:r>
              <w:t>За размещение учебного материала на образовательном сайте</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836456" w:rsidRDefault="00A66A3C" w:rsidP="00836456">
            <w:pPr>
              <w:snapToGrid w:val="0"/>
            </w:pPr>
            <w:r>
              <w:t>Федеральное государственное научное учреждение институт научной и педагогической информации Российской Академии образования</w:t>
            </w:r>
          </w:p>
        </w:tc>
      </w:tr>
      <w:tr w:rsidR="00A66A3C">
        <w:tc>
          <w:tcPr>
            <w:tcW w:w="2088" w:type="dxa"/>
            <w:tcBorders>
              <w:top w:val="single" w:sz="4" w:space="0" w:color="000000"/>
              <w:left w:val="single" w:sz="4" w:space="0" w:color="000000"/>
              <w:bottom w:val="single" w:sz="4" w:space="0" w:color="000000"/>
            </w:tcBorders>
            <w:shd w:val="clear" w:color="auto" w:fill="auto"/>
          </w:tcPr>
          <w:p w:rsidR="00A66A3C" w:rsidRDefault="00144AB2">
            <w:pPr>
              <w:snapToGrid w:val="0"/>
              <w:jc w:val="both"/>
            </w:pPr>
            <w:r>
              <w:t>30 июля 2012г.</w:t>
            </w:r>
          </w:p>
        </w:tc>
        <w:tc>
          <w:tcPr>
            <w:tcW w:w="2160" w:type="dxa"/>
            <w:tcBorders>
              <w:top w:val="single" w:sz="4" w:space="0" w:color="000000"/>
              <w:left w:val="single" w:sz="4" w:space="0" w:color="000000"/>
              <w:bottom w:val="single" w:sz="4" w:space="0" w:color="000000"/>
            </w:tcBorders>
            <w:shd w:val="clear" w:color="auto" w:fill="auto"/>
          </w:tcPr>
          <w:p w:rsidR="00A66A3C" w:rsidRDefault="00A66A3C" w:rsidP="00BC129D">
            <w:pPr>
              <w:snapToGrid w:val="0"/>
            </w:pPr>
            <w:r>
              <w:t>Диплом о дистанционном обучении в творческой группе</w:t>
            </w:r>
          </w:p>
        </w:tc>
        <w:tc>
          <w:tcPr>
            <w:tcW w:w="3420" w:type="dxa"/>
            <w:tcBorders>
              <w:top w:val="single" w:sz="4" w:space="0" w:color="000000"/>
              <w:left w:val="single" w:sz="4" w:space="0" w:color="000000"/>
              <w:bottom w:val="single" w:sz="4" w:space="0" w:color="000000"/>
            </w:tcBorders>
            <w:shd w:val="clear" w:color="auto" w:fill="auto"/>
          </w:tcPr>
          <w:p w:rsidR="00A66A3C" w:rsidRPr="00A66A3C" w:rsidRDefault="00A66A3C" w:rsidP="00836456">
            <w:pPr>
              <w:snapToGrid w:val="0"/>
            </w:pPr>
            <w:r>
              <w:t xml:space="preserve">Прошла обучение и выполнила итоговую работу в творческой группе «Мастер-класс по созданию виртуальной экскурсии с помощью </w:t>
            </w:r>
            <w:r>
              <w:rPr>
                <w:lang w:val="en-US"/>
              </w:rPr>
              <w:t>MS Power Point</w:t>
            </w:r>
            <w:r>
              <w:t>»</w:t>
            </w:r>
            <w:r>
              <w:rPr>
                <w:lang w:val="en-US"/>
              </w:rPr>
              <w:t xml:space="preserve"> </w:t>
            </w:r>
            <w:r>
              <w:t>на портале «Сеть творческих учителей»</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A66A3C" w:rsidRPr="008C2CB0" w:rsidRDefault="00144AB2" w:rsidP="00836456">
            <w:pPr>
              <w:snapToGrid w:val="0"/>
            </w:pPr>
            <w:r>
              <w:t>Администрация портала «Сеть творческих учителей»</w:t>
            </w:r>
          </w:p>
          <w:p w:rsidR="006C46C5" w:rsidRDefault="0051056F" w:rsidP="006C46C5">
            <w:pPr>
              <w:snapToGrid w:val="0"/>
              <w:rPr>
                <w:lang w:val="en-US"/>
              </w:rPr>
            </w:pPr>
            <w:hyperlink r:id="rId9" w:history="1">
              <w:r w:rsidR="006C46C5">
                <w:rPr>
                  <w:rStyle w:val="a5"/>
                  <w:lang w:val="en-US"/>
                </w:rPr>
                <w:t>www.it-n.ru</w:t>
              </w:r>
            </w:hyperlink>
          </w:p>
          <w:p w:rsidR="006C46C5" w:rsidRPr="006C46C5" w:rsidRDefault="006C46C5" w:rsidP="00836456">
            <w:pPr>
              <w:snapToGrid w:val="0"/>
              <w:rPr>
                <w:lang w:val="en-US"/>
              </w:rPr>
            </w:pPr>
          </w:p>
        </w:tc>
      </w:tr>
      <w:tr w:rsidR="00144AB2">
        <w:tc>
          <w:tcPr>
            <w:tcW w:w="2088" w:type="dxa"/>
            <w:tcBorders>
              <w:top w:val="single" w:sz="4" w:space="0" w:color="000000"/>
              <w:left w:val="single" w:sz="4" w:space="0" w:color="000000"/>
              <w:bottom w:val="single" w:sz="4" w:space="0" w:color="000000"/>
            </w:tcBorders>
            <w:shd w:val="clear" w:color="auto" w:fill="auto"/>
          </w:tcPr>
          <w:p w:rsidR="00144AB2" w:rsidRDefault="00144AB2">
            <w:pPr>
              <w:snapToGrid w:val="0"/>
              <w:jc w:val="both"/>
            </w:pPr>
            <w:r>
              <w:t>14 августа 2012г.</w:t>
            </w:r>
          </w:p>
        </w:tc>
        <w:tc>
          <w:tcPr>
            <w:tcW w:w="2160" w:type="dxa"/>
            <w:tcBorders>
              <w:top w:val="single" w:sz="4" w:space="0" w:color="000000"/>
              <w:left w:val="single" w:sz="4" w:space="0" w:color="000000"/>
              <w:bottom w:val="single" w:sz="4" w:space="0" w:color="000000"/>
            </w:tcBorders>
            <w:shd w:val="clear" w:color="auto" w:fill="auto"/>
          </w:tcPr>
          <w:p w:rsidR="00144AB2" w:rsidRDefault="00144AB2" w:rsidP="00BC129D">
            <w:pPr>
              <w:snapToGrid w:val="0"/>
            </w:pPr>
            <w:r>
              <w:t>Почетная грамота</w:t>
            </w:r>
          </w:p>
          <w:p w:rsidR="00144AB2" w:rsidRDefault="00144AB2" w:rsidP="00BC129D">
            <w:pPr>
              <w:snapToGrid w:val="0"/>
            </w:pPr>
            <w:r>
              <w:t>Министерства образования Ставропольского края</w:t>
            </w:r>
          </w:p>
        </w:tc>
        <w:tc>
          <w:tcPr>
            <w:tcW w:w="3420" w:type="dxa"/>
            <w:tcBorders>
              <w:top w:val="single" w:sz="4" w:space="0" w:color="000000"/>
              <w:left w:val="single" w:sz="4" w:space="0" w:color="000000"/>
              <w:bottom w:val="single" w:sz="4" w:space="0" w:color="000000"/>
            </w:tcBorders>
            <w:shd w:val="clear" w:color="auto" w:fill="auto"/>
          </w:tcPr>
          <w:p w:rsidR="00144AB2" w:rsidRDefault="00144AB2" w:rsidP="00836456">
            <w:pPr>
              <w:snapToGrid w:val="0"/>
            </w:pPr>
            <w:r>
              <w:t>За заслуги в области образования Ставропольского края и многолетнюю добросовестную работу</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144AB2" w:rsidRDefault="00144AB2" w:rsidP="00836456">
            <w:pPr>
              <w:snapToGrid w:val="0"/>
            </w:pPr>
            <w:r>
              <w:t>Министерство образования Ставропольского края</w:t>
            </w:r>
          </w:p>
        </w:tc>
      </w:tr>
      <w:tr w:rsidR="00144AB2">
        <w:tc>
          <w:tcPr>
            <w:tcW w:w="2088" w:type="dxa"/>
            <w:tcBorders>
              <w:top w:val="single" w:sz="4" w:space="0" w:color="000000"/>
              <w:left w:val="single" w:sz="4" w:space="0" w:color="000000"/>
              <w:bottom w:val="single" w:sz="4" w:space="0" w:color="000000"/>
            </w:tcBorders>
            <w:shd w:val="clear" w:color="auto" w:fill="auto"/>
          </w:tcPr>
          <w:p w:rsidR="00144AB2" w:rsidRDefault="00144AB2">
            <w:pPr>
              <w:snapToGrid w:val="0"/>
              <w:jc w:val="both"/>
            </w:pPr>
            <w:r>
              <w:t>18 декабря 2012г.</w:t>
            </w:r>
          </w:p>
        </w:tc>
        <w:tc>
          <w:tcPr>
            <w:tcW w:w="2160" w:type="dxa"/>
            <w:tcBorders>
              <w:top w:val="single" w:sz="4" w:space="0" w:color="000000"/>
              <w:left w:val="single" w:sz="4" w:space="0" w:color="000000"/>
              <w:bottom w:val="single" w:sz="4" w:space="0" w:color="000000"/>
            </w:tcBorders>
            <w:shd w:val="clear" w:color="auto" w:fill="auto"/>
          </w:tcPr>
          <w:p w:rsidR="00144AB2" w:rsidRDefault="00144AB2" w:rsidP="00BC129D">
            <w:pPr>
              <w:snapToGrid w:val="0"/>
            </w:pPr>
            <w:r>
              <w:t>Почетная грамота</w:t>
            </w:r>
          </w:p>
        </w:tc>
        <w:tc>
          <w:tcPr>
            <w:tcW w:w="3420" w:type="dxa"/>
            <w:tcBorders>
              <w:top w:val="single" w:sz="4" w:space="0" w:color="000000"/>
              <w:left w:val="single" w:sz="4" w:space="0" w:color="000000"/>
              <w:bottom w:val="single" w:sz="4" w:space="0" w:color="000000"/>
            </w:tcBorders>
            <w:shd w:val="clear" w:color="auto" w:fill="auto"/>
          </w:tcPr>
          <w:p w:rsidR="00144AB2" w:rsidRDefault="00144AB2" w:rsidP="00836456">
            <w:pPr>
              <w:snapToGrid w:val="0"/>
            </w:pPr>
            <w:r>
              <w:t>За высокие результаты в обучении школьников, плодотворную работу с одаренными детьми</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144AB2" w:rsidRDefault="00AB3E79" w:rsidP="00AB3E79">
            <w:pPr>
              <w:snapToGrid w:val="0"/>
            </w:pPr>
            <w:r>
              <w:t xml:space="preserve">Директор </w:t>
            </w:r>
            <w:r w:rsidR="00144AB2">
              <w:t>МКОУ  «СОШ № 1»</w:t>
            </w:r>
          </w:p>
          <w:p w:rsidR="00144AB2" w:rsidRDefault="00144AB2" w:rsidP="00AB3E79">
            <w:pPr>
              <w:snapToGrid w:val="0"/>
            </w:pPr>
            <w:r>
              <w:t>г. Изобильного</w:t>
            </w:r>
            <w:r w:rsidR="00AB3E79">
              <w:t xml:space="preserve"> </w:t>
            </w:r>
          </w:p>
          <w:p w:rsidR="00AB3E79" w:rsidRDefault="00AB3E79" w:rsidP="00AB3E79">
            <w:pPr>
              <w:snapToGrid w:val="0"/>
            </w:pPr>
            <w:r>
              <w:t>С.Г. Кузьменко</w:t>
            </w:r>
          </w:p>
        </w:tc>
      </w:tr>
      <w:tr w:rsidR="00144AB2">
        <w:tc>
          <w:tcPr>
            <w:tcW w:w="2088" w:type="dxa"/>
            <w:tcBorders>
              <w:top w:val="single" w:sz="4" w:space="0" w:color="000000"/>
              <w:left w:val="single" w:sz="4" w:space="0" w:color="000000"/>
              <w:bottom w:val="single" w:sz="4" w:space="0" w:color="000000"/>
            </w:tcBorders>
            <w:shd w:val="clear" w:color="auto" w:fill="auto"/>
          </w:tcPr>
          <w:p w:rsidR="00144AB2" w:rsidRDefault="00144AB2">
            <w:pPr>
              <w:snapToGrid w:val="0"/>
              <w:jc w:val="both"/>
            </w:pPr>
            <w:r>
              <w:t>26 декабря</w:t>
            </w:r>
            <w:r w:rsidR="008E1D39">
              <w:t xml:space="preserve"> 2012г.</w:t>
            </w:r>
          </w:p>
        </w:tc>
        <w:tc>
          <w:tcPr>
            <w:tcW w:w="2160" w:type="dxa"/>
            <w:tcBorders>
              <w:top w:val="single" w:sz="4" w:space="0" w:color="000000"/>
              <w:left w:val="single" w:sz="4" w:space="0" w:color="000000"/>
              <w:bottom w:val="single" w:sz="4" w:space="0" w:color="000000"/>
            </w:tcBorders>
            <w:shd w:val="clear" w:color="auto" w:fill="auto"/>
          </w:tcPr>
          <w:p w:rsidR="00144AB2" w:rsidRDefault="008E1D39" w:rsidP="00BC129D">
            <w:pPr>
              <w:snapToGrid w:val="0"/>
            </w:pPr>
            <w:r>
              <w:t xml:space="preserve">Благодарность </w:t>
            </w:r>
          </w:p>
        </w:tc>
        <w:tc>
          <w:tcPr>
            <w:tcW w:w="3420" w:type="dxa"/>
            <w:tcBorders>
              <w:top w:val="single" w:sz="4" w:space="0" w:color="000000"/>
              <w:left w:val="single" w:sz="4" w:space="0" w:color="000000"/>
              <w:bottom w:val="single" w:sz="4" w:space="0" w:color="000000"/>
            </w:tcBorders>
            <w:shd w:val="clear" w:color="auto" w:fill="auto"/>
          </w:tcPr>
          <w:p w:rsidR="00144AB2" w:rsidRDefault="008E1D39" w:rsidP="00836456">
            <w:pPr>
              <w:snapToGrid w:val="0"/>
            </w:pPr>
            <w:r>
              <w:t>За подготовку победителя и призера муниципального этапа всероссийской олимпиады школьников 2012-2013 учебного года</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144AB2" w:rsidRDefault="008E1D39" w:rsidP="00144AB2">
            <w:pPr>
              <w:snapToGrid w:val="0"/>
              <w:jc w:val="both"/>
            </w:pPr>
            <w:r>
              <w:t>Отдел образования администрации Изобильненского района Ставропольского края</w:t>
            </w:r>
          </w:p>
        </w:tc>
      </w:tr>
      <w:tr w:rsidR="008E1D39">
        <w:tc>
          <w:tcPr>
            <w:tcW w:w="2088" w:type="dxa"/>
            <w:tcBorders>
              <w:top w:val="single" w:sz="4" w:space="0" w:color="000000"/>
              <w:left w:val="single" w:sz="4" w:space="0" w:color="000000"/>
              <w:bottom w:val="single" w:sz="4" w:space="0" w:color="000000"/>
            </w:tcBorders>
            <w:shd w:val="clear" w:color="auto" w:fill="auto"/>
          </w:tcPr>
          <w:p w:rsidR="008E1D39" w:rsidRDefault="008E1D39">
            <w:pPr>
              <w:snapToGrid w:val="0"/>
              <w:jc w:val="both"/>
            </w:pPr>
            <w:r>
              <w:t>21 февраля 2013г.</w:t>
            </w:r>
          </w:p>
        </w:tc>
        <w:tc>
          <w:tcPr>
            <w:tcW w:w="2160" w:type="dxa"/>
            <w:tcBorders>
              <w:top w:val="single" w:sz="4" w:space="0" w:color="000000"/>
              <w:left w:val="single" w:sz="4" w:space="0" w:color="000000"/>
              <w:bottom w:val="single" w:sz="4" w:space="0" w:color="000000"/>
            </w:tcBorders>
            <w:shd w:val="clear" w:color="auto" w:fill="auto"/>
          </w:tcPr>
          <w:p w:rsidR="008E1D39" w:rsidRDefault="008E1D39" w:rsidP="00BC129D">
            <w:pPr>
              <w:snapToGrid w:val="0"/>
            </w:pPr>
            <w:r>
              <w:t>Почетная грамота</w:t>
            </w:r>
          </w:p>
        </w:tc>
        <w:tc>
          <w:tcPr>
            <w:tcW w:w="3420" w:type="dxa"/>
            <w:tcBorders>
              <w:top w:val="single" w:sz="4" w:space="0" w:color="000000"/>
              <w:left w:val="single" w:sz="4" w:space="0" w:color="000000"/>
              <w:bottom w:val="single" w:sz="4" w:space="0" w:color="000000"/>
            </w:tcBorders>
            <w:shd w:val="clear" w:color="auto" w:fill="auto"/>
          </w:tcPr>
          <w:p w:rsidR="008E1D39" w:rsidRDefault="008E1D39" w:rsidP="00836456">
            <w:pPr>
              <w:snapToGrid w:val="0"/>
            </w:pPr>
            <w:r>
              <w:t>За значительные успехи в организации и совершенствовании учебного и воспитательного процессов.</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8E1D39" w:rsidRDefault="008E1D39" w:rsidP="00144AB2">
            <w:pPr>
              <w:snapToGrid w:val="0"/>
              <w:jc w:val="both"/>
            </w:pPr>
            <w:r>
              <w:t>Отдел образования администрации Изобильненского района Ставропольского края</w:t>
            </w:r>
          </w:p>
        </w:tc>
      </w:tr>
      <w:tr w:rsidR="008E1D39">
        <w:tc>
          <w:tcPr>
            <w:tcW w:w="2088" w:type="dxa"/>
            <w:tcBorders>
              <w:top w:val="single" w:sz="4" w:space="0" w:color="000000"/>
              <w:left w:val="single" w:sz="4" w:space="0" w:color="000000"/>
              <w:bottom w:val="single" w:sz="4" w:space="0" w:color="000000"/>
            </w:tcBorders>
            <w:shd w:val="clear" w:color="auto" w:fill="auto"/>
          </w:tcPr>
          <w:p w:rsidR="008E1D39" w:rsidRPr="006C46C5" w:rsidRDefault="006C46C5">
            <w:pPr>
              <w:snapToGrid w:val="0"/>
              <w:jc w:val="both"/>
            </w:pPr>
            <w:r>
              <w:t>Июль 2013г.</w:t>
            </w:r>
          </w:p>
        </w:tc>
        <w:tc>
          <w:tcPr>
            <w:tcW w:w="2160" w:type="dxa"/>
            <w:tcBorders>
              <w:top w:val="single" w:sz="4" w:space="0" w:color="000000"/>
              <w:left w:val="single" w:sz="4" w:space="0" w:color="000000"/>
              <w:bottom w:val="single" w:sz="4" w:space="0" w:color="000000"/>
            </w:tcBorders>
            <w:shd w:val="clear" w:color="auto" w:fill="auto"/>
          </w:tcPr>
          <w:p w:rsidR="008E1D39" w:rsidRDefault="008E1D39" w:rsidP="00BC129D">
            <w:pPr>
              <w:snapToGrid w:val="0"/>
            </w:pPr>
            <w:r>
              <w:t>Диплом лауреата</w:t>
            </w:r>
          </w:p>
          <w:p w:rsidR="008E1D39" w:rsidRDefault="008E1D39" w:rsidP="00BC129D">
            <w:pPr>
              <w:snapToGrid w:val="0"/>
            </w:pPr>
            <w:r>
              <w:t xml:space="preserve">Международной </w:t>
            </w:r>
            <w:r>
              <w:lastRenderedPageBreak/>
              <w:t>педагогической дистанционной</w:t>
            </w:r>
          </w:p>
          <w:p w:rsidR="008E1D39" w:rsidRDefault="008E1D39" w:rsidP="00BC129D">
            <w:pPr>
              <w:snapToGrid w:val="0"/>
            </w:pPr>
            <w:r>
              <w:t>олимпиады</w:t>
            </w:r>
          </w:p>
        </w:tc>
        <w:tc>
          <w:tcPr>
            <w:tcW w:w="3420" w:type="dxa"/>
            <w:tcBorders>
              <w:top w:val="single" w:sz="4" w:space="0" w:color="000000"/>
              <w:left w:val="single" w:sz="4" w:space="0" w:color="000000"/>
              <w:bottom w:val="single" w:sz="4" w:space="0" w:color="000000"/>
            </w:tcBorders>
            <w:shd w:val="clear" w:color="auto" w:fill="auto"/>
          </w:tcPr>
          <w:p w:rsidR="008E1D39" w:rsidRDefault="008E1D39" w:rsidP="00836456">
            <w:pPr>
              <w:snapToGrid w:val="0"/>
            </w:pPr>
            <w:r>
              <w:lastRenderedPageBreak/>
              <w:t>За конкурсную работу «Край любимый, мое Ставрополье»</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8E1D39" w:rsidRDefault="008E1D39" w:rsidP="00144AB2">
            <w:pPr>
              <w:snapToGrid w:val="0"/>
              <w:jc w:val="both"/>
            </w:pPr>
            <w:r>
              <w:t>Оргкомитет олимпиады</w:t>
            </w:r>
          </w:p>
          <w:p w:rsidR="006C46C5" w:rsidRPr="008C2CB0" w:rsidRDefault="0051056F" w:rsidP="00144AB2">
            <w:pPr>
              <w:snapToGrid w:val="0"/>
              <w:jc w:val="both"/>
            </w:pPr>
            <w:hyperlink r:id="rId10" w:history="1">
              <w:r w:rsidR="006C46C5" w:rsidRPr="00424284">
                <w:rPr>
                  <w:rStyle w:val="a5"/>
                  <w:lang w:val="en-US"/>
                </w:rPr>
                <w:t>http</w:t>
              </w:r>
              <w:r w:rsidR="006C46C5" w:rsidRPr="008C2CB0">
                <w:rPr>
                  <w:rStyle w:val="a5"/>
                </w:rPr>
                <w:t>://</w:t>
              </w:r>
              <w:r w:rsidR="006C46C5" w:rsidRPr="00424284">
                <w:rPr>
                  <w:rStyle w:val="a5"/>
                  <w:lang w:val="en-US"/>
                </w:rPr>
                <w:t>pedolimp</w:t>
              </w:r>
              <w:r w:rsidR="006C46C5" w:rsidRPr="008C2CB0">
                <w:rPr>
                  <w:rStyle w:val="a5"/>
                </w:rPr>
                <w:t>.</w:t>
              </w:r>
              <w:r w:rsidR="006C46C5" w:rsidRPr="00424284">
                <w:rPr>
                  <w:rStyle w:val="a5"/>
                  <w:lang w:val="en-US"/>
                </w:rPr>
                <w:t>ru</w:t>
              </w:r>
              <w:r w:rsidR="006C46C5" w:rsidRPr="008C2CB0">
                <w:rPr>
                  <w:rStyle w:val="a5"/>
                </w:rPr>
                <w:t>/</w:t>
              </w:r>
            </w:hyperlink>
          </w:p>
          <w:p w:rsidR="006C46C5" w:rsidRPr="008E1D39" w:rsidRDefault="006C46C5" w:rsidP="006C46C5">
            <w:pPr>
              <w:snapToGrid w:val="0"/>
              <w:jc w:val="both"/>
              <w:rPr>
                <w:lang w:val="en-US"/>
              </w:rPr>
            </w:pPr>
            <w:r>
              <w:rPr>
                <w:lang w:val="en-US"/>
              </w:rPr>
              <w:t>28774</w:t>
            </w:r>
          </w:p>
        </w:tc>
      </w:tr>
    </w:tbl>
    <w:p w:rsidR="0009272F" w:rsidRDefault="0009272F">
      <w:pPr>
        <w:pStyle w:val="ad"/>
        <w:tabs>
          <w:tab w:val="left" w:pos="284"/>
        </w:tabs>
        <w:ind w:left="0"/>
        <w:jc w:val="center"/>
        <w:rPr>
          <w:b/>
          <w:bCs/>
          <w:u w:val="single"/>
        </w:rPr>
      </w:pPr>
      <w:r>
        <w:rPr>
          <w:b/>
          <w:bCs/>
          <w:u w:val="single"/>
        </w:rPr>
        <w:lastRenderedPageBreak/>
        <w:t>Раздел 1. Качество предметной подготовки и здоровья детей</w:t>
      </w:r>
    </w:p>
    <w:p w:rsidR="0009272F" w:rsidRDefault="0009272F">
      <w:pPr>
        <w:pStyle w:val="ad"/>
        <w:tabs>
          <w:tab w:val="left" w:pos="1184"/>
        </w:tabs>
        <w:ind w:left="900" w:hanging="360"/>
        <w:jc w:val="both"/>
      </w:pPr>
    </w:p>
    <w:p w:rsidR="0009272F" w:rsidRDefault="0009272F">
      <w:pPr>
        <w:pStyle w:val="ad"/>
        <w:tabs>
          <w:tab w:val="left" w:pos="824"/>
        </w:tabs>
        <w:ind w:left="540"/>
        <w:jc w:val="center"/>
        <w:rPr>
          <w:b/>
          <w:bCs/>
        </w:rPr>
      </w:pPr>
      <w:r>
        <w:rPr>
          <w:b/>
          <w:bCs/>
        </w:rPr>
        <w:t xml:space="preserve"> 1.1. Позитивная динамика  учебных достижений учащихся</w:t>
      </w:r>
    </w:p>
    <w:p w:rsidR="0009272F" w:rsidRDefault="0009272F">
      <w:pPr>
        <w:pStyle w:val="ad"/>
        <w:tabs>
          <w:tab w:val="left" w:pos="1004"/>
        </w:tabs>
        <w:rPr>
          <w:b/>
          <w:bCs/>
          <w:u w:val="single"/>
        </w:rPr>
      </w:pPr>
    </w:p>
    <w:p w:rsidR="0009272F" w:rsidRDefault="0009272F">
      <w:pPr>
        <w:pStyle w:val="ad"/>
        <w:tabs>
          <w:tab w:val="left" w:pos="0"/>
        </w:tabs>
        <w:ind w:left="0" w:hanging="360"/>
        <w:jc w:val="both"/>
      </w:pPr>
      <w:r>
        <w:rPr>
          <w:b/>
          <w:bCs/>
          <w:sz w:val="28"/>
          <w:szCs w:val="28"/>
        </w:rPr>
        <w:tab/>
      </w:r>
      <w:r>
        <w:rPr>
          <w:b/>
          <w:bCs/>
          <w:sz w:val="28"/>
          <w:szCs w:val="28"/>
        </w:rPr>
        <w:tab/>
      </w:r>
      <w:r w:rsidR="005E429D">
        <w:t>В 2010 году Качанова В.Д.</w:t>
      </w:r>
      <w:r>
        <w:t xml:space="preserve"> преподавала биологию в 6-х и 8-х классах</w:t>
      </w:r>
      <w:r>
        <w:rPr>
          <w:sz w:val="28"/>
          <w:szCs w:val="28"/>
        </w:rPr>
        <w:t xml:space="preserve">. </w:t>
      </w:r>
      <w:r>
        <w:rPr>
          <w:b/>
          <w:bCs/>
        </w:rPr>
        <w:t>З</w:t>
      </w:r>
      <w:r>
        <w:t xml:space="preserve">а последние три года в педагогической  работе учителя  </w:t>
      </w:r>
      <w:r w:rsidR="005E429D">
        <w:t>Качановой В.Д.</w:t>
      </w:r>
      <w:r>
        <w:t xml:space="preserve"> наблюдается  стабильная, положительная  динамика  учебных  достижений  учащихся:  при  100%   успеваемости  качество  обучения  составляет от 60% до 100%. </w:t>
      </w:r>
    </w:p>
    <w:p w:rsidR="0009272F" w:rsidRDefault="0009272F">
      <w:pPr>
        <w:rPr>
          <w:i/>
          <w:iCs/>
          <w:sz w:val="28"/>
          <w:szCs w:val="28"/>
        </w:rPr>
      </w:pPr>
    </w:p>
    <w:p w:rsidR="0009272F" w:rsidRDefault="0009272F">
      <w:pPr>
        <w:rPr>
          <w:i/>
          <w:iCs/>
          <w:sz w:val="28"/>
          <w:szCs w:val="28"/>
        </w:rPr>
      </w:pPr>
      <w:r>
        <w:rPr>
          <w:i/>
          <w:iCs/>
          <w:sz w:val="28"/>
          <w:szCs w:val="28"/>
        </w:rPr>
        <w:t>Параллель 6-х классов</w:t>
      </w: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10"/>
      </w:tblGrid>
      <w:tr w:rsidR="0009272F">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класс</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Учебный год</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Обученность</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09272F" w:rsidRDefault="0009272F">
            <w:pPr>
              <w:pStyle w:val="ae"/>
            </w:pPr>
            <w:r>
              <w:t>Качество</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6-а</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2010-2011</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90</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7-а</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2011-2012</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100</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8-а</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2012-2013</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95</w:t>
            </w:r>
          </w:p>
        </w:tc>
      </w:tr>
    </w:tbl>
    <w:p w:rsidR="0009272F" w:rsidRDefault="0009272F">
      <w:pPr>
        <w:pStyle w:val="ad"/>
      </w:pPr>
      <w:r>
        <w:t xml:space="preserve">     </w:t>
      </w:r>
      <w:r w:rsidR="005105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55pt;margin-top:11.95pt;width:352.45pt;height:159.1pt;z-index:251653120;mso-wrap-distance-left:0;mso-wrap-distance-right:0;mso-position-horizontal-relative:text;mso-position-vertical-relative:text" filled="t">
            <v:fill color2="black"/>
            <v:imagedata r:id="rId11" o:title=""/>
            <w10:wrap type="topAndBottom"/>
          </v:shape>
          <o:OLEObject Type="Embed" ProgID="opendocument.ChartDocument.1" ShapeID="_x0000_s1027" DrawAspect="Content" ObjectID="_1443987486" r:id="rId12"/>
        </w:pict>
      </w:r>
    </w:p>
    <w:p w:rsidR="0009272F" w:rsidRDefault="0009272F">
      <w:pPr>
        <w:pStyle w:val="ad"/>
        <w:ind w:left="0"/>
      </w:pPr>
      <w:r>
        <w:t xml:space="preserve">        Из сравнительного анализа уровня качества и обученн</w:t>
      </w:r>
      <w:r w:rsidR="00F66EA0">
        <w:t>ости учащихся   за истекшие 2010</w:t>
      </w:r>
      <w:r w:rsidR="00AE76CA">
        <w:t xml:space="preserve"> – 2013</w:t>
      </w:r>
      <w:r>
        <w:t xml:space="preserve"> г.г. по биологии в параллели «А»видно, что качество знаний  повысилось на 5%.</w:t>
      </w:r>
    </w:p>
    <w:p w:rsidR="0009272F" w:rsidRDefault="0009272F">
      <w:pPr>
        <w:pStyle w:val="ad"/>
        <w:ind w:left="0"/>
      </w:pPr>
      <w:r>
        <w:t xml:space="preserve">                                                                                                                                                                                           </w:t>
      </w: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10"/>
      </w:tblGrid>
      <w:tr w:rsidR="0009272F">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класс</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Учебный год</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Обученность</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09272F" w:rsidRDefault="0009272F">
            <w:pPr>
              <w:pStyle w:val="ae"/>
            </w:pPr>
            <w:r>
              <w:t>Качество</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6-б</w:t>
            </w:r>
          </w:p>
        </w:tc>
        <w:tc>
          <w:tcPr>
            <w:tcW w:w="2409" w:type="dxa"/>
            <w:tcBorders>
              <w:left w:val="single" w:sz="1" w:space="0" w:color="000000"/>
              <w:bottom w:val="single" w:sz="1" w:space="0" w:color="000000"/>
            </w:tcBorders>
            <w:shd w:val="clear" w:color="auto" w:fill="auto"/>
          </w:tcPr>
          <w:p w:rsidR="0009272F" w:rsidRPr="00AE76CA" w:rsidRDefault="00AE76CA">
            <w:pPr>
              <w:pStyle w:val="ae"/>
            </w:pPr>
            <w:r>
              <w:t>2010</w:t>
            </w:r>
            <w:r w:rsidR="0009272F">
              <w:t>-201</w:t>
            </w:r>
            <w:r>
              <w:t>1</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80</w:t>
            </w:r>
          </w:p>
        </w:tc>
      </w:tr>
      <w:tr w:rsidR="0009272F">
        <w:tc>
          <w:tcPr>
            <w:tcW w:w="2409" w:type="dxa"/>
            <w:tcBorders>
              <w:left w:val="single" w:sz="1" w:space="0" w:color="000000"/>
              <w:bottom w:val="single" w:sz="1" w:space="0" w:color="000000"/>
            </w:tcBorders>
            <w:shd w:val="clear" w:color="auto" w:fill="auto"/>
          </w:tcPr>
          <w:p w:rsidR="0009272F" w:rsidRDefault="00F66EA0">
            <w:pPr>
              <w:pStyle w:val="ae"/>
            </w:pPr>
            <w:r>
              <w:t>7</w:t>
            </w:r>
            <w:r w:rsidR="0009272F">
              <w:t>-б</w:t>
            </w:r>
          </w:p>
        </w:tc>
        <w:tc>
          <w:tcPr>
            <w:tcW w:w="2409" w:type="dxa"/>
            <w:tcBorders>
              <w:left w:val="single" w:sz="1" w:space="0" w:color="000000"/>
              <w:bottom w:val="single" w:sz="1" w:space="0" w:color="000000"/>
            </w:tcBorders>
            <w:shd w:val="clear" w:color="auto" w:fill="auto"/>
          </w:tcPr>
          <w:p w:rsidR="0009272F" w:rsidRPr="00AE76CA" w:rsidRDefault="00AE76CA">
            <w:pPr>
              <w:pStyle w:val="ae"/>
            </w:pPr>
            <w:r>
              <w:t>2011</w:t>
            </w:r>
            <w:r w:rsidR="0009272F">
              <w:t>-201</w:t>
            </w:r>
            <w:r>
              <w:t>2</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84</w:t>
            </w:r>
          </w:p>
        </w:tc>
      </w:tr>
      <w:tr w:rsidR="0009272F">
        <w:tc>
          <w:tcPr>
            <w:tcW w:w="2409" w:type="dxa"/>
            <w:tcBorders>
              <w:left w:val="single" w:sz="1" w:space="0" w:color="000000"/>
              <w:bottom w:val="single" w:sz="1" w:space="0" w:color="000000"/>
            </w:tcBorders>
            <w:shd w:val="clear" w:color="auto" w:fill="auto"/>
          </w:tcPr>
          <w:p w:rsidR="0009272F" w:rsidRDefault="00F66EA0">
            <w:pPr>
              <w:pStyle w:val="ae"/>
            </w:pPr>
            <w:r>
              <w:t>8</w:t>
            </w:r>
            <w:r w:rsidR="0009272F">
              <w:t>-б</w:t>
            </w:r>
          </w:p>
        </w:tc>
        <w:tc>
          <w:tcPr>
            <w:tcW w:w="2409" w:type="dxa"/>
            <w:tcBorders>
              <w:left w:val="single" w:sz="1" w:space="0" w:color="000000"/>
              <w:bottom w:val="single" w:sz="1" w:space="0" w:color="000000"/>
            </w:tcBorders>
            <w:shd w:val="clear" w:color="auto" w:fill="auto"/>
          </w:tcPr>
          <w:p w:rsidR="0009272F" w:rsidRPr="00AE76CA" w:rsidRDefault="00AE76CA">
            <w:pPr>
              <w:pStyle w:val="ae"/>
            </w:pPr>
            <w:r>
              <w:t>2012-2013</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 xml:space="preserve">87 </w:t>
            </w:r>
          </w:p>
        </w:tc>
      </w:tr>
    </w:tbl>
    <w:p w:rsidR="0009272F" w:rsidRDefault="0009272F">
      <w:r>
        <w:lastRenderedPageBreak/>
        <w:t xml:space="preserve">       Из сравнительного анализа уровня качества и обученно</w:t>
      </w:r>
      <w:r w:rsidR="00F66EA0">
        <w:t>сти учащихся   за истекшие 2010– 2013</w:t>
      </w:r>
      <w:r>
        <w:t xml:space="preserve"> г.г. по биологии в параллели «Б»</w:t>
      </w:r>
      <w:r w:rsidR="005E429D">
        <w:t xml:space="preserve"> </w:t>
      </w:r>
      <w:r>
        <w:t>видно, что качество знаний  повысилось на 8%.</w:t>
      </w:r>
      <w:r w:rsidR="0051056F">
        <w:pict>
          <v:shape id="_x0000_s1028" type="#_x0000_t75" style="position:absolute;margin-left:68.8pt;margin-top:2.25pt;width:395.25pt;height:207.8pt;z-index:251654144;mso-wrap-distance-left:0;mso-wrap-distance-right:0;mso-position-horizontal-relative:text;mso-position-vertical-relative:text" filled="t">
            <v:fill color2="black"/>
            <v:imagedata r:id="rId13" o:title=""/>
            <w10:wrap type="topAndBottom"/>
          </v:shape>
          <o:OLEObject Type="Embed" ProgID="opendocument.ChartDocument.1" ShapeID="_x0000_s1028" DrawAspect="Content" ObjectID="_1443987487" r:id="rId14"/>
        </w:pict>
      </w:r>
    </w:p>
    <w:p w:rsidR="0009272F" w:rsidRDefault="0009272F">
      <w:pPr>
        <w:rPr>
          <w:b/>
          <w:bCs/>
        </w:rPr>
      </w:pP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10"/>
      </w:tblGrid>
      <w:tr w:rsidR="0009272F">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класс</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Учебный год</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Обученность</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09272F" w:rsidRDefault="0009272F">
            <w:pPr>
              <w:pStyle w:val="ae"/>
            </w:pPr>
            <w:r>
              <w:t>Качество</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6-в</w:t>
            </w:r>
          </w:p>
        </w:tc>
        <w:tc>
          <w:tcPr>
            <w:tcW w:w="2409" w:type="dxa"/>
            <w:tcBorders>
              <w:left w:val="single" w:sz="1" w:space="0" w:color="000000"/>
              <w:bottom w:val="single" w:sz="1" w:space="0" w:color="000000"/>
            </w:tcBorders>
            <w:shd w:val="clear" w:color="auto" w:fill="auto"/>
          </w:tcPr>
          <w:p w:rsidR="0009272F" w:rsidRPr="00F66EA0" w:rsidRDefault="0009272F">
            <w:pPr>
              <w:pStyle w:val="ae"/>
            </w:pPr>
            <w:r>
              <w:t>20</w:t>
            </w:r>
            <w:r w:rsidR="00F66EA0">
              <w:t>10-2011</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90</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7-в</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2011-2012</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95</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8-в</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2012-2013</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 xml:space="preserve">96 </w:t>
            </w:r>
          </w:p>
        </w:tc>
      </w:tr>
    </w:tbl>
    <w:p w:rsidR="0009272F" w:rsidRDefault="0009272F"/>
    <w:p w:rsidR="0009272F" w:rsidRDefault="0009272F">
      <w:r>
        <w:t xml:space="preserve">       </w:t>
      </w:r>
    </w:p>
    <w:p w:rsidR="0009272F" w:rsidRDefault="0051056F">
      <w:r>
        <w:pict>
          <v:shape id="_x0000_s1026" type="#_x0000_t75" style="position:absolute;margin-left:48.55pt;margin-top:2.2pt;width:414pt;height:177.7pt;z-index:251652096;mso-wrap-distance-left:0;mso-wrap-distance-right:0" filled="t">
            <v:fill color2="black"/>
            <v:imagedata r:id="rId15" o:title=""/>
            <w10:wrap type="topAndBottom"/>
          </v:shape>
          <o:OLEObject Type="Embed" ProgID="opendocument.ChartDocument.1" ShapeID="_x0000_s1026" DrawAspect="Content" ObjectID="_1443987488" r:id="rId16"/>
        </w:pict>
      </w:r>
    </w:p>
    <w:p w:rsidR="0009272F" w:rsidRDefault="0009272F">
      <w:r>
        <w:t xml:space="preserve">        Из сравнительного анализа уровня качества и обученн</w:t>
      </w:r>
      <w:r w:rsidR="00F66EA0">
        <w:t>ости учащихся   за истекшие 2010 – 2013</w:t>
      </w:r>
      <w:r>
        <w:t xml:space="preserve"> г.г. по биологии в параллели «В»</w:t>
      </w:r>
      <w:r w:rsidR="005E429D">
        <w:t xml:space="preserve"> </w:t>
      </w:r>
      <w:r>
        <w:t>видно, что качество знаний  повысилось на 6%.</w:t>
      </w:r>
    </w:p>
    <w:p w:rsidR="0009272F" w:rsidRDefault="0009272F">
      <w:pPr>
        <w:rPr>
          <w:b/>
          <w:bCs/>
        </w:rPr>
      </w:pPr>
    </w:p>
    <w:p w:rsidR="0009272F" w:rsidRDefault="0009272F">
      <w:r>
        <w:t>Итого:</w:t>
      </w:r>
      <w:r w:rsidR="00F66EA0">
        <w:t xml:space="preserve"> за 2010-2013</w:t>
      </w:r>
      <w:r>
        <w:t xml:space="preserve"> гг, качество знаний повысилось в параллели «А»-5%, «Б»-8, «В»-6 %</w:t>
      </w:r>
    </w:p>
    <w:p w:rsidR="0009272F" w:rsidRDefault="0051056F">
      <w:pPr>
        <w:pStyle w:val="ad"/>
        <w:ind w:left="0"/>
        <w:rPr>
          <w:i/>
          <w:iCs/>
          <w:sz w:val="28"/>
          <w:szCs w:val="28"/>
        </w:rPr>
      </w:pPr>
      <w:r w:rsidRPr="0051056F">
        <w:lastRenderedPageBreak/>
        <w:pict>
          <v:shape id="_x0000_s1029" type="#_x0000_t75" style="position:absolute;margin-left:3.65pt;margin-top:12.15pt;width:453.45pt;height:233.8pt;z-index:251655168;mso-wrap-distance-left:0;mso-wrap-distance-right:0" filled="t">
            <v:fill color2="black"/>
            <v:imagedata r:id="rId17" o:title=""/>
            <w10:wrap type="topAndBottom"/>
          </v:shape>
          <o:OLEObject Type="Embed" ProgID="opendocument.ChartDocument.1" ShapeID="_x0000_s1029" DrawAspect="Content" ObjectID="_1443987489" r:id="rId18"/>
        </w:pict>
      </w:r>
    </w:p>
    <w:p w:rsidR="0009272F" w:rsidRDefault="0009272F">
      <w:pPr>
        <w:pStyle w:val="ad"/>
        <w:ind w:left="0"/>
        <w:rPr>
          <w:i/>
          <w:iCs/>
          <w:sz w:val="28"/>
          <w:szCs w:val="28"/>
        </w:rPr>
      </w:pPr>
    </w:p>
    <w:p w:rsidR="0009272F" w:rsidRDefault="0009272F">
      <w:pPr>
        <w:pStyle w:val="ad"/>
        <w:ind w:left="0"/>
        <w:rPr>
          <w:i/>
          <w:iCs/>
          <w:sz w:val="28"/>
          <w:szCs w:val="28"/>
        </w:rPr>
      </w:pPr>
    </w:p>
    <w:p w:rsidR="0009272F" w:rsidRDefault="0009272F">
      <w:pPr>
        <w:pStyle w:val="ad"/>
        <w:ind w:left="0"/>
        <w:rPr>
          <w:i/>
          <w:iCs/>
          <w:sz w:val="28"/>
          <w:szCs w:val="28"/>
        </w:rPr>
      </w:pPr>
    </w:p>
    <w:p w:rsidR="0009272F" w:rsidRDefault="0009272F">
      <w:pPr>
        <w:pStyle w:val="ad"/>
        <w:ind w:left="0"/>
        <w:rPr>
          <w:i/>
          <w:iCs/>
          <w:sz w:val="28"/>
          <w:szCs w:val="28"/>
        </w:rPr>
      </w:pPr>
    </w:p>
    <w:p w:rsidR="0009272F" w:rsidRDefault="0009272F">
      <w:pPr>
        <w:pStyle w:val="ad"/>
        <w:ind w:left="0"/>
        <w:rPr>
          <w:i/>
          <w:iCs/>
          <w:sz w:val="28"/>
          <w:szCs w:val="28"/>
        </w:rPr>
      </w:pPr>
      <w:r>
        <w:rPr>
          <w:i/>
          <w:iCs/>
          <w:sz w:val="28"/>
          <w:szCs w:val="28"/>
        </w:rPr>
        <w:t>Параллель 8-х классов</w:t>
      </w: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10"/>
      </w:tblGrid>
      <w:tr w:rsidR="0009272F">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класс</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Учебный год</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Обученность</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09272F" w:rsidRDefault="0009272F">
            <w:pPr>
              <w:pStyle w:val="ae"/>
            </w:pPr>
            <w:r>
              <w:t>Качество</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8-а</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2010-2011</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88</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9-а</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2011-2012</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90</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10-а</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2012-2013</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100</w:t>
            </w:r>
          </w:p>
        </w:tc>
      </w:tr>
    </w:tbl>
    <w:p w:rsidR="0009272F" w:rsidRDefault="0051056F">
      <w:r>
        <w:pict>
          <v:shape id="_x0000_s1036" type="#_x0000_t75" style="position:absolute;margin-left:19.4pt;margin-top:.6pt;width:453.45pt;height:255.05pt;z-index:251662336;mso-wrap-distance-left:0;mso-wrap-distance-right:0;mso-position-horizontal-relative:text;mso-position-vertical-relative:text" filled="t">
            <v:fill color2="black"/>
            <v:imagedata r:id="rId19" o:title=""/>
            <w10:wrap type="topAndBottom"/>
          </v:shape>
          <o:OLEObject Type="Embed" ProgID="opendocument.ChartDocument.1" ShapeID="_x0000_s1036" DrawAspect="Content" ObjectID="_1443987490" r:id="rId20"/>
        </w:pict>
      </w:r>
    </w:p>
    <w:p w:rsidR="0009272F" w:rsidRDefault="0009272F"/>
    <w:p w:rsidR="0009272F" w:rsidRDefault="0009272F"/>
    <w:p w:rsidR="00F66EA0" w:rsidRPr="00F66EA0" w:rsidRDefault="00F66EA0"/>
    <w:tbl>
      <w:tblPr>
        <w:tblW w:w="0" w:type="auto"/>
        <w:tblInd w:w="55" w:type="dxa"/>
        <w:tblLayout w:type="fixed"/>
        <w:tblCellMar>
          <w:top w:w="55" w:type="dxa"/>
          <w:left w:w="55" w:type="dxa"/>
          <w:bottom w:w="55" w:type="dxa"/>
          <w:right w:w="55" w:type="dxa"/>
        </w:tblCellMar>
        <w:tblLook w:val="0000"/>
      </w:tblPr>
      <w:tblGrid>
        <w:gridCol w:w="2409"/>
        <w:gridCol w:w="2409"/>
        <w:gridCol w:w="2409"/>
        <w:gridCol w:w="2410"/>
      </w:tblGrid>
      <w:tr w:rsidR="0009272F">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класс</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Учебный год</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Обученность</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09272F" w:rsidRDefault="0009272F">
            <w:pPr>
              <w:pStyle w:val="ae"/>
            </w:pPr>
            <w:r>
              <w:t>Качество</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8-б</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2010-2011</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60</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9-б</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2011-2012</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66</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10-б</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2012-2013</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91</w:t>
            </w:r>
          </w:p>
        </w:tc>
      </w:tr>
    </w:tbl>
    <w:p w:rsidR="0009272F" w:rsidRDefault="0009272F"/>
    <w:p w:rsidR="0009272F" w:rsidRDefault="0009272F"/>
    <w:p w:rsidR="0009272F" w:rsidRDefault="0051056F">
      <w:r>
        <w:pict>
          <v:shape id="_x0000_s1031" type="#_x0000_t75" style="position:absolute;margin-left:0;margin-top:0;width:423.55pt;height:211pt;z-index:251657216;mso-wrap-distance-left:0;mso-wrap-distance-right:0;mso-position-horizontal:center" filled="t">
            <v:fill color2="black"/>
            <v:imagedata r:id="rId21" o:title=""/>
            <w10:wrap type="topAndBottom"/>
          </v:shape>
          <o:OLEObject Type="Embed" ProgID="opendocument.ChartDocument.1" ShapeID="_x0000_s1031" DrawAspect="Content" ObjectID="_1443987491" r:id="rId22"/>
        </w:pict>
      </w: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10"/>
      </w:tblGrid>
      <w:tr w:rsidR="0009272F">
        <w:tc>
          <w:tcPr>
            <w:tcW w:w="2409" w:type="dxa"/>
            <w:tcBorders>
              <w:top w:val="single" w:sz="1" w:space="0" w:color="000000"/>
              <w:left w:val="single" w:sz="1" w:space="0" w:color="000000"/>
              <w:bottom w:val="single" w:sz="1" w:space="0" w:color="000000"/>
            </w:tcBorders>
            <w:shd w:val="clear" w:color="auto" w:fill="auto"/>
            <w:vAlign w:val="bottom"/>
          </w:tcPr>
          <w:p w:rsidR="0009272F" w:rsidRDefault="0009272F">
            <w:pPr>
              <w:pStyle w:val="ae"/>
            </w:pPr>
            <w:r>
              <w:t>класс</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Учебный год</w:t>
            </w:r>
          </w:p>
        </w:tc>
        <w:tc>
          <w:tcPr>
            <w:tcW w:w="2409" w:type="dxa"/>
            <w:tcBorders>
              <w:top w:val="single" w:sz="1" w:space="0" w:color="000000"/>
              <w:left w:val="single" w:sz="1" w:space="0" w:color="000000"/>
              <w:bottom w:val="single" w:sz="1" w:space="0" w:color="000000"/>
            </w:tcBorders>
            <w:shd w:val="clear" w:color="auto" w:fill="auto"/>
          </w:tcPr>
          <w:p w:rsidR="0009272F" w:rsidRDefault="0009272F">
            <w:pPr>
              <w:pStyle w:val="ae"/>
            </w:pPr>
            <w:r>
              <w:t>Обученность</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09272F" w:rsidRDefault="0009272F">
            <w:pPr>
              <w:pStyle w:val="ae"/>
            </w:pPr>
            <w:r>
              <w:t>Качество</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8 -в</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2010-2011</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88</w:t>
            </w:r>
          </w:p>
        </w:tc>
      </w:tr>
      <w:tr w:rsidR="0009272F">
        <w:tc>
          <w:tcPr>
            <w:tcW w:w="2409" w:type="dxa"/>
            <w:tcBorders>
              <w:left w:val="single" w:sz="1" w:space="0" w:color="000000"/>
              <w:bottom w:val="single" w:sz="1" w:space="0" w:color="000000"/>
            </w:tcBorders>
            <w:shd w:val="clear" w:color="auto" w:fill="auto"/>
          </w:tcPr>
          <w:p w:rsidR="0009272F" w:rsidRDefault="0009272F">
            <w:pPr>
              <w:pStyle w:val="ae"/>
            </w:pPr>
            <w:r>
              <w:t>9 -в</w:t>
            </w:r>
          </w:p>
        </w:tc>
        <w:tc>
          <w:tcPr>
            <w:tcW w:w="2409" w:type="dxa"/>
            <w:tcBorders>
              <w:left w:val="single" w:sz="1" w:space="0" w:color="000000"/>
              <w:bottom w:val="single" w:sz="1" w:space="0" w:color="000000"/>
            </w:tcBorders>
            <w:shd w:val="clear" w:color="auto" w:fill="auto"/>
          </w:tcPr>
          <w:p w:rsidR="0009272F" w:rsidRPr="00F66EA0" w:rsidRDefault="00F66EA0">
            <w:pPr>
              <w:pStyle w:val="ae"/>
            </w:pPr>
            <w:r>
              <w:t>2011-2012</w:t>
            </w:r>
          </w:p>
        </w:tc>
        <w:tc>
          <w:tcPr>
            <w:tcW w:w="2409" w:type="dxa"/>
            <w:tcBorders>
              <w:left w:val="single" w:sz="1" w:space="0" w:color="000000"/>
              <w:bottom w:val="single" w:sz="1" w:space="0" w:color="000000"/>
            </w:tcBorders>
            <w:shd w:val="clear" w:color="auto" w:fill="auto"/>
          </w:tcPr>
          <w:p w:rsidR="0009272F" w:rsidRDefault="0009272F">
            <w:pPr>
              <w:pStyle w:val="ae"/>
            </w:pPr>
            <w:r>
              <w:t>100</w:t>
            </w:r>
          </w:p>
        </w:tc>
        <w:tc>
          <w:tcPr>
            <w:tcW w:w="2410" w:type="dxa"/>
            <w:tcBorders>
              <w:left w:val="single" w:sz="1" w:space="0" w:color="000000"/>
              <w:bottom w:val="single" w:sz="1" w:space="0" w:color="000000"/>
              <w:right w:val="single" w:sz="1" w:space="0" w:color="000000"/>
            </w:tcBorders>
            <w:shd w:val="clear" w:color="auto" w:fill="auto"/>
          </w:tcPr>
          <w:p w:rsidR="0009272F" w:rsidRDefault="0009272F">
            <w:pPr>
              <w:pStyle w:val="ae"/>
            </w:pPr>
            <w:r>
              <w:t>90</w:t>
            </w:r>
          </w:p>
        </w:tc>
      </w:tr>
    </w:tbl>
    <w:p w:rsidR="0009272F" w:rsidRDefault="0009272F">
      <w:r>
        <w:t xml:space="preserve">        Из сравнительного анализа уровня качества и обученн</w:t>
      </w:r>
      <w:r w:rsidR="00F66EA0">
        <w:t>ости учащихся   за истекшие 2010</w:t>
      </w:r>
      <w:r>
        <w:t xml:space="preserve"> – 2012 г.г. по биологии в параллели «А»</w:t>
      </w:r>
      <w:r w:rsidR="005E429D">
        <w:t xml:space="preserve"> </w:t>
      </w:r>
      <w:r>
        <w:t>видно, что качество знаний  повысилось с 88% до 100, а в параллели «Б» с 60 % до 91.</w:t>
      </w:r>
      <w:r w:rsidR="0051056F">
        <w:pict>
          <v:shape id="_x0000_s1030" type="#_x0000_t75" style="position:absolute;margin-left:0;margin-top:0;width:453.45pt;height:255.05pt;z-index:251656192;mso-wrap-distance-left:0;mso-wrap-distance-right:0;mso-position-horizontal:center;mso-position-horizontal-relative:text;mso-position-vertical-relative:text" filled="t">
            <v:fill color2="black"/>
            <v:imagedata r:id="rId23" o:title=""/>
            <w10:wrap type="topAndBottom"/>
          </v:shape>
          <o:OLEObject Type="Embed" ProgID="opendocument.ChartDocument.1" ShapeID="_x0000_s1030" DrawAspect="Content" ObjectID="_1443987492" r:id="rId24"/>
        </w:pict>
      </w:r>
    </w:p>
    <w:p w:rsidR="0009272F" w:rsidRDefault="0009272F">
      <w:pPr>
        <w:spacing w:line="360" w:lineRule="auto"/>
        <w:jc w:val="center"/>
        <w:rPr>
          <w:b/>
          <w:sz w:val="28"/>
          <w:szCs w:val="28"/>
        </w:rPr>
      </w:pPr>
    </w:p>
    <w:p w:rsidR="0009272F" w:rsidRDefault="0009272F">
      <w:pPr>
        <w:spacing w:line="360" w:lineRule="auto"/>
        <w:jc w:val="center"/>
        <w:rPr>
          <w:b/>
          <w:sz w:val="28"/>
          <w:szCs w:val="28"/>
        </w:rPr>
      </w:pPr>
    </w:p>
    <w:p w:rsidR="0009272F" w:rsidRDefault="0009272F">
      <w:pPr>
        <w:spacing w:line="360" w:lineRule="auto"/>
        <w:jc w:val="center"/>
        <w:rPr>
          <w:b/>
          <w:sz w:val="28"/>
          <w:szCs w:val="28"/>
        </w:rPr>
      </w:pPr>
    </w:p>
    <w:p w:rsidR="0009272F" w:rsidRDefault="0009272F">
      <w:pPr>
        <w:spacing w:line="360" w:lineRule="auto"/>
        <w:jc w:val="center"/>
        <w:rPr>
          <w:b/>
          <w:sz w:val="28"/>
          <w:szCs w:val="28"/>
        </w:rPr>
      </w:pPr>
      <w:r>
        <w:rPr>
          <w:b/>
          <w:sz w:val="28"/>
          <w:szCs w:val="28"/>
        </w:rPr>
        <w:t>Аналитическая справка по итогам</w:t>
      </w:r>
    </w:p>
    <w:p w:rsidR="0009272F" w:rsidRDefault="0009272F">
      <w:pPr>
        <w:spacing w:line="360" w:lineRule="auto"/>
        <w:ind w:left="420"/>
        <w:jc w:val="center"/>
        <w:rPr>
          <w:b/>
          <w:sz w:val="28"/>
          <w:szCs w:val="28"/>
        </w:rPr>
      </w:pPr>
      <w:r>
        <w:rPr>
          <w:b/>
          <w:sz w:val="28"/>
          <w:szCs w:val="28"/>
        </w:rPr>
        <w:t>диагностических исследований качества знаний</w:t>
      </w:r>
    </w:p>
    <w:p w:rsidR="0009272F" w:rsidRDefault="0009272F">
      <w:pPr>
        <w:pStyle w:val="ConsPlusNonformat"/>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учителя биологии </w:t>
      </w:r>
    </w:p>
    <w:p w:rsidR="0009272F" w:rsidRDefault="0009272F">
      <w:pPr>
        <w:spacing w:line="360" w:lineRule="auto"/>
        <w:jc w:val="center"/>
        <w:rPr>
          <w:b/>
          <w:sz w:val="28"/>
          <w:szCs w:val="28"/>
        </w:rPr>
      </w:pPr>
      <w:r>
        <w:rPr>
          <w:b/>
          <w:sz w:val="28"/>
          <w:szCs w:val="28"/>
        </w:rPr>
        <w:t>муниципального казенного общеобразовательного учреждения</w:t>
      </w:r>
    </w:p>
    <w:p w:rsidR="0009272F" w:rsidRDefault="0009272F">
      <w:pPr>
        <w:spacing w:line="360" w:lineRule="auto"/>
        <w:jc w:val="center"/>
        <w:rPr>
          <w:b/>
          <w:color w:val="000000"/>
          <w:sz w:val="28"/>
          <w:szCs w:val="28"/>
        </w:rPr>
      </w:pPr>
      <w:r>
        <w:rPr>
          <w:b/>
          <w:color w:val="000000"/>
          <w:sz w:val="28"/>
          <w:szCs w:val="28"/>
        </w:rPr>
        <w:t>«Средняя общеобразовательная</w:t>
      </w:r>
      <w:r>
        <w:rPr>
          <w:b/>
          <w:sz w:val="28"/>
          <w:szCs w:val="28"/>
        </w:rPr>
        <w:t xml:space="preserve"> </w:t>
      </w:r>
      <w:r>
        <w:rPr>
          <w:b/>
          <w:color w:val="000000"/>
          <w:sz w:val="28"/>
          <w:szCs w:val="28"/>
        </w:rPr>
        <w:t>школа №1»</w:t>
      </w:r>
    </w:p>
    <w:p w:rsidR="0009272F" w:rsidRDefault="0009272F">
      <w:pPr>
        <w:spacing w:line="360" w:lineRule="auto"/>
        <w:ind w:left="420"/>
        <w:jc w:val="center"/>
        <w:rPr>
          <w:b/>
          <w:color w:val="000000"/>
          <w:sz w:val="28"/>
          <w:szCs w:val="28"/>
        </w:rPr>
      </w:pPr>
      <w:r>
        <w:rPr>
          <w:b/>
          <w:color w:val="000000"/>
          <w:sz w:val="28"/>
          <w:szCs w:val="28"/>
        </w:rPr>
        <w:t>г. Изобильного</w:t>
      </w:r>
    </w:p>
    <w:p w:rsidR="0009272F" w:rsidRPr="000C1A6F" w:rsidRDefault="000C1A6F">
      <w:pPr>
        <w:ind w:left="420"/>
        <w:jc w:val="center"/>
        <w:rPr>
          <w:b/>
          <w:sz w:val="28"/>
          <w:szCs w:val="28"/>
        </w:rPr>
      </w:pPr>
      <w:r>
        <w:rPr>
          <w:b/>
          <w:sz w:val="28"/>
          <w:szCs w:val="28"/>
        </w:rPr>
        <w:t>Качановой Валентины Дмитриевны</w:t>
      </w:r>
    </w:p>
    <w:p w:rsidR="0009272F" w:rsidRDefault="0009272F">
      <w:pPr>
        <w:ind w:left="420"/>
        <w:jc w:val="center"/>
        <w:rPr>
          <w:b/>
          <w:sz w:val="28"/>
          <w:szCs w:val="28"/>
        </w:rPr>
      </w:pPr>
    </w:p>
    <w:p w:rsidR="0009272F" w:rsidRDefault="0009272F">
      <w:pPr>
        <w:spacing w:line="360" w:lineRule="auto"/>
        <w:ind w:left="420"/>
        <w:jc w:val="both"/>
      </w:pPr>
      <w:r>
        <w:t xml:space="preserve">            За последние три года у </w:t>
      </w:r>
      <w:r w:rsidR="00F66EA0">
        <w:t>Качановой Валентины Дмитриевны</w:t>
      </w:r>
      <w:r>
        <w:t xml:space="preserve"> наблюдается позитивная динамика  качества знаний учащихся. Средний процент качества знаний по  биологии</w:t>
      </w:r>
      <w:r w:rsidR="00F66EA0">
        <w:t xml:space="preserve"> 2010-2011</w:t>
      </w:r>
      <w:r>
        <w:t xml:space="preserve"> учебном году в 6-х классах</w:t>
      </w:r>
      <w:r w:rsidR="00F66EA0">
        <w:t xml:space="preserve"> составлял 86% , в 2011- 2012</w:t>
      </w:r>
      <w:r>
        <w:t xml:space="preserve"> учебном году этот показатель возрос до 93% </w:t>
      </w:r>
      <w:r w:rsidR="00F66EA0">
        <w:t>и в 2012-2013</w:t>
      </w:r>
      <w:r>
        <w:t xml:space="preserve"> составил 93%. В 8 классах в</w:t>
      </w:r>
      <w:r w:rsidR="00F66EA0">
        <w:t xml:space="preserve"> 2010-2011</w:t>
      </w:r>
      <w:r>
        <w:t xml:space="preserve"> уче</w:t>
      </w:r>
      <w:r w:rsidR="00F66EA0">
        <w:t>бном году составлял 78% , в 2011- 2012</w:t>
      </w:r>
      <w:r>
        <w:t xml:space="preserve"> учебном году этот показатель возрос до 92%, а в 201</w:t>
      </w:r>
      <w:r w:rsidR="00F66EA0">
        <w:t>2-2013</w:t>
      </w:r>
      <w:r>
        <w:t xml:space="preserve"> году до 95.5% </w:t>
      </w:r>
    </w:p>
    <w:p w:rsidR="0009272F" w:rsidRDefault="0009272F">
      <w:pPr>
        <w:ind w:left="420"/>
        <w:jc w:val="both"/>
      </w:pPr>
    </w:p>
    <w:p w:rsidR="0009272F" w:rsidRDefault="0009272F">
      <w:pPr>
        <w:ind w:left="420"/>
        <w:jc w:val="both"/>
      </w:pPr>
    </w:p>
    <w:p w:rsidR="0009272F" w:rsidRDefault="0009272F">
      <w:pPr>
        <w:ind w:firstLine="709"/>
        <w:jc w:val="both"/>
        <w:rPr>
          <w:b/>
        </w:rPr>
      </w:pPr>
      <w:r>
        <w:rPr>
          <w:b/>
        </w:rPr>
        <w:t>Директор МКОУ «СОШ № 1» г. Изобильного      ___________</w:t>
      </w:r>
      <w:r w:rsidR="00AB3E79">
        <w:rPr>
          <w:b/>
        </w:rPr>
        <w:t xml:space="preserve">С. Г. Кузьменко </w:t>
      </w:r>
    </w:p>
    <w:p w:rsidR="0009272F" w:rsidRDefault="0009272F">
      <w:pPr>
        <w:spacing w:line="360" w:lineRule="auto"/>
        <w:ind w:left="420"/>
        <w:jc w:val="center"/>
        <w:rPr>
          <w:b/>
        </w:rPr>
      </w:pPr>
    </w:p>
    <w:p w:rsidR="0009272F" w:rsidRDefault="0009272F">
      <w:pPr>
        <w:ind w:left="420"/>
        <w:rPr>
          <w:b/>
        </w:rPr>
      </w:pPr>
      <w:r>
        <w:rPr>
          <w:b/>
        </w:rPr>
        <w:t xml:space="preserve">     01 июня</w:t>
      </w:r>
      <w:r w:rsidR="00F66EA0">
        <w:rPr>
          <w:b/>
        </w:rPr>
        <w:t xml:space="preserve"> 2013</w:t>
      </w:r>
      <w:r>
        <w:rPr>
          <w:b/>
        </w:rPr>
        <w:t xml:space="preserve"> года</w:t>
      </w:r>
    </w:p>
    <w:p w:rsidR="0009272F" w:rsidRDefault="0009272F">
      <w:pPr>
        <w:ind w:left="420"/>
        <w:rPr>
          <w:b/>
        </w:rPr>
      </w:pPr>
    </w:p>
    <w:p w:rsidR="0009272F" w:rsidRDefault="0009272F">
      <w:pPr>
        <w:ind w:left="420"/>
        <w:jc w:val="center"/>
        <w:rPr>
          <w:b/>
        </w:rPr>
      </w:pPr>
      <w:r>
        <w:rPr>
          <w:b/>
        </w:rPr>
        <w:t>1.2. Достижения детей по данным внешних аттестаций различного типа.</w:t>
      </w:r>
    </w:p>
    <w:p w:rsidR="008C3346" w:rsidRDefault="0009272F">
      <w:pPr>
        <w:ind w:left="90"/>
        <w:jc w:val="center"/>
      </w:pPr>
      <w:r>
        <w:rPr>
          <w:b/>
          <w:bCs/>
        </w:rPr>
        <w:t xml:space="preserve">Аналитическая справка  </w:t>
      </w:r>
      <w:r>
        <w:t xml:space="preserve"> </w:t>
      </w:r>
    </w:p>
    <w:p w:rsidR="008C3346" w:rsidRDefault="008C3346" w:rsidP="008C3346">
      <w:pPr>
        <w:ind w:left="-180" w:firstLine="720"/>
        <w:jc w:val="center"/>
        <w:textAlignment w:val="top"/>
        <w:rPr>
          <w:rStyle w:val="a4"/>
          <w:b/>
          <w:i w:val="0"/>
          <w:iCs w:val="0"/>
        </w:rPr>
      </w:pPr>
      <w:r>
        <w:rPr>
          <w:rStyle w:val="a4"/>
          <w:b/>
          <w:i w:val="0"/>
          <w:iCs w:val="0"/>
        </w:rPr>
        <w:t>Результаты ГИА в 9 классах.</w:t>
      </w:r>
    </w:p>
    <w:p w:rsidR="008C3346" w:rsidRDefault="008C3346" w:rsidP="008C3346">
      <w:pPr>
        <w:ind w:left="-180" w:firstLine="720"/>
        <w:jc w:val="center"/>
        <w:textAlignment w:val="top"/>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2073"/>
        <w:gridCol w:w="1317"/>
        <w:gridCol w:w="1537"/>
        <w:gridCol w:w="1537"/>
        <w:gridCol w:w="1418"/>
      </w:tblGrid>
      <w:tr w:rsidR="008C3346" w:rsidTr="008C3346">
        <w:tc>
          <w:tcPr>
            <w:tcW w:w="1869" w:type="dxa"/>
            <w:vMerge w:val="restart"/>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Учебный год</w:t>
            </w:r>
          </w:p>
        </w:tc>
        <w:tc>
          <w:tcPr>
            <w:tcW w:w="2073" w:type="dxa"/>
            <w:vMerge w:val="restart"/>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Количество учащихся</w:t>
            </w:r>
          </w:p>
        </w:tc>
        <w:tc>
          <w:tcPr>
            <w:tcW w:w="5809" w:type="dxa"/>
            <w:gridSpan w:val="4"/>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Результаты</w:t>
            </w:r>
          </w:p>
        </w:tc>
      </w:tr>
      <w:tr w:rsidR="008C3346" w:rsidTr="008C33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346" w:rsidRDefault="008C334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346" w:rsidRDefault="008C3346"/>
        </w:tc>
        <w:tc>
          <w:tcPr>
            <w:tcW w:w="1317"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«2»</w:t>
            </w:r>
          </w:p>
        </w:tc>
        <w:tc>
          <w:tcPr>
            <w:tcW w:w="1537"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«3»</w:t>
            </w:r>
          </w:p>
        </w:tc>
        <w:tc>
          <w:tcPr>
            <w:tcW w:w="1537"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«4»</w:t>
            </w:r>
          </w:p>
        </w:tc>
        <w:tc>
          <w:tcPr>
            <w:tcW w:w="1418"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«5»</w:t>
            </w:r>
          </w:p>
        </w:tc>
      </w:tr>
      <w:tr w:rsidR="008C3346" w:rsidTr="008C3346">
        <w:tc>
          <w:tcPr>
            <w:tcW w:w="1869" w:type="dxa"/>
            <w:tcBorders>
              <w:top w:val="single" w:sz="4" w:space="0" w:color="000000"/>
              <w:left w:val="single" w:sz="4" w:space="0" w:color="000000"/>
              <w:bottom w:val="single" w:sz="4" w:space="0" w:color="000000"/>
              <w:right w:val="single" w:sz="4" w:space="0" w:color="000000"/>
            </w:tcBorders>
            <w:hideMark/>
          </w:tcPr>
          <w:p w:rsidR="008C3346" w:rsidRDefault="00A378FB" w:rsidP="008C3346">
            <w:pPr>
              <w:jc w:val="center"/>
              <w:textAlignment w:val="top"/>
            </w:pPr>
            <w:r>
              <w:t>2008- 2009</w:t>
            </w:r>
          </w:p>
        </w:tc>
        <w:tc>
          <w:tcPr>
            <w:tcW w:w="2073"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3/  6%</w:t>
            </w:r>
          </w:p>
        </w:tc>
        <w:tc>
          <w:tcPr>
            <w:tcW w:w="1317"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w:t>
            </w:r>
          </w:p>
        </w:tc>
        <w:tc>
          <w:tcPr>
            <w:tcW w:w="1537"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w:t>
            </w:r>
          </w:p>
        </w:tc>
        <w:tc>
          <w:tcPr>
            <w:tcW w:w="1537"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w:t>
            </w:r>
          </w:p>
        </w:tc>
        <w:tc>
          <w:tcPr>
            <w:tcW w:w="1418"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3</w:t>
            </w:r>
          </w:p>
        </w:tc>
      </w:tr>
      <w:tr w:rsidR="008C3346" w:rsidTr="008C3346">
        <w:tc>
          <w:tcPr>
            <w:tcW w:w="1869" w:type="dxa"/>
            <w:tcBorders>
              <w:top w:val="single" w:sz="4" w:space="0" w:color="000000"/>
              <w:left w:val="single" w:sz="4" w:space="0" w:color="000000"/>
              <w:bottom w:val="single" w:sz="4" w:space="0" w:color="000000"/>
              <w:right w:val="single" w:sz="4" w:space="0" w:color="000000"/>
            </w:tcBorders>
            <w:hideMark/>
          </w:tcPr>
          <w:p w:rsidR="008C3346" w:rsidRDefault="00A378FB" w:rsidP="00A378FB">
            <w:pPr>
              <w:jc w:val="center"/>
              <w:textAlignment w:val="top"/>
            </w:pPr>
            <w:r>
              <w:t>2009</w:t>
            </w:r>
            <w:r w:rsidR="008C3346">
              <w:t xml:space="preserve"> - 201</w:t>
            </w:r>
            <w:r>
              <w:t>0</w:t>
            </w:r>
          </w:p>
        </w:tc>
        <w:tc>
          <w:tcPr>
            <w:tcW w:w="2073" w:type="dxa"/>
            <w:tcBorders>
              <w:top w:val="single" w:sz="4" w:space="0" w:color="000000"/>
              <w:left w:val="single" w:sz="4" w:space="0" w:color="000000"/>
              <w:bottom w:val="single" w:sz="4" w:space="0" w:color="000000"/>
              <w:right w:val="single" w:sz="4" w:space="0" w:color="000000"/>
            </w:tcBorders>
            <w:hideMark/>
          </w:tcPr>
          <w:p w:rsidR="008C3346" w:rsidRDefault="008C3346">
            <w:pPr>
              <w:textAlignment w:val="top"/>
            </w:pPr>
            <w:r>
              <w:t xml:space="preserve">          4/   8%</w:t>
            </w:r>
          </w:p>
        </w:tc>
        <w:tc>
          <w:tcPr>
            <w:tcW w:w="1317"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w:t>
            </w:r>
          </w:p>
        </w:tc>
        <w:tc>
          <w:tcPr>
            <w:tcW w:w="1537"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w:t>
            </w:r>
          </w:p>
        </w:tc>
        <w:tc>
          <w:tcPr>
            <w:tcW w:w="1537"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1</w:t>
            </w:r>
          </w:p>
        </w:tc>
        <w:tc>
          <w:tcPr>
            <w:tcW w:w="1418" w:type="dxa"/>
            <w:tcBorders>
              <w:top w:val="single" w:sz="4" w:space="0" w:color="000000"/>
              <w:left w:val="single" w:sz="4" w:space="0" w:color="000000"/>
              <w:bottom w:val="single" w:sz="4" w:space="0" w:color="000000"/>
              <w:right w:val="single" w:sz="4" w:space="0" w:color="000000"/>
            </w:tcBorders>
            <w:hideMark/>
          </w:tcPr>
          <w:p w:rsidR="008C3346" w:rsidRDefault="008C3346">
            <w:pPr>
              <w:jc w:val="center"/>
              <w:textAlignment w:val="top"/>
            </w:pPr>
            <w:r>
              <w:t>3</w:t>
            </w:r>
          </w:p>
        </w:tc>
      </w:tr>
    </w:tbl>
    <w:p w:rsidR="008C3346" w:rsidRDefault="008C3346" w:rsidP="008C3346">
      <w:pPr>
        <w:jc w:val="both"/>
        <w:textAlignment w:val="top"/>
        <w:rPr>
          <w:rStyle w:val="a4"/>
          <w:rFonts w:ascii="Calibri" w:hAnsi="Calibri" w:cs="Calibri"/>
          <w:i w:val="0"/>
          <w:iCs w:val="0"/>
          <w:color w:val="000000"/>
        </w:rPr>
      </w:pPr>
    </w:p>
    <w:p w:rsidR="008C3346" w:rsidRDefault="008C3346" w:rsidP="008C3346">
      <w:pPr>
        <w:rPr>
          <w:b/>
        </w:rPr>
      </w:pPr>
      <w:r>
        <w:rPr>
          <w:rStyle w:val="a4"/>
          <w:b/>
          <w:bCs/>
          <w:i w:val="0"/>
          <w:iCs w:val="0"/>
          <w:color w:val="000000"/>
        </w:rPr>
        <w:t xml:space="preserve">                               </w:t>
      </w:r>
      <w:r>
        <w:rPr>
          <w:b/>
        </w:rPr>
        <w:t>Резуль</w:t>
      </w:r>
      <w:r w:rsidR="00A378FB">
        <w:rPr>
          <w:b/>
        </w:rPr>
        <w:t>таты ГИА по биологии в 2008-2009</w:t>
      </w:r>
      <w:r>
        <w:rPr>
          <w:b/>
        </w:rPr>
        <w:t xml:space="preserve"> учебном году.</w:t>
      </w:r>
    </w:p>
    <w:tbl>
      <w:tblPr>
        <w:tblStyle w:val="af1"/>
        <w:tblW w:w="0" w:type="auto"/>
        <w:jc w:val="center"/>
        <w:tblInd w:w="1082" w:type="dxa"/>
        <w:tblLayout w:type="fixed"/>
        <w:tblLook w:val="04A0"/>
      </w:tblPr>
      <w:tblGrid>
        <w:gridCol w:w="710"/>
        <w:gridCol w:w="3827"/>
        <w:gridCol w:w="850"/>
        <w:gridCol w:w="1134"/>
        <w:gridCol w:w="993"/>
      </w:tblGrid>
      <w:tr w:rsidR="00A378FB" w:rsidTr="00A378FB">
        <w:trPr>
          <w:trHeight w:val="766"/>
          <w:jc w:val="center"/>
        </w:trPr>
        <w:tc>
          <w:tcPr>
            <w:tcW w:w="710" w:type="dxa"/>
            <w:tcBorders>
              <w:top w:val="single" w:sz="4" w:space="0" w:color="auto"/>
              <w:left w:val="single" w:sz="4" w:space="0" w:color="auto"/>
              <w:bottom w:val="single" w:sz="4" w:space="0" w:color="auto"/>
              <w:right w:val="single" w:sz="4" w:space="0" w:color="auto"/>
            </w:tcBorders>
            <w:hideMark/>
          </w:tcPr>
          <w:p w:rsidR="00A378FB" w:rsidRDefault="00A378FB" w:rsidP="00A378FB">
            <w:pPr>
              <w:spacing w:after="200"/>
              <w:jc w:val="center"/>
            </w:pPr>
            <w:r>
              <w:t>№п/п</w:t>
            </w:r>
          </w:p>
        </w:tc>
        <w:tc>
          <w:tcPr>
            <w:tcW w:w="3827"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Фамилия имя уч-ся</w:t>
            </w:r>
          </w:p>
        </w:tc>
        <w:tc>
          <w:tcPr>
            <w:tcW w:w="85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Класс</w:t>
            </w: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Кол-во баллов</w:t>
            </w:r>
          </w:p>
        </w:tc>
        <w:tc>
          <w:tcPr>
            <w:tcW w:w="993"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Оценка</w:t>
            </w:r>
          </w:p>
        </w:tc>
      </w:tr>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1</w:t>
            </w:r>
          </w:p>
        </w:tc>
        <w:tc>
          <w:tcPr>
            <w:tcW w:w="3827"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Косенко Мария</w:t>
            </w:r>
          </w:p>
        </w:tc>
        <w:tc>
          <w:tcPr>
            <w:tcW w:w="85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9А</w:t>
            </w: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37</w:t>
            </w:r>
          </w:p>
        </w:tc>
        <w:tc>
          <w:tcPr>
            <w:tcW w:w="993"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5</w:t>
            </w:r>
          </w:p>
        </w:tc>
      </w:tr>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2</w:t>
            </w:r>
          </w:p>
        </w:tc>
        <w:tc>
          <w:tcPr>
            <w:tcW w:w="3827"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Семендерова Арина</w:t>
            </w:r>
          </w:p>
        </w:tc>
        <w:tc>
          <w:tcPr>
            <w:tcW w:w="85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9Б</w:t>
            </w: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39</w:t>
            </w:r>
          </w:p>
        </w:tc>
        <w:tc>
          <w:tcPr>
            <w:tcW w:w="993"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5</w:t>
            </w:r>
          </w:p>
        </w:tc>
      </w:tr>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3</w:t>
            </w:r>
          </w:p>
        </w:tc>
        <w:tc>
          <w:tcPr>
            <w:tcW w:w="3827"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Голуб Анастасия</w:t>
            </w:r>
          </w:p>
        </w:tc>
        <w:tc>
          <w:tcPr>
            <w:tcW w:w="85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9А</w:t>
            </w: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42</w:t>
            </w:r>
          </w:p>
        </w:tc>
        <w:tc>
          <w:tcPr>
            <w:tcW w:w="993"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5</w:t>
            </w:r>
          </w:p>
        </w:tc>
      </w:tr>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tcPr>
          <w:p w:rsidR="00A378FB" w:rsidRDefault="00A378FB">
            <w:pPr>
              <w:spacing w:after="200"/>
            </w:pPr>
          </w:p>
        </w:tc>
        <w:tc>
          <w:tcPr>
            <w:tcW w:w="3827"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Средний балл</w:t>
            </w:r>
          </w:p>
        </w:tc>
        <w:tc>
          <w:tcPr>
            <w:tcW w:w="850" w:type="dxa"/>
            <w:tcBorders>
              <w:top w:val="single" w:sz="4" w:space="0" w:color="auto"/>
              <w:left w:val="single" w:sz="4" w:space="0" w:color="auto"/>
              <w:bottom w:val="single" w:sz="4" w:space="0" w:color="auto"/>
              <w:right w:val="single" w:sz="4" w:space="0" w:color="auto"/>
            </w:tcBorders>
          </w:tcPr>
          <w:p w:rsidR="00A378FB" w:rsidRDefault="00A378FB">
            <w:pPr>
              <w:spacing w:after="200"/>
            </w:pP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39</w:t>
            </w:r>
          </w:p>
        </w:tc>
        <w:tc>
          <w:tcPr>
            <w:tcW w:w="993" w:type="dxa"/>
            <w:tcBorders>
              <w:top w:val="single" w:sz="4" w:space="0" w:color="auto"/>
              <w:left w:val="single" w:sz="4" w:space="0" w:color="auto"/>
              <w:bottom w:val="single" w:sz="4" w:space="0" w:color="auto"/>
              <w:right w:val="single" w:sz="4" w:space="0" w:color="auto"/>
            </w:tcBorders>
          </w:tcPr>
          <w:p w:rsidR="00A378FB" w:rsidRDefault="00A378FB">
            <w:pPr>
              <w:spacing w:after="200"/>
            </w:pPr>
          </w:p>
        </w:tc>
      </w:tr>
    </w:tbl>
    <w:p w:rsidR="00AB3E79" w:rsidRDefault="00AB3E79" w:rsidP="008C3346">
      <w:pPr>
        <w:rPr>
          <w:b/>
        </w:rPr>
      </w:pPr>
    </w:p>
    <w:p w:rsidR="00AB3E79" w:rsidRDefault="00AB3E79" w:rsidP="008C3346">
      <w:pPr>
        <w:rPr>
          <w:b/>
        </w:rPr>
      </w:pPr>
    </w:p>
    <w:p w:rsidR="00AB3E79" w:rsidRDefault="00AB3E79" w:rsidP="008C3346">
      <w:pPr>
        <w:rPr>
          <w:b/>
        </w:rPr>
      </w:pPr>
    </w:p>
    <w:p w:rsidR="008C3346" w:rsidRDefault="008C3346" w:rsidP="00AB3E79">
      <w:pPr>
        <w:jc w:val="center"/>
        <w:rPr>
          <w:b/>
        </w:rPr>
      </w:pPr>
      <w:r>
        <w:rPr>
          <w:b/>
        </w:rPr>
        <w:t>Р</w:t>
      </w:r>
      <w:r w:rsidR="00A378FB">
        <w:rPr>
          <w:b/>
        </w:rPr>
        <w:t>езультаты ГИА по биологии в 2009-2010</w:t>
      </w:r>
      <w:r>
        <w:rPr>
          <w:b/>
        </w:rPr>
        <w:t xml:space="preserve"> учебном году.</w:t>
      </w:r>
    </w:p>
    <w:p w:rsidR="00AB3E79" w:rsidRDefault="00AB3E79" w:rsidP="00AB3E79">
      <w:pPr>
        <w:jc w:val="center"/>
        <w:rPr>
          <w:b/>
        </w:rPr>
      </w:pPr>
    </w:p>
    <w:tbl>
      <w:tblPr>
        <w:tblStyle w:val="af1"/>
        <w:tblW w:w="0" w:type="auto"/>
        <w:jc w:val="center"/>
        <w:tblInd w:w="-176" w:type="dxa"/>
        <w:tblLayout w:type="fixed"/>
        <w:tblLook w:val="04A0"/>
      </w:tblPr>
      <w:tblGrid>
        <w:gridCol w:w="710"/>
        <w:gridCol w:w="3827"/>
        <w:gridCol w:w="850"/>
        <w:gridCol w:w="1134"/>
        <w:gridCol w:w="993"/>
      </w:tblGrid>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№п/п</w:t>
            </w:r>
          </w:p>
        </w:tc>
        <w:tc>
          <w:tcPr>
            <w:tcW w:w="3827"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Фамилия имя уч-ся</w:t>
            </w:r>
          </w:p>
        </w:tc>
        <w:tc>
          <w:tcPr>
            <w:tcW w:w="85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Класс</w:t>
            </w: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Кол-во баллов</w:t>
            </w:r>
          </w:p>
        </w:tc>
        <w:tc>
          <w:tcPr>
            <w:tcW w:w="993"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Оценка</w:t>
            </w:r>
          </w:p>
        </w:tc>
      </w:tr>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1</w:t>
            </w:r>
          </w:p>
        </w:tc>
        <w:tc>
          <w:tcPr>
            <w:tcW w:w="3827"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Голубев Дмитрий</w:t>
            </w:r>
          </w:p>
        </w:tc>
        <w:tc>
          <w:tcPr>
            <w:tcW w:w="85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9А</w:t>
            </w: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36</w:t>
            </w:r>
          </w:p>
        </w:tc>
        <w:tc>
          <w:tcPr>
            <w:tcW w:w="993" w:type="dxa"/>
            <w:tcBorders>
              <w:top w:val="single" w:sz="4" w:space="0" w:color="auto"/>
              <w:left w:val="single" w:sz="4" w:space="0" w:color="auto"/>
              <w:bottom w:val="single" w:sz="4" w:space="0" w:color="auto"/>
              <w:right w:val="single" w:sz="4" w:space="0" w:color="auto"/>
            </w:tcBorders>
            <w:hideMark/>
          </w:tcPr>
          <w:p w:rsidR="00A378FB" w:rsidRDefault="0051609F">
            <w:pPr>
              <w:spacing w:after="200"/>
            </w:pPr>
            <w:r>
              <w:t>4</w:t>
            </w:r>
          </w:p>
        </w:tc>
      </w:tr>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2</w:t>
            </w:r>
          </w:p>
        </w:tc>
        <w:tc>
          <w:tcPr>
            <w:tcW w:w="3827" w:type="dxa"/>
            <w:tcBorders>
              <w:top w:val="single" w:sz="4" w:space="0" w:color="auto"/>
              <w:left w:val="single" w:sz="4" w:space="0" w:color="auto"/>
              <w:bottom w:val="single" w:sz="4" w:space="0" w:color="auto"/>
              <w:right w:val="single" w:sz="4" w:space="0" w:color="auto"/>
            </w:tcBorders>
            <w:hideMark/>
          </w:tcPr>
          <w:p w:rsidR="00A378FB" w:rsidRDefault="005B5C70">
            <w:pPr>
              <w:spacing w:after="200"/>
            </w:pPr>
            <w:r>
              <w:t>Каталицкая Юлия</w:t>
            </w:r>
          </w:p>
        </w:tc>
        <w:tc>
          <w:tcPr>
            <w:tcW w:w="85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9А</w:t>
            </w: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29</w:t>
            </w:r>
          </w:p>
        </w:tc>
        <w:tc>
          <w:tcPr>
            <w:tcW w:w="993" w:type="dxa"/>
            <w:tcBorders>
              <w:top w:val="single" w:sz="4" w:space="0" w:color="auto"/>
              <w:left w:val="single" w:sz="4" w:space="0" w:color="auto"/>
              <w:bottom w:val="single" w:sz="4" w:space="0" w:color="auto"/>
              <w:right w:val="single" w:sz="4" w:space="0" w:color="auto"/>
            </w:tcBorders>
            <w:hideMark/>
          </w:tcPr>
          <w:p w:rsidR="00A378FB" w:rsidRDefault="0051609F">
            <w:pPr>
              <w:spacing w:after="200"/>
            </w:pPr>
            <w:r>
              <w:t>5</w:t>
            </w:r>
          </w:p>
        </w:tc>
      </w:tr>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3</w:t>
            </w:r>
          </w:p>
        </w:tc>
        <w:tc>
          <w:tcPr>
            <w:tcW w:w="3827" w:type="dxa"/>
            <w:tcBorders>
              <w:top w:val="single" w:sz="4" w:space="0" w:color="auto"/>
              <w:left w:val="single" w:sz="4" w:space="0" w:color="auto"/>
              <w:bottom w:val="single" w:sz="4" w:space="0" w:color="auto"/>
              <w:right w:val="single" w:sz="4" w:space="0" w:color="auto"/>
            </w:tcBorders>
            <w:hideMark/>
          </w:tcPr>
          <w:p w:rsidR="00A378FB" w:rsidRDefault="0051609F">
            <w:pPr>
              <w:spacing w:after="200"/>
            </w:pPr>
            <w:r>
              <w:t>Еньшин Владислав</w:t>
            </w:r>
          </w:p>
        </w:tc>
        <w:tc>
          <w:tcPr>
            <w:tcW w:w="85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9Б</w:t>
            </w: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37</w:t>
            </w:r>
          </w:p>
        </w:tc>
        <w:tc>
          <w:tcPr>
            <w:tcW w:w="993"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5</w:t>
            </w:r>
          </w:p>
        </w:tc>
      </w:tr>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4</w:t>
            </w:r>
          </w:p>
        </w:tc>
        <w:tc>
          <w:tcPr>
            <w:tcW w:w="3827" w:type="dxa"/>
            <w:tcBorders>
              <w:top w:val="single" w:sz="4" w:space="0" w:color="auto"/>
              <w:left w:val="single" w:sz="4" w:space="0" w:color="auto"/>
              <w:bottom w:val="single" w:sz="4" w:space="0" w:color="auto"/>
              <w:right w:val="single" w:sz="4" w:space="0" w:color="auto"/>
            </w:tcBorders>
            <w:hideMark/>
          </w:tcPr>
          <w:p w:rsidR="00A378FB" w:rsidRDefault="0051609F">
            <w:pPr>
              <w:spacing w:after="200"/>
            </w:pPr>
            <w:r>
              <w:t>Назаренко Екатерина</w:t>
            </w:r>
          </w:p>
        </w:tc>
        <w:tc>
          <w:tcPr>
            <w:tcW w:w="850"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9Б</w:t>
            </w: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35</w:t>
            </w:r>
          </w:p>
        </w:tc>
        <w:tc>
          <w:tcPr>
            <w:tcW w:w="993"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5</w:t>
            </w:r>
          </w:p>
        </w:tc>
      </w:tr>
      <w:tr w:rsidR="00A378FB" w:rsidTr="00A378FB">
        <w:trPr>
          <w:jc w:val="center"/>
        </w:trPr>
        <w:tc>
          <w:tcPr>
            <w:tcW w:w="710" w:type="dxa"/>
            <w:tcBorders>
              <w:top w:val="single" w:sz="4" w:space="0" w:color="auto"/>
              <w:left w:val="single" w:sz="4" w:space="0" w:color="auto"/>
              <w:bottom w:val="single" w:sz="4" w:space="0" w:color="auto"/>
              <w:right w:val="single" w:sz="4" w:space="0" w:color="auto"/>
            </w:tcBorders>
          </w:tcPr>
          <w:p w:rsidR="00A378FB" w:rsidRDefault="00A378FB">
            <w:pPr>
              <w:spacing w:after="200"/>
            </w:pPr>
          </w:p>
        </w:tc>
        <w:tc>
          <w:tcPr>
            <w:tcW w:w="3827"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Средний балл</w:t>
            </w:r>
          </w:p>
        </w:tc>
        <w:tc>
          <w:tcPr>
            <w:tcW w:w="850" w:type="dxa"/>
            <w:tcBorders>
              <w:top w:val="single" w:sz="4" w:space="0" w:color="auto"/>
              <w:left w:val="single" w:sz="4" w:space="0" w:color="auto"/>
              <w:bottom w:val="single" w:sz="4" w:space="0" w:color="auto"/>
              <w:right w:val="single" w:sz="4" w:space="0" w:color="auto"/>
            </w:tcBorders>
          </w:tcPr>
          <w:p w:rsidR="00A378FB" w:rsidRDefault="00A378FB">
            <w:pPr>
              <w:spacing w:after="200"/>
            </w:pPr>
          </w:p>
        </w:tc>
        <w:tc>
          <w:tcPr>
            <w:tcW w:w="1134" w:type="dxa"/>
            <w:tcBorders>
              <w:top w:val="single" w:sz="4" w:space="0" w:color="auto"/>
              <w:left w:val="single" w:sz="4" w:space="0" w:color="auto"/>
              <w:bottom w:val="single" w:sz="4" w:space="0" w:color="auto"/>
              <w:right w:val="single" w:sz="4" w:space="0" w:color="auto"/>
            </w:tcBorders>
            <w:hideMark/>
          </w:tcPr>
          <w:p w:rsidR="00A378FB" w:rsidRDefault="00A378FB">
            <w:pPr>
              <w:spacing w:after="200"/>
            </w:pPr>
            <w:r>
              <w:t>34</w:t>
            </w:r>
          </w:p>
        </w:tc>
        <w:tc>
          <w:tcPr>
            <w:tcW w:w="993" w:type="dxa"/>
            <w:tcBorders>
              <w:top w:val="single" w:sz="4" w:space="0" w:color="auto"/>
              <w:left w:val="single" w:sz="4" w:space="0" w:color="auto"/>
              <w:bottom w:val="single" w:sz="4" w:space="0" w:color="auto"/>
              <w:right w:val="single" w:sz="4" w:space="0" w:color="auto"/>
            </w:tcBorders>
          </w:tcPr>
          <w:p w:rsidR="00A378FB" w:rsidRDefault="00A378FB">
            <w:pPr>
              <w:spacing w:after="200"/>
            </w:pPr>
          </w:p>
        </w:tc>
      </w:tr>
    </w:tbl>
    <w:p w:rsidR="0009272F" w:rsidRDefault="0009272F">
      <w:pPr>
        <w:ind w:left="90"/>
        <w:jc w:val="center"/>
      </w:pPr>
      <w:r>
        <w:t xml:space="preserve"> </w:t>
      </w:r>
    </w:p>
    <w:p w:rsidR="0009272F" w:rsidRDefault="003E7A41">
      <w:pPr>
        <w:jc w:val="center"/>
        <w:rPr>
          <w:b/>
          <w:bCs/>
          <w:i/>
          <w:iCs/>
        </w:rPr>
      </w:pPr>
      <w:r>
        <w:rPr>
          <w:b/>
          <w:bCs/>
          <w:i/>
          <w:iCs/>
        </w:rPr>
        <w:t>Таблица результатов ЕГЭ по биологии за 2010</w:t>
      </w:r>
      <w:r w:rsidR="0009272F">
        <w:rPr>
          <w:b/>
          <w:bCs/>
          <w:i/>
          <w:iCs/>
        </w:rPr>
        <w:t>-201</w:t>
      </w:r>
      <w:r>
        <w:rPr>
          <w:b/>
          <w:bCs/>
          <w:i/>
          <w:iCs/>
        </w:rPr>
        <w:t>2</w:t>
      </w:r>
      <w:r w:rsidR="0009272F">
        <w:rPr>
          <w:b/>
          <w:bCs/>
          <w:i/>
          <w:iCs/>
        </w:rPr>
        <w:t xml:space="preserve"> г.г.</w:t>
      </w:r>
    </w:p>
    <w:p w:rsidR="0009272F" w:rsidRDefault="0009272F">
      <w:pPr>
        <w:jc w:val="center"/>
        <w:rPr>
          <w:b/>
          <w:bCs/>
          <w:i/>
          <w:iCs/>
        </w:rPr>
      </w:pPr>
    </w:p>
    <w:p w:rsidR="00A32651" w:rsidRDefault="00A32651">
      <w:pPr>
        <w:jc w:val="center"/>
        <w:rPr>
          <w:b/>
          <w:bCs/>
          <w:i/>
          <w:iCs/>
        </w:rPr>
      </w:pPr>
    </w:p>
    <w:tbl>
      <w:tblPr>
        <w:tblStyle w:val="af1"/>
        <w:tblW w:w="0" w:type="auto"/>
        <w:tblLook w:val="04A0"/>
      </w:tblPr>
      <w:tblGrid>
        <w:gridCol w:w="1526"/>
        <w:gridCol w:w="3400"/>
        <w:gridCol w:w="2464"/>
        <w:gridCol w:w="2464"/>
      </w:tblGrid>
      <w:tr w:rsidR="00480A64" w:rsidTr="00480A64">
        <w:tc>
          <w:tcPr>
            <w:tcW w:w="1526" w:type="dxa"/>
          </w:tcPr>
          <w:p w:rsidR="00480A64" w:rsidRDefault="00480A64" w:rsidP="00480A64">
            <w:pPr>
              <w:jc w:val="center"/>
              <w:rPr>
                <w:bCs/>
                <w:iCs/>
              </w:rPr>
            </w:pPr>
            <w:r>
              <w:t>Учебный год</w:t>
            </w:r>
          </w:p>
        </w:tc>
        <w:tc>
          <w:tcPr>
            <w:tcW w:w="3400" w:type="dxa"/>
          </w:tcPr>
          <w:p w:rsidR="00480A64" w:rsidRDefault="00480A64" w:rsidP="00480A64">
            <w:pPr>
              <w:jc w:val="center"/>
              <w:rPr>
                <w:bCs/>
                <w:iCs/>
              </w:rPr>
            </w:pPr>
            <w:r>
              <w:t>Количество учащихся, выбравших биологию</w:t>
            </w:r>
          </w:p>
        </w:tc>
        <w:tc>
          <w:tcPr>
            <w:tcW w:w="2464" w:type="dxa"/>
          </w:tcPr>
          <w:p w:rsidR="00480A64" w:rsidRDefault="00480A64" w:rsidP="00480A64">
            <w:pPr>
              <w:jc w:val="center"/>
              <w:rPr>
                <w:bCs/>
                <w:iCs/>
              </w:rPr>
            </w:pPr>
            <w:r>
              <w:t>Количество  баллов</w:t>
            </w:r>
          </w:p>
        </w:tc>
        <w:tc>
          <w:tcPr>
            <w:tcW w:w="2464" w:type="dxa"/>
          </w:tcPr>
          <w:p w:rsidR="00480A64" w:rsidRDefault="00480A64">
            <w:pPr>
              <w:jc w:val="center"/>
              <w:rPr>
                <w:bCs/>
                <w:iCs/>
              </w:rPr>
            </w:pPr>
            <w:r>
              <w:rPr>
                <w:bCs/>
                <w:iCs/>
              </w:rPr>
              <w:t>Средний балл</w:t>
            </w:r>
          </w:p>
        </w:tc>
      </w:tr>
      <w:tr w:rsidR="00480A64" w:rsidTr="00480A64">
        <w:tc>
          <w:tcPr>
            <w:tcW w:w="1526" w:type="dxa"/>
          </w:tcPr>
          <w:p w:rsidR="00480A64" w:rsidRDefault="00480A64" w:rsidP="00480A64">
            <w:pPr>
              <w:jc w:val="center"/>
              <w:rPr>
                <w:bCs/>
                <w:iCs/>
              </w:rPr>
            </w:pPr>
            <w:r>
              <w:t>2010-2011</w:t>
            </w:r>
          </w:p>
        </w:tc>
        <w:tc>
          <w:tcPr>
            <w:tcW w:w="3400" w:type="dxa"/>
          </w:tcPr>
          <w:p w:rsidR="00480A64" w:rsidRDefault="00480A64" w:rsidP="00480A64">
            <w:pPr>
              <w:pStyle w:val="ae"/>
            </w:pPr>
            <w:r>
              <w:t>Чурикова Виктория</w:t>
            </w:r>
          </w:p>
          <w:p w:rsidR="00480A64" w:rsidRDefault="00480A64" w:rsidP="00480A64">
            <w:pPr>
              <w:pStyle w:val="ae"/>
            </w:pPr>
            <w:r>
              <w:t>Косенко Мария</w:t>
            </w:r>
          </w:p>
          <w:p w:rsidR="00480A64" w:rsidRDefault="00480A64" w:rsidP="00480A64">
            <w:pPr>
              <w:pStyle w:val="ae"/>
            </w:pPr>
            <w:r>
              <w:t>Голуб Анастасия</w:t>
            </w:r>
          </w:p>
          <w:p w:rsidR="00480A64" w:rsidRDefault="00480A64" w:rsidP="00480A64">
            <w:pPr>
              <w:pStyle w:val="ae"/>
            </w:pPr>
            <w:r>
              <w:t>Семендерова Арина</w:t>
            </w:r>
          </w:p>
          <w:p w:rsidR="00480A64" w:rsidRDefault="00480A64" w:rsidP="00480A64">
            <w:pPr>
              <w:pStyle w:val="ae"/>
            </w:pPr>
            <w:r>
              <w:t>Иванченко Елена</w:t>
            </w:r>
          </w:p>
          <w:p w:rsidR="00480A64" w:rsidRDefault="00480A64" w:rsidP="00480A64">
            <w:pPr>
              <w:rPr>
                <w:bCs/>
                <w:iCs/>
              </w:rPr>
            </w:pPr>
            <w:r>
              <w:t>Ермакова Анна</w:t>
            </w:r>
          </w:p>
        </w:tc>
        <w:tc>
          <w:tcPr>
            <w:tcW w:w="2464" w:type="dxa"/>
          </w:tcPr>
          <w:p w:rsidR="00480A64" w:rsidRDefault="00480A64" w:rsidP="00480A64">
            <w:pPr>
              <w:pStyle w:val="ae"/>
            </w:pPr>
            <w:r>
              <w:t>88</w:t>
            </w:r>
          </w:p>
          <w:p w:rsidR="00480A64" w:rsidRDefault="00480A64" w:rsidP="00480A64">
            <w:pPr>
              <w:pStyle w:val="ae"/>
            </w:pPr>
            <w:r>
              <w:t>86</w:t>
            </w:r>
          </w:p>
          <w:p w:rsidR="00480A64" w:rsidRDefault="00480A64" w:rsidP="00480A64">
            <w:pPr>
              <w:pStyle w:val="ae"/>
            </w:pPr>
            <w:r>
              <w:t>68</w:t>
            </w:r>
          </w:p>
          <w:p w:rsidR="00480A64" w:rsidRDefault="00480A64" w:rsidP="00480A64">
            <w:pPr>
              <w:pStyle w:val="ae"/>
            </w:pPr>
            <w:r>
              <w:t>67</w:t>
            </w:r>
          </w:p>
          <w:p w:rsidR="00480A64" w:rsidRDefault="00480A64" w:rsidP="00480A64">
            <w:pPr>
              <w:pStyle w:val="ae"/>
            </w:pPr>
            <w:r>
              <w:t>63</w:t>
            </w:r>
          </w:p>
          <w:p w:rsidR="00480A64" w:rsidRDefault="00480A64" w:rsidP="00480A64">
            <w:pPr>
              <w:rPr>
                <w:bCs/>
                <w:iCs/>
              </w:rPr>
            </w:pPr>
            <w:r>
              <w:t>60</w:t>
            </w:r>
          </w:p>
        </w:tc>
        <w:tc>
          <w:tcPr>
            <w:tcW w:w="2464" w:type="dxa"/>
          </w:tcPr>
          <w:p w:rsidR="00480A64" w:rsidRDefault="00480A64">
            <w:pPr>
              <w:jc w:val="center"/>
              <w:rPr>
                <w:bCs/>
                <w:iCs/>
              </w:rPr>
            </w:pPr>
          </w:p>
          <w:p w:rsidR="00480A64" w:rsidRDefault="00480A64">
            <w:pPr>
              <w:jc w:val="center"/>
              <w:rPr>
                <w:bCs/>
                <w:iCs/>
              </w:rPr>
            </w:pPr>
          </w:p>
          <w:p w:rsidR="00480A64" w:rsidRDefault="00480A64">
            <w:pPr>
              <w:jc w:val="center"/>
              <w:rPr>
                <w:bCs/>
                <w:iCs/>
              </w:rPr>
            </w:pPr>
            <w:r>
              <w:rPr>
                <w:bCs/>
                <w:iCs/>
              </w:rPr>
              <w:t>72</w:t>
            </w:r>
          </w:p>
        </w:tc>
      </w:tr>
      <w:tr w:rsidR="00480A64" w:rsidTr="00480A64">
        <w:tc>
          <w:tcPr>
            <w:tcW w:w="1526" w:type="dxa"/>
          </w:tcPr>
          <w:p w:rsidR="00480A64" w:rsidRDefault="00480A64" w:rsidP="00480A64">
            <w:pPr>
              <w:jc w:val="center"/>
              <w:rPr>
                <w:bCs/>
                <w:iCs/>
              </w:rPr>
            </w:pPr>
            <w:r>
              <w:t>2011-2012</w:t>
            </w:r>
          </w:p>
        </w:tc>
        <w:tc>
          <w:tcPr>
            <w:tcW w:w="3400" w:type="dxa"/>
          </w:tcPr>
          <w:p w:rsidR="003E7A41" w:rsidRDefault="003E7A41" w:rsidP="003E7A41">
            <w:pPr>
              <w:pStyle w:val="ae"/>
            </w:pPr>
            <w:r>
              <w:t>Каталицкая Юлия</w:t>
            </w:r>
          </w:p>
          <w:p w:rsidR="003E7A41" w:rsidRDefault="003E7A41" w:rsidP="003E7A41">
            <w:pPr>
              <w:pStyle w:val="ae"/>
            </w:pPr>
            <w:r>
              <w:t>Назаренко Екатерина</w:t>
            </w:r>
          </w:p>
          <w:p w:rsidR="003E7A41" w:rsidRDefault="003E7A41" w:rsidP="003E7A41">
            <w:pPr>
              <w:pStyle w:val="ae"/>
            </w:pPr>
            <w:r>
              <w:t>Гузенко Денис</w:t>
            </w:r>
          </w:p>
          <w:p w:rsidR="003E7A41" w:rsidRDefault="003E7A41" w:rsidP="003E7A41">
            <w:pPr>
              <w:pStyle w:val="ae"/>
            </w:pPr>
            <w:r>
              <w:t>Голубев Дмитрий</w:t>
            </w:r>
          </w:p>
          <w:p w:rsidR="00480A64" w:rsidRDefault="003E7A41" w:rsidP="003E7A41">
            <w:pPr>
              <w:rPr>
                <w:bCs/>
                <w:iCs/>
              </w:rPr>
            </w:pPr>
            <w:r>
              <w:t>Масленко Владислав</w:t>
            </w:r>
          </w:p>
        </w:tc>
        <w:tc>
          <w:tcPr>
            <w:tcW w:w="2464" w:type="dxa"/>
          </w:tcPr>
          <w:p w:rsidR="003E7A41" w:rsidRDefault="003E7A41" w:rsidP="003E7A41">
            <w:pPr>
              <w:pStyle w:val="ae"/>
            </w:pPr>
            <w:r>
              <w:t>96</w:t>
            </w:r>
          </w:p>
          <w:p w:rsidR="003E7A41" w:rsidRDefault="003E7A41" w:rsidP="003E7A41">
            <w:pPr>
              <w:pStyle w:val="ae"/>
            </w:pPr>
            <w:r>
              <w:t>92</w:t>
            </w:r>
          </w:p>
          <w:p w:rsidR="003E7A41" w:rsidRDefault="003E7A41" w:rsidP="003E7A41">
            <w:pPr>
              <w:pStyle w:val="ae"/>
            </w:pPr>
            <w:r>
              <w:t>72</w:t>
            </w:r>
          </w:p>
          <w:p w:rsidR="003E7A41" w:rsidRDefault="003E7A41" w:rsidP="003E7A41">
            <w:pPr>
              <w:pStyle w:val="ae"/>
            </w:pPr>
            <w:r>
              <w:t>65</w:t>
            </w:r>
          </w:p>
          <w:p w:rsidR="00480A64" w:rsidRDefault="003E7A41" w:rsidP="003E7A41">
            <w:pPr>
              <w:rPr>
                <w:bCs/>
                <w:iCs/>
              </w:rPr>
            </w:pPr>
            <w:r>
              <w:t>42</w:t>
            </w:r>
          </w:p>
        </w:tc>
        <w:tc>
          <w:tcPr>
            <w:tcW w:w="2464" w:type="dxa"/>
          </w:tcPr>
          <w:p w:rsidR="00480A64" w:rsidRDefault="00480A64">
            <w:pPr>
              <w:jc w:val="center"/>
              <w:rPr>
                <w:bCs/>
                <w:iCs/>
              </w:rPr>
            </w:pPr>
          </w:p>
          <w:p w:rsidR="003E7A41" w:rsidRDefault="003E7A41">
            <w:pPr>
              <w:jc w:val="center"/>
              <w:rPr>
                <w:bCs/>
                <w:iCs/>
              </w:rPr>
            </w:pPr>
          </w:p>
          <w:p w:rsidR="003E7A41" w:rsidRDefault="003E7A41">
            <w:pPr>
              <w:jc w:val="center"/>
              <w:rPr>
                <w:bCs/>
                <w:iCs/>
              </w:rPr>
            </w:pPr>
            <w:r>
              <w:rPr>
                <w:bCs/>
                <w:iCs/>
              </w:rPr>
              <w:t>73</w:t>
            </w:r>
          </w:p>
        </w:tc>
      </w:tr>
    </w:tbl>
    <w:p w:rsidR="00A32651" w:rsidRPr="00480A64" w:rsidRDefault="00A32651">
      <w:pPr>
        <w:jc w:val="center"/>
        <w:rPr>
          <w:bCs/>
          <w:iCs/>
        </w:rPr>
      </w:pPr>
    </w:p>
    <w:p w:rsidR="0009272F" w:rsidRDefault="0009272F">
      <w:pPr>
        <w:ind w:left="420"/>
      </w:pPr>
    </w:p>
    <w:p w:rsidR="0009272F" w:rsidRDefault="0009272F">
      <w:pPr>
        <w:ind w:left="420"/>
        <w:jc w:val="center"/>
      </w:pPr>
    </w:p>
    <w:p w:rsidR="0009272F" w:rsidRDefault="0009272F">
      <w:pPr>
        <w:ind w:firstLine="709"/>
        <w:jc w:val="both"/>
        <w:rPr>
          <w:b/>
        </w:rPr>
      </w:pPr>
      <w:r>
        <w:rPr>
          <w:b/>
        </w:rPr>
        <w:t>Директор МКОУ «СОШ №  1» г. Изобильного      __________</w:t>
      </w:r>
      <w:r w:rsidR="00AB3E79">
        <w:rPr>
          <w:b/>
        </w:rPr>
        <w:t xml:space="preserve">С.Г. Кузьменко </w:t>
      </w:r>
    </w:p>
    <w:p w:rsidR="0009272F" w:rsidRDefault="0009272F">
      <w:pPr>
        <w:spacing w:line="360" w:lineRule="auto"/>
        <w:ind w:left="420"/>
        <w:rPr>
          <w:b/>
        </w:rPr>
      </w:pPr>
    </w:p>
    <w:p w:rsidR="0009272F" w:rsidRDefault="0009272F">
      <w:pPr>
        <w:spacing w:line="360" w:lineRule="auto"/>
        <w:ind w:left="420"/>
        <w:rPr>
          <w:b/>
        </w:rPr>
      </w:pPr>
      <w:r>
        <w:rPr>
          <w:b/>
        </w:rPr>
        <w:t xml:space="preserve">     01 июня 2012 года </w:t>
      </w:r>
    </w:p>
    <w:p w:rsidR="0009272F" w:rsidRDefault="0009272F">
      <w:pPr>
        <w:ind w:left="420"/>
        <w:jc w:val="center"/>
      </w:pPr>
      <w:r>
        <w:t xml:space="preserve">  </w:t>
      </w:r>
    </w:p>
    <w:p w:rsidR="0009272F" w:rsidRDefault="0009272F">
      <w:pPr>
        <w:ind w:left="420"/>
        <w:jc w:val="center"/>
        <w:rPr>
          <w:b/>
          <w:bCs/>
        </w:rPr>
      </w:pPr>
    </w:p>
    <w:p w:rsidR="0009272F" w:rsidRDefault="0009272F">
      <w:pPr>
        <w:ind w:left="420"/>
        <w:jc w:val="center"/>
        <w:rPr>
          <w:b/>
          <w:bCs/>
        </w:rPr>
      </w:pPr>
    </w:p>
    <w:p w:rsidR="0009272F" w:rsidRDefault="0009272F">
      <w:pPr>
        <w:ind w:left="420"/>
        <w:jc w:val="center"/>
        <w:rPr>
          <w:b/>
          <w:bCs/>
        </w:rPr>
      </w:pPr>
    </w:p>
    <w:p w:rsidR="0009272F" w:rsidRDefault="0009272F">
      <w:pPr>
        <w:ind w:left="420"/>
        <w:jc w:val="center"/>
        <w:rPr>
          <w:b/>
          <w:bCs/>
        </w:rPr>
      </w:pPr>
    </w:p>
    <w:p w:rsidR="0009272F" w:rsidRDefault="0009272F">
      <w:pPr>
        <w:ind w:left="420"/>
        <w:jc w:val="center"/>
        <w:rPr>
          <w:b/>
          <w:bCs/>
        </w:rPr>
      </w:pPr>
    </w:p>
    <w:p w:rsidR="0009272F" w:rsidRDefault="0009272F">
      <w:pPr>
        <w:ind w:left="420"/>
        <w:jc w:val="center"/>
        <w:rPr>
          <w:b/>
          <w:bCs/>
        </w:rPr>
      </w:pPr>
      <w:r>
        <w:rPr>
          <w:b/>
          <w:bCs/>
        </w:rPr>
        <w:t>Итоги административных контрольных работ</w:t>
      </w:r>
    </w:p>
    <w:p w:rsidR="0009272F" w:rsidRDefault="0009272F">
      <w:pPr>
        <w:autoSpaceDE w:val="0"/>
        <w:ind w:firstLine="708"/>
      </w:pPr>
    </w:p>
    <w:p w:rsidR="0009272F" w:rsidRDefault="0009272F">
      <w:pPr>
        <w:autoSpaceDE w:val="0"/>
        <w:ind w:firstLine="708"/>
        <w:rPr>
          <w:color w:val="000000"/>
          <w:u w:val="single"/>
        </w:rPr>
      </w:pPr>
      <w:r>
        <w:t xml:space="preserve">Анализ результатов административных контрольных работ   за последние 3 года свидетельствует о  позитивной динамике качества знаний учащихся. </w:t>
      </w:r>
      <w:r>
        <w:rPr>
          <w:b/>
          <w:bCs/>
        </w:rPr>
        <w:t xml:space="preserve">  </w:t>
      </w:r>
      <w:r>
        <w:t>За последние три года наблюдается рост качества знаний  в параллели 6-х классов «</w:t>
      </w:r>
      <w:r>
        <w:rPr>
          <w:u w:val="single"/>
        </w:rPr>
        <w:t>А» на 9%, «Б»-11%, «В»-12 %</w:t>
      </w:r>
      <w:r>
        <w:rPr>
          <w:color w:val="000000"/>
          <w:u w:val="single"/>
        </w:rPr>
        <w:t xml:space="preserve"> </w:t>
      </w:r>
    </w:p>
    <w:p w:rsidR="0009272F" w:rsidRDefault="0009272F">
      <w:pPr>
        <w:tabs>
          <w:tab w:val="left" w:pos="284"/>
        </w:tabs>
        <w:autoSpaceDE w:val="0"/>
        <w:ind w:firstLine="708"/>
        <w:rPr>
          <w:b/>
          <w:bCs/>
        </w:rPr>
      </w:pPr>
    </w:p>
    <w:p w:rsidR="0009272F" w:rsidRDefault="0009272F">
      <w:pPr>
        <w:pStyle w:val="ad"/>
        <w:tabs>
          <w:tab w:val="left" w:pos="1184"/>
        </w:tabs>
        <w:ind w:left="900" w:hanging="360"/>
        <w:jc w:val="center"/>
        <w:rPr>
          <w:b/>
          <w:bCs/>
        </w:rPr>
      </w:pPr>
      <w:r>
        <w:rPr>
          <w:b/>
          <w:bCs/>
        </w:rPr>
        <w:lastRenderedPageBreak/>
        <w:t>биология</w:t>
      </w:r>
    </w:p>
    <w:p w:rsidR="0009272F" w:rsidRDefault="0009272F">
      <w:pPr>
        <w:pStyle w:val="ad"/>
        <w:tabs>
          <w:tab w:val="left" w:pos="1184"/>
        </w:tabs>
        <w:ind w:left="900" w:hanging="360"/>
        <w:jc w:val="center"/>
        <w:rPr>
          <w:b/>
          <w:bCs/>
        </w:rPr>
      </w:pPr>
    </w:p>
    <w:tbl>
      <w:tblPr>
        <w:tblW w:w="0" w:type="auto"/>
        <w:tblInd w:w="114" w:type="dxa"/>
        <w:tblLayout w:type="fixed"/>
        <w:tblLook w:val="0000"/>
      </w:tblPr>
      <w:tblGrid>
        <w:gridCol w:w="555"/>
        <w:gridCol w:w="960"/>
        <w:gridCol w:w="690"/>
        <w:gridCol w:w="870"/>
        <w:gridCol w:w="660"/>
        <w:gridCol w:w="870"/>
        <w:gridCol w:w="720"/>
        <w:gridCol w:w="885"/>
        <w:gridCol w:w="705"/>
        <w:gridCol w:w="870"/>
        <w:gridCol w:w="870"/>
        <w:gridCol w:w="990"/>
      </w:tblGrid>
      <w:tr w:rsidR="0009272F">
        <w:trPr>
          <w:trHeight w:val="923"/>
        </w:trPr>
        <w:tc>
          <w:tcPr>
            <w:tcW w:w="3075" w:type="dxa"/>
            <w:gridSpan w:val="4"/>
            <w:tcBorders>
              <w:top w:val="double" w:sz="1" w:space="0" w:color="000000"/>
              <w:left w:val="double" w:sz="1" w:space="0" w:color="000000"/>
              <w:bottom w:val="single" w:sz="4" w:space="0" w:color="000000"/>
            </w:tcBorders>
            <w:shd w:val="clear" w:color="auto" w:fill="auto"/>
          </w:tcPr>
          <w:p w:rsidR="0009272F" w:rsidRPr="00F66EA0" w:rsidRDefault="00F66EA0">
            <w:pPr>
              <w:snapToGrid w:val="0"/>
              <w:spacing w:line="360" w:lineRule="auto"/>
              <w:jc w:val="center"/>
              <w:rPr>
                <w:b/>
                <w:bCs/>
                <w:caps/>
              </w:rPr>
            </w:pPr>
            <w:r>
              <w:rPr>
                <w:b/>
                <w:bCs/>
                <w:caps/>
              </w:rPr>
              <w:t>2010-2011</w:t>
            </w:r>
          </w:p>
          <w:p w:rsidR="0009272F" w:rsidRDefault="0009272F">
            <w:pPr>
              <w:spacing w:line="360" w:lineRule="auto"/>
              <w:jc w:val="center"/>
              <w:rPr>
                <w:b/>
                <w:bCs/>
                <w:caps/>
              </w:rPr>
            </w:pPr>
            <w:r>
              <w:rPr>
                <w:b/>
                <w:bCs/>
                <w:caps/>
              </w:rPr>
              <w:t>6-а класс</w:t>
            </w:r>
          </w:p>
        </w:tc>
        <w:tc>
          <w:tcPr>
            <w:tcW w:w="3135" w:type="dxa"/>
            <w:gridSpan w:val="4"/>
            <w:tcBorders>
              <w:top w:val="double" w:sz="1" w:space="0" w:color="000000"/>
              <w:left w:val="single" w:sz="4" w:space="0" w:color="000000"/>
              <w:bottom w:val="single" w:sz="4" w:space="0" w:color="000000"/>
            </w:tcBorders>
            <w:shd w:val="clear" w:color="auto" w:fill="auto"/>
          </w:tcPr>
          <w:p w:rsidR="0009272F" w:rsidRPr="00F66EA0" w:rsidRDefault="00F66EA0">
            <w:pPr>
              <w:snapToGrid w:val="0"/>
              <w:spacing w:line="360" w:lineRule="auto"/>
              <w:jc w:val="center"/>
              <w:rPr>
                <w:b/>
                <w:bCs/>
                <w:caps/>
              </w:rPr>
            </w:pPr>
            <w:r>
              <w:rPr>
                <w:b/>
                <w:bCs/>
                <w:caps/>
              </w:rPr>
              <w:t>2011-2012</w:t>
            </w:r>
          </w:p>
          <w:p w:rsidR="0009272F" w:rsidRDefault="0009272F">
            <w:pPr>
              <w:spacing w:line="360" w:lineRule="auto"/>
              <w:jc w:val="center"/>
              <w:rPr>
                <w:b/>
                <w:bCs/>
                <w:caps/>
              </w:rPr>
            </w:pPr>
            <w:r>
              <w:rPr>
                <w:b/>
                <w:bCs/>
                <w:caps/>
              </w:rPr>
              <w:t>7-А класс</w:t>
            </w:r>
          </w:p>
        </w:tc>
        <w:tc>
          <w:tcPr>
            <w:tcW w:w="3435" w:type="dxa"/>
            <w:gridSpan w:val="4"/>
            <w:tcBorders>
              <w:top w:val="double" w:sz="1" w:space="0" w:color="000000"/>
              <w:left w:val="single" w:sz="4" w:space="0" w:color="000000"/>
              <w:bottom w:val="single" w:sz="4" w:space="0" w:color="000000"/>
              <w:right w:val="double" w:sz="1" w:space="0" w:color="000000"/>
            </w:tcBorders>
            <w:shd w:val="clear" w:color="auto" w:fill="auto"/>
          </w:tcPr>
          <w:p w:rsidR="0009272F" w:rsidRPr="00F66EA0" w:rsidRDefault="00F66EA0">
            <w:pPr>
              <w:snapToGrid w:val="0"/>
              <w:spacing w:line="360" w:lineRule="auto"/>
              <w:jc w:val="center"/>
              <w:rPr>
                <w:b/>
                <w:bCs/>
                <w:caps/>
              </w:rPr>
            </w:pPr>
            <w:r>
              <w:rPr>
                <w:b/>
                <w:bCs/>
                <w:caps/>
              </w:rPr>
              <w:t>2012-2013</w:t>
            </w:r>
          </w:p>
          <w:p w:rsidR="0009272F" w:rsidRDefault="0009272F">
            <w:pPr>
              <w:spacing w:line="360" w:lineRule="auto"/>
              <w:jc w:val="center"/>
              <w:rPr>
                <w:b/>
                <w:bCs/>
                <w:caps/>
              </w:rPr>
            </w:pPr>
            <w:r>
              <w:rPr>
                <w:b/>
                <w:bCs/>
                <w:caps/>
              </w:rPr>
              <w:t>8- А класс</w:t>
            </w:r>
          </w:p>
        </w:tc>
      </w:tr>
      <w:tr w:rsidR="0009272F">
        <w:trPr>
          <w:trHeight w:val="125"/>
        </w:trPr>
        <w:tc>
          <w:tcPr>
            <w:tcW w:w="1515" w:type="dxa"/>
            <w:gridSpan w:val="2"/>
            <w:tcBorders>
              <w:top w:val="single" w:sz="4" w:space="0" w:color="000000"/>
              <w:left w:val="double" w:sz="1" w:space="0" w:color="000000"/>
              <w:bottom w:val="single" w:sz="4" w:space="0" w:color="000000"/>
            </w:tcBorders>
            <w:shd w:val="clear" w:color="auto" w:fill="auto"/>
          </w:tcPr>
          <w:p w:rsidR="0009272F" w:rsidRDefault="0009272F">
            <w:pPr>
              <w:snapToGrid w:val="0"/>
              <w:rPr>
                <w:b/>
                <w:bCs/>
              </w:rPr>
            </w:pPr>
            <w:r>
              <w:rPr>
                <w:b/>
                <w:bCs/>
              </w:rPr>
              <w:t>1 полугодие</w:t>
            </w:r>
          </w:p>
        </w:tc>
        <w:tc>
          <w:tcPr>
            <w:tcW w:w="1560"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30"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860" w:type="dxa"/>
            <w:gridSpan w:val="2"/>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rPr>
                <w:b/>
                <w:bCs/>
              </w:rPr>
            </w:pPr>
            <w:r>
              <w:rPr>
                <w:b/>
                <w:bCs/>
              </w:rPr>
              <w:t>2 полугодие</w:t>
            </w:r>
          </w:p>
        </w:tc>
      </w:tr>
      <w:tr w:rsidR="0009272F">
        <w:trPr>
          <w:trHeight w:val="673"/>
        </w:trPr>
        <w:tc>
          <w:tcPr>
            <w:tcW w:w="555" w:type="dxa"/>
            <w:tcBorders>
              <w:top w:val="single" w:sz="4" w:space="0" w:color="000000"/>
              <w:left w:val="double" w:sz="1" w:space="0" w:color="000000"/>
              <w:bottom w:val="single" w:sz="4" w:space="0" w:color="000000"/>
            </w:tcBorders>
            <w:shd w:val="clear" w:color="auto" w:fill="auto"/>
          </w:tcPr>
          <w:p w:rsidR="0009272F" w:rsidRDefault="0009272F">
            <w:pPr>
              <w:snapToGrid w:val="0"/>
              <w:jc w:val="center"/>
            </w:pPr>
            <w:r>
              <w:t>качество</w:t>
            </w:r>
          </w:p>
        </w:tc>
        <w:tc>
          <w:tcPr>
            <w:tcW w:w="9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6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6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990"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pPr>
            <w:r>
              <w:t>обученность</w:t>
            </w:r>
          </w:p>
        </w:tc>
      </w:tr>
      <w:tr w:rsidR="0009272F">
        <w:trPr>
          <w:trHeight w:val="533"/>
        </w:trPr>
        <w:tc>
          <w:tcPr>
            <w:tcW w:w="555" w:type="dxa"/>
            <w:tcBorders>
              <w:top w:val="single" w:sz="4" w:space="0" w:color="000000"/>
              <w:left w:val="double" w:sz="1" w:space="0" w:color="000000"/>
              <w:bottom w:val="double" w:sz="1" w:space="0" w:color="000000"/>
            </w:tcBorders>
            <w:shd w:val="clear" w:color="auto" w:fill="auto"/>
          </w:tcPr>
          <w:p w:rsidR="0009272F" w:rsidRDefault="0009272F">
            <w:pPr>
              <w:snapToGrid w:val="0"/>
              <w:jc w:val="center"/>
            </w:pPr>
            <w:r>
              <w:t>68</w:t>
            </w:r>
          </w:p>
        </w:tc>
        <w:tc>
          <w:tcPr>
            <w:tcW w:w="96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w:t>
            </w:r>
          </w:p>
        </w:tc>
        <w:tc>
          <w:tcPr>
            <w:tcW w:w="690" w:type="dxa"/>
            <w:tcBorders>
              <w:top w:val="single" w:sz="4" w:space="0" w:color="000000"/>
              <w:left w:val="single" w:sz="4" w:space="0" w:color="000000"/>
              <w:bottom w:val="double" w:sz="1" w:space="0" w:color="000000"/>
            </w:tcBorders>
            <w:shd w:val="clear" w:color="auto" w:fill="auto"/>
          </w:tcPr>
          <w:p w:rsidR="0009272F" w:rsidRDefault="0009272F">
            <w:pPr>
              <w:pStyle w:val="ad"/>
              <w:tabs>
                <w:tab w:val="left" w:pos="284"/>
              </w:tabs>
              <w:snapToGrid w:val="0"/>
              <w:ind w:left="0"/>
              <w:jc w:val="both"/>
            </w:pPr>
            <w:r>
              <w:t>76%</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66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75%</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2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81%</w:t>
            </w:r>
          </w:p>
        </w:tc>
        <w:tc>
          <w:tcPr>
            <w:tcW w:w="88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80%</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85%</w:t>
            </w:r>
          </w:p>
        </w:tc>
        <w:tc>
          <w:tcPr>
            <w:tcW w:w="990" w:type="dxa"/>
            <w:tcBorders>
              <w:top w:val="single" w:sz="4" w:space="0" w:color="000000"/>
              <w:left w:val="single" w:sz="4" w:space="0" w:color="000000"/>
              <w:bottom w:val="double" w:sz="1" w:space="0" w:color="000000"/>
              <w:right w:val="double" w:sz="1" w:space="0" w:color="000000"/>
            </w:tcBorders>
            <w:shd w:val="clear" w:color="auto" w:fill="auto"/>
          </w:tcPr>
          <w:p w:rsidR="0009272F" w:rsidRDefault="0009272F">
            <w:pPr>
              <w:snapToGrid w:val="0"/>
              <w:jc w:val="center"/>
            </w:pPr>
            <w:r>
              <w:t>100 %</w:t>
            </w:r>
          </w:p>
          <w:p w:rsidR="0009272F" w:rsidRDefault="0009272F">
            <w:pPr>
              <w:snapToGrid w:val="0"/>
              <w:jc w:val="center"/>
            </w:pPr>
          </w:p>
        </w:tc>
      </w:tr>
    </w:tbl>
    <w:p w:rsidR="0009272F" w:rsidRDefault="0051056F">
      <w:pPr>
        <w:pStyle w:val="a9"/>
      </w:pPr>
      <w:r>
        <w:pict>
          <v:shape id="_x0000_s1032" type="#_x0000_t75" style="position:absolute;margin-left:78.55pt;margin-top:.45pt;width:347.8pt;height:179.8pt;z-index:251658240;mso-wrap-distance-left:0;mso-wrap-distance-right:0;mso-position-horizontal-relative:text;mso-position-vertical-relative:text" filled="t">
            <v:fill color2="black"/>
            <v:imagedata r:id="rId25" o:title=""/>
            <w10:wrap type="topAndBottom"/>
          </v:shape>
          <o:OLEObject Type="Embed" ProgID="opendocument.ChartDocument.1" ShapeID="_x0000_s1032" DrawAspect="Content" ObjectID="_1443987493" r:id="rId26"/>
        </w:pict>
      </w:r>
    </w:p>
    <w:tbl>
      <w:tblPr>
        <w:tblW w:w="0" w:type="auto"/>
        <w:tblInd w:w="-34" w:type="dxa"/>
        <w:tblLayout w:type="fixed"/>
        <w:tblLook w:val="0000"/>
      </w:tblPr>
      <w:tblGrid>
        <w:gridCol w:w="748"/>
        <w:gridCol w:w="825"/>
        <w:gridCol w:w="720"/>
        <w:gridCol w:w="885"/>
        <w:gridCol w:w="705"/>
        <w:gridCol w:w="870"/>
        <w:gridCol w:w="720"/>
        <w:gridCol w:w="885"/>
        <w:gridCol w:w="705"/>
        <w:gridCol w:w="870"/>
        <w:gridCol w:w="870"/>
        <w:gridCol w:w="990"/>
      </w:tblGrid>
      <w:tr w:rsidR="0009272F" w:rsidTr="00C63D75">
        <w:trPr>
          <w:trHeight w:val="923"/>
        </w:trPr>
        <w:tc>
          <w:tcPr>
            <w:tcW w:w="3178" w:type="dxa"/>
            <w:gridSpan w:val="4"/>
            <w:tcBorders>
              <w:top w:val="single" w:sz="1" w:space="0" w:color="000000"/>
              <w:left w:val="single" w:sz="1" w:space="0" w:color="000000"/>
            </w:tcBorders>
            <w:shd w:val="clear" w:color="auto" w:fill="auto"/>
            <w:vAlign w:val="center"/>
          </w:tcPr>
          <w:p w:rsidR="0009272F" w:rsidRPr="00C63D75" w:rsidRDefault="00C63D75">
            <w:pPr>
              <w:snapToGrid w:val="0"/>
              <w:spacing w:line="360" w:lineRule="auto"/>
              <w:jc w:val="center"/>
              <w:rPr>
                <w:b/>
                <w:bCs/>
                <w:caps/>
              </w:rPr>
            </w:pPr>
            <w:r>
              <w:rPr>
                <w:b/>
                <w:bCs/>
                <w:caps/>
              </w:rPr>
              <w:t>2010-2011</w:t>
            </w:r>
          </w:p>
          <w:p w:rsidR="0009272F" w:rsidRDefault="0009272F">
            <w:pPr>
              <w:spacing w:line="360" w:lineRule="auto"/>
              <w:jc w:val="center"/>
              <w:rPr>
                <w:b/>
                <w:bCs/>
                <w:caps/>
              </w:rPr>
            </w:pPr>
            <w:r>
              <w:rPr>
                <w:b/>
                <w:bCs/>
                <w:caps/>
              </w:rPr>
              <w:t>6-б класс</w:t>
            </w:r>
          </w:p>
        </w:tc>
        <w:tc>
          <w:tcPr>
            <w:tcW w:w="3180" w:type="dxa"/>
            <w:gridSpan w:val="4"/>
            <w:tcBorders>
              <w:top w:val="double" w:sz="1" w:space="0" w:color="000000"/>
              <w:left w:val="single" w:sz="4" w:space="0" w:color="000000"/>
              <w:bottom w:val="single" w:sz="4" w:space="0" w:color="000000"/>
            </w:tcBorders>
            <w:shd w:val="clear" w:color="auto" w:fill="auto"/>
          </w:tcPr>
          <w:p w:rsidR="0009272F" w:rsidRPr="00C63D75" w:rsidRDefault="00C63D75">
            <w:pPr>
              <w:snapToGrid w:val="0"/>
              <w:spacing w:line="360" w:lineRule="auto"/>
              <w:jc w:val="center"/>
              <w:rPr>
                <w:b/>
                <w:bCs/>
                <w:caps/>
              </w:rPr>
            </w:pPr>
            <w:r>
              <w:rPr>
                <w:b/>
                <w:bCs/>
                <w:caps/>
              </w:rPr>
              <w:t>2011-2012</w:t>
            </w:r>
          </w:p>
          <w:p w:rsidR="0009272F" w:rsidRDefault="0009272F">
            <w:pPr>
              <w:spacing w:line="360" w:lineRule="auto"/>
              <w:jc w:val="center"/>
              <w:rPr>
                <w:b/>
                <w:bCs/>
                <w:caps/>
              </w:rPr>
            </w:pPr>
            <w:r>
              <w:rPr>
                <w:b/>
                <w:bCs/>
                <w:caps/>
              </w:rPr>
              <w:t>7-б класс</w:t>
            </w:r>
          </w:p>
        </w:tc>
        <w:tc>
          <w:tcPr>
            <w:tcW w:w="3435" w:type="dxa"/>
            <w:gridSpan w:val="4"/>
            <w:tcBorders>
              <w:top w:val="double" w:sz="1" w:space="0" w:color="000000"/>
              <w:left w:val="single" w:sz="4" w:space="0" w:color="000000"/>
              <w:bottom w:val="single" w:sz="4" w:space="0" w:color="000000"/>
              <w:right w:val="double" w:sz="1" w:space="0" w:color="000000"/>
            </w:tcBorders>
            <w:shd w:val="clear" w:color="auto" w:fill="auto"/>
          </w:tcPr>
          <w:p w:rsidR="0009272F" w:rsidRPr="00C63D75" w:rsidRDefault="00C63D75">
            <w:pPr>
              <w:snapToGrid w:val="0"/>
              <w:spacing w:line="360" w:lineRule="auto"/>
              <w:jc w:val="center"/>
              <w:rPr>
                <w:b/>
                <w:bCs/>
                <w:caps/>
              </w:rPr>
            </w:pPr>
            <w:r>
              <w:rPr>
                <w:b/>
                <w:bCs/>
                <w:caps/>
              </w:rPr>
              <w:t>2012-2013</w:t>
            </w:r>
          </w:p>
          <w:p w:rsidR="0009272F" w:rsidRDefault="0009272F">
            <w:pPr>
              <w:spacing w:line="360" w:lineRule="auto"/>
              <w:jc w:val="center"/>
              <w:rPr>
                <w:b/>
                <w:bCs/>
                <w:caps/>
              </w:rPr>
            </w:pPr>
            <w:r>
              <w:rPr>
                <w:b/>
                <w:bCs/>
                <w:caps/>
              </w:rPr>
              <w:t>8-б класс</w:t>
            </w:r>
          </w:p>
        </w:tc>
      </w:tr>
      <w:tr w:rsidR="0009272F" w:rsidTr="00C63D75">
        <w:trPr>
          <w:trHeight w:val="125"/>
        </w:trPr>
        <w:tc>
          <w:tcPr>
            <w:tcW w:w="1573" w:type="dxa"/>
            <w:gridSpan w:val="2"/>
            <w:tcBorders>
              <w:top w:val="single" w:sz="4" w:space="0" w:color="000000"/>
              <w:left w:val="double" w:sz="1"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860" w:type="dxa"/>
            <w:gridSpan w:val="2"/>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rPr>
                <w:b/>
                <w:bCs/>
              </w:rPr>
            </w:pPr>
            <w:r>
              <w:rPr>
                <w:b/>
                <w:bCs/>
              </w:rPr>
              <w:t>2 полугодие</w:t>
            </w:r>
          </w:p>
        </w:tc>
      </w:tr>
      <w:tr w:rsidR="0009272F" w:rsidTr="00C63D75">
        <w:trPr>
          <w:trHeight w:val="673"/>
        </w:trPr>
        <w:tc>
          <w:tcPr>
            <w:tcW w:w="748" w:type="dxa"/>
            <w:tcBorders>
              <w:top w:val="single" w:sz="4" w:space="0" w:color="000000"/>
              <w:left w:val="double" w:sz="1" w:space="0" w:color="000000"/>
              <w:bottom w:val="single" w:sz="4" w:space="0" w:color="000000"/>
            </w:tcBorders>
            <w:shd w:val="clear" w:color="auto" w:fill="auto"/>
          </w:tcPr>
          <w:p w:rsidR="0009272F" w:rsidRDefault="0009272F">
            <w:pPr>
              <w:snapToGrid w:val="0"/>
              <w:jc w:val="center"/>
            </w:pPr>
            <w:r>
              <w:t>качество</w:t>
            </w:r>
          </w:p>
        </w:tc>
        <w:tc>
          <w:tcPr>
            <w:tcW w:w="82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990"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pPr>
            <w:r>
              <w:t>обученность</w:t>
            </w:r>
          </w:p>
        </w:tc>
      </w:tr>
      <w:tr w:rsidR="0009272F" w:rsidTr="00C63D75">
        <w:trPr>
          <w:trHeight w:val="752"/>
        </w:trPr>
        <w:tc>
          <w:tcPr>
            <w:tcW w:w="748" w:type="dxa"/>
            <w:tcBorders>
              <w:top w:val="single" w:sz="4" w:space="0" w:color="000000"/>
              <w:left w:val="double" w:sz="1" w:space="0" w:color="000000"/>
              <w:bottom w:val="double" w:sz="1" w:space="0" w:color="000000"/>
            </w:tcBorders>
            <w:shd w:val="clear" w:color="auto" w:fill="auto"/>
          </w:tcPr>
          <w:p w:rsidR="0009272F" w:rsidRDefault="0009272F">
            <w:pPr>
              <w:snapToGrid w:val="0"/>
              <w:jc w:val="center"/>
            </w:pPr>
            <w:r>
              <w:t>60%</w:t>
            </w:r>
          </w:p>
        </w:tc>
        <w:tc>
          <w:tcPr>
            <w:tcW w:w="82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w:t>
            </w:r>
          </w:p>
        </w:tc>
        <w:tc>
          <w:tcPr>
            <w:tcW w:w="720" w:type="dxa"/>
            <w:tcBorders>
              <w:top w:val="single" w:sz="4" w:space="0" w:color="000000"/>
              <w:left w:val="single" w:sz="4" w:space="0" w:color="000000"/>
              <w:bottom w:val="double" w:sz="1" w:space="0" w:color="000000"/>
            </w:tcBorders>
            <w:shd w:val="clear" w:color="auto" w:fill="auto"/>
          </w:tcPr>
          <w:p w:rsidR="0009272F" w:rsidRDefault="0009272F">
            <w:pPr>
              <w:pStyle w:val="ad"/>
              <w:tabs>
                <w:tab w:val="left" w:pos="284"/>
              </w:tabs>
              <w:snapToGrid w:val="0"/>
              <w:ind w:left="0"/>
              <w:jc w:val="both"/>
            </w:pPr>
            <w:r>
              <w:t>68%</w:t>
            </w:r>
          </w:p>
        </w:tc>
        <w:tc>
          <w:tcPr>
            <w:tcW w:w="88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66%</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2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71%</w:t>
            </w:r>
          </w:p>
        </w:tc>
        <w:tc>
          <w:tcPr>
            <w:tcW w:w="88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70%</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79%</w:t>
            </w:r>
          </w:p>
        </w:tc>
        <w:tc>
          <w:tcPr>
            <w:tcW w:w="990" w:type="dxa"/>
            <w:tcBorders>
              <w:top w:val="single" w:sz="4" w:space="0" w:color="000000"/>
              <w:left w:val="single" w:sz="4" w:space="0" w:color="000000"/>
              <w:bottom w:val="double" w:sz="1" w:space="0" w:color="000000"/>
              <w:right w:val="double" w:sz="1" w:space="0" w:color="000000"/>
            </w:tcBorders>
            <w:shd w:val="clear" w:color="auto" w:fill="auto"/>
          </w:tcPr>
          <w:p w:rsidR="0009272F" w:rsidRDefault="0009272F">
            <w:pPr>
              <w:snapToGrid w:val="0"/>
              <w:jc w:val="center"/>
            </w:pPr>
            <w:r>
              <w:t>100 %</w:t>
            </w:r>
          </w:p>
        </w:tc>
      </w:tr>
    </w:tbl>
    <w:p w:rsidR="0009272F" w:rsidRDefault="0051056F">
      <w:pPr>
        <w:pStyle w:val="a9"/>
      </w:pPr>
      <w:r>
        <w:pict>
          <v:shape id="_x0000_s1034" type="#_x0000_t75" style="position:absolute;margin-left:74.8pt;margin-top:11.75pt;width:372.75pt;height:190.5pt;z-index:251660288;mso-wrap-distance-left:0;mso-wrap-distance-right:0;mso-position-horizontal-relative:text;mso-position-vertical-relative:text" filled="t">
            <v:fill color2="black"/>
            <v:imagedata r:id="rId27" o:title=""/>
            <w10:wrap type="topAndBottom"/>
          </v:shape>
          <o:OLEObject Type="Embed" ProgID="opendocument.ChartDocument.1" ShapeID="_x0000_s1034" DrawAspect="Content" ObjectID="_1443987494" r:id="rId28"/>
        </w:pict>
      </w:r>
    </w:p>
    <w:tbl>
      <w:tblPr>
        <w:tblW w:w="9775" w:type="dxa"/>
        <w:tblInd w:w="114" w:type="dxa"/>
        <w:tblLayout w:type="fixed"/>
        <w:tblLook w:val="0000"/>
      </w:tblPr>
      <w:tblGrid>
        <w:gridCol w:w="555"/>
        <w:gridCol w:w="870"/>
        <w:gridCol w:w="720"/>
        <w:gridCol w:w="885"/>
        <w:gridCol w:w="705"/>
        <w:gridCol w:w="870"/>
        <w:gridCol w:w="720"/>
        <w:gridCol w:w="885"/>
        <w:gridCol w:w="705"/>
        <w:gridCol w:w="870"/>
        <w:gridCol w:w="870"/>
        <w:gridCol w:w="1120"/>
      </w:tblGrid>
      <w:tr w:rsidR="0009272F" w:rsidTr="00C63D75">
        <w:trPr>
          <w:trHeight w:val="923"/>
        </w:trPr>
        <w:tc>
          <w:tcPr>
            <w:tcW w:w="3030" w:type="dxa"/>
            <w:gridSpan w:val="4"/>
            <w:tcBorders>
              <w:top w:val="single" w:sz="1" w:space="0" w:color="000000"/>
              <w:left w:val="single" w:sz="1" w:space="0" w:color="000000"/>
            </w:tcBorders>
            <w:shd w:val="clear" w:color="auto" w:fill="auto"/>
          </w:tcPr>
          <w:p w:rsidR="0009272F" w:rsidRPr="00C63D75" w:rsidRDefault="00C63D75">
            <w:pPr>
              <w:snapToGrid w:val="0"/>
              <w:spacing w:line="360" w:lineRule="auto"/>
              <w:jc w:val="center"/>
              <w:rPr>
                <w:b/>
                <w:bCs/>
                <w:caps/>
              </w:rPr>
            </w:pPr>
            <w:r>
              <w:rPr>
                <w:b/>
                <w:bCs/>
                <w:caps/>
              </w:rPr>
              <w:lastRenderedPageBreak/>
              <w:t>2010-2011</w:t>
            </w:r>
          </w:p>
          <w:p w:rsidR="0009272F" w:rsidRDefault="0009272F">
            <w:pPr>
              <w:spacing w:line="360" w:lineRule="auto"/>
              <w:jc w:val="center"/>
              <w:rPr>
                <w:b/>
                <w:bCs/>
                <w:caps/>
              </w:rPr>
            </w:pPr>
            <w:r>
              <w:rPr>
                <w:b/>
                <w:bCs/>
                <w:caps/>
              </w:rPr>
              <w:t>6-в класс</w:t>
            </w:r>
          </w:p>
        </w:tc>
        <w:tc>
          <w:tcPr>
            <w:tcW w:w="3180" w:type="dxa"/>
            <w:gridSpan w:val="4"/>
            <w:tcBorders>
              <w:top w:val="double" w:sz="1" w:space="0" w:color="000000"/>
              <w:left w:val="single" w:sz="4" w:space="0" w:color="000000"/>
              <w:bottom w:val="single" w:sz="4" w:space="0" w:color="000000"/>
            </w:tcBorders>
            <w:shd w:val="clear" w:color="auto" w:fill="auto"/>
          </w:tcPr>
          <w:p w:rsidR="0009272F" w:rsidRPr="00C63D75" w:rsidRDefault="00C63D75">
            <w:pPr>
              <w:snapToGrid w:val="0"/>
              <w:spacing w:line="360" w:lineRule="auto"/>
              <w:jc w:val="center"/>
              <w:rPr>
                <w:b/>
                <w:bCs/>
                <w:caps/>
              </w:rPr>
            </w:pPr>
            <w:r>
              <w:rPr>
                <w:b/>
                <w:bCs/>
                <w:caps/>
              </w:rPr>
              <w:t>2011-2012</w:t>
            </w:r>
          </w:p>
          <w:p w:rsidR="0009272F" w:rsidRDefault="0009272F">
            <w:pPr>
              <w:spacing w:line="360" w:lineRule="auto"/>
              <w:jc w:val="center"/>
              <w:rPr>
                <w:b/>
                <w:bCs/>
                <w:caps/>
              </w:rPr>
            </w:pPr>
            <w:r>
              <w:rPr>
                <w:b/>
                <w:bCs/>
                <w:caps/>
              </w:rPr>
              <w:t>7-в класс</w:t>
            </w:r>
          </w:p>
        </w:tc>
        <w:tc>
          <w:tcPr>
            <w:tcW w:w="3565" w:type="dxa"/>
            <w:gridSpan w:val="4"/>
            <w:tcBorders>
              <w:top w:val="double" w:sz="1" w:space="0" w:color="000000"/>
              <w:left w:val="single" w:sz="4" w:space="0" w:color="000000"/>
              <w:bottom w:val="single" w:sz="4" w:space="0" w:color="000000"/>
              <w:right w:val="double" w:sz="1" w:space="0" w:color="000000"/>
            </w:tcBorders>
            <w:shd w:val="clear" w:color="auto" w:fill="auto"/>
          </w:tcPr>
          <w:p w:rsidR="0009272F" w:rsidRPr="00C63D75" w:rsidRDefault="0009272F">
            <w:pPr>
              <w:snapToGrid w:val="0"/>
              <w:spacing w:line="360" w:lineRule="auto"/>
              <w:jc w:val="center"/>
              <w:rPr>
                <w:b/>
                <w:bCs/>
                <w:caps/>
              </w:rPr>
            </w:pPr>
            <w:r>
              <w:rPr>
                <w:b/>
                <w:bCs/>
                <w:caps/>
              </w:rPr>
              <w:t>201</w:t>
            </w:r>
            <w:r w:rsidR="00C63D75">
              <w:rPr>
                <w:b/>
                <w:bCs/>
                <w:caps/>
              </w:rPr>
              <w:t>2-2013</w:t>
            </w:r>
          </w:p>
          <w:p w:rsidR="0009272F" w:rsidRDefault="0009272F">
            <w:pPr>
              <w:spacing w:line="360" w:lineRule="auto"/>
              <w:jc w:val="center"/>
              <w:rPr>
                <w:b/>
                <w:bCs/>
                <w:caps/>
              </w:rPr>
            </w:pPr>
            <w:r>
              <w:rPr>
                <w:b/>
                <w:bCs/>
                <w:caps/>
              </w:rPr>
              <w:t>8-в класс</w:t>
            </w:r>
          </w:p>
        </w:tc>
      </w:tr>
      <w:tr w:rsidR="0009272F" w:rsidTr="00C63D75">
        <w:trPr>
          <w:trHeight w:val="125"/>
        </w:trPr>
        <w:tc>
          <w:tcPr>
            <w:tcW w:w="1425" w:type="dxa"/>
            <w:gridSpan w:val="2"/>
            <w:tcBorders>
              <w:top w:val="single" w:sz="4" w:space="0" w:color="000000"/>
              <w:left w:val="double" w:sz="1"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990" w:type="dxa"/>
            <w:gridSpan w:val="2"/>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rPr>
                <w:b/>
                <w:bCs/>
              </w:rPr>
            </w:pPr>
            <w:r>
              <w:rPr>
                <w:b/>
                <w:bCs/>
              </w:rPr>
              <w:t>2 полугодие</w:t>
            </w:r>
          </w:p>
        </w:tc>
      </w:tr>
      <w:tr w:rsidR="0009272F" w:rsidTr="00C63D75">
        <w:trPr>
          <w:trHeight w:val="673"/>
        </w:trPr>
        <w:tc>
          <w:tcPr>
            <w:tcW w:w="555" w:type="dxa"/>
            <w:tcBorders>
              <w:top w:val="single" w:sz="4" w:space="0" w:color="000000"/>
              <w:left w:val="double" w:sz="1"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1120"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pPr>
            <w:r>
              <w:t>обученность</w:t>
            </w:r>
          </w:p>
        </w:tc>
      </w:tr>
      <w:tr w:rsidR="0009272F" w:rsidTr="00C63D75">
        <w:trPr>
          <w:trHeight w:val="673"/>
        </w:trPr>
        <w:tc>
          <w:tcPr>
            <w:tcW w:w="555" w:type="dxa"/>
            <w:tcBorders>
              <w:top w:val="single" w:sz="4" w:space="0" w:color="000000"/>
              <w:left w:val="double" w:sz="1" w:space="0" w:color="000000"/>
              <w:bottom w:val="double" w:sz="1" w:space="0" w:color="000000"/>
            </w:tcBorders>
            <w:shd w:val="clear" w:color="auto" w:fill="auto"/>
          </w:tcPr>
          <w:p w:rsidR="0009272F" w:rsidRDefault="0009272F">
            <w:pPr>
              <w:snapToGrid w:val="0"/>
              <w:jc w:val="center"/>
            </w:pPr>
            <w:r>
              <w:t>67%</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w:t>
            </w:r>
          </w:p>
        </w:tc>
        <w:tc>
          <w:tcPr>
            <w:tcW w:w="720" w:type="dxa"/>
            <w:tcBorders>
              <w:top w:val="single" w:sz="4" w:space="0" w:color="000000"/>
              <w:left w:val="single" w:sz="4" w:space="0" w:color="000000"/>
              <w:bottom w:val="double" w:sz="1" w:space="0" w:color="000000"/>
            </w:tcBorders>
            <w:shd w:val="clear" w:color="auto" w:fill="auto"/>
          </w:tcPr>
          <w:p w:rsidR="0009272F" w:rsidRDefault="0009272F">
            <w:pPr>
              <w:pStyle w:val="ad"/>
              <w:tabs>
                <w:tab w:val="left" w:pos="284"/>
              </w:tabs>
              <w:snapToGrid w:val="0"/>
              <w:ind w:left="0"/>
              <w:jc w:val="both"/>
            </w:pPr>
            <w:r>
              <w:t>73%</w:t>
            </w:r>
          </w:p>
        </w:tc>
        <w:tc>
          <w:tcPr>
            <w:tcW w:w="88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75%</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2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80%</w:t>
            </w:r>
          </w:p>
        </w:tc>
        <w:tc>
          <w:tcPr>
            <w:tcW w:w="88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77%</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85%</w:t>
            </w:r>
          </w:p>
        </w:tc>
        <w:tc>
          <w:tcPr>
            <w:tcW w:w="1120" w:type="dxa"/>
            <w:tcBorders>
              <w:top w:val="single" w:sz="4" w:space="0" w:color="000000"/>
              <w:left w:val="single" w:sz="4" w:space="0" w:color="000000"/>
              <w:bottom w:val="double" w:sz="1" w:space="0" w:color="000000"/>
              <w:right w:val="double" w:sz="1" w:space="0" w:color="000000"/>
            </w:tcBorders>
            <w:shd w:val="clear" w:color="auto" w:fill="auto"/>
          </w:tcPr>
          <w:p w:rsidR="0009272F" w:rsidRDefault="0009272F">
            <w:pPr>
              <w:snapToGrid w:val="0"/>
              <w:jc w:val="center"/>
            </w:pPr>
            <w:r>
              <w:t>100 %</w:t>
            </w:r>
          </w:p>
        </w:tc>
      </w:tr>
    </w:tbl>
    <w:p w:rsidR="0009272F" w:rsidRDefault="0009272F">
      <w:pPr>
        <w:autoSpaceDE w:val="0"/>
        <w:rPr>
          <w:b/>
          <w:bCs/>
          <w:i/>
          <w:iCs/>
          <w:color w:val="000000"/>
        </w:rPr>
      </w:pPr>
      <w:r>
        <w:t>Параллель 8-х классов</w:t>
      </w:r>
      <w:r w:rsidR="0051056F" w:rsidRPr="0051056F">
        <w:pict>
          <v:shape id="_x0000_s1033" type="#_x0000_t75" style="position:absolute;margin-left:77.05pt;margin-top:5.45pt;width:378pt;height:184.55pt;z-index:251659264;mso-wrap-distance-left:0;mso-wrap-distance-right:0;mso-position-horizontal-relative:text;mso-position-vertical-relative:text" filled="t">
            <v:fill color2="black"/>
            <v:imagedata r:id="rId29" o:title=""/>
            <w10:wrap type="topAndBottom"/>
          </v:shape>
          <o:OLEObject Type="Embed" ProgID="opendocument.ChartDocument.1" ShapeID="_x0000_s1033" DrawAspect="Content" ObjectID="_1443987495" r:id="rId30"/>
        </w:pict>
      </w:r>
    </w:p>
    <w:tbl>
      <w:tblPr>
        <w:tblW w:w="0" w:type="auto"/>
        <w:tblInd w:w="114" w:type="dxa"/>
        <w:tblLayout w:type="fixed"/>
        <w:tblLook w:val="0000"/>
      </w:tblPr>
      <w:tblGrid>
        <w:gridCol w:w="555"/>
        <w:gridCol w:w="870"/>
        <w:gridCol w:w="720"/>
        <w:gridCol w:w="885"/>
        <w:gridCol w:w="705"/>
        <w:gridCol w:w="870"/>
        <w:gridCol w:w="720"/>
        <w:gridCol w:w="885"/>
        <w:gridCol w:w="705"/>
        <w:gridCol w:w="870"/>
        <w:gridCol w:w="870"/>
        <w:gridCol w:w="990"/>
      </w:tblGrid>
      <w:tr w:rsidR="0009272F">
        <w:trPr>
          <w:trHeight w:val="923"/>
        </w:trPr>
        <w:tc>
          <w:tcPr>
            <w:tcW w:w="3030" w:type="dxa"/>
            <w:gridSpan w:val="4"/>
            <w:tcBorders>
              <w:top w:val="single" w:sz="1" w:space="0" w:color="000000"/>
              <w:left w:val="single" w:sz="1" w:space="0" w:color="000000"/>
            </w:tcBorders>
            <w:shd w:val="clear" w:color="auto" w:fill="auto"/>
          </w:tcPr>
          <w:p w:rsidR="0009272F" w:rsidRPr="00C63D75" w:rsidRDefault="00C63D75">
            <w:pPr>
              <w:snapToGrid w:val="0"/>
              <w:spacing w:line="360" w:lineRule="auto"/>
              <w:jc w:val="center"/>
              <w:rPr>
                <w:b/>
                <w:bCs/>
                <w:caps/>
              </w:rPr>
            </w:pPr>
            <w:r>
              <w:rPr>
                <w:b/>
                <w:bCs/>
                <w:caps/>
              </w:rPr>
              <w:t>2010-2011</w:t>
            </w:r>
          </w:p>
          <w:p w:rsidR="0009272F" w:rsidRDefault="0009272F">
            <w:pPr>
              <w:snapToGrid w:val="0"/>
              <w:spacing w:line="360" w:lineRule="auto"/>
              <w:jc w:val="center"/>
              <w:rPr>
                <w:b/>
                <w:bCs/>
                <w:caps/>
              </w:rPr>
            </w:pPr>
            <w:r>
              <w:rPr>
                <w:b/>
                <w:bCs/>
                <w:caps/>
              </w:rPr>
              <w:t>8-А класс</w:t>
            </w:r>
          </w:p>
        </w:tc>
        <w:tc>
          <w:tcPr>
            <w:tcW w:w="3180" w:type="dxa"/>
            <w:gridSpan w:val="4"/>
            <w:tcBorders>
              <w:top w:val="double" w:sz="1" w:space="0" w:color="000000"/>
              <w:left w:val="single" w:sz="4" w:space="0" w:color="000000"/>
              <w:bottom w:val="single" w:sz="4" w:space="0" w:color="000000"/>
            </w:tcBorders>
            <w:shd w:val="clear" w:color="auto" w:fill="auto"/>
          </w:tcPr>
          <w:p w:rsidR="0009272F" w:rsidRPr="00C63D75" w:rsidRDefault="00C63D75">
            <w:pPr>
              <w:snapToGrid w:val="0"/>
              <w:spacing w:line="360" w:lineRule="auto"/>
              <w:jc w:val="center"/>
              <w:rPr>
                <w:b/>
                <w:bCs/>
                <w:caps/>
              </w:rPr>
            </w:pPr>
            <w:r>
              <w:rPr>
                <w:b/>
                <w:bCs/>
                <w:caps/>
              </w:rPr>
              <w:t>2011-2012</w:t>
            </w:r>
          </w:p>
          <w:p w:rsidR="0009272F" w:rsidRDefault="0009272F">
            <w:pPr>
              <w:spacing w:line="360" w:lineRule="auto"/>
              <w:jc w:val="center"/>
              <w:rPr>
                <w:b/>
                <w:bCs/>
                <w:caps/>
              </w:rPr>
            </w:pPr>
            <w:r>
              <w:rPr>
                <w:b/>
                <w:bCs/>
                <w:caps/>
              </w:rPr>
              <w:t>9-А класс</w:t>
            </w:r>
          </w:p>
        </w:tc>
        <w:tc>
          <w:tcPr>
            <w:tcW w:w="3435" w:type="dxa"/>
            <w:gridSpan w:val="4"/>
            <w:tcBorders>
              <w:top w:val="double" w:sz="1" w:space="0" w:color="000000"/>
              <w:left w:val="single" w:sz="4" w:space="0" w:color="000000"/>
              <w:bottom w:val="single" w:sz="4" w:space="0" w:color="000000"/>
              <w:right w:val="double" w:sz="1" w:space="0" w:color="000000"/>
            </w:tcBorders>
            <w:shd w:val="clear" w:color="auto" w:fill="auto"/>
          </w:tcPr>
          <w:p w:rsidR="0009272F" w:rsidRPr="00C63D75" w:rsidRDefault="00C63D75">
            <w:pPr>
              <w:snapToGrid w:val="0"/>
              <w:spacing w:line="360" w:lineRule="auto"/>
              <w:jc w:val="center"/>
              <w:rPr>
                <w:b/>
                <w:bCs/>
                <w:caps/>
              </w:rPr>
            </w:pPr>
            <w:r>
              <w:rPr>
                <w:b/>
                <w:bCs/>
                <w:caps/>
              </w:rPr>
              <w:t>2012-2013</w:t>
            </w:r>
          </w:p>
          <w:p w:rsidR="0009272F" w:rsidRDefault="0009272F">
            <w:pPr>
              <w:spacing w:line="360" w:lineRule="auto"/>
              <w:jc w:val="center"/>
              <w:rPr>
                <w:b/>
                <w:bCs/>
                <w:caps/>
              </w:rPr>
            </w:pPr>
            <w:r>
              <w:rPr>
                <w:b/>
                <w:bCs/>
                <w:caps/>
              </w:rPr>
              <w:t>10-А класс</w:t>
            </w:r>
          </w:p>
        </w:tc>
      </w:tr>
      <w:tr w:rsidR="0009272F">
        <w:trPr>
          <w:trHeight w:val="125"/>
        </w:trPr>
        <w:tc>
          <w:tcPr>
            <w:tcW w:w="1425" w:type="dxa"/>
            <w:gridSpan w:val="2"/>
            <w:tcBorders>
              <w:top w:val="single" w:sz="4" w:space="0" w:color="000000"/>
              <w:left w:val="double" w:sz="1"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860" w:type="dxa"/>
            <w:gridSpan w:val="2"/>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rPr>
                <w:b/>
                <w:bCs/>
              </w:rPr>
            </w:pPr>
            <w:r>
              <w:rPr>
                <w:b/>
                <w:bCs/>
              </w:rPr>
              <w:t>2 полугодие</w:t>
            </w:r>
          </w:p>
        </w:tc>
      </w:tr>
      <w:tr w:rsidR="0009272F">
        <w:trPr>
          <w:trHeight w:val="673"/>
        </w:trPr>
        <w:tc>
          <w:tcPr>
            <w:tcW w:w="555" w:type="dxa"/>
            <w:tcBorders>
              <w:top w:val="single" w:sz="4" w:space="0" w:color="000000"/>
              <w:left w:val="double" w:sz="1"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990"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pPr>
            <w:r>
              <w:t>обученность</w:t>
            </w:r>
          </w:p>
        </w:tc>
      </w:tr>
      <w:tr w:rsidR="0009272F">
        <w:trPr>
          <w:trHeight w:val="673"/>
        </w:trPr>
        <w:tc>
          <w:tcPr>
            <w:tcW w:w="555" w:type="dxa"/>
            <w:tcBorders>
              <w:top w:val="single" w:sz="4" w:space="0" w:color="000000"/>
              <w:left w:val="double" w:sz="1" w:space="0" w:color="000000"/>
              <w:bottom w:val="double" w:sz="1" w:space="0" w:color="000000"/>
            </w:tcBorders>
            <w:shd w:val="clear" w:color="auto" w:fill="auto"/>
          </w:tcPr>
          <w:p w:rsidR="0009272F" w:rsidRDefault="0009272F">
            <w:pPr>
              <w:snapToGrid w:val="0"/>
              <w:jc w:val="center"/>
            </w:pPr>
            <w:r>
              <w:t>67%</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w:t>
            </w:r>
          </w:p>
        </w:tc>
        <w:tc>
          <w:tcPr>
            <w:tcW w:w="720" w:type="dxa"/>
            <w:tcBorders>
              <w:top w:val="single" w:sz="4" w:space="0" w:color="000000"/>
              <w:left w:val="single" w:sz="4" w:space="0" w:color="000000"/>
              <w:bottom w:val="double" w:sz="1" w:space="0" w:color="000000"/>
            </w:tcBorders>
            <w:shd w:val="clear" w:color="auto" w:fill="auto"/>
          </w:tcPr>
          <w:p w:rsidR="0009272F" w:rsidRDefault="0009272F">
            <w:pPr>
              <w:pStyle w:val="ad"/>
              <w:tabs>
                <w:tab w:val="left" w:pos="284"/>
              </w:tabs>
              <w:snapToGrid w:val="0"/>
              <w:ind w:left="0"/>
              <w:jc w:val="both"/>
            </w:pPr>
            <w:r>
              <w:t>73%</w:t>
            </w:r>
          </w:p>
        </w:tc>
        <w:tc>
          <w:tcPr>
            <w:tcW w:w="88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75%</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2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80%</w:t>
            </w:r>
          </w:p>
        </w:tc>
        <w:tc>
          <w:tcPr>
            <w:tcW w:w="88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77%</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85%</w:t>
            </w:r>
          </w:p>
        </w:tc>
        <w:tc>
          <w:tcPr>
            <w:tcW w:w="990" w:type="dxa"/>
            <w:tcBorders>
              <w:top w:val="single" w:sz="4" w:space="0" w:color="000000"/>
              <w:left w:val="single" w:sz="4" w:space="0" w:color="000000"/>
              <w:bottom w:val="double" w:sz="1" w:space="0" w:color="000000"/>
              <w:right w:val="double" w:sz="1" w:space="0" w:color="000000"/>
            </w:tcBorders>
            <w:shd w:val="clear" w:color="auto" w:fill="auto"/>
          </w:tcPr>
          <w:p w:rsidR="0009272F" w:rsidRDefault="0009272F">
            <w:pPr>
              <w:snapToGrid w:val="0"/>
              <w:jc w:val="center"/>
            </w:pPr>
            <w:r>
              <w:t>100 %</w:t>
            </w:r>
          </w:p>
        </w:tc>
      </w:tr>
    </w:tbl>
    <w:p w:rsidR="0009272F" w:rsidRDefault="0009272F">
      <w:pPr>
        <w:autoSpaceDE w:val="0"/>
        <w:ind w:firstLine="708"/>
        <w:rPr>
          <w:color w:val="000000"/>
        </w:rPr>
      </w:pPr>
    </w:p>
    <w:tbl>
      <w:tblPr>
        <w:tblW w:w="0" w:type="auto"/>
        <w:tblInd w:w="114" w:type="dxa"/>
        <w:tblLayout w:type="fixed"/>
        <w:tblLook w:val="0000"/>
      </w:tblPr>
      <w:tblGrid>
        <w:gridCol w:w="555"/>
        <w:gridCol w:w="870"/>
        <w:gridCol w:w="720"/>
        <w:gridCol w:w="885"/>
        <w:gridCol w:w="705"/>
        <w:gridCol w:w="870"/>
        <w:gridCol w:w="720"/>
        <w:gridCol w:w="885"/>
        <w:gridCol w:w="705"/>
        <w:gridCol w:w="870"/>
        <w:gridCol w:w="870"/>
        <w:gridCol w:w="990"/>
      </w:tblGrid>
      <w:tr w:rsidR="0009272F">
        <w:trPr>
          <w:trHeight w:val="923"/>
        </w:trPr>
        <w:tc>
          <w:tcPr>
            <w:tcW w:w="3030" w:type="dxa"/>
            <w:gridSpan w:val="4"/>
            <w:tcBorders>
              <w:top w:val="single" w:sz="1" w:space="0" w:color="000000"/>
              <w:left w:val="single" w:sz="1" w:space="0" w:color="000000"/>
            </w:tcBorders>
            <w:shd w:val="clear" w:color="auto" w:fill="auto"/>
          </w:tcPr>
          <w:p w:rsidR="0009272F" w:rsidRPr="00C63D75" w:rsidRDefault="00C63D75">
            <w:pPr>
              <w:snapToGrid w:val="0"/>
              <w:spacing w:line="360" w:lineRule="auto"/>
              <w:jc w:val="center"/>
              <w:rPr>
                <w:b/>
                <w:bCs/>
                <w:caps/>
              </w:rPr>
            </w:pPr>
            <w:r>
              <w:rPr>
                <w:b/>
                <w:bCs/>
                <w:caps/>
              </w:rPr>
              <w:t>2010-2011</w:t>
            </w:r>
          </w:p>
          <w:p w:rsidR="0009272F" w:rsidRDefault="0009272F">
            <w:pPr>
              <w:snapToGrid w:val="0"/>
              <w:spacing w:line="360" w:lineRule="auto"/>
              <w:jc w:val="center"/>
              <w:rPr>
                <w:b/>
                <w:bCs/>
                <w:caps/>
              </w:rPr>
            </w:pPr>
            <w:r>
              <w:rPr>
                <w:b/>
                <w:bCs/>
                <w:caps/>
              </w:rPr>
              <w:t>8-Б класс</w:t>
            </w:r>
          </w:p>
        </w:tc>
        <w:tc>
          <w:tcPr>
            <w:tcW w:w="3180" w:type="dxa"/>
            <w:gridSpan w:val="4"/>
            <w:tcBorders>
              <w:top w:val="double" w:sz="1" w:space="0" w:color="000000"/>
              <w:left w:val="single" w:sz="4" w:space="0" w:color="000000"/>
              <w:bottom w:val="single" w:sz="4" w:space="0" w:color="000000"/>
            </w:tcBorders>
            <w:shd w:val="clear" w:color="auto" w:fill="auto"/>
          </w:tcPr>
          <w:p w:rsidR="0009272F" w:rsidRPr="00C63D75" w:rsidRDefault="00C63D75">
            <w:pPr>
              <w:snapToGrid w:val="0"/>
              <w:spacing w:line="360" w:lineRule="auto"/>
              <w:jc w:val="center"/>
              <w:rPr>
                <w:b/>
                <w:bCs/>
                <w:caps/>
              </w:rPr>
            </w:pPr>
            <w:r>
              <w:rPr>
                <w:b/>
                <w:bCs/>
                <w:caps/>
              </w:rPr>
              <w:t>2011-2012</w:t>
            </w:r>
          </w:p>
          <w:p w:rsidR="0009272F" w:rsidRDefault="0009272F">
            <w:pPr>
              <w:spacing w:line="360" w:lineRule="auto"/>
              <w:jc w:val="center"/>
              <w:rPr>
                <w:b/>
                <w:bCs/>
                <w:caps/>
              </w:rPr>
            </w:pPr>
            <w:r>
              <w:rPr>
                <w:b/>
                <w:bCs/>
                <w:caps/>
              </w:rPr>
              <w:t>9-Б класс</w:t>
            </w:r>
          </w:p>
        </w:tc>
        <w:tc>
          <w:tcPr>
            <w:tcW w:w="3435" w:type="dxa"/>
            <w:gridSpan w:val="4"/>
            <w:tcBorders>
              <w:top w:val="double" w:sz="1" w:space="0" w:color="000000"/>
              <w:left w:val="single" w:sz="4" w:space="0" w:color="000000"/>
              <w:bottom w:val="single" w:sz="4" w:space="0" w:color="000000"/>
              <w:right w:val="double" w:sz="1" w:space="0" w:color="000000"/>
            </w:tcBorders>
            <w:shd w:val="clear" w:color="auto" w:fill="auto"/>
          </w:tcPr>
          <w:p w:rsidR="0009272F" w:rsidRPr="00C63D75" w:rsidRDefault="00C63D75">
            <w:pPr>
              <w:snapToGrid w:val="0"/>
              <w:spacing w:line="360" w:lineRule="auto"/>
              <w:jc w:val="center"/>
              <w:rPr>
                <w:b/>
                <w:bCs/>
                <w:caps/>
              </w:rPr>
            </w:pPr>
            <w:r>
              <w:rPr>
                <w:b/>
                <w:bCs/>
                <w:caps/>
              </w:rPr>
              <w:t>2012-2013</w:t>
            </w:r>
          </w:p>
          <w:p w:rsidR="0009272F" w:rsidRDefault="0009272F">
            <w:pPr>
              <w:spacing w:line="360" w:lineRule="auto"/>
              <w:jc w:val="center"/>
              <w:rPr>
                <w:b/>
                <w:bCs/>
                <w:caps/>
              </w:rPr>
            </w:pPr>
            <w:r>
              <w:rPr>
                <w:b/>
                <w:bCs/>
                <w:caps/>
              </w:rPr>
              <w:t>10-Б класс</w:t>
            </w:r>
          </w:p>
        </w:tc>
      </w:tr>
      <w:tr w:rsidR="0009272F">
        <w:trPr>
          <w:trHeight w:val="125"/>
        </w:trPr>
        <w:tc>
          <w:tcPr>
            <w:tcW w:w="1425" w:type="dxa"/>
            <w:gridSpan w:val="2"/>
            <w:tcBorders>
              <w:top w:val="single" w:sz="4" w:space="0" w:color="000000"/>
              <w:left w:val="double" w:sz="1"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860" w:type="dxa"/>
            <w:gridSpan w:val="2"/>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rPr>
                <w:b/>
                <w:bCs/>
              </w:rPr>
            </w:pPr>
            <w:r>
              <w:rPr>
                <w:b/>
                <w:bCs/>
              </w:rPr>
              <w:t>2 полугодие</w:t>
            </w:r>
          </w:p>
        </w:tc>
      </w:tr>
      <w:tr w:rsidR="0009272F">
        <w:trPr>
          <w:trHeight w:val="673"/>
        </w:trPr>
        <w:tc>
          <w:tcPr>
            <w:tcW w:w="555" w:type="dxa"/>
            <w:tcBorders>
              <w:top w:val="single" w:sz="4" w:space="0" w:color="000000"/>
              <w:left w:val="double" w:sz="1"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990"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pPr>
            <w:r>
              <w:t>обученность</w:t>
            </w:r>
          </w:p>
        </w:tc>
      </w:tr>
      <w:tr w:rsidR="0009272F" w:rsidTr="005B5C70">
        <w:trPr>
          <w:trHeight w:val="673"/>
        </w:trPr>
        <w:tc>
          <w:tcPr>
            <w:tcW w:w="555" w:type="dxa"/>
            <w:tcBorders>
              <w:top w:val="single" w:sz="4" w:space="0" w:color="000000"/>
              <w:left w:val="double" w:sz="1" w:space="0" w:color="000000"/>
              <w:bottom w:val="single" w:sz="4" w:space="0" w:color="000000"/>
            </w:tcBorders>
            <w:shd w:val="clear" w:color="auto" w:fill="auto"/>
          </w:tcPr>
          <w:p w:rsidR="0009272F" w:rsidRDefault="0009272F">
            <w:pPr>
              <w:snapToGrid w:val="0"/>
              <w:jc w:val="center"/>
            </w:pPr>
            <w:r>
              <w:t>60%</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100%</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pStyle w:val="ad"/>
              <w:tabs>
                <w:tab w:val="left" w:pos="284"/>
              </w:tabs>
              <w:snapToGrid w:val="0"/>
              <w:ind w:left="0"/>
              <w:jc w:val="both"/>
            </w:pPr>
            <w:r>
              <w:t>64%</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63%</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100 %</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68%</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62%</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100 %</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72%</w:t>
            </w:r>
          </w:p>
        </w:tc>
        <w:tc>
          <w:tcPr>
            <w:tcW w:w="990"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snapToGrid w:val="0"/>
              <w:jc w:val="center"/>
            </w:pPr>
            <w:r>
              <w:t>100 %</w:t>
            </w:r>
          </w:p>
        </w:tc>
      </w:tr>
      <w:tr w:rsidR="005B5C70">
        <w:trPr>
          <w:trHeight w:val="673"/>
        </w:trPr>
        <w:tc>
          <w:tcPr>
            <w:tcW w:w="555" w:type="dxa"/>
            <w:tcBorders>
              <w:top w:val="single" w:sz="4" w:space="0" w:color="000000"/>
              <w:left w:val="double" w:sz="1" w:space="0" w:color="000000"/>
              <w:bottom w:val="double" w:sz="1" w:space="0" w:color="000000"/>
            </w:tcBorders>
            <w:shd w:val="clear" w:color="auto" w:fill="auto"/>
          </w:tcPr>
          <w:p w:rsidR="005B5C70" w:rsidRDefault="005B5C70">
            <w:pPr>
              <w:snapToGrid w:val="0"/>
              <w:jc w:val="center"/>
            </w:pPr>
          </w:p>
        </w:tc>
        <w:tc>
          <w:tcPr>
            <w:tcW w:w="870" w:type="dxa"/>
            <w:tcBorders>
              <w:top w:val="single" w:sz="4" w:space="0" w:color="000000"/>
              <w:left w:val="single" w:sz="4" w:space="0" w:color="000000"/>
              <w:bottom w:val="double" w:sz="1" w:space="0" w:color="000000"/>
            </w:tcBorders>
            <w:shd w:val="clear" w:color="auto" w:fill="auto"/>
          </w:tcPr>
          <w:p w:rsidR="005B5C70" w:rsidRDefault="005B5C70">
            <w:pPr>
              <w:snapToGrid w:val="0"/>
              <w:jc w:val="center"/>
            </w:pPr>
          </w:p>
        </w:tc>
        <w:tc>
          <w:tcPr>
            <w:tcW w:w="720" w:type="dxa"/>
            <w:tcBorders>
              <w:top w:val="single" w:sz="4" w:space="0" w:color="000000"/>
              <w:left w:val="single" w:sz="4" w:space="0" w:color="000000"/>
              <w:bottom w:val="double" w:sz="1" w:space="0" w:color="000000"/>
            </w:tcBorders>
            <w:shd w:val="clear" w:color="auto" w:fill="auto"/>
          </w:tcPr>
          <w:p w:rsidR="005B5C70" w:rsidRDefault="005B5C70">
            <w:pPr>
              <w:pStyle w:val="ad"/>
              <w:tabs>
                <w:tab w:val="left" w:pos="284"/>
              </w:tabs>
              <w:snapToGrid w:val="0"/>
              <w:ind w:left="0"/>
              <w:jc w:val="both"/>
            </w:pPr>
          </w:p>
        </w:tc>
        <w:tc>
          <w:tcPr>
            <w:tcW w:w="885" w:type="dxa"/>
            <w:tcBorders>
              <w:top w:val="single" w:sz="4" w:space="0" w:color="000000"/>
              <w:left w:val="single" w:sz="4" w:space="0" w:color="000000"/>
              <w:bottom w:val="double" w:sz="1" w:space="0" w:color="000000"/>
            </w:tcBorders>
            <w:shd w:val="clear" w:color="auto" w:fill="auto"/>
          </w:tcPr>
          <w:p w:rsidR="005B5C70" w:rsidRDefault="005B5C70">
            <w:pPr>
              <w:snapToGrid w:val="0"/>
              <w:jc w:val="center"/>
            </w:pPr>
          </w:p>
        </w:tc>
        <w:tc>
          <w:tcPr>
            <w:tcW w:w="705" w:type="dxa"/>
            <w:tcBorders>
              <w:top w:val="single" w:sz="4" w:space="0" w:color="000000"/>
              <w:left w:val="single" w:sz="4" w:space="0" w:color="000000"/>
              <w:bottom w:val="double" w:sz="1" w:space="0" w:color="000000"/>
            </w:tcBorders>
            <w:shd w:val="clear" w:color="auto" w:fill="auto"/>
          </w:tcPr>
          <w:p w:rsidR="005B5C70" w:rsidRDefault="005B5C70">
            <w:pPr>
              <w:snapToGrid w:val="0"/>
              <w:jc w:val="center"/>
            </w:pPr>
          </w:p>
        </w:tc>
        <w:tc>
          <w:tcPr>
            <w:tcW w:w="870" w:type="dxa"/>
            <w:tcBorders>
              <w:top w:val="single" w:sz="4" w:space="0" w:color="000000"/>
              <w:left w:val="single" w:sz="4" w:space="0" w:color="000000"/>
              <w:bottom w:val="double" w:sz="1" w:space="0" w:color="000000"/>
            </w:tcBorders>
            <w:shd w:val="clear" w:color="auto" w:fill="auto"/>
          </w:tcPr>
          <w:p w:rsidR="005B5C70" w:rsidRDefault="005B5C70">
            <w:pPr>
              <w:snapToGrid w:val="0"/>
              <w:jc w:val="center"/>
            </w:pPr>
          </w:p>
        </w:tc>
        <w:tc>
          <w:tcPr>
            <w:tcW w:w="720" w:type="dxa"/>
            <w:tcBorders>
              <w:top w:val="single" w:sz="4" w:space="0" w:color="000000"/>
              <w:left w:val="single" w:sz="4" w:space="0" w:color="000000"/>
              <w:bottom w:val="double" w:sz="1" w:space="0" w:color="000000"/>
            </w:tcBorders>
            <w:shd w:val="clear" w:color="auto" w:fill="auto"/>
          </w:tcPr>
          <w:p w:rsidR="005B5C70" w:rsidRDefault="005B5C70">
            <w:pPr>
              <w:snapToGrid w:val="0"/>
              <w:jc w:val="center"/>
            </w:pPr>
          </w:p>
        </w:tc>
        <w:tc>
          <w:tcPr>
            <w:tcW w:w="885" w:type="dxa"/>
            <w:tcBorders>
              <w:top w:val="single" w:sz="4" w:space="0" w:color="000000"/>
              <w:left w:val="single" w:sz="4" w:space="0" w:color="000000"/>
              <w:bottom w:val="double" w:sz="1" w:space="0" w:color="000000"/>
            </w:tcBorders>
            <w:shd w:val="clear" w:color="auto" w:fill="auto"/>
          </w:tcPr>
          <w:p w:rsidR="005B5C70" w:rsidRDefault="005B5C70">
            <w:pPr>
              <w:snapToGrid w:val="0"/>
              <w:jc w:val="center"/>
            </w:pPr>
          </w:p>
        </w:tc>
        <w:tc>
          <w:tcPr>
            <w:tcW w:w="705" w:type="dxa"/>
            <w:tcBorders>
              <w:top w:val="single" w:sz="4" w:space="0" w:color="000000"/>
              <w:left w:val="single" w:sz="4" w:space="0" w:color="000000"/>
              <w:bottom w:val="double" w:sz="1" w:space="0" w:color="000000"/>
            </w:tcBorders>
            <w:shd w:val="clear" w:color="auto" w:fill="auto"/>
          </w:tcPr>
          <w:p w:rsidR="005B5C70" w:rsidRDefault="005B5C70">
            <w:pPr>
              <w:snapToGrid w:val="0"/>
              <w:jc w:val="center"/>
            </w:pPr>
          </w:p>
        </w:tc>
        <w:tc>
          <w:tcPr>
            <w:tcW w:w="870" w:type="dxa"/>
            <w:tcBorders>
              <w:top w:val="single" w:sz="4" w:space="0" w:color="000000"/>
              <w:left w:val="single" w:sz="4" w:space="0" w:color="000000"/>
              <w:bottom w:val="double" w:sz="1" w:space="0" w:color="000000"/>
            </w:tcBorders>
            <w:shd w:val="clear" w:color="auto" w:fill="auto"/>
          </w:tcPr>
          <w:p w:rsidR="005B5C70" w:rsidRDefault="005B5C70">
            <w:pPr>
              <w:snapToGrid w:val="0"/>
              <w:jc w:val="center"/>
            </w:pPr>
          </w:p>
        </w:tc>
        <w:tc>
          <w:tcPr>
            <w:tcW w:w="870" w:type="dxa"/>
            <w:tcBorders>
              <w:top w:val="single" w:sz="4" w:space="0" w:color="000000"/>
              <w:left w:val="single" w:sz="4" w:space="0" w:color="000000"/>
              <w:bottom w:val="double" w:sz="1" w:space="0" w:color="000000"/>
            </w:tcBorders>
            <w:shd w:val="clear" w:color="auto" w:fill="auto"/>
          </w:tcPr>
          <w:p w:rsidR="005B5C70" w:rsidRDefault="005B5C70">
            <w:pPr>
              <w:snapToGrid w:val="0"/>
              <w:jc w:val="center"/>
            </w:pPr>
          </w:p>
        </w:tc>
        <w:tc>
          <w:tcPr>
            <w:tcW w:w="990" w:type="dxa"/>
            <w:tcBorders>
              <w:top w:val="single" w:sz="4" w:space="0" w:color="000000"/>
              <w:left w:val="single" w:sz="4" w:space="0" w:color="000000"/>
              <w:bottom w:val="double" w:sz="1" w:space="0" w:color="000000"/>
              <w:right w:val="double" w:sz="1" w:space="0" w:color="000000"/>
            </w:tcBorders>
            <w:shd w:val="clear" w:color="auto" w:fill="auto"/>
          </w:tcPr>
          <w:p w:rsidR="005B5C70" w:rsidRDefault="005B5C70">
            <w:pPr>
              <w:snapToGrid w:val="0"/>
              <w:jc w:val="center"/>
            </w:pPr>
          </w:p>
        </w:tc>
      </w:tr>
    </w:tbl>
    <w:p w:rsidR="0009272F" w:rsidRDefault="0009272F">
      <w:pPr>
        <w:autoSpaceDE w:val="0"/>
        <w:ind w:firstLine="708"/>
        <w:rPr>
          <w:b/>
          <w:bCs/>
        </w:rPr>
      </w:pPr>
    </w:p>
    <w:tbl>
      <w:tblPr>
        <w:tblW w:w="0" w:type="auto"/>
        <w:tblInd w:w="114" w:type="dxa"/>
        <w:tblLayout w:type="fixed"/>
        <w:tblLook w:val="0000"/>
      </w:tblPr>
      <w:tblGrid>
        <w:gridCol w:w="555"/>
        <w:gridCol w:w="870"/>
        <w:gridCol w:w="720"/>
        <w:gridCol w:w="885"/>
        <w:gridCol w:w="705"/>
        <w:gridCol w:w="870"/>
        <w:gridCol w:w="720"/>
        <w:gridCol w:w="1095"/>
      </w:tblGrid>
      <w:tr w:rsidR="0009272F">
        <w:trPr>
          <w:trHeight w:val="923"/>
        </w:trPr>
        <w:tc>
          <w:tcPr>
            <w:tcW w:w="3030" w:type="dxa"/>
            <w:gridSpan w:val="4"/>
            <w:tcBorders>
              <w:top w:val="single" w:sz="1" w:space="0" w:color="000000"/>
              <w:left w:val="single" w:sz="1" w:space="0" w:color="000000"/>
            </w:tcBorders>
            <w:shd w:val="clear" w:color="auto" w:fill="auto"/>
          </w:tcPr>
          <w:p w:rsidR="0009272F" w:rsidRPr="00C63D75" w:rsidRDefault="00C63D75">
            <w:pPr>
              <w:snapToGrid w:val="0"/>
              <w:spacing w:line="360" w:lineRule="auto"/>
              <w:jc w:val="center"/>
              <w:rPr>
                <w:b/>
                <w:bCs/>
                <w:caps/>
              </w:rPr>
            </w:pPr>
            <w:r>
              <w:rPr>
                <w:b/>
                <w:bCs/>
                <w:caps/>
              </w:rPr>
              <w:lastRenderedPageBreak/>
              <w:t>2010-2011</w:t>
            </w:r>
          </w:p>
          <w:p w:rsidR="0009272F" w:rsidRDefault="00C63D75">
            <w:pPr>
              <w:snapToGrid w:val="0"/>
              <w:spacing w:line="360" w:lineRule="auto"/>
              <w:jc w:val="center"/>
              <w:rPr>
                <w:b/>
                <w:bCs/>
                <w:caps/>
              </w:rPr>
            </w:pPr>
            <w:r>
              <w:rPr>
                <w:b/>
                <w:bCs/>
                <w:caps/>
              </w:rPr>
              <w:t>8-В</w:t>
            </w:r>
            <w:r w:rsidR="0009272F">
              <w:rPr>
                <w:b/>
                <w:bCs/>
                <w:caps/>
              </w:rPr>
              <w:t xml:space="preserve"> класс</w:t>
            </w:r>
          </w:p>
        </w:tc>
        <w:tc>
          <w:tcPr>
            <w:tcW w:w="3390" w:type="dxa"/>
            <w:gridSpan w:val="4"/>
            <w:tcBorders>
              <w:top w:val="double" w:sz="1" w:space="0" w:color="000000"/>
              <w:left w:val="single" w:sz="4" w:space="0" w:color="000000"/>
              <w:bottom w:val="single" w:sz="4" w:space="0" w:color="000000"/>
              <w:right w:val="single" w:sz="4" w:space="0" w:color="000000"/>
            </w:tcBorders>
            <w:shd w:val="clear" w:color="auto" w:fill="auto"/>
          </w:tcPr>
          <w:p w:rsidR="0009272F" w:rsidRPr="00C63D75" w:rsidRDefault="00C63D75">
            <w:pPr>
              <w:snapToGrid w:val="0"/>
              <w:spacing w:line="360" w:lineRule="auto"/>
              <w:jc w:val="center"/>
              <w:rPr>
                <w:b/>
                <w:bCs/>
                <w:caps/>
              </w:rPr>
            </w:pPr>
            <w:r>
              <w:rPr>
                <w:b/>
                <w:bCs/>
                <w:caps/>
              </w:rPr>
              <w:t>2011-2012</w:t>
            </w:r>
          </w:p>
          <w:p w:rsidR="0009272F" w:rsidRDefault="0009272F">
            <w:pPr>
              <w:spacing w:line="360" w:lineRule="auto"/>
              <w:jc w:val="center"/>
              <w:rPr>
                <w:b/>
                <w:bCs/>
                <w:caps/>
              </w:rPr>
            </w:pPr>
            <w:r>
              <w:rPr>
                <w:b/>
                <w:bCs/>
                <w:caps/>
              </w:rPr>
              <w:t>9-</w:t>
            </w:r>
            <w:r w:rsidR="00C63D75">
              <w:rPr>
                <w:b/>
                <w:bCs/>
                <w:caps/>
              </w:rPr>
              <w:t>В</w:t>
            </w:r>
            <w:r>
              <w:rPr>
                <w:b/>
                <w:bCs/>
                <w:caps/>
              </w:rPr>
              <w:t xml:space="preserve"> класс</w:t>
            </w:r>
          </w:p>
        </w:tc>
      </w:tr>
      <w:tr w:rsidR="0009272F">
        <w:trPr>
          <w:trHeight w:val="125"/>
        </w:trPr>
        <w:tc>
          <w:tcPr>
            <w:tcW w:w="1425" w:type="dxa"/>
            <w:gridSpan w:val="2"/>
            <w:tcBorders>
              <w:top w:val="single" w:sz="4" w:space="0" w:color="000000"/>
              <w:left w:val="double" w:sz="1"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60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2 полугодие</w:t>
            </w:r>
          </w:p>
        </w:tc>
        <w:tc>
          <w:tcPr>
            <w:tcW w:w="1575" w:type="dxa"/>
            <w:gridSpan w:val="2"/>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bCs/>
              </w:rPr>
            </w:pPr>
            <w:r>
              <w:rPr>
                <w:b/>
                <w:bCs/>
              </w:rPr>
              <w:t>1 полугодие</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rPr>
                <w:b/>
                <w:bCs/>
              </w:rPr>
            </w:pPr>
            <w:r>
              <w:rPr>
                <w:b/>
                <w:bCs/>
              </w:rPr>
              <w:t>2 полугодие</w:t>
            </w:r>
          </w:p>
        </w:tc>
      </w:tr>
      <w:tr w:rsidR="0009272F">
        <w:trPr>
          <w:trHeight w:val="673"/>
        </w:trPr>
        <w:tc>
          <w:tcPr>
            <w:tcW w:w="555" w:type="dxa"/>
            <w:tcBorders>
              <w:top w:val="single" w:sz="4" w:space="0" w:color="000000"/>
              <w:left w:val="double" w:sz="1"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8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0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87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c>
          <w:tcPr>
            <w:tcW w:w="72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качество</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rPr>
                <w:sz w:val="22"/>
                <w:szCs w:val="22"/>
              </w:rPr>
            </w:pPr>
            <w:r>
              <w:rPr>
                <w:sz w:val="22"/>
                <w:szCs w:val="22"/>
              </w:rPr>
              <w:t>обученность</w:t>
            </w:r>
          </w:p>
        </w:tc>
      </w:tr>
      <w:tr w:rsidR="0009272F">
        <w:trPr>
          <w:trHeight w:val="673"/>
        </w:trPr>
        <w:tc>
          <w:tcPr>
            <w:tcW w:w="555" w:type="dxa"/>
            <w:tcBorders>
              <w:top w:val="single" w:sz="4" w:space="0" w:color="000000"/>
              <w:left w:val="double" w:sz="1" w:space="0" w:color="000000"/>
              <w:bottom w:val="double" w:sz="1" w:space="0" w:color="000000"/>
            </w:tcBorders>
            <w:shd w:val="clear" w:color="auto" w:fill="auto"/>
          </w:tcPr>
          <w:p w:rsidR="0009272F" w:rsidRDefault="0009272F">
            <w:pPr>
              <w:snapToGrid w:val="0"/>
              <w:jc w:val="center"/>
            </w:pPr>
            <w:r>
              <w:t>60%</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w:t>
            </w:r>
          </w:p>
        </w:tc>
        <w:tc>
          <w:tcPr>
            <w:tcW w:w="720" w:type="dxa"/>
            <w:tcBorders>
              <w:top w:val="single" w:sz="4" w:space="0" w:color="000000"/>
              <w:left w:val="single" w:sz="4" w:space="0" w:color="000000"/>
              <w:bottom w:val="double" w:sz="1" w:space="0" w:color="000000"/>
            </w:tcBorders>
            <w:shd w:val="clear" w:color="auto" w:fill="auto"/>
          </w:tcPr>
          <w:p w:rsidR="0009272F" w:rsidRDefault="0009272F">
            <w:pPr>
              <w:pStyle w:val="ad"/>
              <w:tabs>
                <w:tab w:val="left" w:pos="284"/>
              </w:tabs>
              <w:snapToGrid w:val="0"/>
              <w:ind w:left="0"/>
              <w:jc w:val="both"/>
            </w:pPr>
            <w:r>
              <w:t>63%</w:t>
            </w:r>
          </w:p>
        </w:tc>
        <w:tc>
          <w:tcPr>
            <w:tcW w:w="88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05"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59%</w:t>
            </w:r>
          </w:p>
        </w:tc>
        <w:tc>
          <w:tcPr>
            <w:tcW w:w="87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100 %</w:t>
            </w:r>
          </w:p>
        </w:tc>
        <w:tc>
          <w:tcPr>
            <w:tcW w:w="720" w:type="dxa"/>
            <w:tcBorders>
              <w:top w:val="single" w:sz="4" w:space="0" w:color="000000"/>
              <w:left w:val="single" w:sz="4" w:space="0" w:color="000000"/>
              <w:bottom w:val="double" w:sz="1" w:space="0" w:color="000000"/>
            </w:tcBorders>
            <w:shd w:val="clear" w:color="auto" w:fill="auto"/>
          </w:tcPr>
          <w:p w:rsidR="0009272F" w:rsidRDefault="0009272F">
            <w:pPr>
              <w:snapToGrid w:val="0"/>
              <w:jc w:val="center"/>
            </w:pPr>
            <w:r>
              <w:t>68%</w:t>
            </w:r>
          </w:p>
        </w:tc>
        <w:tc>
          <w:tcPr>
            <w:tcW w:w="1095" w:type="dxa"/>
            <w:tcBorders>
              <w:top w:val="single" w:sz="4" w:space="0" w:color="000000"/>
              <w:left w:val="single" w:sz="4" w:space="0" w:color="000000"/>
              <w:bottom w:val="double" w:sz="1" w:space="0" w:color="000000"/>
              <w:right w:val="single" w:sz="4" w:space="0" w:color="000000"/>
            </w:tcBorders>
            <w:shd w:val="clear" w:color="auto" w:fill="auto"/>
          </w:tcPr>
          <w:p w:rsidR="0009272F" w:rsidRDefault="0009272F">
            <w:pPr>
              <w:snapToGrid w:val="0"/>
              <w:jc w:val="center"/>
            </w:pPr>
            <w:r>
              <w:t>100 %</w:t>
            </w:r>
          </w:p>
        </w:tc>
      </w:tr>
    </w:tbl>
    <w:p w:rsidR="00FF5CF5" w:rsidRDefault="005B5C70">
      <w:pPr>
        <w:autoSpaceDE w:val="0"/>
        <w:ind w:firstLine="708"/>
      </w:pPr>
      <w:r>
        <w:t>А</w:t>
      </w:r>
      <w:r w:rsidR="0009272F">
        <w:t xml:space="preserve">нализ результатов административных контрольных работ   за последние 3 года свидетельствует о  позитивной динамике качества знаний учащихся. </w:t>
      </w:r>
      <w:r w:rsidR="0009272F">
        <w:rPr>
          <w:b/>
          <w:bCs/>
        </w:rPr>
        <w:t xml:space="preserve">  </w:t>
      </w:r>
      <w:r w:rsidR="0009272F">
        <w:t>За последние три года наблюдается рост качества знаний  в параллели 6-х классов «</w:t>
      </w:r>
      <w:r w:rsidR="0009272F">
        <w:rPr>
          <w:u w:val="single"/>
        </w:rPr>
        <w:t>А» на 18%, «Б»-12%, «В»-18 %</w:t>
      </w:r>
      <w:r w:rsidR="0009272F">
        <w:t xml:space="preserve"> </w:t>
      </w:r>
    </w:p>
    <w:p w:rsidR="0009272F" w:rsidRDefault="0051056F" w:rsidP="00DD663E">
      <w:pPr>
        <w:autoSpaceDE w:val="0"/>
        <w:ind w:firstLine="708"/>
        <w:rPr>
          <w:b/>
          <w:sz w:val="28"/>
          <w:szCs w:val="28"/>
        </w:rPr>
      </w:pPr>
      <w:r w:rsidRPr="0051056F">
        <w:rPr>
          <w:noProof/>
        </w:rPr>
        <w:pict>
          <v:shapetype id="_x0000_t202" coordsize="21600,21600" o:spt="202" path="m,l,21600r21600,l21600,xe">
            <v:stroke joinstyle="miter"/>
            <v:path gradientshapeok="t" o:connecttype="rect"/>
          </v:shapetype>
          <v:shape id="_x0000_s1042" type="#_x0000_t202" style="position:absolute;left:0;text-align:left;margin-left:424.15pt;margin-top:72.85pt;width:39.45pt;height:35.15pt;z-index:251663360" stroked="f">
            <v:textbox style="mso-next-textbox:#_x0000_s1042">
              <w:txbxContent>
                <w:p w:rsidR="005B5C70" w:rsidRPr="00DD663E" w:rsidRDefault="005B5C70" w:rsidP="00DD663E"/>
              </w:txbxContent>
            </v:textbox>
          </v:shape>
        </w:pict>
      </w:r>
      <w:r w:rsidRPr="0051056F">
        <w:pict>
          <v:shape id="_x0000_s1035" type="#_x0000_t75" alt="2010" style="position:absolute;left:0;text-align:left;margin-left:11.05pt;margin-top:.55pt;width:447.75pt;height:177.75pt;z-index:251661312;mso-wrap-distance-left:0;mso-wrap-distance-right:0" filled="t">
            <v:fill color2="black"/>
            <v:imagedata r:id="rId31" o:title=""/>
            <w10:wrap type="topAndBottom"/>
          </v:shape>
          <o:OLEObject Type="Embed" ProgID="opendocument.ChartDocument.1" ShapeID="_x0000_s1035" DrawAspect="Content" ObjectID="_1443987496" r:id="rId32"/>
        </w:pict>
      </w:r>
    </w:p>
    <w:p w:rsidR="0009272F" w:rsidRDefault="0009272F">
      <w:pPr>
        <w:spacing w:line="100" w:lineRule="atLeast"/>
        <w:jc w:val="center"/>
        <w:rPr>
          <w:b/>
          <w:sz w:val="28"/>
          <w:szCs w:val="28"/>
        </w:rPr>
      </w:pPr>
      <w:r>
        <w:rPr>
          <w:b/>
          <w:sz w:val="28"/>
          <w:szCs w:val="28"/>
        </w:rPr>
        <w:t>Аналитическая справка по итогам</w:t>
      </w:r>
    </w:p>
    <w:p w:rsidR="0009272F" w:rsidRDefault="0009272F">
      <w:pPr>
        <w:spacing w:line="100" w:lineRule="atLeast"/>
        <w:ind w:left="420"/>
        <w:jc w:val="center"/>
        <w:rPr>
          <w:b/>
          <w:sz w:val="28"/>
          <w:szCs w:val="28"/>
        </w:rPr>
      </w:pPr>
      <w:r>
        <w:rPr>
          <w:b/>
          <w:sz w:val="28"/>
          <w:szCs w:val="28"/>
        </w:rPr>
        <w:t>диагностических исследований качества знаний</w:t>
      </w:r>
    </w:p>
    <w:p w:rsidR="0009272F" w:rsidRDefault="0009272F">
      <w:pPr>
        <w:pStyle w:val="ConsPlusNonformat"/>
        <w:spacing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учителя биологии </w:t>
      </w:r>
    </w:p>
    <w:p w:rsidR="0009272F" w:rsidRDefault="0009272F">
      <w:pPr>
        <w:spacing w:line="100" w:lineRule="atLeast"/>
        <w:jc w:val="center"/>
        <w:rPr>
          <w:b/>
          <w:sz w:val="28"/>
          <w:szCs w:val="28"/>
        </w:rPr>
      </w:pPr>
      <w:r>
        <w:rPr>
          <w:b/>
          <w:sz w:val="28"/>
          <w:szCs w:val="28"/>
        </w:rPr>
        <w:t>муниципального казённого общеобразовательного учреждения</w:t>
      </w:r>
    </w:p>
    <w:p w:rsidR="0009272F" w:rsidRDefault="0009272F">
      <w:pPr>
        <w:spacing w:line="100" w:lineRule="atLeast"/>
        <w:jc w:val="center"/>
        <w:rPr>
          <w:b/>
          <w:color w:val="000000"/>
          <w:sz w:val="28"/>
          <w:szCs w:val="28"/>
        </w:rPr>
      </w:pPr>
      <w:r>
        <w:rPr>
          <w:b/>
          <w:color w:val="000000"/>
          <w:sz w:val="28"/>
          <w:szCs w:val="28"/>
        </w:rPr>
        <w:t>«Средняя общеобразовательная</w:t>
      </w:r>
      <w:r>
        <w:rPr>
          <w:b/>
          <w:sz w:val="28"/>
          <w:szCs w:val="28"/>
        </w:rPr>
        <w:t xml:space="preserve"> </w:t>
      </w:r>
      <w:r>
        <w:rPr>
          <w:b/>
          <w:color w:val="000000"/>
          <w:sz w:val="28"/>
          <w:szCs w:val="28"/>
        </w:rPr>
        <w:t>школа №1»</w:t>
      </w:r>
    </w:p>
    <w:p w:rsidR="0009272F" w:rsidRDefault="0009272F">
      <w:pPr>
        <w:spacing w:line="100" w:lineRule="atLeast"/>
        <w:ind w:left="420"/>
        <w:jc w:val="center"/>
        <w:rPr>
          <w:b/>
          <w:color w:val="000000"/>
          <w:sz w:val="28"/>
          <w:szCs w:val="28"/>
        </w:rPr>
      </w:pPr>
      <w:r>
        <w:rPr>
          <w:b/>
          <w:color w:val="000000"/>
          <w:sz w:val="28"/>
          <w:szCs w:val="28"/>
        </w:rPr>
        <w:t>г. Изобильного</w:t>
      </w:r>
    </w:p>
    <w:p w:rsidR="0009272F" w:rsidRDefault="00C63D75">
      <w:pPr>
        <w:spacing w:line="100" w:lineRule="atLeast"/>
        <w:ind w:left="420"/>
        <w:jc w:val="center"/>
        <w:rPr>
          <w:b/>
          <w:sz w:val="28"/>
          <w:szCs w:val="28"/>
        </w:rPr>
      </w:pPr>
      <w:r>
        <w:rPr>
          <w:b/>
          <w:sz w:val="28"/>
          <w:szCs w:val="28"/>
        </w:rPr>
        <w:t>Качановой Вален</w:t>
      </w:r>
      <w:r w:rsidR="00382262">
        <w:rPr>
          <w:b/>
          <w:sz w:val="28"/>
          <w:szCs w:val="28"/>
        </w:rPr>
        <w:t>тины Дмитриевны</w:t>
      </w:r>
    </w:p>
    <w:p w:rsidR="0009272F" w:rsidRDefault="0009272F">
      <w:pPr>
        <w:spacing w:line="360" w:lineRule="auto"/>
        <w:ind w:left="420"/>
        <w:jc w:val="center"/>
        <w:rPr>
          <w:b/>
          <w:sz w:val="28"/>
          <w:szCs w:val="28"/>
        </w:rPr>
      </w:pPr>
    </w:p>
    <w:p w:rsidR="0009272F" w:rsidRDefault="0009272F">
      <w:pPr>
        <w:spacing w:line="360" w:lineRule="auto"/>
        <w:ind w:left="420"/>
        <w:jc w:val="both"/>
      </w:pPr>
      <w:r>
        <w:t xml:space="preserve">        Результаты контрольных работ  показали, что качество знаний по биологии</w:t>
      </w:r>
      <w:r w:rsidR="00C63D75">
        <w:t xml:space="preserve">  в 2010 – 2011</w:t>
      </w:r>
      <w:r>
        <w:t xml:space="preserve"> учебном году в параллели 6-х классов составляло в среднем  72%, в параллели 8-х классов- 66%. В </w:t>
      </w:r>
      <w:r w:rsidR="00C63D75">
        <w:t>2011 -2012</w:t>
      </w:r>
      <w:r>
        <w:t xml:space="preserve"> учебном году  - 77% и 72%</w:t>
      </w:r>
      <w:r w:rsidR="00C63D75">
        <w:t>, в 2012-2013</w:t>
      </w:r>
      <w:r>
        <w:t xml:space="preserve"> учебном году -83 % и 79%. За последние три года у </w:t>
      </w:r>
      <w:r w:rsidR="00382262">
        <w:t>Качановой Валентины Дмитриевны</w:t>
      </w:r>
      <w:r>
        <w:t xml:space="preserve"> наблюдается позитивная динамика по результатам итоговых  контрольных работ учащихся. Средний процент качества знаний превышает предыдущие годы.</w:t>
      </w:r>
    </w:p>
    <w:p w:rsidR="0009272F" w:rsidRDefault="0009272F">
      <w:pPr>
        <w:ind w:left="420"/>
        <w:jc w:val="both"/>
      </w:pPr>
    </w:p>
    <w:p w:rsidR="0009272F" w:rsidRDefault="0009272F">
      <w:pPr>
        <w:ind w:firstLine="709"/>
        <w:jc w:val="both"/>
        <w:rPr>
          <w:b/>
        </w:rPr>
      </w:pPr>
      <w:r>
        <w:rPr>
          <w:b/>
        </w:rPr>
        <w:t>Директор МКОУ «СОШ №  1» г. Изобильного      ___________</w:t>
      </w:r>
      <w:r w:rsidR="00BE22A2">
        <w:rPr>
          <w:b/>
        </w:rPr>
        <w:t xml:space="preserve"> С.Г. Кузьменко </w:t>
      </w:r>
    </w:p>
    <w:p w:rsidR="0009272F" w:rsidRDefault="0009272F" w:rsidP="000C1A6F">
      <w:pPr>
        <w:spacing w:line="360" w:lineRule="auto"/>
        <w:ind w:left="420"/>
        <w:rPr>
          <w:b/>
          <w:bCs/>
        </w:rPr>
      </w:pPr>
      <w:r>
        <w:rPr>
          <w:b/>
        </w:rPr>
        <w:t xml:space="preserve">     01 июня </w:t>
      </w:r>
      <w:r w:rsidR="00382262">
        <w:rPr>
          <w:b/>
        </w:rPr>
        <w:t>2013</w:t>
      </w:r>
      <w:r>
        <w:rPr>
          <w:b/>
        </w:rPr>
        <w:t xml:space="preserve"> года </w:t>
      </w:r>
    </w:p>
    <w:p w:rsidR="0009272F" w:rsidRDefault="0009272F">
      <w:pPr>
        <w:jc w:val="center"/>
        <w:rPr>
          <w:b/>
          <w:bCs/>
        </w:rPr>
      </w:pPr>
      <w:r>
        <w:rPr>
          <w:b/>
          <w:bCs/>
        </w:rPr>
        <w:t>1.3. Достижения детей в олимпиадах,  конкурсах, исследовательской работе</w:t>
      </w:r>
    </w:p>
    <w:p w:rsidR="0009272F" w:rsidRDefault="0009272F">
      <w:pPr>
        <w:tabs>
          <w:tab w:val="left" w:pos="284"/>
        </w:tabs>
        <w:rPr>
          <w:b/>
          <w:bCs/>
        </w:rPr>
      </w:pPr>
    </w:p>
    <w:p w:rsidR="00BE22A2" w:rsidRDefault="0009272F">
      <w:pPr>
        <w:jc w:val="both"/>
      </w:pPr>
      <w:r>
        <w:lastRenderedPageBreak/>
        <w:t xml:space="preserve">    Результатом раб</w:t>
      </w:r>
      <w:r w:rsidR="008F321D">
        <w:t>оты Качановой Валентины Дмитриевны</w:t>
      </w:r>
      <w:r>
        <w:t xml:space="preserve"> являются достижения учащихся в олимпиадах. За </w:t>
      </w:r>
      <w:r w:rsidR="00DD663E">
        <w:t xml:space="preserve"> 20010-2013</w:t>
      </w:r>
      <w:r>
        <w:t xml:space="preserve"> учебный год в олимпиад</w:t>
      </w:r>
      <w:r w:rsidR="00BE22A2">
        <w:t xml:space="preserve">е по биологии приняло участие  </w:t>
      </w:r>
    </w:p>
    <w:p w:rsidR="0009272F" w:rsidRDefault="00BE22A2">
      <w:pPr>
        <w:jc w:val="both"/>
      </w:pPr>
      <w:r>
        <w:t xml:space="preserve">9 </w:t>
      </w:r>
      <w:r w:rsidR="0009272F">
        <w:t xml:space="preserve">человек </w:t>
      </w:r>
    </w:p>
    <w:tbl>
      <w:tblPr>
        <w:tblW w:w="0" w:type="auto"/>
        <w:tblInd w:w="55" w:type="dxa"/>
        <w:tblLayout w:type="fixed"/>
        <w:tblCellMar>
          <w:top w:w="55" w:type="dxa"/>
          <w:left w:w="55" w:type="dxa"/>
          <w:bottom w:w="55" w:type="dxa"/>
          <w:right w:w="55" w:type="dxa"/>
        </w:tblCellMar>
        <w:tblLook w:val="0000"/>
      </w:tblPr>
      <w:tblGrid>
        <w:gridCol w:w="2268"/>
        <w:gridCol w:w="2268"/>
        <w:gridCol w:w="1888"/>
        <w:gridCol w:w="1606"/>
        <w:gridCol w:w="1607"/>
      </w:tblGrid>
      <w:tr w:rsidR="0009272F" w:rsidTr="000075A8">
        <w:tc>
          <w:tcPr>
            <w:tcW w:w="4536" w:type="dxa"/>
            <w:gridSpan w:val="2"/>
            <w:tcBorders>
              <w:top w:val="single" w:sz="1" w:space="0" w:color="000000"/>
              <w:left w:val="single" w:sz="1" w:space="0" w:color="000000"/>
              <w:bottom w:val="single" w:sz="1" w:space="0" w:color="000000"/>
            </w:tcBorders>
            <w:shd w:val="clear" w:color="auto" w:fill="auto"/>
          </w:tcPr>
          <w:p w:rsidR="0009272F" w:rsidRDefault="000075A8" w:rsidP="000075A8">
            <w:pPr>
              <w:pStyle w:val="ae"/>
              <w:jc w:val="center"/>
            </w:pPr>
            <w:r>
              <w:t>2010-2012</w:t>
            </w:r>
            <w:r w:rsidR="0009272F">
              <w:t xml:space="preserve"> учебный год</w:t>
            </w:r>
          </w:p>
        </w:tc>
        <w:tc>
          <w:tcPr>
            <w:tcW w:w="1888" w:type="dxa"/>
            <w:tcBorders>
              <w:top w:val="single" w:sz="1" w:space="0" w:color="000000"/>
              <w:left w:val="single" w:sz="1" w:space="0" w:color="000000"/>
              <w:bottom w:val="single" w:sz="1" w:space="0" w:color="000000"/>
            </w:tcBorders>
            <w:shd w:val="clear" w:color="auto" w:fill="auto"/>
          </w:tcPr>
          <w:p w:rsidR="0009272F" w:rsidRDefault="0009272F">
            <w:pPr>
              <w:pStyle w:val="ae"/>
              <w:jc w:val="both"/>
            </w:pPr>
            <w:r>
              <w:t>Школьный уровень</w:t>
            </w:r>
          </w:p>
        </w:tc>
        <w:tc>
          <w:tcPr>
            <w:tcW w:w="3213" w:type="dxa"/>
            <w:gridSpan w:val="2"/>
            <w:tcBorders>
              <w:top w:val="single" w:sz="1" w:space="0" w:color="000000"/>
              <w:left w:val="single" w:sz="1" w:space="0" w:color="000000"/>
              <w:bottom w:val="single" w:sz="1" w:space="0" w:color="000000"/>
              <w:right w:val="single" w:sz="1" w:space="0" w:color="000000"/>
            </w:tcBorders>
            <w:shd w:val="clear" w:color="auto" w:fill="auto"/>
          </w:tcPr>
          <w:p w:rsidR="0009272F" w:rsidRDefault="0009272F">
            <w:pPr>
              <w:pStyle w:val="ae"/>
              <w:jc w:val="both"/>
            </w:pPr>
            <w:r>
              <w:t>Районный уровень</w:t>
            </w:r>
          </w:p>
        </w:tc>
      </w:tr>
      <w:tr w:rsidR="000075A8" w:rsidTr="00263515">
        <w:tc>
          <w:tcPr>
            <w:tcW w:w="2268" w:type="dxa"/>
            <w:tcBorders>
              <w:left w:val="single" w:sz="1" w:space="0" w:color="000000"/>
              <w:bottom w:val="single" w:sz="1" w:space="0" w:color="000000"/>
            </w:tcBorders>
            <w:shd w:val="clear" w:color="auto" w:fill="auto"/>
          </w:tcPr>
          <w:p w:rsidR="000075A8" w:rsidRDefault="000075A8">
            <w:pPr>
              <w:pStyle w:val="ae"/>
              <w:jc w:val="both"/>
            </w:pPr>
            <w:r>
              <w:t>Голуб Анастасия</w:t>
            </w:r>
          </w:p>
          <w:p w:rsidR="000075A8" w:rsidRDefault="000075A8">
            <w:pPr>
              <w:pStyle w:val="ae"/>
              <w:jc w:val="both"/>
            </w:pPr>
            <w:r>
              <w:t>Семендерова Арина</w:t>
            </w:r>
          </w:p>
          <w:p w:rsidR="000075A8" w:rsidRDefault="000075A8">
            <w:pPr>
              <w:pStyle w:val="ae"/>
              <w:jc w:val="both"/>
            </w:pPr>
            <w:r>
              <w:t>Косенко Мария</w:t>
            </w:r>
          </w:p>
          <w:p w:rsidR="000075A8" w:rsidRDefault="000075A8">
            <w:pPr>
              <w:pStyle w:val="ae"/>
              <w:jc w:val="both"/>
            </w:pPr>
            <w:r>
              <w:t>Чурикова Виктория</w:t>
            </w:r>
          </w:p>
          <w:p w:rsidR="000075A8" w:rsidRDefault="000075A8">
            <w:pPr>
              <w:pStyle w:val="ae"/>
              <w:jc w:val="both"/>
            </w:pPr>
            <w:r>
              <w:t>Калугин Виталий</w:t>
            </w:r>
          </w:p>
          <w:p w:rsidR="000075A8" w:rsidRDefault="000075A8" w:rsidP="000075A8">
            <w:pPr>
              <w:pStyle w:val="ae"/>
              <w:jc w:val="both"/>
            </w:pPr>
            <w:r>
              <w:t>Назаренко Екатерина</w:t>
            </w:r>
          </w:p>
          <w:p w:rsidR="000075A8" w:rsidRDefault="000075A8" w:rsidP="000075A8">
            <w:pPr>
              <w:pStyle w:val="ae"/>
              <w:jc w:val="both"/>
            </w:pPr>
            <w:r>
              <w:t>Григорян Маргарита</w:t>
            </w:r>
          </w:p>
          <w:p w:rsidR="000075A8" w:rsidRDefault="000075A8" w:rsidP="000075A8">
            <w:pPr>
              <w:pStyle w:val="ae"/>
              <w:jc w:val="both"/>
            </w:pPr>
            <w:r>
              <w:t>Клоков Илья</w:t>
            </w:r>
          </w:p>
          <w:p w:rsidR="000075A8" w:rsidRDefault="000075A8" w:rsidP="000075A8">
            <w:pPr>
              <w:pStyle w:val="ae"/>
              <w:jc w:val="both"/>
            </w:pPr>
            <w:r>
              <w:t>Гайдуков Владислав</w:t>
            </w:r>
          </w:p>
        </w:tc>
        <w:tc>
          <w:tcPr>
            <w:tcW w:w="2268" w:type="dxa"/>
            <w:tcBorders>
              <w:left w:val="single" w:sz="1" w:space="0" w:color="000000"/>
              <w:bottom w:val="single" w:sz="1" w:space="0" w:color="000000"/>
            </w:tcBorders>
            <w:shd w:val="clear" w:color="auto" w:fill="auto"/>
          </w:tcPr>
          <w:p w:rsidR="000075A8" w:rsidRDefault="000075A8">
            <w:pPr>
              <w:pStyle w:val="ae"/>
              <w:jc w:val="both"/>
            </w:pPr>
            <w:r>
              <w:t>11 класс (2011)</w:t>
            </w:r>
          </w:p>
          <w:p w:rsidR="000075A8" w:rsidRDefault="000075A8">
            <w:pPr>
              <w:pStyle w:val="ae"/>
              <w:jc w:val="both"/>
            </w:pPr>
            <w:r>
              <w:t>11 класс (2011)</w:t>
            </w:r>
          </w:p>
          <w:p w:rsidR="000075A8" w:rsidRDefault="000075A8">
            <w:pPr>
              <w:pStyle w:val="ae"/>
              <w:jc w:val="both"/>
            </w:pPr>
            <w:r>
              <w:t>11 класс (2011)</w:t>
            </w:r>
          </w:p>
          <w:p w:rsidR="000075A8" w:rsidRDefault="000075A8">
            <w:pPr>
              <w:pStyle w:val="ae"/>
              <w:jc w:val="both"/>
            </w:pPr>
            <w:r>
              <w:t>10 класс (2010)</w:t>
            </w:r>
          </w:p>
          <w:p w:rsidR="000B5AB4" w:rsidRDefault="000B5AB4">
            <w:pPr>
              <w:pStyle w:val="ae"/>
              <w:jc w:val="both"/>
            </w:pPr>
            <w:r>
              <w:t>11 класс (2012)</w:t>
            </w:r>
          </w:p>
          <w:p w:rsidR="000B5AB4" w:rsidRDefault="000B5AB4">
            <w:pPr>
              <w:pStyle w:val="ae"/>
              <w:jc w:val="both"/>
            </w:pPr>
            <w:r>
              <w:t>11 класс (2012)</w:t>
            </w:r>
          </w:p>
          <w:p w:rsidR="000B5AB4" w:rsidRDefault="000B5AB4">
            <w:pPr>
              <w:pStyle w:val="ae"/>
              <w:jc w:val="both"/>
            </w:pPr>
          </w:p>
          <w:p w:rsidR="000B5AB4" w:rsidRDefault="000B5AB4">
            <w:pPr>
              <w:pStyle w:val="ae"/>
              <w:jc w:val="both"/>
            </w:pPr>
            <w:r>
              <w:t>9 класс (2010)</w:t>
            </w:r>
          </w:p>
          <w:p w:rsidR="000B5AB4" w:rsidRDefault="000B5AB4">
            <w:pPr>
              <w:pStyle w:val="ae"/>
              <w:jc w:val="both"/>
            </w:pPr>
            <w:r>
              <w:t>8 класс (2012)</w:t>
            </w:r>
          </w:p>
          <w:p w:rsidR="000B5AB4" w:rsidRDefault="000B5AB4">
            <w:pPr>
              <w:pStyle w:val="ae"/>
              <w:jc w:val="both"/>
            </w:pPr>
            <w:r>
              <w:t>10 класс (2012)</w:t>
            </w:r>
          </w:p>
        </w:tc>
        <w:tc>
          <w:tcPr>
            <w:tcW w:w="1888" w:type="dxa"/>
            <w:tcBorders>
              <w:left w:val="single" w:sz="1" w:space="0" w:color="000000"/>
              <w:bottom w:val="single" w:sz="1" w:space="0" w:color="000000"/>
            </w:tcBorders>
            <w:shd w:val="clear" w:color="auto" w:fill="auto"/>
          </w:tcPr>
          <w:p w:rsidR="000075A8" w:rsidRDefault="000075A8">
            <w:pPr>
              <w:pStyle w:val="ae"/>
              <w:jc w:val="both"/>
            </w:pPr>
            <w:r>
              <w:t>1 место</w:t>
            </w:r>
          </w:p>
          <w:p w:rsidR="000075A8" w:rsidRDefault="000075A8">
            <w:pPr>
              <w:pStyle w:val="ae"/>
              <w:jc w:val="both"/>
            </w:pPr>
            <w:r>
              <w:t>1 место</w:t>
            </w:r>
          </w:p>
          <w:p w:rsidR="000075A8" w:rsidRDefault="000075A8">
            <w:pPr>
              <w:pStyle w:val="ae"/>
              <w:jc w:val="both"/>
            </w:pPr>
            <w:r>
              <w:t>1 место</w:t>
            </w:r>
          </w:p>
          <w:p w:rsidR="000075A8" w:rsidRDefault="000075A8">
            <w:pPr>
              <w:pStyle w:val="ae"/>
              <w:jc w:val="both"/>
            </w:pPr>
            <w:r>
              <w:t>1 место</w:t>
            </w:r>
          </w:p>
          <w:p w:rsidR="000075A8" w:rsidRDefault="000075A8">
            <w:pPr>
              <w:pStyle w:val="ae"/>
              <w:jc w:val="both"/>
            </w:pPr>
            <w:r>
              <w:t>1 место</w:t>
            </w:r>
          </w:p>
          <w:p w:rsidR="000075A8" w:rsidRDefault="000075A8">
            <w:pPr>
              <w:pStyle w:val="ae"/>
              <w:jc w:val="both"/>
            </w:pPr>
            <w:r>
              <w:t>1 место</w:t>
            </w:r>
          </w:p>
          <w:p w:rsidR="000B5AB4" w:rsidRDefault="000B5AB4">
            <w:pPr>
              <w:pStyle w:val="ae"/>
              <w:jc w:val="both"/>
            </w:pPr>
          </w:p>
          <w:p w:rsidR="000075A8" w:rsidRDefault="000075A8">
            <w:pPr>
              <w:pStyle w:val="ae"/>
              <w:jc w:val="both"/>
            </w:pPr>
            <w:r>
              <w:t>1 место</w:t>
            </w:r>
          </w:p>
          <w:p w:rsidR="000075A8" w:rsidRDefault="000075A8">
            <w:pPr>
              <w:pStyle w:val="ae"/>
              <w:jc w:val="both"/>
            </w:pPr>
            <w:r>
              <w:t>1 место</w:t>
            </w:r>
          </w:p>
          <w:p w:rsidR="000075A8" w:rsidRDefault="000075A8">
            <w:pPr>
              <w:pStyle w:val="ae"/>
              <w:jc w:val="both"/>
            </w:pPr>
            <w:r>
              <w:t>1 место</w:t>
            </w:r>
          </w:p>
        </w:tc>
        <w:tc>
          <w:tcPr>
            <w:tcW w:w="1606" w:type="dxa"/>
            <w:tcBorders>
              <w:left w:val="single" w:sz="1" w:space="0" w:color="000000"/>
              <w:bottom w:val="single" w:sz="1" w:space="0" w:color="000000"/>
              <w:right w:val="single" w:sz="1" w:space="0" w:color="000000"/>
            </w:tcBorders>
            <w:shd w:val="clear" w:color="auto" w:fill="auto"/>
          </w:tcPr>
          <w:p w:rsidR="000075A8" w:rsidRDefault="000075A8">
            <w:pPr>
              <w:pStyle w:val="ae"/>
              <w:jc w:val="both"/>
            </w:pPr>
            <w:r>
              <w:t>3место</w:t>
            </w:r>
          </w:p>
          <w:p w:rsidR="000075A8" w:rsidRDefault="000075A8">
            <w:pPr>
              <w:pStyle w:val="ae"/>
              <w:jc w:val="both"/>
            </w:pPr>
            <w:r>
              <w:t>1 место</w:t>
            </w:r>
          </w:p>
          <w:p w:rsidR="000075A8" w:rsidRDefault="000075A8">
            <w:pPr>
              <w:pStyle w:val="ae"/>
              <w:jc w:val="both"/>
            </w:pPr>
            <w:r>
              <w:t>2 место</w:t>
            </w:r>
          </w:p>
          <w:p w:rsidR="000075A8" w:rsidRDefault="000075A8">
            <w:pPr>
              <w:pStyle w:val="ae"/>
              <w:jc w:val="both"/>
            </w:pPr>
            <w:r>
              <w:t>3 место</w:t>
            </w:r>
          </w:p>
          <w:p w:rsidR="000075A8" w:rsidRDefault="000075A8">
            <w:pPr>
              <w:pStyle w:val="ae"/>
              <w:jc w:val="both"/>
            </w:pPr>
            <w:r>
              <w:t>2 место</w:t>
            </w:r>
          </w:p>
          <w:p w:rsidR="000075A8" w:rsidRDefault="000075A8" w:rsidP="000075A8">
            <w:pPr>
              <w:pStyle w:val="ae"/>
              <w:jc w:val="both"/>
            </w:pPr>
            <w:r>
              <w:t>3 место</w:t>
            </w:r>
          </w:p>
          <w:p w:rsidR="000B5AB4" w:rsidRDefault="000B5AB4" w:rsidP="000075A8">
            <w:pPr>
              <w:pStyle w:val="ae"/>
              <w:jc w:val="both"/>
            </w:pPr>
          </w:p>
          <w:p w:rsidR="000075A8" w:rsidRDefault="000075A8" w:rsidP="000075A8">
            <w:pPr>
              <w:pStyle w:val="ae"/>
              <w:jc w:val="both"/>
            </w:pPr>
            <w:r>
              <w:t>1 место</w:t>
            </w:r>
          </w:p>
          <w:p w:rsidR="000075A8" w:rsidRDefault="000075A8" w:rsidP="000075A8">
            <w:pPr>
              <w:pStyle w:val="ae"/>
              <w:jc w:val="both"/>
            </w:pPr>
            <w:r>
              <w:t>1 место</w:t>
            </w:r>
          </w:p>
          <w:p w:rsidR="000075A8" w:rsidRDefault="000075A8" w:rsidP="000075A8">
            <w:pPr>
              <w:pStyle w:val="ae"/>
              <w:jc w:val="both"/>
            </w:pPr>
            <w:r>
              <w:t>2 место</w:t>
            </w:r>
          </w:p>
        </w:tc>
        <w:tc>
          <w:tcPr>
            <w:tcW w:w="1607" w:type="dxa"/>
            <w:tcBorders>
              <w:left w:val="single" w:sz="1" w:space="0" w:color="000000"/>
              <w:bottom w:val="single" w:sz="1" w:space="0" w:color="000000"/>
              <w:right w:val="single" w:sz="1" w:space="0" w:color="000000"/>
            </w:tcBorders>
            <w:shd w:val="clear" w:color="auto" w:fill="auto"/>
          </w:tcPr>
          <w:p w:rsidR="000075A8" w:rsidRDefault="000075A8">
            <w:pPr>
              <w:pStyle w:val="ae"/>
              <w:jc w:val="both"/>
            </w:pPr>
            <w:r>
              <w:t>биология</w:t>
            </w:r>
          </w:p>
          <w:p w:rsidR="000075A8" w:rsidRDefault="000075A8">
            <w:pPr>
              <w:pStyle w:val="ae"/>
              <w:jc w:val="both"/>
            </w:pPr>
            <w:r>
              <w:t>биология</w:t>
            </w:r>
          </w:p>
          <w:p w:rsidR="000075A8" w:rsidRDefault="000075A8">
            <w:pPr>
              <w:pStyle w:val="ae"/>
              <w:jc w:val="both"/>
            </w:pPr>
            <w:r>
              <w:t>экология</w:t>
            </w:r>
          </w:p>
          <w:p w:rsidR="000075A8" w:rsidRDefault="000075A8">
            <w:pPr>
              <w:pStyle w:val="ae"/>
              <w:jc w:val="both"/>
            </w:pPr>
            <w:r>
              <w:t>экология</w:t>
            </w:r>
          </w:p>
          <w:p w:rsidR="000075A8" w:rsidRDefault="000075A8">
            <w:pPr>
              <w:pStyle w:val="ae"/>
              <w:jc w:val="both"/>
            </w:pPr>
            <w:r>
              <w:t>экология</w:t>
            </w:r>
          </w:p>
          <w:p w:rsidR="000075A8" w:rsidRDefault="000075A8">
            <w:pPr>
              <w:pStyle w:val="ae"/>
              <w:jc w:val="both"/>
            </w:pPr>
            <w:r>
              <w:t>биология</w:t>
            </w:r>
          </w:p>
          <w:p w:rsidR="000B5AB4" w:rsidRDefault="000B5AB4">
            <w:pPr>
              <w:pStyle w:val="ae"/>
              <w:jc w:val="both"/>
            </w:pPr>
          </w:p>
          <w:p w:rsidR="000075A8" w:rsidRDefault="000075A8">
            <w:pPr>
              <w:pStyle w:val="ae"/>
              <w:jc w:val="both"/>
            </w:pPr>
            <w:r>
              <w:t>биология</w:t>
            </w:r>
          </w:p>
          <w:p w:rsidR="000075A8" w:rsidRDefault="000075A8">
            <w:pPr>
              <w:pStyle w:val="ae"/>
              <w:jc w:val="both"/>
            </w:pPr>
            <w:r>
              <w:t>биология</w:t>
            </w:r>
          </w:p>
          <w:p w:rsidR="000075A8" w:rsidRDefault="000075A8">
            <w:pPr>
              <w:pStyle w:val="ae"/>
              <w:jc w:val="both"/>
            </w:pPr>
            <w:r>
              <w:t>биология</w:t>
            </w:r>
          </w:p>
        </w:tc>
      </w:tr>
    </w:tbl>
    <w:p w:rsidR="0009272F" w:rsidRDefault="0009272F">
      <w:pPr>
        <w:jc w:val="both"/>
      </w:pPr>
    </w:p>
    <w:p w:rsidR="0009272F" w:rsidRDefault="0009272F">
      <w:pPr>
        <w:jc w:val="both"/>
        <w:rPr>
          <w:i/>
          <w:iCs/>
        </w:rPr>
      </w:pPr>
      <w:r>
        <w:rPr>
          <w:i/>
          <w:iCs/>
        </w:rPr>
        <w:t>Участие детей в исследовательской работе</w:t>
      </w:r>
    </w:p>
    <w:tbl>
      <w:tblPr>
        <w:tblW w:w="0" w:type="auto"/>
        <w:tblInd w:w="55" w:type="dxa"/>
        <w:tblLayout w:type="fixed"/>
        <w:tblCellMar>
          <w:top w:w="55" w:type="dxa"/>
          <w:left w:w="55" w:type="dxa"/>
          <w:bottom w:w="55" w:type="dxa"/>
          <w:right w:w="55" w:type="dxa"/>
        </w:tblCellMar>
        <w:tblLook w:val="0000"/>
      </w:tblPr>
      <w:tblGrid>
        <w:gridCol w:w="2399"/>
        <w:gridCol w:w="1305"/>
        <w:gridCol w:w="2700"/>
        <w:gridCol w:w="3233"/>
      </w:tblGrid>
      <w:tr w:rsidR="0009272F">
        <w:tc>
          <w:tcPr>
            <w:tcW w:w="2399" w:type="dxa"/>
            <w:tcBorders>
              <w:top w:val="single" w:sz="1" w:space="0" w:color="000000"/>
              <w:left w:val="single" w:sz="1" w:space="0" w:color="000000"/>
              <w:bottom w:val="single" w:sz="1" w:space="0" w:color="000000"/>
            </w:tcBorders>
            <w:shd w:val="clear" w:color="auto" w:fill="auto"/>
          </w:tcPr>
          <w:p w:rsidR="0009272F" w:rsidRDefault="0009272F">
            <w:pPr>
              <w:pStyle w:val="ae"/>
              <w:jc w:val="both"/>
            </w:pPr>
            <w:r>
              <w:t>ФИО</w:t>
            </w:r>
          </w:p>
        </w:tc>
        <w:tc>
          <w:tcPr>
            <w:tcW w:w="1305" w:type="dxa"/>
            <w:tcBorders>
              <w:top w:val="single" w:sz="1" w:space="0" w:color="000000"/>
              <w:left w:val="single" w:sz="1" w:space="0" w:color="000000"/>
              <w:bottom w:val="single" w:sz="1" w:space="0" w:color="000000"/>
            </w:tcBorders>
            <w:shd w:val="clear" w:color="auto" w:fill="auto"/>
          </w:tcPr>
          <w:p w:rsidR="0009272F" w:rsidRDefault="0009272F">
            <w:pPr>
              <w:pStyle w:val="ae"/>
              <w:jc w:val="both"/>
            </w:pPr>
            <w:r>
              <w:t>Класс</w:t>
            </w:r>
          </w:p>
        </w:tc>
        <w:tc>
          <w:tcPr>
            <w:tcW w:w="2700" w:type="dxa"/>
            <w:tcBorders>
              <w:top w:val="single" w:sz="1" w:space="0" w:color="000000"/>
              <w:left w:val="single" w:sz="1" w:space="0" w:color="000000"/>
              <w:bottom w:val="single" w:sz="1" w:space="0" w:color="000000"/>
            </w:tcBorders>
            <w:shd w:val="clear" w:color="auto" w:fill="auto"/>
          </w:tcPr>
          <w:p w:rsidR="0009272F" w:rsidRDefault="0009272F">
            <w:pPr>
              <w:pStyle w:val="ae"/>
              <w:jc w:val="both"/>
            </w:pPr>
            <w:r>
              <w:t>Мероприятие</w:t>
            </w:r>
          </w:p>
        </w:tc>
        <w:tc>
          <w:tcPr>
            <w:tcW w:w="3233" w:type="dxa"/>
            <w:tcBorders>
              <w:top w:val="single" w:sz="1" w:space="0" w:color="000000"/>
              <w:left w:val="single" w:sz="1" w:space="0" w:color="000000"/>
              <w:bottom w:val="single" w:sz="1" w:space="0" w:color="000000"/>
              <w:right w:val="single" w:sz="1" w:space="0" w:color="000000"/>
            </w:tcBorders>
            <w:shd w:val="clear" w:color="auto" w:fill="auto"/>
          </w:tcPr>
          <w:p w:rsidR="0009272F" w:rsidRDefault="0009272F">
            <w:pPr>
              <w:pStyle w:val="ae"/>
              <w:jc w:val="both"/>
            </w:pPr>
            <w:r>
              <w:t>Тема</w:t>
            </w:r>
          </w:p>
        </w:tc>
      </w:tr>
      <w:tr w:rsidR="0009272F">
        <w:tc>
          <w:tcPr>
            <w:tcW w:w="2399" w:type="dxa"/>
            <w:tcBorders>
              <w:left w:val="single" w:sz="1" w:space="0" w:color="000000"/>
              <w:bottom w:val="single" w:sz="1" w:space="0" w:color="000000"/>
            </w:tcBorders>
            <w:shd w:val="clear" w:color="auto" w:fill="auto"/>
          </w:tcPr>
          <w:p w:rsidR="0009272F" w:rsidRDefault="00382262">
            <w:pPr>
              <w:pStyle w:val="ae"/>
              <w:jc w:val="both"/>
            </w:pPr>
            <w:r>
              <w:t>Косенко Мария</w:t>
            </w:r>
          </w:p>
          <w:p w:rsidR="00FD1D46" w:rsidRDefault="00FD1D46">
            <w:pPr>
              <w:pStyle w:val="ae"/>
              <w:jc w:val="both"/>
            </w:pPr>
            <w:r>
              <w:t>грамота</w:t>
            </w:r>
          </w:p>
          <w:p w:rsidR="00B72183" w:rsidRDefault="00B72183">
            <w:pPr>
              <w:pStyle w:val="ae"/>
              <w:jc w:val="both"/>
            </w:pPr>
          </w:p>
          <w:p w:rsidR="00B72183" w:rsidRDefault="00B72183">
            <w:pPr>
              <w:pStyle w:val="ae"/>
              <w:jc w:val="both"/>
            </w:pPr>
          </w:p>
          <w:p w:rsidR="00B72183" w:rsidRDefault="00B72183">
            <w:pPr>
              <w:pStyle w:val="ae"/>
              <w:jc w:val="both"/>
            </w:pPr>
          </w:p>
        </w:tc>
        <w:tc>
          <w:tcPr>
            <w:tcW w:w="1305" w:type="dxa"/>
            <w:tcBorders>
              <w:left w:val="single" w:sz="1" w:space="0" w:color="000000"/>
              <w:bottom w:val="single" w:sz="1" w:space="0" w:color="000000"/>
            </w:tcBorders>
            <w:shd w:val="clear" w:color="auto" w:fill="auto"/>
          </w:tcPr>
          <w:p w:rsidR="0009272F" w:rsidRDefault="0009272F">
            <w:pPr>
              <w:pStyle w:val="ae"/>
              <w:jc w:val="both"/>
            </w:pPr>
            <w:r>
              <w:t>9 (2009г.)</w:t>
            </w:r>
          </w:p>
        </w:tc>
        <w:tc>
          <w:tcPr>
            <w:tcW w:w="2700" w:type="dxa"/>
            <w:tcBorders>
              <w:left w:val="single" w:sz="1" w:space="0" w:color="000000"/>
              <w:bottom w:val="single" w:sz="1" w:space="0" w:color="000000"/>
            </w:tcBorders>
            <w:shd w:val="clear" w:color="auto" w:fill="auto"/>
          </w:tcPr>
          <w:p w:rsidR="0009272F" w:rsidRDefault="00075C01">
            <w:pPr>
              <w:pStyle w:val="ae"/>
              <w:jc w:val="both"/>
            </w:pPr>
            <w:r>
              <w:t>Зональный тур 16-ой краевой научно-практической конференции школьников «Эколого-краеведческие проблемы Ставрополья</w:t>
            </w:r>
          </w:p>
        </w:tc>
        <w:tc>
          <w:tcPr>
            <w:tcW w:w="3233" w:type="dxa"/>
            <w:tcBorders>
              <w:left w:val="single" w:sz="1" w:space="0" w:color="000000"/>
              <w:bottom w:val="single" w:sz="1" w:space="0" w:color="000000"/>
              <w:right w:val="single" w:sz="1" w:space="0" w:color="000000"/>
            </w:tcBorders>
            <w:shd w:val="clear" w:color="auto" w:fill="auto"/>
          </w:tcPr>
          <w:p w:rsidR="0009272F" w:rsidRDefault="00075C01" w:rsidP="00075C01">
            <w:pPr>
              <w:pStyle w:val="ae"/>
            </w:pPr>
            <w:r>
              <w:t>Проблемы т</w:t>
            </w:r>
            <w:r w:rsidR="00382262">
              <w:t>уберкулез</w:t>
            </w:r>
            <w:r>
              <w:t>а</w:t>
            </w:r>
            <w:r w:rsidR="00382262">
              <w:t xml:space="preserve"> в Изобильненском районе.</w:t>
            </w:r>
          </w:p>
        </w:tc>
      </w:tr>
      <w:tr w:rsidR="00B72183">
        <w:tc>
          <w:tcPr>
            <w:tcW w:w="2399" w:type="dxa"/>
            <w:tcBorders>
              <w:left w:val="single" w:sz="1" w:space="0" w:color="000000"/>
              <w:bottom w:val="single" w:sz="1" w:space="0" w:color="000000"/>
            </w:tcBorders>
            <w:shd w:val="clear" w:color="auto" w:fill="auto"/>
          </w:tcPr>
          <w:p w:rsidR="00B72183" w:rsidRDefault="00B72183">
            <w:pPr>
              <w:pStyle w:val="ae"/>
              <w:jc w:val="both"/>
            </w:pPr>
            <w:r>
              <w:t>Клоков Илья</w:t>
            </w:r>
          </w:p>
          <w:p w:rsidR="00FD1D46" w:rsidRDefault="00FD1D46">
            <w:pPr>
              <w:pStyle w:val="ae"/>
              <w:jc w:val="both"/>
            </w:pPr>
            <w:r>
              <w:t>благодарность</w:t>
            </w:r>
          </w:p>
          <w:p w:rsidR="00B72183" w:rsidRDefault="00B72183">
            <w:pPr>
              <w:pStyle w:val="ae"/>
              <w:jc w:val="both"/>
            </w:pPr>
          </w:p>
        </w:tc>
        <w:tc>
          <w:tcPr>
            <w:tcW w:w="1305" w:type="dxa"/>
            <w:tcBorders>
              <w:left w:val="single" w:sz="1" w:space="0" w:color="000000"/>
              <w:bottom w:val="single" w:sz="1" w:space="0" w:color="000000"/>
            </w:tcBorders>
            <w:shd w:val="clear" w:color="auto" w:fill="auto"/>
          </w:tcPr>
          <w:p w:rsidR="00B72183" w:rsidRDefault="00B72183">
            <w:pPr>
              <w:pStyle w:val="ae"/>
              <w:jc w:val="both"/>
            </w:pPr>
            <w:r>
              <w:t>5 (2009г.)</w:t>
            </w:r>
          </w:p>
        </w:tc>
        <w:tc>
          <w:tcPr>
            <w:tcW w:w="2700" w:type="dxa"/>
            <w:tcBorders>
              <w:left w:val="single" w:sz="1" w:space="0" w:color="000000"/>
              <w:bottom w:val="single" w:sz="1" w:space="0" w:color="000000"/>
            </w:tcBorders>
            <w:shd w:val="clear" w:color="auto" w:fill="auto"/>
          </w:tcPr>
          <w:p w:rsidR="00B72183" w:rsidRDefault="00B72183">
            <w:pPr>
              <w:pStyle w:val="ae"/>
              <w:jc w:val="both"/>
            </w:pPr>
            <w:r>
              <w:t>Традиционная школьная научно-практическая конференция, посвящённая памяти А.И. Калашникова</w:t>
            </w:r>
          </w:p>
        </w:tc>
        <w:tc>
          <w:tcPr>
            <w:tcW w:w="3233" w:type="dxa"/>
            <w:tcBorders>
              <w:left w:val="single" w:sz="1" w:space="0" w:color="000000"/>
              <w:bottom w:val="single" w:sz="1" w:space="0" w:color="000000"/>
              <w:right w:val="single" w:sz="1" w:space="0" w:color="000000"/>
            </w:tcBorders>
            <w:shd w:val="clear" w:color="auto" w:fill="auto"/>
          </w:tcPr>
          <w:p w:rsidR="00B72183" w:rsidRDefault="00B72183" w:rsidP="00B72183">
            <w:pPr>
              <w:pStyle w:val="ae"/>
            </w:pPr>
            <w:r>
              <w:t>Мое любимое дерево</w:t>
            </w:r>
          </w:p>
          <w:p w:rsidR="00B72183" w:rsidRDefault="00B72183" w:rsidP="00075C01">
            <w:pPr>
              <w:pStyle w:val="ae"/>
            </w:pPr>
          </w:p>
        </w:tc>
      </w:tr>
      <w:tr w:rsidR="00FD1D46">
        <w:tc>
          <w:tcPr>
            <w:tcW w:w="2399" w:type="dxa"/>
            <w:tcBorders>
              <w:left w:val="single" w:sz="1" w:space="0" w:color="000000"/>
              <w:bottom w:val="single" w:sz="1" w:space="0" w:color="000000"/>
            </w:tcBorders>
            <w:shd w:val="clear" w:color="auto" w:fill="auto"/>
          </w:tcPr>
          <w:p w:rsidR="00FD1D46" w:rsidRDefault="00FD1D46">
            <w:pPr>
              <w:pStyle w:val="ae"/>
              <w:jc w:val="both"/>
            </w:pPr>
            <w:r>
              <w:t>Путрина Анна</w:t>
            </w:r>
          </w:p>
          <w:p w:rsidR="00FD1D46" w:rsidRDefault="00FD1D46">
            <w:pPr>
              <w:pStyle w:val="ae"/>
              <w:jc w:val="both"/>
            </w:pPr>
            <w:r>
              <w:t>диплом</w:t>
            </w:r>
          </w:p>
        </w:tc>
        <w:tc>
          <w:tcPr>
            <w:tcW w:w="1305" w:type="dxa"/>
            <w:tcBorders>
              <w:left w:val="single" w:sz="1" w:space="0" w:color="000000"/>
              <w:bottom w:val="single" w:sz="1" w:space="0" w:color="000000"/>
            </w:tcBorders>
            <w:shd w:val="clear" w:color="auto" w:fill="auto"/>
          </w:tcPr>
          <w:p w:rsidR="00FD1D46" w:rsidRDefault="00FD1D46">
            <w:pPr>
              <w:pStyle w:val="ae"/>
              <w:jc w:val="both"/>
            </w:pPr>
            <w:r>
              <w:t>11(2009г.)</w:t>
            </w:r>
          </w:p>
        </w:tc>
        <w:tc>
          <w:tcPr>
            <w:tcW w:w="2700" w:type="dxa"/>
            <w:tcBorders>
              <w:left w:val="single" w:sz="1" w:space="0" w:color="000000"/>
              <w:bottom w:val="single" w:sz="1" w:space="0" w:color="000000"/>
            </w:tcBorders>
            <w:shd w:val="clear" w:color="auto" w:fill="auto"/>
          </w:tcPr>
          <w:p w:rsidR="00FD1D46" w:rsidRDefault="00FD1D46">
            <w:pPr>
              <w:pStyle w:val="ae"/>
              <w:jc w:val="both"/>
            </w:pPr>
            <w:r>
              <w:t>СевКавГТУ</w:t>
            </w:r>
          </w:p>
          <w:p w:rsidR="00FD1D46" w:rsidRDefault="00FD1D46">
            <w:pPr>
              <w:pStyle w:val="ae"/>
              <w:jc w:val="both"/>
            </w:pPr>
            <w:r>
              <w:t>Второй (очный) тур Региональной вузовской научно-практической конференции «В науку первые шаги»</w:t>
            </w:r>
          </w:p>
        </w:tc>
        <w:tc>
          <w:tcPr>
            <w:tcW w:w="3233" w:type="dxa"/>
            <w:tcBorders>
              <w:left w:val="single" w:sz="1" w:space="0" w:color="000000"/>
              <w:bottom w:val="single" w:sz="1" w:space="0" w:color="000000"/>
              <w:right w:val="single" w:sz="1" w:space="0" w:color="000000"/>
            </w:tcBorders>
            <w:shd w:val="clear" w:color="auto" w:fill="auto"/>
          </w:tcPr>
          <w:p w:rsidR="00FD1D46" w:rsidRDefault="00FD1D46" w:rsidP="00B72183">
            <w:pPr>
              <w:pStyle w:val="ae"/>
            </w:pPr>
            <w:r>
              <w:t>Биология и биотехнология</w:t>
            </w:r>
          </w:p>
        </w:tc>
      </w:tr>
      <w:tr w:rsidR="00B72183">
        <w:tc>
          <w:tcPr>
            <w:tcW w:w="2399" w:type="dxa"/>
            <w:tcBorders>
              <w:left w:val="single" w:sz="1" w:space="0" w:color="000000"/>
              <w:bottom w:val="single" w:sz="1" w:space="0" w:color="000000"/>
            </w:tcBorders>
            <w:shd w:val="clear" w:color="auto" w:fill="auto"/>
          </w:tcPr>
          <w:p w:rsidR="00B72183" w:rsidRDefault="00B72183">
            <w:pPr>
              <w:pStyle w:val="ae"/>
              <w:jc w:val="both"/>
            </w:pPr>
            <w:r>
              <w:t>Чурикова Виктория</w:t>
            </w:r>
          </w:p>
          <w:p w:rsidR="00FD1D46" w:rsidRDefault="00FD1D46">
            <w:pPr>
              <w:pStyle w:val="ae"/>
              <w:jc w:val="both"/>
            </w:pPr>
            <w:r>
              <w:t>грамота</w:t>
            </w:r>
          </w:p>
          <w:p w:rsidR="00B72183" w:rsidRDefault="00B72183">
            <w:pPr>
              <w:pStyle w:val="ae"/>
              <w:jc w:val="both"/>
            </w:pPr>
          </w:p>
        </w:tc>
        <w:tc>
          <w:tcPr>
            <w:tcW w:w="1305" w:type="dxa"/>
            <w:tcBorders>
              <w:left w:val="single" w:sz="1" w:space="0" w:color="000000"/>
              <w:bottom w:val="single" w:sz="1" w:space="0" w:color="000000"/>
            </w:tcBorders>
            <w:shd w:val="clear" w:color="auto" w:fill="auto"/>
          </w:tcPr>
          <w:p w:rsidR="00B72183" w:rsidRDefault="00B72183">
            <w:pPr>
              <w:pStyle w:val="ae"/>
              <w:jc w:val="both"/>
            </w:pPr>
            <w:r>
              <w:t>10 (2010)</w:t>
            </w:r>
          </w:p>
        </w:tc>
        <w:tc>
          <w:tcPr>
            <w:tcW w:w="2700" w:type="dxa"/>
            <w:tcBorders>
              <w:left w:val="single" w:sz="1" w:space="0" w:color="000000"/>
              <w:bottom w:val="single" w:sz="1" w:space="0" w:color="000000"/>
            </w:tcBorders>
            <w:shd w:val="clear" w:color="auto" w:fill="auto"/>
          </w:tcPr>
          <w:p w:rsidR="00B72183" w:rsidRDefault="00B72183">
            <w:pPr>
              <w:pStyle w:val="ae"/>
              <w:jc w:val="both"/>
            </w:pPr>
            <w:r>
              <w:t>Традиционная школьная научно-практическая конференция, посвящённая памяти А.И. Калашникова</w:t>
            </w:r>
          </w:p>
        </w:tc>
        <w:tc>
          <w:tcPr>
            <w:tcW w:w="3233" w:type="dxa"/>
            <w:tcBorders>
              <w:left w:val="single" w:sz="1" w:space="0" w:color="000000"/>
              <w:bottom w:val="single" w:sz="1" w:space="0" w:color="000000"/>
              <w:right w:val="single" w:sz="1" w:space="0" w:color="000000"/>
            </w:tcBorders>
            <w:shd w:val="clear" w:color="auto" w:fill="auto"/>
          </w:tcPr>
          <w:p w:rsidR="00B72183" w:rsidRDefault="00B72183" w:rsidP="00B72183">
            <w:pPr>
              <w:pStyle w:val="ae"/>
            </w:pPr>
            <w:r>
              <w:t>Радуга жизни</w:t>
            </w:r>
          </w:p>
        </w:tc>
      </w:tr>
      <w:tr w:rsidR="00B72183">
        <w:tc>
          <w:tcPr>
            <w:tcW w:w="2399" w:type="dxa"/>
            <w:tcBorders>
              <w:left w:val="single" w:sz="1" w:space="0" w:color="000000"/>
              <w:bottom w:val="single" w:sz="1" w:space="0" w:color="000000"/>
            </w:tcBorders>
            <w:shd w:val="clear" w:color="auto" w:fill="auto"/>
          </w:tcPr>
          <w:p w:rsidR="00B72183" w:rsidRDefault="00B72183">
            <w:pPr>
              <w:pStyle w:val="ae"/>
              <w:jc w:val="both"/>
            </w:pPr>
            <w:r>
              <w:t>Косенко Мария</w:t>
            </w:r>
          </w:p>
          <w:p w:rsidR="00FD1D46" w:rsidRDefault="00FD1D46">
            <w:pPr>
              <w:pStyle w:val="ae"/>
              <w:jc w:val="both"/>
            </w:pPr>
            <w:r>
              <w:t>грамота</w:t>
            </w:r>
          </w:p>
          <w:p w:rsidR="00B72183" w:rsidRDefault="00B72183">
            <w:pPr>
              <w:pStyle w:val="ae"/>
              <w:jc w:val="both"/>
            </w:pPr>
          </w:p>
          <w:p w:rsidR="00B72183" w:rsidRDefault="00B72183">
            <w:pPr>
              <w:pStyle w:val="ae"/>
              <w:jc w:val="both"/>
            </w:pPr>
          </w:p>
        </w:tc>
        <w:tc>
          <w:tcPr>
            <w:tcW w:w="1305" w:type="dxa"/>
            <w:tcBorders>
              <w:left w:val="single" w:sz="1" w:space="0" w:color="000000"/>
              <w:bottom w:val="single" w:sz="1" w:space="0" w:color="000000"/>
            </w:tcBorders>
            <w:shd w:val="clear" w:color="auto" w:fill="auto"/>
          </w:tcPr>
          <w:p w:rsidR="00B72183" w:rsidRDefault="00B72183">
            <w:pPr>
              <w:pStyle w:val="ae"/>
              <w:jc w:val="both"/>
            </w:pPr>
            <w:r>
              <w:t>10 (2010г.)</w:t>
            </w:r>
          </w:p>
        </w:tc>
        <w:tc>
          <w:tcPr>
            <w:tcW w:w="2700" w:type="dxa"/>
            <w:tcBorders>
              <w:left w:val="single" w:sz="1" w:space="0" w:color="000000"/>
              <w:bottom w:val="single" w:sz="1" w:space="0" w:color="000000"/>
            </w:tcBorders>
            <w:shd w:val="clear" w:color="auto" w:fill="auto"/>
          </w:tcPr>
          <w:p w:rsidR="00B72183" w:rsidRDefault="00FD1D46">
            <w:pPr>
              <w:pStyle w:val="ae"/>
              <w:jc w:val="both"/>
            </w:pPr>
            <w:r>
              <w:t>Зональный тур 14</w:t>
            </w:r>
            <w:r w:rsidR="00B72183">
              <w:t>-ой краевой научно-практической конференции школьников «Эколого-краеведческие проблемы Ставрополья</w:t>
            </w:r>
          </w:p>
        </w:tc>
        <w:tc>
          <w:tcPr>
            <w:tcW w:w="3233" w:type="dxa"/>
            <w:tcBorders>
              <w:left w:val="single" w:sz="1" w:space="0" w:color="000000"/>
              <w:bottom w:val="single" w:sz="1" w:space="0" w:color="000000"/>
              <w:right w:val="single" w:sz="1" w:space="0" w:color="000000"/>
            </w:tcBorders>
            <w:shd w:val="clear" w:color="auto" w:fill="auto"/>
          </w:tcPr>
          <w:p w:rsidR="00B72183" w:rsidRDefault="00B72183" w:rsidP="00B72183">
            <w:pPr>
              <w:pStyle w:val="ae"/>
            </w:pPr>
            <w:r>
              <w:t>Геномодифицированные продукты: все за и против.</w:t>
            </w:r>
          </w:p>
        </w:tc>
      </w:tr>
      <w:tr w:rsidR="00B72183">
        <w:tc>
          <w:tcPr>
            <w:tcW w:w="2399" w:type="dxa"/>
            <w:tcBorders>
              <w:left w:val="single" w:sz="1" w:space="0" w:color="000000"/>
              <w:bottom w:val="single" w:sz="1" w:space="0" w:color="000000"/>
            </w:tcBorders>
            <w:shd w:val="clear" w:color="auto" w:fill="auto"/>
          </w:tcPr>
          <w:p w:rsidR="00B72183" w:rsidRDefault="00B72183">
            <w:pPr>
              <w:pStyle w:val="ae"/>
              <w:jc w:val="both"/>
            </w:pPr>
            <w:r>
              <w:t>Иванченко Елена</w:t>
            </w:r>
          </w:p>
          <w:p w:rsidR="00B72183" w:rsidRPr="00FD1D46" w:rsidRDefault="00B72183">
            <w:pPr>
              <w:pStyle w:val="ae"/>
              <w:jc w:val="both"/>
            </w:pPr>
            <w:r>
              <w:lastRenderedPageBreak/>
              <w:t xml:space="preserve">Диплом </w:t>
            </w:r>
            <w:r w:rsidR="00FD1D46">
              <w:rPr>
                <w:lang w:val="en-US"/>
              </w:rPr>
              <w:t>II</w:t>
            </w:r>
            <w:r w:rsidR="00FD1D46" w:rsidRPr="00AB3E79">
              <w:t xml:space="preserve"> </w:t>
            </w:r>
            <w:r w:rsidR="00FD1D46">
              <w:t>место</w:t>
            </w:r>
          </w:p>
        </w:tc>
        <w:tc>
          <w:tcPr>
            <w:tcW w:w="1305" w:type="dxa"/>
            <w:tcBorders>
              <w:left w:val="single" w:sz="1" w:space="0" w:color="000000"/>
              <w:bottom w:val="single" w:sz="1" w:space="0" w:color="000000"/>
            </w:tcBorders>
            <w:shd w:val="clear" w:color="auto" w:fill="auto"/>
          </w:tcPr>
          <w:p w:rsidR="00B72183" w:rsidRDefault="00B72183">
            <w:pPr>
              <w:pStyle w:val="ae"/>
              <w:jc w:val="both"/>
            </w:pPr>
            <w:r>
              <w:lastRenderedPageBreak/>
              <w:t>11(2011г.)</w:t>
            </w:r>
          </w:p>
        </w:tc>
        <w:tc>
          <w:tcPr>
            <w:tcW w:w="2700" w:type="dxa"/>
            <w:tcBorders>
              <w:left w:val="single" w:sz="1" w:space="0" w:color="000000"/>
              <w:bottom w:val="single" w:sz="1" w:space="0" w:color="000000"/>
            </w:tcBorders>
            <w:shd w:val="clear" w:color="auto" w:fill="auto"/>
          </w:tcPr>
          <w:p w:rsidR="00B72183" w:rsidRDefault="00B72183">
            <w:pPr>
              <w:pStyle w:val="ae"/>
              <w:jc w:val="both"/>
            </w:pPr>
            <w:r>
              <w:t xml:space="preserve">Ставропольская </w:t>
            </w:r>
            <w:r>
              <w:lastRenderedPageBreak/>
              <w:t>государственная медицинская академия.</w:t>
            </w:r>
          </w:p>
          <w:p w:rsidR="00B72183" w:rsidRPr="00B72183" w:rsidRDefault="00B72183">
            <w:pPr>
              <w:pStyle w:val="ae"/>
              <w:jc w:val="both"/>
            </w:pPr>
            <w:r>
              <w:rPr>
                <w:lang w:val="en-US"/>
              </w:rPr>
              <w:t>XIX</w:t>
            </w:r>
            <w:r>
              <w:t xml:space="preserve"> итоговая научная конференция студентов с международным участием</w:t>
            </w:r>
          </w:p>
        </w:tc>
        <w:tc>
          <w:tcPr>
            <w:tcW w:w="3233" w:type="dxa"/>
            <w:tcBorders>
              <w:left w:val="single" w:sz="1" w:space="0" w:color="000000"/>
              <w:bottom w:val="single" w:sz="1" w:space="0" w:color="000000"/>
              <w:right w:val="single" w:sz="1" w:space="0" w:color="000000"/>
            </w:tcBorders>
            <w:shd w:val="clear" w:color="auto" w:fill="auto"/>
          </w:tcPr>
          <w:p w:rsidR="00B72183" w:rsidRDefault="00B72183" w:rsidP="00B72183">
            <w:pPr>
              <w:pStyle w:val="ae"/>
            </w:pPr>
            <w:r>
              <w:lastRenderedPageBreak/>
              <w:t xml:space="preserve">Актуальность профилактики </w:t>
            </w:r>
            <w:r>
              <w:lastRenderedPageBreak/>
              <w:t>ИППП у школьников 9,11классов</w:t>
            </w:r>
          </w:p>
        </w:tc>
      </w:tr>
      <w:tr w:rsidR="0009272F">
        <w:tc>
          <w:tcPr>
            <w:tcW w:w="2399" w:type="dxa"/>
            <w:tcBorders>
              <w:left w:val="single" w:sz="1" w:space="0" w:color="000000"/>
              <w:bottom w:val="single" w:sz="1" w:space="0" w:color="000000"/>
            </w:tcBorders>
            <w:shd w:val="clear" w:color="auto" w:fill="auto"/>
          </w:tcPr>
          <w:p w:rsidR="0009272F" w:rsidRDefault="00382262">
            <w:pPr>
              <w:pStyle w:val="ae"/>
              <w:jc w:val="both"/>
            </w:pPr>
            <w:r>
              <w:lastRenderedPageBreak/>
              <w:t>Калугин Виталий</w:t>
            </w:r>
          </w:p>
          <w:p w:rsidR="00FD1D46" w:rsidRDefault="00FD1D46">
            <w:pPr>
              <w:pStyle w:val="ae"/>
              <w:jc w:val="both"/>
            </w:pPr>
            <w:r>
              <w:t>грамота</w:t>
            </w:r>
          </w:p>
        </w:tc>
        <w:tc>
          <w:tcPr>
            <w:tcW w:w="1305" w:type="dxa"/>
            <w:tcBorders>
              <w:left w:val="single" w:sz="1" w:space="0" w:color="000000"/>
              <w:bottom w:val="single" w:sz="1" w:space="0" w:color="000000"/>
            </w:tcBorders>
            <w:shd w:val="clear" w:color="auto" w:fill="auto"/>
          </w:tcPr>
          <w:p w:rsidR="0009272F" w:rsidRDefault="00213640">
            <w:pPr>
              <w:pStyle w:val="ae"/>
              <w:jc w:val="both"/>
            </w:pPr>
            <w:r>
              <w:t>11</w:t>
            </w:r>
            <w:r w:rsidR="0009272F">
              <w:t xml:space="preserve"> (2012 г.)</w:t>
            </w:r>
          </w:p>
        </w:tc>
        <w:tc>
          <w:tcPr>
            <w:tcW w:w="2700" w:type="dxa"/>
            <w:tcBorders>
              <w:left w:val="single" w:sz="1" w:space="0" w:color="000000"/>
              <w:bottom w:val="single" w:sz="1" w:space="0" w:color="000000"/>
            </w:tcBorders>
            <w:shd w:val="clear" w:color="auto" w:fill="auto"/>
          </w:tcPr>
          <w:p w:rsidR="0009272F" w:rsidRDefault="00075C01">
            <w:pPr>
              <w:pStyle w:val="ae"/>
              <w:jc w:val="both"/>
            </w:pPr>
            <w:r>
              <w:t>Зональный тур 16-ой краевой научно-практической конференции школьников «Эколого-краеведческие проблемы Ставрополья</w:t>
            </w:r>
          </w:p>
        </w:tc>
        <w:tc>
          <w:tcPr>
            <w:tcW w:w="3233" w:type="dxa"/>
            <w:tcBorders>
              <w:left w:val="single" w:sz="1" w:space="0" w:color="000000"/>
              <w:bottom w:val="single" w:sz="1" w:space="0" w:color="000000"/>
              <w:right w:val="single" w:sz="1" w:space="0" w:color="000000"/>
            </w:tcBorders>
            <w:shd w:val="clear" w:color="auto" w:fill="auto"/>
          </w:tcPr>
          <w:p w:rsidR="0009272F" w:rsidRDefault="00382262">
            <w:pPr>
              <w:pStyle w:val="ae"/>
              <w:jc w:val="both"/>
            </w:pPr>
            <w:r>
              <w:t>Мониторинг экологического состояния пришкольного участка.</w:t>
            </w:r>
          </w:p>
        </w:tc>
      </w:tr>
      <w:tr w:rsidR="0009272F" w:rsidTr="00075C01">
        <w:tc>
          <w:tcPr>
            <w:tcW w:w="2399" w:type="dxa"/>
            <w:tcBorders>
              <w:left w:val="single" w:sz="1" w:space="0" w:color="000000"/>
              <w:bottom w:val="single" w:sz="4" w:space="0" w:color="auto"/>
            </w:tcBorders>
            <w:shd w:val="clear" w:color="auto" w:fill="auto"/>
          </w:tcPr>
          <w:p w:rsidR="0009272F" w:rsidRDefault="0009272F">
            <w:pPr>
              <w:pStyle w:val="ae"/>
              <w:jc w:val="both"/>
            </w:pPr>
          </w:p>
        </w:tc>
        <w:tc>
          <w:tcPr>
            <w:tcW w:w="1305" w:type="dxa"/>
            <w:tcBorders>
              <w:left w:val="single" w:sz="1" w:space="0" w:color="000000"/>
              <w:bottom w:val="single" w:sz="4" w:space="0" w:color="auto"/>
            </w:tcBorders>
            <w:shd w:val="clear" w:color="auto" w:fill="auto"/>
          </w:tcPr>
          <w:p w:rsidR="0009272F" w:rsidRDefault="0009272F">
            <w:pPr>
              <w:pStyle w:val="ae"/>
              <w:jc w:val="both"/>
            </w:pPr>
          </w:p>
        </w:tc>
        <w:tc>
          <w:tcPr>
            <w:tcW w:w="2700" w:type="dxa"/>
            <w:tcBorders>
              <w:left w:val="single" w:sz="1" w:space="0" w:color="000000"/>
              <w:bottom w:val="single" w:sz="4" w:space="0" w:color="auto"/>
            </w:tcBorders>
            <w:shd w:val="clear" w:color="auto" w:fill="auto"/>
          </w:tcPr>
          <w:p w:rsidR="0009272F" w:rsidRDefault="0009272F">
            <w:pPr>
              <w:pStyle w:val="ae"/>
              <w:jc w:val="both"/>
            </w:pPr>
          </w:p>
        </w:tc>
        <w:tc>
          <w:tcPr>
            <w:tcW w:w="3233" w:type="dxa"/>
            <w:tcBorders>
              <w:left w:val="single" w:sz="1" w:space="0" w:color="000000"/>
              <w:bottom w:val="single" w:sz="4" w:space="0" w:color="auto"/>
              <w:right w:val="single" w:sz="1" w:space="0" w:color="000000"/>
            </w:tcBorders>
            <w:shd w:val="clear" w:color="auto" w:fill="auto"/>
          </w:tcPr>
          <w:p w:rsidR="00075C01" w:rsidRDefault="00075C01" w:rsidP="00075C01">
            <w:pPr>
              <w:pStyle w:val="ae"/>
            </w:pPr>
          </w:p>
        </w:tc>
      </w:tr>
      <w:tr w:rsidR="00075C01" w:rsidTr="00132A14">
        <w:tc>
          <w:tcPr>
            <w:tcW w:w="2399" w:type="dxa"/>
            <w:tcBorders>
              <w:top w:val="single" w:sz="4" w:space="0" w:color="auto"/>
              <w:left w:val="single" w:sz="2" w:space="0" w:color="000000"/>
              <w:bottom w:val="single" w:sz="4" w:space="0" w:color="auto"/>
              <w:right w:val="single" w:sz="2" w:space="0" w:color="000000"/>
            </w:tcBorders>
            <w:shd w:val="clear" w:color="auto" w:fill="auto"/>
          </w:tcPr>
          <w:p w:rsidR="00075C01" w:rsidRDefault="00075C01">
            <w:pPr>
              <w:pStyle w:val="ae"/>
              <w:jc w:val="both"/>
            </w:pPr>
            <w:r>
              <w:t>Католицкая Юлия</w:t>
            </w:r>
          </w:p>
          <w:p w:rsidR="00FD1D46" w:rsidRDefault="00132A14">
            <w:pPr>
              <w:pStyle w:val="ae"/>
              <w:jc w:val="both"/>
            </w:pPr>
            <w:r>
              <w:t>Б</w:t>
            </w:r>
            <w:r w:rsidR="00FD1D46">
              <w:t>лагодарность</w:t>
            </w:r>
          </w:p>
          <w:p w:rsidR="00132A14" w:rsidRDefault="00132A14">
            <w:pPr>
              <w:pStyle w:val="ae"/>
              <w:jc w:val="both"/>
            </w:pPr>
          </w:p>
          <w:p w:rsidR="00132A14" w:rsidRDefault="00132A14">
            <w:pPr>
              <w:pStyle w:val="ae"/>
              <w:jc w:val="both"/>
            </w:pPr>
          </w:p>
        </w:tc>
        <w:tc>
          <w:tcPr>
            <w:tcW w:w="1305" w:type="dxa"/>
            <w:tcBorders>
              <w:top w:val="single" w:sz="4" w:space="0" w:color="auto"/>
              <w:left w:val="single" w:sz="2" w:space="0" w:color="000000"/>
              <w:bottom w:val="single" w:sz="4" w:space="0" w:color="auto"/>
              <w:right w:val="single" w:sz="2" w:space="0" w:color="000000"/>
            </w:tcBorders>
            <w:shd w:val="clear" w:color="auto" w:fill="auto"/>
          </w:tcPr>
          <w:p w:rsidR="00075C01" w:rsidRDefault="00075C01">
            <w:pPr>
              <w:pStyle w:val="ae"/>
              <w:jc w:val="both"/>
            </w:pPr>
            <w:r>
              <w:t>11(2012</w:t>
            </w:r>
            <w:r w:rsidR="00213640">
              <w:t>г.</w:t>
            </w:r>
            <w:r>
              <w:t>)</w:t>
            </w:r>
          </w:p>
        </w:tc>
        <w:tc>
          <w:tcPr>
            <w:tcW w:w="2700" w:type="dxa"/>
            <w:tcBorders>
              <w:top w:val="single" w:sz="4" w:space="0" w:color="auto"/>
              <w:left w:val="single" w:sz="2" w:space="0" w:color="000000"/>
              <w:bottom w:val="single" w:sz="4" w:space="0" w:color="auto"/>
              <w:right w:val="single" w:sz="2" w:space="0" w:color="000000"/>
            </w:tcBorders>
            <w:shd w:val="clear" w:color="auto" w:fill="auto"/>
          </w:tcPr>
          <w:p w:rsidR="00075C01" w:rsidRDefault="00213640">
            <w:pPr>
              <w:pStyle w:val="ae"/>
              <w:jc w:val="both"/>
            </w:pPr>
            <w:r>
              <w:t>Традиционная школьная научно-практическая конференция, посвящённая памяти А.И. Калашникова</w:t>
            </w:r>
          </w:p>
        </w:tc>
        <w:tc>
          <w:tcPr>
            <w:tcW w:w="3233" w:type="dxa"/>
            <w:tcBorders>
              <w:top w:val="single" w:sz="4" w:space="0" w:color="auto"/>
              <w:left w:val="single" w:sz="2" w:space="0" w:color="000000"/>
              <w:bottom w:val="single" w:sz="4" w:space="0" w:color="auto"/>
              <w:right w:val="single" w:sz="2" w:space="0" w:color="000000"/>
            </w:tcBorders>
            <w:shd w:val="clear" w:color="auto" w:fill="auto"/>
          </w:tcPr>
          <w:p w:rsidR="00075C01" w:rsidRDefault="00213640" w:rsidP="00075C01">
            <w:pPr>
              <w:pStyle w:val="ae"/>
            </w:pPr>
            <w:r>
              <w:t>Мода и здоровье</w:t>
            </w:r>
          </w:p>
        </w:tc>
      </w:tr>
      <w:tr w:rsidR="00132A14" w:rsidTr="00075C01">
        <w:tc>
          <w:tcPr>
            <w:tcW w:w="2399" w:type="dxa"/>
            <w:tcBorders>
              <w:top w:val="single" w:sz="4" w:space="0" w:color="auto"/>
              <w:left w:val="single" w:sz="2" w:space="0" w:color="000000"/>
              <w:bottom w:val="single" w:sz="2" w:space="0" w:color="000000"/>
              <w:right w:val="single" w:sz="2" w:space="0" w:color="000000"/>
            </w:tcBorders>
            <w:shd w:val="clear" w:color="auto" w:fill="auto"/>
          </w:tcPr>
          <w:p w:rsidR="00132A14" w:rsidRDefault="00132A14">
            <w:pPr>
              <w:pStyle w:val="ae"/>
              <w:jc w:val="both"/>
              <w:rPr>
                <w:bCs/>
              </w:rPr>
            </w:pPr>
            <w:r>
              <w:rPr>
                <w:bCs/>
              </w:rPr>
              <w:t>Калугин Виталий</w:t>
            </w:r>
          </w:p>
          <w:p w:rsidR="00A27CC6" w:rsidRDefault="00A27CC6">
            <w:pPr>
              <w:pStyle w:val="ae"/>
              <w:jc w:val="both"/>
              <w:rPr>
                <w:bCs/>
              </w:rPr>
            </w:pPr>
          </w:p>
          <w:p w:rsidR="00A27CC6" w:rsidRDefault="00A27CC6">
            <w:pPr>
              <w:pStyle w:val="ae"/>
              <w:jc w:val="both"/>
            </w:pPr>
            <w:r>
              <w:t>Бесшапошников Валерий</w:t>
            </w:r>
          </w:p>
        </w:tc>
        <w:tc>
          <w:tcPr>
            <w:tcW w:w="1305" w:type="dxa"/>
            <w:tcBorders>
              <w:top w:val="single" w:sz="4" w:space="0" w:color="auto"/>
              <w:left w:val="single" w:sz="2" w:space="0" w:color="000000"/>
              <w:bottom w:val="single" w:sz="2" w:space="0" w:color="000000"/>
              <w:right w:val="single" w:sz="2" w:space="0" w:color="000000"/>
            </w:tcBorders>
            <w:shd w:val="clear" w:color="auto" w:fill="auto"/>
          </w:tcPr>
          <w:p w:rsidR="00132A14" w:rsidRDefault="00A27CC6">
            <w:pPr>
              <w:pStyle w:val="ae"/>
              <w:jc w:val="both"/>
            </w:pPr>
            <w:r>
              <w:t>11(2012)</w:t>
            </w:r>
          </w:p>
          <w:p w:rsidR="00A27CC6" w:rsidRDefault="00A27CC6">
            <w:pPr>
              <w:pStyle w:val="ae"/>
              <w:jc w:val="both"/>
            </w:pPr>
          </w:p>
          <w:p w:rsidR="00A27CC6" w:rsidRDefault="00A27CC6">
            <w:pPr>
              <w:pStyle w:val="ae"/>
              <w:jc w:val="both"/>
            </w:pPr>
            <w:r>
              <w:t>5 (2012)</w:t>
            </w:r>
          </w:p>
        </w:tc>
        <w:tc>
          <w:tcPr>
            <w:tcW w:w="2700" w:type="dxa"/>
            <w:tcBorders>
              <w:top w:val="single" w:sz="4" w:space="0" w:color="auto"/>
              <w:left w:val="single" w:sz="2" w:space="0" w:color="000000"/>
              <w:bottom w:val="single" w:sz="2" w:space="0" w:color="000000"/>
              <w:right w:val="single" w:sz="2" w:space="0" w:color="000000"/>
            </w:tcBorders>
            <w:shd w:val="clear" w:color="auto" w:fill="auto"/>
          </w:tcPr>
          <w:p w:rsidR="00132A14" w:rsidRDefault="00A27CC6">
            <w:pPr>
              <w:pStyle w:val="ae"/>
              <w:jc w:val="both"/>
            </w:pPr>
            <w:r>
              <w:t>Всероссийский конкурс «Созвездие»</w:t>
            </w:r>
          </w:p>
        </w:tc>
        <w:tc>
          <w:tcPr>
            <w:tcW w:w="3233" w:type="dxa"/>
            <w:tcBorders>
              <w:top w:val="single" w:sz="4" w:space="0" w:color="auto"/>
              <w:left w:val="single" w:sz="2" w:space="0" w:color="000000"/>
              <w:bottom w:val="single" w:sz="2" w:space="0" w:color="000000"/>
              <w:right w:val="single" w:sz="2" w:space="0" w:color="000000"/>
            </w:tcBorders>
            <w:shd w:val="clear" w:color="auto" w:fill="auto"/>
          </w:tcPr>
          <w:p w:rsidR="00132A14" w:rsidRDefault="00A27CC6" w:rsidP="00075C01">
            <w:pPr>
              <w:pStyle w:val="ae"/>
            </w:pPr>
            <w:r>
              <w:t>Экологическое состояние городского парка</w:t>
            </w:r>
          </w:p>
          <w:p w:rsidR="00A27CC6" w:rsidRDefault="00A27CC6" w:rsidP="00075C01">
            <w:pPr>
              <w:pStyle w:val="ae"/>
            </w:pPr>
            <w:r>
              <w:t>Палеонтологическое прошлое Ставропольского края</w:t>
            </w:r>
          </w:p>
          <w:p w:rsidR="00A27CC6" w:rsidRDefault="00A27CC6" w:rsidP="00075C01">
            <w:pPr>
              <w:pStyle w:val="ae"/>
            </w:pPr>
          </w:p>
        </w:tc>
      </w:tr>
    </w:tbl>
    <w:p w:rsidR="0009272F" w:rsidRDefault="0009272F">
      <w:pPr>
        <w:jc w:val="both"/>
      </w:pPr>
    </w:p>
    <w:p w:rsidR="00132A14" w:rsidRDefault="0009272F">
      <w:pPr>
        <w:spacing w:line="100" w:lineRule="atLeast"/>
      </w:pPr>
      <w:r>
        <w:t xml:space="preserve">  </w:t>
      </w:r>
    </w:p>
    <w:p w:rsidR="0009272F" w:rsidRDefault="0009272F">
      <w:pPr>
        <w:spacing w:line="100" w:lineRule="atLeast"/>
      </w:pPr>
      <w:r>
        <w:t xml:space="preserve">  </w:t>
      </w:r>
    </w:p>
    <w:p w:rsidR="0009272F" w:rsidRDefault="0009272F">
      <w:pPr>
        <w:ind w:firstLine="540"/>
        <w:jc w:val="both"/>
      </w:pPr>
      <w:r>
        <w:t xml:space="preserve">Таким образом, данные сведения говорят о том, что высокий познавательный интерес воспитанников </w:t>
      </w:r>
      <w:r w:rsidR="00DD663E">
        <w:t>Качановой Валентины Дмитриевны</w:t>
      </w:r>
      <w:r>
        <w:t xml:space="preserve"> определяется не только уровнем качественной успеваемости, но и активным участием школьников в различных мероприятиях, что способствует:</w:t>
      </w:r>
    </w:p>
    <w:p w:rsidR="0009272F" w:rsidRDefault="0009272F">
      <w:pPr>
        <w:jc w:val="both"/>
      </w:pPr>
      <w:r>
        <w:t>- формированию общей  культуры учащихся</w:t>
      </w:r>
    </w:p>
    <w:p w:rsidR="0009272F" w:rsidRDefault="0009272F">
      <w:pPr>
        <w:jc w:val="both"/>
      </w:pPr>
      <w:r>
        <w:t>- активизации мыслительной познавательной деятельности учащихся</w:t>
      </w:r>
    </w:p>
    <w:p w:rsidR="0009272F" w:rsidRDefault="0009272F">
      <w:pPr>
        <w:jc w:val="both"/>
      </w:pPr>
      <w:r>
        <w:t>- развитию творческих способностей воспитанников</w:t>
      </w:r>
    </w:p>
    <w:p w:rsidR="0009272F" w:rsidRDefault="0009272F">
      <w:pPr>
        <w:jc w:val="both"/>
      </w:pPr>
      <w:r>
        <w:t>- повышению качества образования.</w:t>
      </w:r>
    </w:p>
    <w:p w:rsidR="0009272F" w:rsidRDefault="0009272F">
      <w:pPr>
        <w:jc w:val="both"/>
      </w:pPr>
    </w:p>
    <w:p w:rsidR="0009272F" w:rsidRDefault="0009272F">
      <w:pPr>
        <w:ind w:firstLine="709"/>
        <w:jc w:val="both"/>
        <w:rPr>
          <w:b/>
        </w:rPr>
      </w:pPr>
      <w:r>
        <w:rPr>
          <w:b/>
        </w:rPr>
        <w:t>Директор МКОУ «СОШ №  1» г. Изобильного      ___________</w:t>
      </w:r>
      <w:r w:rsidR="00BE22A2">
        <w:rPr>
          <w:b/>
        </w:rPr>
        <w:t xml:space="preserve"> С.Г. Кузьменко </w:t>
      </w:r>
    </w:p>
    <w:p w:rsidR="0009272F" w:rsidRDefault="00213640">
      <w:pPr>
        <w:spacing w:line="360" w:lineRule="auto"/>
        <w:ind w:left="420"/>
        <w:rPr>
          <w:b/>
        </w:rPr>
      </w:pPr>
      <w:r>
        <w:rPr>
          <w:b/>
        </w:rPr>
        <w:t xml:space="preserve">     01 июня 2013</w:t>
      </w:r>
      <w:r w:rsidR="0009272F">
        <w:rPr>
          <w:b/>
        </w:rPr>
        <w:t xml:space="preserve"> года </w:t>
      </w:r>
    </w:p>
    <w:p w:rsidR="0009272F" w:rsidRDefault="0009272F">
      <w:pPr>
        <w:shd w:val="clear" w:color="auto" w:fill="FFFFFF"/>
        <w:tabs>
          <w:tab w:val="left" w:pos="284"/>
        </w:tabs>
        <w:autoSpaceDE w:val="0"/>
        <w:ind w:firstLine="708"/>
        <w:jc w:val="both"/>
        <w:rPr>
          <w:b/>
          <w:bCs/>
        </w:rPr>
      </w:pPr>
    </w:p>
    <w:p w:rsidR="0009272F" w:rsidRDefault="0009272F">
      <w:pPr>
        <w:tabs>
          <w:tab w:val="left" w:pos="0"/>
        </w:tabs>
        <w:rPr>
          <w:b/>
          <w:bCs/>
        </w:rPr>
      </w:pPr>
      <w:r>
        <w:rPr>
          <w:b/>
          <w:bCs/>
        </w:rPr>
        <w:t>1.4. Использование здоровьесберегающих технологий, позволяющих решить проблемы сохранения и укрепления здоровья учащихся при организации учебно-воспитательного процесса.</w:t>
      </w:r>
    </w:p>
    <w:p w:rsidR="008C2CB0" w:rsidRDefault="008C2CB0">
      <w:pPr>
        <w:tabs>
          <w:tab w:val="left" w:pos="0"/>
        </w:tabs>
        <w:rPr>
          <w:b/>
          <w:bCs/>
        </w:rPr>
      </w:pPr>
    </w:p>
    <w:p w:rsidR="008C2CB0" w:rsidRDefault="008C2CB0" w:rsidP="008C2CB0">
      <w:pPr>
        <w:ind w:firstLine="708"/>
        <w:jc w:val="both"/>
      </w:pPr>
      <w:r>
        <w:t xml:space="preserve">Здоровьесберегающая технология применяется, чтобы обеспечить ученика высоким уровнем здоровья, вооружив его необходимым багажом знаний, умений и навыков, необходимых для ведения здорового образа жизни. Воспитания культуры здоровья у учащихся. Научить детей умению заботиться о своем здоровье и бережно относиться к здоровью других людей. </w:t>
      </w:r>
    </w:p>
    <w:p w:rsidR="008C2CB0" w:rsidRDefault="008C2CB0" w:rsidP="008C2CB0">
      <w:pPr>
        <w:pStyle w:val="af0"/>
        <w:spacing w:before="0" w:after="0"/>
        <w:jc w:val="both"/>
        <w:rPr>
          <w:color w:val="000000"/>
          <w:shd w:val="clear" w:color="auto" w:fill="FFFFFF"/>
        </w:rPr>
      </w:pPr>
      <w:r>
        <w:rPr>
          <w:color w:val="000000"/>
          <w:shd w:val="clear" w:color="auto" w:fill="FFFFFF"/>
        </w:rPr>
        <w:t xml:space="preserve">   Пожалуй, одним из важнейших аспектов является именно психологический комфорт школьников во время урока. С одной стороны, таким образом, решается задача </w:t>
      </w:r>
      <w:r>
        <w:rPr>
          <w:color w:val="000000"/>
          <w:shd w:val="clear" w:color="auto" w:fill="FFFFFF"/>
        </w:rPr>
        <w:lastRenderedPageBreak/>
        <w:t>предупреждения утомления учащихся, с другой — появляется дополнительный стимул для раскрытия творческих возможностей каждого ребенка.</w:t>
      </w:r>
    </w:p>
    <w:p w:rsidR="008C2CB0" w:rsidRDefault="008C2CB0" w:rsidP="008C2CB0">
      <w:pPr>
        <w:pStyle w:val="af0"/>
        <w:spacing w:before="0" w:after="0"/>
        <w:jc w:val="both"/>
        <w:rPr>
          <w:color w:val="000000"/>
          <w:shd w:val="clear" w:color="auto" w:fill="FFFFFF"/>
        </w:rPr>
      </w:pPr>
      <w:r>
        <w:rPr>
          <w:color w:val="000000"/>
          <w:shd w:val="clear" w:color="auto" w:fill="FFFFFF"/>
        </w:rPr>
        <w:t>Доброжелательная обстановка на уроке, спокойная беседа, внимание к каждому высказыванию, позитивная реакция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который я использую для  раскрытия способностей каждого ребенка.</w:t>
      </w:r>
    </w:p>
    <w:p w:rsidR="008C2CB0" w:rsidRDefault="008C2CB0" w:rsidP="008C2CB0">
      <w:pPr>
        <w:pStyle w:val="af0"/>
        <w:spacing w:before="0" w:after="0"/>
        <w:jc w:val="both"/>
        <w:rPr>
          <w:color w:val="000000"/>
          <w:shd w:val="clear" w:color="auto" w:fill="FFFFFF"/>
        </w:rPr>
      </w:pPr>
      <w:r>
        <w:rPr>
          <w:color w:val="000000"/>
          <w:shd w:val="clear" w:color="auto" w:fill="FFFFFF"/>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8C2CB0" w:rsidRDefault="008C2CB0" w:rsidP="008C2CB0">
      <w:pPr>
        <w:pStyle w:val="af0"/>
        <w:spacing w:before="0" w:after="0"/>
        <w:jc w:val="both"/>
        <w:rPr>
          <w:color w:val="000000"/>
          <w:shd w:val="clear" w:color="auto" w:fill="FFFFFF"/>
        </w:rPr>
      </w:pPr>
      <w:r>
        <w:rPr>
          <w:color w:val="000000"/>
          <w:shd w:val="clear" w:color="auto" w:fill="FFFFFF"/>
        </w:rPr>
        <w:t>         </w:t>
      </w:r>
      <w:r>
        <w:rPr>
          <w:rStyle w:val="apple-converted-space"/>
          <w:color w:val="000000"/>
          <w:shd w:val="clear" w:color="auto" w:fill="FFFFFF"/>
        </w:rPr>
        <w:t> </w:t>
      </w:r>
      <w:r>
        <w:rPr>
          <w:color w:val="000000"/>
          <w:shd w:val="clear" w:color="auto" w:fill="FFFFFF"/>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8C2CB0" w:rsidRDefault="008C2CB0" w:rsidP="008C2CB0">
      <w:pPr>
        <w:pStyle w:val="af0"/>
        <w:spacing w:before="0" w:after="0"/>
        <w:jc w:val="both"/>
        <w:rPr>
          <w:color w:val="000000"/>
          <w:shd w:val="clear" w:color="auto" w:fill="FFFFFF"/>
        </w:rPr>
      </w:pPr>
      <w:r>
        <w:rPr>
          <w:color w:val="000000"/>
          <w:shd w:val="clear" w:color="auto" w:fill="FFFFFF"/>
        </w:rPr>
        <w:t xml:space="preserve"> </w:t>
      </w:r>
      <w:r>
        <w:rPr>
          <w:rStyle w:val="apple-converted-space"/>
          <w:color w:val="000000"/>
          <w:shd w:val="clear" w:color="auto" w:fill="FFFFFF"/>
        </w:rPr>
        <w:t> </w:t>
      </w:r>
      <w:r>
        <w:rPr>
          <w:color w:val="000000"/>
          <w:shd w:val="clear" w:color="auto" w:fill="FFFFFF"/>
        </w:rPr>
        <w:t>С целью предупреждения утомления  и усталости учащихся включаю  в урок физкультминутки, </w:t>
      </w:r>
      <w:r w:rsidR="00213640">
        <w:rPr>
          <w:color w:val="000000"/>
          <w:shd w:val="clear" w:color="auto" w:fill="FFFFFF"/>
        </w:rPr>
        <w:t xml:space="preserve">на переменах проводится влажная уборка классного помещения, проветривание, </w:t>
      </w:r>
      <w:r>
        <w:rPr>
          <w:color w:val="000000"/>
          <w:shd w:val="clear" w:color="auto" w:fill="FFFFFF"/>
        </w:rPr>
        <w:t>включаю  школьников  в групповую и</w:t>
      </w:r>
      <w:r>
        <w:rPr>
          <w:rStyle w:val="apple-converted-space"/>
          <w:color w:val="000000"/>
          <w:shd w:val="clear" w:color="auto" w:fill="FFFFFF"/>
        </w:rPr>
        <w:t> </w:t>
      </w:r>
      <w:r>
        <w:rPr>
          <w:color w:val="000000"/>
          <w:shd w:val="clear" w:color="auto" w:fill="FFFFFF"/>
        </w:rPr>
        <w:t>парную работу,  использую</w:t>
      </w:r>
      <w:r>
        <w:rPr>
          <w:rStyle w:val="apple-converted-space"/>
          <w:color w:val="000000"/>
          <w:shd w:val="clear" w:color="auto" w:fill="FFFFFF"/>
        </w:rPr>
        <w:t> </w:t>
      </w:r>
      <w:r>
        <w:rPr>
          <w:color w:val="000000"/>
          <w:shd w:val="clear" w:color="auto" w:fill="FFFFFF"/>
        </w:rPr>
        <w:t>эмоциональную передачу</w:t>
      </w:r>
      <w:r w:rsidR="00213640">
        <w:rPr>
          <w:iCs/>
          <w:color w:val="000000"/>
          <w:shd w:val="clear" w:color="auto" w:fill="FFFFFF"/>
        </w:rPr>
        <w:t xml:space="preserve"> </w:t>
      </w:r>
      <w:r>
        <w:rPr>
          <w:color w:val="000000"/>
          <w:shd w:val="clear" w:color="auto" w:fill="FFFFFF"/>
        </w:rPr>
        <w:t>содержания</w:t>
      </w:r>
      <w:r>
        <w:rPr>
          <w:rStyle w:val="apple-converted-space"/>
          <w:color w:val="000000"/>
          <w:shd w:val="clear" w:color="auto" w:fill="FFFFFF"/>
        </w:rPr>
        <w:t> </w:t>
      </w:r>
      <w:r>
        <w:rPr>
          <w:color w:val="000000"/>
          <w:shd w:val="clear" w:color="auto" w:fill="FFFFFF"/>
        </w:rPr>
        <w:t>учебного материала,  юмор</w:t>
      </w:r>
      <w:r w:rsidR="00213640">
        <w:rPr>
          <w:color w:val="000000"/>
          <w:shd w:val="clear" w:color="auto" w:fill="FFFFFF"/>
        </w:rPr>
        <w:t>,</w:t>
      </w:r>
      <w:r>
        <w:rPr>
          <w:rStyle w:val="apple-converted-space"/>
          <w:color w:val="000000"/>
          <w:shd w:val="clear" w:color="auto" w:fill="FFFFFF"/>
        </w:rPr>
        <w:t> </w:t>
      </w:r>
      <w:r>
        <w:rPr>
          <w:color w:val="000000"/>
          <w:shd w:val="clear" w:color="auto" w:fill="FFFFFF"/>
        </w:rPr>
        <w:t>перевод школьников к новым  видам деятельности,  которых должно быть  в течение урока от 4 до 7; планирую  смены видов деятельности  через 7-10 мин.</w:t>
      </w:r>
    </w:p>
    <w:p w:rsidR="008C2CB0" w:rsidRDefault="008C2CB0" w:rsidP="008C2CB0">
      <w:pPr>
        <w:pStyle w:val="af0"/>
        <w:spacing w:before="0" w:after="0"/>
        <w:jc w:val="both"/>
        <w:rPr>
          <w:color w:val="000000"/>
          <w:shd w:val="clear" w:color="auto" w:fill="FFFFFF"/>
        </w:rPr>
      </w:pPr>
      <w:r>
        <w:rPr>
          <w:rStyle w:val="apple-converted-space"/>
          <w:color w:val="000000"/>
          <w:shd w:val="clear" w:color="auto" w:fill="FFFFFF"/>
        </w:rPr>
        <w:t> </w:t>
      </w:r>
      <w:r>
        <w:rPr>
          <w:color w:val="000000"/>
          <w:shd w:val="clear" w:color="auto" w:fill="FFFFFF"/>
        </w:rPr>
        <w:t>Решая проблему гиподинамии и снижения интеллектуальной активности школьников</w:t>
      </w:r>
      <w:r>
        <w:rPr>
          <w:rStyle w:val="apple-converted-space"/>
          <w:color w:val="000000"/>
          <w:shd w:val="clear" w:color="auto" w:fill="FFFFFF"/>
        </w:rPr>
        <w:t> </w:t>
      </w:r>
      <w:r>
        <w:rPr>
          <w:color w:val="000000"/>
          <w:shd w:val="clear" w:color="auto" w:fill="FFFFFF"/>
        </w:rPr>
        <w:t>в течение урока,  слежу</w:t>
      </w:r>
      <w:r>
        <w:rPr>
          <w:rStyle w:val="apple-converted-space"/>
          <w:color w:val="000000"/>
          <w:shd w:val="clear" w:color="auto" w:fill="FFFFFF"/>
        </w:rPr>
        <w:t> </w:t>
      </w:r>
      <w:r>
        <w:rPr>
          <w:color w:val="000000"/>
          <w:shd w:val="clear" w:color="auto" w:fill="FFFFFF"/>
        </w:rPr>
        <w:t>за посадкой учащихся; </w:t>
      </w:r>
      <w:r>
        <w:rPr>
          <w:rStyle w:val="apple-converted-space"/>
          <w:color w:val="000000"/>
          <w:shd w:val="clear" w:color="auto" w:fill="FFFFFF"/>
        </w:rPr>
        <w:t> </w:t>
      </w:r>
      <w:r>
        <w:rPr>
          <w:color w:val="000000"/>
          <w:shd w:val="clear" w:color="auto" w:fill="FFFFFF"/>
        </w:rPr>
        <w:t>использую методы обучения, способствующие активизации и развитию</w:t>
      </w:r>
      <w:r>
        <w:rPr>
          <w:rStyle w:val="apple-converted-space"/>
          <w:color w:val="000000"/>
          <w:shd w:val="clear" w:color="auto" w:fill="FFFFFF"/>
        </w:rPr>
        <w:t> </w:t>
      </w:r>
      <w:r>
        <w:rPr>
          <w:color w:val="000000"/>
          <w:shd w:val="clear" w:color="auto" w:fill="FFFFFF"/>
        </w:rPr>
        <w:t>инициативы школьников, их</w:t>
      </w:r>
      <w:r>
        <w:rPr>
          <w:rStyle w:val="apple-converted-space"/>
          <w:color w:val="000000"/>
          <w:shd w:val="clear" w:color="auto" w:fill="FFFFFF"/>
        </w:rPr>
        <w:t> </w:t>
      </w:r>
      <w:r>
        <w:rPr>
          <w:color w:val="000000"/>
          <w:shd w:val="clear" w:color="auto" w:fill="FFFFFF"/>
        </w:rPr>
        <w:t>личного творчества: свободную беседу, исследовательскую работу, поисковую работу (с дополнительной литературой), поисковую беседу, выбор способа действия и т.п.</w:t>
      </w:r>
    </w:p>
    <w:p w:rsidR="008C2CB0" w:rsidRDefault="008C2CB0" w:rsidP="008C2CB0">
      <w:pPr>
        <w:pStyle w:val="af0"/>
        <w:spacing w:before="0" w:after="0"/>
        <w:jc w:val="both"/>
        <w:rPr>
          <w:color w:val="FF0000"/>
        </w:rPr>
      </w:pPr>
      <w:r>
        <w:rPr>
          <w:rStyle w:val="apple-converted-space"/>
          <w:b/>
          <w:bCs/>
          <w:color w:val="000000"/>
          <w:shd w:val="clear" w:color="auto" w:fill="FFFFFF"/>
        </w:rPr>
        <w:t> </w:t>
      </w:r>
      <w:r>
        <w:rPr>
          <w:shd w:val="clear" w:color="auto" w:fill="FFFFFF"/>
        </w:rPr>
        <w:t>Для рациональной организации учебной деятельности учащихся  использую  на уроках видеоматериалы, средства ИКТ,</w:t>
      </w:r>
      <w:r>
        <w:rPr>
          <w:rStyle w:val="apple-converted-space"/>
          <w:color w:val="000000"/>
          <w:shd w:val="clear" w:color="auto" w:fill="FFFFFF"/>
        </w:rPr>
        <w:t> </w:t>
      </w:r>
      <w:r>
        <w:rPr>
          <w:shd w:val="clear" w:color="auto" w:fill="FFFFFF"/>
        </w:rPr>
        <w:t xml:space="preserve"> так как это способствует развитию и стимулирует познавательный интерес учащихся;  обеспечиваю </w:t>
      </w:r>
      <w:r>
        <w:rPr>
          <w:rStyle w:val="apple-converted-space"/>
          <w:color w:val="000000"/>
          <w:shd w:val="clear" w:color="auto" w:fill="FFFFFF"/>
        </w:rPr>
        <w:t> </w:t>
      </w:r>
      <w:r>
        <w:rPr>
          <w:shd w:val="clear" w:color="auto" w:fill="FFFFFF"/>
        </w:rPr>
        <w:t xml:space="preserve">индивидуальный  и дифференцированный  подход  в процессе обучения; обязательно дифференцирую  задания.  </w:t>
      </w:r>
      <w:r>
        <w:rPr>
          <w:color w:val="FF0000"/>
        </w:rPr>
        <w:t xml:space="preserve"> </w:t>
      </w:r>
    </w:p>
    <w:p w:rsidR="008C2CB0" w:rsidRDefault="008C2CB0" w:rsidP="008C2CB0">
      <w:pPr>
        <w:ind w:firstLine="360"/>
        <w:jc w:val="both"/>
      </w:pPr>
      <w:r>
        <w:t>Здоровьесбережение, безусловно, зависит от объема и уровня сложности домашнего задания. Я практикую разноуровневые домашние задания.</w:t>
      </w:r>
    </w:p>
    <w:p w:rsidR="008C2CB0" w:rsidRPr="008C2CB0" w:rsidRDefault="008C2CB0" w:rsidP="008C2CB0">
      <w:pPr>
        <w:ind w:firstLine="540"/>
        <w:jc w:val="both"/>
        <w:textAlignment w:val="top"/>
        <w:rPr>
          <w:rStyle w:val="a4"/>
          <w:rFonts w:ascii="Calibri" w:hAnsi="Calibri" w:cs="Calibri"/>
          <w:i w:val="0"/>
          <w:iCs w:val="0"/>
          <w:color w:val="000000"/>
        </w:rPr>
      </w:pPr>
      <w:r w:rsidRPr="008C2CB0">
        <w:rPr>
          <w:rStyle w:val="a4"/>
          <w:i w:val="0"/>
          <w:color w:val="000000"/>
        </w:rPr>
        <w:t>Основной целью образования является создание школьной среды, которая способствует физическому, психологическому и нравственному оздоровлению детей, сохранению и укреплению имеющегося здоровья, обеспечивающей профилактику вредных привычек, воспитывающую культуру здоровья, снижающую негативное влияние внешних и внутренних средовых факторов. Одним из основных фактов, свидетельствующих об эффективности здоровьесберегающей деятельности школы остаётся мониторинг, и в первую очередь – мониторинг пропуска занятий по болезни, в результате которого были выявлены индексы здоровья школьников.</w:t>
      </w:r>
    </w:p>
    <w:p w:rsidR="008C2CB0" w:rsidRDefault="008C2CB0" w:rsidP="008C2CB0">
      <w:pPr>
        <w:ind w:left="-180" w:firstLine="720"/>
        <w:jc w:val="both"/>
        <w:textAlignment w:val="top"/>
      </w:pPr>
    </w:p>
    <w:p w:rsidR="008C2CB0" w:rsidRDefault="008C2CB0" w:rsidP="008C2CB0">
      <w:pPr>
        <w:ind w:left="-180" w:firstLine="720"/>
        <w:jc w:val="center"/>
        <w:textAlignment w:val="top"/>
        <w:rPr>
          <w:rStyle w:val="a4"/>
          <w:rFonts w:ascii="Calibri" w:hAnsi="Calibri" w:cs="Calibri"/>
          <w:color w:val="000000"/>
        </w:rPr>
      </w:pPr>
      <w:r>
        <w:rPr>
          <w:rFonts w:eastAsia="Times New Roman"/>
          <w:noProof/>
          <w:kern w:val="0"/>
        </w:rPr>
        <w:drawing>
          <wp:inline distT="0" distB="0" distL="0" distR="0">
            <wp:extent cx="4844415" cy="145859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C2CB0" w:rsidRPr="008C2CB0" w:rsidRDefault="008C2CB0" w:rsidP="008C2CB0">
      <w:pPr>
        <w:ind w:left="-180"/>
        <w:jc w:val="both"/>
        <w:textAlignment w:val="top"/>
        <w:rPr>
          <w:rStyle w:val="a4"/>
          <w:i w:val="0"/>
          <w:iCs w:val="0"/>
          <w:color w:val="000000"/>
        </w:rPr>
      </w:pPr>
      <w:r w:rsidRPr="008C2CB0">
        <w:rPr>
          <w:rStyle w:val="a4"/>
          <w:i w:val="0"/>
          <w:color w:val="000000"/>
        </w:rPr>
        <w:t>Заболевания по ОРВИ снизилось в десятом классе по сравнению с девятым классом на 7%.</w:t>
      </w:r>
    </w:p>
    <w:p w:rsidR="008C2CB0" w:rsidRPr="008C2CB0" w:rsidRDefault="008C2CB0" w:rsidP="008C2CB0">
      <w:pPr>
        <w:ind w:left="-181" w:firstLine="720"/>
        <w:jc w:val="both"/>
        <w:textAlignment w:val="top"/>
        <w:rPr>
          <w:rStyle w:val="a4"/>
          <w:i w:val="0"/>
          <w:iCs w:val="0"/>
        </w:rPr>
      </w:pPr>
      <w:r w:rsidRPr="008C2CB0">
        <w:rPr>
          <w:rStyle w:val="a4"/>
          <w:i w:val="0"/>
        </w:rPr>
        <w:lastRenderedPageBreak/>
        <w:t xml:space="preserve">С целью укрепления здоровья регулярно проводятся спортивные мероприятия: «Ловкие, сильные, умелые», «А ну – ка, парни»», кроссы, в которых постоянно принимают участие ученики моего класса. Учащиеся класса  активные участники районных спортивных мероприятий. </w:t>
      </w:r>
    </w:p>
    <w:p w:rsidR="008C2CB0" w:rsidRPr="008C2CB0" w:rsidRDefault="008C2CB0" w:rsidP="008C2CB0">
      <w:pPr>
        <w:ind w:left="-181" w:firstLine="720"/>
        <w:jc w:val="both"/>
        <w:textAlignment w:val="top"/>
        <w:rPr>
          <w:rStyle w:val="a4"/>
          <w:i w:val="0"/>
          <w:iCs w:val="0"/>
        </w:rPr>
      </w:pPr>
      <w:r w:rsidRPr="008C2CB0">
        <w:rPr>
          <w:rStyle w:val="a4"/>
          <w:i w:val="0"/>
        </w:rPr>
        <w:t>С целью пропаганды здорового образа жизни провожу классные часы «За здоровый образ жизни», «Разговор о здоровом питании», «НЕТ вредным привычкам!». «Наркотики – свобода или зависимость, полет или падение?», «Можно ли купить здоровье?».</w:t>
      </w:r>
      <w:r w:rsidR="00213640">
        <w:rPr>
          <w:rStyle w:val="a4"/>
          <w:i w:val="0"/>
        </w:rPr>
        <w:t xml:space="preserve"> Учащиеся моего класса увлекаются экологическим туризмом. В течение 3-х лет мы побывали в Лаго-Наки, Архызе, Домбае.</w:t>
      </w:r>
      <w:r w:rsidR="00213640" w:rsidRPr="008C2CB0">
        <w:rPr>
          <w:rStyle w:val="a4"/>
          <w:i w:val="0"/>
        </w:rPr>
        <w:t xml:space="preserve"> </w:t>
      </w:r>
      <w:r w:rsidRPr="008C2CB0">
        <w:rPr>
          <w:rStyle w:val="a4"/>
          <w:i w:val="0"/>
        </w:rPr>
        <w:t xml:space="preserve">Особое место по формированию здорового образа жизни в классном коллективе отвожу работе с родителями. Привлекаю родителей к участию в дискуссиях, классных и школьных мероприятиях, лекториях. Тесно сотрудничаю с медицинским работником школы. </w:t>
      </w:r>
    </w:p>
    <w:p w:rsidR="00643E89" w:rsidRDefault="00643E89">
      <w:pPr>
        <w:pStyle w:val="ad"/>
        <w:tabs>
          <w:tab w:val="left" w:pos="0"/>
        </w:tabs>
        <w:ind w:left="0"/>
        <w:jc w:val="center"/>
        <w:rPr>
          <w:sz w:val="30"/>
          <w:szCs w:val="30"/>
        </w:rPr>
      </w:pPr>
    </w:p>
    <w:p w:rsidR="0009272F" w:rsidRDefault="0009272F">
      <w:pPr>
        <w:pStyle w:val="ad"/>
        <w:tabs>
          <w:tab w:val="left" w:pos="0"/>
        </w:tabs>
        <w:ind w:left="0"/>
        <w:jc w:val="center"/>
        <w:rPr>
          <w:sz w:val="30"/>
          <w:szCs w:val="30"/>
        </w:rPr>
      </w:pPr>
      <w:r>
        <w:rPr>
          <w:sz w:val="30"/>
          <w:szCs w:val="30"/>
        </w:rPr>
        <w:t xml:space="preserve">Аналитическая справка </w:t>
      </w:r>
    </w:p>
    <w:p w:rsidR="0009272F" w:rsidRDefault="0009272F">
      <w:pPr>
        <w:pStyle w:val="ad"/>
        <w:tabs>
          <w:tab w:val="left" w:pos="0"/>
        </w:tabs>
        <w:ind w:left="0"/>
        <w:jc w:val="center"/>
      </w:pPr>
    </w:p>
    <w:p w:rsidR="0009272F" w:rsidRDefault="00DD663E">
      <w:pPr>
        <w:ind w:firstLine="708"/>
        <w:jc w:val="both"/>
      </w:pPr>
      <w:r>
        <w:t>Качанова Валентина Дмитриевна</w:t>
      </w:r>
      <w:r w:rsidR="0009272F">
        <w:t xml:space="preserve"> внедряет образовательные программы и технологии, интегрирующие образовательные и оздоровительные компоненты,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образовательной траектории учащихся. С целью предотвращения мышечной и эмоциональной утомляемости учащихся и сохранения их здоровья  учитель использует различные приемы и методы: динамические и дидактические материалы, смену видов деятельности, свободное обсуждение и дискуссию на уроке, разноуровневые домашние задания. В зависимости от ситуации и степени напряженности работы на уроке проводит: гимнастику для глаз,  физкультразминку.</w:t>
      </w:r>
    </w:p>
    <w:p w:rsidR="0009272F" w:rsidRDefault="0009272F">
      <w:pPr>
        <w:ind w:firstLine="708"/>
        <w:jc w:val="both"/>
      </w:pPr>
      <w:r>
        <w:t xml:space="preserve">В процессе обучения использует современные информационные технологии. Постоянно ведет профилактическую работу по предупреждению близорукости, искривлению осанки. По вопросам гигиены и охраны здоровья и формирования ЗОЖ учителем проводятся классные часы, консультации для родителей по вопросам охраны здоровья детей и подростков, формирования их здорового образа жизни. Кроме этого, с учащимися </w:t>
      </w:r>
      <w:r w:rsidR="008C2CB0">
        <w:t>проводятся</w:t>
      </w:r>
      <w:r>
        <w:t xml:space="preserve"> внеклассные  мероприятия, на которых объясняется необходимость  сохранения здоровья для человека; индивидуально для каждого ученика по их желанию разрабатывается комплекс упражнений для поддержания осанки, тонуса мышц. Учащиеся  исследуют состав продуктов питания, изучают влияние на организм тех или иных компонентов пищи,  разрабатывают меню с учетом возрастных, двигательных и индивидуальных особенностей.  Совместно с  психологом школы педагог в системе проводит занятия на активизацию и развитие головного мозга, на развитие межполушарного взаимодействия, антристрессовое состояние в учебном процессе. </w:t>
      </w:r>
    </w:p>
    <w:p w:rsidR="0009272F" w:rsidRDefault="0009272F">
      <w:pPr>
        <w:pStyle w:val="ad"/>
        <w:tabs>
          <w:tab w:val="left" w:pos="284"/>
        </w:tabs>
        <w:ind w:left="0"/>
        <w:jc w:val="both"/>
      </w:pPr>
      <w:r>
        <w:tab/>
      </w:r>
      <w:r>
        <w:tab/>
      </w:r>
      <w:r w:rsidR="00DD663E">
        <w:t>Валентина Дмитриевна</w:t>
      </w:r>
      <w:r>
        <w:t xml:space="preserve">  считает, что организовать образовательный процесс с учетом заботы о здоровье ученика — значит не принуждать его к занятиям, а воспитывать у него интерес к познанию себя и законов мироздания.  </w:t>
      </w:r>
    </w:p>
    <w:p w:rsidR="0009272F" w:rsidRDefault="0009272F">
      <w:pPr>
        <w:pStyle w:val="ad"/>
        <w:tabs>
          <w:tab w:val="left" w:pos="284"/>
        </w:tabs>
        <w:ind w:left="0"/>
        <w:jc w:val="both"/>
      </w:pPr>
      <w:r>
        <w:tab/>
      </w:r>
      <w:r>
        <w:tab/>
      </w:r>
    </w:p>
    <w:p w:rsidR="0009272F" w:rsidRDefault="0009272F">
      <w:pPr>
        <w:pStyle w:val="ad"/>
        <w:tabs>
          <w:tab w:val="left" w:pos="284"/>
        </w:tabs>
        <w:ind w:left="0"/>
        <w:jc w:val="both"/>
      </w:pPr>
    </w:p>
    <w:p w:rsidR="0009272F" w:rsidRDefault="0009272F">
      <w:pPr>
        <w:pStyle w:val="ad"/>
        <w:tabs>
          <w:tab w:val="left" w:pos="284"/>
        </w:tabs>
        <w:ind w:left="0"/>
        <w:jc w:val="both"/>
      </w:pPr>
    </w:p>
    <w:p w:rsidR="0009272F" w:rsidRDefault="0009272F">
      <w:pPr>
        <w:ind w:firstLine="709"/>
        <w:jc w:val="both"/>
        <w:rPr>
          <w:b/>
        </w:rPr>
      </w:pPr>
      <w:r>
        <w:rPr>
          <w:b/>
        </w:rPr>
        <w:t>Директор МКОУ «СОШ №  1» г. Изобильного      ___________</w:t>
      </w:r>
      <w:r w:rsidR="00BE22A2">
        <w:rPr>
          <w:b/>
        </w:rPr>
        <w:t xml:space="preserve"> С.Г. Кузьменко </w:t>
      </w:r>
    </w:p>
    <w:p w:rsidR="0009272F" w:rsidRDefault="00213640">
      <w:pPr>
        <w:tabs>
          <w:tab w:val="left" w:pos="704"/>
        </w:tabs>
        <w:spacing w:line="360" w:lineRule="auto"/>
        <w:ind w:left="420"/>
        <w:jc w:val="both"/>
        <w:rPr>
          <w:b/>
        </w:rPr>
      </w:pPr>
      <w:r>
        <w:rPr>
          <w:b/>
        </w:rPr>
        <w:t xml:space="preserve">     01 июня  2013</w:t>
      </w:r>
      <w:r w:rsidR="0009272F">
        <w:rPr>
          <w:b/>
        </w:rPr>
        <w:t xml:space="preserve"> года </w:t>
      </w:r>
    </w:p>
    <w:p w:rsidR="0009272F" w:rsidRDefault="0009272F">
      <w:pPr>
        <w:tabs>
          <w:tab w:val="left" w:pos="704"/>
        </w:tabs>
        <w:spacing w:line="360" w:lineRule="auto"/>
        <w:ind w:left="420"/>
        <w:jc w:val="both"/>
        <w:rPr>
          <w:b/>
        </w:rPr>
      </w:pPr>
    </w:p>
    <w:p w:rsidR="0009272F" w:rsidRDefault="0009272F">
      <w:pPr>
        <w:tabs>
          <w:tab w:val="left" w:pos="704"/>
        </w:tabs>
        <w:spacing w:line="360" w:lineRule="auto"/>
        <w:ind w:left="420"/>
        <w:jc w:val="both"/>
        <w:rPr>
          <w:b/>
        </w:rPr>
      </w:pPr>
    </w:p>
    <w:p w:rsidR="0009272F" w:rsidRDefault="0009272F">
      <w:pPr>
        <w:pStyle w:val="ad"/>
        <w:tabs>
          <w:tab w:val="left" w:pos="284"/>
        </w:tabs>
        <w:ind w:left="0"/>
        <w:jc w:val="center"/>
        <w:rPr>
          <w:b/>
          <w:bCs/>
          <w:u w:val="single"/>
        </w:rPr>
      </w:pPr>
      <w:r>
        <w:rPr>
          <w:b/>
          <w:bCs/>
          <w:u w:val="single"/>
        </w:rPr>
        <w:t>Раздел 2. Уровень профессиональной подготовки педагога</w:t>
      </w:r>
    </w:p>
    <w:p w:rsidR="0009272F" w:rsidRDefault="0009272F">
      <w:pPr>
        <w:pStyle w:val="ad"/>
        <w:tabs>
          <w:tab w:val="left" w:pos="824"/>
        </w:tabs>
        <w:ind w:left="540"/>
        <w:jc w:val="center"/>
        <w:rPr>
          <w:b/>
          <w:bCs/>
        </w:rPr>
      </w:pPr>
      <w:r>
        <w:rPr>
          <w:b/>
          <w:bCs/>
        </w:rPr>
        <w:t xml:space="preserve"> </w:t>
      </w:r>
    </w:p>
    <w:p w:rsidR="0009272F" w:rsidRDefault="0009272F">
      <w:pPr>
        <w:pStyle w:val="ad"/>
        <w:tabs>
          <w:tab w:val="left" w:pos="824"/>
        </w:tabs>
        <w:ind w:left="540"/>
        <w:jc w:val="center"/>
        <w:rPr>
          <w:rStyle w:val="a4"/>
          <w:b/>
          <w:bCs/>
          <w:i w:val="0"/>
          <w:iCs w:val="0"/>
          <w:color w:val="000000"/>
        </w:rPr>
      </w:pPr>
      <w:r>
        <w:rPr>
          <w:b/>
          <w:bCs/>
        </w:rPr>
        <w:lastRenderedPageBreak/>
        <w:t>2.1.</w:t>
      </w:r>
      <w:r>
        <w:rPr>
          <w:rStyle w:val="a4"/>
          <w:b/>
          <w:bCs/>
          <w:i w:val="0"/>
          <w:iCs w:val="0"/>
          <w:color w:val="000000"/>
        </w:rPr>
        <w:t xml:space="preserve"> Ориентация в специальной и научно-популярной литературе.       Осуществление    индивидуального подхода к творческой личности       и ее развитию</w:t>
      </w:r>
    </w:p>
    <w:p w:rsidR="0009272F" w:rsidRDefault="0009272F">
      <w:pPr>
        <w:ind w:left="-180"/>
        <w:jc w:val="both"/>
        <w:textAlignment w:val="top"/>
        <w:rPr>
          <w:rStyle w:val="a4"/>
          <w:b/>
          <w:bCs/>
          <w:i w:val="0"/>
          <w:iCs w:val="0"/>
          <w:color w:val="000000"/>
        </w:rPr>
      </w:pPr>
      <w:r>
        <w:rPr>
          <w:rStyle w:val="a4"/>
          <w:b/>
          <w:bCs/>
          <w:i w:val="0"/>
          <w:iCs w:val="0"/>
          <w:color w:val="000000"/>
        </w:rPr>
        <w:t xml:space="preserve">   </w:t>
      </w:r>
    </w:p>
    <w:p w:rsidR="0009272F" w:rsidRDefault="0009272F">
      <w:pPr>
        <w:jc w:val="both"/>
        <w:textAlignment w:val="top"/>
        <w:rPr>
          <w:rStyle w:val="a4"/>
          <w:i w:val="0"/>
          <w:iCs w:val="0"/>
          <w:color w:val="000000"/>
        </w:rPr>
      </w:pPr>
      <w:r>
        <w:rPr>
          <w:rStyle w:val="a4"/>
          <w:b/>
          <w:bCs/>
          <w:i w:val="0"/>
          <w:iCs w:val="0"/>
          <w:color w:val="000000"/>
        </w:rPr>
        <w:t xml:space="preserve">    Наличие системы работы с одаренными детьми. </w:t>
      </w:r>
      <w:r>
        <w:rPr>
          <w:rStyle w:val="a4"/>
          <w:i w:val="0"/>
          <w:iCs w:val="0"/>
          <w:color w:val="000000"/>
        </w:rPr>
        <w:t>Выявление одаренных детей должно                               начинаться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 одно из важнейших аспектов деятельности  школы.</w:t>
      </w:r>
    </w:p>
    <w:p w:rsidR="0009272F" w:rsidRDefault="0009272F">
      <w:pPr>
        <w:ind w:firstLine="708"/>
        <w:jc w:val="both"/>
      </w:pPr>
      <w:r>
        <w:t xml:space="preserve"> Важной составляющей системы моей работы с одаренными детьми является осуществление мониторинга развития личности школьника. Цель работы в данном направлении связываю с задачами обучения, воспитания, психолого-педагогической поддержки одаренных детей, в общем – с обеспечением условий для раскрытия, развития и реализации их способностей.</w:t>
      </w:r>
    </w:p>
    <w:p w:rsidR="0009272F" w:rsidRDefault="0009272F">
      <w:pPr>
        <w:jc w:val="both"/>
      </w:pPr>
      <w:r>
        <w:t xml:space="preserve">   </w:t>
      </w:r>
      <w:r>
        <w:tab/>
        <w:t xml:space="preserve">До начала занятий с новым классом провожу комплексную диагностику, в которой, помимо самих учащихся, принимают участие их родители.  </w:t>
      </w:r>
    </w:p>
    <w:p w:rsidR="0009272F" w:rsidRDefault="0009272F">
      <w:pPr>
        <w:jc w:val="both"/>
      </w:pPr>
      <w:r>
        <w:t xml:space="preserve">   </w:t>
      </w:r>
      <w:r>
        <w:tab/>
        <w:t>Цель данной диагностики – составить портфель данных об учащемся. Для этого использую тесты по определению личностных особенностей учащихся, уровня мотивации учения, развития познавательной сферы, творческих способностей; анкеты для родителей и другие формы. Для организации этой работы тесно сотрудничаю с педагогом - психологом нашей школы.</w:t>
      </w:r>
    </w:p>
    <w:p w:rsidR="0009272F" w:rsidRDefault="0009272F">
      <w:pPr>
        <w:ind w:firstLine="708"/>
        <w:jc w:val="both"/>
      </w:pPr>
      <w:r>
        <w:t xml:space="preserve">Урок – это та учебная ситуация, та «сценическая» площадка, где не только излагаются знания, но и раскрываются, формируются и реализуются личностные особенности учащихся. </w:t>
      </w:r>
    </w:p>
    <w:p w:rsidR="0009272F" w:rsidRDefault="0009272F">
      <w:pPr>
        <w:jc w:val="both"/>
      </w:pPr>
      <w:r>
        <w:t xml:space="preserve">В зависимости от способностей детей каждому ребенку даю индивидуальное творческое задание. Пытаюсь разбудить детскую мысль, заставить ребят думать, анализировать, сравнивать. В результате такого подхода класс превращается в коллектив личностей. </w:t>
      </w:r>
    </w:p>
    <w:p w:rsidR="0009272F" w:rsidRDefault="0009272F">
      <w:pPr>
        <w:ind w:firstLine="540"/>
        <w:jc w:val="both"/>
      </w:pPr>
      <w:r>
        <w:t xml:space="preserve">На уроках природоведения в 5 классах я веду диалог с учащимися, открывая для них тайны живой и неживой природы. Знакомлю детей с науками естественных дисциплин,  раскрываю роль науки  в жизни людей и человечества. Раскрываю её творческие возможности.   Выбор метода работы на уроке зависит от темы.  Детям предоставляю возможность самостоятельно делать «открытия» в результате специально организованных опытов и наблюдений. На уроках природоведения ученики всегда наиболее раскованны и активны, стремятся поделиться своими наблюдениями, подбирают дополнительный материал В организации такой работы проявляется коммуникативно–деятельностная направленность обучения. </w:t>
      </w:r>
    </w:p>
    <w:p w:rsidR="0009272F" w:rsidRDefault="0009272F">
      <w:pPr>
        <w:ind w:firstLine="540"/>
        <w:jc w:val="both"/>
      </w:pPr>
      <w:r>
        <w:t xml:space="preserve"> На уроках биологии в среднем и старшем звене я веду целенаправленную и систематическую работу по формированию у детей приемов умственной деятельности, логического мышления. Такая направленность позволяет включить интеллектуальную деятельность школьника в различные соотношения с другими сторонами его личности, прежде всего с мотивацией и интересами. Подбор дидактического материала к личностно-ориентированному уроку необходимо осуществлять, опираясь на знание индивидуальных предпочтений каждого ученика в работе с этим материалом.  </w:t>
      </w:r>
    </w:p>
    <w:p w:rsidR="0009272F" w:rsidRDefault="0009272F">
      <w:pPr>
        <w:ind w:firstLine="540"/>
        <w:jc w:val="both"/>
      </w:pPr>
      <w:r>
        <w:t>Но есть позиции, общие для любого урока. Учитель и ученик выступают как равноправные партнеры, носители разнородного, но необходимого опыта, высказывая свои мысли. Дети не боятся высказывать свое собственное мнение, так как ни одно из них я не называю ошибочным.</w:t>
      </w:r>
    </w:p>
    <w:p w:rsidR="0092486C" w:rsidRDefault="0092486C" w:rsidP="0092486C">
      <w:pPr>
        <w:ind w:left="-142"/>
        <w:jc w:val="both"/>
      </w:pPr>
      <w:r>
        <w:rPr>
          <w:color w:val="000000"/>
        </w:rPr>
        <w:t xml:space="preserve">    В обучении интеллектуально одаренных учащихся ведущими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w:t>
      </w:r>
      <w:r>
        <w:t xml:space="preserve"> Все методы и формы работы с одарёнными детьми  учитывают возрастные и индивидуальные особенности ребёнка и ориентируются на эффективную помощь в решении его проблем, так как они  являются важным фактором его успешности в формировании учебных компетенций, а также </w:t>
      </w:r>
      <w:r>
        <w:lastRenderedPageBreak/>
        <w:t>развития его познавательных способностей и личностных качеств. Именно поэтому при выборе технологии работы с классом, в котором есть одарённые дети, безусловно, останавливаюсь на тех задачах учебной деятельности, которые основаны на идеях личностно-ориентированного образования.</w:t>
      </w:r>
    </w:p>
    <w:p w:rsidR="0092486C" w:rsidRDefault="0092486C" w:rsidP="0092486C">
      <w:pPr>
        <w:ind w:left="-142"/>
        <w:jc w:val="both"/>
      </w:pPr>
    </w:p>
    <w:tbl>
      <w:tblPr>
        <w:tblW w:w="97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0"/>
        <w:gridCol w:w="7591"/>
      </w:tblGrid>
      <w:tr w:rsidR="0092486C" w:rsidTr="0092486C">
        <w:tc>
          <w:tcPr>
            <w:tcW w:w="1591"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Образовательные технологии</w:t>
            </w:r>
          </w:p>
        </w:tc>
        <w:tc>
          <w:tcPr>
            <w:tcW w:w="8190"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Цели и задачи, реализуемые посредством технологии</w:t>
            </w:r>
          </w:p>
        </w:tc>
      </w:tr>
      <w:tr w:rsidR="0092486C" w:rsidTr="0092486C">
        <w:tc>
          <w:tcPr>
            <w:tcW w:w="1591"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Технология развития критического мышления</w:t>
            </w:r>
          </w:p>
        </w:tc>
        <w:tc>
          <w:tcPr>
            <w:tcW w:w="8190" w:type="dxa"/>
            <w:tcBorders>
              <w:top w:val="single" w:sz="4" w:space="0" w:color="000000"/>
              <w:left w:val="single" w:sz="4" w:space="0" w:color="000000"/>
              <w:bottom w:val="single" w:sz="4" w:space="0" w:color="000000"/>
              <w:right w:val="single" w:sz="4" w:space="0" w:color="000000"/>
            </w:tcBorders>
            <w:hideMark/>
          </w:tcPr>
          <w:p w:rsidR="0092486C" w:rsidRDefault="0092486C" w:rsidP="0092486C">
            <w:pPr>
              <w:pStyle w:val="3"/>
              <w:keepNext w:val="0"/>
              <w:numPr>
                <w:ilvl w:val="0"/>
                <w:numId w:val="25"/>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Формирование у школьников через интерактивное включение в</w:t>
            </w:r>
          </w:p>
          <w:p w:rsidR="0092486C" w:rsidRDefault="0092486C">
            <w:pPr>
              <w:pStyle w:val="3"/>
              <w:spacing w:before="0" w:after="0" w:line="240" w:lineRule="auto"/>
              <w:ind w:left="176"/>
              <w:rPr>
                <w:rFonts w:ascii="Times New Roman" w:hAnsi="Times New Roman" w:cs="Times New Roman"/>
                <w:b w:val="0"/>
                <w:bCs w:val="0"/>
                <w:sz w:val="24"/>
                <w:szCs w:val="24"/>
              </w:rPr>
            </w:pPr>
            <w:r>
              <w:rPr>
                <w:rFonts w:ascii="Times New Roman" w:hAnsi="Times New Roman" w:cs="Times New Roman"/>
                <w:b w:val="0"/>
                <w:bCs w:val="0"/>
                <w:sz w:val="24"/>
                <w:szCs w:val="24"/>
              </w:rPr>
              <w:t>учебный процесс критического мышления.</w:t>
            </w:r>
          </w:p>
          <w:p w:rsidR="0092486C" w:rsidRDefault="0092486C" w:rsidP="0092486C">
            <w:pPr>
              <w:pStyle w:val="3"/>
              <w:keepNext w:val="0"/>
              <w:numPr>
                <w:ilvl w:val="0"/>
                <w:numId w:val="25"/>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Формирование культуры работы с информацией.</w:t>
            </w:r>
          </w:p>
        </w:tc>
      </w:tr>
      <w:tr w:rsidR="0092486C" w:rsidTr="0092486C">
        <w:tc>
          <w:tcPr>
            <w:tcW w:w="1591"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Проектный метод обучения</w:t>
            </w:r>
          </w:p>
        </w:tc>
        <w:tc>
          <w:tcPr>
            <w:tcW w:w="8190" w:type="dxa"/>
            <w:tcBorders>
              <w:top w:val="single" w:sz="4" w:space="0" w:color="000000"/>
              <w:left w:val="single" w:sz="4" w:space="0" w:color="000000"/>
              <w:bottom w:val="single" w:sz="4" w:space="0" w:color="000000"/>
              <w:right w:val="single" w:sz="4" w:space="0" w:color="000000"/>
            </w:tcBorders>
            <w:hideMark/>
          </w:tcPr>
          <w:p w:rsidR="0092486C" w:rsidRDefault="0092486C" w:rsidP="0092486C">
            <w:pPr>
              <w:pStyle w:val="3"/>
              <w:keepNext w:val="0"/>
              <w:numPr>
                <w:ilvl w:val="0"/>
                <w:numId w:val="26"/>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Активизация самостоятельной поисковой деятельности учеников, то есть проектирования.</w:t>
            </w:r>
          </w:p>
          <w:p w:rsidR="0092486C" w:rsidRDefault="0092486C" w:rsidP="0092486C">
            <w:pPr>
              <w:pStyle w:val="3"/>
              <w:keepNext w:val="0"/>
              <w:numPr>
                <w:ilvl w:val="0"/>
                <w:numId w:val="26"/>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Стимулирование познавательного интереса.</w:t>
            </w:r>
          </w:p>
          <w:p w:rsidR="0092486C" w:rsidRDefault="0092486C" w:rsidP="0092486C">
            <w:pPr>
              <w:pStyle w:val="3"/>
              <w:keepNext w:val="0"/>
              <w:numPr>
                <w:ilvl w:val="0"/>
                <w:numId w:val="26"/>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Развитие исследовательских умений и навыков: выявление и постановка проблемы, формулирование гипотезы, планирование исследовательских действий, сбор данных и их анализ, составление научных докладов,</w:t>
            </w:r>
          </w:p>
          <w:p w:rsidR="0092486C" w:rsidRDefault="0092486C" w:rsidP="0092486C">
            <w:pPr>
              <w:pStyle w:val="3"/>
              <w:keepNext w:val="0"/>
              <w:numPr>
                <w:ilvl w:val="0"/>
                <w:numId w:val="26"/>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построение обобщений и выводов, рецензирование работы, защита проекта.</w:t>
            </w:r>
          </w:p>
        </w:tc>
      </w:tr>
      <w:tr w:rsidR="0092486C" w:rsidTr="0092486C">
        <w:tc>
          <w:tcPr>
            <w:tcW w:w="1591"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Разноуровневое обучение</w:t>
            </w:r>
          </w:p>
        </w:tc>
        <w:tc>
          <w:tcPr>
            <w:tcW w:w="8190" w:type="dxa"/>
            <w:tcBorders>
              <w:top w:val="single" w:sz="4" w:space="0" w:color="000000"/>
              <w:left w:val="single" w:sz="4" w:space="0" w:color="000000"/>
              <w:bottom w:val="single" w:sz="4" w:space="0" w:color="000000"/>
              <w:right w:val="single" w:sz="4" w:space="0" w:color="000000"/>
            </w:tcBorders>
            <w:hideMark/>
          </w:tcPr>
          <w:p w:rsidR="0092486C" w:rsidRDefault="0092486C" w:rsidP="0092486C">
            <w:pPr>
              <w:pStyle w:val="3"/>
              <w:keepNext w:val="0"/>
              <w:numPr>
                <w:ilvl w:val="0"/>
                <w:numId w:val="27"/>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Обеспечение усвоения учебного материала каждым учеником в зоне его ближайшего развития на основе особенностей его субъектного опыта.</w:t>
            </w:r>
          </w:p>
        </w:tc>
      </w:tr>
      <w:tr w:rsidR="0092486C" w:rsidTr="0092486C">
        <w:tc>
          <w:tcPr>
            <w:tcW w:w="1591"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Технология решения изобретательских задач (ТРИЗ)</w:t>
            </w:r>
          </w:p>
        </w:tc>
        <w:tc>
          <w:tcPr>
            <w:tcW w:w="8190" w:type="dxa"/>
            <w:tcBorders>
              <w:top w:val="single" w:sz="4" w:space="0" w:color="000000"/>
              <w:left w:val="single" w:sz="4" w:space="0" w:color="000000"/>
              <w:bottom w:val="single" w:sz="4" w:space="0" w:color="000000"/>
              <w:right w:val="single" w:sz="4" w:space="0" w:color="000000"/>
            </w:tcBorders>
            <w:hideMark/>
          </w:tcPr>
          <w:p w:rsidR="0092486C" w:rsidRDefault="0092486C" w:rsidP="0092486C">
            <w:pPr>
              <w:pStyle w:val="3"/>
              <w:keepNext w:val="0"/>
              <w:numPr>
                <w:ilvl w:val="0"/>
                <w:numId w:val="28"/>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Воспитание творческой личности, подготовленной к решению</w:t>
            </w:r>
          </w:p>
          <w:p w:rsidR="0092486C" w:rsidRDefault="0092486C">
            <w:pPr>
              <w:pStyle w:val="3"/>
              <w:spacing w:before="0" w:after="0" w:line="240" w:lineRule="auto"/>
              <w:ind w:left="176"/>
              <w:rPr>
                <w:rFonts w:ascii="Times New Roman" w:hAnsi="Times New Roman" w:cs="Times New Roman"/>
                <w:b w:val="0"/>
                <w:bCs w:val="0"/>
                <w:sz w:val="24"/>
                <w:szCs w:val="24"/>
              </w:rPr>
            </w:pPr>
            <w:r>
              <w:rPr>
                <w:rFonts w:ascii="Times New Roman" w:hAnsi="Times New Roman" w:cs="Times New Roman"/>
                <w:b w:val="0"/>
                <w:bCs w:val="0"/>
                <w:sz w:val="24"/>
                <w:szCs w:val="24"/>
              </w:rPr>
              <w:t>сложных проблем в различных областях деятельности.</w:t>
            </w:r>
          </w:p>
          <w:p w:rsidR="0092486C" w:rsidRDefault="0092486C" w:rsidP="0092486C">
            <w:pPr>
              <w:pStyle w:val="3"/>
              <w:keepNext w:val="0"/>
              <w:numPr>
                <w:ilvl w:val="0"/>
                <w:numId w:val="28"/>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Развитие творческого воображения с целью преодоления </w:t>
            </w:r>
          </w:p>
          <w:p w:rsidR="0092486C" w:rsidRDefault="0092486C">
            <w:pPr>
              <w:pStyle w:val="3"/>
              <w:spacing w:before="0" w:after="0" w:line="240" w:lineRule="auto"/>
              <w:ind w:left="176"/>
              <w:rPr>
                <w:rFonts w:ascii="Times New Roman" w:hAnsi="Times New Roman" w:cs="Times New Roman"/>
                <w:b w:val="0"/>
                <w:bCs w:val="0"/>
                <w:sz w:val="24"/>
                <w:szCs w:val="24"/>
              </w:rPr>
            </w:pPr>
            <w:r>
              <w:rPr>
                <w:rFonts w:ascii="Times New Roman" w:hAnsi="Times New Roman" w:cs="Times New Roman"/>
                <w:b w:val="0"/>
                <w:bCs w:val="0"/>
                <w:sz w:val="24"/>
                <w:szCs w:val="24"/>
              </w:rPr>
              <w:t>стереотипов решателя, выработки умения работать с нетривиальными идеями.</w:t>
            </w:r>
          </w:p>
        </w:tc>
      </w:tr>
      <w:tr w:rsidR="0092486C" w:rsidTr="0092486C">
        <w:tc>
          <w:tcPr>
            <w:tcW w:w="1591"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Исследовательские методы обучения</w:t>
            </w:r>
          </w:p>
        </w:tc>
        <w:tc>
          <w:tcPr>
            <w:tcW w:w="8190" w:type="dxa"/>
            <w:tcBorders>
              <w:top w:val="single" w:sz="4" w:space="0" w:color="000000"/>
              <w:left w:val="single" w:sz="4" w:space="0" w:color="000000"/>
              <w:bottom w:val="single" w:sz="4" w:space="0" w:color="000000"/>
              <w:right w:val="single" w:sz="4" w:space="0" w:color="000000"/>
            </w:tcBorders>
            <w:hideMark/>
          </w:tcPr>
          <w:p w:rsidR="0092486C" w:rsidRDefault="0092486C" w:rsidP="0092486C">
            <w:pPr>
              <w:pStyle w:val="ad"/>
              <w:numPr>
                <w:ilvl w:val="0"/>
                <w:numId w:val="29"/>
              </w:numPr>
              <w:suppressAutoHyphens w:val="0"/>
              <w:autoSpaceDE w:val="0"/>
              <w:autoSpaceDN w:val="0"/>
              <w:adjustRightInd w:val="0"/>
              <w:ind w:left="176" w:hanging="176"/>
              <w:rPr>
                <w:color w:val="000000"/>
              </w:rPr>
            </w:pPr>
            <w:r>
              <w:rPr>
                <w:color w:val="000000"/>
              </w:rPr>
              <w:t>Целенаправленное формирование всех компонентов</w:t>
            </w:r>
          </w:p>
          <w:p w:rsidR="0092486C" w:rsidRDefault="0092486C">
            <w:pPr>
              <w:pStyle w:val="ad"/>
              <w:autoSpaceDE w:val="0"/>
              <w:autoSpaceDN w:val="0"/>
              <w:adjustRightInd w:val="0"/>
              <w:ind w:left="176"/>
              <w:rPr>
                <w:color w:val="000000"/>
              </w:rPr>
            </w:pPr>
            <w:r>
              <w:rPr>
                <w:color w:val="000000"/>
              </w:rPr>
              <w:t>исследовательской культуры школьника:</w:t>
            </w:r>
          </w:p>
          <w:p w:rsidR="0092486C" w:rsidRDefault="0092486C" w:rsidP="0092486C">
            <w:pPr>
              <w:pStyle w:val="ad"/>
              <w:numPr>
                <w:ilvl w:val="0"/>
                <w:numId w:val="30"/>
              </w:numPr>
              <w:tabs>
                <w:tab w:val="left" w:pos="459"/>
              </w:tabs>
              <w:suppressAutoHyphens w:val="0"/>
              <w:autoSpaceDE w:val="0"/>
              <w:autoSpaceDN w:val="0"/>
              <w:adjustRightInd w:val="0"/>
              <w:ind w:left="459" w:hanging="283"/>
            </w:pPr>
            <w:r>
              <w:t>мыслительных умений и навыков  (анализ и выделение главного; сравнение; обобщение и систематизация; определение и объяснение понятий; конкретизация, доказательства и опровержение, умение видеть противоречия);</w:t>
            </w:r>
          </w:p>
          <w:p w:rsidR="0092486C" w:rsidRDefault="0092486C" w:rsidP="0092486C">
            <w:pPr>
              <w:pStyle w:val="ad"/>
              <w:numPr>
                <w:ilvl w:val="0"/>
                <w:numId w:val="30"/>
              </w:numPr>
              <w:tabs>
                <w:tab w:val="left" w:pos="459"/>
              </w:tabs>
              <w:suppressAutoHyphens w:val="0"/>
              <w:autoSpaceDE w:val="0"/>
              <w:autoSpaceDN w:val="0"/>
              <w:adjustRightInd w:val="0"/>
              <w:ind w:left="459" w:hanging="283"/>
            </w:pPr>
            <w:r>
              <w:t>умений и навыков работы с книгой и другими источниками информации;</w:t>
            </w:r>
          </w:p>
          <w:p w:rsidR="0092486C" w:rsidRDefault="0092486C" w:rsidP="0092486C">
            <w:pPr>
              <w:pStyle w:val="ad"/>
              <w:numPr>
                <w:ilvl w:val="0"/>
                <w:numId w:val="30"/>
              </w:numPr>
              <w:tabs>
                <w:tab w:val="left" w:pos="459"/>
              </w:tabs>
              <w:suppressAutoHyphens w:val="0"/>
              <w:autoSpaceDE w:val="0"/>
              <w:autoSpaceDN w:val="0"/>
              <w:adjustRightInd w:val="0"/>
              <w:ind w:left="459" w:hanging="283"/>
            </w:pPr>
            <w:r>
              <w:t>умений и навыков, связанных с культурой устной и письменной речи;</w:t>
            </w:r>
          </w:p>
          <w:p w:rsidR="0092486C" w:rsidRDefault="0092486C" w:rsidP="0092486C">
            <w:pPr>
              <w:pStyle w:val="ad"/>
              <w:numPr>
                <w:ilvl w:val="0"/>
                <w:numId w:val="30"/>
              </w:numPr>
              <w:tabs>
                <w:tab w:val="left" w:pos="459"/>
              </w:tabs>
              <w:suppressAutoHyphens w:val="0"/>
              <w:autoSpaceDE w:val="0"/>
              <w:autoSpaceDN w:val="0"/>
              <w:adjustRightInd w:val="0"/>
              <w:ind w:left="459" w:hanging="283"/>
            </w:pPr>
            <w:r>
              <w:t>специальных исследовательских умений и навыков.</w:t>
            </w:r>
          </w:p>
        </w:tc>
      </w:tr>
      <w:tr w:rsidR="0092486C" w:rsidTr="0092486C">
        <w:tc>
          <w:tcPr>
            <w:tcW w:w="1591"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Технология «Дебаты»</w:t>
            </w:r>
          </w:p>
        </w:tc>
        <w:tc>
          <w:tcPr>
            <w:tcW w:w="8190" w:type="dxa"/>
            <w:tcBorders>
              <w:top w:val="single" w:sz="4" w:space="0" w:color="000000"/>
              <w:left w:val="single" w:sz="4" w:space="0" w:color="000000"/>
              <w:bottom w:val="single" w:sz="4" w:space="0" w:color="000000"/>
              <w:right w:val="single" w:sz="4" w:space="0" w:color="000000"/>
            </w:tcBorders>
            <w:hideMark/>
          </w:tcPr>
          <w:p w:rsidR="0092486C" w:rsidRDefault="0092486C" w:rsidP="0092486C">
            <w:pPr>
              <w:pStyle w:val="3"/>
              <w:keepNext w:val="0"/>
              <w:numPr>
                <w:ilvl w:val="0"/>
                <w:numId w:val="31"/>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Развитие коммуникативной культуры и навыков публичного выступления, ведения диалога.</w:t>
            </w:r>
          </w:p>
        </w:tc>
      </w:tr>
      <w:tr w:rsidR="0092486C" w:rsidTr="0092486C">
        <w:tc>
          <w:tcPr>
            <w:tcW w:w="1591"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Система инновационной оценки «портфолио»</w:t>
            </w:r>
          </w:p>
        </w:tc>
        <w:tc>
          <w:tcPr>
            <w:tcW w:w="8190"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ind w:left="176"/>
              <w:rPr>
                <w:rFonts w:ascii="Times New Roman" w:hAnsi="Times New Roman" w:cs="Times New Roman"/>
                <w:b w:val="0"/>
                <w:bCs w:val="0"/>
                <w:sz w:val="24"/>
                <w:szCs w:val="24"/>
              </w:rPr>
            </w:pPr>
            <w:r>
              <w:rPr>
                <w:rFonts w:ascii="Times New Roman" w:hAnsi="Times New Roman" w:cs="Times New Roman"/>
                <w:b w:val="0"/>
                <w:bCs w:val="0"/>
                <w:sz w:val="24"/>
                <w:szCs w:val="24"/>
              </w:rPr>
              <w:t>Развитие умения обобщать и систематизировать информацию большого объёма, связывая её со своим личным опытом.</w:t>
            </w:r>
          </w:p>
        </w:tc>
      </w:tr>
      <w:tr w:rsidR="0092486C" w:rsidTr="0092486C">
        <w:tc>
          <w:tcPr>
            <w:tcW w:w="1591" w:type="dxa"/>
            <w:tcBorders>
              <w:top w:val="single" w:sz="4" w:space="0" w:color="000000"/>
              <w:left w:val="single" w:sz="4" w:space="0" w:color="000000"/>
              <w:bottom w:val="single" w:sz="4" w:space="0" w:color="000000"/>
              <w:right w:val="single" w:sz="4" w:space="0" w:color="000000"/>
            </w:tcBorders>
            <w:hideMark/>
          </w:tcPr>
          <w:p w:rsidR="0092486C" w:rsidRDefault="0092486C">
            <w:pPr>
              <w:pStyle w:val="3"/>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Интерактивное  обучение</w:t>
            </w:r>
          </w:p>
        </w:tc>
        <w:tc>
          <w:tcPr>
            <w:tcW w:w="8190" w:type="dxa"/>
            <w:tcBorders>
              <w:top w:val="single" w:sz="4" w:space="0" w:color="000000"/>
              <w:left w:val="single" w:sz="4" w:space="0" w:color="000000"/>
              <w:bottom w:val="single" w:sz="4" w:space="0" w:color="000000"/>
              <w:right w:val="single" w:sz="4" w:space="0" w:color="000000"/>
            </w:tcBorders>
            <w:hideMark/>
          </w:tcPr>
          <w:p w:rsidR="0092486C" w:rsidRDefault="0092486C" w:rsidP="0092486C">
            <w:pPr>
              <w:pStyle w:val="3"/>
              <w:keepNext w:val="0"/>
              <w:numPr>
                <w:ilvl w:val="0"/>
                <w:numId w:val="32"/>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Формирование умения работать сообща на единый результат.</w:t>
            </w:r>
          </w:p>
          <w:p w:rsidR="0092486C" w:rsidRDefault="0092486C" w:rsidP="0092486C">
            <w:pPr>
              <w:pStyle w:val="3"/>
              <w:keepNext w:val="0"/>
              <w:numPr>
                <w:ilvl w:val="0"/>
                <w:numId w:val="32"/>
              </w:numPr>
              <w:spacing w:before="0" w:after="0" w:line="240" w:lineRule="auto"/>
              <w:ind w:left="176" w:hanging="176"/>
              <w:rPr>
                <w:rFonts w:ascii="Times New Roman" w:hAnsi="Times New Roman" w:cs="Times New Roman"/>
                <w:b w:val="0"/>
                <w:bCs w:val="0"/>
                <w:sz w:val="24"/>
                <w:szCs w:val="24"/>
              </w:rPr>
            </w:pPr>
            <w:r>
              <w:rPr>
                <w:rFonts w:ascii="Times New Roman" w:hAnsi="Times New Roman" w:cs="Times New Roman"/>
                <w:b w:val="0"/>
                <w:bCs w:val="0"/>
                <w:sz w:val="24"/>
                <w:szCs w:val="24"/>
              </w:rPr>
              <w:t>Воспитание толерантности, уважительного отношения к другому человеку, точке зрения, позиции.</w:t>
            </w:r>
          </w:p>
        </w:tc>
      </w:tr>
    </w:tbl>
    <w:p w:rsidR="0092486C" w:rsidRDefault="0092486C" w:rsidP="0092486C">
      <w:pPr>
        <w:pStyle w:val="af0"/>
        <w:spacing w:before="0" w:after="0"/>
        <w:rPr>
          <w:color w:val="000000"/>
        </w:rPr>
      </w:pPr>
    </w:p>
    <w:p w:rsidR="0092486C" w:rsidRDefault="0092486C">
      <w:pPr>
        <w:ind w:firstLine="540"/>
        <w:jc w:val="both"/>
      </w:pPr>
    </w:p>
    <w:p w:rsidR="002D6B85" w:rsidRDefault="0009272F">
      <w:pPr>
        <w:ind w:left="-30"/>
        <w:jc w:val="both"/>
        <w:textAlignment w:val="top"/>
        <w:rPr>
          <w:rStyle w:val="a4"/>
          <w:i w:val="0"/>
          <w:iCs w:val="0"/>
          <w:color w:val="000000"/>
        </w:rPr>
      </w:pPr>
      <w:r>
        <w:rPr>
          <w:rStyle w:val="a4"/>
          <w:i w:val="0"/>
          <w:iCs w:val="0"/>
          <w:color w:val="000000"/>
        </w:rPr>
        <w:t xml:space="preserve">   Результатом моей работы является повышение уровня самооценки и самоконтроля  </w:t>
      </w:r>
      <w:r>
        <w:rPr>
          <w:rStyle w:val="a4"/>
          <w:i w:val="0"/>
          <w:iCs w:val="0"/>
          <w:color w:val="000000"/>
        </w:rPr>
        <w:lastRenderedPageBreak/>
        <w:t xml:space="preserve">учащихся. Ребята почувствовали уверенность в своих силах, выросла положительная самооценка. </w:t>
      </w:r>
      <w:r w:rsidR="0092486C">
        <w:rPr>
          <w:rStyle w:val="a4"/>
          <w:i w:val="0"/>
          <w:iCs w:val="0"/>
          <w:color w:val="000000"/>
        </w:rPr>
        <w:t>Так, Ермакова Анна и Иванченко Елена</w:t>
      </w:r>
      <w:r w:rsidR="00B524B0">
        <w:rPr>
          <w:rStyle w:val="a4"/>
          <w:i w:val="0"/>
          <w:iCs w:val="0"/>
          <w:color w:val="000000"/>
        </w:rPr>
        <w:t xml:space="preserve"> (11кл.,2011г.)</w:t>
      </w:r>
      <w:r w:rsidR="0092486C">
        <w:rPr>
          <w:rStyle w:val="a4"/>
          <w:i w:val="0"/>
          <w:iCs w:val="0"/>
          <w:color w:val="000000"/>
        </w:rPr>
        <w:t xml:space="preserve"> стали призерами студенческой научной конференции с международным участием Ставропольской государственной медицинской академии, успешно сдали экзамены и поступили в СГУ на биохимический факультет, Косенко Мария, Голуб Анастасия, Чурикова Виктория неоднократно принимали участие и занимали призовые места на </w:t>
      </w:r>
      <w:r w:rsidR="00B524B0">
        <w:rPr>
          <w:rStyle w:val="a4"/>
          <w:i w:val="0"/>
          <w:iCs w:val="0"/>
          <w:color w:val="000000"/>
        </w:rPr>
        <w:t xml:space="preserve">олимпиадах, научных конференциях и поступили на бюджетные отделения Ставропольской медакадемии. Семендерова Арина- </w:t>
      </w:r>
      <w:r w:rsidR="00B524B0">
        <w:rPr>
          <w:rStyle w:val="a4"/>
          <w:i w:val="0"/>
          <w:iCs w:val="0"/>
          <w:color w:val="000000"/>
          <w:lang w:val="en-US"/>
        </w:rPr>
        <w:t>I</w:t>
      </w:r>
      <w:r w:rsidR="00B524B0">
        <w:rPr>
          <w:rStyle w:val="a4"/>
          <w:i w:val="0"/>
          <w:iCs w:val="0"/>
          <w:color w:val="000000"/>
        </w:rPr>
        <w:t xml:space="preserve"> место на районной олимпиаде, поступила на бюджетное отделение Ростовской медакадемии(2011г.) Католицкая Юлия и Назаренко Екатерина (2012г.) – бюджетное отделение Ставропольской медакадемии, Еньшин Владислав</w:t>
      </w:r>
      <w:r w:rsidR="002D6B85">
        <w:rPr>
          <w:rStyle w:val="a4"/>
          <w:i w:val="0"/>
          <w:iCs w:val="0"/>
          <w:color w:val="000000"/>
        </w:rPr>
        <w:t xml:space="preserve">(2012г.) </w:t>
      </w:r>
      <w:r w:rsidR="00B524B0">
        <w:rPr>
          <w:rStyle w:val="a4"/>
          <w:i w:val="0"/>
          <w:iCs w:val="0"/>
          <w:color w:val="000000"/>
        </w:rPr>
        <w:t xml:space="preserve"> – бюджетное </w:t>
      </w:r>
      <w:r w:rsidR="007547B7">
        <w:rPr>
          <w:rStyle w:val="a4"/>
          <w:i w:val="0"/>
          <w:iCs w:val="0"/>
          <w:color w:val="000000"/>
        </w:rPr>
        <w:t>отделение первого Санкт-Петербургского государственный медицинского</w:t>
      </w:r>
      <w:r w:rsidR="002D6B85" w:rsidRPr="002D6B85">
        <w:rPr>
          <w:rStyle w:val="a4"/>
          <w:i w:val="0"/>
          <w:iCs w:val="0"/>
          <w:color w:val="000000"/>
        </w:rPr>
        <w:t xml:space="preserve"> университет имени</w:t>
      </w:r>
    </w:p>
    <w:p w:rsidR="0009272F" w:rsidRDefault="007547B7">
      <w:pPr>
        <w:ind w:left="-30"/>
        <w:jc w:val="both"/>
        <w:textAlignment w:val="top"/>
        <w:rPr>
          <w:rStyle w:val="a4"/>
          <w:i w:val="0"/>
          <w:iCs w:val="0"/>
          <w:color w:val="000000"/>
        </w:rPr>
      </w:pPr>
      <w:r>
        <w:rPr>
          <w:rStyle w:val="a4"/>
          <w:i w:val="0"/>
          <w:iCs w:val="0"/>
          <w:color w:val="000000"/>
        </w:rPr>
        <w:t xml:space="preserve"> И.П. Павлова</w:t>
      </w:r>
      <w:r w:rsidR="002D6B85">
        <w:rPr>
          <w:rStyle w:val="a4"/>
          <w:i w:val="0"/>
          <w:iCs w:val="0"/>
          <w:color w:val="000000"/>
        </w:rPr>
        <w:t>.</w:t>
      </w:r>
      <w:r w:rsidR="00132A14">
        <w:rPr>
          <w:rStyle w:val="a4"/>
          <w:i w:val="0"/>
          <w:iCs w:val="0"/>
          <w:color w:val="000000"/>
        </w:rPr>
        <w:t xml:space="preserve"> </w:t>
      </w:r>
    </w:p>
    <w:p w:rsidR="00132A14" w:rsidRPr="00B524B0" w:rsidRDefault="00132A14">
      <w:pPr>
        <w:ind w:left="-30"/>
        <w:jc w:val="both"/>
        <w:textAlignment w:val="top"/>
        <w:rPr>
          <w:rStyle w:val="a4"/>
          <w:i w:val="0"/>
          <w:iCs w:val="0"/>
          <w:color w:val="000000"/>
        </w:rPr>
      </w:pPr>
    </w:p>
    <w:p w:rsidR="0009272F" w:rsidRDefault="0009272F">
      <w:pPr>
        <w:ind w:left="-30"/>
        <w:jc w:val="both"/>
        <w:textAlignment w:val="top"/>
      </w:pPr>
    </w:p>
    <w:p w:rsidR="0009272F" w:rsidRDefault="0009272F">
      <w:pPr>
        <w:ind w:left="-30"/>
        <w:jc w:val="both"/>
        <w:textAlignment w:val="top"/>
      </w:pPr>
    </w:p>
    <w:p w:rsidR="0009272F" w:rsidRDefault="0009272F">
      <w:pPr>
        <w:spacing w:line="100" w:lineRule="atLeast"/>
        <w:jc w:val="center"/>
        <w:rPr>
          <w:b/>
          <w:sz w:val="28"/>
          <w:szCs w:val="28"/>
        </w:rPr>
      </w:pPr>
      <w:r>
        <w:rPr>
          <w:b/>
          <w:sz w:val="28"/>
          <w:szCs w:val="28"/>
        </w:rPr>
        <w:t>Аналитическая справка</w:t>
      </w:r>
    </w:p>
    <w:p w:rsidR="0009272F" w:rsidRDefault="0009272F">
      <w:pPr>
        <w:spacing w:line="100" w:lineRule="atLeast"/>
        <w:jc w:val="center"/>
        <w:rPr>
          <w:b/>
          <w:sz w:val="28"/>
          <w:szCs w:val="28"/>
        </w:rPr>
      </w:pPr>
      <w:r>
        <w:rPr>
          <w:b/>
          <w:sz w:val="28"/>
          <w:szCs w:val="28"/>
        </w:rPr>
        <w:t xml:space="preserve"> по работе с одарёнными детьми</w:t>
      </w:r>
    </w:p>
    <w:p w:rsidR="0009272F" w:rsidRDefault="0009272F">
      <w:pPr>
        <w:pStyle w:val="ConsPlusNonformat"/>
        <w:spacing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учителя биологии  </w:t>
      </w:r>
    </w:p>
    <w:p w:rsidR="0009272F" w:rsidRDefault="0009272F">
      <w:pPr>
        <w:spacing w:line="100" w:lineRule="atLeast"/>
        <w:jc w:val="center"/>
        <w:rPr>
          <w:b/>
          <w:sz w:val="28"/>
          <w:szCs w:val="28"/>
        </w:rPr>
      </w:pPr>
      <w:r>
        <w:rPr>
          <w:b/>
          <w:sz w:val="28"/>
          <w:szCs w:val="28"/>
        </w:rPr>
        <w:t>муниципального казённого общеобразовательного учреждения</w:t>
      </w:r>
    </w:p>
    <w:p w:rsidR="0009272F" w:rsidRDefault="0009272F">
      <w:pPr>
        <w:spacing w:line="100" w:lineRule="atLeast"/>
        <w:jc w:val="center"/>
        <w:rPr>
          <w:b/>
          <w:color w:val="000000"/>
          <w:sz w:val="28"/>
          <w:szCs w:val="28"/>
        </w:rPr>
      </w:pPr>
      <w:r>
        <w:rPr>
          <w:b/>
          <w:color w:val="000000"/>
          <w:sz w:val="28"/>
          <w:szCs w:val="28"/>
        </w:rPr>
        <w:t>«Средняя общеобразовательная</w:t>
      </w:r>
      <w:r>
        <w:rPr>
          <w:b/>
          <w:sz w:val="28"/>
          <w:szCs w:val="28"/>
        </w:rPr>
        <w:t xml:space="preserve"> </w:t>
      </w:r>
      <w:r>
        <w:rPr>
          <w:b/>
          <w:color w:val="000000"/>
          <w:sz w:val="28"/>
          <w:szCs w:val="28"/>
        </w:rPr>
        <w:t>школа №1»</w:t>
      </w:r>
    </w:p>
    <w:p w:rsidR="0009272F" w:rsidRDefault="0009272F">
      <w:pPr>
        <w:spacing w:line="100" w:lineRule="atLeast"/>
        <w:ind w:left="420"/>
        <w:jc w:val="center"/>
        <w:rPr>
          <w:b/>
          <w:color w:val="000000"/>
          <w:sz w:val="28"/>
          <w:szCs w:val="28"/>
        </w:rPr>
      </w:pPr>
      <w:r>
        <w:rPr>
          <w:b/>
          <w:color w:val="000000"/>
          <w:sz w:val="28"/>
          <w:szCs w:val="28"/>
        </w:rPr>
        <w:t>г. Изобильного</w:t>
      </w:r>
    </w:p>
    <w:p w:rsidR="0009272F" w:rsidRPr="00B53057" w:rsidRDefault="00655153" w:rsidP="008C2CB0">
      <w:pPr>
        <w:tabs>
          <w:tab w:val="left" w:pos="1005"/>
          <w:tab w:val="left" w:pos="5984"/>
        </w:tabs>
        <w:jc w:val="center"/>
        <w:rPr>
          <w:b/>
        </w:rPr>
      </w:pPr>
      <w:r>
        <w:rPr>
          <w:b/>
        </w:rPr>
        <w:t>Качановой Валентины Дмитри</w:t>
      </w:r>
      <w:r w:rsidR="00B53057" w:rsidRPr="00B53057">
        <w:rPr>
          <w:b/>
        </w:rPr>
        <w:t>евны</w:t>
      </w:r>
    </w:p>
    <w:p w:rsidR="0009272F" w:rsidRDefault="0009272F">
      <w:pPr>
        <w:ind w:firstLine="708"/>
        <w:jc w:val="both"/>
      </w:pPr>
      <w:r>
        <w:t>Важной составляющей системы работы учителя с одаренными детьми является осуществление мониторинга развития личности школьника.   Цель работы в данном направлении связывается  с задачами обучения, воспитания, психолого-педагогической поддержки одаренных детей, в общем – с обеспечением условий для раскрытия, развития и реализации их способностей.</w:t>
      </w:r>
    </w:p>
    <w:p w:rsidR="0009272F" w:rsidRDefault="007547B7">
      <w:pPr>
        <w:jc w:val="both"/>
      </w:pPr>
      <w:r>
        <w:t xml:space="preserve">   </w:t>
      </w:r>
      <w:r>
        <w:tab/>
        <w:t>В 5 классе</w:t>
      </w:r>
      <w:r w:rsidR="0009272F">
        <w:t xml:space="preserve"> с учащимися проводится комплексная диагностика, в которой, кроме самих учащихся, принимают участие их родители и учителя.  </w:t>
      </w:r>
    </w:p>
    <w:p w:rsidR="0009272F" w:rsidRDefault="0009272F">
      <w:pPr>
        <w:jc w:val="both"/>
      </w:pPr>
      <w:r>
        <w:t xml:space="preserve">   </w:t>
      </w:r>
      <w:r>
        <w:tab/>
        <w:t>Цель данной диагностики – составить портфель данных об учащемся. Для этого используются тесты по определению личностных особенностей учащихся, уровня мотивации учения, развития познавательной сферы, творческих способностей; анкеты для родителей и другие формы диагностики. Для организации этой работы учитель тесно сотрудничает с педагогом - психологом школы.</w:t>
      </w:r>
    </w:p>
    <w:p w:rsidR="0009272F" w:rsidRDefault="0009272F">
      <w:pPr>
        <w:ind w:firstLine="540"/>
        <w:jc w:val="both"/>
      </w:pPr>
      <w:r>
        <w:t xml:space="preserve">Результатом  работы учителя  является повышение уровня самооценки и самоконтроля учащихся.  С </w:t>
      </w:r>
      <w:r w:rsidR="002D6B85">
        <w:t xml:space="preserve">каждым годом количество учащихся, </w:t>
      </w:r>
      <w:r>
        <w:t xml:space="preserve">участвующих  в олимпиадах, внешкольных и внеклассных мероприятиях, увеличивается.   </w:t>
      </w:r>
    </w:p>
    <w:p w:rsidR="0009272F" w:rsidRDefault="0009272F">
      <w:pPr>
        <w:ind w:firstLine="540"/>
        <w:jc w:val="both"/>
      </w:pPr>
      <w:r>
        <w:t xml:space="preserve">Педагогом разработана программа работы с одарёнными детьми.  Ее ученики в течение 3 лет создавали различные проекты, с которыми выступали на школьных научно-практических конференциях и в рамках недели биологии.   </w:t>
      </w:r>
    </w:p>
    <w:p w:rsidR="0009272F" w:rsidRDefault="0009272F">
      <w:pPr>
        <w:ind w:firstLine="540"/>
        <w:jc w:val="both"/>
      </w:pPr>
    </w:p>
    <w:p w:rsidR="0009272F" w:rsidRDefault="0009272F">
      <w:pPr>
        <w:ind w:firstLine="540"/>
        <w:jc w:val="both"/>
      </w:pPr>
    </w:p>
    <w:p w:rsidR="0009272F" w:rsidRDefault="0009272F">
      <w:pPr>
        <w:ind w:firstLine="540"/>
        <w:jc w:val="both"/>
      </w:pPr>
    </w:p>
    <w:p w:rsidR="0009272F" w:rsidRDefault="0009272F">
      <w:pPr>
        <w:ind w:firstLine="540"/>
        <w:jc w:val="both"/>
      </w:pPr>
    </w:p>
    <w:p w:rsidR="0009272F" w:rsidRDefault="0009272F">
      <w:pPr>
        <w:ind w:firstLine="540"/>
        <w:jc w:val="both"/>
        <w:rPr>
          <w:b/>
        </w:rPr>
      </w:pPr>
      <w:r>
        <w:rPr>
          <w:b/>
        </w:rPr>
        <w:t>Директор МКОУ «СОШ № 1» г. Изобильного      ___________</w:t>
      </w:r>
      <w:r w:rsidR="00BE22A2">
        <w:rPr>
          <w:b/>
        </w:rPr>
        <w:t xml:space="preserve"> С.Г. Кузьменко </w:t>
      </w:r>
    </w:p>
    <w:p w:rsidR="0009272F" w:rsidRDefault="0009272F">
      <w:pPr>
        <w:jc w:val="both"/>
      </w:pPr>
    </w:p>
    <w:p w:rsidR="0009272F" w:rsidRDefault="00655153">
      <w:pPr>
        <w:spacing w:line="360" w:lineRule="auto"/>
        <w:ind w:left="420"/>
        <w:rPr>
          <w:b/>
        </w:rPr>
      </w:pPr>
      <w:r>
        <w:rPr>
          <w:b/>
        </w:rPr>
        <w:t>01 июня  2013</w:t>
      </w:r>
      <w:r w:rsidR="0009272F">
        <w:rPr>
          <w:b/>
        </w:rPr>
        <w:t xml:space="preserve"> года </w:t>
      </w:r>
    </w:p>
    <w:p w:rsidR="0009272F" w:rsidRDefault="0009272F">
      <w:pPr>
        <w:textAlignment w:val="top"/>
      </w:pPr>
    </w:p>
    <w:p w:rsidR="0009272F" w:rsidRDefault="0009272F">
      <w:pPr>
        <w:textAlignment w:val="top"/>
        <w:rPr>
          <w:b/>
          <w:color w:val="000000"/>
        </w:rPr>
      </w:pPr>
    </w:p>
    <w:p w:rsidR="0009272F" w:rsidRDefault="0009272F">
      <w:pPr>
        <w:pStyle w:val="ad"/>
        <w:tabs>
          <w:tab w:val="left" w:pos="0"/>
        </w:tabs>
        <w:ind w:left="0"/>
        <w:jc w:val="center"/>
        <w:rPr>
          <w:b/>
          <w:bCs/>
        </w:rPr>
      </w:pPr>
      <w:r>
        <w:rPr>
          <w:b/>
          <w:bCs/>
        </w:rPr>
        <w:t xml:space="preserve"> Реализация разноуровневого подхода к освоению общеобразовательной программы обучающимися </w:t>
      </w:r>
    </w:p>
    <w:p w:rsidR="0009272F" w:rsidRDefault="0009272F">
      <w:pPr>
        <w:jc w:val="both"/>
        <w:rPr>
          <w:color w:val="000000"/>
        </w:rPr>
      </w:pPr>
    </w:p>
    <w:p w:rsidR="0009272F" w:rsidRDefault="0009272F">
      <w:pPr>
        <w:jc w:val="both"/>
        <w:rPr>
          <w:color w:val="000000"/>
        </w:rPr>
      </w:pPr>
      <w:r>
        <w:rPr>
          <w:color w:val="000000"/>
        </w:rPr>
        <w:t xml:space="preserve">   Педагог, увлеченный своей профессией, творческий, многогранный, понимающий, что индивидуальность ребенка является высшей ценностью, раскрывает способности детей через разные методы и приемы и достигает своей цели.</w:t>
      </w:r>
    </w:p>
    <w:p w:rsidR="0009272F" w:rsidRDefault="0009272F">
      <w:pPr>
        <w:jc w:val="both"/>
        <w:rPr>
          <w:color w:val="000000"/>
        </w:rPr>
      </w:pPr>
      <w:r>
        <w:rPr>
          <w:color w:val="000000"/>
        </w:rPr>
        <w:t xml:space="preserve">     Эту проблему я решаю через групповые работы по уровням. Групповая работа по уровням ставит различные цели: одни ученики должны достичь определенного объективно-обусловленного уровня подготовки, называемого базовым, а другие,проявляющие интерес к предмету и обладающие хорошими способностями, должны добиться более высоких результатов.</w:t>
      </w:r>
    </w:p>
    <w:p w:rsidR="0009272F" w:rsidRDefault="0009272F">
      <w:pPr>
        <w:jc w:val="both"/>
        <w:rPr>
          <w:color w:val="000000"/>
        </w:rPr>
      </w:pPr>
      <w:r>
        <w:rPr>
          <w:color w:val="000000"/>
        </w:rPr>
        <w:t xml:space="preserve">     В соответствии с этим выделяется две группы обучающихся: группа базового уровня и группа повышенного уровня. Конечно, состав групп не должен быть застывшим. Желательно, чтобы любой ученик из группы базового уровня мог перейти в группу повышенного уровня, если он хорошо усвоит материал и будет свободно выполнять задания, соответствующие обязательным результатам обучения. С другой стороны, ученик из группы повышенного уровня может быть переведен в группу базового уровня, если он имеет пробелы в знаниях или не справляется с темпом продвижения группы.</w:t>
      </w:r>
    </w:p>
    <w:p w:rsidR="0009272F" w:rsidRDefault="0009272F">
      <w:pPr>
        <w:jc w:val="both"/>
        <w:rPr>
          <w:color w:val="000000"/>
        </w:rPr>
      </w:pPr>
      <w:r>
        <w:rPr>
          <w:color w:val="000000"/>
        </w:rPr>
        <w:t xml:space="preserve">     Разделив класс на определенные группы по уровням (4 – 6 детей), учитель работает с каждой группой по 7-10 минут. Преимущество этого варианта в том, что учитель получает возможность более равномерно распределить свое внимание между учениками группы. В тот момент, когда педагог работает с очередной группой, остальные дети либо самостоятельно готовятся к работе с учителем, либо самостоятельно выполняют задания. Таким образом, за 45 минут каждая группа (а значит, и каждый ребенок) имеет шанс поработать с учителем. Например, в 8 классе на уроке биологии при прохождении темы “Круги кровообращения» группе дается индивидуальная карточка:</w:t>
      </w:r>
    </w:p>
    <w:p w:rsidR="0009272F" w:rsidRDefault="0009272F">
      <w:pPr>
        <w:numPr>
          <w:ilvl w:val="0"/>
          <w:numId w:val="5"/>
        </w:numPr>
        <w:jc w:val="both"/>
        <w:rPr>
          <w:color w:val="000000"/>
        </w:rPr>
      </w:pPr>
      <w:r>
        <w:rPr>
          <w:color w:val="000000"/>
        </w:rPr>
        <w:t>Вместо цифр на картинках вставьте название отдела сердца,  название сосуда.</w:t>
      </w:r>
    </w:p>
    <w:p w:rsidR="0009272F" w:rsidRDefault="0009272F">
      <w:pPr>
        <w:numPr>
          <w:ilvl w:val="0"/>
          <w:numId w:val="5"/>
        </w:numPr>
        <w:jc w:val="both"/>
        <w:rPr>
          <w:color w:val="000000"/>
        </w:rPr>
      </w:pPr>
      <w:r>
        <w:rPr>
          <w:color w:val="000000"/>
        </w:rPr>
        <w:t>Определите по стрелкам ток крови из одного отдела в другой.</w:t>
      </w:r>
    </w:p>
    <w:p w:rsidR="0009272F" w:rsidRDefault="0009272F">
      <w:pPr>
        <w:numPr>
          <w:ilvl w:val="0"/>
          <w:numId w:val="5"/>
        </w:numPr>
        <w:jc w:val="both"/>
        <w:rPr>
          <w:color w:val="000000"/>
        </w:rPr>
      </w:pPr>
      <w:r>
        <w:rPr>
          <w:color w:val="000000"/>
        </w:rPr>
        <w:t>Раскрасьте стрелки в красный или синий цвет в зависимости от</w:t>
      </w:r>
      <w:r w:rsidR="00655153">
        <w:rPr>
          <w:color w:val="000000"/>
        </w:rPr>
        <w:t xml:space="preserve"> того, какая кровь в них течет.</w:t>
      </w:r>
    </w:p>
    <w:p w:rsidR="0009272F" w:rsidRDefault="0009272F">
      <w:pPr>
        <w:jc w:val="both"/>
        <w:rPr>
          <w:color w:val="000000"/>
        </w:rPr>
      </w:pPr>
      <w:r>
        <w:rPr>
          <w:color w:val="000000"/>
        </w:rPr>
        <w:t xml:space="preserve">II группа:  </w:t>
      </w:r>
    </w:p>
    <w:p w:rsidR="0009272F" w:rsidRDefault="0009272F">
      <w:pPr>
        <w:numPr>
          <w:ilvl w:val="0"/>
          <w:numId w:val="6"/>
        </w:numPr>
        <w:jc w:val="both"/>
        <w:rPr>
          <w:color w:val="000000"/>
        </w:rPr>
      </w:pPr>
      <w:r>
        <w:rPr>
          <w:color w:val="000000"/>
        </w:rPr>
        <w:t>Выпишите в столбик органы,  отделы сердца и сосуды большого и малого кругов кровообращения.</w:t>
      </w:r>
    </w:p>
    <w:p w:rsidR="0009272F" w:rsidRDefault="0009272F">
      <w:pPr>
        <w:numPr>
          <w:ilvl w:val="0"/>
          <w:numId w:val="6"/>
        </w:numPr>
        <w:jc w:val="both"/>
        <w:rPr>
          <w:color w:val="000000"/>
        </w:rPr>
      </w:pPr>
      <w:r>
        <w:rPr>
          <w:color w:val="000000"/>
        </w:rPr>
        <w:t>Расположите их в порядке прохождения через них крови.</w:t>
      </w:r>
    </w:p>
    <w:p w:rsidR="0009272F" w:rsidRDefault="0009272F">
      <w:pPr>
        <w:numPr>
          <w:ilvl w:val="0"/>
          <w:numId w:val="6"/>
        </w:numPr>
        <w:jc w:val="both"/>
        <w:rPr>
          <w:color w:val="000000"/>
        </w:rPr>
      </w:pPr>
      <w:r>
        <w:rPr>
          <w:color w:val="000000"/>
        </w:rPr>
        <w:t>Объясните, почему кровь не может течь в противоположном направлении</w:t>
      </w:r>
    </w:p>
    <w:p w:rsidR="0009272F" w:rsidRDefault="0009272F">
      <w:pPr>
        <w:jc w:val="both"/>
        <w:rPr>
          <w:color w:val="000000"/>
        </w:rPr>
      </w:pPr>
      <w:r>
        <w:rPr>
          <w:color w:val="000000"/>
          <w:lang w:val="en-US"/>
        </w:rPr>
        <w:t>III</w:t>
      </w:r>
      <w:r w:rsidRPr="00AE76CA">
        <w:rPr>
          <w:color w:val="000000"/>
        </w:rPr>
        <w:t xml:space="preserve"> </w:t>
      </w:r>
      <w:r>
        <w:rPr>
          <w:color w:val="000000"/>
        </w:rPr>
        <w:t xml:space="preserve">группа: изучает тему по учебнику самостоятельно и далее проверяет задания </w:t>
      </w:r>
      <w:r>
        <w:rPr>
          <w:color w:val="000000"/>
          <w:lang w:val="en-US"/>
        </w:rPr>
        <w:t>I</w:t>
      </w:r>
      <w:r w:rsidRPr="00AE76CA">
        <w:rPr>
          <w:color w:val="000000"/>
        </w:rPr>
        <w:t xml:space="preserve"> </w:t>
      </w:r>
      <w:r>
        <w:rPr>
          <w:color w:val="000000"/>
        </w:rPr>
        <w:t>и</w:t>
      </w:r>
      <w:r w:rsidRPr="00AE76CA">
        <w:rPr>
          <w:color w:val="000000"/>
        </w:rPr>
        <w:t xml:space="preserve"> </w:t>
      </w:r>
      <w:r>
        <w:rPr>
          <w:color w:val="000000"/>
          <w:lang w:val="en-US"/>
        </w:rPr>
        <w:t>II</w:t>
      </w:r>
      <w:r w:rsidRPr="00AE76CA">
        <w:rPr>
          <w:color w:val="000000"/>
        </w:rPr>
        <w:t xml:space="preserve"> </w:t>
      </w:r>
      <w:r>
        <w:rPr>
          <w:color w:val="000000"/>
        </w:rPr>
        <w:t xml:space="preserve">групп. Комментирует ошибки, пользуясь текстом учебника. </w:t>
      </w:r>
    </w:p>
    <w:p w:rsidR="002D6B85" w:rsidRDefault="002D6B85" w:rsidP="002D6B85">
      <w:pPr>
        <w:pStyle w:val="af0"/>
        <w:spacing w:before="0" w:after="0"/>
        <w:ind w:left="-142"/>
        <w:jc w:val="both"/>
        <w:rPr>
          <w:color w:val="000000"/>
          <w:shd w:val="clear" w:color="auto" w:fill="FFFFFF"/>
        </w:rPr>
      </w:pPr>
      <w:r>
        <w:rPr>
          <w:color w:val="000000"/>
          <w:shd w:val="clear" w:color="auto" w:fill="FFFFFF"/>
        </w:rPr>
        <w:t xml:space="preserve">    Развивающее обучение обеспечивает переход от репродуктивной деятельности к деятельности творчески-поисковой. В старших классах прекрасно воспринимаются учащимися такие формы работы как семинары, практикумы, конференции, деловые и ролевые игры. Хотелось бы обратить внимание на широкие возможности лабораторных и практических, исследовательских работ  для изучения биологии.  Истина одна: знания, полученные ребятами самостоятельно, являются наиболее прочными. Наиболее результативные следующие формы: урок - поиск, урок – взаимообучения, проблемно – обучающий зачет, урок – конференция.</w:t>
      </w:r>
    </w:p>
    <w:p w:rsidR="002D6B85" w:rsidRDefault="002D6B85" w:rsidP="002D6B85">
      <w:pPr>
        <w:shd w:val="clear" w:color="auto" w:fill="FFFFFF"/>
        <w:spacing w:before="106"/>
        <w:ind w:left="-142" w:right="5"/>
        <w:jc w:val="both"/>
      </w:pPr>
      <w:r>
        <w:rPr>
          <w:rStyle w:val="a4"/>
          <w:i w:val="0"/>
          <w:iCs w:val="0"/>
        </w:rPr>
        <w:t xml:space="preserve"> </w:t>
      </w:r>
      <w:r>
        <w:rPr>
          <w:rStyle w:val="a4"/>
          <w:i w:val="0"/>
          <w:iCs w:val="0"/>
          <w:color w:val="000000"/>
        </w:rPr>
        <w:t>Метод проектных технологий также успешно применяется на уроках  биологии. Мною запущен проект «Мое здоровье»</w:t>
      </w:r>
      <w:r>
        <w:rPr>
          <w:b/>
          <w:bCs/>
        </w:rPr>
        <w:t xml:space="preserve"> </w:t>
      </w:r>
      <w:r>
        <w:rPr>
          <w:bCs/>
        </w:rPr>
        <w:t>Цель проекта</w:t>
      </w:r>
      <w:r>
        <w:rPr>
          <w:b/>
          <w:bCs/>
        </w:rPr>
        <w:t xml:space="preserve">: </w:t>
      </w:r>
      <w:r>
        <w:rPr>
          <w:bCs/>
        </w:rPr>
        <w:t xml:space="preserve">знакомство  учащихся с проблемами гигиены различных систем органов человека, </w:t>
      </w:r>
      <w:r>
        <w:t>повышение мотивации к соблюдению норм здоровья и здорового образа жизни. Это один из уроков данного проекта.</w:t>
      </w:r>
    </w:p>
    <w:p w:rsidR="002D6B85" w:rsidRDefault="002D6B85" w:rsidP="002D6B85">
      <w:pPr>
        <w:shd w:val="clear" w:color="auto" w:fill="FFFFFF"/>
        <w:spacing w:before="106"/>
        <w:ind w:left="-142" w:right="5"/>
        <w:jc w:val="both"/>
        <w:rPr>
          <w:b/>
          <w:bCs/>
        </w:rPr>
      </w:pPr>
      <w:r>
        <w:rPr>
          <w:b/>
          <w:bCs/>
        </w:rPr>
        <w:t>Проект «Моё здоровье».</w:t>
      </w:r>
      <w:r>
        <w:rPr>
          <w:bCs/>
        </w:rPr>
        <w:t xml:space="preserve">                                                                                                                        </w:t>
      </w:r>
    </w:p>
    <w:p w:rsidR="002D6B85" w:rsidRDefault="002D6B85" w:rsidP="002D6B85">
      <w:pPr>
        <w:tabs>
          <w:tab w:val="left" w:pos="142"/>
        </w:tabs>
        <w:ind w:left="-142"/>
        <w:jc w:val="both"/>
      </w:pPr>
      <w:r>
        <w:rPr>
          <w:bCs/>
        </w:rPr>
        <w:t>Форма организации учебной деятельности</w:t>
      </w:r>
      <w:r>
        <w:t xml:space="preserve"> — групповая </w:t>
      </w:r>
    </w:p>
    <w:p w:rsidR="002D6B85" w:rsidRDefault="002D6B85" w:rsidP="002D6B85">
      <w:pPr>
        <w:shd w:val="clear" w:color="auto" w:fill="FFFFFF"/>
        <w:tabs>
          <w:tab w:val="left" w:pos="142"/>
        </w:tabs>
        <w:spacing w:before="120"/>
        <w:ind w:left="-142"/>
        <w:jc w:val="both"/>
        <w:rPr>
          <w:spacing w:val="-2"/>
        </w:rPr>
      </w:pPr>
      <w:r>
        <w:rPr>
          <w:spacing w:val="-2"/>
        </w:rPr>
        <w:t>Подготовка идет во внеурочное время. На уроке представляются результаты подготовки учащихся:  презентации, сообщения.</w:t>
      </w:r>
    </w:p>
    <w:p w:rsidR="002D6B85" w:rsidRDefault="002D6B85" w:rsidP="002D6B85">
      <w:pPr>
        <w:tabs>
          <w:tab w:val="left" w:pos="142"/>
        </w:tabs>
        <w:ind w:left="-142"/>
        <w:jc w:val="both"/>
        <w:rPr>
          <w:b/>
          <w:bCs/>
        </w:rPr>
      </w:pPr>
      <w:r>
        <w:rPr>
          <w:spacing w:val="-2"/>
        </w:rPr>
        <w:lastRenderedPageBreak/>
        <w:t>Объявление результатов производится на следующем уроке, т.к. изучается довольно обширный материал, а также для  более качественной оценки работы групп. Оценка деятельности групп производится коллегиально представителями от каждой группы совместно с учителем</w:t>
      </w:r>
    </w:p>
    <w:p w:rsidR="002D6B85" w:rsidRDefault="002D6B85" w:rsidP="002D6B85">
      <w:pPr>
        <w:shd w:val="clear" w:color="auto" w:fill="FFFFFF"/>
        <w:spacing w:before="120"/>
        <w:ind w:left="14" w:firstLine="350"/>
        <w:jc w:val="center"/>
        <w:rPr>
          <w:b/>
          <w:i/>
          <w:spacing w:val="-2"/>
        </w:rPr>
      </w:pPr>
      <w:r>
        <w:rPr>
          <w:b/>
          <w:bCs/>
          <w:spacing w:val="-2"/>
        </w:rPr>
        <w:t>План работы над проектом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622"/>
        <w:gridCol w:w="3995"/>
      </w:tblGrid>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rPr>
                <w:b/>
              </w:rPr>
            </w:pPr>
            <w:r>
              <w:rPr>
                <w:b/>
              </w:rPr>
              <w:t>Этап работы над проектом</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rPr>
                <w:b/>
              </w:rPr>
            </w:pPr>
            <w:r>
              <w:rPr>
                <w:b/>
              </w:rPr>
              <w:t xml:space="preserve">Деятельность </w:t>
            </w:r>
          </w:p>
          <w:p w:rsidR="002D6B85" w:rsidRDefault="002D6B85">
            <w:pPr>
              <w:spacing w:before="211" w:after="200"/>
              <w:rPr>
                <w:b/>
              </w:rPr>
            </w:pPr>
            <w:r>
              <w:rPr>
                <w:b/>
              </w:rPr>
              <w:t>учителя</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rPr>
                <w:b/>
              </w:rPr>
            </w:pPr>
            <w:r>
              <w:rPr>
                <w:b/>
              </w:rPr>
              <w:t xml:space="preserve">Деятельность </w:t>
            </w:r>
          </w:p>
          <w:p w:rsidR="002D6B85" w:rsidRDefault="002D6B85">
            <w:pPr>
              <w:spacing w:before="211" w:after="200"/>
              <w:rPr>
                <w:b/>
              </w:rPr>
            </w:pPr>
            <w:r>
              <w:rPr>
                <w:b/>
              </w:rPr>
              <w:t>учащихся</w:t>
            </w:r>
          </w:p>
        </w:tc>
      </w:tr>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Запуск  раздела проекта</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Определяет готовность учащихся к работе, сосредотачивает работу на проектной деятельности, помогает сформировать группы и найти партнеров, знакомит учащихся с условиями проекта и необходимостью оценить работу всей группы и  каждого члена группы.</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Формируют группы, определяют партнеров, определяют форму оценки работы каждого участника группы</w:t>
            </w:r>
          </w:p>
        </w:tc>
      </w:tr>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Планирование работы</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 xml:space="preserve">Формулирование заданий для самостоятельной работы, определение проблем, мотивации познавательной деятельности </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Обсуждают главную идею будущего проекта. Определяют вид проекта, форму презентации, распределяют обязанности среди участников группы</w:t>
            </w:r>
          </w:p>
        </w:tc>
      </w:tr>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Сбор информации</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 xml:space="preserve">Предлагает источники информации, консультирует учащихся, помогает выбрать главное (работает с каждой группой индивидуально во внеурочное время т.к. учащиеся работают самостоятельно дома) </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Знакомятся с источником информации, отбирают главное, беседуют  с  школьным врачом, кардиологом районной поликлиники</w:t>
            </w:r>
          </w:p>
        </w:tc>
      </w:tr>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Структурирование информации</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 xml:space="preserve">Помогает выбрать оптимальный вариант решения проблемы, оформить предварительный ответ </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Анализируют информацию, выявляют основные противоречия, формулируют гипотезу, предлагают варианты решения проблемы, выбирают ее оптимальный вариант</w:t>
            </w:r>
          </w:p>
        </w:tc>
      </w:tr>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Обмен информацией</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Координирует результаты самостоятельной работы школьников</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 xml:space="preserve">Делятся информацией, уточняют результаты, разрабатывает форму проекта </w:t>
            </w:r>
          </w:p>
        </w:tc>
      </w:tr>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 xml:space="preserve">Оформление результатов работы </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Проводит консультации, советует, как подготовиться к творческой защите.</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Оформляют проектные задания, упражняются в использовании приемов защиты.</w:t>
            </w:r>
          </w:p>
        </w:tc>
      </w:tr>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lastRenderedPageBreak/>
              <w:t>Экспертиза проекта</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Организация консультаций по рецензированию</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Определяют уровень эффективности результатов каждого участника группы в процессе волнения проекта (внутри каждой группы)</w:t>
            </w:r>
          </w:p>
        </w:tc>
      </w:tr>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 xml:space="preserve">Защита </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Организация выступлений учащихся</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Выступление перед аудиторией</w:t>
            </w:r>
          </w:p>
        </w:tc>
      </w:tr>
      <w:tr w:rsidR="002D6B85" w:rsidTr="002D6B85">
        <w:tc>
          <w:tcPr>
            <w:tcW w:w="2277"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Подведение итогов</w:t>
            </w:r>
          </w:p>
        </w:tc>
        <w:tc>
          <w:tcPr>
            <w:tcW w:w="36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Высказывает собственное суждение о достижении цели урока</w:t>
            </w:r>
          </w:p>
        </w:tc>
        <w:tc>
          <w:tcPr>
            <w:tcW w:w="4094" w:type="dxa"/>
            <w:tcBorders>
              <w:top w:val="single" w:sz="4" w:space="0" w:color="auto"/>
              <w:left w:val="single" w:sz="4" w:space="0" w:color="auto"/>
              <w:bottom w:val="single" w:sz="4" w:space="0" w:color="auto"/>
              <w:right w:val="single" w:sz="4" w:space="0" w:color="auto"/>
            </w:tcBorders>
            <w:hideMark/>
          </w:tcPr>
          <w:p w:rsidR="002D6B85" w:rsidRDefault="002D6B85">
            <w:pPr>
              <w:spacing w:before="211" w:after="200"/>
            </w:pPr>
            <w:r>
              <w:t>Оценивают результаты деятельности групп (коме своей)</w:t>
            </w:r>
          </w:p>
        </w:tc>
      </w:tr>
    </w:tbl>
    <w:p w:rsidR="002D6B85" w:rsidRDefault="002D6B85" w:rsidP="002D6B85">
      <w:pPr>
        <w:rPr>
          <w:b/>
          <w:bCs/>
        </w:rPr>
      </w:pPr>
    </w:p>
    <w:p w:rsidR="002D6B85" w:rsidRDefault="002D6B85" w:rsidP="002D6B85">
      <w:pPr>
        <w:rPr>
          <w:b/>
          <w:bCs/>
        </w:rPr>
      </w:pPr>
      <w:r>
        <w:rPr>
          <w:b/>
          <w:bCs/>
        </w:rPr>
        <w:t>Тема урока: «Гигиена сердечно-сосудистой системы».</w:t>
      </w:r>
      <w:r>
        <w:rPr>
          <w:b/>
          <w:bCs/>
        </w:rPr>
        <w:br/>
        <w:t>Тип урока – урок изучения нового материала.</w:t>
      </w:r>
    </w:p>
    <w:p w:rsidR="002D6B85" w:rsidRDefault="002D6B85" w:rsidP="002D6B85">
      <w:r>
        <w:rPr>
          <w:b/>
          <w:bCs/>
          <w:u w:val="single"/>
        </w:rPr>
        <w:t>Дидактическая цель</w:t>
      </w:r>
      <w:r>
        <w:rPr>
          <w:b/>
          <w:bCs/>
        </w:rPr>
        <w:t>:</w:t>
      </w:r>
      <w:r>
        <w:t xml:space="preserve"> создать условия для осмысления новой учебной информации.</w:t>
      </w:r>
    </w:p>
    <w:p w:rsidR="002D6B85" w:rsidRDefault="002D6B85" w:rsidP="002D6B85">
      <w:pPr>
        <w:rPr>
          <w:b/>
          <w:bCs/>
          <w:u w:val="single"/>
        </w:rPr>
      </w:pPr>
      <w:r>
        <w:rPr>
          <w:b/>
          <w:bCs/>
          <w:u w:val="single"/>
        </w:rPr>
        <w:t>Цели по содержанию:</w:t>
      </w:r>
    </w:p>
    <w:p w:rsidR="002D6B85" w:rsidRDefault="002D6B85" w:rsidP="002D6B85">
      <w:pPr>
        <w:rPr>
          <w:b/>
          <w:bCs/>
          <w:u w:val="single"/>
        </w:rPr>
      </w:pPr>
      <w:r>
        <w:t xml:space="preserve">        </w:t>
      </w:r>
      <w:r>
        <w:rPr>
          <w:b/>
          <w:bCs/>
          <w:u w:val="single"/>
        </w:rPr>
        <w:t>Образовательные:</w:t>
      </w:r>
    </w:p>
    <w:p w:rsidR="002D6B85" w:rsidRDefault="002D6B85" w:rsidP="002D6B85">
      <w:pPr>
        <w:widowControl/>
        <w:numPr>
          <w:ilvl w:val="0"/>
          <w:numId w:val="33"/>
        </w:numPr>
        <w:suppressAutoHyphens w:val="0"/>
        <w:ind w:left="0"/>
      </w:pPr>
      <w:r>
        <w:t>Формировать понимание того, что здоровье – бесценный дар;</w:t>
      </w:r>
    </w:p>
    <w:p w:rsidR="002D6B85" w:rsidRDefault="002D6B85" w:rsidP="002D6B85">
      <w:pPr>
        <w:widowControl/>
        <w:numPr>
          <w:ilvl w:val="0"/>
          <w:numId w:val="33"/>
        </w:numPr>
        <w:suppressAutoHyphens w:val="0"/>
        <w:ind w:left="0"/>
      </w:pPr>
      <w:r>
        <w:t>знания о здоровом образе жизни;</w:t>
      </w:r>
    </w:p>
    <w:p w:rsidR="002D6B85" w:rsidRDefault="002D6B85" w:rsidP="002D6B85">
      <w:pPr>
        <w:widowControl/>
        <w:numPr>
          <w:ilvl w:val="0"/>
          <w:numId w:val="33"/>
        </w:numPr>
        <w:suppressAutoHyphens w:val="0"/>
        <w:ind w:left="0"/>
      </w:pPr>
      <w:r>
        <w:t>навыки самостоятельного поиска и анализа нужной информации;</w:t>
      </w:r>
    </w:p>
    <w:p w:rsidR="002D6B85" w:rsidRDefault="002D6B85" w:rsidP="002D6B85">
      <w:pPr>
        <w:widowControl/>
        <w:numPr>
          <w:ilvl w:val="0"/>
          <w:numId w:val="33"/>
        </w:numPr>
        <w:suppressAutoHyphens w:val="0"/>
        <w:ind w:left="0"/>
      </w:pPr>
      <w:r>
        <w:t>знания учащихся об основных заболеваниях сердечно-сосудистой системы, о факторах риска их возникновения и мерах профилактики,</w:t>
      </w:r>
      <w:r>
        <w:br/>
        <w:t xml:space="preserve"> о современных достижениях кардиологии;</w:t>
      </w:r>
    </w:p>
    <w:p w:rsidR="002D6B85" w:rsidRDefault="002D6B85" w:rsidP="002D6B85">
      <w:pPr>
        <w:widowControl/>
        <w:numPr>
          <w:ilvl w:val="0"/>
          <w:numId w:val="33"/>
        </w:numPr>
        <w:suppressAutoHyphens w:val="0"/>
        <w:ind w:left="0"/>
        <w:rPr>
          <w:b/>
          <w:bCs/>
          <w:u w:val="single"/>
        </w:rPr>
      </w:pPr>
      <w:r>
        <w:t>узнать, как можно оценить состояние своей сердечно-сосудистой системы и наметить свою программу оздоровления организма.</w:t>
      </w:r>
      <w:r>
        <w:br/>
      </w:r>
      <w:r>
        <w:rPr>
          <w:b/>
          <w:bCs/>
          <w:u w:val="single"/>
        </w:rPr>
        <w:t>Развивающие:</w:t>
      </w:r>
    </w:p>
    <w:p w:rsidR="002D6B85" w:rsidRDefault="002D6B85" w:rsidP="002D6B85">
      <w:pPr>
        <w:widowControl/>
        <w:numPr>
          <w:ilvl w:val="0"/>
          <w:numId w:val="33"/>
        </w:numPr>
        <w:suppressAutoHyphens w:val="0"/>
        <w:ind w:left="0"/>
      </w:pPr>
      <w:r>
        <w:t>Развивать умения давать физиологическое обоснование причинам заболевания сердечно-сосудистой системы;</w:t>
      </w:r>
    </w:p>
    <w:p w:rsidR="002D6B85" w:rsidRDefault="002D6B85" w:rsidP="002D6B85">
      <w:pPr>
        <w:widowControl/>
        <w:numPr>
          <w:ilvl w:val="0"/>
          <w:numId w:val="33"/>
        </w:numPr>
        <w:suppressAutoHyphens w:val="0"/>
        <w:ind w:left="0"/>
      </w:pPr>
      <w:r>
        <w:t>устанавливать причинно-следственные связи;</w:t>
      </w:r>
    </w:p>
    <w:p w:rsidR="002D6B85" w:rsidRDefault="002D6B85" w:rsidP="002D6B85">
      <w:pPr>
        <w:widowControl/>
        <w:numPr>
          <w:ilvl w:val="0"/>
          <w:numId w:val="33"/>
        </w:numPr>
        <w:suppressAutoHyphens w:val="0"/>
        <w:ind w:left="0"/>
      </w:pPr>
      <w:r>
        <w:t>развивать познавательный интерес к предмету;</w:t>
      </w:r>
    </w:p>
    <w:p w:rsidR="002D6B85" w:rsidRDefault="002D6B85" w:rsidP="002D6B85">
      <w:pPr>
        <w:widowControl/>
        <w:numPr>
          <w:ilvl w:val="0"/>
          <w:numId w:val="33"/>
        </w:numPr>
        <w:suppressAutoHyphens w:val="0"/>
        <w:ind w:left="0"/>
        <w:rPr>
          <w:b/>
          <w:bCs/>
          <w:u w:val="single"/>
        </w:rPr>
      </w:pPr>
      <w:r>
        <w:t>расширять кругозор учащихся.</w:t>
      </w:r>
      <w:r>
        <w:br/>
      </w:r>
      <w:r>
        <w:rPr>
          <w:b/>
          <w:bCs/>
          <w:u w:val="single"/>
        </w:rPr>
        <w:t>Воспитательные:</w:t>
      </w:r>
    </w:p>
    <w:p w:rsidR="002D6B85" w:rsidRDefault="002D6B85" w:rsidP="002D6B85">
      <w:pPr>
        <w:widowControl/>
        <w:numPr>
          <w:ilvl w:val="0"/>
          <w:numId w:val="33"/>
        </w:numPr>
        <w:suppressAutoHyphens w:val="0"/>
        <w:ind w:left="0"/>
      </w:pPr>
      <w:r>
        <w:t>Содействовать формированию ответственного отношения к своему здоровью в противовес курению и алкогольной зависимости;</w:t>
      </w:r>
    </w:p>
    <w:p w:rsidR="002D6B85" w:rsidRDefault="002D6B85" w:rsidP="002D6B85">
      <w:pPr>
        <w:widowControl/>
        <w:numPr>
          <w:ilvl w:val="0"/>
          <w:numId w:val="33"/>
        </w:numPr>
        <w:suppressAutoHyphens w:val="0"/>
        <w:ind w:left="0"/>
      </w:pPr>
      <w:r>
        <w:t>убедить учащихся в важности двигательной активности, рационального питания и других компонентов гигиенического, экологического и патриотического воспитания.</w:t>
      </w:r>
    </w:p>
    <w:p w:rsidR="002D6B85" w:rsidRDefault="002D6B85" w:rsidP="002D6B85">
      <w:pPr>
        <w:rPr>
          <w:b/>
          <w:bCs/>
        </w:rPr>
      </w:pPr>
      <w:r>
        <w:rPr>
          <w:b/>
          <w:bCs/>
        </w:rPr>
        <w:t>Ход урока.</w:t>
      </w:r>
    </w:p>
    <w:p w:rsidR="002D6B85" w:rsidRDefault="002D6B85" w:rsidP="002D6B85">
      <w:r>
        <w:rPr>
          <w:b/>
          <w:bCs/>
          <w:lang w:val="en-US"/>
        </w:rPr>
        <w:t>I</w:t>
      </w:r>
      <w:r>
        <w:rPr>
          <w:b/>
          <w:bCs/>
        </w:rPr>
        <w:t>.  Организационный  момент.</w:t>
      </w:r>
      <w:r>
        <w:rPr>
          <w:b/>
          <w:bCs/>
        </w:rPr>
        <w:br/>
      </w:r>
      <w:r>
        <w:t>Сообщение учителем темы и целей проекта.</w:t>
      </w:r>
      <w:r>
        <w:br/>
      </w:r>
      <w:r>
        <w:rPr>
          <w:b/>
          <w:bCs/>
          <w:lang w:val="en-US"/>
        </w:rPr>
        <w:t>II</w:t>
      </w:r>
      <w:r>
        <w:rPr>
          <w:b/>
          <w:bCs/>
        </w:rPr>
        <w:t>. Введение в тему проекта.</w:t>
      </w:r>
      <w:r>
        <w:br/>
        <w:t>Рассказ учителя, демонстрация слайдов:</w:t>
      </w:r>
    </w:p>
    <w:p w:rsidR="002D6B85" w:rsidRDefault="002D6B85" w:rsidP="002D6B85">
      <w:pPr>
        <w:widowControl/>
        <w:numPr>
          <w:ilvl w:val="1"/>
          <w:numId w:val="33"/>
        </w:numPr>
        <w:suppressAutoHyphens w:val="0"/>
        <w:ind w:left="0"/>
      </w:pPr>
      <w:r>
        <w:t>Понятие здоровья;</w:t>
      </w:r>
    </w:p>
    <w:p w:rsidR="002D6B85" w:rsidRDefault="002D6B85" w:rsidP="002D6B85">
      <w:pPr>
        <w:widowControl/>
        <w:numPr>
          <w:ilvl w:val="1"/>
          <w:numId w:val="33"/>
        </w:numPr>
        <w:suppressAutoHyphens w:val="0"/>
        <w:ind w:left="0"/>
      </w:pPr>
      <w:r>
        <w:t>факторы, влияющие на здоровье;</w:t>
      </w:r>
    </w:p>
    <w:p w:rsidR="002D6B85" w:rsidRDefault="002D6B85" w:rsidP="002D6B85">
      <w:pPr>
        <w:widowControl/>
        <w:numPr>
          <w:ilvl w:val="1"/>
          <w:numId w:val="33"/>
        </w:numPr>
        <w:suppressAutoHyphens w:val="0"/>
        <w:ind w:left="0"/>
      </w:pPr>
      <w:r>
        <w:t>русские народные пословицы о здоровье, высказывания учёных;</w:t>
      </w:r>
    </w:p>
    <w:p w:rsidR="002D6B85" w:rsidRDefault="002D6B85" w:rsidP="002D6B85">
      <w:pPr>
        <w:widowControl/>
        <w:numPr>
          <w:ilvl w:val="1"/>
          <w:numId w:val="33"/>
        </w:numPr>
        <w:suppressAutoHyphens w:val="0"/>
        <w:ind w:left="0"/>
      </w:pPr>
      <w:r>
        <w:t>значение здоровья для человека.</w:t>
      </w:r>
    </w:p>
    <w:p w:rsidR="002D6B85" w:rsidRDefault="002D6B85" w:rsidP="002D6B85">
      <w:r>
        <w:rPr>
          <w:b/>
          <w:bCs/>
          <w:lang w:val="en-US"/>
        </w:rPr>
        <w:t>III</w:t>
      </w:r>
      <w:r>
        <w:rPr>
          <w:b/>
          <w:bCs/>
        </w:rPr>
        <w:t>. Введение в тему урока.</w:t>
      </w:r>
      <w:r>
        <w:rPr>
          <w:b/>
          <w:bCs/>
        </w:rPr>
        <w:br/>
      </w:r>
      <w:r>
        <w:t>Демонстрация слайдов, анализ результатов поиска:</w:t>
      </w:r>
    </w:p>
    <w:p w:rsidR="002D6B85" w:rsidRDefault="002D6B85" w:rsidP="002D6B85">
      <w:pPr>
        <w:widowControl/>
        <w:numPr>
          <w:ilvl w:val="0"/>
          <w:numId w:val="34"/>
        </w:numPr>
        <w:suppressAutoHyphens w:val="0"/>
        <w:ind w:left="0"/>
      </w:pPr>
      <w:r>
        <w:t>Отчётное задание 1-й группы учащихся, изучавших статистические данные о сердечно-сосудистых заболеваниях;</w:t>
      </w:r>
    </w:p>
    <w:p w:rsidR="002D6B85" w:rsidRDefault="002D6B85" w:rsidP="002D6B85">
      <w:pPr>
        <w:widowControl/>
        <w:numPr>
          <w:ilvl w:val="0"/>
          <w:numId w:val="34"/>
        </w:numPr>
        <w:suppressAutoHyphens w:val="0"/>
        <w:ind w:left="0"/>
      </w:pPr>
      <w:r>
        <w:lastRenderedPageBreak/>
        <w:t>статистические данные о причинах смертности людей в мире (по материалам периодической печати, данным ЦРБ г. Изобильного);</w:t>
      </w:r>
    </w:p>
    <w:p w:rsidR="002D6B85" w:rsidRDefault="002D6B85" w:rsidP="002D6B85">
      <w:pPr>
        <w:widowControl/>
        <w:numPr>
          <w:ilvl w:val="0"/>
          <w:numId w:val="34"/>
        </w:numPr>
        <w:suppressAutoHyphens w:val="0"/>
        <w:ind w:left="0"/>
      </w:pPr>
      <w:r>
        <w:t>Заболевания сердечно-сосудистой системы у учащихся СОШ №18.</w:t>
      </w:r>
    </w:p>
    <w:p w:rsidR="002D6B85" w:rsidRDefault="002D6B85" w:rsidP="002D6B85">
      <w:pPr>
        <w:rPr>
          <w:b/>
          <w:bCs/>
        </w:rPr>
      </w:pPr>
      <w:r>
        <w:rPr>
          <w:b/>
          <w:bCs/>
          <w:lang w:val="en-US"/>
        </w:rPr>
        <w:t>IV</w:t>
      </w:r>
      <w:r>
        <w:rPr>
          <w:b/>
          <w:bCs/>
        </w:rPr>
        <w:t>. Отчётные задания творческих групп учащихся по результатам поисковой и  исследовательской работы.</w:t>
      </w:r>
    </w:p>
    <w:p w:rsidR="002D6B85" w:rsidRDefault="002D6B85" w:rsidP="002D6B85">
      <w:pPr>
        <w:widowControl/>
        <w:numPr>
          <w:ilvl w:val="0"/>
          <w:numId w:val="35"/>
        </w:numPr>
        <w:suppressAutoHyphens w:val="0"/>
        <w:ind w:left="0"/>
        <w:rPr>
          <w:b/>
          <w:bCs/>
          <w:i/>
        </w:rPr>
      </w:pPr>
      <w:r>
        <w:rPr>
          <w:b/>
          <w:bCs/>
          <w:i/>
        </w:rPr>
        <w:t>Самые распространённые сердечно-сосудистые заболевания.</w:t>
      </w:r>
    </w:p>
    <w:p w:rsidR="002D6B85" w:rsidRDefault="002D6B85" w:rsidP="002D6B85">
      <w:pPr>
        <w:rPr>
          <w:bCs/>
        </w:rPr>
      </w:pPr>
      <w:r>
        <w:rPr>
          <w:bCs/>
        </w:rPr>
        <w:t>Отчётные задания 2-й группы учащихся</w:t>
      </w:r>
    </w:p>
    <w:p w:rsidR="002D6B85" w:rsidRDefault="002D6B85" w:rsidP="002D6B85">
      <w:pPr>
        <w:rPr>
          <w:b/>
          <w:bCs/>
          <w:u w:val="single"/>
        </w:rPr>
      </w:pPr>
      <w:r>
        <w:rPr>
          <w:b/>
          <w:bCs/>
          <w:u w:val="single"/>
        </w:rPr>
        <w:t>1.Атеросклероз</w:t>
      </w:r>
      <w:r>
        <w:rPr>
          <w:b/>
          <w:bCs/>
        </w:rPr>
        <w:t xml:space="preserve">:                                          </w:t>
      </w:r>
      <w:r>
        <w:rPr>
          <w:bCs/>
          <w:u w:val="single"/>
        </w:rPr>
        <w:t>Презентация  учащихся:</w:t>
      </w:r>
    </w:p>
    <w:p w:rsidR="002D6B85" w:rsidRDefault="002D6B85" w:rsidP="002D6B85">
      <w:r>
        <w:t>1) Почему атеросклероз называют убийцей №1?</w:t>
      </w:r>
    </w:p>
    <w:p w:rsidR="002D6B85" w:rsidRDefault="002D6B85" w:rsidP="002D6B85">
      <w:r>
        <w:t>2) атеросклеротические бляшки;</w:t>
      </w:r>
    </w:p>
    <w:p w:rsidR="002D6B85" w:rsidRDefault="002D6B85" w:rsidP="002D6B85">
      <w:r>
        <w:t>3) инфаркт миокарда;</w:t>
      </w:r>
    </w:p>
    <w:p w:rsidR="002D6B85" w:rsidRDefault="002D6B85" w:rsidP="002D6B85">
      <w:r>
        <w:t>4) 4 мишени атеросклероза, клинические проявления (болезни):</w:t>
      </w:r>
    </w:p>
    <w:p w:rsidR="002D6B85" w:rsidRDefault="00722786" w:rsidP="002D6B85">
      <w:r>
        <w:t xml:space="preserve">     </w:t>
      </w:r>
      <w:r w:rsidR="002D6B85">
        <w:t>а) Сердце: ишемическая болезнь, стенокардия, инфаркт миокарда.</w:t>
      </w:r>
    </w:p>
    <w:p w:rsidR="002D6B85" w:rsidRDefault="002D6B85" w:rsidP="002D6B85">
      <w:r>
        <w:t xml:space="preserve">     б)</w:t>
      </w:r>
      <w:r>
        <w:rPr>
          <w:b/>
          <w:bCs/>
        </w:rPr>
        <w:t xml:space="preserve"> </w:t>
      </w:r>
      <w:r>
        <w:t>Аорта и её ветви:</w:t>
      </w:r>
      <w:r>
        <w:rPr>
          <w:b/>
          <w:bCs/>
        </w:rPr>
        <w:t xml:space="preserve"> </w:t>
      </w:r>
      <w:r>
        <w:t xml:space="preserve"> атеросклероз сонных артерий.</w:t>
      </w:r>
    </w:p>
    <w:p w:rsidR="002D6B85" w:rsidRDefault="002D6B85" w:rsidP="002D6B85">
      <w:r>
        <w:t xml:space="preserve">     в</w:t>
      </w:r>
      <w:r>
        <w:rPr>
          <w:b/>
          <w:bCs/>
        </w:rPr>
        <w:t xml:space="preserve">) </w:t>
      </w:r>
      <w:r>
        <w:t>Сосуды головного мозга:</w:t>
      </w:r>
      <w:r>
        <w:rPr>
          <w:b/>
          <w:bCs/>
        </w:rPr>
        <w:t xml:space="preserve">  и</w:t>
      </w:r>
      <w:r>
        <w:t>нсульт, гипертоническая болезнь.</w:t>
      </w:r>
    </w:p>
    <w:p w:rsidR="002D6B85" w:rsidRDefault="002D6B85" w:rsidP="002D6B85">
      <w:r>
        <w:t xml:space="preserve">     г</w:t>
      </w:r>
      <w:r>
        <w:rPr>
          <w:b/>
          <w:bCs/>
        </w:rPr>
        <w:t xml:space="preserve">) </w:t>
      </w:r>
      <w:r>
        <w:t>Артерии нижних конечностей:</w:t>
      </w:r>
      <w:r>
        <w:rPr>
          <w:b/>
          <w:bCs/>
        </w:rPr>
        <w:t xml:space="preserve"> </w:t>
      </w:r>
      <w:r>
        <w:t xml:space="preserve"> перемежающаяся хромота.</w:t>
      </w:r>
    </w:p>
    <w:p w:rsidR="002D6B85" w:rsidRDefault="002D6B85" w:rsidP="002D6B85">
      <w:pPr>
        <w:rPr>
          <w:bCs/>
          <w:u w:val="single"/>
        </w:rPr>
      </w:pPr>
      <w:r>
        <w:rPr>
          <w:b/>
          <w:bCs/>
          <w:u w:val="single"/>
        </w:rPr>
        <w:t>2. Гипертоническая болезнь</w:t>
      </w:r>
      <w:r>
        <w:rPr>
          <w:bCs/>
          <w:u w:val="single"/>
        </w:rPr>
        <w:t>.</w:t>
      </w:r>
      <w:r>
        <w:rPr>
          <w:b/>
          <w:bCs/>
        </w:rPr>
        <w:t xml:space="preserve">       </w:t>
      </w:r>
      <w:r>
        <w:rPr>
          <w:bCs/>
          <w:u w:val="single"/>
        </w:rPr>
        <w:t>Сообщение учащегося.</w:t>
      </w:r>
    </w:p>
    <w:p w:rsidR="002D6B85" w:rsidRDefault="002D6B85" w:rsidP="002D6B85">
      <w:pPr>
        <w:widowControl/>
        <w:numPr>
          <w:ilvl w:val="0"/>
          <w:numId w:val="35"/>
        </w:numPr>
        <w:suppressAutoHyphens w:val="0"/>
        <w:ind w:left="0"/>
        <w:rPr>
          <w:b/>
        </w:rPr>
      </w:pPr>
      <w:r>
        <w:rPr>
          <w:b/>
          <w:u w:val="single"/>
        </w:rPr>
        <w:t>Факторы риска в развитии сердечно-сосудистых заболеваний, их физиологическое обоснование и профилактика заболеваний сердца и сосудов</w:t>
      </w:r>
      <w:r>
        <w:rPr>
          <w:b/>
        </w:rPr>
        <w:t>.</w:t>
      </w:r>
    </w:p>
    <w:p w:rsidR="002D6B85" w:rsidRDefault="002D6B85" w:rsidP="002D6B85">
      <w:r>
        <w:rPr>
          <w:b/>
        </w:rPr>
        <w:t>1</w:t>
      </w:r>
      <w:r>
        <w:t>.</w:t>
      </w:r>
      <w:r>
        <w:rPr>
          <w:u w:val="single"/>
        </w:rPr>
        <w:t>Гиподинамия. Роль двигательной активности</w:t>
      </w:r>
      <w:r>
        <w:t>.</w:t>
      </w:r>
    </w:p>
    <w:p w:rsidR="002D6B85" w:rsidRDefault="002D6B85" w:rsidP="002D6B85">
      <w:r>
        <w:t>Отчетное задание 3-й группы учащихся.</w:t>
      </w:r>
    </w:p>
    <w:p w:rsidR="002D6B85" w:rsidRDefault="002D6B85" w:rsidP="002D6B85">
      <w:pPr>
        <w:tabs>
          <w:tab w:val="left" w:pos="6420"/>
        </w:tabs>
      </w:pPr>
      <w:r>
        <w:rPr>
          <w:u w:val="single"/>
        </w:rPr>
        <w:t>1-й ученик.</w:t>
      </w:r>
      <w:r>
        <w:t xml:space="preserve"> Почему движение – основа жизни?</w:t>
      </w:r>
      <w:r>
        <w:tab/>
        <w:t>Сообщение ученика.</w:t>
      </w:r>
    </w:p>
    <w:p w:rsidR="002D6B85" w:rsidRDefault="002D6B85" w:rsidP="002D6B85">
      <w:pPr>
        <w:tabs>
          <w:tab w:val="left" w:pos="6420"/>
        </w:tabs>
      </w:pPr>
      <w:r>
        <w:rPr>
          <w:u w:val="single"/>
        </w:rPr>
        <w:t>2-й ученик</w:t>
      </w:r>
      <w:r>
        <w:t xml:space="preserve">. В чём отличие сердца физически тренированного </w:t>
      </w:r>
    </w:p>
    <w:p w:rsidR="002D6B85" w:rsidRDefault="002D6B85" w:rsidP="002D6B85">
      <w:pPr>
        <w:tabs>
          <w:tab w:val="left" w:pos="6420"/>
        </w:tabs>
      </w:pPr>
      <w:r>
        <w:t>и нетренированного человека?</w:t>
      </w:r>
      <w:r>
        <w:tab/>
        <w:t>Презентация ученика.</w:t>
      </w:r>
    </w:p>
    <w:p w:rsidR="002D6B85" w:rsidRDefault="002D6B85" w:rsidP="002D6B85">
      <w:pPr>
        <w:tabs>
          <w:tab w:val="left" w:pos="6420"/>
        </w:tabs>
      </w:pPr>
      <w:r>
        <w:rPr>
          <w:u w:val="single"/>
        </w:rPr>
        <w:t>3-й ученик</w:t>
      </w:r>
      <w:r>
        <w:t xml:space="preserve">. Как измерить степень своей работоспособности </w:t>
      </w:r>
    </w:p>
    <w:p w:rsidR="002D6B85" w:rsidRDefault="002D6B85" w:rsidP="002D6B85">
      <w:pPr>
        <w:tabs>
          <w:tab w:val="left" w:pos="6420"/>
        </w:tabs>
      </w:pPr>
      <w:r>
        <w:t>и тренированности? Функциональные пробы.</w:t>
      </w:r>
      <w:r>
        <w:tab/>
        <w:t>Презентация ученика.</w:t>
      </w:r>
    </w:p>
    <w:p w:rsidR="002D6B85" w:rsidRDefault="002D6B85" w:rsidP="002D6B85">
      <w:pPr>
        <w:tabs>
          <w:tab w:val="left" w:pos="6420"/>
        </w:tabs>
      </w:pPr>
      <w:r>
        <w:rPr>
          <w:u w:val="single"/>
        </w:rPr>
        <w:t>4-й ученик</w:t>
      </w:r>
      <w:r>
        <w:t xml:space="preserve">. Каковы физиологические правила тренировки </w:t>
      </w:r>
    </w:p>
    <w:p w:rsidR="002D6B85" w:rsidRDefault="002D6B85" w:rsidP="002D6B85">
      <w:pPr>
        <w:tabs>
          <w:tab w:val="left" w:pos="6420"/>
        </w:tabs>
      </w:pPr>
      <w:r>
        <w:t>сердца?</w:t>
      </w:r>
      <w:r>
        <w:tab/>
        <w:t xml:space="preserve">Сообщение ученика. </w:t>
      </w:r>
    </w:p>
    <w:p w:rsidR="002D6B85" w:rsidRDefault="002D6B85" w:rsidP="002D6B85">
      <w:pPr>
        <w:rPr>
          <w:u w:val="single"/>
        </w:rPr>
      </w:pPr>
      <w:r>
        <w:rPr>
          <w:b/>
        </w:rPr>
        <w:t>2.</w:t>
      </w:r>
      <w:r>
        <w:rPr>
          <w:u w:val="single"/>
        </w:rPr>
        <w:t>Алкоголь и табакокурение как факторы риска сердечно-</w:t>
      </w:r>
    </w:p>
    <w:p w:rsidR="002D6B85" w:rsidRDefault="002D6B85" w:rsidP="002D6B85">
      <w:r>
        <w:rPr>
          <w:u w:val="single"/>
        </w:rPr>
        <w:t>-сосудистых заболеваний</w:t>
      </w:r>
      <w:r>
        <w:t>.</w:t>
      </w:r>
      <w:r>
        <w:br/>
        <w:t>Отчётное задание 4-й группы учащихся.</w:t>
      </w:r>
    </w:p>
    <w:p w:rsidR="002D6B85" w:rsidRDefault="002D6B85" w:rsidP="002D6B85">
      <w:r>
        <w:rPr>
          <w:u w:val="single"/>
        </w:rPr>
        <w:t>1-й ученик</w:t>
      </w:r>
      <w:r>
        <w:t xml:space="preserve">. Почему алкоголь является фактором риска </w:t>
      </w:r>
    </w:p>
    <w:p w:rsidR="002D6B85" w:rsidRDefault="002D6B85" w:rsidP="00722786">
      <w:pPr>
        <w:tabs>
          <w:tab w:val="left" w:pos="6521"/>
        </w:tabs>
      </w:pPr>
      <w:r>
        <w:t>возникновения сердечно-сосудистых заболеваний?</w:t>
      </w:r>
      <w:r>
        <w:tab/>
        <w:t>Сообщение и презентация</w:t>
      </w:r>
      <w:r>
        <w:tab/>
        <w:t>ученика.</w:t>
      </w:r>
    </w:p>
    <w:p w:rsidR="002D6B85" w:rsidRDefault="002D6B85" w:rsidP="002D6B85">
      <w:pPr>
        <w:tabs>
          <w:tab w:val="left" w:pos="6285"/>
        </w:tabs>
      </w:pPr>
      <w:r>
        <w:t>Так ли опасен алкоголь для сердца молодого человека?</w:t>
      </w:r>
    </w:p>
    <w:p w:rsidR="002D6B85" w:rsidRDefault="002D6B85" w:rsidP="002D6B85">
      <w:pPr>
        <w:tabs>
          <w:tab w:val="left" w:pos="6285"/>
        </w:tabs>
      </w:pPr>
      <w:r>
        <w:rPr>
          <w:u w:val="single"/>
        </w:rPr>
        <w:t>2-й ученик.</w:t>
      </w:r>
      <w:r>
        <w:t xml:space="preserve"> Как компоненты табачного дыма влияют на             Презентация ученика</w:t>
      </w:r>
    </w:p>
    <w:p w:rsidR="002D6B85" w:rsidRDefault="002D6B85" w:rsidP="002D6B85">
      <w:pPr>
        <w:tabs>
          <w:tab w:val="left" w:pos="6285"/>
        </w:tabs>
      </w:pPr>
      <w:r>
        <w:t>сердце и сосуды?</w:t>
      </w:r>
    </w:p>
    <w:p w:rsidR="002D6B85" w:rsidRDefault="002D6B85" w:rsidP="002D6B85">
      <w:pPr>
        <w:tabs>
          <w:tab w:val="left" w:pos="6285"/>
        </w:tabs>
        <w:rPr>
          <w:u w:val="single"/>
        </w:rPr>
      </w:pPr>
      <w:r>
        <w:rPr>
          <w:b/>
        </w:rPr>
        <w:t xml:space="preserve">3. </w:t>
      </w:r>
      <w:r>
        <w:rPr>
          <w:u w:val="single"/>
        </w:rPr>
        <w:t>Другие факторы риска.</w:t>
      </w:r>
    </w:p>
    <w:p w:rsidR="002D6B85" w:rsidRDefault="002D6B85" w:rsidP="002D6B85">
      <w:pPr>
        <w:tabs>
          <w:tab w:val="left" w:pos="6285"/>
        </w:tabs>
        <w:rPr>
          <w:u w:val="single"/>
        </w:rPr>
      </w:pPr>
      <w:r>
        <w:t>Отчётное задание 5-й группы учащихся.</w:t>
      </w:r>
    </w:p>
    <w:p w:rsidR="002D6B85" w:rsidRDefault="002D6B85" w:rsidP="002D6B85">
      <w:pPr>
        <w:tabs>
          <w:tab w:val="left" w:pos="6285"/>
        </w:tabs>
        <w:rPr>
          <w:u w:val="single"/>
        </w:rPr>
      </w:pPr>
      <w:r>
        <w:rPr>
          <w:u w:val="single"/>
        </w:rPr>
        <w:t>1)Нерациональное питание. Ожирение.</w:t>
      </w:r>
      <w:r>
        <w:t xml:space="preserve">                       </w:t>
      </w:r>
      <w:r w:rsidR="00722786">
        <w:t xml:space="preserve">                 </w:t>
      </w:r>
      <w:r>
        <w:t>Презентация     учеников</w:t>
      </w:r>
    </w:p>
    <w:p w:rsidR="002D6B85" w:rsidRDefault="002D6B85" w:rsidP="002D6B85">
      <w:pPr>
        <w:tabs>
          <w:tab w:val="left" w:pos="6285"/>
        </w:tabs>
        <w:rPr>
          <w:u w:val="single"/>
        </w:rPr>
      </w:pPr>
      <w:r>
        <w:rPr>
          <w:u w:val="single"/>
        </w:rPr>
        <w:t>Роль холестерина.</w:t>
      </w:r>
      <w:r>
        <w:t xml:space="preserve">  </w:t>
      </w:r>
    </w:p>
    <w:p w:rsidR="002D6B85" w:rsidRDefault="002D6B85" w:rsidP="002D6B85">
      <w:pPr>
        <w:tabs>
          <w:tab w:val="left" w:pos="6285"/>
        </w:tabs>
      </w:pPr>
      <w:r>
        <w:rPr>
          <w:u w:val="single"/>
        </w:rPr>
        <w:t>1-й ученик.</w:t>
      </w:r>
      <w:r>
        <w:t xml:space="preserve"> Почему каждый тучный потенциально </w:t>
      </w:r>
    </w:p>
    <w:p w:rsidR="002D6B85" w:rsidRDefault="002D6B85" w:rsidP="002D6B85">
      <w:pPr>
        <w:tabs>
          <w:tab w:val="left" w:pos="6285"/>
        </w:tabs>
      </w:pPr>
      <w:r>
        <w:t>сердечный больной?</w:t>
      </w:r>
      <w:r>
        <w:tab/>
      </w:r>
    </w:p>
    <w:p w:rsidR="002D6B85" w:rsidRDefault="002D6B85" w:rsidP="002D6B85">
      <w:pPr>
        <w:tabs>
          <w:tab w:val="left" w:pos="6285"/>
        </w:tabs>
      </w:pPr>
      <w:r>
        <w:rPr>
          <w:u w:val="single"/>
        </w:rPr>
        <w:t>2-й ученик.</w:t>
      </w:r>
      <w:r>
        <w:t xml:space="preserve"> Холестерин - за или против?</w:t>
      </w:r>
    </w:p>
    <w:p w:rsidR="002D6B85" w:rsidRDefault="002D6B85" w:rsidP="002D6B85">
      <w:pPr>
        <w:tabs>
          <w:tab w:val="left" w:pos="6285"/>
        </w:tabs>
      </w:pPr>
      <w:r>
        <w:rPr>
          <w:u w:val="single"/>
        </w:rPr>
        <w:t>2) Психологические факторы риска ( стресс, …)</w:t>
      </w:r>
      <w:r>
        <w:t xml:space="preserve"> .</w:t>
      </w:r>
      <w:r>
        <w:tab/>
      </w:r>
      <w:r w:rsidR="00722786">
        <w:t xml:space="preserve">    </w:t>
      </w:r>
      <w:r>
        <w:t>Слайды из презентации.</w:t>
      </w:r>
    </w:p>
    <w:p w:rsidR="002D6B85" w:rsidRDefault="002D6B85" w:rsidP="002D6B85">
      <w:pPr>
        <w:tabs>
          <w:tab w:val="left" w:pos="6285"/>
        </w:tabs>
      </w:pPr>
      <w:r>
        <w:rPr>
          <w:u w:val="single"/>
        </w:rPr>
        <w:t xml:space="preserve">3-й ученик. </w:t>
      </w:r>
      <w:r>
        <w:t xml:space="preserve">Как влияет стресс на сердце и сосуды, что </w:t>
      </w:r>
    </w:p>
    <w:p w:rsidR="002D6B85" w:rsidRDefault="002D6B85" w:rsidP="002D6B85">
      <w:pPr>
        <w:tabs>
          <w:tab w:val="left" w:pos="6285"/>
        </w:tabs>
      </w:pPr>
      <w:r>
        <w:t xml:space="preserve">ещё может привести к сердечной “катастрофе” </w:t>
      </w:r>
      <w:r>
        <w:tab/>
      </w:r>
      <w:r w:rsidR="00722786">
        <w:t xml:space="preserve">   </w:t>
      </w:r>
      <w:r>
        <w:t>Краткое сообщение.</w:t>
      </w:r>
    </w:p>
    <w:p w:rsidR="002D6B85" w:rsidRDefault="002D6B85" w:rsidP="002D6B85">
      <w:pPr>
        <w:widowControl/>
        <w:numPr>
          <w:ilvl w:val="0"/>
          <w:numId w:val="35"/>
        </w:numPr>
        <w:tabs>
          <w:tab w:val="left" w:pos="6285"/>
        </w:tabs>
        <w:suppressAutoHyphens w:val="0"/>
        <w:ind w:left="0"/>
        <w:rPr>
          <w:b/>
          <w:u w:val="single"/>
        </w:rPr>
      </w:pPr>
      <w:r>
        <w:rPr>
          <w:b/>
          <w:u w:val="single"/>
        </w:rPr>
        <w:t>Можно ли помочь больному сердцу ?</w:t>
      </w:r>
    </w:p>
    <w:p w:rsidR="002D6B85" w:rsidRDefault="002D6B85" w:rsidP="002D6B85">
      <w:pPr>
        <w:tabs>
          <w:tab w:val="left" w:pos="6285"/>
        </w:tabs>
      </w:pPr>
      <w:r>
        <w:rPr>
          <w:u w:val="single"/>
        </w:rPr>
        <w:t xml:space="preserve">1-й ученик. </w:t>
      </w:r>
      <w:r>
        <w:t>Достижения в области кардиологии.</w:t>
      </w:r>
      <w:r>
        <w:tab/>
      </w:r>
      <w:r w:rsidR="00722786">
        <w:t xml:space="preserve">   </w:t>
      </w:r>
      <w:r>
        <w:t>Сообщение ученика</w:t>
      </w:r>
    </w:p>
    <w:p w:rsidR="002D6B85" w:rsidRDefault="002D6B85" w:rsidP="002D6B85">
      <w:pPr>
        <w:tabs>
          <w:tab w:val="left" w:pos="6285"/>
        </w:tabs>
        <w:rPr>
          <w:b/>
          <w:u w:val="single"/>
        </w:rPr>
      </w:pPr>
      <w:r>
        <w:rPr>
          <w:b/>
          <w:u w:val="single"/>
        </w:rPr>
        <w:t xml:space="preserve">    </w:t>
      </w:r>
      <w:r>
        <w:rPr>
          <w:b/>
          <w:u w:val="single"/>
          <w:lang w:val="en-US"/>
        </w:rPr>
        <w:t>V</w:t>
      </w:r>
      <w:r>
        <w:rPr>
          <w:b/>
          <w:u w:val="single"/>
        </w:rPr>
        <w:t xml:space="preserve"> Рефлексия.</w:t>
      </w:r>
    </w:p>
    <w:p w:rsidR="002D6B85" w:rsidRDefault="002D6B85" w:rsidP="002D6B85">
      <w:pPr>
        <w:tabs>
          <w:tab w:val="left" w:pos="6285"/>
        </w:tabs>
      </w:pPr>
      <w:r>
        <w:rPr>
          <w:u w:val="single"/>
        </w:rPr>
        <w:t xml:space="preserve">Учитель. </w:t>
      </w:r>
      <w:r>
        <w:t xml:space="preserve">Назовите основные факторы риска в возникновении </w:t>
      </w:r>
    </w:p>
    <w:p w:rsidR="002D6B85" w:rsidRDefault="002D6B85" w:rsidP="002D6B85">
      <w:pPr>
        <w:tabs>
          <w:tab w:val="left" w:pos="6285"/>
        </w:tabs>
      </w:pPr>
      <w:r>
        <w:t>сердечно – сосудистых заболеваний.</w:t>
      </w:r>
    </w:p>
    <w:p w:rsidR="002D6B85" w:rsidRDefault="002D6B85" w:rsidP="002D6B85">
      <w:pPr>
        <w:tabs>
          <w:tab w:val="left" w:pos="6285"/>
        </w:tabs>
      </w:pPr>
      <w:r>
        <w:lastRenderedPageBreak/>
        <w:t>Предполагаемый ответ:</w:t>
      </w:r>
    </w:p>
    <w:p w:rsidR="002D6B85" w:rsidRDefault="00722786" w:rsidP="00722786">
      <w:pPr>
        <w:tabs>
          <w:tab w:val="left" w:pos="0"/>
        </w:tabs>
      </w:pPr>
      <w:r>
        <w:t xml:space="preserve"> -гиподинамия, курение, </w:t>
      </w:r>
      <w:r w:rsidR="002D6B85">
        <w:t>алкоголь</w:t>
      </w:r>
      <w:r>
        <w:t>,</w:t>
      </w:r>
      <w:r w:rsidR="002D6B85">
        <w:t>нерационал</w:t>
      </w:r>
      <w:r>
        <w:t>ьное   питание: ожирение,   недостаток кислорода,</w:t>
      </w:r>
      <w:r w:rsidR="002D6B85">
        <w:t xml:space="preserve"> высокий уровень холестери</w:t>
      </w:r>
      <w:r>
        <w:t>на в крови, стрессовые ситуации,</w:t>
      </w:r>
      <w:r w:rsidR="002D6B85">
        <w:t xml:space="preserve">   </w:t>
      </w:r>
      <w:r>
        <w:t xml:space="preserve">                                                </w:t>
      </w:r>
      <w:r w:rsidR="002D6B85">
        <w:t xml:space="preserve">патогенные микроорганизмы </w:t>
      </w:r>
    </w:p>
    <w:p w:rsidR="002D6B85" w:rsidRDefault="002D6B85" w:rsidP="002D6B85">
      <w:pPr>
        <w:tabs>
          <w:tab w:val="left" w:pos="2127"/>
        </w:tabs>
        <w:rPr>
          <w:b/>
          <w:u w:val="single"/>
        </w:rPr>
      </w:pPr>
      <w:r>
        <w:t xml:space="preserve"> </w:t>
      </w:r>
      <w:r>
        <w:rPr>
          <w:b/>
          <w:u w:val="single"/>
          <w:lang w:val="en-US"/>
        </w:rPr>
        <w:t>VI</w:t>
      </w:r>
      <w:r>
        <w:rPr>
          <w:b/>
          <w:u w:val="single"/>
        </w:rPr>
        <w:t xml:space="preserve">  Подведение итогов учителем.</w:t>
      </w:r>
    </w:p>
    <w:p w:rsidR="002D6B85" w:rsidRDefault="002D6B85" w:rsidP="002D6B85">
      <w:pPr>
        <w:tabs>
          <w:tab w:val="left" w:pos="2400"/>
        </w:tabs>
        <w:rPr>
          <w:b/>
        </w:rPr>
      </w:pPr>
      <w:r>
        <w:rPr>
          <w:b/>
          <w:u w:val="single"/>
          <w:lang w:val="en-US"/>
        </w:rPr>
        <w:t>VII</w:t>
      </w:r>
      <w:r>
        <w:rPr>
          <w:b/>
          <w:u w:val="single"/>
        </w:rPr>
        <w:t xml:space="preserve">  Задание на дом:  изучить параграф 21, стр 93-95, и заполнить таблицу.</w:t>
      </w:r>
      <w:r>
        <w:rPr>
          <w:b/>
        </w:rPr>
        <w:t xml:space="preserve">  </w:t>
      </w:r>
    </w:p>
    <w:p w:rsidR="002D6B85" w:rsidRDefault="002D6B85" w:rsidP="002D6B85">
      <w:pPr>
        <w:tabs>
          <w:tab w:val="left" w:pos="2400"/>
        </w:tabs>
      </w:pPr>
      <w:r>
        <w:t>Причины заболеваний сердечно – сосудистой системы и их профилактика.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D6B85" w:rsidTr="002D6B85">
        <w:tc>
          <w:tcPr>
            <w:tcW w:w="3190" w:type="dxa"/>
            <w:tcBorders>
              <w:top w:val="single" w:sz="4" w:space="0" w:color="auto"/>
              <w:left w:val="single" w:sz="4" w:space="0" w:color="auto"/>
              <w:bottom w:val="single" w:sz="4" w:space="0" w:color="auto"/>
              <w:right w:val="single" w:sz="4" w:space="0" w:color="auto"/>
            </w:tcBorders>
            <w:hideMark/>
          </w:tcPr>
          <w:p w:rsidR="002D6B85" w:rsidRDefault="002D6B85">
            <w:pPr>
              <w:tabs>
                <w:tab w:val="left" w:pos="2400"/>
              </w:tabs>
              <w:spacing w:after="200"/>
            </w:pPr>
            <w:r>
              <w:t>Факторы риска (причины заболевания)</w:t>
            </w:r>
          </w:p>
        </w:tc>
        <w:tc>
          <w:tcPr>
            <w:tcW w:w="3190" w:type="dxa"/>
            <w:tcBorders>
              <w:top w:val="single" w:sz="4" w:space="0" w:color="auto"/>
              <w:left w:val="single" w:sz="4" w:space="0" w:color="auto"/>
              <w:bottom w:val="single" w:sz="4" w:space="0" w:color="auto"/>
              <w:right w:val="single" w:sz="4" w:space="0" w:color="auto"/>
            </w:tcBorders>
            <w:hideMark/>
          </w:tcPr>
          <w:p w:rsidR="002D6B85" w:rsidRDefault="002D6B85">
            <w:pPr>
              <w:tabs>
                <w:tab w:val="left" w:pos="2400"/>
              </w:tabs>
              <w:spacing w:after="200"/>
            </w:pPr>
            <w:r>
              <w:t>Физиологическое обоснование</w:t>
            </w:r>
          </w:p>
        </w:tc>
        <w:tc>
          <w:tcPr>
            <w:tcW w:w="3191" w:type="dxa"/>
            <w:tcBorders>
              <w:top w:val="single" w:sz="4" w:space="0" w:color="auto"/>
              <w:left w:val="single" w:sz="4" w:space="0" w:color="auto"/>
              <w:bottom w:val="single" w:sz="4" w:space="0" w:color="auto"/>
              <w:right w:val="single" w:sz="4" w:space="0" w:color="auto"/>
            </w:tcBorders>
            <w:hideMark/>
          </w:tcPr>
          <w:p w:rsidR="002D6B85" w:rsidRDefault="002D6B85">
            <w:pPr>
              <w:tabs>
                <w:tab w:val="left" w:pos="2400"/>
              </w:tabs>
              <w:spacing w:after="200"/>
            </w:pPr>
            <w:r>
              <w:t>Меры профилактики</w:t>
            </w:r>
          </w:p>
        </w:tc>
      </w:tr>
      <w:tr w:rsidR="002D6B85" w:rsidTr="002D6B85">
        <w:tc>
          <w:tcPr>
            <w:tcW w:w="3190" w:type="dxa"/>
            <w:tcBorders>
              <w:top w:val="single" w:sz="4" w:space="0" w:color="auto"/>
              <w:left w:val="single" w:sz="4" w:space="0" w:color="auto"/>
              <w:bottom w:val="single" w:sz="4" w:space="0" w:color="auto"/>
              <w:right w:val="single" w:sz="4" w:space="0" w:color="auto"/>
            </w:tcBorders>
          </w:tcPr>
          <w:p w:rsidR="002D6B85" w:rsidRDefault="002D6B85">
            <w:pPr>
              <w:tabs>
                <w:tab w:val="left" w:pos="2400"/>
              </w:tabs>
              <w:spacing w:after="200"/>
              <w:rPr>
                <w:i/>
                <w:u w:val="single"/>
              </w:rPr>
            </w:pPr>
          </w:p>
        </w:tc>
        <w:tc>
          <w:tcPr>
            <w:tcW w:w="3190" w:type="dxa"/>
            <w:tcBorders>
              <w:top w:val="single" w:sz="4" w:space="0" w:color="auto"/>
              <w:left w:val="single" w:sz="4" w:space="0" w:color="auto"/>
              <w:bottom w:val="single" w:sz="4" w:space="0" w:color="auto"/>
              <w:right w:val="single" w:sz="4" w:space="0" w:color="auto"/>
            </w:tcBorders>
          </w:tcPr>
          <w:p w:rsidR="002D6B85" w:rsidRDefault="002D6B85">
            <w:pPr>
              <w:tabs>
                <w:tab w:val="left" w:pos="2400"/>
              </w:tabs>
              <w:spacing w:after="200"/>
              <w:rPr>
                <w:i/>
                <w:u w:val="single"/>
              </w:rPr>
            </w:pPr>
          </w:p>
        </w:tc>
        <w:tc>
          <w:tcPr>
            <w:tcW w:w="3191" w:type="dxa"/>
            <w:tcBorders>
              <w:top w:val="single" w:sz="4" w:space="0" w:color="auto"/>
              <w:left w:val="single" w:sz="4" w:space="0" w:color="auto"/>
              <w:bottom w:val="single" w:sz="4" w:space="0" w:color="auto"/>
              <w:right w:val="single" w:sz="4" w:space="0" w:color="auto"/>
            </w:tcBorders>
          </w:tcPr>
          <w:p w:rsidR="002D6B85" w:rsidRDefault="002D6B85">
            <w:pPr>
              <w:tabs>
                <w:tab w:val="left" w:pos="2400"/>
              </w:tabs>
              <w:spacing w:after="200"/>
              <w:rPr>
                <w:i/>
                <w:u w:val="single"/>
              </w:rPr>
            </w:pPr>
          </w:p>
        </w:tc>
      </w:tr>
    </w:tbl>
    <w:p w:rsidR="002D6B85" w:rsidRDefault="002D6B85" w:rsidP="002D6B85">
      <w:pPr>
        <w:tabs>
          <w:tab w:val="left" w:pos="2400"/>
        </w:tabs>
        <w:jc w:val="center"/>
        <w:rPr>
          <w:b/>
        </w:rPr>
      </w:pPr>
      <w:r>
        <w:rPr>
          <w:b/>
        </w:rPr>
        <w:t>Литература</w:t>
      </w:r>
    </w:p>
    <w:p w:rsidR="002D6B85" w:rsidRDefault="002D6B85" w:rsidP="002D6B85">
      <w:r>
        <w:rPr>
          <w:b/>
        </w:rPr>
        <w:t xml:space="preserve">- </w:t>
      </w:r>
      <w:r>
        <w:t>Крашеница Г.М. «Твой вес и здоровье», Ставрополь. Книжное издательство.                                            - Смирнов-Каменский «Учись здоровым быть,  Ставрополь. Книжное издательство.                                - Спиридонов Н.И. «Психическая  саморегуляция, движение, здоровье.» , Ставрополь. Книжное издательство                                                                                                                                                      - Фомин Н.А. «Физиология человека»,   Москва. “Просвещение”.                                                                  - Хрипкова А.Г. и др. «Возрастная физиология и школьная гигиена», Москва. “Просвещение”.            - Зверев И.Д. «Книга для чтения по анатомии, физиологии и гигиене человека»                                           - Журнал “Здоровье”                                                                                                                                    - Журнал “Биологии в школе”.                                                                                                                - ЦОР: электронная библиотека «Просвещение».Биология 6-11 класс.</w:t>
      </w:r>
    </w:p>
    <w:p w:rsidR="002D6B85" w:rsidRDefault="002D6B85" w:rsidP="002D6B85">
      <w:r>
        <w:t>Использованные ресурсы Интернет:</w:t>
      </w:r>
    </w:p>
    <w:p w:rsidR="002D6B85" w:rsidRDefault="002D6B85" w:rsidP="002D6B85">
      <w:pPr>
        <w:ind w:left="1094"/>
      </w:pPr>
      <w:r>
        <w:t xml:space="preserve"> - Влияние никотина на организм человека </w:t>
      </w:r>
      <w:hyperlink r:id="rId34" w:history="1">
        <w:r>
          <w:rPr>
            <w:rStyle w:val="a5"/>
            <w:rFonts w:eastAsiaTheme="minorEastAsia"/>
            <w:b/>
          </w:rPr>
          <w:t>http://ne-kurim.ru/articles/zdorovie/vliyanie-nikotina-na-organizm-cheloveka/</w:t>
        </w:r>
      </w:hyperlink>
    </w:p>
    <w:p w:rsidR="002D6B85" w:rsidRDefault="002D6B85" w:rsidP="002D6B85">
      <w:pPr>
        <w:ind w:left="1094"/>
      </w:pPr>
      <w:r w:rsidRPr="002D6B85">
        <w:t>- Влияние физических упражнений на организм</w:t>
      </w:r>
      <w:r>
        <w:rPr>
          <w:b/>
        </w:rPr>
        <w:t xml:space="preserve"> </w:t>
      </w:r>
      <w:hyperlink r:id="rId35" w:history="1">
        <w:r>
          <w:rPr>
            <w:rStyle w:val="a5"/>
            <w:b/>
          </w:rPr>
          <w:t>http://nauka.relis.ru/37/9803/37803100.htm</w:t>
        </w:r>
      </w:hyperlink>
    </w:p>
    <w:p w:rsidR="002D6B85" w:rsidRDefault="002D6B85" w:rsidP="002D6B85">
      <w:pPr>
        <w:ind w:left="1094"/>
      </w:pPr>
      <w:r>
        <w:t xml:space="preserve">- Гиподинамия </w:t>
      </w:r>
      <w:hyperlink r:id="rId36" w:history="1">
        <w:r>
          <w:rPr>
            <w:rStyle w:val="a5"/>
            <w:rFonts w:eastAsiaTheme="minorEastAsia"/>
          </w:rPr>
          <w:t>http://ru.wikipedia.org/wiki/%C3%E8%EF%EE%E4%E8%ED%E0%EC%E8%FF</w:t>
        </w:r>
      </w:hyperlink>
    </w:p>
    <w:p w:rsidR="002D6B85" w:rsidRDefault="002D6B85" w:rsidP="002D6B85">
      <w:pPr>
        <w:ind w:left="1094"/>
      </w:pPr>
      <w:r>
        <w:t>- Гиподинамия</w:t>
      </w:r>
    </w:p>
    <w:p w:rsidR="002D6B85" w:rsidRDefault="002D6B85" w:rsidP="002D6B85">
      <w:pPr>
        <w:ind w:left="1094"/>
      </w:pPr>
      <w:r>
        <w:t xml:space="preserve"> </w:t>
      </w:r>
      <w:hyperlink r:id="rId37" w:history="1">
        <w:r>
          <w:rPr>
            <w:rStyle w:val="a5"/>
            <w:rFonts w:eastAsiaTheme="minorEastAsia"/>
          </w:rPr>
          <w:t>http://www.tiensmed.ru/news/gipodinamia2.html</w:t>
        </w:r>
      </w:hyperlink>
    </w:p>
    <w:p w:rsidR="002D6B85" w:rsidRDefault="002D6B85" w:rsidP="002D6B85">
      <w:pPr>
        <w:shd w:val="clear" w:color="auto" w:fill="FFFFFF"/>
        <w:spacing w:before="58"/>
        <w:ind w:left="1094"/>
      </w:pPr>
      <w:r>
        <w:rPr>
          <w:bCs/>
          <w:kern w:val="36"/>
        </w:rPr>
        <w:t xml:space="preserve"> - Сердце, кровеносные сосуды, почки алкоголика</w:t>
      </w:r>
      <w:r>
        <w:t xml:space="preserve"> </w:t>
      </w:r>
      <w:hyperlink r:id="rId38" w:history="1">
        <w:r>
          <w:rPr>
            <w:rStyle w:val="a5"/>
            <w:rFonts w:eastAsiaTheme="minorEastAsia"/>
            <w:bCs/>
            <w:kern w:val="36"/>
          </w:rPr>
          <w:t>http://www.alcogolizmunet.ru/page/serdce-krovenosnye-sosudy-pochki-alkogolika</w:t>
        </w:r>
      </w:hyperlink>
    </w:p>
    <w:p w:rsidR="002D6B85" w:rsidRDefault="002D6B85" w:rsidP="002D6B85">
      <w:pPr>
        <w:shd w:val="clear" w:color="auto" w:fill="FFFFFF"/>
        <w:spacing w:line="360" w:lineRule="auto"/>
        <w:ind w:left="1094"/>
        <w:contextualSpacing/>
      </w:pPr>
      <w:r>
        <w:t xml:space="preserve"> - Сосуды курильщика</w:t>
      </w:r>
    </w:p>
    <w:p w:rsidR="002D6B85" w:rsidRDefault="002D6B85" w:rsidP="002D6B85">
      <w:pPr>
        <w:shd w:val="clear" w:color="auto" w:fill="FFFFFF"/>
        <w:spacing w:line="360" w:lineRule="auto"/>
        <w:ind w:left="1094"/>
        <w:contextualSpacing/>
      </w:pPr>
      <w:r>
        <w:t xml:space="preserve"> </w:t>
      </w:r>
      <w:hyperlink r:id="rId39" w:history="1">
        <w:r>
          <w:rPr>
            <w:rStyle w:val="a5"/>
            <w:rFonts w:eastAsiaTheme="minorEastAsia"/>
          </w:rPr>
          <w:t>http://www.amway-biz.ru/a_sosudi-kurilshika.html</w:t>
        </w:r>
      </w:hyperlink>
    </w:p>
    <w:p w:rsidR="002D6B85" w:rsidRDefault="002D6B85" w:rsidP="002D6B85"/>
    <w:p w:rsidR="002D6B85" w:rsidRDefault="002D6B85" w:rsidP="002D6B85"/>
    <w:p w:rsidR="0009272F" w:rsidRPr="00132A14" w:rsidRDefault="0009272F">
      <w:pPr>
        <w:jc w:val="center"/>
        <w:rPr>
          <w:b/>
          <w:sz w:val="28"/>
          <w:szCs w:val="28"/>
        </w:rPr>
      </w:pPr>
      <w:r w:rsidRPr="00132A14">
        <w:rPr>
          <w:b/>
          <w:sz w:val="28"/>
          <w:szCs w:val="28"/>
        </w:rPr>
        <w:t>Аналитическая справка</w:t>
      </w:r>
    </w:p>
    <w:p w:rsidR="0009272F" w:rsidRPr="00132A14" w:rsidRDefault="0009272F">
      <w:pPr>
        <w:pStyle w:val="ad"/>
        <w:tabs>
          <w:tab w:val="left" w:pos="0"/>
        </w:tabs>
        <w:ind w:left="0"/>
        <w:jc w:val="center"/>
        <w:rPr>
          <w:b/>
          <w:bCs/>
          <w:sz w:val="28"/>
          <w:szCs w:val="28"/>
        </w:rPr>
      </w:pPr>
      <w:r w:rsidRPr="00132A14">
        <w:rPr>
          <w:b/>
          <w:sz w:val="28"/>
          <w:szCs w:val="28"/>
        </w:rPr>
        <w:t>по  р</w:t>
      </w:r>
      <w:r w:rsidRPr="00132A14">
        <w:rPr>
          <w:b/>
          <w:bCs/>
          <w:sz w:val="28"/>
          <w:szCs w:val="28"/>
        </w:rPr>
        <w:t>еализация разноуровневого</w:t>
      </w:r>
    </w:p>
    <w:p w:rsidR="0009272F" w:rsidRPr="00132A14" w:rsidRDefault="0009272F">
      <w:pPr>
        <w:pStyle w:val="ad"/>
        <w:tabs>
          <w:tab w:val="left" w:pos="0"/>
        </w:tabs>
        <w:ind w:left="0"/>
        <w:jc w:val="center"/>
        <w:rPr>
          <w:b/>
          <w:bCs/>
          <w:sz w:val="28"/>
          <w:szCs w:val="28"/>
        </w:rPr>
      </w:pPr>
      <w:r w:rsidRPr="00132A14">
        <w:rPr>
          <w:b/>
          <w:bCs/>
          <w:sz w:val="28"/>
          <w:szCs w:val="28"/>
        </w:rPr>
        <w:t>подхода к освоению общеобразовательной программы обучающимися</w:t>
      </w:r>
    </w:p>
    <w:p w:rsidR="0009272F" w:rsidRPr="00132A14" w:rsidRDefault="0009272F">
      <w:pPr>
        <w:pStyle w:val="ConsPlusNonformat"/>
        <w:jc w:val="center"/>
        <w:rPr>
          <w:rFonts w:ascii="Times New Roman" w:hAnsi="Times New Roman" w:cs="Times New Roman"/>
          <w:b/>
          <w:sz w:val="28"/>
          <w:szCs w:val="28"/>
        </w:rPr>
      </w:pPr>
      <w:r w:rsidRPr="00132A14">
        <w:rPr>
          <w:rFonts w:ascii="Times New Roman" w:hAnsi="Times New Roman" w:cs="Times New Roman"/>
          <w:b/>
          <w:sz w:val="28"/>
          <w:szCs w:val="28"/>
        </w:rPr>
        <w:t>учителя биологии</w:t>
      </w:r>
    </w:p>
    <w:p w:rsidR="0009272F" w:rsidRPr="00132A14" w:rsidRDefault="0009272F">
      <w:pPr>
        <w:jc w:val="center"/>
        <w:rPr>
          <w:b/>
          <w:sz w:val="28"/>
          <w:szCs w:val="28"/>
        </w:rPr>
      </w:pPr>
      <w:r w:rsidRPr="00132A14">
        <w:rPr>
          <w:b/>
          <w:sz w:val="28"/>
          <w:szCs w:val="28"/>
        </w:rPr>
        <w:t>муниципального казенного общеобразовательного учреждения</w:t>
      </w:r>
    </w:p>
    <w:p w:rsidR="0009272F" w:rsidRPr="00132A14" w:rsidRDefault="0009272F">
      <w:pPr>
        <w:jc w:val="center"/>
        <w:rPr>
          <w:b/>
          <w:color w:val="000000"/>
          <w:sz w:val="28"/>
          <w:szCs w:val="28"/>
        </w:rPr>
      </w:pPr>
      <w:r w:rsidRPr="00132A14">
        <w:rPr>
          <w:b/>
          <w:color w:val="000000"/>
          <w:sz w:val="28"/>
          <w:szCs w:val="28"/>
        </w:rPr>
        <w:t>«Средняя общеобразовательная</w:t>
      </w:r>
      <w:r w:rsidRPr="00132A14">
        <w:rPr>
          <w:b/>
          <w:sz w:val="28"/>
          <w:szCs w:val="28"/>
        </w:rPr>
        <w:t xml:space="preserve"> </w:t>
      </w:r>
      <w:r w:rsidRPr="00132A14">
        <w:rPr>
          <w:b/>
          <w:color w:val="000000"/>
          <w:sz w:val="28"/>
          <w:szCs w:val="28"/>
        </w:rPr>
        <w:t>школа №1»</w:t>
      </w:r>
    </w:p>
    <w:p w:rsidR="0009272F" w:rsidRPr="00132A14" w:rsidRDefault="0009272F">
      <w:pPr>
        <w:jc w:val="center"/>
        <w:rPr>
          <w:b/>
          <w:color w:val="000000"/>
          <w:sz w:val="28"/>
          <w:szCs w:val="28"/>
        </w:rPr>
      </w:pPr>
      <w:r w:rsidRPr="00132A14">
        <w:rPr>
          <w:b/>
          <w:color w:val="000000"/>
          <w:sz w:val="28"/>
          <w:szCs w:val="28"/>
        </w:rPr>
        <w:t>г. Изобильного</w:t>
      </w:r>
    </w:p>
    <w:p w:rsidR="0009272F" w:rsidRPr="00132A14" w:rsidRDefault="00655153">
      <w:pPr>
        <w:jc w:val="center"/>
        <w:rPr>
          <w:b/>
          <w:sz w:val="28"/>
          <w:szCs w:val="28"/>
        </w:rPr>
      </w:pPr>
      <w:r w:rsidRPr="00132A14">
        <w:rPr>
          <w:b/>
          <w:sz w:val="28"/>
          <w:szCs w:val="28"/>
        </w:rPr>
        <w:t>Качановой Валентины Дмитриевны</w:t>
      </w:r>
    </w:p>
    <w:p w:rsidR="0009272F" w:rsidRPr="00132A14" w:rsidRDefault="0009272F">
      <w:pPr>
        <w:jc w:val="center"/>
        <w:rPr>
          <w:b/>
        </w:rPr>
      </w:pPr>
    </w:p>
    <w:p w:rsidR="0009272F" w:rsidRDefault="0009272F"/>
    <w:p w:rsidR="0009272F" w:rsidRDefault="0009272F">
      <w:pPr>
        <w:jc w:val="both"/>
      </w:pPr>
      <w:r>
        <w:t xml:space="preserve">    В результате реализации разноуровневого подхода к освоению общеобразовательной программы активизировалась познавательная деятельность учащихся, повысился интерес </w:t>
      </w:r>
      <w:r>
        <w:lastRenderedPageBreak/>
        <w:t xml:space="preserve">учащихся к предметам. Созданы условия для осознанной активности учащихся, для сотрудничества. Большинство учащихся достигли высокого уровня развития, что подтверждается успешным выполнением контрольных срезов и тестовых работ разного уровня. </w:t>
      </w:r>
    </w:p>
    <w:p w:rsidR="0009272F" w:rsidRDefault="0009272F">
      <w:pPr>
        <w:jc w:val="both"/>
        <w:rPr>
          <w:color w:val="000000"/>
        </w:rPr>
      </w:pPr>
      <w:r>
        <w:rPr>
          <w:color w:val="000000"/>
        </w:rPr>
        <w:t xml:space="preserve">   При такой системной групповой работе идет отслеживание знаний каждого ребенка. Для обучающихся в группах, не справившихся с заданиями, организуется дополнительная индивидуальная работа во внеурочное время  для усвоения материала.</w:t>
      </w:r>
    </w:p>
    <w:p w:rsidR="0009272F" w:rsidRDefault="0009272F">
      <w:pPr>
        <w:jc w:val="both"/>
        <w:rPr>
          <w:color w:val="000000"/>
        </w:rPr>
      </w:pPr>
      <w:r>
        <w:rPr>
          <w:color w:val="000000"/>
        </w:rPr>
        <w:t xml:space="preserve">   Одной из наиболее  применяемых  форм контроля у учащихся стали разноуровневые проверочные и контрольные работы; обучающиеся перестали их бояться и пытаются выбирать варианты заданий, соответствующие собственным способностям. Благодаря разноуровневой системе обучения и контроля, большинство обучающихся ощущают себя более успешными и уверенными; возросла степень их психологического комфорта на уроках. Значительно увеличился процент обучающихся, которые с большим желанием выполняют задания 2-го и 3-го уровней.  </w:t>
      </w:r>
    </w:p>
    <w:p w:rsidR="0009272F" w:rsidRDefault="0009272F"/>
    <w:p w:rsidR="0009272F" w:rsidRDefault="0009272F"/>
    <w:p w:rsidR="0009272F" w:rsidRDefault="0009272F">
      <w:pPr>
        <w:ind w:firstLine="540"/>
        <w:jc w:val="both"/>
        <w:rPr>
          <w:b/>
        </w:rPr>
      </w:pPr>
      <w:r>
        <w:rPr>
          <w:b/>
        </w:rPr>
        <w:t>Директор МКОУ «СОШ № 1» г. Изобильного      ___________</w:t>
      </w:r>
      <w:r w:rsidR="00BE22A2">
        <w:rPr>
          <w:b/>
        </w:rPr>
        <w:t xml:space="preserve"> С.Г. Кузьменко </w:t>
      </w:r>
    </w:p>
    <w:p w:rsidR="0009272F" w:rsidRDefault="0009272F"/>
    <w:p w:rsidR="0009272F" w:rsidRDefault="00655153">
      <w:pPr>
        <w:spacing w:line="360" w:lineRule="auto"/>
        <w:ind w:left="420"/>
        <w:rPr>
          <w:b/>
        </w:rPr>
      </w:pPr>
      <w:r>
        <w:rPr>
          <w:b/>
        </w:rPr>
        <w:t xml:space="preserve"> 1 июня  2013</w:t>
      </w:r>
      <w:r w:rsidR="0009272F">
        <w:rPr>
          <w:b/>
        </w:rPr>
        <w:t xml:space="preserve"> года </w:t>
      </w:r>
    </w:p>
    <w:p w:rsidR="0009272F" w:rsidRDefault="0009272F"/>
    <w:p w:rsidR="0009272F" w:rsidRDefault="0009272F">
      <w:pPr>
        <w:pStyle w:val="ad"/>
        <w:tabs>
          <w:tab w:val="left" w:pos="0"/>
        </w:tabs>
        <w:ind w:left="0"/>
        <w:jc w:val="both"/>
        <w:rPr>
          <w:b/>
          <w:bCs/>
        </w:rPr>
      </w:pPr>
      <w:r>
        <w:rPr>
          <w:b/>
          <w:bCs/>
        </w:rPr>
        <w:t>2.2. Разработка образовательных программ, позволяющих осуществить преподавание на различных уровнях обученности и развития обучающихся</w:t>
      </w:r>
    </w:p>
    <w:p w:rsidR="002D6B85" w:rsidRDefault="002D6B85" w:rsidP="002D6B85">
      <w:pPr>
        <w:autoSpaceDE w:val="0"/>
        <w:autoSpaceDN w:val="0"/>
        <w:adjustRightInd w:val="0"/>
        <w:rPr>
          <w:b/>
          <w:bCs/>
        </w:rPr>
      </w:pPr>
      <w:r>
        <w:rPr>
          <w:b/>
          <w:bCs/>
        </w:rPr>
        <w:t>Рабочая программа элективного курса по биологии «Экология человека»                                         в параллели 8х   классов</w:t>
      </w:r>
    </w:p>
    <w:p w:rsidR="009B5AF2" w:rsidRDefault="009B5AF2" w:rsidP="002D6B85">
      <w:pPr>
        <w:autoSpaceDE w:val="0"/>
        <w:autoSpaceDN w:val="0"/>
        <w:adjustRightInd w:val="0"/>
      </w:pPr>
      <w:r>
        <w:t xml:space="preserve"> </w:t>
      </w:r>
      <w:r w:rsidR="002D6B85">
        <w:t xml:space="preserve">Автор-составитель:      учитель  биологии высшей квалификационной категории </w:t>
      </w:r>
    </w:p>
    <w:p w:rsidR="002D6B85" w:rsidRDefault="009B5AF2" w:rsidP="002D6B85">
      <w:pPr>
        <w:autoSpaceDE w:val="0"/>
        <w:autoSpaceDN w:val="0"/>
        <w:adjustRightInd w:val="0"/>
      </w:pPr>
      <w:r>
        <w:t xml:space="preserve"> </w:t>
      </w:r>
      <w:r w:rsidR="002D6B85">
        <w:t>Качанова Валентина Дмитриевна</w:t>
      </w:r>
    </w:p>
    <w:p w:rsidR="002D6B85" w:rsidRDefault="002D6B85" w:rsidP="002D6B85">
      <w:pPr>
        <w:jc w:val="both"/>
      </w:pPr>
      <w:r>
        <w:t>Участники программы: учащиеся 8 класса.</w:t>
      </w:r>
    </w:p>
    <w:p w:rsidR="002D6B85" w:rsidRDefault="002D6B85" w:rsidP="002D6B85">
      <w:pPr>
        <w:autoSpaceDE w:val="0"/>
        <w:autoSpaceDN w:val="0"/>
        <w:adjustRightInd w:val="0"/>
      </w:pPr>
      <w:r>
        <w:t>Срок реализации 1 год. (2012-2013 учебный год)</w:t>
      </w:r>
    </w:p>
    <w:p w:rsidR="002D6B85" w:rsidRDefault="002D6B85" w:rsidP="002D6B85">
      <w:pPr>
        <w:spacing w:before="100" w:beforeAutospacing="1" w:after="100" w:afterAutospacing="1"/>
        <w:jc w:val="both"/>
        <w:rPr>
          <w:rFonts w:eastAsia="Times New Roman"/>
        </w:rPr>
      </w:pPr>
      <w:r>
        <w:rPr>
          <w:rFonts w:eastAsia="Times New Roman"/>
        </w:rPr>
        <w:t>Пояснительная записка.</w:t>
      </w:r>
    </w:p>
    <w:p w:rsidR="002D6B85" w:rsidRDefault="002D6B85" w:rsidP="002D6B85">
      <w:pPr>
        <w:pStyle w:val="c0"/>
        <w:jc w:val="both"/>
        <w:rPr>
          <w:rFonts w:eastAsiaTheme="majorEastAsia"/>
        </w:rPr>
      </w:pPr>
      <w:r>
        <w:t xml:space="preserve">       Элективный  курс «Экология человека»    для </w:t>
      </w:r>
      <w:r w:rsidR="009B5AF2">
        <w:t xml:space="preserve"> </w:t>
      </w:r>
      <w:r>
        <w:t>8х  классов</w:t>
      </w:r>
      <w:r w:rsidR="009B5AF2">
        <w:t xml:space="preserve">.      рассчитан на     </w:t>
      </w:r>
      <w:r>
        <w:t>17 часов.</w:t>
      </w:r>
      <w:r>
        <w:rPr>
          <w:rFonts w:eastAsiaTheme="majorEastAsia"/>
        </w:rPr>
        <w:t xml:space="preserve"> </w:t>
      </w:r>
      <w:r>
        <w:rPr>
          <w:rStyle w:val="c1"/>
          <w:rFonts w:eastAsiaTheme="majorEastAsia"/>
        </w:rPr>
        <w:t xml:space="preserve">  Программа ориентирована на учащихся общеобразовательных классов и направлена на дополнение базовых знаний по биологии.</w:t>
      </w:r>
      <w:r>
        <w:rPr>
          <w:rFonts w:eastAsiaTheme="majorEastAsia"/>
        </w:rPr>
        <w:t xml:space="preserve">    Экология человека      как научное направление включает биологическую,  социальную и прикладную составляющие</w:t>
      </w:r>
    </w:p>
    <w:p w:rsidR="009B5AF2" w:rsidRDefault="002D6B85" w:rsidP="009B5AF2">
      <w:pPr>
        <w:pStyle w:val="c0"/>
        <w:jc w:val="both"/>
      </w:pPr>
      <w:r>
        <w:rPr>
          <w:rFonts w:eastAsiaTheme="majorEastAsia"/>
        </w:rPr>
        <w:t xml:space="preserve">     </w:t>
      </w:r>
      <w:r>
        <w:rPr>
          <w:rStyle w:val="c1"/>
          <w:rFonts w:eastAsiaTheme="majorEastAsia"/>
        </w:rPr>
        <w:t>Здоровье – основополагающая составляющая всей жизни и деятельности человека. Особую актуальность проблема здоровья приобрела в наше время в связи с ухудшением экологической обстановки не только в отдельных  регионах, но и на планете в целом. Программой предполагается изучение факторов окружающей среды, влияющих на здоровье человека. Необходимо указывать не только факторы, снижающие здоровье, но, что более важно, и факторы, укрепляющие здоровье.</w:t>
      </w:r>
      <w:r>
        <w:t xml:space="preserve">      В настоящее время, очевидно, что  человечество   вступило   в  критический  период  своей  истории – эпоху  экологического  кризиса, характеризующегося  острыми   противоречиями  во  взаимоотношениях  общества  и  природы, возникновением  трудно  разрешимых  глобальных  экологических проблем.                                                                                                                                                                                                                                                                                                                 В этих  условиях  особого  внимания  заслуживает  проблема  воспитания  экологически  грамотного, высоконравственного и  здорового  поколения, способного  существовать  и  развиваться  в  сложных  условиях  изменяющейся   среды: она  должна  решаться  путем  экологизации  современной науки  и  образования , пересмотра  содержания , форм  и мето</w:t>
      </w:r>
      <w:r w:rsidR="009B5AF2">
        <w:t xml:space="preserve">дов  обучения  в  школе. </w:t>
      </w:r>
      <w:r>
        <w:t xml:space="preserve">                                                                                                                           Экология  человека – комплексная  дисциплина, которая изучает  общие законы взаимоотношения биосферы  и человечества, его групп, влияние  природной  среды  на  </w:t>
      </w:r>
      <w:r>
        <w:lastRenderedPageBreak/>
        <w:t>человека. При этом  природные, экономические  и социальные  условия  рассматриваются  как  одинаково  важные  составляющие  среды  жизни человека, обеспечивающие  разные  стороны  его потребностей. Экология  человека  имеет  древние корни, но  ее  интенсивное развитие  в  западноевропейских  странах  и в России  приходится  на  70- е годы XX  века. Это связано  прежде  всего  с прогрессирующим  загрязнением  окружающей среды  урбанизированных  территорий.</w:t>
      </w:r>
    </w:p>
    <w:p w:rsidR="002D6B85" w:rsidRDefault="002D6B85" w:rsidP="009B5AF2">
      <w:pPr>
        <w:pStyle w:val="c0"/>
        <w:jc w:val="both"/>
      </w:pPr>
      <w:r>
        <w:t xml:space="preserve">        В  программе  элективного  курса  «Экология  человека»  отражены  медицинские,  санитарно- гигиенические, психологические    и   педагогические  аспекты  этой проблемы. С позиций  комплексного междисциплинарного   подхода  рассматривается  сущность понятия «здоровья», «здоровый  образ  жизни»  путем  формирования правильного  отношения  молодежи  к  своему  здоровью. Программа курса построена с учетом положения экологии человека как интегрированной области знания. Экология человека на основе познания многообразных факторов взаимодействия человека с окружающей средой определяет оптимальные условия его жизнедеятельности, развития, расцвета физических сил. В наследственности по принципу эволюционной эстафеты передаются и аккумулируются воздействия всех факторов здоровья. Ключевым в содержании курса является фундаментальное понятие экологии человека – понятие здоровья. Вторым центральным понятием является понятие факторов здоровья. Оно включает сведения о наследственности, образе жизни, окружающей среде и здравоохранении. </w:t>
      </w:r>
    </w:p>
    <w:p w:rsidR="002D6B85" w:rsidRDefault="002D6B85" w:rsidP="009B5AF2">
      <w:pPr>
        <w:spacing w:before="100" w:beforeAutospacing="1" w:after="100" w:afterAutospacing="1"/>
        <w:jc w:val="both"/>
        <w:rPr>
          <w:rFonts w:eastAsia="Times New Roman"/>
        </w:rPr>
      </w:pPr>
      <w:r>
        <w:rPr>
          <w:rFonts w:eastAsia="Times New Roman"/>
        </w:rPr>
        <w:t>Данный курс по выбору углубляет содержание раздела курса «Человек и его здоровье»,</w:t>
      </w:r>
      <w:r w:rsidR="009B5AF2">
        <w:rPr>
          <w:rFonts w:eastAsia="Times New Roman"/>
        </w:rPr>
        <w:t xml:space="preserve"> </w:t>
      </w:r>
      <w:r>
        <w:rPr>
          <w:rFonts w:eastAsia="Times New Roman"/>
        </w:rPr>
        <w:t>использует межпредметные связи с основными курсами биологии, географии и химии. Курс «Экология человека» имеет профориентационную направленность в област</w:t>
      </w:r>
      <w:r w:rsidR="009B5AF2">
        <w:rPr>
          <w:rFonts w:eastAsia="Times New Roman"/>
        </w:rPr>
        <w:t xml:space="preserve">и медицины и охраны </w:t>
      </w:r>
      <w:r>
        <w:rPr>
          <w:rFonts w:eastAsia="Times New Roman"/>
        </w:rPr>
        <w:t xml:space="preserve">природы. </w:t>
      </w:r>
      <w:r>
        <w:rPr>
          <w:rFonts w:eastAsia="Times New Roman"/>
        </w:rPr>
        <w:br/>
        <w:t xml:space="preserve">    Лучшему усвоению курса способствует сочетание теоретического материала и практических работ. Программа предусматривает чтение лекций, проведение экскурсий, практических занятий, семинаров, диспутов и конференции. Курс завершается итоговой конференцией. </w:t>
      </w:r>
      <w:r>
        <w:rPr>
          <w:rFonts w:eastAsia="Times New Roman"/>
        </w:rPr>
        <w:br/>
        <w:t xml:space="preserve">Контроль достижений учащихся осуществляется через наблюдение активности на занятиях, анализ результатов выполнения заданий, беседы с учащимися, участие в конференциях, тестирование. </w:t>
      </w:r>
    </w:p>
    <w:p w:rsidR="002D6B85" w:rsidRDefault="002D6B85" w:rsidP="009B5AF2">
      <w:pPr>
        <w:spacing w:before="100" w:beforeAutospacing="1" w:after="100" w:afterAutospacing="1"/>
        <w:jc w:val="both"/>
        <w:rPr>
          <w:rFonts w:eastAsia="Times New Roman"/>
          <w:i/>
        </w:rPr>
      </w:pPr>
      <w:r>
        <w:rPr>
          <w:rFonts w:eastAsia="Times New Roman"/>
          <w:i/>
        </w:rPr>
        <w:t xml:space="preserve">   </w:t>
      </w:r>
      <w:r>
        <w:rPr>
          <w:rFonts w:eastAsia="Times New Roman"/>
          <w:b/>
          <w:bCs/>
          <w:i/>
        </w:rPr>
        <w:t>Цели курса</w:t>
      </w:r>
      <w:r>
        <w:rPr>
          <w:rFonts w:eastAsia="Times New Roman"/>
          <w:i/>
        </w:rPr>
        <w:t>:</w:t>
      </w:r>
    </w:p>
    <w:p w:rsidR="002D6B85" w:rsidRDefault="002D6B85" w:rsidP="009B5AF2">
      <w:pPr>
        <w:pStyle w:val="c0"/>
        <w:jc w:val="both"/>
      </w:pPr>
      <w:r>
        <w:rPr>
          <w:rStyle w:val="c1"/>
          <w:rFonts w:eastAsiaTheme="majorEastAsia"/>
        </w:rPr>
        <w:t>– формирование у школьников системы знаний и убеждений, обеспечивающих духовное отношение к себе, к своему здоровью, к окружающему миру.</w:t>
      </w:r>
    </w:p>
    <w:p w:rsidR="002D6B85" w:rsidRDefault="002D6B85" w:rsidP="009B5AF2">
      <w:pPr>
        <w:spacing w:before="100" w:beforeAutospacing="1" w:after="100" w:afterAutospacing="1"/>
        <w:jc w:val="both"/>
        <w:rPr>
          <w:rFonts w:eastAsia="Times New Roman"/>
        </w:rPr>
      </w:pPr>
      <w:r>
        <w:rPr>
          <w:rFonts w:eastAsia="Times New Roman"/>
        </w:rPr>
        <w:t>- создать целостное представление о здоровье человека, о влияющих на него экологических факторах и особенностях их воздействия на человеческий организм, выработать основы системы самосбережения и укрепления здоровья.</w:t>
      </w:r>
    </w:p>
    <w:p w:rsidR="002D6B85" w:rsidRDefault="002D6B85" w:rsidP="009B5AF2">
      <w:pPr>
        <w:pStyle w:val="c0"/>
        <w:jc w:val="both"/>
      </w:pPr>
      <w:r>
        <w:t>- в процессе изучения курса способствовать осознанию учащимися роли человека и своей собственной в сохранении жизни во всем   ее  многообразии   на   планете,   воспитание   ответственности   за состояние окружающей среды, норм экологической этики.</w:t>
      </w:r>
      <w:r>
        <w:rPr>
          <w:rFonts w:eastAsiaTheme="majorEastAsia"/>
        </w:rPr>
        <w:t xml:space="preserve">                                         </w:t>
      </w:r>
    </w:p>
    <w:p w:rsidR="002D6B85" w:rsidRDefault="002D6B85" w:rsidP="002D6B85">
      <w:pPr>
        <w:spacing w:before="100" w:beforeAutospacing="1" w:after="100" w:afterAutospacing="1"/>
        <w:rPr>
          <w:rFonts w:eastAsia="Times New Roman"/>
          <w:i/>
        </w:rPr>
      </w:pPr>
      <w:r>
        <w:rPr>
          <w:rFonts w:eastAsia="Times New Roman"/>
          <w:b/>
          <w:bCs/>
          <w:i/>
        </w:rPr>
        <w:t>Основные задачи курса:</w:t>
      </w:r>
    </w:p>
    <w:p w:rsidR="002D6B85" w:rsidRDefault="002D6B85" w:rsidP="002D6B85">
      <w:pPr>
        <w:spacing w:before="100" w:beforeAutospacing="1" w:after="100" w:afterAutospacing="1"/>
        <w:rPr>
          <w:rFonts w:eastAsia="Times New Roman"/>
        </w:rPr>
      </w:pPr>
      <w:r>
        <w:rPr>
          <w:rFonts w:eastAsia="Times New Roman"/>
        </w:rPr>
        <w:t>  -  организация  психолого-педагогической  диагностики и валеологического мониторинга состояния здоровья;</w:t>
      </w:r>
    </w:p>
    <w:p w:rsidR="002D6B85" w:rsidRDefault="002D6B85" w:rsidP="002D6B85">
      <w:pPr>
        <w:spacing w:before="100" w:beforeAutospacing="1" w:after="100" w:afterAutospacing="1"/>
        <w:rPr>
          <w:rFonts w:eastAsia="Times New Roman"/>
        </w:rPr>
      </w:pPr>
      <w:r>
        <w:rPr>
          <w:rFonts w:eastAsia="Times New Roman"/>
        </w:rPr>
        <w:t xml:space="preserve">-  обучение  простейшим навыкам защиты  от воздействия различных видов загрязнений </w:t>
      </w:r>
      <w:r>
        <w:rPr>
          <w:rFonts w:eastAsia="Times New Roman"/>
        </w:rPr>
        <w:lastRenderedPageBreak/>
        <w:t>окружающей среды;                                                                                                                                           -  закладка основ системы сохранения и укрепления  здоровья;                                                                   -  воспитание бережного отношения к природе;                                                                                            -  систематизация    и    углубление    ведущих    экологических  понятий;                                                 -  раскрытие    структуры    и    принципов  функционировании экосистем;                                                                           - раскрытие принципов рационального природопользования;                                                                        - формирование    культуры  и правил  поведения в природной и социальной среде;                                     -  выявление взаимозависимости  между состоянием  окружающей среды и здоровьем человека; - изучение экологических проблем различного  уровня;                                                                                         - знакомство с профессиями экологической направленности в сфере деятельности «человек-природа».</w:t>
      </w:r>
    </w:p>
    <w:p w:rsidR="002D6B85" w:rsidRDefault="002D6B85" w:rsidP="002D6B85">
      <w:pPr>
        <w:spacing w:before="100" w:beforeAutospacing="1" w:after="100" w:afterAutospacing="1"/>
        <w:rPr>
          <w:rFonts w:eastAsia="Times New Roman"/>
          <w:i/>
        </w:rPr>
      </w:pPr>
      <w:r>
        <w:rPr>
          <w:rFonts w:eastAsia="Times New Roman"/>
          <w:b/>
          <w:bCs/>
          <w:i/>
        </w:rPr>
        <w:t>Требования</w:t>
      </w:r>
      <w:r>
        <w:rPr>
          <w:rFonts w:eastAsia="Times New Roman"/>
          <w:b/>
          <w:bCs/>
        </w:rPr>
        <w:t xml:space="preserve"> </w:t>
      </w:r>
      <w:r>
        <w:rPr>
          <w:rFonts w:eastAsia="Times New Roman"/>
        </w:rPr>
        <w:t xml:space="preserve">к умениям учащихся, изучившим курс </w:t>
      </w:r>
      <w:r>
        <w:rPr>
          <w:rFonts w:eastAsia="Times New Roman"/>
          <w:b/>
          <w:bCs/>
          <w:i/>
        </w:rPr>
        <w:t>«Экология человека»:</w:t>
      </w:r>
    </w:p>
    <w:p w:rsidR="002D6B85" w:rsidRDefault="002D6B85" w:rsidP="002D6B85">
      <w:pPr>
        <w:rPr>
          <w:rFonts w:eastAsia="Calibri"/>
          <w:b/>
          <w:i/>
        </w:rPr>
      </w:pPr>
      <w:r>
        <w:rPr>
          <w:b/>
          <w:i/>
        </w:rPr>
        <w:t xml:space="preserve">Учащиеся должны знать: </w:t>
      </w:r>
    </w:p>
    <w:p w:rsidR="002D6B85" w:rsidRDefault="002D6B85" w:rsidP="002D6B85">
      <w:r>
        <w:t>- об экологических факторах, снижающих здоровье, и мерах, позволяющих сохранить и укрепить здоровье;                                                                                                                                               - критерии здорового образа жизни;                                                                                                               -  о взаимосвязи  состояния окружающей среды и здоровья;                                                                      - о необходимости охраны окружающей среды.</w:t>
      </w:r>
    </w:p>
    <w:p w:rsidR="002D6B85" w:rsidRDefault="002D6B85" w:rsidP="002D6B85">
      <w:pPr>
        <w:rPr>
          <w:b/>
          <w:i/>
        </w:rPr>
      </w:pPr>
      <w:r>
        <w:rPr>
          <w:b/>
          <w:i/>
        </w:rPr>
        <w:t>Учащиеся должны уметь:</w:t>
      </w:r>
    </w:p>
    <w:p w:rsidR="002D6B85" w:rsidRDefault="002D6B85" w:rsidP="009B5AF2">
      <w:r>
        <w:rPr>
          <w:rFonts w:eastAsia="Times New Roman"/>
        </w:rPr>
        <w:t xml:space="preserve">- применять экологические знания для раскрытия сущности и причин возникновения </w:t>
      </w:r>
      <w:r w:rsidR="009B5AF2">
        <w:rPr>
          <w:rFonts w:eastAsia="Times New Roman"/>
        </w:rPr>
        <w:t xml:space="preserve">   </w:t>
      </w:r>
      <w:r>
        <w:rPr>
          <w:rFonts w:eastAsia="Times New Roman"/>
        </w:rPr>
        <w:t xml:space="preserve">экологических проблем, катастроф;                                                                                                                 - прогнозировать функционирование экосистем и биосферы в условиях антропогенных </w:t>
      </w:r>
      <w:r w:rsidR="009B5AF2">
        <w:rPr>
          <w:rFonts w:eastAsia="Times New Roman"/>
        </w:rPr>
        <w:t xml:space="preserve">    </w:t>
      </w:r>
      <w:r>
        <w:rPr>
          <w:rFonts w:eastAsia="Times New Roman"/>
        </w:rPr>
        <w:t xml:space="preserve">воздействий;                                                                                                                                                </w:t>
      </w:r>
      <w:r>
        <w:t xml:space="preserve"> - оценивать состояние здоровья;                                                                                                                  - прогнозировать возможные последствия несоблюдения гигиенических правил;                                      -</w:t>
      </w:r>
      <w:r>
        <w:rPr>
          <w:rFonts w:eastAsia="Times New Roman"/>
        </w:rPr>
        <w:t xml:space="preserve"> проводить элементарные экологические учебные исследования: уметь грамотно вести наблюдение, получать, обрабатывать и систематизировать  данные, формулировать выводы.    </w:t>
      </w:r>
      <w:r>
        <w:t xml:space="preserve"> </w:t>
      </w:r>
    </w:p>
    <w:p w:rsidR="002D6B85" w:rsidRDefault="002D6B85" w:rsidP="009B5AF2">
      <w:pPr>
        <w:rPr>
          <w:rFonts w:eastAsia="Times New Roman"/>
        </w:rPr>
      </w:pPr>
      <w:r>
        <w:rPr>
          <w:b/>
          <w:i/>
          <w:iCs/>
          <w:u w:val="single"/>
        </w:rPr>
        <w:t>Способы и формы оценивания уровня достижений учащихся</w:t>
      </w:r>
      <w:r>
        <w:rPr>
          <w:rFonts w:eastAsia="Times New Roman"/>
        </w:rPr>
        <w:t xml:space="preserve"> :   </w:t>
      </w:r>
    </w:p>
    <w:p w:rsidR="002D6B85" w:rsidRDefault="002D6B85" w:rsidP="009B5AF2">
      <w:pPr>
        <w:rPr>
          <w:rFonts w:eastAsia="Calibri"/>
          <w:b/>
          <w:i/>
          <w:iCs/>
          <w:u w:val="single"/>
        </w:rPr>
      </w:pPr>
      <w:r>
        <w:rPr>
          <w:rFonts w:eastAsia="Times New Roman"/>
        </w:rPr>
        <w:t xml:space="preserve">По изучению данного курса применены  различные  </w:t>
      </w:r>
      <w:r>
        <w:rPr>
          <w:rFonts w:eastAsia="Times New Roman"/>
          <w:bCs/>
        </w:rPr>
        <w:t>формы контроля</w:t>
      </w:r>
      <w:r>
        <w:rPr>
          <w:rFonts w:eastAsia="Times New Roman"/>
          <w:b/>
          <w:bCs/>
          <w:i/>
        </w:rPr>
        <w:t>,</w:t>
      </w:r>
      <w:r>
        <w:rPr>
          <w:rFonts w:eastAsia="Times New Roman"/>
        </w:rPr>
        <w:t xml:space="preserve"> что учитывает  дифференцированный  подход к обучению</w:t>
      </w:r>
    </w:p>
    <w:p w:rsidR="002D6B85" w:rsidRDefault="002D6B85" w:rsidP="009B5AF2">
      <w:r>
        <w:t xml:space="preserve">     Контроль знаний и умений учащихся осуществляется с помощью устных опросов, конкурсов, викторин. </w:t>
      </w:r>
    </w:p>
    <w:p w:rsidR="002D6B85" w:rsidRDefault="002D6B85" w:rsidP="009B5AF2">
      <w:pPr>
        <w:rPr>
          <w:color w:val="FF0000"/>
        </w:rPr>
      </w:pPr>
      <w:r>
        <w:t xml:space="preserve">     Способами оценивания уровня достижений учащихся, степени усвоения учебной программы является аттестация воспитанников в форме диагностирования и тестирования. </w:t>
      </w:r>
      <w:r>
        <w:rPr>
          <w:color w:val="FF0000"/>
        </w:rPr>
        <w:t xml:space="preserve"> </w:t>
      </w:r>
    </w:p>
    <w:p w:rsidR="002D6B85" w:rsidRDefault="002D6B85" w:rsidP="009B5AF2">
      <w:r>
        <w:rPr>
          <w:rFonts w:eastAsia="Times New Roman"/>
        </w:rPr>
        <w:t xml:space="preserve">  Учащимся  могут быть предложены  разные по уровню сложности работы для отчетности:                  -    исследовательские работы                   - творческие  работы                                                                      - рефераты;                                                  </w:t>
      </w:r>
      <w:r>
        <w:t>- презентации</w:t>
      </w:r>
    </w:p>
    <w:p w:rsidR="002D6B85" w:rsidRDefault="002D6B85" w:rsidP="002D6B85">
      <w:pPr>
        <w:spacing w:before="100" w:beforeAutospacing="1" w:after="100" w:afterAutospacing="1"/>
        <w:jc w:val="both"/>
        <w:rPr>
          <w:rFonts w:eastAsia="Times New Roman"/>
        </w:rPr>
      </w:pPr>
      <w:r>
        <w:rPr>
          <w:rFonts w:eastAsia="Times New Roman"/>
        </w:rPr>
        <w:t xml:space="preserve">  </w:t>
      </w:r>
      <w:r>
        <w:rPr>
          <w:rFonts w:eastAsia="Times New Roman"/>
          <w:b/>
        </w:rPr>
        <w:t xml:space="preserve">Содержание программы. </w:t>
      </w:r>
      <w:r>
        <w:rPr>
          <w:rFonts w:eastAsia="Times New Roman"/>
        </w:rPr>
        <w:t xml:space="preserve">1.Введение(1ч.) </w:t>
      </w:r>
    </w:p>
    <w:p w:rsidR="002D6B85" w:rsidRDefault="002D6B85" w:rsidP="002D6B85">
      <w:pPr>
        <w:spacing w:before="100" w:beforeAutospacing="1" w:after="100" w:afterAutospacing="1"/>
        <w:jc w:val="both"/>
        <w:rPr>
          <w:rFonts w:eastAsia="Times New Roman"/>
        </w:rPr>
      </w:pPr>
      <w:r>
        <w:rPr>
          <w:rFonts w:eastAsia="Times New Roman"/>
        </w:rPr>
        <w:t xml:space="preserve">Что такое здоровье? Виды здоровья. Факторы здоровья. Факторы, влияющие на здоровье. Социальная обусловленность здоровья. </w:t>
      </w:r>
    </w:p>
    <w:p w:rsidR="002D6B85" w:rsidRDefault="002D6B85" w:rsidP="002D6B85">
      <w:pPr>
        <w:spacing w:before="100" w:beforeAutospacing="1" w:after="100" w:afterAutospacing="1"/>
        <w:jc w:val="both"/>
        <w:rPr>
          <w:rFonts w:eastAsia="Times New Roman"/>
        </w:rPr>
      </w:pPr>
      <w:r>
        <w:rPr>
          <w:rFonts w:eastAsia="Times New Roman"/>
        </w:rPr>
        <w:t xml:space="preserve">2.Здоровье и наследственность(3 ч.) </w:t>
      </w:r>
    </w:p>
    <w:p w:rsidR="002D6B85" w:rsidRDefault="002D6B85" w:rsidP="002D6B85">
      <w:pPr>
        <w:spacing w:before="100" w:beforeAutospacing="1" w:after="100" w:afterAutospacing="1"/>
        <w:jc w:val="both"/>
        <w:rPr>
          <w:rFonts w:eastAsia="Times New Roman"/>
        </w:rPr>
      </w:pPr>
      <w:r>
        <w:rPr>
          <w:rFonts w:eastAsia="Times New Roman"/>
        </w:rPr>
        <w:t xml:space="preserve">Место человека в системе живой природы. Этапы и факторы становления человека. Видовые признаки человека. Является ли человек совершенным существом? Наследственность- важный фактор здоровья. Стресс- наследственная реакция адаптации. Носители наследственности. Предупреждение наследственных заболеваний. </w:t>
      </w:r>
      <w:r>
        <w:rPr>
          <w:rFonts w:eastAsia="Times New Roman"/>
        </w:rPr>
        <w:br/>
        <w:t xml:space="preserve">Практическая работа №1. «Семейное наследование признаков здоровья и нездоровья. </w:t>
      </w:r>
      <w:r>
        <w:rPr>
          <w:rFonts w:eastAsia="Times New Roman"/>
        </w:rPr>
        <w:lastRenderedPageBreak/>
        <w:t xml:space="preserve">Составление родословной». </w:t>
      </w:r>
    </w:p>
    <w:p w:rsidR="002D6B85" w:rsidRDefault="002D6B85" w:rsidP="002D6B85">
      <w:pPr>
        <w:spacing w:before="100" w:beforeAutospacing="1" w:after="100" w:afterAutospacing="1"/>
        <w:jc w:val="both"/>
        <w:rPr>
          <w:rFonts w:eastAsia="Times New Roman"/>
        </w:rPr>
      </w:pPr>
      <w:r>
        <w:rPr>
          <w:rFonts w:eastAsia="Times New Roman"/>
        </w:rPr>
        <w:t xml:space="preserve">3.Природная, социальная среда и здоровье.(8 ч.) </w:t>
      </w:r>
    </w:p>
    <w:p w:rsidR="002D6B85" w:rsidRDefault="002D6B85" w:rsidP="002D6B85">
      <w:pPr>
        <w:spacing w:before="100" w:beforeAutospacing="1" w:after="100" w:afterAutospacing="1"/>
        <w:jc w:val="both"/>
        <w:rPr>
          <w:rFonts w:eastAsia="Times New Roman"/>
        </w:rPr>
      </w:pPr>
      <w:r>
        <w:rPr>
          <w:rFonts w:eastAsia="Times New Roman"/>
        </w:rPr>
        <w:t xml:space="preserve">Эндемические и природноочаговые заболевания. Космические факторы здоровья. Биологические ритмы. Устойчивость биоритмов. Приспособительная изменчивость человеческих популяций, обитающих в различных географических зонах. Адаптивные типы людей: полярный(арктический),тропический, аридный, высокогорный. Изменение природной среды под влиянием деятельности человека. Потеря эстетических и гигиенических качеств, загрязнение. Влияние измененной природной среды на здоровье человека. Обострение проблемы здоровья. Влияние природного, радиоактивного фона на здоровье человека. Воздействие и критерии опасности ионизирующих излучений. Влияние звуков на человека. Воздействие электромагнитного излучения на человека. </w:t>
      </w:r>
      <w:r>
        <w:rPr>
          <w:rFonts w:eastAsia="Times New Roman"/>
        </w:rPr>
        <w:br/>
        <w:t xml:space="preserve">Оценка среды учебных помещений, санитарно-гигиенические нормы. Научные основы озеленения интерьера. Оценка качества окружающей среды своей местности. </w:t>
      </w:r>
      <w:r>
        <w:rPr>
          <w:rFonts w:eastAsia="Times New Roman"/>
        </w:rPr>
        <w:br/>
        <w:t xml:space="preserve">Практическая работа №2. «Оценка санитарно-гигиенического состояния школьного помещения», </w:t>
      </w:r>
    </w:p>
    <w:p w:rsidR="002D6B85" w:rsidRDefault="002D6B85" w:rsidP="002D6B85">
      <w:pPr>
        <w:spacing w:before="100" w:beforeAutospacing="1" w:after="100" w:afterAutospacing="1"/>
        <w:jc w:val="both"/>
        <w:rPr>
          <w:rFonts w:eastAsia="Times New Roman"/>
        </w:rPr>
      </w:pPr>
      <w:r>
        <w:rPr>
          <w:rFonts w:eastAsia="Times New Roman"/>
        </w:rPr>
        <w:t xml:space="preserve">4.Здоровье - профессиональная забота врача и эколога(5 ч.) </w:t>
      </w:r>
    </w:p>
    <w:p w:rsidR="002D6B85" w:rsidRDefault="002D6B85" w:rsidP="002D6B85">
      <w:pPr>
        <w:spacing w:before="100" w:beforeAutospacing="1" w:after="100" w:afterAutospacing="1"/>
        <w:jc w:val="both"/>
        <w:rPr>
          <w:rFonts w:eastAsia="Times New Roman"/>
        </w:rPr>
      </w:pPr>
      <w:r>
        <w:rPr>
          <w:rFonts w:eastAsia="Times New Roman"/>
        </w:rPr>
        <w:t>Профессия врача. Научное и социальное содержание врачебной деятельности. Социально-психологический портрет врача. Профессиональная ответственность врача и врачебная тайна. Профессия эколога. Научное и социальное содержание деятельности эколога. Социально-психологический портрет эколога. Выдающиеся медики и экологи. Профилактика вредных привычек</w:t>
      </w:r>
    </w:p>
    <w:p w:rsidR="002D6B85" w:rsidRDefault="002D6B85" w:rsidP="002D6B85">
      <w:pPr>
        <w:spacing w:before="100" w:beforeAutospacing="1" w:after="100" w:afterAutospacing="1"/>
        <w:jc w:val="both"/>
        <w:rPr>
          <w:rFonts w:eastAsia="Times New Roman"/>
        </w:rPr>
      </w:pPr>
      <w:r>
        <w:rPr>
          <w:rFonts w:eastAsia="Times New Roman"/>
        </w:rPr>
        <w:t xml:space="preserve"> </w:t>
      </w:r>
      <w:r>
        <w:rPr>
          <w:rFonts w:eastAsia="Times New Roman"/>
          <w:b/>
        </w:rPr>
        <w:t>Календарно - тематическое планирование</w:t>
      </w:r>
      <w:r>
        <w:rPr>
          <w:rFonts w:eastAsia="Times New Roman"/>
        </w:rPr>
        <w:t xml:space="preserv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6284"/>
        <w:gridCol w:w="658"/>
        <w:gridCol w:w="850"/>
        <w:gridCol w:w="1558"/>
      </w:tblGrid>
      <w:tr w:rsidR="002D6B85" w:rsidTr="002D6B85">
        <w:trPr>
          <w:trHeight w:val="769"/>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b/>
              </w:rPr>
              <w:t>№</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b/>
              </w:rPr>
              <w:t>Название темы</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b/>
              </w:rPr>
              <w:t>Кол.ч.</w:t>
            </w:r>
          </w:p>
        </w:tc>
        <w:tc>
          <w:tcPr>
            <w:tcW w:w="850" w:type="dxa"/>
            <w:tcBorders>
              <w:top w:val="single" w:sz="4" w:space="0" w:color="auto"/>
              <w:left w:val="single" w:sz="4" w:space="0" w:color="auto"/>
              <w:bottom w:val="single" w:sz="4" w:space="0" w:color="auto"/>
              <w:right w:val="single" w:sz="4" w:space="0" w:color="auto"/>
            </w:tcBorders>
            <w:hideMark/>
          </w:tcPr>
          <w:p w:rsidR="002D6B85" w:rsidRDefault="002D6B85">
            <w:pPr>
              <w:spacing w:after="200"/>
              <w:rPr>
                <w:rFonts w:cs="Calibri"/>
                <w:b/>
              </w:rPr>
            </w:pPr>
            <w:r>
              <w:rPr>
                <w:b/>
              </w:rPr>
              <w:t>Дата</w:t>
            </w:r>
          </w:p>
        </w:tc>
        <w:tc>
          <w:tcPr>
            <w:tcW w:w="1559"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b/>
              </w:rPr>
              <w:t>Примеча-ние.</w:t>
            </w:r>
          </w:p>
        </w:tc>
      </w:tr>
      <w:tr w:rsidR="002D6B85" w:rsidTr="002D6B85">
        <w:trPr>
          <w:trHeight w:val="714"/>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rPr>
                <w:rFonts w:cs="Calibri"/>
              </w:rPr>
            </w:pPr>
            <w:r>
              <w:rPr>
                <w:b/>
              </w:rPr>
              <w:t>Введение</w:t>
            </w:r>
            <w:r>
              <w:t>.</w:t>
            </w:r>
            <w:r>
              <w:rPr>
                <w:b/>
              </w:rPr>
              <w:t xml:space="preserve"> </w:t>
            </w:r>
            <w:r>
              <w:rPr>
                <w:rFonts w:eastAsia="Times New Roman"/>
                <w:b/>
              </w:rPr>
              <w:t xml:space="preserve"> </w:t>
            </w:r>
            <w:r>
              <w:t xml:space="preserve">Предмет и задачи курса « Экология  человека».    </w:t>
            </w:r>
            <w:r>
              <w:rPr>
                <w:rFonts w:eastAsia="Times New Roman"/>
              </w:rPr>
              <w:t>1. Что такое здоровье? Социальная обусловленность здоровья</w:t>
            </w:r>
            <w:r>
              <w:t xml:space="preserve"> .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line="276" w:lineRule="auto"/>
              <w:jc w:val="both"/>
              <w:rPr>
                <w:rFonts w:cs="Calibri"/>
                <w:b/>
                <w:sz w:val="22"/>
                <w:szCs w:val="22"/>
              </w:rPr>
            </w:pPr>
            <w:r>
              <w:rPr>
                <w:rFonts w:eastAsia="Times New Roman"/>
                <w:b/>
              </w:rPr>
              <w:t>1ч.</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507"/>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b/>
              </w:rPr>
              <w:t>Тема</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line="276" w:lineRule="auto"/>
              <w:jc w:val="both"/>
              <w:rPr>
                <w:rFonts w:cs="Calibri"/>
              </w:rPr>
            </w:pPr>
            <w:r>
              <w:rPr>
                <w:rFonts w:eastAsia="Times New Roman"/>
                <w:b/>
              </w:rPr>
              <w:t xml:space="preserve">II Здоровье и наследственность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rFonts w:eastAsia="Times New Roman"/>
                <w:b/>
              </w:rPr>
              <w:t>3</w:t>
            </w:r>
            <w:r>
              <w:rPr>
                <w:b/>
              </w:rPr>
              <w:t xml:space="preserve"> </w:t>
            </w:r>
            <w:r>
              <w:rPr>
                <w:rFonts w:eastAsia="Times New Roman"/>
                <w:b/>
              </w:rPr>
              <w:t>ч.</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377"/>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2(1)</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rFonts w:eastAsia="Times New Roman"/>
              </w:rPr>
              <w:t xml:space="preserve">Место человека в системе живой природы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тесты</w:t>
            </w:r>
          </w:p>
        </w:tc>
      </w:tr>
      <w:tr w:rsidR="002D6B85" w:rsidTr="002D6B85">
        <w:trPr>
          <w:trHeight w:val="27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3(2)</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rFonts w:eastAsia="Times New Roman"/>
              </w:rPr>
              <w:t xml:space="preserve">Наследственность – важный фактор здоровья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148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4(3)</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before="100" w:beforeAutospacing="1" w:after="100" w:afterAutospacing="1"/>
              <w:rPr>
                <w:rFonts w:eastAsia="Times New Roman"/>
              </w:rPr>
            </w:pPr>
            <w:r>
              <w:rPr>
                <w:rFonts w:eastAsia="Times New Roman"/>
              </w:rPr>
              <w:t>Семейное наследование признаков здоровья и нездоровья.</w:t>
            </w:r>
            <w:r>
              <w:t xml:space="preserve"> </w:t>
            </w:r>
            <w:r>
              <w:rPr>
                <w:rFonts w:eastAsia="Times New Roman"/>
              </w:rPr>
              <w:t xml:space="preserve">Практическая работа №1. «Семейное наследование признаков здоровья и нездоровья. Составление родословной».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hideMark/>
          </w:tcPr>
          <w:p w:rsidR="002D6B85" w:rsidRDefault="009B5AF2">
            <w:pPr>
              <w:spacing w:after="200"/>
              <w:jc w:val="both"/>
              <w:rPr>
                <w:rFonts w:cs="Calibri"/>
              </w:rPr>
            </w:pPr>
            <w:r>
              <w:t>Практ.работа</w:t>
            </w:r>
            <w:r w:rsidR="002D6B85">
              <w:t xml:space="preserve"> №1</w:t>
            </w:r>
          </w:p>
        </w:tc>
      </w:tr>
      <w:tr w:rsidR="002D6B85" w:rsidTr="002D6B85">
        <w:trPr>
          <w:trHeight w:val="48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b/>
              </w:rPr>
              <w:t>Тема</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line="276" w:lineRule="auto"/>
              <w:jc w:val="both"/>
              <w:rPr>
                <w:rFonts w:cs="Calibri"/>
              </w:rPr>
            </w:pPr>
            <w:r>
              <w:rPr>
                <w:rFonts w:eastAsia="Times New Roman"/>
                <w:b/>
              </w:rPr>
              <w:t>III Природная,</w:t>
            </w:r>
            <w:r w:rsidR="009B5AF2">
              <w:rPr>
                <w:rFonts w:eastAsia="Times New Roman"/>
                <w:b/>
              </w:rPr>
              <w:t xml:space="preserve"> </w:t>
            </w:r>
            <w:r>
              <w:rPr>
                <w:rFonts w:eastAsia="Times New Roman"/>
                <w:b/>
              </w:rPr>
              <w:t xml:space="preserve">социальная среда и здоровье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b/>
              </w:rPr>
              <w:t>8</w:t>
            </w:r>
            <w:r>
              <w:rPr>
                <w:rFonts w:eastAsia="Times New Roman"/>
                <w:b/>
              </w:rPr>
              <w:t>ч.</w:t>
            </w:r>
            <w:r>
              <w:rPr>
                <w:rFonts w:eastAsia="Times New Roman"/>
                <w:b/>
              </w:rPr>
              <w:br/>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525"/>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5(1)</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rFonts w:eastAsia="Times New Roman"/>
              </w:rPr>
              <w:t>Э</w:t>
            </w:r>
            <w:r>
              <w:t>п</w:t>
            </w:r>
            <w:r>
              <w:rPr>
                <w:rFonts w:eastAsia="Times New Roman"/>
              </w:rPr>
              <w:t xml:space="preserve">ндемические и природноочаговые заболевания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525"/>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6(2)</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ind w:hanging="2318"/>
              <w:rPr>
                <w:rFonts w:cs="Calibri"/>
              </w:rPr>
            </w:pPr>
            <w:r>
              <w:t xml:space="preserve">. Космические факто    Космические факторы </w:t>
            </w:r>
            <w:r>
              <w:rPr>
                <w:rFonts w:eastAsia="Times New Roman"/>
              </w:rPr>
              <w:t>здоровья.</w:t>
            </w:r>
            <w:r>
              <w:t xml:space="preserve"> </w:t>
            </w:r>
            <w:r>
              <w:rPr>
                <w:rFonts w:eastAsia="Times New Roman"/>
              </w:rPr>
              <w:t>Биологические ритмы,</w:t>
            </w:r>
            <w:r w:rsidR="009B5AF2">
              <w:rPr>
                <w:rFonts w:eastAsia="Times New Roman"/>
              </w:rPr>
              <w:t xml:space="preserve"> </w:t>
            </w:r>
            <w:r>
              <w:rPr>
                <w:rFonts w:eastAsia="Times New Roman"/>
              </w:rPr>
              <w:t xml:space="preserve">их </w:t>
            </w:r>
            <w:r>
              <w:rPr>
                <w:rFonts w:eastAsia="Times New Roman"/>
              </w:rPr>
              <w:lastRenderedPageBreak/>
              <w:t xml:space="preserve">устойчивость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lastRenderedPageBreak/>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тесты</w:t>
            </w:r>
          </w:p>
        </w:tc>
      </w:tr>
      <w:tr w:rsidR="002D6B85" w:rsidTr="002D6B85">
        <w:trPr>
          <w:trHeight w:val="66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lastRenderedPageBreak/>
              <w:t>7(3)</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rFonts w:eastAsia="Times New Roman"/>
              </w:rPr>
              <w:t xml:space="preserve">Приспособительная изменчивость человеческих популяций, обитающих в различных географических зонах.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51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8(4)</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pPr>
            <w:r>
              <w:rPr>
                <w:rFonts w:eastAsia="Times New Roman"/>
              </w:rPr>
              <w:t xml:space="preserve">Изменение природной среды под влиянием деятельности человека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615"/>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9(5)</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rFonts w:eastAsia="Times New Roman"/>
              </w:rPr>
              <w:t xml:space="preserve"> «Свалка по имени - Земля»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615"/>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jc w:val="both"/>
              <w:rPr>
                <w:rFonts w:eastAsiaTheme="minorEastAsia" w:cs="Calibri"/>
              </w:rPr>
            </w:pPr>
            <w:r>
              <w:rPr>
                <w:rFonts w:eastAsiaTheme="minorEastAsia"/>
              </w:rPr>
              <w:t>10(6)</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rFonts w:eastAsia="Times New Roman"/>
              </w:rPr>
              <w:t>Оценка среды учебных помещений. Санитарно-гигиенические нормы. Пр.р</w:t>
            </w:r>
            <w:r>
              <w:t>аб</w:t>
            </w:r>
            <w:r>
              <w:rPr>
                <w:rFonts w:eastAsia="Times New Roman"/>
              </w:rPr>
              <w:t xml:space="preserve">. «Оценка санитарно-гигиенического состояния школьного помещения»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hideMark/>
          </w:tcPr>
          <w:p w:rsidR="002D6B85" w:rsidRDefault="002D6B85">
            <w:pPr>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2D6B85" w:rsidRDefault="009B5AF2">
            <w:pPr>
              <w:spacing w:after="200"/>
              <w:jc w:val="both"/>
              <w:rPr>
                <w:rFonts w:cs="Calibri"/>
              </w:rPr>
            </w:pPr>
            <w:r>
              <w:t>Практ.работа</w:t>
            </w:r>
            <w:r w:rsidR="002D6B85">
              <w:t xml:space="preserve"> №2</w:t>
            </w:r>
          </w:p>
        </w:tc>
      </w:tr>
      <w:tr w:rsidR="002D6B85" w:rsidTr="002D6B85">
        <w:trPr>
          <w:trHeight w:val="63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11(7)</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rFonts w:eastAsia="Times New Roman"/>
              </w:rPr>
              <w:t>Оценка качества среды своей местности</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hideMark/>
          </w:tcPr>
          <w:p w:rsidR="002D6B85" w:rsidRDefault="002D6B85">
            <w:pPr>
              <w:rPr>
                <w:rFonts w:eastAsia="Times New Roman"/>
                <w:sz w:val="20"/>
                <w:szCs w:val="20"/>
              </w:rPr>
            </w:pPr>
          </w:p>
        </w:tc>
      </w:tr>
      <w:tr w:rsidR="002D6B85" w:rsidTr="002D6B85">
        <w:trPr>
          <w:trHeight w:val="63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12(8)</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rFonts w:eastAsia="Times New Roman"/>
              </w:rPr>
              <w:t xml:space="preserve">Научные основы озеленения интерьера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63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b/>
              </w:rPr>
              <w:t>Тема</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line="276" w:lineRule="auto"/>
              <w:ind w:hanging="158"/>
              <w:rPr>
                <w:rFonts w:cs="Calibri"/>
                <w:b/>
              </w:rPr>
            </w:pPr>
            <w:r>
              <w:rPr>
                <w:b/>
              </w:rPr>
              <w:t xml:space="preserve">  </w:t>
            </w:r>
            <w:r>
              <w:rPr>
                <w:rFonts w:eastAsia="Times New Roman"/>
                <w:b/>
              </w:rPr>
              <w:t>IV Здоровье-профессиональная забота врача и эколога.</w:t>
            </w:r>
            <w:r>
              <w:rPr>
                <w:rFonts w:eastAsia="Times New Roman"/>
              </w:rPr>
              <w:t xml:space="preserve">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rFonts w:eastAsia="Times New Roman"/>
                <w:b/>
              </w:rPr>
              <w:t>-5</w:t>
            </w:r>
            <w:r>
              <w:rPr>
                <w:b/>
              </w:rPr>
              <w:t xml:space="preserve"> </w:t>
            </w:r>
            <w:r>
              <w:rPr>
                <w:rFonts w:eastAsia="Times New Roman"/>
                <w:b/>
              </w:rPr>
              <w:t>ч</w:t>
            </w:r>
            <w:r>
              <w:rPr>
                <w:b/>
              </w:rPr>
              <w:t>ас</w:t>
            </w:r>
            <w:r>
              <w:rPr>
                <w:rFonts w:eastAsia="Times New Roman"/>
                <w:b/>
              </w:rPr>
              <w:t>.</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63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13(1)</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rPr>
                <w:rFonts w:cs="Calibri"/>
              </w:rPr>
            </w:pPr>
            <w:r>
              <w:rPr>
                <w:rFonts w:eastAsia="Times New Roman"/>
              </w:rPr>
              <w:t xml:space="preserve">Профессия врача и эколога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63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14(2)</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rFonts w:eastAsia="Times New Roman"/>
              </w:rPr>
              <w:t xml:space="preserve">Профилактика табакокурения и алкоголизма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b/>
              </w:rP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63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15(3)</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b/>
              </w:rPr>
            </w:pPr>
            <w:r>
              <w:rPr>
                <w:rFonts w:eastAsia="Times New Roman"/>
              </w:rPr>
              <w:t xml:space="preserve">Профилактика наркомании и СПИДа                                                        </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r w:rsidR="002D6B85" w:rsidTr="002D6B85">
        <w:trPr>
          <w:trHeight w:val="63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16(4)</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rPr>
                <w:rFonts w:eastAsia="Times New Roman"/>
              </w:rPr>
              <w:t>Итоговая конференция</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тесты</w:t>
            </w:r>
          </w:p>
        </w:tc>
      </w:tr>
      <w:tr w:rsidR="002D6B85" w:rsidTr="002D6B85">
        <w:trPr>
          <w:trHeight w:val="630"/>
        </w:trPr>
        <w:tc>
          <w:tcPr>
            <w:tcW w:w="851" w:type="dxa"/>
            <w:tcBorders>
              <w:top w:val="single" w:sz="4" w:space="0" w:color="auto"/>
              <w:left w:val="single" w:sz="4" w:space="0" w:color="auto"/>
              <w:bottom w:val="single" w:sz="4" w:space="0" w:color="auto"/>
              <w:right w:val="single" w:sz="4" w:space="0" w:color="auto"/>
            </w:tcBorders>
            <w:hideMark/>
          </w:tcPr>
          <w:p w:rsidR="002D6B85" w:rsidRDefault="002D6B85" w:rsidP="009B5AF2">
            <w:pPr>
              <w:spacing w:after="200"/>
              <w:jc w:val="both"/>
              <w:rPr>
                <w:rFonts w:cs="Calibri"/>
              </w:rPr>
            </w:pPr>
            <w:r>
              <w:t>16(15</w:t>
            </w:r>
          </w:p>
        </w:tc>
        <w:tc>
          <w:tcPr>
            <w:tcW w:w="628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ind w:hanging="1958"/>
              <w:rPr>
                <w:rFonts w:cs="Calibri"/>
              </w:rPr>
            </w:pPr>
            <w:r>
              <w:rPr>
                <w:rFonts w:eastAsia="Times New Roman"/>
              </w:rPr>
              <w:t xml:space="preserve">                                  Итоговая конференция</w:t>
            </w:r>
          </w:p>
        </w:tc>
        <w:tc>
          <w:tcPr>
            <w:tcW w:w="658" w:type="dxa"/>
            <w:tcBorders>
              <w:top w:val="single" w:sz="4" w:space="0" w:color="auto"/>
              <w:left w:val="single" w:sz="4" w:space="0" w:color="auto"/>
              <w:bottom w:val="single" w:sz="4" w:space="0" w:color="auto"/>
              <w:right w:val="single" w:sz="4" w:space="0" w:color="auto"/>
            </w:tcBorders>
            <w:hideMark/>
          </w:tcPr>
          <w:p w:rsidR="002D6B85" w:rsidRDefault="002D6B85">
            <w:pPr>
              <w:spacing w:after="200"/>
              <w:jc w:val="both"/>
              <w:rPr>
                <w:rFonts w:cs="Calibri"/>
              </w:rPr>
            </w:pPr>
            <w:r>
              <w:t>1</w:t>
            </w:r>
          </w:p>
        </w:tc>
        <w:tc>
          <w:tcPr>
            <w:tcW w:w="850"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c>
          <w:tcPr>
            <w:tcW w:w="1559" w:type="dxa"/>
            <w:tcBorders>
              <w:top w:val="single" w:sz="4" w:space="0" w:color="auto"/>
              <w:left w:val="single" w:sz="4" w:space="0" w:color="auto"/>
              <w:bottom w:val="single" w:sz="4" w:space="0" w:color="auto"/>
              <w:right w:val="single" w:sz="4" w:space="0" w:color="auto"/>
            </w:tcBorders>
          </w:tcPr>
          <w:p w:rsidR="002D6B85" w:rsidRDefault="002D6B85">
            <w:pPr>
              <w:spacing w:after="200"/>
              <w:jc w:val="both"/>
              <w:rPr>
                <w:rFonts w:cs="Calibri"/>
              </w:rPr>
            </w:pPr>
          </w:p>
        </w:tc>
      </w:tr>
    </w:tbl>
    <w:p w:rsidR="002D6B85" w:rsidRDefault="002D6B85" w:rsidP="002D6B85">
      <w:pPr>
        <w:spacing w:before="100" w:beforeAutospacing="1" w:after="100" w:afterAutospacing="1"/>
        <w:rPr>
          <w:rFonts w:eastAsia="Times New Roman"/>
        </w:rPr>
      </w:pPr>
      <w:r>
        <w:rPr>
          <w:rFonts w:eastAsia="Times New Roman"/>
        </w:rPr>
        <w:t xml:space="preserve"> Список использованной литературы. </w:t>
      </w:r>
    </w:p>
    <w:p w:rsidR="002D6B85" w:rsidRDefault="002D6B85" w:rsidP="002D6B85">
      <w:pPr>
        <w:spacing w:before="100" w:beforeAutospacing="1" w:after="100" w:afterAutospacing="1"/>
        <w:rPr>
          <w:rFonts w:eastAsia="Times New Roman"/>
        </w:rPr>
      </w:pPr>
      <w:r>
        <w:rPr>
          <w:rFonts w:eastAsia="Times New Roman"/>
        </w:rPr>
        <w:t xml:space="preserve">1.  Абаскалова,Н.П. Здоровью надо учить! (Валеология через школьные предметы) Новосибирск, 2000.                                                                                                                                       2.  Државецкая И.А. основы физиологии обмена веществ и эндокринной системы. –М.: Высшая школа, 1994.                                                                                                                                          3.  Заяц Р.Г., Рачковская И.В. Основы общей и медицинской генетики. – Минск, 1998. 4.Кузьмин А.М. «Природный радиоактивный фон и его значение для биосферы земли» М., Наука 1991.                                                                                                                                             5. Лебедева Н.Т. Школа и здоровье учащихся. –Минск, 1998.                                                           6. Монин А.С., Шишков Ю.А. Глобальные экологические проблемы. М.: Знание, 1991.          7. Рохлов В.С. Школьный практикум. Биология. Человек. 9 класс. –М: Дрофа, 1998.                                       8.  Фёдорова М. З., Кучменко В.С., Лукина Т.П. Экология человека. Культура здоровья. Изд. центр «Вентана – Граф»                                                                                                                             9. Чумаков Б.Н. Валеология. –М.,19979.                                                                                                                                                                               10. Экокультура: в поисках выхода из экологического кризиса. Хрестоматия по курсу окружающей среды/ Сост. Н.Н. Марфенин. М.,1998.                                                                      </w:t>
      </w:r>
      <w:r>
        <w:rPr>
          <w:rFonts w:eastAsia="Times New Roman"/>
          <w:b/>
        </w:rPr>
        <w:t>Список литературы, рекомендуемой для учащихся</w:t>
      </w:r>
      <w:r>
        <w:rPr>
          <w:rFonts w:eastAsia="Times New Roman"/>
        </w:rPr>
        <w:t xml:space="preserve">.                                                            </w:t>
      </w:r>
    </w:p>
    <w:p w:rsidR="002D6B85" w:rsidRDefault="00722786" w:rsidP="002D6B85">
      <w:pPr>
        <w:pStyle w:val="c0"/>
      </w:pPr>
      <w:r>
        <w:lastRenderedPageBreak/>
        <w:t xml:space="preserve">1. </w:t>
      </w:r>
      <w:r w:rsidR="002D6B85">
        <w:t xml:space="preserve">Алексеев С.В. Экология: Учебное пособие для учащихся 9 класса. СПб.: СМИО, 1997               2. Лебедева Н.Т. Школа и здоровье учащихся. –Минск, 1998.                                                           3. Монин А.С., Шишков Ю.А. Глобальные экологические проблемы. М.: Знание, 1991. </w:t>
      </w:r>
      <w:r w:rsidR="002D6B85">
        <w:br/>
        <w:t xml:space="preserve">4. Рохлов В.С. Школьный практикум. Биология. Человек. 9 класс. –М: Дрофа, 1998. </w:t>
      </w:r>
      <w:r w:rsidR="002D6B85">
        <w:br/>
        <w:t xml:space="preserve">5. Чумаков Б.Н. Валеология. –М.,1997. </w:t>
      </w:r>
      <w:r w:rsidR="002D6B85">
        <w:br/>
        <w:t>6. Энциклопедия для детей: Биология, география. –М.: Аванта1994</w:t>
      </w:r>
      <w:r w:rsidR="002D6B85">
        <w:br/>
      </w:r>
      <w:r w:rsidR="002D6B85">
        <w:rPr>
          <w:rStyle w:val="c1"/>
          <w:rFonts w:eastAsiaTheme="minorEastAsia"/>
        </w:rPr>
        <w:t>Образовательные диски:        -«Экология» . 2004 г. Дрофа                                                                             -   «Большая энциклопедия Кирилла и Мефодия», 2010г.                                                                             –  Биология .Анатомия и физиология человека, изд. « Просвещение»2002г.</w:t>
      </w:r>
    </w:p>
    <w:p w:rsidR="00722786" w:rsidRDefault="00722786" w:rsidP="002D6B85">
      <w:pPr>
        <w:pStyle w:val="c0"/>
        <w:jc w:val="center"/>
        <w:rPr>
          <w:b/>
          <w:bCs/>
        </w:rPr>
      </w:pPr>
    </w:p>
    <w:p w:rsidR="002D6B85" w:rsidRDefault="002D6B85" w:rsidP="002D6B85">
      <w:pPr>
        <w:pStyle w:val="c0"/>
        <w:jc w:val="center"/>
      </w:pPr>
      <w:r>
        <w:rPr>
          <w:b/>
          <w:bCs/>
        </w:rPr>
        <w:t>Аналитическая справка</w:t>
      </w:r>
    </w:p>
    <w:p w:rsidR="002D6B85" w:rsidRDefault="002D6B85" w:rsidP="002D6B85">
      <w:pPr>
        <w:jc w:val="center"/>
      </w:pPr>
    </w:p>
    <w:p w:rsidR="009B5AF2" w:rsidRDefault="009B5AF2" w:rsidP="002D6B85">
      <w:pPr>
        <w:jc w:val="both"/>
      </w:pPr>
      <w:r>
        <w:t>результатов деятельности Качановой В.Д</w:t>
      </w:r>
      <w:r w:rsidR="002D6B85">
        <w:t>.</w:t>
      </w:r>
      <w:r>
        <w:t xml:space="preserve">  учителя биологии МКОУ «СОШ №1</w:t>
      </w:r>
      <w:r w:rsidR="002D6B85">
        <w:t>»</w:t>
      </w:r>
    </w:p>
    <w:p w:rsidR="002D6B85" w:rsidRDefault="002D6B85" w:rsidP="002D6B85">
      <w:pPr>
        <w:jc w:val="both"/>
      </w:pPr>
      <w:r>
        <w:t xml:space="preserve"> г. Изобильного Ставропольского края, о наличии персонально разработанных программ.  </w:t>
      </w:r>
    </w:p>
    <w:p w:rsidR="002D6B85" w:rsidRDefault="009B5AF2" w:rsidP="002D6B85">
      <w:pPr>
        <w:rPr>
          <w:rFonts w:cs="Calibri"/>
        </w:rPr>
      </w:pPr>
      <w:r>
        <w:t>Качанова В.Д</w:t>
      </w:r>
      <w:r w:rsidR="002D6B85">
        <w:t xml:space="preserve">. является автором-составителем программы элективного  курса по  биологии  «Экология человека» 8 класс. Программа элективного курса  разработана  на  основе рекомендаций СКИПКРо    </w:t>
      </w:r>
    </w:p>
    <w:p w:rsidR="002D6B85" w:rsidRDefault="002D6B85" w:rsidP="002D6B85">
      <w:pPr>
        <w:rPr>
          <w:iCs/>
          <w:u w:val="single"/>
        </w:rPr>
      </w:pPr>
      <w:r>
        <w:rPr>
          <w:iCs/>
          <w:u w:val="single"/>
        </w:rPr>
        <w:t>Программа:</w:t>
      </w:r>
    </w:p>
    <w:p w:rsidR="002D6B85" w:rsidRDefault="002D6B85" w:rsidP="002D6B85">
      <w:r>
        <w:t>по целевому обеспечению – авторская;</w:t>
      </w:r>
    </w:p>
    <w:p w:rsidR="002D6B85" w:rsidRDefault="002D6B85" w:rsidP="002D6B85">
      <w:r>
        <w:t>по образовательному обеспечению – адаптационно - развивающая;</w:t>
      </w:r>
    </w:p>
    <w:p w:rsidR="002D6B85" w:rsidRDefault="002D6B85" w:rsidP="002D6B85">
      <w:r>
        <w:t>по уровню усвоения – развивающая;</w:t>
      </w:r>
    </w:p>
    <w:p w:rsidR="002D6B85" w:rsidRDefault="002D6B85" w:rsidP="002D6B85">
      <w:r>
        <w:t>по характеру деятельности – интеллектуальная;</w:t>
      </w:r>
    </w:p>
    <w:p w:rsidR="002D6B85" w:rsidRDefault="002D6B85" w:rsidP="002D6B85">
      <w:r>
        <w:t>по возрастным особенностям – для детей 14 - 15 лет;</w:t>
      </w:r>
    </w:p>
    <w:p w:rsidR="002D6B85" w:rsidRDefault="002D6B85" w:rsidP="002D6B85">
      <w:r>
        <w:t>по контингенту воспитанников – общая (трудные и одарённые);</w:t>
      </w:r>
    </w:p>
    <w:p w:rsidR="002D6B85" w:rsidRDefault="002D6B85" w:rsidP="002D6B85">
      <w:r>
        <w:t xml:space="preserve">по временным показателям – на 1 год обучения;  </w:t>
      </w:r>
    </w:p>
    <w:p w:rsidR="002D6B85" w:rsidRDefault="002D6B85" w:rsidP="002D6B85">
      <w:pPr>
        <w:rPr>
          <w:color w:val="000000"/>
        </w:rPr>
      </w:pPr>
      <w:r>
        <w:rPr>
          <w:color w:val="000000"/>
        </w:rPr>
        <w:t>Программа содержит все знания, необходимые для достижения запланированных в ней целей подготовки. В программу включены прогрессивные, научные знания и наиболее ценный опыт практической деятельности человека.     Для осуществления контроля программа обладает достаточной: операциональностью и иерархичностью включенных в нее знаний, конкретностью результатов подготовки. Материал программы рационально распределен во времени с учетом его достаточности для получения запланированных результатов.</w:t>
      </w:r>
    </w:p>
    <w:p w:rsidR="002D6B85" w:rsidRDefault="002D6B85" w:rsidP="002D6B85">
      <w:pPr>
        <w:rPr>
          <w:color w:val="000000"/>
        </w:rPr>
      </w:pPr>
    </w:p>
    <w:p w:rsidR="002D6B85" w:rsidRDefault="002D6B85" w:rsidP="002D6B85">
      <w:pPr>
        <w:jc w:val="both"/>
        <w:textAlignment w:val="top"/>
        <w:rPr>
          <w:rStyle w:val="a4"/>
          <w:i w:val="0"/>
          <w:iCs w:val="0"/>
          <w:color w:val="000000"/>
        </w:rPr>
      </w:pPr>
      <w:r>
        <w:rPr>
          <w:color w:val="000000"/>
        </w:rPr>
        <w:t xml:space="preserve"> </w:t>
      </w:r>
      <w:r w:rsidR="009B5AF2">
        <w:rPr>
          <w:rStyle w:val="a4"/>
          <w:i w:val="0"/>
          <w:iCs w:val="0"/>
          <w:color w:val="000000"/>
        </w:rPr>
        <w:t>Директор МКОУ «СОШ №1</w:t>
      </w:r>
      <w:r>
        <w:rPr>
          <w:rStyle w:val="a4"/>
          <w:i w:val="0"/>
          <w:iCs w:val="0"/>
          <w:color w:val="000000"/>
        </w:rPr>
        <w:t xml:space="preserve">» </w:t>
      </w:r>
      <w:r w:rsidR="00A27CC6">
        <w:rPr>
          <w:rStyle w:val="a4"/>
          <w:i w:val="0"/>
          <w:iCs w:val="0"/>
          <w:color w:val="000000"/>
        </w:rPr>
        <w:t xml:space="preserve">     ____________________         </w:t>
      </w:r>
      <w:r w:rsidR="00BE22A2">
        <w:rPr>
          <w:rStyle w:val="a4"/>
          <w:i w:val="0"/>
          <w:iCs w:val="0"/>
          <w:color w:val="000000"/>
        </w:rPr>
        <w:t xml:space="preserve">  </w:t>
      </w:r>
      <w:r w:rsidR="009B5AF2">
        <w:rPr>
          <w:rStyle w:val="a4"/>
          <w:i w:val="0"/>
          <w:iCs w:val="0"/>
          <w:color w:val="000000"/>
        </w:rPr>
        <w:t>С.Г. Кузьменко</w:t>
      </w:r>
    </w:p>
    <w:p w:rsidR="00BE22A2" w:rsidRDefault="00BE22A2" w:rsidP="002D6B85">
      <w:pPr>
        <w:jc w:val="both"/>
        <w:textAlignment w:val="top"/>
        <w:rPr>
          <w:rStyle w:val="a4"/>
          <w:i w:val="0"/>
          <w:iCs w:val="0"/>
          <w:color w:val="000000"/>
        </w:rPr>
      </w:pPr>
    </w:p>
    <w:p w:rsidR="00A27CC6" w:rsidRDefault="00BE22A2" w:rsidP="00BE22A2">
      <w:pPr>
        <w:textAlignment w:val="top"/>
        <w:rPr>
          <w:rStyle w:val="a4"/>
          <w:i w:val="0"/>
          <w:iCs w:val="0"/>
          <w:color w:val="000000"/>
        </w:rPr>
      </w:pPr>
      <w:r>
        <w:t xml:space="preserve">Зам. директора по УВР </w:t>
      </w:r>
      <w:r>
        <w:rPr>
          <w:rStyle w:val="a4"/>
          <w:i w:val="0"/>
          <w:iCs w:val="0"/>
          <w:color w:val="000000"/>
        </w:rPr>
        <w:t xml:space="preserve">МКОУ «СОШ №1»  </w:t>
      </w:r>
      <w:r w:rsidR="00A27CC6">
        <w:rPr>
          <w:rStyle w:val="a4"/>
          <w:i w:val="0"/>
          <w:iCs w:val="0"/>
          <w:color w:val="000000"/>
        </w:rPr>
        <w:t>__________________</w:t>
      </w:r>
      <w:r>
        <w:rPr>
          <w:rStyle w:val="a4"/>
          <w:i w:val="0"/>
          <w:iCs w:val="0"/>
          <w:color w:val="000000"/>
        </w:rPr>
        <w:t xml:space="preserve"> </w:t>
      </w:r>
      <w:r w:rsidR="00A27CC6">
        <w:t>О.В. Гудилина</w:t>
      </w:r>
    </w:p>
    <w:p w:rsidR="00BE22A2" w:rsidRDefault="00BE22A2" w:rsidP="00BE22A2">
      <w:pPr>
        <w:textAlignment w:val="top"/>
      </w:pPr>
      <w:r>
        <w:rPr>
          <w:rStyle w:val="a4"/>
          <w:i w:val="0"/>
          <w:iCs w:val="0"/>
          <w:color w:val="000000"/>
        </w:rPr>
        <w:t xml:space="preserve">                                          </w:t>
      </w:r>
    </w:p>
    <w:p w:rsidR="002D6B85" w:rsidRDefault="002D6B85" w:rsidP="002D6B85">
      <w:pPr>
        <w:jc w:val="both"/>
        <w:textAlignment w:val="top"/>
        <w:rPr>
          <w:rStyle w:val="a4"/>
          <w:i w:val="0"/>
          <w:iCs w:val="0"/>
          <w:color w:val="000000"/>
        </w:rPr>
      </w:pPr>
    </w:p>
    <w:p w:rsidR="002D6B85" w:rsidRDefault="002D6B85" w:rsidP="002D6B85">
      <w:pPr>
        <w:ind w:right="40"/>
        <w:jc w:val="both"/>
        <w:rPr>
          <w:color w:val="000000"/>
          <w:shd w:val="clear" w:color="auto" w:fill="FFFFFF"/>
        </w:rPr>
      </w:pPr>
    </w:p>
    <w:p w:rsidR="002D6B85" w:rsidRDefault="002D6B85" w:rsidP="002D6B85">
      <w:pPr>
        <w:jc w:val="both"/>
        <w:rPr>
          <w:b/>
          <w:bCs/>
        </w:rPr>
      </w:pPr>
      <w:r>
        <w:rPr>
          <w:b/>
          <w:bCs/>
        </w:rPr>
        <w:t xml:space="preserve">б)  Экспертная оценка программы элективного курса. </w:t>
      </w:r>
    </w:p>
    <w:p w:rsidR="002D6B85" w:rsidRDefault="002D6B85" w:rsidP="002D6B85">
      <w:pPr>
        <w:jc w:val="both"/>
      </w:pPr>
      <w:r>
        <w:t xml:space="preserve"> </w:t>
      </w:r>
    </w:p>
    <w:p w:rsidR="002D6B85" w:rsidRDefault="002D6B85" w:rsidP="002D6B85">
      <w:pPr>
        <w:jc w:val="both"/>
        <w:rPr>
          <w:b/>
          <w:bCs/>
        </w:rPr>
      </w:pPr>
      <w:r>
        <w:rPr>
          <w:b/>
        </w:rPr>
        <w:t>Наименование программы: элективный курс «Экология человека</w:t>
      </w:r>
      <w:r w:rsidR="001D2C6F">
        <w:rPr>
          <w:b/>
        </w:rPr>
        <w:t>.</w:t>
      </w:r>
      <w:r>
        <w:rPr>
          <w:b/>
        </w:rPr>
        <w:t xml:space="preserve"> Культура здоровья»    </w:t>
      </w:r>
    </w:p>
    <w:p w:rsidR="002D6B85" w:rsidRDefault="002D6B85" w:rsidP="002D6B85">
      <w:pPr>
        <w:jc w:val="both"/>
        <w:rPr>
          <w:b/>
          <w:bCs/>
        </w:rPr>
      </w:pPr>
      <w:r>
        <w:t>Автор - составите</w:t>
      </w:r>
      <w:r w:rsidR="009B5AF2">
        <w:t>ль:  Качанова Валентина Дмитриевна</w:t>
      </w:r>
    </w:p>
    <w:p w:rsidR="002D6B85" w:rsidRDefault="002D6B85" w:rsidP="002D6B85">
      <w:pPr>
        <w:ind w:left="-426" w:hanging="474"/>
        <w:jc w:val="both"/>
      </w:pPr>
      <w:r>
        <w:t xml:space="preserve">             Полное наименование образовательного учреждения:  </w:t>
      </w:r>
    </w:p>
    <w:p w:rsidR="002D6B85" w:rsidRDefault="002D6B85" w:rsidP="002D6B85">
      <w:pPr>
        <w:ind w:left="-900"/>
        <w:jc w:val="both"/>
      </w:pPr>
      <w:r>
        <w:t xml:space="preserve">            Муниципальное казённое образовательное   учреждение «Средняя общеобразовательная</w:t>
      </w:r>
    </w:p>
    <w:p w:rsidR="002D6B85" w:rsidRDefault="001D2C6F" w:rsidP="002D6B85">
      <w:pPr>
        <w:ind w:left="-900"/>
        <w:jc w:val="both"/>
      </w:pPr>
      <w:r>
        <w:t xml:space="preserve">            школа № 1</w:t>
      </w:r>
      <w:r w:rsidR="002D6B85">
        <w:t>» Изобильненского муниципального района Ставропольского края</w:t>
      </w:r>
    </w:p>
    <w:p w:rsidR="002D6B85" w:rsidRDefault="002D6B85" w:rsidP="002D6B85">
      <w:pPr>
        <w:ind w:left="-900"/>
        <w:jc w:val="both"/>
      </w:pPr>
    </w:p>
    <w:tbl>
      <w:tblPr>
        <w:tblW w:w="9825" w:type="dxa"/>
        <w:tblInd w:w="2" w:type="dxa"/>
        <w:tblLayout w:type="fixed"/>
        <w:tblLook w:val="04A0"/>
      </w:tblPr>
      <w:tblGrid>
        <w:gridCol w:w="1053"/>
        <w:gridCol w:w="4556"/>
        <w:gridCol w:w="526"/>
        <w:gridCol w:w="526"/>
        <w:gridCol w:w="701"/>
        <w:gridCol w:w="701"/>
        <w:gridCol w:w="1762"/>
      </w:tblGrid>
      <w:tr w:rsidR="002D6B85" w:rsidTr="002D6B85">
        <w:trPr>
          <w:trHeight w:val="267"/>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ind w:left="-108" w:firstLine="108"/>
              <w:jc w:val="center"/>
              <w:rPr>
                <w:b/>
                <w:bCs/>
              </w:rPr>
            </w:pPr>
            <w:r>
              <w:rPr>
                <w:b/>
                <w:bCs/>
              </w:rPr>
              <w:t>№№</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center"/>
              <w:rPr>
                <w:b/>
                <w:bCs/>
              </w:rPr>
            </w:pPr>
            <w:r>
              <w:rPr>
                <w:b/>
                <w:bCs/>
              </w:rPr>
              <w:t>Критерии оценки / баллы</w:t>
            </w:r>
          </w:p>
        </w:tc>
        <w:tc>
          <w:tcPr>
            <w:tcW w:w="526" w:type="dxa"/>
            <w:tcBorders>
              <w:top w:val="single" w:sz="4" w:space="0" w:color="000000"/>
              <w:left w:val="single" w:sz="4" w:space="0" w:color="000000"/>
              <w:bottom w:val="single" w:sz="4" w:space="0" w:color="000000"/>
              <w:right w:val="nil"/>
            </w:tcBorders>
            <w:hideMark/>
          </w:tcPr>
          <w:p w:rsidR="002D6B85" w:rsidRDefault="002D6B85">
            <w:pPr>
              <w:snapToGrid w:val="0"/>
              <w:jc w:val="center"/>
              <w:rPr>
                <w:b/>
                <w:bCs/>
              </w:rPr>
            </w:pPr>
            <w:r>
              <w:rPr>
                <w:b/>
                <w:bCs/>
              </w:rPr>
              <w:t>0</w:t>
            </w:r>
          </w:p>
        </w:tc>
        <w:tc>
          <w:tcPr>
            <w:tcW w:w="526" w:type="dxa"/>
            <w:tcBorders>
              <w:top w:val="single" w:sz="4" w:space="0" w:color="000000"/>
              <w:left w:val="single" w:sz="4" w:space="0" w:color="000000"/>
              <w:bottom w:val="single" w:sz="4" w:space="0" w:color="000000"/>
              <w:right w:val="nil"/>
            </w:tcBorders>
            <w:hideMark/>
          </w:tcPr>
          <w:p w:rsidR="002D6B85" w:rsidRDefault="002D6B85">
            <w:pPr>
              <w:snapToGrid w:val="0"/>
              <w:jc w:val="center"/>
              <w:rPr>
                <w:b/>
                <w:bCs/>
              </w:rPr>
            </w:pPr>
            <w:r>
              <w:rPr>
                <w:b/>
                <w:bCs/>
              </w:rPr>
              <w:t>1</w:t>
            </w: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center"/>
              <w:rPr>
                <w:b/>
                <w:bCs/>
              </w:rPr>
            </w:pPr>
            <w:r>
              <w:rPr>
                <w:b/>
                <w:bCs/>
              </w:rPr>
              <w:t>2</w:t>
            </w: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center"/>
              <w:rPr>
                <w:b/>
                <w:bCs/>
              </w:rPr>
            </w:pPr>
            <w:r>
              <w:rPr>
                <w:b/>
                <w:bCs/>
              </w:rPr>
              <w:t>3</w:t>
            </w:r>
          </w:p>
        </w:tc>
        <w:tc>
          <w:tcPr>
            <w:tcW w:w="1761" w:type="dxa"/>
            <w:tcBorders>
              <w:top w:val="single" w:sz="4" w:space="0" w:color="000000"/>
              <w:left w:val="single" w:sz="4" w:space="0" w:color="000000"/>
              <w:bottom w:val="single" w:sz="4" w:space="0" w:color="000000"/>
              <w:right w:val="single" w:sz="4" w:space="0" w:color="000000"/>
            </w:tcBorders>
            <w:hideMark/>
          </w:tcPr>
          <w:p w:rsidR="002D6B85" w:rsidRDefault="002D6B85">
            <w:pPr>
              <w:snapToGrid w:val="0"/>
              <w:jc w:val="center"/>
              <w:rPr>
                <w:b/>
                <w:bCs/>
              </w:rPr>
            </w:pPr>
            <w:r>
              <w:rPr>
                <w:b/>
                <w:bCs/>
              </w:rPr>
              <w:t>Примечание</w:t>
            </w:r>
          </w:p>
        </w:tc>
      </w:tr>
      <w:tr w:rsidR="002D6B85" w:rsidTr="002D6B85">
        <w:trPr>
          <w:trHeight w:val="267"/>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1</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Степень новизны для учащегося</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267"/>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2</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Мотивирующий потенциал программы</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267"/>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lastRenderedPageBreak/>
              <w:t>3</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Развивающий потенциал программы</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815"/>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4</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Реализация принципа учета возрастных особенностей и индивидуальных возможностей учащихся</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534"/>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5</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Наличие здоровьесберегающих характеристик</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267"/>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6</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Полнота содержания</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548"/>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7</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Связность и систематичность изложенного материала</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534"/>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8</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Адекватность методов обучения типу курсов</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267"/>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9</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Степень контролируемости</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548"/>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10</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Реалистичность с точки зрения используемых ресурсов</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3261"/>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11</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rPr>
                <w:rFonts w:eastAsia="Calibri"/>
              </w:rPr>
            </w:pPr>
            <w:r>
              <w:t>Наличие в структуре программы необходимых разделов:</w:t>
            </w:r>
          </w:p>
          <w:p w:rsidR="002D6B85" w:rsidRDefault="002D6B85">
            <w:pPr>
              <w:jc w:val="both"/>
            </w:pPr>
            <w:r>
              <w:t>- пояснительная записка (с обязательным указанием вида элективного курса</w:t>
            </w:r>
            <w:r>
              <w:rPr>
                <w:vertAlign w:val="superscript"/>
              </w:rPr>
              <w:t>*</w:t>
            </w:r>
            <w:r>
              <w:t>, целеполагания, возможной формы оценки результатов освоения элективного курса, возможной формы итоговой аттестации учащихся по окончании курса);</w:t>
            </w:r>
          </w:p>
          <w:p w:rsidR="002D6B85" w:rsidRDefault="002D6B85">
            <w:pPr>
              <w:jc w:val="both"/>
            </w:pPr>
            <w:r>
              <w:t>- поурочно-тематического плана;</w:t>
            </w:r>
          </w:p>
          <w:p w:rsidR="002D6B85" w:rsidRDefault="002D6B85">
            <w:pPr>
              <w:jc w:val="both"/>
            </w:pPr>
            <w:r>
              <w:t>- описания возможной самостоятельной деятельности учащихся в процессе изучения курса</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rPr>
                <w:rFonts w:eastAsia="Calibri"/>
              </w:rPr>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r>
              <w:t>+</w:t>
            </w: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rPr>
                <w:rFonts w:eastAsia="Calibri"/>
              </w:rPr>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rPr>
                <w:rFonts w:eastAsia="Calibri"/>
              </w:rPr>
            </w:pPr>
          </w:p>
          <w:p w:rsidR="002D6B85" w:rsidRDefault="002D6B85">
            <w:pPr>
              <w:jc w:val="both"/>
            </w:pPr>
          </w:p>
          <w:p w:rsidR="002D6B85" w:rsidRDefault="002D6B85">
            <w:pPr>
              <w:jc w:val="both"/>
            </w:pPr>
            <w:r>
              <w:t>+</w:t>
            </w: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p>
          <w:p w:rsidR="002D6B85" w:rsidRDefault="002D6B85">
            <w:pPr>
              <w:jc w:val="both"/>
            </w:pPr>
            <w:r>
              <w:t>+</w:t>
            </w:r>
          </w:p>
          <w:p w:rsidR="002D6B85" w:rsidRDefault="002D6B85">
            <w:pPr>
              <w:jc w:val="both"/>
            </w:pPr>
          </w:p>
          <w:p w:rsidR="002D6B85" w:rsidRDefault="002D6B85">
            <w:pPr>
              <w:jc w:val="both"/>
            </w:pP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548"/>
        </w:trPr>
        <w:tc>
          <w:tcPr>
            <w:tcW w:w="1051" w:type="dxa"/>
            <w:tcBorders>
              <w:top w:val="single" w:sz="4" w:space="0" w:color="000000"/>
              <w:left w:val="single" w:sz="4" w:space="0" w:color="000000"/>
              <w:bottom w:val="single" w:sz="4" w:space="0" w:color="000000"/>
              <w:right w:val="nil"/>
            </w:tcBorders>
            <w:hideMark/>
          </w:tcPr>
          <w:p w:rsidR="002D6B85" w:rsidRDefault="002D6B85">
            <w:pPr>
              <w:snapToGrid w:val="0"/>
              <w:jc w:val="center"/>
            </w:pPr>
            <w:r>
              <w:t>12</w:t>
            </w: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both"/>
            </w:pPr>
            <w:r>
              <w:t xml:space="preserve">Наличие краткой аннотации, адресованной учащимся и их родителям </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hideMark/>
          </w:tcPr>
          <w:p w:rsidR="002D6B85" w:rsidRDefault="002D6B85">
            <w:pPr>
              <w:snapToGrid w:val="0"/>
              <w:jc w:val="both"/>
            </w:pPr>
            <w:r>
              <w:t>+</w:t>
            </w: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701"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1761" w:type="dxa"/>
            <w:tcBorders>
              <w:top w:val="single" w:sz="4" w:space="0" w:color="000000"/>
              <w:left w:val="single" w:sz="4" w:space="0" w:color="000000"/>
              <w:bottom w:val="single" w:sz="4" w:space="0" w:color="000000"/>
              <w:right w:val="single" w:sz="4" w:space="0" w:color="000000"/>
            </w:tcBorders>
          </w:tcPr>
          <w:p w:rsidR="002D6B85" w:rsidRDefault="002D6B85">
            <w:pPr>
              <w:snapToGrid w:val="0"/>
              <w:jc w:val="both"/>
            </w:pPr>
          </w:p>
        </w:tc>
      </w:tr>
      <w:tr w:rsidR="002D6B85" w:rsidTr="002D6B85">
        <w:trPr>
          <w:trHeight w:val="267"/>
        </w:trPr>
        <w:tc>
          <w:tcPr>
            <w:tcW w:w="1051" w:type="dxa"/>
            <w:tcBorders>
              <w:top w:val="single" w:sz="4" w:space="0" w:color="000000"/>
              <w:left w:val="single" w:sz="4" w:space="0" w:color="000000"/>
              <w:bottom w:val="single" w:sz="4" w:space="0" w:color="000000"/>
              <w:right w:val="nil"/>
            </w:tcBorders>
          </w:tcPr>
          <w:p w:rsidR="002D6B85" w:rsidRDefault="002D6B85">
            <w:pPr>
              <w:snapToGrid w:val="0"/>
              <w:jc w:val="center"/>
            </w:pPr>
          </w:p>
        </w:tc>
        <w:tc>
          <w:tcPr>
            <w:tcW w:w="4554" w:type="dxa"/>
            <w:tcBorders>
              <w:top w:val="single" w:sz="4" w:space="0" w:color="000000"/>
              <w:left w:val="single" w:sz="4" w:space="0" w:color="000000"/>
              <w:bottom w:val="single" w:sz="4" w:space="0" w:color="000000"/>
              <w:right w:val="nil"/>
            </w:tcBorders>
            <w:hideMark/>
          </w:tcPr>
          <w:p w:rsidR="002D6B85" w:rsidRDefault="002D6B85">
            <w:pPr>
              <w:snapToGrid w:val="0"/>
              <w:jc w:val="center"/>
              <w:rPr>
                <w:b/>
                <w:bCs/>
                <w:i/>
                <w:iCs/>
              </w:rPr>
            </w:pPr>
            <w:r>
              <w:rPr>
                <w:b/>
                <w:bCs/>
                <w:i/>
                <w:iCs/>
              </w:rPr>
              <w:t>Итого:</w:t>
            </w:r>
          </w:p>
        </w:tc>
        <w:tc>
          <w:tcPr>
            <w:tcW w:w="526" w:type="dxa"/>
            <w:tcBorders>
              <w:top w:val="single" w:sz="4" w:space="0" w:color="000000"/>
              <w:left w:val="single" w:sz="4" w:space="0" w:color="000000"/>
              <w:bottom w:val="single" w:sz="4" w:space="0" w:color="000000"/>
              <w:right w:val="nil"/>
            </w:tcBorders>
          </w:tcPr>
          <w:p w:rsidR="002D6B85" w:rsidRDefault="002D6B85">
            <w:pPr>
              <w:snapToGrid w:val="0"/>
              <w:jc w:val="both"/>
            </w:pPr>
          </w:p>
        </w:tc>
        <w:tc>
          <w:tcPr>
            <w:tcW w:w="526" w:type="dxa"/>
            <w:tcBorders>
              <w:top w:val="single" w:sz="4" w:space="0" w:color="000000"/>
              <w:left w:val="single" w:sz="4" w:space="0" w:color="000000"/>
              <w:bottom w:val="single" w:sz="4" w:space="0" w:color="000000"/>
              <w:right w:val="nil"/>
            </w:tcBorders>
            <w:hideMark/>
          </w:tcPr>
          <w:p w:rsidR="002D6B85" w:rsidRDefault="002D6B85">
            <w:pPr>
              <w:snapToGrid w:val="0"/>
              <w:jc w:val="both"/>
            </w:pPr>
            <w:r>
              <w:t>2</w:t>
            </w: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10</w:t>
            </w:r>
          </w:p>
        </w:tc>
        <w:tc>
          <w:tcPr>
            <w:tcW w:w="701" w:type="dxa"/>
            <w:tcBorders>
              <w:top w:val="single" w:sz="4" w:space="0" w:color="000000"/>
              <w:left w:val="single" w:sz="4" w:space="0" w:color="000000"/>
              <w:bottom w:val="single" w:sz="4" w:space="0" w:color="000000"/>
              <w:right w:val="nil"/>
            </w:tcBorders>
            <w:hideMark/>
          </w:tcPr>
          <w:p w:rsidR="002D6B85" w:rsidRDefault="002D6B85">
            <w:pPr>
              <w:snapToGrid w:val="0"/>
              <w:jc w:val="both"/>
            </w:pPr>
            <w:r>
              <w:t>21</w:t>
            </w:r>
          </w:p>
        </w:tc>
        <w:tc>
          <w:tcPr>
            <w:tcW w:w="1761" w:type="dxa"/>
            <w:tcBorders>
              <w:top w:val="single" w:sz="4" w:space="0" w:color="000000"/>
              <w:left w:val="single" w:sz="4" w:space="0" w:color="000000"/>
              <w:bottom w:val="single" w:sz="4" w:space="0" w:color="000000"/>
              <w:right w:val="single" w:sz="4" w:space="0" w:color="000000"/>
            </w:tcBorders>
            <w:hideMark/>
          </w:tcPr>
          <w:p w:rsidR="002D6B85" w:rsidRDefault="002D6B85">
            <w:pPr>
              <w:snapToGrid w:val="0"/>
              <w:jc w:val="both"/>
            </w:pPr>
            <w:r>
              <w:t>33</w:t>
            </w:r>
          </w:p>
        </w:tc>
      </w:tr>
    </w:tbl>
    <w:p w:rsidR="002D6B85" w:rsidRDefault="002D6B85" w:rsidP="002D6B85">
      <w:pPr>
        <w:jc w:val="both"/>
      </w:pPr>
    </w:p>
    <w:p w:rsidR="002D6B85" w:rsidRDefault="002D6B85" w:rsidP="002D6B85">
      <w:pPr>
        <w:jc w:val="both"/>
        <w:rPr>
          <w:color w:val="000000"/>
        </w:rPr>
      </w:pPr>
      <w:r>
        <w:t xml:space="preserve">Общее заключение: высокий уровень экспертизы – 33 балла. </w:t>
      </w:r>
      <w:r>
        <w:rPr>
          <w:color w:val="000000"/>
        </w:rPr>
        <w:t xml:space="preserve">Программа содержит все знания, необходимые для достижения запланированных в ней целей подготовки. В программу включены прогрессивные, научные знания и наиболее ценный опыт практической деятельности человека.     Для осуществления контроля программа обладает достаточной: операциональностью и иерархичностью включенных в нее знаний, конкретностью результатов подготовки. Материал программы рационально распределен во времени с учетом его достаточности для получения запланированных результатов. </w:t>
      </w:r>
    </w:p>
    <w:p w:rsidR="002D6B85" w:rsidRDefault="002D6B85" w:rsidP="002D6B85">
      <w:pPr>
        <w:jc w:val="both"/>
        <w:rPr>
          <w:color w:val="000000"/>
        </w:rPr>
      </w:pPr>
    </w:p>
    <w:p w:rsidR="002D6B85" w:rsidRDefault="002D6B85" w:rsidP="00BE22A2">
      <w:pPr>
        <w:ind w:left="-900"/>
        <w:jc w:val="both"/>
        <w:rPr>
          <w:rStyle w:val="a4"/>
          <w:i w:val="0"/>
          <w:iCs w:val="0"/>
          <w:color w:val="000000"/>
        </w:rPr>
      </w:pPr>
      <w:r>
        <w:t xml:space="preserve">                  </w:t>
      </w:r>
      <w:r w:rsidR="00BE22A2">
        <w:rPr>
          <w:rStyle w:val="a4"/>
          <w:i w:val="0"/>
          <w:iCs w:val="0"/>
          <w:color w:val="000000"/>
        </w:rPr>
        <w:t>Директор МКОУ «СОШ №1</w:t>
      </w:r>
      <w:r>
        <w:rPr>
          <w:rStyle w:val="a4"/>
          <w:i w:val="0"/>
          <w:iCs w:val="0"/>
          <w:color w:val="000000"/>
        </w:rPr>
        <w:t xml:space="preserve">»  </w:t>
      </w:r>
      <w:r w:rsidR="00A27CC6">
        <w:rPr>
          <w:rStyle w:val="a4"/>
          <w:i w:val="0"/>
          <w:iCs w:val="0"/>
          <w:color w:val="000000"/>
        </w:rPr>
        <w:t xml:space="preserve">       </w:t>
      </w:r>
      <w:r>
        <w:rPr>
          <w:rStyle w:val="a4"/>
          <w:i w:val="0"/>
          <w:iCs w:val="0"/>
          <w:color w:val="000000"/>
        </w:rPr>
        <w:t xml:space="preserve"> </w:t>
      </w:r>
      <w:r w:rsidR="00A27CC6">
        <w:rPr>
          <w:rStyle w:val="a4"/>
          <w:i w:val="0"/>
          <w:iCs w:val="0"/>
          <w:color w:val="000000"/>
        </w:rPr>
        <w:t>________________</w:t>
      </w:r>
      <w:r>
        <w:rPr>
          <w:rStyle w:val="a4"/>
          <w:i w:val="0"/>
          <w:iCs w:val="0"/>
          <w:color w:val="000000"/>
        </w:rPr>
        <w:t xml:space="preserve">    </w:t>
      </w:r>
      <w:r w:rsidR="00A27CC6">
        <w:rPr>
          <w:rStyle w:val="a4"/>
          <w:i w:val="0"/>
          <w:iCs w:val="0"/>
          <w:color w:val="000000"/>
        </w:rPr>
        <w:t xml:space="preserve">  / </w:t>
      </w:r>
      <w:r w:rsidR="001D2C6F">
        <w:rPr>
          <w:rStyle w:val="a4"/>
          <w:i w:val="0"/>
          <w:iCs w:val="0"/>
          <w:color w:val="000000"/>
        </w:rPr>
        <w:t>С.</w:t>
      </w:r>
      <w:r w:rsidR="00A27CC6">
        <w:rPr>
          <w:rStyle w:val="a4"/>
          <w:i w:val="0"/>
          <w:iCs w:val="0"/>
          <w:color w:val="000000"/>
        </w:rPr>
        <w:t xml:space="preserve"> </w:t>
      </w:r>
      <w:r w:rsidR="001D2C6F">
        <w:rPr>
          <w:rStyle w:val="a4"/>
          <w:i w:val="0"/>
          <w:iCs w:val="0"/>
          <w:color w:val="000000"/>
        </w:rPr>
        <w:t>Г</w:t>
      </w:r>
      <w:r>
        <w:rPr>
          <w:rStyle w:val="a4"/>
          <w:i w:val="0"/>
          <w:iCs w:val="0"/>
          <w:color w:val="000000"/>
        </w:rPr>
        <w:t>.</w:t>
      </w:r>
      <w:r w:rsidR="00A27CC6">
        <w:rPr>
          <w:rStyle w:val="a4"/>
          <w:i w:val="0"/>
          <w:iCs w:val="0"/>
          <w:color w:val="000000"/>
        </w:rPr>
        <w:t xml:space="preserve"> </w:t>
      </w:r>
      <w:r w:rsidR="001D2C6F">
        <w:rPr>
          <w:rStyle w:val="a4"/>
          <w:i w:val="0"/>
          <w:iCs w:val="0"/>
          <w:color w:val="000000"/>
        </w:rPr>
        <w:t>Кузьменко</w:t>
      </w:r>
    </w:p>
    <w:p w:rsidR="00BE22A2" w:rsidRDefault="00BE22A2" w:rsidP="00BE22A2">
      <w:pPr>
        <w:ind w:left="-900"/>
        <w:jc w:val="both"/>
        <w:rPr>
          <w:rStyle w:val="a4"/>
          <w:i w:val="0"/>
          <w:iCs w:val="0"/>
          <w:color w:val="000000"/>
        </w:rPr>
      </w:pPr>
    </w:p>
    <w:p w:rsidR="00BE22A2" w:rsidRDefault="00BE22A2" w:rsidP="00BE22A2">
      <w:pPr>
        <w:textAlignment w:val="top"/>
      </w:pPr>
      <w:r>
        <w:rPr>
          <w:rStyle w:val="a4"/>
          <w:rFonts w:ascii="Calibri" w:hAnsi="Calibri" w:cs="Calibri"/>
          <w:i w:val="0"/>
          <w:iCs w:val="0"/>
          <w:color w:val="000000"/>
        </w:rPr>
        <w:t xml:space="preserve">     </w:t>
      </w:r>
      <w:r>
        <w:t xml:space="preserve">Зам. директора по УВР </w:t>
      </w:r>
      <w:r>
        <w:rPr>
          <w:rStyle w:val="a4"/>
          <w:i w:val="0"/>
          <w:iCs w:val="0"/>
          <w:color w:val="000000"/>
        </w:rPr>
        <w:t xml:space="preserve">МКОУ «СОШ №1» </w:t>
      </w:r>
      <w:r w:rsidR="00A27CC6">
        <w:rPr>
          <w:rStyle w:val="a4"/>
          <w:i w:val="0"/>
          <w:iCs w:val="0"/>
          <w:color w:val="000000"/>
        </w:rPr>
        <w:t>____________   /</w:t>
      </w:r>
      <w:r>
        <w:rPr>
          <w:rStyle w:val="a4"/>
          <w:i w:val="0"/>
          <w:iCs w:val="0"/>
          <w:color w:val="000000"/>
        </w:rPr>
        <w:t xml:space="preserve"> </w:t>
      </w:r>
      <w:r>
        <w:t>О.В. Гудилина</w:t>
      </w:r>
    </w:p>
    <w:p w:rsidR="0009272F" w:rsidRPr="001D2C6F" w:rsidRDefault="00BE22A2" w:rsidP="001D2C6F">
      <w:pPr>
        <w:tabs>
          <w:tab w:val="left" w:pos="420"/>
        </w:tabs>
        <w:spacing w:line="360" w:lineRule="auto"/>
        <w:jc w:val="both"/>
      </w:pPr>
      <w:r>
        <w:t xml:space="preserve">   </w:t>
      </w:r>
      <w:r w:rsidR="00655153" w:rsidRPr="001D2C6F">
        <w:t xml:space="preserve"> 1 июня 2013</w:t>
      </w:r>
      <w:r w:rsidR="0009272F" w:rsidRPr="001D2C6F">
        <w:t xml:space="preserve"> года </w:t>
      </w:r>
    </w:p>
    <w:p w:rsidR="0009272F" w:rsidRDefault="0009272F"/>
    <w:p w:rsidR="0009272F" w:rsidRDefault="0009272F">
      <w:pPr>
        <w:jc w:val="center"/>
        <w:rPr>
          <w:b/>
        </w:rPr>
      </w:pPr>
      <w:r>
        <w:rPr>
          <w:b/>
        </w:rPr>
        <w:t>2.3. Наличие ИКТ-компетентности педагога</w:t>
      </w:r>
    </w:p>
    <w:p w:rsidR="001D2C6F" w:rsidRDefault="001D2C6F" w:rsidP="001D2C6F">
      <w:pPr>
        <w:pStyle w:val="af0"/>
        <w:spacing w:before="0" w:after="0"/>
        <w:jc w:val="both"/>
      </w:pPr>
      <w:r>
        <w:rPr>
          <w:color w:val="000000"/>
        </w:rPr>
        <w:t xml:space="preserve">Качество современного учебного процесса напрямую связано с улучшением технологий и методов обучения, что в свою очередь зависит от применения учителями комплекса средств ИКТ. Среди множества способов повышения эффективности урока, использование информационных технологий на сегодня занимает одно из ведущих мест. Безусловно, будущее - за информационными технологиями. Использование информационных технологий - это обновление роли учителя, его готовности передавать свои знания и опыт новыми средствами. С их помощью уже сегодня можно решать множество дидактических, </w:t>
      </w:r>
      <w:r>
        <w:rPr>
          <w:color w:val="000000"/>
        </w:rPr>
        <w:lastRenderedPageBreak/>
        <w:t>организационных и методических проблем. Именно компьютерные технологии, на мой взгляд, выходят сегодня на первое место при решении проблемы по организации работы, как со способными детьми, так и малоуспевающими учениками, так и по самообразованию ученика. Компьютер способствует индивидуализации и дифференциации обучения.</w:t>
      </w:r>
      <w:r>
        <w:t xml:space="preserve"> Использую новые информационные технологии для:</w:t>
      </w:r>
    </w:p>
    <w:p w:rsidR="001D2C6F" w:rsidRPr="001D2C6F" w:rsidRDefault="001D2C6F" w:rsidP="001D2C6F">
      <w:pPr>
        <w:pStyle w:val="af0"/>
        <w:spacing w:before="0" w:after="0"/>
        <w:jc w:val="both"/>
      </w:pPr>
      <w:r w:rsidRPr="001D2C6F">
        <w:t>1)</w:t>
      </w:r>
      <w:r w:rsidRPr="001D2C6F">
        <w:rPr>
          <w:rFonts w:eastAsia="Times New Roman"/>
        </w:rPr>
        <w:t>ведения различной документации (планирования, конспекты занятий, отчеты и т.п.)</w:t>
      </w:r>
      <w:r w:rsidRPr="001D2C6F">
        <w:t>;</w:t>
      </w:r>
      <w:r w:rsidRPr="001D2C6F">
        <w:rPr>
          <w:rFonts w:eastAsia="Times New Roman"/>
          <w:b/>
        </w:rPr>
        <w:t xml:space="preserve"> </w:t>
      </w:r>
      <w:r w:rsidRPr="001D2C6F">
        <w:t>2)</w:t>
      </w:r>
      <w:r w:rsidRPr="001D2C6F">
        <w:rPr>
          <w:rFonts w:eastAsia="Times New Roman"/>
        </w:rPr>
        <w:t>использую компьютер для создания</w:t>
      </w:r>
      <w:r w:rsidRPr="001D2C6F">
        <w:t xml:space="preserve"> разнообразных</w:t>
      </w:r>
      <w:r w:rsidRPr="001D2C6F">
        <w:rPr>
          <w:rFonts w:eastAsia="Times New Roman"/>
        </w:rPr>
        <w:t xml:space="preserve"> дидактических материалов</w:t>
      </w:r>
      <w:r w:rsidRPr="001D2C6F">
        <w:t>;</w:t>
      </w:r>
    </w:p>
    <w:p w:rsidR="001D2C6F" w:rsidRPr="001D2C6F" w:rsidRDefault="001D2C6F" w:rsidP="001D2C6F">
      <w:pPr>
        <w:pStyle w:val="af0"/>
        <w:spacing w:before="0" w:after="0"/>
        <w:jc w:val="both"/>
        <w:rPr>
          <w:rFonts w:eastAsia="Times New Roman"/>
        </w:rPr>
      </w:pPr>
      <w:r w:rsidRPr="001D2C6F">
        <w:t>3)</w:t>
      </w:r>
      <w:r w:rsidRPr="001D2C6F">
        <w:rPr>
          <w:rFonts w:eastAsia="Times New Roman"/>
        </w:rPr>
        <w:t>использую м</w:t>
      </w:r>
      <w:r w:rsidRPr="001D2C6F">
        <w:t>ультимедиа проектор. Благодаря интерактивной подаче</w:t>
      </w:r>
      <w:r w:rsidRPr="001D2C6F">
        <w:rPr>
          <w:rFonts w:eastAsia="Times New Roman"/>
        </w:rPr>
        <w:t xml:space="preserve"> материала у обучающихся формируется творческий подход к обучению, ученик получает навык самостоятельной работы,  повышается уровень восприятия материала, ученик в</w:t>
      </w:r>
      <w:r w:rsidRPr="001D2C6F">
        <w:rPr>
          <w:rFonts w:eastAsia="Times New Roman"/>
          <w:b/>
        </w:rPr>
        <w:t xml:space="preserve"> </w:t>
      </w:r>
      <w:r w:rsidRPr="001D2C6F">
        <w:rPr>
          <w:rFonts w:eastAsia="Times New Roman"/>
        </w:rPr>
        <w:t>течение всего урока занимает активную позицию, при изучении любой темы.</w:t>
      </w:r>
    </w:p>
    <w:p w:rsidR="001D2C6F" w:rsidRPr="001D2C6F" w:rsidRDefault="001D2C6F" w:rsidP="001D2C6F">
      <w:pPr>
        <w:pStyle w:val="1"/>
        <w:tabs>
          <w:tab w:val="num" w:pos="432"/>
        </w:tabs>
        <w:spacing w:before="0"/>
        <w:jc w:val="both"/>
        <w:rPr>
          <w:rStyle w:val="a7"/>
          <w:color w:val="auto"/>
        </w:rPr>
      </w:pPr>
      <w:r w:rsidRPr="001D2C6F">
        <w:rPr>
          <w:rFonts w:ascii="Times New Roman" w:hAnsi="Times New Roman" w:cs="Times New Roman"/>
          <w:b w:val="0"/>
          <w:color w:val="auto"/>
          <w:sz w:val="24"/>
          <w:szCs w:val="24"/>
        </w:rPr>
        <w:t>4)</w:t>
      </w:r>
      <w:r w:rsidRPr="001D2C6F">
        <w:rPr>
          <w:rFonts w:ascii="Times New Roman" w:eastAsia="Times New Roman" w:hAnsi="Times New Roman" w:cs="Times New Roman"/>
          <w:b w:val="0"/>
          <w:color w:val="auto"/>
          <w:sz w:val="24"/>
          <w:szCs w:val="24"/>
        </w:rPr>
        <w:t>сама разрабатываю и учу детей разрабатывать тесты</w:t>
      </w:r>
      <w:r w:rsidRPr="001D2C6F">
        <w:rPr>
          <w:rFonts w:ascii="Times New Roman" w:hAnsi="Times New Roman" w:cs="Times New Roman"/>
          <w:b w:val="0"/>
          <w:color w:val="auto"/>
          <w:sz w:val="24"/>
          <w:szCs w:val="24"/>
        </w:rPr>
        <w:t>.</w:t>
      </w:r>
      <w:r w:rsidRPr="001D2C6F">
        <w:rPr>
          <w:rStyle w:val="a7"/>
          <w:rFonts w:eastAsia="Times New Roman"/>
          <w:color w:val="auto"/>
          <w:sz w:val="24"/>
          <w:szCs w:val="24"/>
        </w:rPr>
        <w:t xml:space="preserve"> </w:t>
      </w:r>
    </w:p>
    <w:p w:rsidR="001D2C6F" w:rsidRPr="001D2C6F" w:rsidRDefault="001D2C6F" w:rsidP="001D2C6F">
      <w:pPr>
        <w:pStyle w:val="1"/>
        <w:tabs>
          <w:tab w:val="num" w:pos="432"/>
        </w:tabs>
        <w:spacing w:before="0"/>
        <w:jc w:val="both"/>
        <w:rPr>
          <w:rFonts w:ascii="Times New Roman" w:hAnsi="Times New Roman" w:cs="Times New Roman"/>
          <w:color w:val="auto"/>
        </w:rPr>
      </w:pPr>
      <w:r w:rsidRPr="001D2C6F">
        <w:rPr>
          <w:rFonts w:ascii="Times New Roman" w:hAnsi="Times New Roman" w:cs="Times New Roman"/>
          <w:b w:val="0"/>
          <w:color w:val="auto"/>
          <w:sz w:val="24"/>
          <w:szCs w:val="24"/>
        </w:rPr>
        <w:t>5)являюсь ответственной за обновление подсайта учителей биологии и химии</w:t>
      </w:r>
      <w:r w:rsidRPr="001D2C6F">
        <w:rPr>
          <w:rFonts w:ascii="Times New Roman" w:eastAsia="Times New Roman" w:hAnsi="Times New Roman" w:cs="Times New Roman"/>
          <w:b w:val="0"/>
          <w:color w:val="auto"/>
          <w:sz w:val="24"/>
          <w:szCs w:val="24"/>
        </w:rPr>
        <w:t xml:space="preserve"> школьного сайта</w:t>
      </w:r>
      <w:r w:rsidRPr="001D2C6F">
        <w:rPr>
          <w:rFonts w:ascii="Times New Roman" w:hAnsi="Times New Roman" w:cs="Times New Roman"/>
          <w:b w:val="0"/>
          <w:color w:val="auto"/>
          <w:sz w:val="24"/>
          <w:szCs w:val="24"/>
        </w:rPr>
        <w:t>;</w:t>
      </w:r>
      <w:r w:rsidRPr="001D2C6F">
        <w:rPr>
          <w:rFonts w:ascii="Times New Roman" w:eastAsia="Times New Roman" w:hAnsi="Times New Roman" w:cs="Times New Roman"/>
          <w:b w:val="0"/>
          <w:color w:val="auto"/>
          <w:sz w:val="24"/>
          <w:szCs w:val="24"/>
        </w:rPr>
        <w:t xml:space="preserve"> </w:t>
      </w:r>
    </w:p>
    <w:p w:rsidR="001D2C6F" w:rsidRPr="001D2C6F" w:rsidRDefault="001D2C6F" w:rsidP="001D2C6F">
      <w:pPr>
        <w:pStyle w:val="1"/>
        <w:tabs>
          <w:tab w:val="num" w:pos="432"/>
        </w:tabs>
        <w:spacing w:before="0"/>
        <w:jc w:val="both"/>
        <w:rPr>
          <w:rFonts w:ascii="Times New Roman" w:eastAsia="Times New Roman" w:hAnsi="Times New Roman" w:cs="Times New Roman"/>
          <w:b w:val="0"/>
          <w:color w:val="auto"/>
          <w:sz w:val="24"/>
          <w:szCs w:val="24"/>
        </w:rPr>
      </w:pPr>
      <w:r w:rsidRPr="001D2C6F">
        <w:rPr>
          <w:rFonts w:ascii="Times New Roman" w:hAnsi="Times New Roman" w:cs="Times New Roman"/>
          <w:b w:val="0"/>
          <w:color w:val="auto"/>
          <w:sz w:val="24"/>
          <w:szCs w:val="24"/>
        </w:rPr>
        <w:t>6)</w:t>
      </w:r>
      <w:r w:rsidRPr="001D2C6F">
        <w:rPr>
          <w:rFonts w:ascii="Times New Roman" w:eastAsia="Times New Roman" w:hAnsi="Times New Roman" w:cs="Times New Roman"/>
          <w:b w:val="0"/>
          <w:color w:val="auto"/>
          <w:sz w:val="24"/>
          <w:szCs w:val="24"/>
        </w:rPr>
        <w:t xml:space="preserve">использую при подготовке к урокам, </w:t>
      </w:r>
      <w:r w:rsidRPr="001D2C6F">
        <w:rPr>
          <w:rFonts w:ascii="Times New Roman" w:hAnsi="Times New Roman" w:cs="Times New Roman"/>
          <w:b w:val="0"/>
          <w:color w:val="auto"/>
          <w:sz w:val="24"/>
          <w:szCs w:val="24"/>
        </w:rPr>
        <w:t>внеклассным мероприятиям</w:t>
      </w:r>
      <w:r w:rsidRPr="001D2C6F">
        <w:rPr>
          <w:rFonts w:ascii="Times New Roman" w:eastAsia="Times New Roman" w:hAnsi="Times New Roman" w:cs="Times New Roman"/>
          <w:b w:val="0"/>
          <w:color w:val="auto"/>
          <w:sz w:val="24"/>
          <w:szCs w:val="24"/>
        </w:rPr>
        <w:t>, цифровые технологии и инструменты: текстовых редакторов, программ обработки изображений, звука, видео, программ подготовки пр</w:t>
      </w:r>
      <w:r w:rsidRPr="001D2C6F">
        <w:rPr>
          <w:rFonts w:ascii="Times New Roman" w:hAnsi="Times New Roman" w:cs="Times New Roman"/>
          <w:b w:val="0"/>
          <w:color w:val="auto"/>
          <w:sz w:val="24"/>
          <w:szCs w:val="24"/>
        </w:rPr>
        <w:t>езентаций</w:t>
      </w:r>
      <w:r w:rsidRPr="001D2C6F">
        <w:rPr>
          <w:rFonts w:ascii="Times New Roman" w:eastAsia="Times New Roman" w:hAnsi="Times New Roman" w:cs="Times New Roman"/>
          <w:b w:val="0"/>
          <w:color w:val="auto"/>
          <w:sz w:val="24"/>
          <w:szCs w:val="24"/>
        </w:rPr>
        <w:t>;</w:t>
      </w:r>
    </w:p>
    <w:p w:rsidR="001D2C6F" w:rsidRPr="001D2C6F" w:rsidRDefault="001D2C6F" w:rsidP="001D2C6F">
      <w:pPr>
        <w:pStyle w:val="1"/>
        <w:tabs>
          <w:tab w:val="num" w:pos="432"/>
        </w:tabs>
        <w:spacing w:before="0"/>
        <w:jc w:val="both"/>
        <w:rPr>
          <w:rFonts w:ascii="Times New Roman" w:eastAsia="Times New Roman" w:hAnsi="Times New Roman" w:cs="Times New Roman"/>
          <w:b w:val="0"/>
          <w:color w:val="auto"/>
          <w:sz w:val="24"/>
          <w:szCs w:val="24"/>
        </w:rPr>
      </w:pPr>
      <w:r w:rsidRPr="001D2C6F">
        <w:rPr>
          <w:rFonts w:ascii="Times New Roman" w:hAnsi="Times New Roman" w:cs="Times New Roman"/>
          <w:b w:val="0"/>
          <w:color w:val="auto"/>
          <w:sz w:val="24"/>
          <w:szCs w:val="24"/>
        </w:rPr>
        <w:t>7)</w:t>
      </w:r>
      <w:r w:rsidRPr="001D2C6F">
        <w:rPr>
          <w:rFonts w:ascii="Times New Roman" w:eastAsia="Times New Roman" w:hAnsi="Times New Roman" w:cs="Times New Roman"/>
          <w:b w:val="0"/>
          <w:color w:val="auto"/>
          <w:sz w:val="24"/>
          <w:szCs w:val="24"/>
        </w:rPr>
        <w:t>использую коллекции ЦОР и ресурсов Интернет;</w:t>
      </w:r>
    </w:p>
    <w:p w:rsidR="001D2C6F" w:rsidRPr="001D2C6F" w:rsidRDefault="001D2C6F" w:rsidP="001D2C6F">
      <w:pPr>
        <w:pStyle w:val="1"/>
        <w:tabs>
          <w:tab w:val="num" w:pos="432"/>
        </w:tabs>
        <w:spacing w:before="0"/>
        <w:jc w:val="both"/>
        <w:rPr>
          <w:rFonts w:ascii="Times New Roman" w:eastAsia="Times New Roman" w:hAnsi="Times New Roman" w:cs="Times New Roman"/>
          <w:b w:val="0"/>
          <w:color w:val="auto"/>
          <w:sz w:val="24"/>
          <w:szCs w:val="24"/>
        </w:rPr>
      </w:pPr>
      <w:r w:rsidRPr="001D2C6F">
        <w:rPr>
          <w:rFonts w:ascii="Times New Roman" w:hAnsi="Times New Roman" w:cs="Times New Roman"/>
          <w:b w:val="0"/>
          <w:color w:val="auto"/>
          <w:sz w:val="24"/>
          <w:szCs w:val="24"/>
        </w:rPr>
        <w:t>8)</w:t>
      </w:r>
      <w:r w:rsidRPr="001D2C6F">
        <w:rPr>
          <w:rFonts w:ascii="Times New Roman" w:eastAsia="Times New Roman" w:hAnsi="Times New Roman" w:cs="Times New Roman"/>
          <w:b w:val="0"/>
          <w:color w:val="auto"/>
          <w:sz w:val="24"/>
          <w:szCs w:val="24"/>
        </w:rPr>
        <w:t>формирую банк учебных заданий, выполняемых с активным использованием ИКТ;</w:t>
      </w:r>
    </w:p>
    <w:p w:rsidR="001D2C6F" w:rsidRDefault="001D2C6F" w:rsidP="001D2C6F">
      <w:pPr>
        <w:pStyle w:val="af0"/>
        <w:spacing w:before="0" w:after="0"/>
      </w:pPr>
      <w:r>
        <w:t>9) использую Интерн</w:t>
      </w:r>
      <w:r w:rsidR="00BE22A2">
        <w:t>ет для  дистанционного обучения:</w:t>
      </w:r>
    </w:p>
    <w:p w:rsidR="00900C23" w:rsidRDefault="00900C23" w:rsidP="001D2C6F">
      <w:pPr>
        <w:pStyle w:val="af0"/>
        <w:spacing w:before="0" w:after="0"/>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1"/>
        <w:gridCol w:w="2741"/>
        <w:gridCol w:w="1585"/>
        <w:gridCol w:w="1811"/>
        <w:gridCol w:w="1737"/>
      </w:tblGrid>
      <w:tr w:rsidR="001D2C6F" w:rsidTr="00BD55B7">
        <w:tc>
          <w:tcPr>
            <w:tcW w:w="1801" w:type="dxa"/>
            <w:tcBorders>
              <w:top w:val="single" w:sz="4" w:space="0" w:color="auto"/>
              <w:left w:val="single" w:sz="4" w:space="0" w:color="auto"/>
              <w:bottom w:val="single" w:sz="4" w:space="0" w:color="auto"/>
              <w:right w:val="single" w:sz="4" w:space="0" w:color="auto"/>
            </w:tcBorders>
            <w:hideMark/>
          </w:tcPr>
          <w:p w:rsidR="00152DB8" w:rsidRDefault="001D2C6F" w:rsidP="005025D9">
            <w:pPr>
              <w:tabs>
                <w:tab w:val="left" w:pos="176"/>
              </w:tabs>
              <w:contextualSpacing/>
              <w:jc w:val="both"/>
            </w:pPr>
            <w:r>
              <w:t>Мастер-класс</w:t>
            </w:r>
          </w:p>
          <w:p w:rsidR="00152DB8" w:rsidRDefault="00152DB8" w:rsidP="005025D9">
            <w:pPr>
              <w:tabs>
                <w:tab w:val="left" w:pos="176"/>
              </w:tabs>
              <w:contextualSpacing/>
              <w:jc w:val="both"/>
            </w:pPr>
          </w:p>
          <w:p w:rsidR="00152DB8" w:rsidRDefault="00152DB8" w:rsidP="005025D9">
            <w:pPr>
              <w:tabs>
                <w:tab w:val="left" w:pos="176"/>
              </w:tabs>
              <w:contextualSpacing/>
              <w:jc w:val="both"/>
            </w:pPr>
          </w:p>
          <w:p w:rsidR="005025D9" w:rsidRDefault="005025D9" w:rsidP="005025D9">
            <w:pPr>
              <w:tabs>
                <w:tab w:val="left" w:pos="176"/>
              </w:tabs>
              <w:contextualSpacing/>
              <w:jc w:val="both"/>
            </w:pPr>
          </w:p>
          <w:p w:rsidR="005025D9" w:rsidRDefault="005025D9" w:rsidP="005025D9">
            <w:pPr>
              <w:tabs>
                <w:tab w:val="left" w:pos="176"/>
              </w:tabs>
              <w:contextualSpacing/>
              <w:jc w:val="both"/>
            </w:pPr>
          </w:p>
          <w:p w:rsidR="005025D9" w:rsidRDefault="005025D9" w:rsidP="005025D9">
            <w:pPr>
              <w:tabs>
                <w:tab w:val="left" w:pos="176"/>
              </w:tabs>
              <w:contextualSpacing/>
              <w:jc w:val="both"/>
            </w:pPr>
          </w:p>
          <w:p w:rsidR="00900C23" w:rsidRDefault="00152DB8" w:rsidP="005025D9">
            <w:pPr>
              <w:tabs>
                <w:tab w:val="left" w:pos="176"/>
              </w:tabs>
              <w:contextualSpacing/>
              <w:jc w:val="both"/>
            </w:pPr>
            <w:r>
              <w:t>Мастер-класс</w:t>
            </w:r>
          </w:p>
          <w:p w:rsidR="00900C23" w:rsidRDefault="00900C23" w:rsidP="005025D9">
            <w:pPr>
              <w:tabs>
                <w:tab w:val="left" w:pos="176"/>
              </w:tabs>
              <w:contextualSpacing/>
              <w:jc w:val="both"/>
            </w:pPr>
          </w:p>
          <w:p w:rsidR="00900C23" w:rsidRDefault="00900C23" w:rsidP="005025D9">
            <w:pPr>
              <w:tabs>
                <w:tab w:val="left" w:pos="176"/>
              </w:tabs>
              <w:contextualSpacing/>
              <w:jc w:val="both"/>
            </w:pPr>
          </w:p>
          <w:p w:rsidR="001D2C6F" w:rsidRDefault="001D2C6F" w:rsidP="005025D9">
            <w:pPr>
              <w:tabs>
                <w:tab w:val="left" w:pos="176"/>
              </w:tabs>
              <w:contextualSpacing/>
              <w:jc w:val="both"/>
            </w:pPr>
            <w:r>
              <w:t xml:space="preserve"> </w:t>
            </w:r>
          </w:p>
          <w:p w:rsidR="00900C23" w:rsidRDefault="00900C23" w:rsidP="005025D9">
            <w:pPr>
              <w:tabs>
                <w:tab w:val="left" w:pos="176"/>
              </w:tabs>
              <w:contextualSpacing/>
              <w:jc w:val="both"/>
            </w:pPr>
          </w:p>
          <w:p w:rsidR="00900C23" w:rsidRDefault="00900C23" w:rsidP="005025D9">
            <w:pPr>
              <w:tabs>
                <w:tab w:val="left" w:pos="176"/>
              </w:tabs>
              <w:contextualSpacing/>
              <w:jc w:val="both"/>
            </w:pPr>
            <w:r>
              <w:t>Мастер-класс</w:t>
            </w:r>
          </w:p>
          <w:p w:rsidR="00900C23" w:rsidRDefault="00900C23" w:rsidP="005025D9">
            <w:pPr>
              <w:tabs>
                <w:tab w:val="left" w:pos="176"/>
              </w:tabs>
              <w:contextualSpacing/>
              <w:jc w:val="both"/>
            </w:pPr>
            <w:r>
              <w:t>дедушки ГуРу</w:t>
            </w:r>
          </w:p>
        </w:tc>
        <w:tc>
          <w:tcPr>
            <w:tcW w:w="2741" w:type="dxa"/>
            <w:tcBorders>
              <w:top w:val="single" w:sz="4" w:space="0" w:color="auto"/>
              <w:left w:val="single" w:sz="4" w:space="0" w:color="auto"/>
              <w:bottom w:val="single" w:sz="4" w:space="0" w:color="auto"/>
              <w:right w:val="single" w:sz="4" w:space="0" w:color="auto"/>
            </w:tcBorders>
            <w:hideMark/>
          </w:tcPr>
          <w:p w:rsidR="005025D9" w:rsidRDefault="001D2C6F">
            <w:pPr>
              <w:spacing w:after="200"/>
              <w:jc w:val="both"/>
            </w:pPr>
            <w:r>
              <w:t>Творческая группа «Уроки географии: от презентаций к интерактивным учебным пособиям»</w:t>
            </w:r>
            <w:r w:rsidR="00152DB8">
              <w:t xml:space="preserve">  </w:t>
            </w:r>
          </w:p>
          <w:p w:rsidR="001D2C6F" w:rsidRDefault="00152DB8">
            <w:pPr>
              <w:spacing w:after="200"/>
              <w:jc w:val="both"/>
            </w:pPr>
            <w:r>
              <w:t>Творческая группа «Создание виртуальной экскурсии с помощью М</w:t>
            </w:r>
            <w:r>
              <w:rPr>
                <w:lang w:val="en-US"/>
              </w:rPr>
              <w:t>S</w:t>
            </w:r>
            <w:r w:rsidR="005025D9">
              <w:t xml:space="preserve"> </w:t>
            </w:r>
            <w:r w:rsidR="005025D9">
              <w:rPr>
                <w:lang w:val="en-US"/>
              </w:rPr>
              <w:t>Power</w:t>
            </w:r>
            <w:r w:rsidR="005025D9" w:rsidRPr="005025D9">
              <w:t xml:space="preserve"> </w:t>
            </w:r>
            <w:r w:rsidR="005025D9">
              <w:rPr>
                <w:lang w:val="en-US"/>
              </w:rPr>
              <w:t>Point</w:t>
            </w:r>
            <w:r>
              <w:t xml:space="preserve">»         </w:t>
            </w:r>
          </w:p>
          <w:p w:rsidR="00152DB8" w:rsidRDefault="00900C23">
            <w:pPr>
              <w:spacing w:after="200"/>
              <w:jc w:val="both"/>
            </w:pPr>
            <w:r>
              <w:t>Творческая группа «Создание презентаций используемых учителем науроке»</w:t>
            </w:r>
          </w:p>
        </w:tc>
        <w:tc>
          <w:tcPr>
            <w:tcW w:w="1585" w:type="dxa"/>
            <w:tcBorders>
              <w:top w:val="single" w:sz="4" w:space="0" w:color="auto"/>
              <w:left w:val="single" w:sz="4" w:space="0" w:color="auto"/>
              <w:bottom w:val="single" w:sz="4" w:space="0" w:color="auto"/>
              <w:right w:val="single" w:sz="4" w:space="0" w:color="auto"/>
            </w:tcBorders>
            <w:hideMark/>
          </w:tcPr>
          <w:p w:rsidR="001D2C6F" w:rsidRDefault="00BD55B7" w:rsidP="005025D9">
            <w:pPr>
              <w:rPr>
                <w:rFonts w:eastAsia="Calibri"/>
              </w:rPr>
            </w:pPr>
            <w:r>
              <w:t>с</w:t>
            </w:r>
            <w:r w:rsidR="001D2C6F">
              <w:t xml:space="preserve"> </w:t>
            </w:r>
          </w:p>
          <w:p w:rsidR="001D2C6F" w:rsidRDefault="001D2C6F" w:rsidP="005025D9">
            <w:r>
              <w:t>01.02.2012 г. по</w:t>
            </w:r>
          </w:p>
          <w:p w:rsidR="001D2C6F" w:rsidRPr="00BD55B7" w:rsidRDefault="001D2C6F" w:rsidP="005025D9">
            <w:pPr>
              <w:spacing w:after="200"/>
            </w:pPr>
            <w:r>
              <w:t xml:space="preserve"> 01.07.2012 г.</w:t>
            </w:r>
          </w:p>
          <w:p w:rsidR="005025D9" w:rsidRDefault="005025D9" w:rsidP="005025D9">
            <w:pPr>
              <w:contextualSpacing/>
            </w:pPr>
          </w:p>
          <w:p w:rsidR="005025D9" w:rsidRDefault="00BD55B7" w:rsidP="005025D9">
            <w:pPr>
              <w:contextualSpacing/>
            </w:pPr>
            <w:r>
              <w:t>с</w:t>
            </w:r>
            <w:r w:rsidR="005025D9" w:rsidRPr="00BD55B7">
              <w:t xml:space="preserve"> 31</w:t>
            </w:r>
            <w:r w:rsidR="005025D9">
              <w:t>.</w:t>
            </w:r>
            <w:r w:rsidR="005025D9" w:rsidRPr="00BD55B7">
              <w:t>03</w:t>
            </w:r>
            <w:r w:rsidR="005025D9">
              <w:t>.2012г.</w:t>
            </w:r>
          </w:p>
          <w:p w:rsidR="005025D9" w:rsidRDefault="005025D9" w:rsidP="005025D9">
            <w:pPr>
              <w:contextualSpacing/>
            </w:pPr>
            <w:r>
              <w:t>по 30.07.2012</w:t>
            </w:r>
            <w:r w:rsidR="00BD55B7">
              <w:t>г.</w:t>
            </w:r>
          </w:p>
          <w:p w:rsidR="00BD55B7" w:rsidRDefault="00BD55B7" w:rsidP="005025D9">
            <w:pPr>
              <w:contextualSpacing/>
            </w:pPr>
          </w:p>
          <w:p w:rsidR="00BD55B7" w:rsidRPr="005025D9" w:rsidRDefault="00722786" w:rsidP="005025D9">
            <w:pPr>
              <w:contextualSpacing/>
            </w:pPr>
            <w:r>
              <w:t>с 22. 10</w:t>
            </w:r>
            <w:r w:rsidR="00BD55B7">
              <w:t>.2013</w:t>
            </w:r>
          </w:p>
        </w:tc>
        <w:tc>
          <w:tcPr>
            <w:tcW w:w="1811" w:type="dxa"/>
            <w:tcBorders>
              <w:top w:val="single" w:sz="4" w:space="0" w:color="auto"/>
              <w:left w:val="single" w:sz="4" w:space="0" w:color="auto"/>
              <w:bottom w:val="single" w:sz="4" w:space="0" w:color="auto"/>
              <w:right w:val="single" w:sz="4" w:space="0" w:color="auto"/>
            </w:tcBorders>
            <w:hideMark/>
          </w:tcPr>
          <w:p w:rsidR="001D2C6F" w:rsidRDefault="001D2C6F" w:rsidP="00BD55B7">
            <w:pPr>
              <w:contextualSpacing/>
            </w:pPr>
            <w:r>
              <w:t>Портал «Сеть творческих учителей»</w:t>
            </w:r>
          </w:p>
          <w:p w:rsidR="00BD55B7" w:rsidRPr="00BD55B7" w:rsidRDefault="0051056F" w:rsidP="00BD55B7">
            <w:pPr>
              <w:snapToGrid w:val="0"/>
              <w:contextualSpacing/>
            </w:pPr>
            <w:hyperlink r:id="rId40" w:history="1">
              <w:r w:rsidR="00BD55B7">
                <w:rPr>
                  <w:rStyle w:val="a5"/>
                  <w:lang w:val="en-US"/>
                </w:rPr>
                <w:t>www</w:t>
              </w:r>
              <w:r w:rsidR="00BD55B7" w:rsidRPr="00BD55B7">
                <w:rPr>
                  <w:rStyle w:val="a5"/>
                </w:rPr>
                <w:t>.</w:t>
              </w:r>
              <w:r w:rsidR="00BD55B7">
                <w:rPr>
                  <w:rStyle w:val="a5"/>
                  <w:lang w:val="en-US"/>
                </w:rPr>
                <w:t>it</w:t>
              </w:r>
              <w:r w:rsidR="00BD55B7" w:rsidRPr="00BD55B7">
                <w:rPr>
                  <w:rStyle w:val="a5"/>
                </w:rPr>
                <w:t>-</w:t>
              </w:r>
              <w:r w:rsidR="00BD55B7">
                <w:rPr>
                  <w:rStyle w:val="a5"/>
                  <w:lang w:val="en-US"/>
                </w:rPr>
                <w:t>n</w:t>
              </w:r>
              <w:r w:rsidR="00BD55B7" w:rsidRPr="00BD55B7">
                <w:rPr>
                  <w:rStyle w:val="a5"/>
                </w:rPr>
                <w:t>.</w:t>
              </w:r>
              <w:r w:rsidR="00BD55B7">
                <w:rPr>
                  <w:rStyle w:val="a5"/>
                  <w:lang w:val="en-US"/>
                </w:rPr>
                <w:t>ru</w:t>
              </w:r>
            </w:hyperlink>
          </w:p>
          <w:p w:rsidR="00BD55B7" w:rsidRDefault="00BD55B7" w:rsidP="00BD55B7">
            <w:pPr>
              <w:contextualSpacing/>
            </w:pPr>
          </w:p>
          <w:p w:rsidR="005025D9" w:rsidRDefault="005025D9" w:rsidP="00BD55B7">
            <w:pPr>
              <w:contextualSpacing/>
            </w:pPr>
          </w:p>
          <w:p w:rsidR="00BD55B7" w:rsidRDefault="005025D9" w:rsidP="00BD55B7">
            <w:pPr>
              <w:snapToGrid w:val="0"/>
              <w:contextualSpacing/>
            </w:pPr>
            <w:r>
              <w:t>Портал «Сеть творческих учителей»</w:t>
            </w:r>
            <w:r w:rsidR="00BD55B7">
              <w:t xml:space="preserve"> </w:t>
            </w:r>
          </w:p>
          <w:p w:rsidR="00BD55B7" w:rsidRPr="00BD55B7" w:rsidRDefault="0051056F" w:rsidP="00BD55B7">
            <w:pPr>
              <w:snapToGrid w:val="0"/>
              <w:contextualSpacing/>
            </w:pPr>
            <w:hyperlink r:id="rId41" w:history="1">
              <w:r w:rsidR="00BD55B7">
                <w:rPr>
                  <w:rStyle w:val="a5"/>
                  <w:lang w:val="en-US"/>
                </w:rPr>
                <w:t>www</w:t>
              </w:r>
              <w:r w:rsidR="00BD55B7" w:rsidRPr="00BD55B7">
                <w:rPr>
                  <w:rStyle w:val="a5"/>
                </w:rPr>
                <w:t>.</w:t>
              </w:r>
              <w:r w:rsidR="00BD55B7">
                <w:rPr>
                  <w:rStyle w:val="a5"/>
                  <w:lang w:val="en-US"/>
                </w:rPr>
                <w:t>it</w:t>
              </w:r>
              <w:r w:rsidR="00BD55B7" w:rsidRPr="00BD55B7">
                <w:rPr>
                  <w:rStyle w:val="a5"/>
                </w:rPr>
                <w:t>-</w:t>
              </w:r>
              <w:r w:rsidR="00BD55B7">
                <w:rPr>
                  <w:rStyle w:val="a5"/>
                  <w:lang w:val="en-US"/>
                </w:rPr>
                <w:t>n</w:t>
              </w:r>
              <w:r w:rsidR="00BD55B7" w:rsidRPr="00BD55B7">
                <w:rPr>
                  <w:rStyle w:val="a5"/>
                </w:rPr>
                <w:t>.</w:t>
              </w:r>
              <w:r w:rsidR="00BD55B7">
                <w:rPr>
                  <w:rStyle w:val="a5"/>
                  <w:lang w:val="en-US"/>
                </w:rPr>
                <w:t>ru</w:t>
              </w:r>
            </w:hyperlink>
          </w:p>
          <w:p w:rsidR="005025D9" w:rsidRDefault="005025D9" w:rsidP="00BD55B7">
            <w:pPr>
              <w:contextualSpacing/>
            </w:pPr>
          </w:p>
          <w:p w:rsidR="00900C23" w:rsidRDefault="00900C23" w:rsidP="00BD55B7">
            <w:pPr>
              <w:contextualSpacing/>
            </w:pPr>
            <w:r>
              <w:t>Портал «Сеть творческих учителей»</w:t>
            </w:r>
          </w:p>
          <w:p w:rsidR="00BD55B7" w:rsidRPr="005B5C70" w:rsidRDefault="0051056F" w:rsidP="00BD55B7">
            <w:pPr>
              <w:snapToGrid w:val="0"/>
              <w:contextualSpacing/>
            </w:pPr>
            <w:hyperlink r:id="rId42" w:history="1">
              <w:r w:rsidR="00BD55B7">
                <w:rPr>
                  <w:rStyle w:val="a5"/>
                  <w:lang w:val="en-US"/>
                </w:rPr>
                <w:t>www</w:t>
              </w:r>
              <w:r w:rsidR="00BD55B7" w:rsidRPr="005B5C70">
                <w:rPr>
                  <w:rStyle w:val="a5"/>
                </w:rPr>
                <w:t>.</w:t>
              </w:r>
              <w:r w:rsidR="00BD55B7">
                <w:rPr>
                  <w:rStyle w:val="a5"/>
                  <w:lang w:val="en-US"/>
                </w:rPr>
                <w:t>it</w:t>
              </w:r>
              <w:r w:rsidR="00BD55B7" w:rsidRPr="005B5C70">
                <w:rPr>
                  <w:rStyle w:val="a5"/>
                </w:rPr>
                <w:t>-</w:t>
              </w:r>
              <w:r w:rsidR="00BD55B7">
                <w:rPr>
                  <w:rStyle w:val="a5"/>
                  <w:lang w:val="en-US"/>
                </w:rPr>
                <w:t>n</w:t>
              </w:r>
              <w:r w:rsidR="00BD55B7" w:rsidRPr="005B5C70">
                <w:rPr>
                  <w:rStyle w:val="a5"/>
                </w:rPr>
                <w:t>.</w:t>
              </w:r>
              <w:r w:rsidR="00BD55B7">
                <w:rPr>
                  <w:rStyle w:val="a5"/>
                  <w:lang w:val="en-US"/>
                </w:rPr>
                <w:t>ru</w:t>
              </w:r>
            </w:hyperlink>
          </w:p>
          <w:p w:rsidR="00BD55B7" w:rsidRDefault="00BD55B7" w:rsidP="00BD55B7">
            <w:pPr>
              <w:contextualSpacing/>
            </w:pPr>
          </w:p>
          <w:p w:rsidR="00900C23" w:rsidRDefault="00900C23">
            <w:pPr>
              <w:spacing w:after="200"/>
            </w:pPr>
          </w:p>
        </w:tc>
        <w:tc>
          <w:tcPr>
            <w:tcW w:w="1737" w:type="dxa"/>
            <w:tcBorders>
              <w:top w:val="single" w:sz="4" w:space="0" w:color="auto"/>
              <w:left w:val="single" w:sz="4" w:space="0" w:color="auto"/>
              <w:bottom w:val="single" w:sz="4" w:space="0" w:color="auto"/>
              <w:right w:val="single" w:sz="4" w:space="0" w:color="auto"/>
            </w:tcBorders>
            <w:hideMark/>
          </w:tcPr>
          <w:p w:rsidR="001D2C6F" w:rsidRDefault="001D2C6F">
            <w:pPr>
              <w:spacing w:after="200"/>
              <w:jc w:val="both"/>
            </w:pPr>
            <w:r>
              <w:t>Свидетельство №</w:t>
            </w:r>
            <w:r w:rsidR="00BD55B7">
              <w:t xml:space="preserve"> </w:t>
            </w:r>
            <w:r>
              <w:t>МК6-13</w:t>
            </w:r>
          </w:p>
          <w:p w:rsidR="005025D9" w:rsidRDefault="005025D9">
            <w:pPr>
              <w:spacing w:after="200"/>
              <w:jc w:val="both"/>
            </w:pPr>
          </w:p>
          <w:p w:rsidR="005025D9" w:rsidRDefault="00900C23">
            <w:pPr>
              <w:spacing w:after="200"/>
              <w:jc w:val="both"/>
            </w:pPr>
            <w:r>
              <w:t>Д</w:t>
            </w:r>
            <w:r w:rsidR="005025D9">
              <w:t>иплом</w:t>
            </w:r>
          </w:p>
          <w:p w:rsidR="00900C23" w:rsidRDefault="00900C23">
            <w:pPr>
              <w:spacing w:after="200"/>
              <w:jc w:val="both"/>
            </w:pPr>
          </w:p>
          <w:p w:rsidR="00900C23" w:rsidRDefault="00900C23">
            <w:pPr>
              <w:spacing w:after="200"/>
              <w:jc w:val="both"/>
            </w:pPr>
          </w:p>
          <w:p w:rsidR="00722786" w:rsidRDefault="00722786">
            <w:pPr>
              <w:spacing w:after="200"/>
              <w:jc w:val="both"/>
            </w:pPr>
          </w:p>
          <w:p w:rsidR="00900C23" w:rsidRDefault="00900C23">
            <w:pPr>
              <w:spacing w:after="200"/>
              <w:jc w:val="both"/>
            </w:pPr>
            <w:r>
              <w:t>Работа еще не закончена</w:t>
            </w:r>
          </w:p>
          <w:p w:rsidR="00900C23" w:rsidRDefault="00900C23">
            <w:pPr>
              <w:spacing w:after="200"/>
              <w:jc w:val="both"/>
            </w:pPr>
          </w:p>
        </w:tc>
      </w:tr>
      <w:tr w:rsidR="00900C23" w:rsidTr="00BD55B7">
        <w:tc>
          <w:tcPr>
            <w:tcW w:w="1801" w:type="dxa"/>
            <w:tcBorders>
              <w:top w:val="single" w:sz="4" w:space="0" w:color="auto"/>
              <w:left w:val="single" w:sz="4" w:space="0" w:color="auto"/>
              <w:bottom w:val="single" w:sz="4" w:space="0" w:color="auto"/>
              <w:right w:val="single" w:sz="4" w:space="0" w:color="auto"/>
            </w:tcBorders>
            <w:hideMark/>
          </w:tcPr>
          <w:p w:rsidR="00900C23" w:rsidRDefault="00900C23" w:rsidP="005025D9">
            <w:pPr>
              <w:tabs>
                <w:tab w:val="left" w:pos="176"/>
              </w:tabs>
              <w:contextualSpacing/>
              <w:jc w:val="both"/>
            </w:pPr>
          </w:p>
        </w:tc>
        <w:tc>
          <w:tcPr>
            <w:tcW w:w="2741" w:type="dxa"/>
            <w:tcBorders>
              <w:top w:val="single" w:sz="4" w:space="0" w:color="auto"/>
              <w:left w:val="single" w:sz="4" w:space="0" w:color="auto"/>
              <w:bottom w:val="single" w:sz="4" w:space="0" w:color="auto"/>
              <w:right w:val="single" w:sz="4" w:space="0" w:color="auto"/>
            </w:tcBorders>
            <w:hideMark/>
          </w:tcPr>
          <w:p w:rsidR="00900C23" w:rsidRDefault="00900C23">
            <w:pPr>
              <w:spacing w:after="200"/>
              <w:jc w:val="both"/>
            </w:pPr>
          </w:p>
        </w:tc>
        <w:tc>
          <w:tcPr>
            <w:tcW w:w="1585" w:type="dxa"/>
            <w:tcBorders>
              <w:top w:val="single" w:sz="4" w:space="0" w:color="auto"/>
              <w:left w:val="single" w:sz="4" w:space="0" w:color="auto"/>
              <w:bottom w:val="single" w:sz="4" w:space="0" w:color="auto"/>
              <w:right w:val="single" w:sz="4" w:space="0" w:color="auto"/>
            </w:tcBorders>
            <w:hideMark/>
          </w:tcPr>
          <w:p w:rsidR="00900C23" w:rsidRDefault="00900C23" w:rsidP="005025D9"/>
        </w:tc>
        <w:tc>
          <w:tcPr>
            <w:tcW w:w="1811" w:type="dxa"/>
            <w:tcBorders>
              <w:top w:val="single" w:sz="4" w:space="0" w:color="auto"/>
              <w:left w:val="single" w:sz="4" w:space="0" w:color="auto"/>
              <w:bottom w:val="single" w:sz="4" w:space="0" w:color="auto"/>
              <w:right w:val="single" w:sz="4" w:space="0" w:color="auto"/>
            </w:tcBorders>
            <w:hideMark/>
          </w:tcPr>
          <w:p w:rsidR="00900C23" w:rsidRDefault="00900C23">
            <w:pPr>
              <w:spacing w:after="200"/>
            </w:pPr>
          </w:p>
        </w:tc>
        <w:tc>
          <w:tcPr>
            <w:tcW w:w="1737" w:type="dxa"/>
            <w:tcBorders>
              <w:top w:val="single" w:sz="4" w:space="0" w:color="auto"/>
              <w:left w:val="single" w:sz="4" w:space="0" w:color="auto"/>
              <w:bottom w:val="single" w:sz="4" w:space="0" w:color="auto"/>
              <w:right w:val="single" w:sz="4" w:space="0" w:color="auto"/>
            </w:tcBorders>
            <w:hideMark/>
          </w:tcPr>
          <w:p w:rsidR="00900C23" w:rsidRDefault="00900C23">
            <w:pPr>
              <w:spacing w:after="200"/>
              <w:jc w:val="both"/>
            </w:pPr>
          </w:p>
        </w:tc>
      </w:tr>
      <w:tr w:rsidR="00900C23" w:rsidTr="00BD55B7">
        <w:tc>
          <w:tcPr>
            <w:tcW w:w="1801" w:type="dxa"/>
            <w:tcBorders>
              <w:top w:val="single" w:sz="4" w:space="0" w:color="auto"/>
              <w:left w:val="single" w:sz="4" w:space="0" w:color="auto"/>
              <w:bottom w:val="single" w:sz="4" w:space="0" w:color="auto"/>
              <w:right w:val="single" w:sz="4" w:space="0" w:color="auto"/>
            </w:tcBorders>
            <w:hideMark/>
          </w:tcPr>
          <w:p w:rsidR="00900C23" w:rsidRDefault="00900C23" w:rsidP="005025D9">
            <w:pPr>
              <w:tabs>
                <w:tab w:val="left" w:pos="176"/>
              </w:tabs>
              <w:contextualSpacing/>
              <w:jc w:val="both"/>
            </w:pPr>
          </w:p>
        </w:tc>
        <w:tc>
          <w:tcPr>
            <w:tcW w:w="2741" w:type="dxa"/>
            <w:tcBorders>
              <w:top w:val="single" w:sz="4" w:space="0" w:color="auto"/>
              <w:left w:val="single" w:sz="4" w:space="0" w:color="auto"/>
              <w:bottom w:val="single" w:sz="4" w:space="0" w:color="auto"/>
              <w:right w:val="single" w:sz="4" w:space="0" w:color="auto"/>
            </w:tcBorders>
            <w:hideMark/>
          </w:tcPr>
          <w:p w:rsidR="00900C23" w:rsidRDefault="00900C23">
            <w:pPr>
              <w:spacing w:after="200"/>
              <w:jc w:val="both"/>
            </w:pPr>
          </w:p>
        </w:tc>
        <w:tc>
          <w:tcPr>
            <w:tcW w:w="1585" w:type="dxa"/>
            <w:tcBorders>
              <w:top w:val="single" w:sz="4" w:space="0" w:color="auto"/>
              <w:left w:val="single" w:sz="4" w:space="0" w:color="auto"/>
              <w:bottom w:val="single" w:sz="4" w:space="0" w:color="auto"/>
              <w:right w:val="single" w:sz="4" w:space="0" w:color="auto"/>
            </w:tcBorders>
            <w:hideMark/>
          </w:tcPr>
          <w:p w:rsidR="00900C23" w:rsidRDefault="00900C23" w:rsidP="005025D9"/>
        </w:tc>
        <w:tc>
          <w:tcPr>
            <w:tcW w:w="1811" w:type="dxa"/>
            <w:tcBorders>
              <w:top w:val="single" w:sz="4" w:space="0" w:color="auto"/>
              <w:left w:val="single" w:sz="4" w:space="0" w:color="auto"/>
              <w:bottom w:val="single" w:sz="4" w:space="0" w:color="auto"/>
              <w:right w:val="single" w:sz="4" w:space="0" w:color="auto"/>
            </w:tcBorders>
            <w:hideMark/>
          </w:tcPr>
          <w:p w:rsidR="00900C23" w:rsidRDefault="00900C23">
            <w:pPr>
              <w:spacing w:after="200"/>
            </w:pPr>
          </w:p>
        </w:tc>
        <w:tc>
          <w:tcPr>
            <w:tcW w:w="1737" w:type="dxa"/>
            <w:tcBorders>
              <w:top w:val="single" w:sz="4" w:space="0" w:color="auto"/>
              <w:left w:val="single" w:sz="4" w:space="0" w:color="auto"/>
              <w:bottom w:val="single" w:sz="4" w:space="0" w:color="auto"/>
              <w:right w:val="single" w:sz="4" w:space="0" w:color="auto"/>
            </w:tcBorders>
            <w:hideMark/>
          </w:tcPr>
          <w:p w:rsidR="00900C23" w:rsidRDefault="00900C23">
            <w:pPr>
              <w:spacing w:after="200"/>
              <w:jc w:val="both"/>
            </w:pPr>
          </w:p>
        </w:tc>
      </w:tr>
    </w:tbl>
    <w:p w:rsidR="00900C23" w:rsidRDefault="00900C23" w:rsidP="001D2C6F"/>
    <w:p w:rsidR="005025D9" w:rsidRDefault="005025D9" w:rsidP="001D2C6F">
      <w:r>
        <w:t>10) использую для участия в конкурсах, олимпиадах</w:t>
      </w:r>
      <w:r w:rsidR="002C458F">
        <w:t>:</w:t>
      </w:r>
    </w:p>
    <w:p w:rsidR="00900C23" w:rsidRDefault="00900C23" w:rsidP="001D2C6F"/>
    <w:tbl>
      <w:tblPr>
        <w:tblStyle w:val="af1"/>
        <w:tblW w:w="0" w:type="auto"/>
        <w:tblInd w:w="435" w:type="dxa"/>
        <w:tblLayout w:type="fixed"/>
        <w:tblLook w:val="04A0"/>
      </w:tblPr>
      <w:tblGrid>
        <w:gridCol w:w="2083"/>
        <w:gridCol w:w="709"/>
        <w:gridCol w:w="2410"/>
        <w:gridCol w:w="3118"/>
        <w:gridCol w:w="1099"/>
      </w:tblGrid>
      <w:tr w:rsidR="002C458F" w:rsidTr="002C458F">
        <w:tc>
          <w:tcPr>
            <w:tcW w:w="2083" w:type="dxa"/>
          </w:tcPr>
          <w:p w:rsidR="00DF7293" w:rsidRDefault="00DF7293" w:rsidP="00DF7293">
            <w:r>
              <w:t>Конкурс</w:t>
            </w:r>
          </w:p>
        </w:tc>
        <w:tc>
          <w:tcPr>
            <w:tcW w:w="709" w:type="dxa"/>
          </w:tcPr>
          <w:p w:rsidR="00DF7293" w:rsidRDefault="00DF7293" w:rsidP="00DF7293">
            <w:pPr>
              <w:jc w:val="center"/>
            </w:pPr>
            <w:r>
              <w:t>год</w:t>
            </w:r>
          </w:p>
        </w:tc>
        <w:tc>
          <w:tcPr>
            <w:tcW w:w="2410" w:type="dxa"/>
          </w:tcPr>
          <w:p w:rsidR="00DF7293" w:rsidRDefault="00DF7293" w:rsidP="002C458F">
            <w:pPr>
              <w:jc w:val="center"/>
            </w:pPr>
            <w:r>
              <w:t>Тема работы</w:t>
            </w:r>
          </w:p>
        </w:tc>
        <w:tc>
          <w:tcPr>
            <w:tcW w:w="3118" w:type="dxa"/>
          </w:tcPr>
          <w:p w:rsidR="00DF7293" w:rsidRDefault="00900C23" w:rsidP="00900C23">
            <w:pPr>
              <w:jc w:val="center"/>
            </w:pPr>
            <w:r>
              <w:t>Организ</w:t>
            </w:r>
            <w:r w:rsidR="00DF7293">
              <w:t>атор</w:t>
            </w:r>
          </w:p>
        </w:tc>
        <w:tc>
          <w:tcPr>
            <w:tcW w:w="1099" w:type="dxa"/>
          </w:tcPr>
          <w:p w:rsidR="00DF7293" w:rsidRDefault="00DF7293" w:rsidP="00DF7293">
            <w:pPr>
              <w:jc w:val="center"/>
            </w:pPr>
            <w:r>
              <w:t>Итоги</w:t>
            </w:r>
          </w:p>
        </w:tc>
      </w:tr>
      <w:tr w:rsidR="002C458F" w:rsidTr="002C458F">
        <w:tc>
          <w:tcPr>
            <w:tcW w:w="2083" w:type="dxa"/>
          </w:tcPr>
          <w:p w:rsidR="00DF7293" w:rsidRDefault="00DF7293" w:rsidP="00DF7293">
            <w:r>
              <w:t>Всероссийский дистанционный конкурс «К вершинам мастерства»</w:t>
            </w:r>
          </w:p>
          <w:p w:rsidR="00DF7293" w:rsidRDefault="00DF7293" w:rsidP="00DF7293"/>
        </w:tc>
        <w:tc>
          <w:tcPr>
            <w:tcW w:w="709" w:type="dxa"/>
          </w:tcPr>
          <w:p w:rsidR="00DF7293" w:rsidRDefault="00DF7293" w:rsidP="00DF7293">
            <w:pPr>
              <w:jc w:val="center"/>
            </w:pPr>
          </w:p>
          <w:p w:rsidR="00DF7293" w:rsidRPr="002C458F" w:rsidRDefault="00DF7293" w:rsidP="00DF7293">
            <w:pPr>
              <w:jc w:val="center"/>
              <w:rPr>
                <w:lang w:val="en-US"/>
              </w:rPr>
            </w:pPr>
            <w:r>
              <w:t>201</w:t>
            </w:r>
            <w:r w:rsidR="002C458F">
              <w:rPr>
                <w:lang w:val="en-US"/>
              </w:rPr>
              <w:t>2</w:t>
            </w:r>
          </w:p>
        </w:tc>
        <w:tc>
          <w:tcPr>
            <w:tcW w:w="2410" w:type="dxa"/>
          </w:tcPr>
          <w:p w:rsidR="00DF7293" w:rsidRDefault="00DF7293" w:rsidP="00DF7293">
            <w:r>
              <w:t>«Развитие критического мышления на уроках природоведения в 5 классе».</w:t>
            </w:r>
          </w:p>
        </w:tc>
        <w:tc>
          <w:tcPr>
            <w:tcW w:w="3118" w:type="dxa"/>
          </w:tcPr>
          <w:p w:rsidR="00DF7293" w:rsidRDefault="00DF7293" w:rsidP="00DF7293">
            <w:r>
              <w:t>Педагогическое сообщество «Методисты.ру»</w:t>
            </w:r>
          </w:p>
          <w:p w:rsidR="00F717AF" w:rsidRDefault="0051056F" w:rsidP="00DF7293">
            <w:hyperlink r:id="rId43" w:history="1">
              <w:r w:rsidR="00F717AF" w:rsidRPr="00951916">
                <w:rPr>
                  <w:rStyle w:val="a5"/>
                </w:rPr>
                <w:t>http://metodisty.ru/m/files/view/ispolzovanie_tehnologii_razvitie_kriticheskogo_myshleniya_cherez_chtenie_i_pismo_na_urokah_prirodovedeniya_v_5klasse</w:t>
              </w:r>
            </w:hyperlink>
          </w:p>
          <w:p w:rsidR="00F717AF" w:rsidRDefault="00F717AF" w:rsidP="00DF7293"/>
        </w:tc>
        <w:tc>
          <w:tcPr>
            <w:tcW w:w="1099" w:type="dxa"/>
          </w:tcPr>
          <w:p w:rsidR="00DF7293" w:rsidRDefault="00DF7293" w:rsidP="00DF7293">
            <w:pPr>
              <w:jc w:val="center"/>
            </w:pPr>
          </w:p>
          <w:p w:rsidR="00DF7293" w:rsidRDefault="00DF7293" w:rsidP="00DF7293">
            <w:pPr>
              <w:jc w:val="center"/>
            </w:pPr>
            <w:r>
              <w:t>3 место</w:t>
            </w:r>
          </w:p>
        </w:tc>
      </w:tr>
      <w:tr w:rsidR="00DF7293" w:rsidTr="002C458F">
        <w:tc>
          <w:tcPr>
            <w:tcW w:w="2083" w:type="dxa"/>
          </w:tcPr>
          <w:p w:rsidR="00DF7293" w:rsidRDefault="00DF7293" w:rsidP="00DF7293">
            <w:r>
              <w:lastRenderedPageBreak/>
              <w:t>Международная педагогическая творческая олимпиада «</w:t>
            </w:r>
            <w:r>
              <w:rPr>
                <w:lang w:val="en-US"/>
              </w:rPr>
              <w:t>PED</w:t>
            </w:r>
            <w:r w:rsidR="002C458F">
              <w:t xml:space="preserve"> </w:t>
            </w:r>
            <w:r>
              <w:rPr>
                <w:lang w:val="en-US"/>
              </w:rPr>
              <w:t>OLIMP</w:t>
            </w:r>
            <w:r w:rsidR="002C458F">
              <w:t>.</w:t>
            </w:r>
            <w:r w:rsidR="002C458F">
              <w:rPr>
                <w:lang w:val="en-US"/>
              </w:rPr>
              <w:t>Ru</w:t>
            </w:r>
            <w:r>
              <w:t>»</w:t>
            </w:r>
          </w:p>
        </w:tc>
        <w:tc>
          <w:tcPr>
            <w:tcW w:w="709" w:type="dxa"/>
          </w:tcPr>
          <w:p w:rsidR="00DF7293" w:rsidRPr="002C458F" w:rsidRDefault="00DF7293" w:rsidP="00DF7293">
            <w:pPr>
              <w:jc w:val="center"/>
              <w:rPr>
                <w:lang w:val="en-US"/>
              </w:rPr>
            </w:pPr>
            <w:r>
              <w:t>2013</w:t>
            </w:r>
          </w:p>
        </w:tc>
        <w:tc>
          <w:tcPr>
            <w:tcW w:w="2410" w:type="dxa"/>
          </w:tcPr>
          <w:p w:rsidR="00DF7293" w:rsidRPr="00DF7293" w:rsidRDefault="00DF7293" w:rsidP="00DF7293">
            <w:r>
              <w:t>«Край любимый, мое Ставрополье»</w:t>
            </w:r>
          </w:p>
        </w:tc>
        <w:tc>
          <w:tcPr>
            <w:tcW w:w="3118" w:type="dxa"/>
          </w:tcPr>
          <w:p w:rsidR="002C458F" w:rsidRDefault="002C458F" w:rsidP="00DF7293">
            <w:r w:rsidRPr="002C458F">
              <w:t xml:space="preserve">ГБОУ СПО г. Москвы Педагогический колледж </w:t>
            </w:r>
          </w:p>
          <w:p w:rsidR="00DF7293" w:rsidRDefault="002C458F" w:rsidP="00DF7293">
            <w:r w:rsidRPr="002C458F">
              <w:t>№ 6</w:t>
            </w:r>
            <w:r>
              <w:t xml:space="preserve"> </w:t>
            </w:r>
            <w:hyperlink r:id="rId44" w:history="1">
              <w:r w:rsidRPr="00951916">
                <w:rPr>
                  <w:rStyle w:val="a5"/>
                </w:rPr>
                <w:t>http://pedolimp.ru/results.php?kid=303&amp;knum=9</w:t>
              </w:r>
            </w:hyperlink>
          </w:p>
          <w:p w:rsidR="002C458F" w:rsidRDefault="002C458F" w:rsidP="00DF7293"/>
        </w:tc>
        <w:tc>
          <w:tcPr>
            <w:tcW w:w="1099" w:type="dxa"/>
          </w:tcPr>
          <w:p w:rsidR="00DF7293" w:rsidRDefault="00F717AF" w:rsidP="00DF7293">
            <w:pPr>
              <w:jc w:val="center"/>
            </w:pPr>
            <w:r>
              <w:t>Диплом лауреата</w:t>
            </w:r>
          </w:p>
        </w:tc>
      </w:tr>
    </w:tbl>
    <w:p w:rsidR="00BD55B7" w:rsidRDefault="00BD55B7" w:rsidP="00DF7293">
      <w:pPr>
        <w:ind w:left="435"/>
      </w:pPr>
    </w:p>
    <w:p w:rsidR="00DF7293" w:rsidRDefault="004714D5" w:rsidP="00DF7293">
      <w:pPr>
        <w:ind w:left="435"/>
      </w:pPr>
      <w:r w:rsidRPr="004714D5">
        <w:t xml:space="preserve">11) </w:t>
      </w:r>
      <w:r>
        <w:t xml:space="preserve">являюсь активным участником творческих групп в педагогическом сообществе  «Методисты.ру» </w:t>
      </w:r>
      <w:hyperlink r:id="rId45" w:history="1">
        <w:r w:rsidRPr="00951916">
          <w:rPr>
            <w:rStyle w:val="a5"/>
          </w:rPr>
          <w:t>http://metodisty.ru/</w:t>
        </w:r>
      </w:hyperlink>
    </w:p>
    <w:p w:rsidR="004714D5" w:rsidRDefault="004714D5" w:rsidP="00DF7293">
      <w:pPr>
        <w:ind w:left="435"/>
      </w:pPr>
      <w:r>
        <w:t>- Школьное научное сообщество</w:t>
      </w:r>
    </w:p>
    <w:p w:rsidR="004714D5" w:rsidRDefault="004714D5" w:rsidP="00DF7293">
      <w:pPr>
        <w:ind w:left="435"/>
      </w:pPr>
      <w:r>
        <w:t>- Внеурочная деятельность</w:t>
      </w:r>
    </w:p>
    <w:p w:rsidR="004714D5" w:rsidRDefault="004714D5" w:rsidP="00DF7293">
      <w:pPr>
        <w:ind w:left="435"/>
      </w:pPr>
      <w:r>
        <w:t>- Биология</w:t>
      </w:r>
    </w:p>
    <w:p w:rsidR="004714D5" w:rsidRDefault="004714D5" w:rsidP="00DF7293">
      <w:pPr>
        <w:ind w:left="435"/>
      </w:pPr>
      <w:r>
        <w:t xml:space="preserve">- Биология и экология </w:t>
      </w:r>
    </w:p>
    <w:p w:rsidR="004714D5" w:rsidRDefault="001D2C6F" w:rsidP="004714D5">
      <w:pPr>
        <w:tabs>
          <w:tab w:val="left" w:pos="0"/>
        </w:tabs>
        <w:ind w:hanging="360"/>
        <w:jc w:val="both"/>
        <w:rPr>
          <w:color w:val="000000"/>
        </w:rPr>
      </w:pPr>
      <w:r>
        <w:t xml:space="preserve">     </w:t>
      </w:r>
      <w:r>
        <w:rPr>
          <w:color w:val="000000"/>
        </w:rPr>
        <w:t xml:space="preserve">       Свои уроки часто провожу в компьютерном классе, где широко практикую индивидуальную работу учащихся. Это выполнение тестовых заданий,  работа с электронными учебниками и программами. Особенно это помогает при работе со слабоуспевающими учащимися: практически на каждом уроке такие учащиеся получают возможность выполнить диагностическую работу в форме мини ЕГЭ или тестовое задание. А главное, на мой взгляд, используя информационные технологии, я развиваю способности и навыки обучения и самообучения. И если всего несколько лет назад подобное было в диковинку всем участникам образовательного процесса, то сейчас по опросам моих учеников практически у каждого есть выход в Интернет и, значит, посещение образовательных сайтов входит уже в привычку. Посещение таких сайтов повышает как интерес к обучению, так и информационную культуру моих учеников. Интернет для них становится не просто источником развлечений, а источником информации, средством развития и самообразования. Ресурсы сети Интернет позволяют при</w:t>
      </w:r>
      <w:r w:rsidR="004714D5">
        <w:rPr>
          <w:color w:val="000000"/>
        </w:rPr>
        <w:t xml:space="preserve"> изучении нового материала создать ситуацию успеха, сделать обучение ярким и насыщенным.</w:t>
      </w:r>
      <w:r w:rsidR="004714D5">
        <w:t xml:space="preserve"> </w:t>
      </w:r>
      <w:r w:rsidR="004714D5">
        <w:rPr>
          <w:color w:val="000000"/>
        </w:rPr>
        <w:t xml:space="preserve">Адреса образовательных сайтов находят как сами учащиеся, так и я сама и на определенных этапах урока я знакомлю учеников (или они меня) с адресами образовательных сайтов. Вот некоторые из них: </w:t>
      </w:r>
    </w:p>
    <w:p w:rsidR="004714D5" w:rsidRDefault="0051056F" w:rsidP="004714D5">
      <w:pPr>
        <w:pStyle w:val="af0"/>
      </w:pPr>
      <w:hyperlink r:id="rId46" w:history="1">
        <w:r w:rsidR="004714D5">
          <w:rPr>
            <w:rStyle w:val="a5"/>
          </w:rPr>
          <w:t>http://school-collection.edu.ru/catalog/search/?text=FLASH</w:t>
        </w:r>
      </w:hyperlink>
      <w:r w:rsidR="004714D5">
        <w:rPr>
          <w:b/>
          <w:sz w:val="28"/>
          <w:szCs w:val="28"/>
        </w:rPr>
        <w:t xml:space="preserve">  -</w:t>
      </w:r>
      <w:r w:rsidR="004714D5">
        <w:t xml:space="preserve"> единая коллекция ЦОР, FLASH </w:t>
      </w:r>
    </w:p>
    <w:p w:rsidR="004714D5" w:rsidRDefault="0051056F" w:rsidP="004714D5">
      <w:pPr>
        <w:pStyle w:val="af0"/>
      </w:pPr>
      <w:hyperlink r:id="rId47" w:history="1">
        <w:r w:rsidR="004714D5">
          <w:rPr>
            <w:rStyle w:val="a5"/>
            <w:rFonts w:eastAsiaTheme="majorEastAsia"/>
          </w:rPr>
          <w:t>http://school-collection.edu.ru/catalog/teacher</w:t>
        </w:r>
      </w:hyperlink>
      <w:r w:rsidR="004714D5">
        <w:t xml:space="preserve"> /    единая коллекция ЦОР</w:t>
      </w:r>
    </w:p>
    <w:p w:rsidR="004714D5" w:rsidRDefault="0051056F" w:rsidP="004714D5">
      <w:pPr>
        <w:pStyle w:val="af0"/>
      </w:pPr>
      <w:hyperlink r:id="rId48" w:history="1">
        <w:r w:rsidR="004714D5">
          <w:rPr>
            <w:rStyle w:val="a5"/>
            <w:rFonts w:eastAsiaTheme="majorEastAsia"/>
          </w:rPr>
          <w:t>http://www.priroda.ru</w:t>
        </w:r>
      </w:hyperlink>
      <w:r w:rsidR="004714D5">
        <w:t xml:space="preserve"> – Природа: национальный портал.</w:t>
      </w:r>
    </w:p>
    <w:p w:rsidR="004714D5" w:rsidRDefault="0051056F" w:rsidP="004714D5">
      <w:pPr>
        <w:pStyle w:val="af0"/>
      </w:pPr>
      <w:hyperlink r:id="rId49" w:history="1">
        <w:r w:rsidR="004714D5">
          <w:rPr>
            <w:rStyle w:val="a5"/>
            <w:rFonts w:eastAsiaTheme="majorEastAsia"/>
          </w:rPr>
          <w:t>http://obi.img.ras.ru</w:t>
        </w:r>
      </w:hyperlink>
      <w:r w:rsidR="004714D5">
        <w:t xml:space="preserve"> – База знаний по биологии человека. Учебник по молекулярной биологии человека, биохимии, физиологии, генной и белковой инженерии. </w:t>
      </w:r>
    </w:p>
    <w:p w:rsidR="004714D5" w:rsidRDefault="0051056F" w:rsidP="004714D5">
      <w:pPr>
        <w:pStyle w:val="af0"/>
      </w:pPr>
      <w:hyperlink r:id="rId50" w:history="1">
        <w:r w:rsidR="004714D5">
          <w:rPr>
            <w:rStyle w:val="a5"/>
            <w:rFonts w:eastAsiaTheme="majorEastAsia"/>
          </w:rPr>
          <w:t>http://www.zoomax.ru</w:t>
        </w:r>
      </w:hyperlink>
      <w:r w:rsidR="004714D5">
        <w:t xml:space="preserve"> – Зоология: человек и домашние животные.</w:t>
      </w:r>
    </w:p>
    <w:p w:rsidR="004714D5" w:rsidRDefault="0051056F" w:rsidP="004714D5">
      <w:pPr>
        <w:pStyle w:val="af0"/>
      </w:pPr>
      <w:hyperlink r:id="rId51" w:history="1">
        <w:r w:rsidR="004714D5">
          <w:rPr>
            <w:rStyle w:val="a5"/>
          </w:rPr>
          <w:t>www.fipi.ru</w:t>
        </w:r>
      </w:hyperlink>
      <w:r w:rsidR="004714D5">
        <w:t xml:space="preserve">  – Федеральный институт педагогических измерений.</w:t>
      </w:r>
    </w:p>
    <w:p w:rsidR="004714D5" w:rsidRDefault="0051056F" w:rsidP="004714D5">
      <w:pPr>
        <w:pStyle w:val="af0"/>
      </w:pPr>
      <w:hyperlink r:id="rId52" w:history="1">
        <w:r w:rsidR="004714D5">
          <w:rPr>
            <w:rStyle w:val="a5"/>
          </w:rPr>
          <w:t>http://4ege.ru</w:t>
        </w:r>
      </w:hyperlink>
      <w:r w:rsidR="004714D5">
        <w:t xml:space="preserve"> /  ЕГЭ портал</w:t>
      </w:r>
    </w:p>
    <w:p w:rsidR="004714D5" w:rsidRDefault="0051056F" w:rsidP="004714D5">
      <w:pPr>
        <w:pStyle w:val="af0"/>
      </w:pPr>
      <w:hyperlink r:id="rId53" w:history="1">
        <w:r w:rsidR="004714D5">
          <w:rPr>
            <w:rStyle w:val="a5"/>
          </w:rPr>
          <w:t>http://4ege.ru/biologi</w:t>
        </w:r>
      </w:hyperlink>
      <w:r w:rsidR="004714D5">
        <w:t xml:space="preserve"> /  страница  биологии на ЕГЭ портале</w:t>
      </w:r>
    </w:p>
    <w:p w:rsidR="004714D5" w:rsidRDefault="0051056F" w:rsidP="004714D5">
      <w:pPr>
        <w:pStyle w:val="af0"/>
      </w:pPr>
      <w:hyperlink r:id="rId54" w:history="1">
        <w:r w:rsidR="004714D5">
          <w:rPr>
            <w:rStyle w:val="a5"/>
            <w:rFonts w:eastAsiaTheme="majorEastAsia"/>
          </w:rPr>
          <w:t>http://ege.edu.ru</w:t>
        </w:r>
      </w:hyperlink>
      <w:r w:rsidR="004714D5">
        <w:t xml:space="preserve"> – Информационной портал ЕГЭ. </w:t>
      </w:r>
    </w:p>
    <w:p w:rsidR="004714D5" w:rsidRDefault="004714D5" w:rsidP="004714D5">
      <w:r>
        <w:t xml:space="preserve"> </w:t>
      </w:r>
      <w:hyperlink r:id="rId55" w:history="1">
        <w:r>
          <w:rPr>
            <w:rStyle w:val="a5"/>
          </w:rPr>
          <w:t>http://www.alleng.ru/edu/bio1.htm</w:t>
        </w:r>
      </w:hyperlink>
      <w:r>
        <w:t xml:space="preserve"> Единое окно доступа к образовательным ресурсам Образовательные ресурсы Интернета - Биология</w:t>
      </w:r>
    </w:p>
    <w:p w:rsidR="004714D5" w:rsidRDefault="0051056F" w:rsidP="004714D5">
      <w:hyperlink r:id="rId56" w:history="1">
        <w:r w:rsidR="004714D5">
          <w:rPr>
            <w:rStyle w:val="a5"/>
          </w:rPr>
          <w:t>http://www.abitu.ru/start/about.esp</w:t>
        </w:r>
      </w:hyperlink>
      <w:r w:rsidR="004714D5">
        <w:t xml:space="preserve">   (программа «Юниор – старт в науку»);</w:t>
      </w:r>
    </w:p>
    <w:p w:rsidR="004714D5" w:rsidRDefault="0051056F" w:rsidP="004714D5">
      <w:hyperlink r:id="rId57" w:history="1">
        <w:r w:rsidR="004714D5">
          <w:rPr>
            <w:rStyle w:val="a5"/>
          </w:rPr>
          <w:t>http://vernadsky.dnttm.ru/</w:t>
        </w:r>
      </w:hyperlink>
      <w:r w:rsidR="004714D5">
        <w:t xml:space="preserve">       (конкурс им. Вернадского);</w:t>
      </w:r>
    </w:p>
    <w:p w:rsidR="004714D5" w:rsidRDefault="0051056F" w:rsidP="004714D5">
      <w:hyperlink r:id="rId58" w:history="1">
        <w:r w:rsidR="004714D5">
          <w:rPr>
            <w:rStyle w:val="a5"/>
          </w:rPr>
          <w:t>http://www.step-into-the-future.ru/</w:t>
        </w:r>
      </w:hyperlink>
      <w:r w:rsidR="004714D5">
        <w:t xml:space="preserve">  (программа «Шаг в будущее);</w:t>
      </w:r>
    </w:p>
    <w:p w:rsidR="004714D5" w:rsidRDefault="0051056F" w:rsidP="004714D5">
      <w:hyperlink r:id="rId59" w:history="1">
        <w:r w:rsidR="004714D5">
          <w:rPr>
            <w:rStyle w:val="a5"/>
          </w:rPr>
          <w:t>ttp://www.iteach.ru</w:t>
        </w:r>
      </w:hyperlink>
      <w:r w:rsidR="004714D5">
        <w:t xml:space="preserve">  (программа Intel      – «Обучение для будущего»).</w:t>
      </w:r>
    </w:p>
    <w:p w:rsidR="004714D5" w:rsidRDefault="0051056F" w:rsidP="004714D5">
      <w:hyperlink r:id="rId60" w:history="1">
        <w:r w:rsidR="004714D5">
          <w:rPr>
            <w:rStyle w:val="a5"/>
          </w:rPr>
          <w:t>http://www.eidos.ru</w:t>
        </w:r>
      </w:hyperlink>
      <w:r w:rsidR="004714D5">
        <w:t xml:space="preserve">  (эвристические олимпиады дистанционного центра «Эйдос») </w:t>
      </w:r>
      <w:hyperlink r:id="rId61" w:history="1">
        <w:r w:rsidR="004714D5">
          <w:rPr>
            <w:rStyle w:val="a5"/>
          </w:rPr>
          <w:t>http://www.darwin.museum.ru/</w:t>
        </w:r>
      </w:hyperlink>
      <w:r w:rsidR="004714D5">
        <w:t xml:space="preserve">  - Государственный Дарвиновский музей Информация о ыставках,  электронные экскурсии, обзоры некоторых коллекций музея и др.</w:t>
      </w:r>
    </w:p>
    <w:p w:rsidR="004714D5" w:rsidRDefault="0051056F" w:rsidP="004714D5">
      <w:hyperlink r:id="rId62" w:history="1">
        <w:r w:rsidR="004714D5">
          <w:rPr>
            <w:rStyle w:val="a5"/>
          </w:rPr>
          <w:t>http://www.sbio.info</w:t>
        </w:r>
      </w:hyperlink>
      <w:r w:rsidR="004714D5">
        <w:t>. –портал "Вся биология", информация по всем разделам биологии.</w:t>
      </w:r>
    </w:p>
    <w:p w:rsidR="004714D5" w:rsidRDefault="004714D5" w:rsidP="001D2C6F">
      <w:pPr>
        <w:rPr>
          <w:b/>
        </w:rPr>
      </w:pPr>
    </w:p>
    <w:p w:rsidR="0009272F" w:rsidRDefault="0009272F">
      <w:pPr>
        <w:ind w:firstLine="708"/>
        <w:jc w:val="center"/>
        <w:rPr>
          <w:b/>
          <w:bCs/>
        </w:rPr>
      </w:pPr>
    </w:p>
    <w:p w:rsidR="0009272F" w:rsidRDefault="0009272F"/>
    <w:p w:rsidR="0009272F" w:rsidRDefault="0009272F"/>
    <w:p w:rsidR="0009272F" w:rsidRDefault="0009272F"/>
    <w:p w:rsidR="0009272F" w:rsidRDefault="0009272F">
      <w:pPr>
        <w:jc w:val="center"/>
        <w:rPr>
          <w:b/>
          <w:sz w:val="28"/>
          <w:szCs w:val="28"/>
        </w:rPr>
      </w:pPr>
      <w:r>
        <w:rPr>
          <w:b/>
          <w:sz w:val="28"/>
          <w:szCs w:val="28"/>
        </w:rPr>
        <w:t>Аналитическая справка</w:t>
      </w:r>
    </w:p>
    <w:p w:rsidR="0009272F" w:rsidRDefault="0009272F">
      <w:pPr>
        <w:pStyle w:val="ad"/>
        <w:tabs>
          <w:tab w:val="left" w:pos="0"/>
        </w:tabs>
        <w:ind w:left="0"/>
        <w:jc w:val="center"/>
        <w:rPr>
          <w:b/>
          <w:sz w:val="28"/>
          <w:szCs w:val="28"/>
        </w:rPr>
      </w:pPr>
      <w:r>
        <w:rPr>
          <w:b/>
          <w:sz w:val="28"/>
          <w:szCs w:val="28"/>
        </w:rPr>
        <w:t>по  ИКТ-компетентности учителя биологии</w:t>
      </w:r>
    </w:p>
    <w:p w:rsidR="0009272F" w:rsidRDefault="0009272F">
      <w:pPr>
        <w:jc w:val="center"/>
        <w:rPr>
          <w:b/>
          <w:sz w:val="28"/>
          <w:szCs w:val="28"/>
        </w:rPr>
      </w:pPr>
      <w:r>
        <w:rPr>
          <w:b/>
          <w:sz w:val="28"/>
          <w:szCs w:val="28"/>
        </w:rPr>
        <w:t>муниципального казенного общеобразовательного учреждения</w:t>
      </w:r>
    </w:p>
    <w:p w:rsidR="0009272F" w:rsidRDefault="0009272F">
      <w:pPr>
        <w:jc w:val="center"/>
        <w:rPr>
          <w:b/>
          <w:color w:val="000000"/>
          <w:sz w:val="28"/>
          <w:szCs w:val="28"/>
        </w:rPr>
      </w:pPr>
      <w:r>
        <w:rPr>
          <w:b/>
          <w:color w:val="000000"/>
          <w:sz w:val="28"/>
          <w:szCs w:val="28"/>
        </w:rPr>
        <w:t>«Средняя общеобразовательная</w:t>
      </w:r>
      <w:r>
        <w:rPr>
          <w:b/>
          <w:sz w:val="28"/>
          <w:szCs w:val="28"/>
        </w:rPr>
        <w:t xml:space="preserve"> </w:t>
      </w:r>
      <w:r>
        <w:rPr>
          <w:b/>
          <w:color w:val="000000"/>
          <w:sz w:val="28"/>
          <w:szCs w:val="28"/>
        </w:rPr>
        <w:t>школа №1»</w:t>
      </w:r>
    </w:p>
    <w:p w:rsidR="0009272F" w:rsidRDefault="0009272F">
      <w:pPr>
        <w:jc w:val="center"/>
        <w:rPr>
          <w:b/>
          <w:color w:val="000000"/>
          <w:sz w:val="28"/>
          <w:szCs w:val="28"/>
        </w:rPr>
      </w:pPr>
      <w:r>
        <w:rPr>
          <w:b/>
          <w:color w:val="000000"/>
          <w:sz w:val="28"/>
          <w:szCs w:val="28"/>
        </w:rPr>
        <w:t>г. Изобильного</w:t>
      </w:r>
    </w:p>
    <w:p w:rsidR="0009272F" w:rsidRDefault="00B01EAF">
      <w:pPr>
        <w:jc w:val="center"/>
        <w:rPr>
          <w:b/>
          <w:sz w:val="28"/>
          <w:szCs w:val="28"/>
        </w:rPr>
      </w:pPr>
      <w:r>
        <w:rPr>
          <w:b/>
          <w:sz w:val="28"/>
          <w:szCs w:val="28"/>
        </w:rPr>
        <w:t>Качановой Валентины Дмитриевны</w:t>
      </w:r>
    </w:p>
    <w:p w:rsidR="0009272F" w:rsidRDefault="0009272F">
      <w:pPr>
        <w:jc w:val="center"/>
      </w:pPr>
    </w:p>
    <w:p w:rsidR="0009272F" w:rsidRDefault="0009272F">
      <w:pPr>
        <w:ind w:firstLine="540"/>
        <w:jc w:val="both"/>
        <w:textAlignment w:val="top"/>
      </w:pPr>
    </w:p>
    <w:p w:rsidR="0009272F" w:rsidRDefault="0009272F">
      <w:pPr>
        <w:jc w:val="both"/>
        <w:textAlignment w:val="top"/>
      </w:pPr>
      <w:r>
        <w:t xml:space="preserve">      В своей практической деятельности педагог активно применяет ИКТ на различных этапах урока, в зависимости от поставленных целей и задач.</w:t>
      </w:r>
    </w:p>
    <w:p w:rsidR="0009272F" w:rsidRDefault="0009272F">
      <w:pPr>
        <w:jc w:val="both"/>
        <w:textAlignment w:val="top"/>
        <w:rPr>
          <w:rStyle w:val="a4"/>
          <w:bCs/>
          <w:i w:val="0"/>
          <w:iCs w:val="0"/>
          <w:color w:val="000000"/>
        </w:rPr>
      </w:pPr>
      <w:r>
        <w:rPr>
          <w:rStyle w:val="a4"/>
          <w:bCs/>
          <w:i w:val="0"/>
          <w:iCs w:val="0"/>
          <w:color w:val="000000"/>
        </w:rPr>
        <w:t xml:space="preserve">   На основе личного опыта педагога  применения информационных технологий на уроках были сделаны следующие выводы о преимуществах данного вида технологий:</w:t>
      </w:r>
    </w:p>
    <w:p w:rsidR="0009272F" w:rsidRDefault="0009272F">
      <w:pPr>
        <w:numPr>
          <w:ilvl w:val="0"/>
          <w:numId w:val="16"/>
        </w:numPr>
        <w:jc w:val="both"/>
        <w:textAlignment w:val="top"/>
        <w:rPr>
          <w:rStyle w:val="a4"/>
          <w:bCs/>
          <w:i w:val="0"/>
          <w:iCs w:val="0"/>
          <w:color w:val="000000"/>
        </w:rPr>
      </w:pPr>
      <w:r>
        <w:rPr>
          <w:rStyle w:val="a4"/>
          <w:bCs/>
          <w:i w:val="0"/>
          <w:iCs w:val="0"/>
          <w:color w:val="000000"/>
        </w:rPr>
        <w:t xml:space="preserve"> ИКТ повышают мотивацию учащихся к изучению предмета;</w:t>
      </w:r>
    </w:p>
    <w:p w:rsidR="0009272F" w:rsidRDefault="0009272F">
      <w:pPr>
        <w:numPr>
          <w:ilvl w:val="0"/>
          <w:numId w:val="16"/>
        </w:numPr>
        <w:jc w:val="both"/>
        <w:textAlignment w:val="top"/>
        <w:rPr>
          <w:rStyle w:val="a4"/>
          <w:bCs/>
          <w:i w:val="0"/>
          <w:iCs w:val="0"/>
          <w:color w:val="000000"/>
        </w:rPr>
      </w:pPr>
      <w:r>
        <w:rPr>
          <w:rStyle w:val="a4"/>
          <w:bCs/>
          <w:i w:val="0"/>
          <w:iCs w:val="0"/>
          <w:color w:val="000000"/>
        </w:rPr>
        <w:t xml:space="preserve"> развивают творческие способности учащихся, их самостоятельность;</w:t>
      </w:r>
    </w:p>
    <w:p w:rsidR="0009272F" w:rsidRDefault="0009272F">
      <w:pPr>
        <w:numPr>
          <w:ilvl w:val="0"/>
          <w:numId w:val="16"/>
        </w:numPr>
        <w:jc w:val="both"/>
        <w:textAlignment w:val="top"/>
        <w:rPr>
          <w:rStyle w:val="a4"/>
          <w:bCs/>
          <w:i w:val="0"/>
          <w:iCs w:val="0"/>
          <w:color w:val="000000"/>
        </w:rPr>
      </w:pPr>
      <w:r>
        <w:rPr>
          <w:rStyle w:val="a4"/>
          <w:bCs/>
          <w:i w:val="0"/>
          <w:iCs w:val="0"/>
          <w:color w:val="000000"/>
        </w:rPr>
        <w:t xml:space="preserve"> развивают и углубляют межпредметные связи;</w:t>
      </w:r>
    </w:p>
    <w:p w:rsidR="0009272F" w:rsidRDefault="0009272F">
      <w:pPr>
        <w:numPr>
          <w:ilvl w:val="0"/>
          <w:numId w:val="16"/>
        </w:numPr>
        <w:jc w:val="both"/>
        <w:textAlignment w:val="top"/>
        <w:rPr>
          <w:rStyle w:val="a4"/>
          <w:bCs/>
          <w:i w:val="0"/>
          <w:iCs w:val="0"/>
          <w:color w:val="000000"/>
        </w:rPr>
      </w:pPr>
      <w:r>
        <w:rPr>
          <w:rStyle w:val="a4"/>
          <w:bCs/>
          <w:i w:val="0"/>
          <w:iCs w:val="0"/>
          <w:color w:val="000000"/>
        </w:rPr>
        <w:t xml:space="preserve"> способствуют самореализации личности учащегося;</w:t>
      </w:r>
    </w:p>
    <w:p w:rsidR="0009272F" w:rsidRDefault="0009272F">
      <w:pPr>
        <w:numPr>
          <w:ilvl w:val="0"/>
          <w:numId w:val="16"/>
        </w:numPr>
        <w:jc w:val="both"/>
        <w:textAlignment w:val="top"/>
        <w:rPr>
          <w:rStyle w:val="a4"/>
          <w:bCs/>
          <w:i w:val="0"/>
          <w:iCs w:val="0"/>
          <w:color w:val="000000"/>
        </w:rPr>
      </w:pPr>
      <w:r>
        <w:rPr>
          <w:rStyle w:val="a4"/>
          <w:bCs/>
          <w:i w:val="0"/>
          <w:iCs w:val="0"/>
          <w:color w:val="000000"/>
        </w:rPr>
        <w:t xml:space="preserve"> повышают качество знаний по предмету.</w:t>
      </w:r>
    </w:p>
    <w:p w:rsidR="0009272F" w:rsidRDefault="0009272F">
      <w:pPr>
        <w:jc w:val="both"/>
        <w:textAlignment w:val="top"/>
        <w:rPr>
          <w:rStyle w:val="a4"/>
          <w:bCs/>
          <w:i w:val="0"/>
          <w:iCs w:val="0"/>
          <w:color w:val="000000"/>
        </w:rPr>
      </w:pPr>
      <w:r>
        <w:rPr>
          <w:rStyle w:val="a4"/>
          <w:bCs/>
          <w:i w:val="0"/>
          <w:iCs w:val="0"/>
          <w:color w:val="000000"/>
        </w:rPr>
        <w:t xml:space="preserve">   Метод проектных технологий также успешно применяется на уроках в начальной школе. Проектная технология – выполнение учениками исследовательских, творческих проектов.          </w:t>
      </w:r>
    </w:p>
    <w:p w:rsidR="0009272F" w:rsidRDefault="0009272F">
      <w:pPr>
        <w:jc w:val="both"/>
        <w:textAlignment w:val="top"/>
        <w:rPr>
          <w:rStyle w:val="a4"/>
          <w:bCs/>
          <w:i w:val="0"/>
          <w:iCs w:val="0"/>
          <w:color w:val="000000"/>
        </w:rPr>
      </w:pPr>
      <w:r>
        <w:rPr>
          <w:rStyle w:val="a4"/>
          <w:bCs/>
          <w:i w:val="0"/>
          <w:iCs w:val="0"/>
          <w:color w:val="000000"/>
        </w:rPr>
        <w:t xml:space="preserve">   Эта форма работы создает благоприятные условия для развития учащихся как самостоятельной, творческой личности. Для создания презентационной работы учащимся необходимо найти нужный материал. Для этого они пользуются различными информационными источниками, включая интернет. Данный вид работы также учит учащихся умению правильно отбирать материал и ориентироваться в потоке информации.  Создание проекта в виде презентации дает возможность выбрать и исследовать выбранную тему, проявить и развить  при этом творческие способности  и самостоятельность. Следует отметить, что учащиеся с большим интересом относятся к созданию презентационных проектных работ. </w:t>
      </w:r>
    </w:p>
    <w:p w:rsidR="0009272F" w:rsidRDefault="0009272F">
      <w:pPr>
        <w:jc w:val="both"/>
        <w:textAlignment w:val="top"/>
        <w:rPr>
          <w:rStyle w:val="a4"/>
          <w:bCs/>
          <w:i w:val="0"/>
          <w:iCs w:val="0"/>
          <w:color w:val="000000"/>
        </w:rPr>
      </w:pPr>
      <w:r>
        <w:rPr>
          <w:rStyle w:val="a4"/>
          <w:bCs/>
          <w:i w:val="0"/>
          <w:iCs w:val="0"/>
          <w:color w:val="000000"/>
        </w:rPr>
        <w:t xml:space="preserve">   </w:t>
      </w:r>
    </w:p>
    <w:p w:rsidR="0009272F" w:rsidRDefault="0009272F">
      <w:pPr>
        <w:jc w:val="both"/>
      </w:pPr>
    </w:p>
    <w:p w:rsidR="0009272F" w:rsidRDefault="0009272F">
      <w:pPr>
        <w:pStyle w:val="ad"/>
        <w:tabs>
          <w:tab w:val="left" w:pos="284"/>
        </w:tabs>
        <w:ind w:left="0"/>
        <w:rPr>
          <w:b/>
          <w:bCs/>
        </w:rPr>
      </w:pPr>
    </w:p>
    <w:p w:rsidR="0009272F" w:rsidRDefault="0009272F">
      <w:pPr>
        <w:pStyle w:val="ad"/>
        <w:tabs>
          <w:tab w:val="left" w:pos="284"/>
        </w:tabs>
        <w:ind w:left="0"/>
        <w:rPr>
          <w:b/>
          <w:bCs/>
        </w:rPr>
      </w:pPr>
    </w:p>
    <w:p w:rsidR="0009272F" w:rsidRDefault="0009272F">
      <w:pPr>
        <w:ind w:firstLine="540"/>
        <w:jc w:val="both"/>
        <w:rPr>
          <w:b/>
        </w:rPr>
      </w:pPr>
      <w:r>
        <w:rPr>
          <w:b/>
        </w:rPr>
        <w:t>Директор МКОУ «СОШ № 1» г. Изобильного      ___________</w:t>
      </w:r>
      <w:r w:rsidR="00BD55B7">
        <w:rPr>
          <w:b/>
        </w:rPr>
        <w:t xml:space="preserve"> С.Г. Кузьменко </w:t>
      </w:r>
    </w:p>
    <w:p w:rsidR="0009272F" w:rsidRDefault="0009272F">
      <w:pPr>
        <w:pStyle w:val="ad"/>
        <w:tabs>
          <w:tab w:val="left" w:pos="284"/>
        </w:tabs>
        <w:ind w:left="0"/>
        <w:rPr>
          <w:b/>
          <w:bCs/>
        </w:rPr>
      </w:pPr>
    </w:p>
    <w:p w:rsidR="0009272F" w:rsidRDefault="00BD55B7">
      <w:pPr>
        <w:spacing w:line="360" w:lineRule="auto"/>
        <w:ind w:left="420"/>
        <w:rPr>
          <w:b/>
        </w:rPr>
      </w:pPr>
      <w:r>
        <w:rPr>
          <w:b/>
        </w:rPr>
        <w:t xml:space="preserve"> 1 июня 2013</w:t>
      </w:r>
      <w:r w:rsidR="0009272F">
        <w:rPr>
          <w:b/>
        </w:rPr>
        <w:t xml:space="preserve"> года </w:t>
      </w:r>
    </w:p>
    <w:p w:rsidR="0009272F" w:rsidRDefault="0009272F">
      <w:pPr>
        <w:pStyle w:val="ad"/>
        <w:tabs>
          <w:tab w:val="left" w:pos="284"/>
        </w:tabs>
        <w:ind w:left="0"/>
        <w:rPr>
          <w:b/>
          <w:bCs/>
        </w:rPr>
      </w:pPr>
    </w:p>
    <w:p w:rsidR="0009272F" w:rsidRDefault="0009272F" w:rsidP="004D41DD">
      <w:pPr>
        <w:shd w:val="clear" w:color="auto" w:fill="FFFFFF"/>
        <w:ind w:left="426" w:hanging="426"/>
        <w:rPr>
          <w:b/>
          <w:bCs/>
        </w:rPr>
      </w:pPr>
      <w:r>
        <w:rPr>
          <w:b/>
          <w:bCs/>
        </w:rPr>
        <w:t>2.4</w:t>
      </w:r>
      <w:r w:rsidR="004D41DD">
        <w:rPr>
          <w:b/>
          <w:bCs/>
        </w:rPr>
        <w:t xml:space="preserve"> Организация собственной педагогической деятельности с учетом индивидуальных    особенностей обучающихся</w:t>
      </w:r>
    </w:p>
    <w:p w:rsidR="0009272F" w:rsidRDefault="0009272F">
      <w:pPr>
        <w:shd w:val="clear" w:color="auto" w:fill="FFFFFF"/>
        <w:tabs>
          <w:tab w:val="left" w:pos="284"/>
        </w:tabs>
        <w:ind w:firstLine="567"/>
        <w:jc w:val="center"/>
        <w:rPr>
          <w:b/>
          <w:bCs/>
        </w:rPr>
      </w:pPr>
    </w:p>
    <w:p w:rsidR="0009272F" w:rsidRDefault="0009272F">
      <w:pPr>
        <w:jc w:val="both"/>
        <w:rPr>
          <w:color w:val="000000"/>
        </w:rPr>
      </w:pPr>
      <w:r>
        <w:rPr>
          <w:color w:val="000000"/>
        </w:rPr>
        <w:lastRenderedPageBreak/>
        <w:t xml:space="preserve">     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 Использование этих форм и методов, одним из которых является уровневая дифференциация, основываясь на индивидуальных особенностях обучаемых, создают благоприятные условия для развития личности в личностно-ориентированном образовательном процессе. </w:t>
      </w:r>
    </w:p>
    <w:p w:rsidR="0009272F" w:rsidRDefault="0009272F">
      <w:pPr>
        <w:autoSpaceDE w:val="0"/>
        <w:ind w:firstLine="560"/>
        <w:jc w:val="center"/>
        <w:rPr>
          <w:rFonts w:ascii="Arial" w:hAnsi="Arial" w:cs="Arial"/>
          <w:b/>
          <w:bCs/>
          <w:color w:val="000000"/>
          <w:sz w:val="22"/>
          <w:szCs w:val="22"/>
        </w:rPr>
      </w:pPr>
      <w:r>
        <w:rPr>
          <w:rFonts w:ascii="Arial" w:hAnsi="Arial" w:cs="Arial"/>
          <w:b/>
          <w:bCs/>
          <w:color w:val="000000"/>
          <w:sz w:val="22"/>
          <w:szCs w:val="22"/>
        </w:rPr>
        <w:t xml:space="preserve">                                                                                                    </w:t>
      </w:r>
    </w:p>
    <w:p w:rsidR="0009272F" w:rsidRDefault="0009272F">
      <w:pPr>
        <w:autoSpaceDE w:val="0"/>
        <w:ind w:firstLine="560"/>
        <w:jc w:val="right"/>
        <w:rPr>
          <w:b/>
          <w:bCs/>
          <w:color w:val="000000"/>
          <w:sz w:val="22"/>
          <w:szCs w:val="22"/>
        </w:rPr>
      </w:pPr>
      <w:r>
        <w:rPr>
          <w:rFonts w:ascii="Arial" w:hAnsi="Arial" w:cs="Arial"/>
          <w:b/>
          <w:bCs/>
          <w:color w:val="000000"/>
          <w:sz w:val="22"/>
          <w:szCs w:val="22"/>
        </w:rPr>
        <w:t xml:space="preserve">                                                                                                                   </w:t>
      </w:r>
      <w:r>
        <w:rPr>
          <w:b/>
          <w:bCs/>
          <w:color w:val="000000"/>
          <w:sz w:val="22"/>
          <w:szCs w:val="22"/>
        </w:rPr>
        <w:t>Утверждено</w:t>
      </w:r>
    </w:p>
    <w:p w:rsidR="0009272F" w:rsidRDefault="0009272F">
      <w:pPr>
        <w:autoSpaceDE w:val="0"/>
        <w:ind w:firstLine="560"/>
        <w:jc w:val="right"/>
        <w:rPr>
          <w:b/>
          <w:bCs/>
          <w:color w:val="000000"/>
          <w:sz w:val="22"/>
          <w:szCs w:val="22"/>
        </w:rPr>
      </w:pPr>
      <w:r>
        <w:rPr>
          <w:b/>
          <w:bCs/>
          <w:color w:val="000000"/>
          <w:sz w:val="22"/>
          <w:szCs w:val="22"/>
        </w:rPr>
        <w:t xml:space="preserve">                                                                                                                               на методическом</w:t>
      </w:r>
    </w:p>
    <w:p w:rsidR="0009272F" w:rsidRDefault="0009272F">
      <w:pPr>
        <w:autoSpaceDE w:val="0"/>
        <w:ind w:firstLine="560"/>
        <w:jc w:val="right"/>
        <w:rPr>
          <w:b/>
          <w:bCs/>
          <w:color w:val="000000"/>
          <w:sz w:val="22"/>
          <w:szCs w:val="22"/>
        </w:rPr>
      </w:pPr>
      <w:r>
        <w:rPr>
          <w:b/>
          <w:bCs/>
          <w:color w:val="000000"/>
          <w:sz w:val="22"/>
          <w:szCs w:val="22"/>
        </w:rPr>
        <w:t xml:space="preserve">                                                                                                                         совете МОУ СОШ № 1</w:t>
      </w:r>
    </w:p>
    <w:p w:rsidR="0009272F" w:rsidRDefault="0009272F">
      <w:pPr>
        <w:autoSpaceDE w:val="0"/>
        <w:ind w:firstLine="560"/>
        <w:jc w:val="right"/>
        <w:rPr>
          <w:b/>
          <w:bCs/>
          <w:color w:val="000000"/>
          <w:sz w:val="22"/>
          <w:szCs w:val="22"/>
        </w:rPr>
      </w:pPr>
      <w:r>
        <w:rPr>
          <w:b/>
          <w:bCs/>
          <w:color w:val="000000"/>
          <w:sz w:val="22"/>
          <w:szCs w:val="22"/>
        </w:rPr>
        <w:t xml:space="preserve">                                                                                                            протокол № 1 от                                      </w:t>
      </w:r>
    </w:p>
    <w:p w:rsidR="0009272F" w:rsidRDefault="0009272F">
      <w:pPr>
        <w:tabs>
          <w:tab w:val="left" w:pos="284"/>
        </w:tabs>
        <w:jc w:val="right"/>
        <w:rPr>
          <w:rFonts w:ascii="Arial Narrow" w:hAnsi="Arial Narrow" w:cs="Arial Narrow"/>
          <w:b/>
          <w:bCs/>
        </w:rPr>
      </w:pPr>
      <w:r>
        <w:rPr>
          <w:b/>
          <w:bCs/>
        </w:rPr>
        <w:t xml:space="preserve">           «30» августа_2011 г.</w:t>
      </w:r>
      <w:r>
        <w:rPr>
          <w:rFonts w:ascii="Arial Narrow" w:hAnsi="Arial Narrow" w:cs="Arial Narrow"/>
          <w:b/>
          <w:bCs/>
        </w:rPr>
        <w:t> </w:t>
      </w:r>
    </w:p>
    <w:p w:rsidR="0009272F" w:rsidRDefault="0009272F">
      <w:pPr>
        <w:pStyle w:val="ad"/>
        <w:tabs>
          <w:tab w:val="left" w:pos="284"/>
        </w:tabs>
        <w:ind w:left="0"/>
        <w:rPr>
          <w:b/>
          <w:bCs/>
        </w:rPr>
      </w:pPr>
    </w:p>
    <w:p w:rsidR="0009272F" w:rsidRDefault="0009272F">
      <w:pPr>
        <w:jc w:val="center"/>
        <w:rPr>
          <w:b/>
          <w:bCs/>
          <w:sz w:val="26"/>
          <w:szCs w:val="26"/>
        </w:rPr>
      </w:pPr>
      <w:r>
        <w:rPr>
          <w:b/>
          <w:bCs/>
          <w:sz w:val="26"/>
          <w:szCs w:val="26"/>
        </w:rPr>
        <w:t>План  работы  со слабоуспевающими  учащимися</w:t>
      </w:r>
    </w:p>
    <w:tbl>
      <w:tblPr>
        <w:tblW w:w="0" w:type="auto"/>
        <w:tblInd w:w="55" w:type="dxa"/>
        <w:tblLayout w:type="fixed"/>
        <w:tblCellMar>
          <w:top w:w="55" w:type="dxa"/>
          <w:left w:w="55" w:type="dxa"/>
          <w:bottom w:w="55" w:type="dxa"/>
          <w:right w:w="55" w:type="dxa"/>
        </w:tblCellMar>
        <w:tblLook w:val="0000"/>
      </w:tblPr>
      <w:tblGrid>
        <w:gridCol w:w="5294"/>
        <w:gridCol w:w="4343"/>
      </w:tblGrid>
      <w:tr w:rsidR="0009272F">
        <w:tc>
          <w:tcPr>
            <w:tcW w:w="5294" w:type="dxa"/>
            <w:tcBorders>
              <w:top w:val="single" w:sz="1" w:space="0" w:color="000000"/>
              <w:left w:val="single" w:sz="1" w:space="0" w:color="000000"/>
              <w:bottom w:val="single" w:sz="1" w:space="0" w:color="000000"/>
            </w:tcBorders>
            <w:shd w:val="clear" w:color="auto" w:fill="auto"/>
          </w:tcPr>
          <w:p w:rsidR="0009272F" w:rsidRDefault="0009272F">
            <w:pPr>
              <w:pStyle w:val="ae"/>
              <w:jc w:val="center"/>
              <w:rPr>
                <w:sz w:val="30"/>
                <w:szCs w:val="30"/>
              </w:rPr>
            </w:pPr>
            <w:r>
              <w:rPr>
                <w:sz w:val="30"/>
                <w:szCs w:val="30"/>
              </w:rPr>
              <w:t>мероприятие</w:t>
            </w:r>
          </w:p>
        </w:tc>
        <w:tc>
          <w:tcPr>
            <w:tcW w:w="4343" w:type="dxa"/>
            <w:tcBorders>
              <w:top w:val="single" w:sz="1" w:space="0" w:color="000000"/>
              <w:left w:val="single" w:sz="1" w:space="0" w:color="000000"/>
              <w:bottom w:val="single" w:sz="1" w:space="0" w:color="000000"/>
              <w:right w:val="single" w:sz="1" w:space="0" w:color="000000"/>
            </w:tcBorders>
            <w:shd w:val="clear" w:color="auto" w:fill="auto"/>
          </w:tcPr>
          <w:p w:rsidR="0009272F" w:rsidRDefault="0009272F">
            <w:pPr>
              <w:pStyle w:val="ae"/>
              <w:jc w:val="center"/>
              <w:rPr>
                <w:sz w:val="28"/>
                <w:szCs w:val="28"/>
              </w:rPr>
            </w:pPr>
            <w:r>
              <w:rPr>
                <w:sz w:val="28"/>
                <w:szCs w:val="28"/>
              </w:rPr>
              <w:t>сроки</w:t>
            </w:r>
          </w:p>
        </w:tc>
      </w:tr>
      <w:tr w:rsidR="0009272F">
        <w:tc>
          <w:tcPr>
            <w:tcW w:w="5294" w:type="dxa"/>
            <w:tcBorders>
              <w:left w:val="single" w:sz="1" w:space="0" w:color="000000"/>
              <w:bottom w:val="single" w:sz="1" w:space="0" w:color="000000"/>
            </w:tcBorders>
            <w:shd w:val="clear" w:color="auto" w:fill="auto"/>
          </w:tcPr>
          <w:p w:rsidR="0009272F" w:rsidRDefault="0009272F">
            <w:pPr>
              <w:pStyle w:val="ae"/>
            </w:pPr>
            <w:r>
              <w:t>1) Проведение контрольного среза знаний учащихся класса по основным разделам учебного материала предыдущих лет обучения.</w:t>
            </w:r>
          </w:p>
          <w:p w:rsidR="0009272F" w:rsidRDefault="0009272F">
            <w:pPr>
              <w:pStyle w:val="ae"/>
            </w:pPr>
          </w:p>
          <w:p w:rsidR="0009272F" w:rsidRDefault="0009272F">
            <w:pPr>
              <w:pStyle w:val="ae"/>
            </w:pPr>
            <w:r>
              <w:t>Цель:</w:t>
            </w:r>
          </w:p>
          <w:p w:rsidR="0009272F" w:rsidRDefault="0009272F">
            <w:pPr>
              <w:pStyle w:val="ae"/>
              <w:numPr>
                <w:ilvl w:val="0"/>
                <w:numId w:val="17"/>
              </w:numPr>
            </w:pPr>
            <w:r>
              <w:t>определение фактического уровня знаний детей;</w:t>
            </w:r>
          </w:p>
          <w:p w:rsidR="0009272F" w:rsidRDefault="0009272F">
            <w:pPr>
              <w:pStyle w:val="ae"/>
            </w:pPr>
          </w:p>
          <w:p w:rsidR="0009272F" w:rsidRDefault="0009272F">
            <w:pPr>
              <w:pStyle w:val="ae"/>
              <w:numPr>
                <w:ilvl w:val="0"/>
                <w:numId w:val="17"/>
              </w:numPr>
            </w:pPr>
            <w:r>
              <w:t>выявление в знаниях учеников пробелов, которые требуют быстрой ликвидации.</w:t>
            </w:r>
          </w:p>
        </w:tc>
        <w:tc>
          <w:tcPr>
            <w:tcW w:w="4343" w:type="dxa"/>
            <w:tcBorders>
              <w:left w:val="single" w:sz="1" w:space="0" w:color="000000"/>
              <w:bottom w:val="single" w:sz="1" w:space="0" w:color="000000"/>
              <w:right w:val="single" w:sz="1" w:space="0" w:color="000000"/>
            </w:tcBorders>
            <w:shd w:val="clear" w:color="auto" w:fill="auto"/>
          </w:tcPr>
          <w:p w:rsidR="0009272F" w:rsidRDefault="0009272F">
            <w:pPr>
              <w:pStyle w:val="ae"/>
            </w:pPr>
            <w:r>
              <w:t>сентябрь</w:t>
            </w:r>
          </w:p>
        </w:tc>
      </w:tr>
      <w:tr w:rsidR="0009272F">
        <w:tc>
          <w:tcPr>
            <w:tcW w:w="5294" w:type="dxa"/>
            <w:tcBorders>
              <w:left w:val="single" w:sz="1" w:space="0" w:color="000000"/>
              <w:bottom w:val="single" w:sz="1" w:space="0" w:color="000000"/>
            </w:tcBorders>
            <w:shd w:val="clear" w:color="auto" w:fill="auto"/>
          </w:tcPr>
          <w:p w:rsidR="0009272F" w:rsidRDefault="0009272F">
            <w:pPr>
              <w:pStyle w:val="ae"/>
            </w:pPr>
            <w:r>
              <w:t>2) Установление причин неуспеваемости учащихся через встречи с родителями, беседы со школьными специалистами: психологом, врачом, логопедом и обязательно с самим ребенком.</w:t>
            </w:r>
          </w:p>
        </w:tc>
        <w:tc>
          <w:tcPr>
            <w:tcW w:w="4343" w:type="dxa"/>
            <w:tcBorders>
              <w:left w:val="single" w:sz="1" w:space="0" w:color="000000"/>
              <w:bottom w:val="single" w:sz="1" w:space="0" w:color="000000"/>
              <w:right w:val="single" w:sz="1" w:space="0" w:color="000000"/>
            </w:tcBorders>
            <w:shd w:val="clear" w:color="auto" w:fill="auto"/>
          </w:tcPr>
          <w:p w:rsidR="0009272F" w:rsidRDefault="0009272F">
            <w:pPr>
              <w:pStyle w:val="ae"/>
            </w:pPr>
            <w:r>
              <w:t>сентябрь</w:t>
            </w:r>
          </w:p>
        </w:tc>
      </w:tr>
      <w:tr w:rsidR="0009272F">
        <w:tc>
          <w:tcPr>
            <w:tcW w:w="5294" w:type="dxa"/>
            <w:tcBorders>
              <w:left w:val="single" w:sz="1" w:space="0" w:color="000000"/>
              <w:bottom w:val="single" w:sz="1" w:space="0" w:color="000000"/>
            </w:tcBorders>
            <w:shd w:val="clear" w:color="auto" w:fill="auto"/>
          </w:tcPr>
          <w:p w:rsidR="0009272F" w:rsidRDefault="0009272F">
            <w:pPr>
              <w:pStyle w:val="ae"/>
            </w:pPr>
            <w:r>
              <w:t>3) Составление индивидуального плана работы по ликвидации пробелов в знаниях отстающего ученика на текущую четверть. Дальнейшая его коррекция.</w:t>
            </w:r>
          </w:p>
        </w:tc>
        <w:tc>
          <w:tcPr>
            <w:tcW w:w="4343" w:type="dxa"/>
            <w:tcBorders>
              <w:left w:val="single" w:sz="1" w:space="0" w:color="000000"/>
              <w:bottom w:val="single" w:sz="1" w:space="0" w:color="000000"/>
              <w:right w:val="single" w:sz="1" w:space="0" w:color="000000"/>
            </w:tcBorders>
            <w:shd w:val="clear" w:color="auto" w:fill="auto"/>
          </w:tcPr>
          <w:p w:rsidR="0009272F" w:rsidRDefault="0009272F">
            <w:pPr>
              <w:pStyle w:val="ae"/>
            </w:pPr>
            <w:r>
              <w:t>Сентябрь, далее корректировать по мере необходимости</w:t>
            </w:r>
          </w:p>
        </w:tc>
      </w:tr>
      <w:tr w:rsidR="0009272F">
        <w:tc>
          <w:tcPr>
            <w:tcW w:w="5294" w:type="dxa"/>
            <w:tcBorders>
              <w:left w:val="single" w:sz="1" w:space="0" w:color="000000"/>
              <w:bottom w:val="single" w:sz="1" w:space="0" w:color="000000"/>
            </w:tcBorders>
            <w:shd w:val="clear" w:color="auto" w:fill="auto"/>
          </w:tcPr>
          <w:p w:rsidR="0009272F" w:rsidRDefault="0009272F">
            <w:pPr>
              <w:pStyle w:val="ae"/>
            </w:pPr>
            <w:r>
              <w:t>4) Использование дифференцированного подхода при организации самостоятельной работы на уроке. Включение посильных индивидуальных заданий.</w:t>
            </w:r>
          </w:p>
        </w:tc>
        <w:tc>
          <w:tcPr>
            <w:tcW w:w="4343" w:type="dxa"/>
            <w:tcBorders>
              <w:left w:val="single" w:sz="1" w:space="0" w:color="000000"/>
              <w:bottom w:val="single" w:sz="1" w:space="0" w:color="000000"/>
              <w:right w:val="single" w:sz="1" w:space="0" w:color="000000"/>
            </w:tcBorders>
            <w:shd w:val="clear" w:color="auto" w:fill="auto"/>
          </w:tcPr>
          <w:p w:rsidR="0009272F" w:rsidRDefault="0009272F">
            <w:pPr>
              <w:pStyle w:val="ae"/>
            </w:pPr>
            <w:r>
              <w:t>В течение учебного года</w:t>
            </w:r>
          </w:p>
        </w:tc>
      </w:tr>
      <w:tr w:rsidR="0009272F">
        <w:tc>
          <w:tcPr>
            <w:tcW w:w="5294" w:type="dxa"/>
            <w:tcBorders>
              <w:left w:val="single" w:sz="1" w:space="0" w:color="000000"/>
              <w:bottom w:val="single" w:sz="1" w:space="0" w:color="000000"/>
            </w:tcBorders>
            <w:shd w:val="clear" w:color="auto" w:fill="auto"/>
          </w:tcPr>
          <w:p w:rsidR="0009272F" w:rsidRDefault="0009272F">
            <w:pPr>
              <w:pStyle w:val="ae"/>
            </w:pPr>
            <w:r>
              <w:t>5) Ведение тематического учета знаний слабоуспевающих учащихся класса.</w:t>
            </w:r>
          </w:p>
        </w:tc>
        <w:tc>
          <w:tcPr>
            <w:tcW w:w="4343" w:type="dxa"/>
            <w:tcBorders>
              <w:left w:val="single" w:sz="1" w:space="0" w:color="000000"/>
              <w:bottom w:val="single" w:sz="1" w:space="0" w:color="000000"/>
              <w:right w:val="single" w:sz="1" w:space="0" w:color="000000"/>
            </w:tcBorders>
            <w:shd w:val="clear" w:color="auto" w:fill="auto"/>
          </w:tcPr>
          <w:p w:rsidR="0009272F" w:rsidRDefault="0009272F">
            <w:pPr>
              <w:pStyle w:val="ae"/>
            </w:pPr>
            <w:r>
              <w:t>В течение учебного года</w:t>
            </w:r>
          </w:p>
        </w:tc>
      </w:tr>
      <w:tr w:rsidR="0009272F">
        <w:tc>
          <w:tcPr>
            <w:tcW w:w="5294" w:type="dxa"/>
            <w:tcBorders>
              <w:left w:val="single" w:sz="1" w:space="0" w:color="000000"/>
              <w:bottom w:val="single" w:sz="1" w:space="0" w:color="000000"/>
            </w:tcBorders>
            <w:shd w:val="clear" w:color="auto" w:fill="auto"/>
          </w:tcPr>
          <w:p w:rsidR="0009272F" w:rsidRDefault="0009272F">
            <w:pPr>
              <w:pStyle w:val="ae"/>
            </w:pPr>
            <w:r>
              <w:t>6) Организация индивидуальной работы со слабым учеником .</w:t>
            </w:r>
          </w:p>
        </w:tc>
        <w:tc>
          <w:tcPr>
            <w:tcW w:w="4343" w:type="dxa"/>
            <w:tcBorders>
              <w:left w:val="single" w:sz="1" w:space="0" w:color="000000"/>
              <w:bottom w:val="single" w:sz="1" w:space="0" w:color="000000"/>
              <w:right w:val="single" w:sz="1" w:space="0" w:color="000000"/>
            </w:tcBorders>
            <w:shd w:val="clear" w:color="auto" w:fill="auto"/>
          </w:tcPr>
          <w:p w:rsidR="0009272F" w:rsidRDefault="0009272F">
            <w:pPr>
              <w:pStyle w:val="ae"/>
            </w:pPr>
            <w:r>
              <w:t>В течение учебного года</w:t>
            </w:r>
          </w:p>
        </w:tc>
      </w:tr>
    </w:tbl>
    <w:p w:rsidR="0009272F" w:rsidRDefault="0009272F">
      <w:pPr>
        <w:tabs>
          <w:tab w:val="left" w:pos="284"/>
        </w:tabs>
        <w:jc w:val="center"/>
        <w:rPr>
          <w:b/>
          <w:bCs/>
          <w:sz w:val="30"/>
          <w:szCs w:val="30"/>
        </w:rPr>
      </w:pPr>
    </w:p>
    <w:p w:rsidR="0009272F" w:rsidRDefault="0009272F">
      <w:pPr>
        <w:spacing w:line="300" w:lineRule="atLeast"/>
        <w:jc w:val="both"/>
        <w:rPr>
          <w:color w:val="333333"/>
        </w:rPr>
      </w:pPr>
      <w:r>
        <w:rPr>
          <w:color w:val="333333"/>
        </w:rPr>
        <w:t xml:space="preserve">            Для усиления эффективности работы со слабоуспевающими учащимися использую новые образовательные технологии, инновационные формы и </w:t>
      </w:r>
      <w:r>
        <w:rPr>
          <w:rStyle w:val="apple-converted-space"/>
          <w:color w:val="333333"/>
        </w:rPr>
        <w:t> </w:t>
      </w:r>
      <w:r>
        <w:rPr>
          <w:color w:val="333333"/>
        </w:rPr>
        <w:t>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 Организовала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09272F" w:rsidRDefault="0009272F">
      <w:pPr>
        <w:spacing w:line="300" w:lineRule="atLeast"/>
        <w:jc w:val="both"/>
        <w:rPr>
          <w:color w:val="333333"/>
        </w:rPr>
      </w:pPr>
      <w:r>
        <w:rPr>
          <w:color w:val="333333"/>
        </w:rPr>
        <w:lastRenderedPageBreak/>
        <w:t xml:space="preserve">   На уроках и </w:t>
      </w:r>
      <w:r>
        <w:rPr>
          <w:rStyle w:val="apple-converted-space"/>
          <w:color w:val="333333"/>
        </w:rPr>
        <w:t> </w:t>
      </w:r>
      <w:r>
        <w:rPr>
          <w:color w:val="333333"/>
        </w:rPr>
        <w:t>дополнительных занятий применяю «Карточки помощи», «Памятки для учащихся»,  использую игровые задания, которые </w:t>
      </w:r>
      <w:r>
        <w:rPr>
          <w:rStyle w:val="apple-converted-space"/>
          <w:color w:val="333333"/>
        </w:rPr>
        <w:t> </w:t>
      </w:r>
      <w:r>
        <w:rPr>
          <w:color w:val="333333"/>
        </w:rPr>
        <w:t>дают возможность работать на уровне подсознания. В работе создаются специальные ситуации успеха. </w:t>
      </w:r>
    </w:p>
    <w:p w:rsidR="0009272F" w:rsidRDefault="0009272F">
      <w:pPr>
        <w:spacing w:line="300" w:lineRule="atLeast"/>
        <w:jc w:val="both"/>
        <w:rPr>
          <w:color w:val="333333"/>
        </w:rPr>
      </w:pPr>
      <w:r>
        <w:rPr>
          <w:color w:val="333333"/>
        </w:rPr>
        <w:t>При опросе </w:t>
      </w:r>
      <w:r>
        <w:rPr>
          <w:rStyle w:val="apple-converted-space"/>
          <w:color w:val="333333"/>
        </w:rPr>
        <w:t> </w:t>
      </w:r>
      <w:r>
        <w:rPr>
          <w:color w:val="333333"/>
        </w:rPr>
        <w:t>слабоуспевающим </w:t>
      </w:r>
      <w:r>
        <w:rPr>
          <w:rStyle w:val="apple-converted-space"/>
          <w:color w:val="333333"/>
        </w:rPr>
        <w:t> </w:t>
      </w:r>
      <w:r>
        <w:rPr>
          <w:color w:val="333333"/>
        </w:rPr>
        <w:t>школьникам даю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w:t>
      </w:r>
      <w:r>
        <w:rPr>
          <w:rStyle w:val="apple-converted-space"/>
          <w:color w:val="333333"/>
        </w:rPr>
        <w:t> </w:t>
      </w:r>
      <w:r>
        <w:rPr>
          <w:color w:val="333333"/>
        </w:rPr>
        <w:t xml:space="preserve">и пр. Ученикам задаются наводящие вопросы, помогающие последовательно излагать материал. Периодически проверяю усвоение материала по темам уроков, на которых ученик отсутствовал по той или иной причине. </w:t>
      </w:r>
    </w:p>
    <w:p w:rsidR="0009272F" w:rsidRDefault="0009272F">
      <w:pPr>
        <w:spacing w:line="300" w:lineRule="atLeast"/>
        <w:jc w:val="both"/>
        <w:rPr>
          <w:color w:val="333333"/>
        </w:rPr>
      </w:pPr>
      <w:r>
        <w:rPr>
          <w:color w:val="333333"/>
        </w:rPr>
        <w:t xml:space="preserve">    В ходе самостоятельной </w:t>
      </w:r>
      <w:r>
        <w:rPr>
          <w:rStyle w:val="apple-converted-space"/>
          <w:color w:val="333333"/>
        </w:rPr>
        <w:t> </w:t>
      </w:r>
      <w:r>
        <w:rPr>
          <w:color w:val="333333"/>
        </w:rPr>
        <w:t>работы </w:t>
      </w:r>
      <w:r>
        <w:rPr>
          <w:rStyle w:val="apple-converted-space"/>
          <w:color w:val="333333"/>
        </w:rPr>
        <w:t> </w:t>
      </w:r>
      <w:r>
        <w:rPr>
          <w:color w:val="333333"/>
        </w:rPr>
        <w:t>на уроке </w:t>
      </w:r>
      <w:r>
        <w:rPr>
          <w:rStyle w:val="apple-converted-space"/>
          <w:color w:val="333333"/>
        </w:rPr>
        <w:t> </w:t>
      </w:r>
      <w:r>
        <w:rPr>
          <w:color w:val="333333"/>
        </w:rPr>
        <w:t>слабоуспевающим школьникам даю задания, направленные на устранение ошибок, допускаемых ими при ответах или в письменных </w:t>
      </w:r>
      <w:r>
        <w:rPr>
          <w:rStyle w:val="apple-converted-space"/>
          <w:color w:val="333333"/>
        </w:rPr>
        <w:t> </w:t>
      </w:r>
      <w:r>
        <w:rPr>
          <w:color w:val="333333"/>
        </w:rPr>
        <w:t>работах: отмечаю положительные моменты в их </w:t>
      </w:r>
      <w:r>
        <w:rPr>
          <w:rStyle w:val="apple-converted-space"/>
          <w:color w:val="333333"/>
        </w:rPr>
        <w:t> </w:t>
      </w:r>
      <w:r>
        <w:rPr>
          <w:color w:val="333333"/>
        </w:rPr>
        <w:t>работе </w:t>
      </w:r>
      <w:r>
        <w:rPr>
          <w:rStyle w:val="apple-converted-space"/>
          <w:color w:val="333333"/>
        </w:rPr>
        <w:t> </w:t>
      </w:r>
      <w:r>
        <w:rPr>
          <w:color w:val="333333"/>
        </w:rPr>
        <w:t>для стимулирования новых усилий, отмечаю типичные затруднения в </w:t>
      </w:r>
      <w:r>
        <w:rPr>
          <w:rStyle w:val="apple-converted-space"/>
          <w:color w:val="333333"/>
        </w:rPr>
        <w:t> </w:t>
      </w:r>
      <w:r>
        <w:rPr>
          <w:color w:val="333333"/>
        </w:rPr>
        <w:t>работе  </w:t>
      </w:r>
      <w:r>
        <w:rPr>
          <w:rStyle w:val="apple-converted-space"/>
          <w:color w:val="333333"/>
        </w:rPr>
        <w:t> </w:t>
      </w:r>
      <w:r>
        <w:rPr>
          <w:color w:val="333333"/>
        </w:rPr>
        <w:t>и </w:t>
      </w:r>
      <w:r>
        <w:rPr>
          <w:rStyle w:val="apple-converted-space"/>
          <w:color w:val="333333"/>
        </w:rPr>
        <w:t> нахожу</w:t>
      </w:r>
      <w:r>
        <w:rPr>
          <w:color w:val="333333"/>
        </w:rPr>
        <w:t xml:space="preserve"> способы их устранения, оказываю помощь с одновременным развитием самостоятельности в учении.</w:t>
      </w:r>
    </w:p>
    <w:p w:rsidR="0009272F" w:rsidRDefault="0009272F">
      <w:pPr>
        <w:spacing w:line="300" w:lineRule="atLeast"/>
        <w:jc w:val="both"/>
        <w:rPr>
          <w:color w:val="333333"/>
        </w:rPr>
      </w:pPr>
      <w:r>
        <w:rPr>
          <w:color w:val="333333"/>
        </w:rPr>
        <w:t>При организации домашней </w:t>
      </w:r>
      <w:r>
        <w:rPr>
          <w:rStyle w:val="apple-converted-space"/>
          <w:color w:val="333333"/>
        </w:rPr>
        <w:t> </w:t>
      </w:r>
      <w:r>
        <w:rPr>
          <w:color w:val="333333"/>
        </w:rPr>
        <w:t>работы </w:t>
      </w:r>
      <w:r>
        <w:rPr>
          <w:rStyle w:val="apple-converted-space"/>
          <w:color w:val="333333"/>
        </w:rPr>
        <w:t> </w:t>
      </w:r>
      <w:r>
        <w:rPr>
          <w:color w:val="333333"/>
        </w:rPr>
        <w:t>для </w:t>
      </w:r>
      <w:r>
        <w:rPr>
          <w:rStyle w:val="apple-converted-space"/>
          <w:color w:val="333333"/>
        </w:rPr>
        <w:t> </w:t>
      </w:r>
      <w:r>
        <w:rPr>
          <w:color w:val="333333"/>
        </w:rPr>
        <w:t>слабоуспевающих школьников подбираю задания по осознанию и исправлению ошибок: провожу подробный инструктаж о порядке выполнения домашних заданий, о возможных затруднениях, предлагаю карточки-консультации, даю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rsidR="0009272F" w:rsidRDefault="0009272F">
      <w:pPr>
        <w:spacing w:line="300" w:lineRule="atLeast"/>
        <w:jc w:val="both"/>
        <w:rPr>
          <w:b/>
          <w:bCs/>
          <w:color w:val="333333"/>
        </w:rPr>
      </w:pPr>
    </w:p>
    <w:p w:rsidR="0009272F" w:rsidRDefault="0009272F" w:rsidP="003A4AC3">
      <w:pPr>
        <w:spacing w:line="300" w:lineRule="atLeast"/>
        <w:jc w:val="center"/>
        <w:rPr>
          <w:b/>
          <w:sz w:val="28"/>
          <w:szCs w:val="28"/>
        </w:rPr>
      </w:pPr>
      <w:r>
        <w:rPr>
          <w:b/>
          <w:sz w:val="28"/>
          <w:szCs w:val="28"/>
        </w:rPr>
        <w:t>Аналитическая справка</w:t>
      </w:r>
    </w:p>
    <w:p w:rsidR="0009272F" w:rsidRDefault="0009272F">
      <w:pPr>
        <w:jc w:val="center"/>
        <w:rPr>
          <w:b/>
          <w:bCs/>
          <w:sz w:val="28"/>
          <w:szCs w:val="28"/>
        </w:rPr>
      </w:pPr>
      <w:r>
        <w:rPr>
          <w:b/>
          <w:sz w:val="28"/>
          <w:szCs w:val="28"/>
        </w:rPr>
        <w:t xml:space="preserve"> по д</w:t>
      </w:r>
      <w:r>
        <w:rPr>
          <w:b/>
          <w:bCs/>
          <w:sz w:val="28"/>
          <w:szCs w:val="28"/>
        </w:rPr>
        <w:t>ополнительной дифференцированной работе с разными категориями обучающихся</w:t>
      </w:r>
    </w:p>
    <w:p w:rsidR="0009272F" w:rsidRDefault="0009272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учителя биологии </w:t>
      </w:r>
    </w:p>
    <w:p w:rsidR="0009272F" w:rsidRDefault="0009272F">
      <w:pPr>
        <w:jc w:val="center"/>
        <w:rPr>
          <w:b/>
          <w:sz w:val="28"/>
          <w:szCs w:val="28"/>
        </w:rPr>
      </w:pPr>
      <w:r>
        <w:rPr>
          <w:b/>
          <w:sz w:val="28"/>
          <w:szCs w:val="28"/>
        </w:rPr>
        <w:t>муниципального казённого общеобразовательного учреждения</w:t>
      </w:r>
    </w:p>
    <w:p w:rsidR="0009272F" w:rsidRDefault="0009272F">
      <w:pPr>
        <w:jc w:val="center"/>
        <w:rPr>
          <w:b/>
          <w:color w:val="000000"/>
          <w:sz w:val="28"/>
          <w:szCs w:val="28"/>
        </w:rPr>
      </w:pPr>
      <w:r>
        <w:rPr>
          <w:b/>
          <w:color w:val="000000"/>
          <w:sz w:val="28"/>
          <w:szCs w:val="28"/>
        </w:rPr>
        <w:t>«Средняя общеобразовательная</w:t>
      </w:r>
      <w:r>
        <w:rPr>
          <w:b/>
          <w:sz w:val="28"/>
          <w:szCs w:val="28"/>
        </w:rPr>
        <w:t xml:space="preserve"> </w:t>
      </w:r>
      <w:r>
        <w:rPr>
          <w:b/>
          <w:color w:val="000000"/>
          <w:sz w:val="28"/>
          <w:szCs w:val="28"/>
        </w:rPr>
        <w:t>школа №1»</w:t>
      </w:r>
    </w:p>
    <w:p w:rsidR="0009272F" w:rsidRDefault="0009272F">
      <w:pPr>
        <w:jc w:val="center"/>
        <w:rPr>
          <w:b/>
          <w:color w:val="000000"/>
          <w:sz w:val="28"/>
          <w:szCs w:val="28"/>
        </w:rPr>
      </w:pPr>
      <w:r>
        <w:rPr>
          <w:b/>
          <w:color w:val="000000"/>
          <w:sz w:val="28"/>
          <w:szCs w:val="28"/>
        </w:rPr>
        <w:t>г. Изобильного</w:t>
      </w:r>
    </w:p>
    <w:p w:rsidR="0009272F" w:rsidRDefault="00BD55B7">
      <w:pPr>
        <w:jc w:val="center"/>
        <w:rPr>
          <w:b/>
          <w:sz w:val="28"/>
          <w:szCs w:val="28"/>
        </w:rPr>
      </w:pPr>
      <w:r>
        <w:rPr>
          <w:b/>
          <w:sz w:val="28"/>
          <w:szCs w:val="28"/>
        </w:rPr>
        <w:t>Качановой Валентины Дмитриевны</w:t>
      </w:r>
    </w:p>
    <w:p w:rsidR="0009272F" w:rsidRDefault="0009272F">
      <w:pPr>
        <w:pStyle w:val="ad"/>
        <w:tabs>
          <w:tab w:val="left" w:pos="284"/>
        </w:tabs>
        <w:ind w:left="0"/>
        <w:rPr>
          <w:b/>
          <w:bCs/>
        </w:rPr>
      </w:pPr>
    </w:p>
    <w:p w:rsidR="0009272F" w:rsidRDefault="0009272F">
      <w:pPr>
        <w:pStyle w:val="ad"/>
        <w:tabs>
          <w:tab w:val="left" w:pos="284"/>
        </w:tabs>
        <w:ind w:left="0"/>
        <w:rPr>
          <w:b/>
          <w:bCs/>
        </w:rPr>
      </w:pPr>
    </w:p>
    <w:p w:rsidR="0009272F" w:rsidRDefault="0009272F">
      <w:pPr>
        <w:tabs>
          <w:tab w:val="left" w:pos="1005"/>
          <w:tab w:val="left" w:pos="5984"/>
        </w:tabs>
        <w:jc w:val="both"/>
      </w:pPr>
      <w:r>
        <w:t xml:space="preserve">   Дифференцированный подход к обучению предусматривает использование соответствующих дидактических материалов: </w:t>
      </w:r>
    </w:p>
    <w:p w:rsidR="0009272F" w:rsidRDefault="0009272F">
      <w:pPr>
        <w:numPr>
          <w:ilvl w:val="0"/>
          <w:numId w:val="18"/>
        </w:numPr>
        <w:tabs>
          <w:tab w:val="left" w:pos="1005"/>
          <w:tab w:val="left" w:pos="5984"/>
        </w:tabs>
        <w:jc w:val="both"/>
      </w:pPr>
      <w:r>
        <w:t xml:space="preserve">специальных обучающих таблиц, плакатов и схем для самоконтроля; </w:t>
      </w:r>
    </w:p>
    <w:p w:rsidR="0009272F" w:rsidRDefault="0009272F">
      <w:pPr>
        <w:numPr>
          <w:ilvl w:val="0"/>
          <w:numId w:val="18"/>
        </w:numPr>
        <w:tabs>
          <w:tab w:val="left" w:pos="1005"/>
          <w:tab w:val="left" w:pos="5984"/>
        </w:tabs>
        <w:jc w:val="both"/>
      </w:pPr>
      <w:r>
        <w:t xml:space="preserve">карточек – заданий, определяющих условие предлагаемого задания, </w:t>
      </w:r>
    </w:p>
    <w:p w:rsidR="0009272F" w:rsidRDefault="0009272F">
      <w:pPr>
        <w:numPr>
          <w:ilvl w:val="0"/>
          <w:numId w:val="18"/>
        </w:numPr>
        <w:tabs>
          <w:tab w:val="left" w:pos="1005"/>
          <w:tab w:val="left" w:pos="5984"/>
        </w:tabs>
        <w:jc w:val="both"/>
      </w:pPr>
      <w:r>
        <w:t xml:space="preserve">карточек с текстами получаемой информации, сопровождаемой необходимыми разъяснениями; </w:t>
      </w:r>
    </w:p>
    <w:p w:rsidR="0009272F" w:rsidRDefault="0009272F">
      <w:pPr>
        <w:numPr>
          <w:ilvl w:val="0"/>
          <w:numId w:val="18"/>
        </w:numPr>
        <w:tabs>
          <w:tab w:val="left" w:pos="1005"/>
          <w:tab w:val="left" w:pos="5984"/>
        </w:tabs>
        <w:jc w:val="both"/>
      </w:pPr>
      <w:r>
        <w:t>карточек-инструкций, в которых даются указания к выполнению заданий.</w:t>
      </w:r>
    </w:p>
    <w:p w:rsidR="0009272F" w:rsidRDefault="0009272F">
      <w:pPr>
        <w:tabs>
          <w:tab w:val="left" w:pos="1005"/>
          <w:tab w:val="left" w:pos="5984"/>
        </w:tabs>
        <w:jc w:val="both"/>
      </w:pPr>
      <w:r>
        <w:t>Учитель использует на уроках:</w:t>
      </w:r>
    </w:p>
    <w:p w:rsidR="0009272F" w:rsidRDefault="0009272F">
      <w:pPr>
        <w:numPr>
          <w:ilvl w:val="0"/>
          <w:numId w:val="19"/>
        </w:numPr>
        <w:tabs>
          <w:tab w:val="left" w:pos="1005"/>
          <w:tab w:val="left" w:pos="5984"/>
        </w:tabs>
        <w:jc w:val="both"/>
      </w:pPr>
      <w:r>
        <w:t>Трёхвариантные задания по степени трудности – облегчённый, средний и повышенный.</w:t>
      </w:r>
    </w:p>
    <w:p w:rsidR="0009272F" w:rsidRDefault="0009272F">
      <w:pPr>
        <w:numPr>
          <w:ilvl w:val="0"/>
          <w:numId w:val="19"/>
        </w:numPr>
        <w:tabs>
          <w:tab w:val="left" w:pos="1005"/>
          <w:tab w:val="left" w:pos="5984"/>
        </w:tabs>
        <w:jc w:val="both"/>
      </w:pPr>
      <w:r>
        <w:t xml:space="preserve">Общее для всей группы задание с предложением системы дополнительных заданий все возрастающей степени трудности. </w:t>
      </w:r>
    </w:p>
    <w:p w:rsidR="0009272F" w:rsidRDefault="0009272F">
      <w:pPr>
        <w:numPr>
          <w:ilvl w:val="0"/>
          <w:numId w:val="19"/>
        </w:numPr>
        <w:tabs>
          <w:tab w:val="left" w:pos="1005"/>
          <w:tab w:val="left" w:pos="5984"/>
        </w:tabs>
        <w:jc w:val="both"/>
      </w:pPr>
      <w:r>
        <w:t xml:space="preserve">Индивидуальные дифференцированные задания. </w:t>
      </w:r>
      <w:r>
        <w:tab/>
      </w:r>
    </w:p>
    <w:p w:rsidR="0009272F" w:rsidRDefault="0009272F">
      <w:pPr>
        <w:numPr>
          <w:ilvl w:val="0"/>
          <w:numId w:val="19"/>
        </w:numPr>
        <w:tabs>
          <w:tab w:val="left" w:pos="1005"/>
          <w:tab w:val="left" w:pos="5984"/>
        </w:tabs>
        <w:jc w:val="both"/>
      </w:pPr>
      <w:r>
        <w:t xml:space="preserve">Групповые дифференцированные задания с учётом различной подготовки учащихся.   </w:t>
      </w:r>
      <w:r>
        <w:tab/>
      </w:r>
    </w:p>
    <w:p w:rsidR="0009272F" w:rsidRDefault="0009272F">
      <w:pPr>
        <w:numPr>
          <w:ilvl w:val="0"/>
          <w:numId w:val="19"/>
        </w:numPr>
        <w:tabs>
          <w:tab w:val="left" w:pos="1005"/>
          <w:tab w:val="left" w:pos="5984"/>
        </w:tabs>
        <w:jc w:val="both"/>
      </w:pPr>
      <w:r>
        <w:t xml:space="preserve">Равноценные двухвариантные задания по рядам с предложением к каждому варианту системы дополнительных заданий все возрастающей сложности. </w:t>
      </w:r>
    </w:p>
    <w:p w:rsidR="0009272F" w:rsidRDefault="0009272F">
      <w:pPr>
        <w:numPr>
          <w:ilvl w:val="0"/>
          <w:numId w:val="19"/>
        </w:numPr>
        <w:tabs>
          <w:tab w:val="left" w:pos="1005"/>
          <w:tab w:val="left" w:pos="5984"/>
        </w:tabs>
        <w:jc w:val="both"/>
      </w:pPr>
      <w:r>
        <w:t xml:space="preserve">Общие практические задания с указанием минимального количества заданий  для обязательного выполнения. </w:t>
      </w:r>
      <w:r>
        <w:tab/>
      </w:r>
    </w:p>
    <w:p w:rsidR="0009272F" w:rsidRDefault="0009272F">
      <w:pPr>
        <w:numPr>
          <w:ilvl w:val="0"/>
          <w:numId w:val="19"/>
        </w:numPr>
        <w:tabs>
          <w:tab w:val="left" w:pos="1005"/>
          <w:tab w:val="left" w:pos="5984"/>
        </w:tabs>
        <w:jc w:val="both"/>
      </w:pPr>
      <w:r>
        <w:lastRenderedPageBreak/>
        <w:t xml:space="preserve">Индивидуальные групповые задания различной степени трудности по уже решенным заданиям. </w:t>
      </w:r>
    </w:p>
    <w:p w:rsidR="0009272F" w:rsidRDefault="0009272F">
      <w:pPr>
        <w:numPr>
          <w:ilvl w:val="0"/>
          <w:numId w:val="19"/>
        </w:numPr>
        <w:tabs>
          <w:tab w:val="left" w:pos="1005"/>
          <w:tab w:val="left" w:pos="5984"/>
        </w:tabs>
        <w:jc w:val="both"/>
      </w:pPr>
      <w:r>
        <w:t xml:space="preserve">Индивидуально-групповые задания, предлагаемые в виде запрограммированных карточек. </w:t>
      </w:r>
    </w:p>
    <w:p w:rsidR="0009272F" w:rsidRDefault="0009272F">
      <w:pPr>
        <w:tabs>
          <w:tab w:val="left" w:pos="1005"/>
          <w:tab w:val="left" w:pos="5984"/>
        </w:tabs>
        <w:jc w:val="both"/>
      </w:pPr>
      <w:r>
        <w:tab/>
        <w:t xml:space="preserve">При изучении нового материала учитель дает им индивидуально-дифференцированное задание; класс работает параллельно с 1-2 учащимися, затем разбирается упражнение, идет обработка новых понятий. </w:t>
      </w:r>
    </w:p>
    <w:p w:rsidR="0009272F" w:rsidRDefault="0009272F">
      <w:pPr>
        <w:tabs>
          <w:tab w:val="left" w:pos="1005"/>
          <w:tab w:val="left" w:pos="5984"/>
        </w:tabs>
        <w:jc w:val="both"/>
      </w:pPr>
      <w:r>
        <w:t xml:space="preserve">      Решению этих и других проблем может служить правильно организованная учителем поурочная система работы, основанная на личностно – ориентированной педагогике и использование такой базовой технологии, как обучение в сотрудничестве,               групповую форму работы. Таким образом, абсолютно все ученики все полезное время тратят на достижение главной цели урока. Учитель направляет работу, частично помогает, корректирует.</w:t>
      </w:r>
    </w:p>
    <w:p w:rsidR="0009272F" w:rsidRDefault="0009272F">
      <w:pPr>
        <w:jc w:val="both"/>
        <w:rPr>
          <w:bCs/>
          <w:color w:val="000000"/>
        </w:rPr>
      </w:pPr>
      <w:r>
        <w:rPr>
          <w:bCs/>
          <w:color w:val="000000"/>
        </w:rPr>
        <w:t xml:space="preserve">    При дополнительной  дифференцированной работе с разными категориями учащихся педагогом был составлена программа работы со слабоуспевающими учащимися, план работы по ликвидации пробелов знаний учащихся, пропустивших занятия по болезни. Работа проводится в системе, и, как ее результат, на конец учебного года процент обученности оставляет 100 %, качество знании- 85 %. </w:t>
      </w:r>
    </w:p>
    <w:p w:rsidR="0009272F" w:rsidRDefault="0009272F">
      <w:pPr>
        <w:pStyle w:val="ad"/>
        <w:tabs>
          <w:tab w:val="left" w:pos="284"/>
        </w:tabs>
        <w:ind w:left="0"/>
        <w:rPr>
          <w:b/>
          <w:bCs/>
        </w:rPr>
      </w:pPr>
    </w:p>
    <w:p w:rsidR="0009272F" w:rsidRDefault="0009272F">
      <w:pPr>
        <w:ind w:firstLine="540"/>
        <w:jc w:val="both"/>
        <w:rPr>
          <w:b/>
        </w:rPr>
      </w:pPr>
      <w:r>
        <w:rPr>
          <w:b/>
        </w:rPr>
        <w:t>Директор МКОУ «СОШ № 1» г. Изобильног</w:t>
      </w:r>
      <w:r w:rsidR="00BD55B7">
        <w:rPr>
          <w:b/>
        </w:rPr>
        <w:t xml:space="preserve">о      ___________ С.Г. Кузьменко </w:t>
      </w:r>
    </w:p>
    <w:p w:rsidR="0009272F" w:rsidRDefault="0009272F">
      <w:pPr>
        <w:spacing w:line="360" w:lineRule="auto"/>
        <w:ind w:left="420"/>
        <w:rPr>
          <w:b/>
        </w:rPr>
      </w:pPr>
      <w:r>
        <w:rPr>
          <w:b/>
        </w:rPr>
        <w:t xml:space="preserve">   </w:t>
      </w:r>
    </w:p>
    <w:p w:rsidR="0009272F" w:rsidRDefault="00BD55B7">
      <w:pPr>
        <w:spacing w:line="360" w:lineRule="auto"/>
        <w:ind w:left="420"/>
        <w:jc w:val="both"/>
        <w:textAlignment w:val="top"/>
        <w:rPr>
          <w:rStyle w:val="a4"/>
          <w:b/>
          <w:i w:val="0"/>
          <w:iCs w:val="0"/>
          <w:color w:val="000000"/>
        </w:rPr>
      </w:pPr>
      <w:r>
        <w:rPr>
          <w:rStyle w:val="a4"/>
          <w:b/>
          <w:i w:val="0"/>
          <w:iCs w:val="0"/>
          <w:color w:val="000000"/>
        </w:rPr>
        <w:t xml:space="preserve"> 1 июня 2013</w:t>
      </w:r>
      <w:r w:rsidR="0009272F">
        <w:rPr>
          <w:rStyle w:val="a4"/>
          <w:b/>
          <w:i w:val="0"/>
          <w:iCs w:val="0"/>
          <w:color w:val="000000"/>
        </w:rPr>
        <w:t xml:space="preserve"> года </w:t>
      </w:r>
    </w:p>
    <w:p w:rsidR="0009272F" w:rsidRDefault="0009272F">
      <w:pPr>
        <w:spacing w:line="360" w:lineRule="auto"/>
        <w:jc w:val="center"/>
        <w:rPr>
          <w:b/>
          <w:bCs/>
        </w:rPr>
      </w:pPr>
      <w:r>
        <w:rPr>
          <w:b/>
          <w:bCs/>
        </w:rPr>
        <w:t>Использование технологий индивидуального и группового обучения</w:t>
      </w:r>
    </w:p>
    <w:p w:rsidR="0009272F" w:rsidRDefault="0009272F">
      <w:pPr>
        <w:pStyle w:val="ad"/>
        <w:tabs>
          <w:tab w:val="left" w:pos="0"/>
        </w:tabs>
        <w:ind w:left="0"/>
        <w:jc w:val="center"/>
      </w:pPr>
      <w:r>
        <w:t>Аналитическая справка</w:t>
      </w:r>
    </w:p>
    <w:p w:rsidR="0009272F" w:rsidRDefault="0009272F">
      <w:pPr>
        <w:pStyle w:val="ad"/>
        <w:tabs>
          <w:tab w:val="left" w:pos="0"/>
        </w:tabs>
        <w:ind w:left="0"/>
        <w:jc w:val="center"/>
        <w:rPr>
          <w:b/>
          <w:bCs/>
        </w:rPr>
      </w:pPr>
    </w:p>
    <w:p w:rsidR="0009272F" w:rsidRDefault="00BD55B7">
      <w:pPr>
        <w:pStyle w:val="af0"/>
        <w:spacing w:before="0" w:after="0"/>
      </w:pPr>
      <w:r>
        <w:t xml:space="preserve">    Валентина Дмитриевна</w:t>
      </w:r>
      <w:r w:rsidR="0009272F">
        <w:t xml:space="preserve"> в своей работе с детьми  использует разнообразные виды проектов:     </w:t>
      </w:r>
    </w:p>
    <w:p w:rsidR="0009272F" w:rsidRDefault="0009272F">
      <w:pPr>
        <w:numPr>
          <w:ilvl w:val="0"/>
          <w:numId w:val="8"/>
        </w:numPr>
        <w:rPr>
          <w:color w:val="000000"/>
        </w:rPr>
      </w:pPr>
      <w:r>
        <w:rPr>
          <w:color w:val="000000"/>
        </w:rPr>
        <w:t>по доминирующей деятельности учащихся – практико-ориентированные, исследовательские, информационные, творческие, ролевые;</w:t>
      </w:r>
    </w:p>
    <w:p w:rsidR="0009272F" w:rsidRDefault="0009272F">
      <w:pPr>
        <w:numPr>
          <w:ilvl w:val="0"/>
          <w:numId w:val="8"/>
        </w:numPr>
        <w:rPr>
          <w:color w:val="000000"/>
        </w:rPr>
      </w:pPr>
      <w:r>
        <w:rPr>
          <w:color w:val="000000"/>
        </w:rPr>
        <w:t>по продолжительности – мини-проекты, краткосрочные, годичные;</w:t>
      </w:r>
    </w:p>
    <w:p w:rsidR="0009272F" w:rsidRDefault="0009272F">
      <w:pPr>
        <w:numPr>
          <w:ilvl w:val="0"/>
          <w:numId w:val="8"/>
        </w:numPr>
        <w:rPr>
          <w:color w:val="000000"/>
        </w:rPr>
      </w:pPr>
      <w:r>
        <w:rPr>
          <w:color w:val="000000"/>
        </w:rPr>
        <w:t>по количеству участников – индивидуальные и групповые;</w:t>
      </w:r>
    </w:p>
    <w:p w:rsidR="0009272F" w:rsidRDefault="0009272F">
      <w:pPr>
        <w:numPr>
          <w:ilvl w:val="0"/>
          <w:numId w:val="8"/>
        </w:numPr>
        <w:rPr>
          <w:color w:val="000000"/>
        </w:rPr>
      </w:pPr>
      <w:r>
        <w:rPr>
          <w:color w:val="000000"/>
        </w:rPr>
        <w:t>по форме продукта – газета, буклет, журнал, мультимедийный продукт и т.д.</w:t>
      </w:r>
    </w:p>
    <w:p w:rsidR="0009272F" w:rsidRDefault="0009272F">
      <w:pPr>
        <w:pStyle w:val="af0"/>
        <w:spacing w:before="0" w:after="0"/>
        <w:rPr>
          <w:rStyle w:val="a7"/>
          <w:b w:val="0"/>
          <w:color w:val="000000"/>
        </w:rPr>
      </w:pPr>
      <w:r>
        <w:rPr>
          <w:rStyle w:val="a7"/>
          <w:b w:val="0"/>
          <w:color w:val="000000"/>
        </w:rPr>
        <w:t>Проектная деятельность включают в себя следующие этапы:</w:t>
      </w:r>
    </w:p>
    <w:p w:rsidR="0009272F" w:rsidRDefault="0009272F">
      <w:pPr>
        <w:pStyle w:val="af0"/>
        <w:spacing w:before="0" w:after="0"/>
        <w:rPr>
          <w:rStyle w:val="a4"/>
          <w:bCs/>
          <w:i w:val="0"/>
          <w:color w:val="000000"/>
        </w:rPr>
      </w:pPr>
      <w:r>
        <w:rPr>
          <w:rStyle w:val="a4"/>
          <w:bCs/>
          <w:i w:val="0"/>
          <w:color w:val="000000"/>
        </w:rPr>
        <w:t>1. Организационно-подготовительный</w:t>
      </w:r>
    </w:p>
    <w:p w:rsidR="0009272F" w:rsidRDefault="0009272F">
      <w:pPr>
        <w:pStyle w:val="af0"/>
        <w:spacing w:before="0" w:after="0"/>
        <w:jc w:val="both"/>
        <w:rPr>
          <w:color w:val="000000"/>
        </w:rPr>
      </w:pPr>
      <w:r>
        <w:rPr>
          <w:color w:val="000000"/>
        </w:rPr>
        <w:t>Определение темы проекта, его цели и задач, поиск необходимой для начала проектирования информации, разработка плана реализации идеи, формирование микро-групп.</w:t>
      </w:r>
      <w:r>
        <w:rPr>
          <w:color w:val="000000"/>
        </w:rPr>
        <w:br/>
        <w:t>Формирование мотивации участников, создание инициативной группы учащихся, консультирование по выбору тематики и жанра проекта, помощь в подборке необходимых материалов, определение лишь общего направления и главных ориентиров поиска, определение критериев оценки деятельности учащихся на всех этапах.</w:t>
      </w:r>
    </w:p>
    <w:p w:rsidR="0009272F" w:rsidRDefault="0009272F">
      <w:pPr>
        <w:pStyle w:val="af0"/>
        <w:spacing w:before="0" w:after="0"/>
        <w:rPr>
          <w:rStyle w:val="a4"/>
          <w:bCs/>
          <w:i w:val="0"/>
          <w:color w:val="000000"/>
        </w:rPr>
      </w:pPr>
      <w:r>
        <w:rPr>
          <w:rStyle w:val="a4"/>
          <w:bCs/>
          <w:i w:val="0"/>
          <w:color w:val="000000"/>
        </w:rPr>
        <w:t>2. Поисковый</w:t>
      </w:r>
    </w:p>
    <w:p w:rsidR="0009272F" w:rsidRDefault="0009272F">
      <w:pPr>
        <w:pStyle w:val="af0"/>
        <w:spacing w:before="0" w:after="0"/>
        <w:jc w:val="both"/>
        <w:rPr>
          <w:color w:val="000000"/>
        </w:rPr>
      </w:pPr>
      <w:r>
        <w:rPr>
          <w:color w:val="000000"/>
        </w:rPr>
        <w:t>Сбор, анализ и систематизация необходимой информации, обсуждение ее в микрогруппах, выдвижение и проверка гипотез, оформление макета или модели проекта, самоконтроль.</w:t>
      </w:r>
      <w:r>
        <w:rPr>
          <w:color w:val="000000"/>
        </w:rPr>
        <w:br/>
        <w:t>Регулярное консультирование по содержанию проекта, помощь в систематизации и обобщении материалов, индивидуальные и групповые консультации по правилам оформления проекта, стимулирование умственной активности учащихся, отслеживание деятельности каждого участника, оценка промежуточных результатов, мониторинг совместной деятельности.</w:t>
      </w:r>
    </w:p>
    <w:p w:rsidR="0009272F" w:rsidRDefault="0009272F">
      <w:pPr>
        <w:pStyle w:val="af0"/>
        <w:spacing w:before="0" w:after="0"/>
        <w:rPr>
          <w:rStyle w:val="a4"/>
          <w:bCs/>
          <w:i w:val="0"/>
          <w:color w:val="000000"/>
        </w:rPr>
      </w:pPr>
      <w:r>
        <w:rPr>
          <w:rStyle w:val="a4"/>
          <w:bCs/>
          <w:i w:val="0"/>
          <w:color w:val="000000"/>
        </w:rPr>
        <w:t>3. Итоговый</w:t>
      </w:r>
    </w:p>
    <w:p w:rsidR="0009272F" w:rsidRDefault="0009272F">
      <w:pPr>
        <w:pStyle w:val="af0"/>
        <w:spacing w:before="0" w:after="0"/>
        <w:jc w:val="both"/>
        <w:rPr>
          <w:color w:val="000000"/>
        </w:rPr>
      </w:pPr>
      <w:r>
        <w:rPr>
          <w:color w:val="000000"/>
        </w:rPr>
        <w:t>Оформление пакета документов по проекту и информационных стендов, схем, диаграмм, подготовка устной презентации и защита содержания проекта, рефлексия.</w:t>
      </w:r>
      <w:r>
        <w:rPr>
          <w:color w:val="000000"/>
        </w:rPr>
        <w:br/>
        <w:t xml:space="preserve">Помощь в разработке отчета о работе, подготовка выступающих к устной защите, отработка </w:t>
      </w:r>
      <w:r>
        <w:rPr>
          <w:color w:val="000000"/>
        </w:rPr>
        <w:lastRenderedPageBreak/>
        <w:t>умения отвечать на вопросы оппонентов и слушателей, выступление в качестве эксперта на защите проекта, участие в анализе проделанной работы, оценка вклада каждого из исполнителей.</w:t>
      </w:r>
    </w:p>
    <w:p w:rsidR="0009272F" w:rsidRDefault="0009272F">
      <w:r>
        <w:t xml:space="preserve">   На школьной научно-практической конференции ее дети выступали со своими проектами по темам:</w:t>
      </w:r>
    </w:p>
    <w:p w:rsidR="0009272F" w:rsidRDefault="00BD55B7">
      <w:pPr>
        <w:numPr>
          <w:ilvl w:val="0"/>
          <w:numId w:val="20"/>
        </w:numPr>
        <w:spacing w:line="360" w:lineRule="auto"/>
        <w:jc w:val="both"/>
        <w:rPr>
          <w:bCs/>
        </w:rPr>
      </w:pPr>
      <w:r>
        <w:rPr>
          <w:bCs/>
        </w:rPr>
        <w:t>Гайдуков</w:t>
      </w:r>
      <w:r w:rsidR="0009272F">
        <w:rPr>
          <w:bCs/>
        </w:rPr>
        <w:t xml:space="preserve"> Владислав</w:t>
      </w:r>
      <w:r>
        <w:rPr>
          <w:bCs/>
        </w:rPr>
        <w:t xml:space="preserve"> -</w:t>
      </w:r>
      <w:r w:rsidR="0009272F">
        <w:rPr>
          <w:bCs/>
        </w:rPr>
        <w:t xml:space="preserve"> «Влияние звука на организм человека»</w:t>
      </w:r>
    </w:p>
    <w:p w:rsidR="0009272F" w:rsidRDefault="00BD55B7">
      <w:pPr>
        <w:numPr>
          <w:ilvl w:val="0"/>
          <w:numId w:val="20"/>
        </w:numPr>
        <w:spacing w:line="360" w:lineRule="auto"/>
        <w:jc w:val="both"/>
        <w:rPr>
          <w:bCs/>
        </w:rPr>
      </w:pPr>
      <w:r>
        <w:rPr>
          <w:bCs/>
        </w:rPr>
        <w:t>Католицкая Юлия -</w:t>
      </w:r>
      <w:r w:rsidR="0009272F">
        <w:rPr>
          <w:bCs/>
        </w:rPr>
        <w:t xml:space="preserve"> « Мифы и правда о косметике»;</w:t>
      </w:r>
    </w:p>
    <w:p w:rsidR="0009272F" w:rsidRDefault="00BD55B7">
      <w:pPr>
        <w:numPr>
          <w:ilvl w:val="0"/>
          <w:numId w:val="20"/>
        </w:numPr>
        <w:spacing w:line="360" w:lineRule="auto"/>
        <w:jc w:val="both"/>
        <w:rPr>
          <w:bCs/>
        </w:rPr>
      </w:pPr>
      <w:r>
        <w:rPr>
          <w:bCs/>
        </w:rPr>
        <w:t>Калугин Виталий – «Вегетативное размножение чайногибридных роз»</w:t>
      </w:r>
    </w:p>
    <w:p w:rsidR="00BD55B7" w:rsidRDefault="00BD55B7">
      <w:pPr>
        <w:numPr>
          <w:ilvl w:val="0"/>
          <w:numId w:val="20"/>
        </w:numPr>
        <w:spacing w:line="360" w:lineRule="auto"/>
        <w:jc w:val="both"/>
        <w:rPr>
          <w:bCs/>
        </w:rPr>
      </w:pPr>
      <w:r>
        <w:rPr>
          <w:bCs/>
        </w:rPr>
        <w:t>Чурикова Виктория – «Радуга жизни»</w:t>
      </w:r>
    </w:p>
    <w:p w:rsidR="00BD55B7" w:rsidRDefault="00BD55B7">
      <w:pPr>
        <w:numPr>
          <w:ilvl w:val="0"/>
          <w:numId w:val="20"/>
        </w:numPr>
        <w:spacing w:line="360" w:lineRule="auto"/>
        <w:jc w:val="both"/>
        <w:rPr>
          <w:bCs/>
        </w:rPr>
      </w:pPr>
      <w:r>
        <w:rPr>
          <w:bCs/>
        </w:rPr>
        <w:t>Клоков Илья – «Оптические иллюзии»</w:t>
      </w:r>
    </w:p>
    <w:p w:rsidR="00BD55B7" w:rsidRDefault="00BD55B7">
      <w:pPr>
        <w:numPr>
          <w:ilvl w:val="0"/>
          <w:numId w:val="20"/>
        </w:numPr>
        <w:spacing w:line="360" w:lineRule="auto"/>
        <w:jc w:val="both"/>
        <w:rPr>
          <w:bCs/>
        </w:rPr>
      </w:pPr>
      <w:r>
        <w:rPr>
          <w:bCs/>
        </w:rPr>
        <w:t>Косенко Мария – «Проблемы туберкулеза в Изобильненском районе»</w:t>
      </w:r>
    </w:p>
    <w:p w:rsidR="00132A14" w:rsidRPr="00132A14" w:rsidRDefault="00132A14" w:rsidP="00132A14">
      <w:pPr>
        <w:spacing w:line="360" w:lineRule="auto"/>
        <w:ind w:left="2100"/>
        <w:jc w:val="both"/>
        <w:rPr>
          <w:bCs/>
        </w:rPr>
      </w:pPr>
    </w:p>
    <w:p w:rsidR="00000000" w:rsidRPr="00132A14" w:rsidRDefault="00581D9A" w:rsidP="00132A14">
      <w:pPr>
        <w:numPr>
          <w:ilvl w:val="0"/>
          <w:numId w:val="20"/>
        </w:numPr>
        <w:tabs>
          <w:tab w:val="num" w:pos="720"/>
        </w:tabs>
        <w:spacing w:line="360" w:lineRule="auto"/>
        <w:jc w:val="both"/>
        <w:rPr>
          <w:bCs/>
        </w:rPr>
      </w:pPr>
      <w:r w:rsidRPr="00132A14">
        <w:rPr>
          <w:bCs/>
        </w:rPr>
        <w:t>Семендерова А. Мутации и их последствия</w:t>
      </w:r>
    </w:p>
    <w:p w:rsidR="00132A14" w:rsidRPr="00132A14" w:rsidRDefault="00132A14" w:rsidP="00132A14">
      <w:pPr>
        <w:numPr>
          <w:ilvl w:val="0"/>
          <w:numId w:val="20"/>
        </w:numPr>
        <w:spacing w:line="360" w:lineRule="auto"/>
        <w:jc w:val="both"/>
        <w:rPr>
          <w:bCs/>
        </w:rPr>
      </w:pPr>
      <w:r w:rsidRPr="00132A14">
        <w:rPr>
          <w:bCs/>
        </w:rPr>
        <w:t xml:space="preserve"> Калугин В. Мониторинг экологического состояния пришкольного участка.</w:t>
      </w:r>
    </w:p>
    <w:p w:rsidR="00132A14" w:rsidRPr="00132A14" w:rsidRDefault="00132A14" w:rsidP="00132A14">
      <w:pPr>
        <w:numPr>
          <w:ilvl w:val="0"/>
          <w:numId w:val="20"/>
        </w:numPr>
        <w:spacing w:line="360" w:lineRule="auto"/>
        <w:jc w:val="both"/>
        <w:rPr>
          <w:bCs/>
        </w:rPr>
      </w:pPr>
      <w:r w:rsidRPr="00132A14">
        <w:rPr>
          <w:bCs/>
        </w:rPr>
        <w:t xml:space="preserve"> Католицкая Ю. Мода и здоровье: татуировки и пирсинг </w:t>
      </w:r>
    </w:p>
    <w:p w:rsidR="00132A14" w:rsidRPr="00132A14" w:rsidRDefault="00132A14" w:rsidP="00132A14">
      <w:pPr>
        <w:numPr>
          <w:ilvl w:val="0"/>
          <w:numId w:val="20"/>
        </w:numPr>
        <w:spacing w:line="360" w:lineRule="auto"/>
        <w:jc w:val="both"/>
        <w:rPr>
          <w:bCs/>
        </w:rPr>
      </w:pPr>
      <w:r w:rsidRPr="00132A14">
        <w:rPr>
          <w:bCs/>
        </w:rPr>
        <w:t>Косенко М. гм-продукты: все за и против.</w:t>
      </w:r>
    </w:p>
    <w:p w:rsidR="0009272F" w:rsidRDefault="0009272F">
      <w:pPr>
        <w:ind w:firstLine="540"/>
        <w:jc w:val="both"/>
        <w:rPr>
          <w:b/>
        </w:rPr>
      </w:pPr>
      <w:r>
        <w:rPr>
          <w:b/>
        </w:rPr>
        <w:t>Директор МКОУ «СОШ № 1» г. Изобильного      ___________</w:t>
      </w:r>
      <w:r w:rsidR="00245F77">
        <w:rPr>
          <w:b/>
        </w:rPr>
        <w:t xml:space="preserve"> С.Г. Кузьменко </w:t>
      </w:r>
    </w:p>
    <w:p w:rsidR="0009272F" w:rsidRDefault="0009272F"/>
    <w:p w:rsidR="0009272F" w:rsidRDefault="0009272F">
      <w:r>
        <w:t xml:space="preserve">         </w:t>
      </w:r>
    </w:p>
    <w:p w:rsidR="0009272F" w:rsidRDefault="0009272F">
      <w:pPr>
        <w:spacing w:line="360" w:lineRule="auto"/>
        <w:ind w:left="420"/>
        <w:rPr>
          <w:b/>
        </w:rPr>
      </w:pPr>
      <w:r>
        <w:rPr>
          <w:b/>
        </w:rPr>
        <w:t xml:space="preserve">  1 </w:t>
      </w:r>
      <w:r w:rsidR="00245F77">
        <w:rPr>
          <w:b/>
        </w:rPr>
        <w:t>июня  2013</w:t>
      </w:r>
      <w:r>
        <w:rPr>
          <w:b/>
        </w:rPr>
        <w:t xml:space="preserve"> года </w:t>
      </w:r>
    </w:p>
    <w:p w:rsidR="0009272F" w:rsidRDefault="0009272F"/>
    <w:p w:rsidR="0009272F" w:rsidRDefault="0009272F">
      <w:pPr>
        <w:jc w:val="center"/>
        <w:rPr>
          <w:b/>
          <w:bCs/>
        </w:rPr>
      </w:pPr>
      <w:r>
        <w:rPr>
          <w:b/>
          <w:bCs/>
        </w:rPr>
        <w:t>2.5. Повышение квалификации. Наличие и степень реализации индивидуальной образовательной программы повышения квалификации</w:t>
      </w:r>
    </w:p>
    <w:p w:rsidR="0009272F" w:rsidRDefault="0009272F">
      <w:pPr>
        <w:jc w:val="center"/>
        <w:rPr>
          <w:b/>
          <w:bCs/>
        </w:rPr>
      </w:pPr>
    </w:p>
    <w:p w:rsidR="0009272F" w:rsidRDefault="0009272F">
      <w:pPr>
        <w:pStyle w:val="14"/>
        <w:tabs>
          <w:tab w:val="left" w:pos="1364"/>
          <w:tab w:val="left" w:pos="2214"/>
        </w:tabs>
        <w:spacing w:after="0" w:line="100" w:lineRule="atLeast"/>
        <w:ind w:left="1080"/>
        <w:rPr>
          <w:rFonts w:ascii="Times New Roman" w:hAnsi="Times New Roman" w:cs="Times New Roman"/>
          <w:b/>
          <w:bCs/>
          <w:sz w:val="24"/>
          <w:szCs w:val="24"/>
        </w:rPr>
      </w:pPr>
      <w:r>
        <w:rPr>
          <w:rFonts w:ascii="Times New Roman" w:hAnsi="Times New Roman" w:cs="Times New Roman"/>
          <w:b/>
          <w:bCs/>
          <w:sz w:val="24"/>
          <w:szCs w:val="24"/>
        </w:rPr>
        <w:t>Индивидуальная программа повышения квалификации</w:t>
      </w:r>
    </w:p>
    <w:p w:rsidR="0009272F" w:rsidRDefault="0009272F">
      <w:pPr>
        <w:pStyle w:val="a9"/>
        <w:spacing w:after="0"/>
        <w:ind w:firstLine="720"/>
        <w:jc w:val="both"/>
      </w:pPr>
    </w:p>
    <w:p w:rsidR="0009272F" w:rsidRDefault="0009272F">
      <w:pPr>
        <w:pStyle w:val="a9"/>
        <w:spacing w:after="0"/>
        <w:ind w:firstLine="720"/>
        <w:jc w:val="both"/>
      </w:pPr>
      <w:r>
        <w:t>Целью программы является повышение качества знаний учителя б</w:t>
      </w:r>
      <w:r w:rsidR="00245F77">
        <w:t>иологии Качановой В.Д</w:t>
      </w:r>
      <w:r>
        <w:t>. в следующих областях: педагогическое проектирование и ИКТ, актуальные проблемы преподавания предметов образовательной области «Естествознание».</w:t>
      </w:r>
    </w:p>
    <w:p w:rsidR="00245F77" w:rsidRDefault="00245F77" w:rsidP="00245F77">
      <w:pPr>
        <w:pStyle w:val="ad"/>
        <w:numPr>
          <w:ilvl w:val="0"/>
          <w:numId w:val="38"/>
        </w:numPr>
        <w:tabs>
          <w:tab w:val="left" w:pos="1004"/>
          <w:tab w:val="left" w:pos="1440"/>
        </w:tabs>
        <w:ind w:left="720"/>
        <w:jc w:val="both"/>
      </w:pPr>
      <w:r>
        <w:t>Курсы повышения квалификации с 20.10.2010г. по 21.10.2010г. в ГОУ ДПО «Ставропольский краевой институт повышения квалификации работников образования» по теме «Актуальные проблемы преподавания предметов образовательной области «Естествознание» в объеме 12 часов;</w:t>
      </w:r>
    </w:p>
    <w:p w:rsidR="00245F77" w:rsidRDefault="00245F77" w:rsidP="00245F77">
      <w:pPr>
        <w:pStyle w:val="ad"/>
        <w:numPr>
          <w:ilvl w:val="0"/>
          <w:numId w:val="38"/>
        </w:numPr>
        <w:tabs>
          <w:tab w:val="left" w:pos="1004"/>
          <w:tab w:val="left" w:pos="1440"/>
        </w:tabs>
        <w:ind w:left="720"/>
        <w:jc w:val="both"/>
      </w:pPr>
      <w:r>
        <w:t>Курсы повышения квалификации с 04.03..2011г. по 29.03.2011г. в ГОУ ДПО «Ставропольский краевой институт повышения квалификации работников образования» по теме: «актуальные проблемы преподавания предметов образовательной области «Естествознание» в объеме 102 часа;</w:t>
      </w:r>
    </w:p>
    <w:p w:rsidR="00245F77" w:rsidRDefault="00245F77" w:rsidP="00245F77">
      <w:pPr>
        <w:pStyle w:val="ad"/>
        <w:numPr>
          <w:ilvl w:val="0"/>
          <w:numId w:val="38"/>
        </w:numPr>
        <w:tabs>
          <w:tab w:val="left" w:pos="1004"/>
          <w:tab w:val="left" w:pos="1440"/>
        </w:tabs>
        <w:ind w:left="720"/>
        <w:jc w:val="both"/>
      </w:pPr>
      <w:r>
        <w:t>Курсы повышения квалификации 06.04 2012г. в ГОУ ДПО «Ставропольский краевой институт развития образования, повышения квалификации и переподготовки работников образования» по проблеме «Подготовка экспертов ЕГЭ по биологии 2012г. по проверке заданий с развернутым ответом» в объеме 6 часов</w:t>
      </w:r>
    </w:p>
    <w:p w:rsidR="00245F77" w:rsidRDefault="00245F77" w:rsidP="00245F77">
      <w:pPr>
        <w:pStyle w:val="ad"/>
        <w:tabs>
          <w:tab w:val="left" w:pos="1004"/>
          <w:tab w:val="left" w:pos="1440"/>
        </w:tabs>
        <w:ind w:hanging="360"/>
        <w:jc w:val="both"/>
      </w:pPr>
    </w:p>
    <w:p w:rsidR="0009272F" w:rsidRDefault="0009272F">
      <w:pPr>
        <w:pStyle w:val="14"/>
        <w:tabs>
          <w:tab w:val="left" w:pos="1364"/>
          <w:tab w:val="left" w:pos="2214"/>
        </w:tabs>
        <w:spacing w:after="0" w:line="100" w:lineRule="atLeast"/>
        <w:ind w:left="1080"/>
        <w:rPr>
          <w:rFonts w:ascii="Times New Roman" w:hAnsi="Times New Roman" w:cs="Times New Roman"/>
          <w:b/>
          <w:bCs/>
        </w:rPr>
      </w:pPr>
      <w:r>
        <w:rPr>
          <w:rFonts w:ascii="Times New Roman" w:hAnsi="Times New Roman" w:cs="Times New Roman"/>
          <w:b/>
          <w:bCs/>
        </w:rPr>
        <w:t>Повышение предметной квалификации педагогов в системе методической работы</w:t>
      </w:r>
    </w:p>
    <w:p w:rsidR="0009272F" w:rsidRDefault="0009272F">
      <w:pPr>
        <w:pStyle w:val="14"/>
        <w:tabs>
          <w:tab w:val="left" w:pos="1364"/>
          <w:tab w:val="left" w:pos="2214"/>
        </w:tabs>
        <w:spacing w:after="0" w:line="100" w:lineRule="atLeast"/>
        <w:ind w:left="1080"/>
        <w:rPr>
          <w:rFonts w:ascii="Times New Roman" w:hAnsi="Times New Roman" w:cs="Times New Roman"/>
          <w:b/>
          <w:bCs/>
          <w:sz w:val="24"/>
          <w:szCs w:val="24"/>
        </w:rPr>
      </w:pPr>
    </w:p>
    <w:tbl>
      <w:tblPr>
        <w:tblW w:w="0" w:type="auto"/>
        <w:tblInd w:w="99" w:type="dxa"/>
        <w:tblLayout w:type="fixed"/>
        <w:tblLook w:val="0000"/>
      </w:tblPr>
      <w:tblGrid>
        <w:gridCol w:w="9641"/>
      </w:tblGrid>
      <w:tr w:rsidR="00245F77">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245F77" w:rsidRDefault="00245F77">
            <w:pPr>
              <w:snapToGrid w:val="0"/>
              <w:jc w:val="both"/>
            </w:pPr>
            <w:r>
              <w:t>1)  Эксперт по проверке ЕГЭ</w:t>
            </w:r>
          </w:p>
        </w:tc>
      </w:tr>
      <w:tr w:rsidR="00245F77">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245F77" w:rsidRDefault="00245F77">
            <w:pPr>
              <w:snapToGrid w:val="0"/>
              <w:jc w:val="both"/>
            </w:pPr>
            <w:r>
              <w:lastRenderedPageBreak/>
              <w:t>2)  Член жюри районного этапа олимпиады по биологии и экологии</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rsidP="00245F77">
            <w:pPr>
              <w:snapToGrid w:val="0"/>
              <w:jc w:val="both"/>
            </w:pPr>
            <w:r>
              <w:t>3</w:t>
            </w:r>
            <w:r w:rsidR="00245F77">
              <w:t>)   Ч</w:t>
            </w:r>
            <w:r w:rsidR="0009272F">
              <w:t>лен экспертной комиссии районного конкурса ученических бригад</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rsidP="00245F77">
            <w:pPr>
              <w:snapToGrid w:val="0"/>
              <w:jc w:val="both"/>
            </w:pPr>
            <w:r>
              <w:t>4</w:t>
            </w:r>
            <w:r w:rsidR="0009272F">
              <w:t>) Выступл</w:t>
            </w:r>
            <w:r w:rsidR="00245F77">
              <w:t>ение на районном методическом объединении</w:t>
            </w:r>
            <w:r w:rsidR="0009272F">
              <w:t xml:space="preserve"> с обобщением опыта </w:t>
            </w:r>
            <w:r w:rsidR="00245F77">
              <w:t>по теме «Активизация познавательной деятельности учащихся</w:t>
            </w:r>
            <w:r w:rsidR="0009272F">
              <w:t xml:space="preserve"> на уроках биологии»</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pPr>
              <w:snapToGrid w:val="0"/>
              <w:jc w:val="both"/>
            </w:pPr>
            <w:r>
              <w:t>5</w:t>
            </w:r>
            <w:r w:rsidR="0009272F">
              <w:t xml:space="preserve">) Выступление на районном </w:t>
            </w:r>
            <w:r w:rsidR="00245F77">
              <w:t>методическом объединении по теме</w:t>
            </w:r>
            <w:r w:rsidR="0009272F">
              <w:t xml:space="preserve">  «Организация экспериментальной деятельности на уроках биологии»</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pPr>
              <w:snapToGrid w:val="0"/>
              <w:jc w:val="both"/>
            </w:pPr>
            <w:r>
              <w:t>6</w:t>
            </w:r>
            <w:r w:rsidR="0009272F">
              <w:t>)  Выступление на районном методическом объединении по теме «Подготовка учащихся к государственной итоговой аттестации».</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pPr>
              <w:snapToGrid w:val="0"/>
              <w:jc w:val="both"/>
            </w:pPr>
            <w:r>
              <w:t>7</w:t>
            </w:r>
            <w:r w:rsidR="00245F77">
              <w:t>)  Призер  Всероссийского конкурса «К вершинам мастерства</w:t>
            </w:r>
            <w:r w:rsidR="0009272F">
              <w:t>»</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pPr>
              <w:snapToGrid w:val="0"/>
              <w:jc w:val="both"/>
            </w:pPr>
            <w:r>
              <w:t>8</w:t>
            </w:r>
            <w:r w:rsidR="0009272F">
              <w:t>)  Участие в методической неделе биологии</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pPr>
              <w:snapToGrid w:val="0"/>
              <w:jc w:val="both"/>
            </w:pPr>
            <w:r>
              <w:t>9</w:t>
            </w:r>
            <w:r w:rsidR="0009272F">
              <w:t>)  Участие в экологическом месячнике</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pPr>
              <w:snapToGrid w:val="0"/>
              <w:jc w:val="both"/>
            </w:pPr>
            <w:r>
              <w:t>10</w:t>
            </w:r>
            <w:r w:rsidR="0009272F">
              <w:t>)  Участие в Дне здоровья</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pPr>
              <w:snapToGrid w:val="0"/>
              <w:jc w:val="both"/>
            </w:pPr>
            <w:r>
              <w:t>11</w:t>
            </w:r>
            <w:r w:rsidR="0009272F">
              <w:t>)  Член жюри смотра-конкурса учебно-опытных участков</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pPr>
              <w:snapToGrid w:val="0"/>
              <w:jc w:val="both"/>
            </w:pPr>
            <w:r>
              <w:t>12</w:t>
            </w:r>
            <w:r w:rsidR="0009272F">
              <w:t>) Размещение своего опыта в Интернете на сайте  http://www.openclass.ru/</w:t>
            </w:r>
          </w:p>
        </w:tc>
      </w:tr>
      <w:tr w:rsidR="0009272F">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10123C">
            <w:pPr>
              <w:snapToGrid w:val="0"/>
              <w:jc w:val="both"/>
            </w:pPr>
            <w:r>
              <w:t>13</w:t>
            </w:r>
            <w:r w:rsidR="0009272F">
              <w:t>) Ответственный организатор в аудитории пункта проведения единого государственного экзамена</w:t>
            </w:r>
          </w:p>
        </w:tc>
      </w:tr>
      <w:tr w:rsidR="0010123C">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10123C" w:rsidRDefault="0010123C">
            <w:pPr>
              <w:snapToGrid w:val="0"/>
              <w:jc w:val="both"/>
            </w:pPr>
            <w:r>
              <w:t>14) Выступление на педсовете «Создание ситуации успеха на уроках биологии»</w:t>
            </w:r>
          </w:p>
        </w:tc>
      </w:tr>
      <w:tr w:rsidR="0010123C">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10123C" w:rsidRDefault="0010123C">
            <w:pPr>
              <w:snapToGrid w:val="0"/>
              <w:jc w:val="both"/>
            </w:pPr>
            <w:r>
              <w:t>15) Выступление на педсовете «ИКТ-компетентность учителя биологии»</w:t>
            </w:r>
          </w:p>
        </w:tc>
      </w:tr>
      <w:tr w:rsidR="0010123C">
        <w:tc>
          <w:tcPr>
            <w:tcW w:w="9641" w:type="dxa"/>
            <w:tcBorders>
              <w:top w:val="single" w:sz="4" w:space="0" w:color="000000"/>
              <w:left w:val="single" w:sz="4" w:space="0" w:color="000000"/>
              <w:bottom w:val="single" w:sz="4" w:space="0" w:color="000000"/>
              <w:right w:val="single" w:sz="4" w:space="0" w:color="000000"/>
            </w:tcBorders>
            <w:shd w:val="clear" w:color="auto" w:fill="auto"/>
          </w:tcPr>
          <w:p w:rsidR="0010123C" w:rsidRDefault="0010123C">
            <w:pPr>
              <w:snapToGrid w:val="0"/>
              <w:jc w:val="both"/>
            </w:pPr>
            <w:r>
              <w:t>16) Выступление на педсовете «Организация летней практики учащихся на пришкольном участке»</w:t>
            </w:r>
          </w:p>
        </w:tc>
      </w:tr>
    </w:tbl>
    <w:p w:rsidR="0009272F" w:rsidRDefault="0009272F">
      <w:pPr>
        <w:pStyle w:val="14"/>
        <w:tabs>
          <w:tab w:val="left" w:pos="1364"/>
          <w:tab w:val="left" w:pos="2214"/>
        </w:tabs>
        <w:spacing w:after="0" w:line="100" w:lineRule="atLeast"/>
        <w:ind w:left="1080"/>
      </w:pPr>
    </w:p>
    <w:p w:rsidR="0009272F" w:rsidRDefault="0009272F">
      <w:pPr>
        <w:pStyle w:val="14"/>
        <w:tabs>
          <w:tab w:val="left" w:pos="1364"/>
          <w:tab w:val="left" w:pos="2214"/>
        </w:tabs>
        <w:spacing w:after="0" w:line="100" w:lineRule="atLeast"/>
        <w:ind w:left="1080"/>
        <w:rPr>
          <w:rFonts w:ascii="Times New Roman" w:hAnsi="Times New Roman" w:cs="Times New Roman"/>
          <w:bCs/>
        </w:rPr>
      </w:pPr>
    </w:p>
    <w:p w:rsidR="004D41DD" w:rsidRDefault="004D41DD">
      <w:pPr>
        <w:pStyle w:val="ad"/>
        <w:tabs>
          <w:tab w:val="left" w:pos="284"/>
        </w:tabs>
        <w:spacing w:line="100" w:lineRule="atLeast"/>
        <w:ind w:left="0"/>
        <w:jc w:val="center"/>
        <w:rPr>
          <w:b/>
          <w:bCs/>
        </w:rPr>
      </w:pPr>
    </w:p>
    <w:p w:rsidR="0009272F" w:rsidRDefault="0009272F">
      <w:pPr>
        <w:pStyle w:val="ad"/>
        <w:tabs>
          <w:tab w:val="left" w:pos="284"/>
        </w:tabs>
        <w:spacing w:line="100" w:lineRule="atLeast"/>
        <w:ind w:left="0"/>
        <w:jc w:val="center"/>
        <w:rPr>
          <w:b/>
          <w:bCs/>
        </w:rPr>
      </w:pPr>
      <w:r>
        <w:rPr>
          <w:b/>
          <w:bCs/>
        </w:rPr>
        <w:t>Раздел 3. Внеурочная деятельность педагога</w:t>
      </w:r>
    </w:p>
    <w:p w:rsidR="0009272F" w:rsidRDefault="0009272F">
      <w:pPr>
        <w:autoSpaceDE w:val="0"/>
        <w:ind w:firstLine="560"/>
        <w:jc w:val="right"/>
        <w:rPr>
          <w:b/>
          <w:bCs/>
          <w:color w:val="000000"/>
          <w:sz w:val="22"/>
          <w:szCs w:val="22"/>
        </w:rPr>
      </w:pPr>
      <w:r>
        <w:rPr>
          <w:b/>
          <w:bCs/>
          <w:color w:val="000000"/>
          <w:sz w:val="22"/>
          <w:szCs w:val="22"/>
        </w:rPr>
        <w:t xml:space="preserve">                                                                                                                        Утверждено</w:t>
      </w:r>
    </w:p>
    <w:p w:rsidR="0009272F" w:rsidRDefault="0009272F">
      <w:pPr>
        <w:autoSpaceDE w:val="0"/>
        <w:ind w:firstLine="560"/>
        <w:jc w:val="right"/>
        <w:rPr>
          <w:b/>
          <w:bCs/>
          <w:color w:val="000000"/>
          <w:sz w:val="22"/>
          <w:szCs w:val="22"/>
        </w:rPr>
      </w:pPr>
      <w:r>
        <w:rPr>
          <w:b/>
          <w:bCs/>
          <w:color w:val="000000"/>
          <w:sz w:val="22"/>
          <w:szCs w:val="22"/>
        </w:rPr>
        <w:t xml:space="preserve">                                                                                                              на методическом</w:t>
      </w:r>
    </w:p>
    <w:p w:rsidR="0009272F" w:rsidRDefault="0009272F">
      <w:pPr>
        <w:autoSpaceDE w:val="0"/>
        <w:ind w:firstLine="560"/>
        <w:jc w:val="right"/>
        <w:rPr>
          <w:b/>
          <w:bCs/>
          <w:color w:val="000000"/>
          <w:sz w:val="22"/>
          <w:szCs w:val="22"/>
        </w:rPr>
      </w:pPr>
      <w:r>
        <w:rPr>
          <w:b/>
          <w:bCs/>
          <w:color w:val="000000"/>
          <w:sz w:val="22"/>
          <w:szCs w:val="22"/>
        </w:rPr>
        <w:t xml:space="preserve">                                                                                                                         совете МОУ СОШ № 1</w:t>
      </w:r>
    </w:p>
    <w:p w:rsidR="0009272F" w:rsidRDefault="0009272F">
      <w:pPr>
        <w:autoSpaceDE w:val="0"/>
        <w:ind w:firstLine="560"/>
        <w:jc w:val="right"/>
        <w:rPr>
          <w:b/>
          <w:bCs/>
          <w:color w:val="000000"/>
          <w:sz w:val="22"/>
          <w:szCs w:val="22"/>
        </w:rPr>
      </w:pPr>
      <w:r>
        <w:rPr>
          <w:b/>
          <w:bCs/>
          <w:color w:val="000000"/>
          <w:sz w:val="22"/>
          <w:szCs w:val="22"/>
        </w:rPr>
        <w:t xml:space="preserve">                                                                                                             протокол № 1 от                                      </w:t>
      </w:r>
    </w:p>
    <w:p w:rsidR="0009272F" w:rsidRDefault="0009272F">
      <w:pPr>
        <w:jc w:val="right"/>
        <w:rPr>
          <w:b/>
          <w:bCs/>
        </w:rPr>
      </w:pPr>
      <w:r>
        <w:t xml:space="preserve">             </w:t>
      </w:r>
      <w:r>
        <w:rPr>
          <w:b/>
        </w:rPr>
        <w:t>«31» августа_2011 г.</w:t>
      </w:r>
      <w:r>
        <w:rPr>
          <w:rFonts w:ascii="Arial Narrow" w:hAnsi="Arial Narrow" w:cs="Arial Narrow"/>
          <w:b/>
        </w:rPr>
        <w:t>     </w:t>
      </w:r>
      <w:r>
        <w:rPr>
          <w:b/>
          <w:bCs/>
        </w:rPr>
        <w:t> </w:t>
      </w:r>
    </w:p>
    <w:p w:rsidR="0009272F" w:rsidRDefault="0009272F">
      <w:pPr>
        <w:pStyle w:val="ad"/>
        <w:tabs>
          <w:tab w:val="left" w:pos="284"/>
        </w:tabs>
        <w:ind w:left="0"/>
        <w:jc w:val="right"/>
        <w:rPr>
          <w:b/>
          <w:bCs/>
        </w:rPr>
      </w:pPr>
    </w:p>
    <w:p w:rsidR="0009272F" w:rsidRDefault="0009272F">
      <w:pPr>
        <w:tabs>
          <w:tab w:val="left" w:pos="284"/>
          <w:tab w:val="left" w:pos="1134"/>
        </w:tabs>
        <w:spacing w:line="100" w:lineRule="atLeast"/>
        <w:rPr>
          <w:b/>
          <w:bCs/>
        </w:rPr>
      </w:pPr>
      <w:r>
        <w:rPr>
          <w:b/>
          <w:bCs/>
        </w:rPr>
        <w:t xml:space="preserve">Факультатив по экологии растений « Флора Ставрополья» </w:t>
      </w:r>
    </w:p>
    <w:p w:rsidR="0009272F" w:rsidRDefault="0009272F">
      <w:pPr>
        <w:pStyle w:val="14"/>
        <w:tabs>
          <w:tab w:val="left" w:pos="1364"/>
          <w:tab w:val="left" w:pos="2214"/>
        </w:tabs>
        <w:spacing w:after="0" w:line="100" w:lineRule="atLeast"/>
        <w:ind w:left="1080"/>
        <w:rPr>
          <w:rFonts w:ascii="Times New Roman" w:hAnsi="Times New Roman" w:cs="Times New Roman"/>
          <w:bCs/>
        </w:rPr>
      </w:pPr>
    </w:p>
    <w:p w:rsidR="0009272F" w:rsidRDefault="0009272F">
      <w:pPr>
        <w:jc w:val="center"/>
        <w:rPr>
          <w:sz w:val="36"/>
          <w:szCs w:val="36"/>
        </w:rPr>
      </w:pPr>
      <w:r>
        <w:rPr>
          <w:sz w:val="36"/>
          <w:szCs w:val="36"/>
        </w:rPr>
        <w:t>Пояснительная записка</w:t>
      </w:r>
    </w:p>
    <w:p w:rsidR="0009272F" w:rsidRDefault="0009272F">
      <w:pPr>
        <w:jc w:val="center"/>
        <w:rPr>
          <w:sz w:val="36"/>
          <w:szCs w:val="36"/>
        </w:rPr>
      </w:pPr>
    </w:p>
    <w:p w:rsidR="0009272F" w:rsidRDefault="0009272F">
      <w:pPr>
        <w:jc w:val="both"/>
      </w:pPr>
      <w:r>
        <w:t xml:space="preserve">      «Экология  растений» - курс регионального компонента государственного образовательного стандарта основного общего образования.  Он знакомит с общими экологическими понятиями и конкретными материалом о взаимоотношении  растений с окружающей средой.</w:t>
      </w:r>
    </w:p>
    <w:p w:rsidR="0009272F" w:rsidRDefault="0009272F">
      <w:pPr>
        <w:jc w:val="both"/>
      </w:pPr>
      <w:r>
        <w:t xml:space="preserve">     В начале курса учащиеся знакомятся со средой обитания  растений, биотических и абиотических факторах окружающей среды; получают знания о внутривидовых и межвидовых взаимоотношениях  растений как движущих силах эволюции. Данный курс даёт понятие об антропогенных факторах, влияющих на  растения дикой природы.</w:t>
      </w:r>
    </w:p>
    <w:p w:rsidR="0009272F" w:rsidRDefault="0009272F">
      <w:pPr>
        <w:jc w:val="both"/>
      </w:pPr>
    </w:p>
    <w:p w:rsidR="0009272F" w:rsidRDefault="0009272F">
      <w:pPr>
        <w:jc w:val="both"/>
      </w:pPr>
      <w:r>
        <w:t xml:space="preserve">     Вторая часть курса знакомит учащихся с  растениями  лесов, полей, степей, а также с охраняемыми  растениями  и занесёнными в Красную книгу. Большое место в данном курсе отводится вопросам сохранения биологического разнообразия и привлечения внимания обучающихся к необходимости бережного отношения к своей  родине и всем её обитателям.</w:t>
      </w:r>
    </w:p>
    <w:p w:rsidR="0009272F" w:rsidRDefault="0009272F">
      <w:pPr>
        <w:jc w:val="both"/>
      </w:pPr>
      <w:r>
        <w:t xml:space="preserve">     Содержание курса «Экология  растений» разработано в соответствии с задачами данного курса, в нём раскрыты основные понятия и некоторые основополагающие законы химической, биологической, географической областей знаний. Курс содержит занимательный  краеведческий материал, углубляет и расширяет знания школьников об объектах живой и </w:t>
      </w:r>
      <w:r>
        <w:lastRenderedPageBreak/>
        <w:t xml:space="preserve">неживой природы, о явлениях, происходящих в ней, а также интересную информацию об экологических особенностях  растений Ставропольского края </w:t>
      </w:r>
    </w:p>
    <w:p w:rsidR="0009272F" w:rsidRDefault="0009272F">
      <w:pPr>
        <w:jc w:val="both"/>
      </w:pPr>
      <w:r>
        <w:t xml:space="preserve">  Содержание и структура этого курса обеспечивают достижение базового уровня биологических знаний, развитие творческих и натуралистических умений, научного мировоззрения, экологической культуры, а также привитие самостоятельности, трудолюбия и заботливого обращения с природой. Последовательность тем обусловлена логикой развития основных биологических понятий и способствует формированию эволюционного и экологического мышления, ориентирует на понимании взаимосвязей в природе как основы жизнедеятельности живых систем и роли человека в этих процессах.</w:t>
      </w:r>
    </w:p>
    <w:p w:rsidR="0009272F" w:rsidRDefault="0009272F">
      <w:pPr>
        <w:jc w:val="both"/>
        <w:rPr>
          <w:b/>
          <w:bCs/>
          <w:i/>
          <w:iCs/>
          <w:sz w:val="28"/>
          <w:szCs w:val="28"/>
          <w:u w:val="single"/>
        </w:rPr>
      </w:pPr>
      <w:r>
        <w:t xml:space="preserve">    </w:t>
      </w:r>
      <w:r>
        <w:rPr>
          <w:b/>
          <w:bCs/>
          <w:i/>
          <w:iCs/>
          <w:u w:val="single"/>
        </w:rPr>
        <w:t xml:space="preserve"> </w:t>
      </w:r>
      <w:r>
        <w:rPr>
          <w:b/>
          <w:bCs/>
          <w:i/>
          <w:iCs/>
          <w:sz w:val="28"/>
          <w:szCs w:val="28"/>
          <w:u w:val="single"/>
        </w:rPr>
        <w:t>Содержание курса   направлено на достижение следующих целей:</w:t>
      </w:r>
    </w:p>
    <w:p w:rsidR="0009272F" w:rsidRDefault="0009272F">
      <w:pPr>
        <w:jc w:val="both"/>
      </w:pPr>
      <w:r>
        <w:t xml:space="preserve"> </w:t>
      </w:r>
    </w:p>
    <w:p w:rsidR="0009272F" w:rsidRDefault="0009272F">
      <w:pPr>
        <w:jc w:val="both"/>
        <w:rPr>
          <w:b/>
          <w:bCs/>
        </w:rPr>
      </w:pPr>
      <w:r>
        <w:t xml:space="preserve">-    </w:t>
      </w:r>
      <w:r>
        <w:rPr>
          <w:b/>
          <w:bCs/>
        </w:rPr>
        <w:t>дать представление об экологических факторах, влияющих на  растения (Ставропольского края)</w:t>
      </w:r>
    </w:p>
    <w:p w:rsidR="0009272F" w:rsidRDefault="0009272F">
      <w:pPr>
        <w:jc w:val="both"/>
        <w:rPr>
          <w:b/>
          <w:bCs/>
        </w:rPr>
      </w:pPr>
      <w:r>
        <w:rPr>
          <w:b/>
          <w:bCs/>
        </w:rPr>
        <w:t xml:space="preserve"> -   понимание ценности знаний о своеобразии царства  растений в системе биологических знаний научной картины мира и в плодотворной практической деятельности;</w:t>
      </w:r>
    </w:p>
    <w:p w:rsidR="0009272F" w:rsidRDefault="0009272F">
      <w:pPr>
        <w:jc w:val="both"/>
        <w:rPr>
          <w:b/>
          <w:bCs/>
        </w:rPr>
      </w:pPr>
      <w:r>
        <w:t xml:space="preserve"> </w:t>
      </w:r>
      <w:r>
        <w:rPr>
          <w:b/>
          <w:bCs/>
        </w:rPr>
        <w:t>-    сформировать основополагающие понятия об экологии растений, об организме и биогеоценозе как особых уровнях организации жизни, о биологическом разнообразии в природе как результате эволюции и как основе её устойчивого развития;</w:t>
      </w:r>
    </w:p>
    <w:p w:rsidR="0009272F" w:rsidRDefault="0009272F">
      <w:pPr>
        <w:jc w:val="both"/>
        <w:rPr>
          <w:b/>
          <w:bCs/>
        </w:rPr>
      </w:pPr>
      <w:r>
        <w:rPr>
          <w:b/>
          <w:bCs/>
        </w:rPr>
        <w:t xml:space="preserve"> -     сформировать понятия о практическом значении биологических знаний как научной основы охраны природы, природопользования, о последствиях влияния человека на  растительный мир Ставропольского края</w:t>
      </w:r>
    </w:p>
    <w:p w:rsidR="0009272F" w:rsidRDefault="0009272F">
      <w:pPr>
        <w:jc w:val="both"/>
      </w:pPr>
    </w:p>
    <w:p w:rsidR="0009272F" w:rsidRDefault="0009272F">
      <w:pPr>
        <w:jc w:val="both"/>
      </w:pPr>
      <w:r>
        <w:t xml:space="preserve">     В соответствии с учебным планом МОУ "СОШ №1»  на изучение   экологии  растений в 6 классе отводится  35 часов в год.</w:t>
      </w:r>
    </w:p>
    <w:p w:rsidR="0009272F" w:rsidRDefault="0009272F">
      <w:pPr>
        <w:jc w:val="both"/>
      </w:pPr>
      <w:r>
        <w:t xml:space="preserve">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09272F" w:rsidRDefault="0009272F">
      <w:pPr>
        <w:jc w:val="both"/>
      </w:pPr>
      <w:r>
        <w:t xml:space="preserve">          </w:t>
      </w:r>
    </w:p>
    <w:p w:rsidR="0009272F" w:rsidRDefault="0009272F">
      <w:pPr>
        <w:jc w:val="center"/>
        <w:rPr>
          <w:b/>
          <w:bCs/>
          <w:u w:val="single"/>
        </w:rPr>
      </w:pPr>
    </w:p>
    <w:p w:rsidR="0009272F" w:rsidRDefault="0009272F">
      <w:pPr>
        <w:jc w:val="center"/>
        <w:rPr>
          <w:b/>
          <w:bCs/>
          <w:u w:val="single"/>
        </w:rPr>
      </w:pPr>
      <w:r>
        <w:rPr>
          <w:b/>
          <w:bCs/>
          <w:u w:val="single"/>
        </w:rPr>
        <w:t>Организация сопровождения учащихся направлена на:</w:t>
      </w:r>
    </w:p>
    <w:p w:rsidR="0009272F" w:rsidRDefault="0009272F">
      <w:pPr>
        <w:jc w:val="both"/>
      </w:pPr>
      <w:r>
        <w:t xml:space="preserve"> </w:t>
      </w:r>
    </w:p>
    <w:p w:rsidR="0009272F" w:rsidRDefault="0009272F">
      <w:pPr>
        <w:jc w:val="both"/>
        <w:rPr>
          <w:b/>
          <w:bCs/>
        </w:rPr>
      </w:pPr>
      <w:r>
        <w:rPr>
          <w:b/>
          <w:bCs/>
        </w:rPr>
        <w:t>- создание оптимальных условий обучения;</w:t>
      </w:r>
    </w:p>
    <w:p w:rsidR="0009272F" w:rsidRDefault="0009272F">
      <w:pPr>
        <w:jc w:val="both"/>
        <w:rPr>
          <w:b/>
          <w:bCs/>
        </w:rPr>
      </w:pPr>
      <w:r>
        <w:rPr>
          <w:b/>
          <w:bCs/>
        </w:rPr>
        <w:t xml:space="preserve"> - исключение психотравмирующих факторов;</w:t>
      </w:r>
    </w:p>
    <w:p w:rsidR="0009272F" w:rsidRDefault="0009272F">
      <w:pPr>
        <w:jc w:val="both"/>
        <w:rPr>
          <w:b/>
          <w:bCs/>
        </w:rPr>
      </w:pPr>
      <w:r>
        <w:rPr>
          <w:b/>
          <w:bCs/>
        </w:rPr>
        <w:t xml:space="preserve"> - сохранение психосоматического состояния здоровья учащихся;</w:t>
      </w:r>
    </w:p>
    <w:p w:rsidR="0009272F" w:rsidRDefault="0009272F">
      <w:pPr>
        <w:jc w:val="both"/>
        <w:rPr>
          <w:b/>
          <w:bCs/>
        </w:rPr>
      </w:pPr>
      <w:r>
        <w:rPr>
          <w:b/>
          <w:bCs/>
        </w:rPr>
        <w:t xml:space="preserve"> - развитие положительной мотивации к освоению программы факультатива;</w:t>
      </w:r>
    </w:p>
    <w:p w:rsidR="0009272F" w:rsidRDefault="0009272F">
      <w:pPr>
        <w:jc w:val="both"/>
        <w:rPr>
          <w:b/>
          <w:bCs/>
        </w:rPr>
      </w:pPr>
      <w:r>
        <w:rPr>
          <w:b/>
          <w:bCs/>
        </w:rPr>
        <w:t xml:space="preserve"> - развитие индивидуальности и одаренности каждого ребенка.</w:t>
      </w:r>
    </w:p>
    <w:p w:rsidR="0009272F" w:rsidRDefault="0009272F">
      <w:pPr>
        <w:jc w:val="both"/>
      </w:pPr>
      <w:r>
        <w:t xml:space="preserve"> Для изучения курса «Экология растений» применяются классические типы уроков: вводный, урок овладения ЗУН, закрепления ЗУН, комбинированный, повторительно-обобщающий, урок- КВН,   викторина.</w:t>
      </w:r>
    </w:p>
    <w:p w:rsidR="0009272F" w:rsidRDefault="0009272F">
      <w:pPr>
        <w:jc w:val="both"/>
      </w:pPr>
      <w:r>
        <w:t xml:space="preserve">     В основе осуществления целей образовательной программы  используется  личностно-ориентированные, гуманно-личностные, информационные технологии, развивающее обучение, учебно-поисковая деятельность.</w:t>
      </w:r>
    </w:p>
    <w:p w:rsidR="0009272F" w:rsidRDefault="0009272F">
      <w:pPr>
        <w:jc w:val="both"/>
      </w:pPr>
      <w:r>
        <w:t xml:space="preserve">     Одним из условий формирования компетенций является  внедрение современных педагогических технологий, в том числе интерактивных. Интерактивные технологии обладают рядом особенностей, позволяющих с достаточной эффективностью использовать их в процессе обучения биологии: организуют процесс приобретения нового опыта и обмен имеющимися, позволяют максимально использовать личностный опыт каждого участника, используют социальное моделирование, основываются на атмосфере сотрудничества, уважения мнения каждого, свободного выбора личных решений.</w:t>
      </w:r>
    </w:p>
    <w:p w:rsidR="0009272F" w:rsidRDefault="0009272F">
      <w:pPr>
        <w:ind w:firstLine="540"/>
        <w:jc w:val="both"/>
        <w:rPr>
          <w:b/>
        </w:rPr>
      </w:pPr>
      <w:r>
        <w:rPr>
          <w:b/>
          <w:sz w:val="28"/>
          <w:szCs w:val="28"/>
        </w:rPr>
        <w:t xml:space="preserve">     </w:t>
      </w:r>
      <w:r>
        <w:rPr>
          <w:b/>
        </w:rPr>
        <w:t xml:space="preserve">Интерактивные технологии позволяют развивать социальные практики с учётом психофизических особенностей ребят, помогают преодолеть господство </w:t>
      </w:r>
      <w:r>
        <w:rPr>
          <w:b/>
        </w:rPr>
        <w:lastRenderedPageBreak/>
        <w:t>«знаниевого» подхода в пользу «деятельностного», что в конечном счёте и преследует программа модернизации образования.</w:t>
      </w:r>
    </w:p>
    <w:p w:rsidR="0009272F" w:rsidRDefault="0009272F">
      <w:pPr>
        <w:ind w:firstLine="540"/>
        <w:jc w:val="center"/>
        <w:rPr>
          <w:b/>
        </w:rPr>
      </w:pPr>
    </w:p>
    <w:p w:rsidR="0009272F" w:rsidRDefault="0009272F">
      <w:pPr>
        <w:ind w:firstLine="540"/>
        <w:jc w:val="center"/>
        <w:rPr>
          <w:b/>
        </w:rPr>
      </w:pPr>
    </w:p>
    <w:tbl>
      <w:tblPr>
        <w:tblW w:w="0" w:type="auto"/>
        <w:tblInd w:w="99" w:type="dxa"/>
        <w:tblLayout w:type="fixed"/>
        <w:tblLook w:val="0000"/>
      </w:tblPr>
      <w:tblGrid>
        <w:gridCol w:w="1515"/>
        <w:gridCol w:w="840"/>
        <w:gridCol w:w="5160"/>
        <w:gridCol w:w="945"/>
        <w:gridCol w:w="1208"/>
      </w:tblGrid>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rPr>
            </w:pPr>
            <w:r>
              <w:rPr>
                <w:b/>
              </w:rPr>
              <w:t>№п/п</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rPr>
            </w:pPr>
            <w:r>
              <w:rPr>
                <w:b/>
              </w:rPr>
              <w:t>Дата</w:t>
            </w: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rPr>
            </w:pPr>
            <w:r>
              <w:rPr>
                <w:b/>
              </w:rPr>
              <w:t>Наименование разделов и тем</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rPr>
            </w:pPr>
            <w:r>
              <w:rPr>
                <w:b/>
              </w:rPr>
              <w:t>Количество часов</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rPr>
                <w:b/>
              </w:rPr>
            </w:pPr>
            <w:r>
              <w:rPr>
                <w:b/>
              </w:rPr>
              <w:t>дата</w:t>
            </w: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Введение.</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Что изучает экология растений.</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факторы и среды жизни.</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Приспособленность растений к экологическим факторам.</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16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Свет и его роль в жизни растений.</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4.</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группы растений по отношению к свету.</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5.</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Приспособление растений к использованию света.</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6.</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Сравнение листьев светолюбивых и тенелюбивых растений. Л/р. «Влияние света на  строение листа».</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7.</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Роль тепла в жизни растений.</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8.</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Приспособление растений к высоким и низким температурам. Причины гибели растений от высоких и низких температур.</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9.</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группы растений по отношению к температуре.</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10.</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Роль воды в жизни растений. Приспособление к водному режиму.</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11.</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группы растений по отношению к водному режиму.</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12.</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Растения сухих мест обитания.</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13.</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группы растений по отношению к влаге. Л/р «Анатомо-морфологические особенности строения растений по отношению к водному режиму».</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14.</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Воздух как экологический фактор.</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15.</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 xml:space="preserve">Перенос плодов и семян ветром. л/р «Приспособления плодов и семян к переносу ветром» </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16.</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Почва и её экологическое значение.</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17.</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группы растений по отношению к плодородию почвы.</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18.</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Рельеф местности и его влияние на растения.</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Взаимоотношения между растениями.</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p w:rsidR="0009272F" w:rsidRDefault="0009272F">
            <w:pPr>
              <w:jc w:val="center"/>
            </w:pPr>
            <w:r>
              <w:t>19.</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pPr>
          </w:p>
          <w:p w:rsidR="0009272F" w:rsidRDefault="0009272F">
            <w:pPr>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p>
          <w:p w:rsidR="0009272F" w:rsidRDefault="0009272F">
            <w:r>
              <w:t xml:space="preserve">Прямые и опосредованные влияния растений </w:t>
            </w:r>
          </w:p>
          <w:p w:rsidR="0009272F" w:rsidRDefault="0009272F">
            <w:r>
              <w:t>друг на друга.</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p w:rsidR="0009272F" w:rsidRDefault="0009272F">
            <w:pPr>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Взаимоотношения между  Животными и Растениями.</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p w:rsidR="0009272F" w:rsidRDefault="0009272F">
            <w:pPr>
              <w:jc w:val="center"/>
            </w:pPr>
            <w:r>
              <w:t>20.</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pPr>
          </w:p>
          <w:p w:rsidR="0009272F" w:rsidRDefault="0009272F">
            <w:pPr>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p>
          <w:p w:rsidR="0009272F" w:rsidRDefault="0009272F">
            <w:r>
              <w:t>Взаимоотношения между  Ж. и Р.</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Грибы и Бактерии в жизни растений.</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21.</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Грибы и  бактерии в жизни растений.</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Онтогенез растений.</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22.</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Онтогенез растений.</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23.</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Возрастные состояния растений.</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Разнообразие условий существования растений и их влияние на растения.</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24.</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Разнообразие условий существования растений и их влияние на растения.</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Жизненные формы растений.</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25.</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Жизненные формы растений и их классификация.</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26.</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Разнообразие жизненных форм растений.</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Приспособления растений к условиям жизни в сообществах.</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27.</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Понятие о растительном сообществе</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28.</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Изменения растительных сообществ.</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29.</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Приспособления растений к жизни в лесу.</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30.</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Приспособленность растений к открытым местообитаниям – луг и степь.</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31.</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Приспособление растений к  условиям жизни в водоемах.</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Охрана растительного мира.</w:t>
            </w:r>
          </w:p>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rsidP="004D41DD">
            <w:pPr>
              <w:snapToGrid w:val="0"/>
              <w:ind w:left="468" w:right="12"/>
              <w:jc w:val="both"/>
            </w:pPr>
            <w:r>
              <w:t>32.</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Охрана природы родного края.</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33.</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Экскурсия в музей. Тема - «Растения прошлых эр».</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34.</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Обобщающий урок по теме «Охрана растительного мира»</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151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35</w:t>
            </w:r>
          </w:p>
        </w:tc>
        <w:tc>
          <w:tcPr>
            <w:tcW w:w="84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5160" w:type="dxa"/>
            <w:tcBorders>
              <w:top w:val="single" w:sz="4" w:space="0" w:color="000000"/>
              <w:left w:val="single" w:sz="4" w:space="0" w:color="000000"/>
              <w:bottom w:val="single" w:sz="4" w:space="0" w:color="000000"/>
            </w:tcBorders>
            <w:shd w:val="clear" w:color="auto" w:fill="auto"/>
          </w:tcPr>
          <w:p w:rsidR="0009272F" w:rsidRDefault="0009272F">
            <w:pPr>
              <w:snapToGrid w:val="0"/>
            </w:pPr>
            <w:r>
              <w:t>Итоговый урок по теме «Возможна ли жизнь без растений?»</w:t>
            </w:r>
          </w:p>
          <w:p w:rsidR="0009272F" w:rsidRDefault="0009272F"/>
        </w:tc>
        <w:tc>
          <w:tcPr>
            <w:tcW w:w="945"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bl>
    <w:p w:rsidR="0009272F" w:rsidRDefault="0009272F">
      <w:pPr>
        <w:jc w:val="center"/>
      </w:pPr>
    </w:p>
    <w:p w:rsidR="0009272F" w:rsidRDefault="0009272F">
      <w:pPr>
        <w:tabs>
          <w:tab w:val="left" w:pos="1364"/>
          <w:tab w:val="left" w:pos="2214"/>
        </w:tabs>
        <w:spacing w:line="100" w:lineRule="atLeast"/>
        <w:ind w:left="1080"/>
        <w:rPr>
          <w:bCs/>
        </w:rPr>
      </w:pPr>
    </w:p>
    <w:p w:rsidR="0009272F" w:rsidRDefault="0009272F">
      <w:pPr>
        <w:pStyle w:val="14"/>
        <w:tabs>
          <w:tab w:val="left" w:pos="1364"/>
          <w:tab w:val="left" w:pos="2214"/>
        </w:tabs>
        <w:spacing w:after="0" w:line="100" w:lineRule="atLeast"/>
        <w:ind w:left="1080"/>
        <w:rPr>
          <w:rFonts w:ascii="Times New Roman" w:hAnsi="Times New Roman" w:cs="Times New Roman"/>
          <w:bCs/>
        </w:rPr>
      </w:pPr>
    </w:p>
    <w:p w:rsidR="0009272F" w:rsidRDefault="0009272F">
      <w:pPr>
        <w:pStyle w:val="14"/>
        <w:tabs>
          <w:tab w:val="left" w:pos="1364"/>
          <w:tab w:val="left" w:pos="2214"/>
        </w:tabs>
        <w:spacing w:after="0" w:line="100" w:lineRule="atLeast"/>
        <w:ind w:left="1080"/>
        <w:rPr>
          <w:rFonts w:ascii="Times New Roman" w:hAnsi="Times New Roman" w:cs="Times New Roman"/>
          <w:bCs/>
        </w:rPr>
      </w:pPr>
    </w:p>
    <w:p w:rsidR="0009272F" w:rsidRDefault="0009272F">
      <w:pPr>
        <w:autoSpaceDE w:val="0"/>
        <w:ind w:firstLine="560"/>
        <w:jc w:val="right"/>
        <w:rPr>
          <w:b/>
          <w:bCs/>
          <w:color w:val="000000"/>
          <w:sz w:val="22"/>
          <w:szCs w:val="22"/>
        </w:rPr>
      </w:pPr>
      <w:r>
        <w:rPr>
          <w:rFonts w:ascii="Arial" w:hAnsi="Arial" w:cs="Arial"/>
          <w:b/>
          <w:bCs/>
          <w:color w:val="000000"/>
          <w:sz w:val="22"/>
          <w:szCs w:val="22"/>
        </w:rPr>
        <w:lastRenderedPageBreak/>
        <w:t xml:space="preserve"> </w:t>
      </w:r>
      <w:r>
        <w:rPr>
          <w:b/>
          <w:bCs/>
          <w:color w:val="000000"/>
          <w:sz w:val="22"/>
          <w:szCs w:val="22"/>
        </w:rPr>
        <w:t>Утверждено</w:t>
      </w:r>
    </w:p>
    <w:p w:rsidR="0009272F" w:rsidRDefault="0009272F">
      <w:pPr>
        <w:autoSpaceDE w:val="0"/>
        <w:ind w:firstLine="560"/>
        <w:jc w:val="right"/>
        <w:rPr>
          <w:b/>
          <w:bCs/>
          <w:color w:val="000000"/>
          <w:sz w:val="22"/>
          <w:szCs w:val="22"/>
        </w:rPr>
      </w:pPr>
      <w:r>
        <w:rPr>
          <w:b/>
          <w:bCs/>
          <w:color w:val="000000"/>
          <w:sz w:val="22"/>
          <w:szCs w:val="22"/>
        </w:rPr>
        <w:t xml:space="preserve">                                                                                                              на методическом</w:t>
      </w:r>
    </w:p>
    <w:p w:rsidR="0009272F" w:rsidRDefault="0009272F">
      <w:pPr>
        <w:autoSpaceDE w:val="0"/>
        <w:ind w:firstLine="560"/>
        <w:jc w:val="right"/>
        <w:rPr>
          <w:b/>
          <w:bCs/>
          <w:color w:val="000000"/>
          <w:sz w:val="22"/>
          <w:szCs w:val="22"/>
        </w:rPr>
      </w:pPr>
      <w:r>
        <w:rPr>
          <w:b/>
          <w:bCs/>
          <w:color w:val="000000"/>
          <w:sz w:val="22"/>
          <w:szCs w:val="22"/>
        </w:rPr>
        <w:t xml:space="preserve">                                                                                                                         совете МОУ СОШ № 1</w:t>
      </w:r>
    </w:p>
    <w:p w:rsidR="0009272F" w:rsidRDefault="0009272F">
      <w:pPr>
        <w:autoSpaceDE w:val="0"/>
        <w:ind w:firstLine="560"/>
        <w:jc w:val="right"/>
        <w:rPr>
          <w:b/>
          <w:bCs/>
          <w:color w:val="000000"/>
          <w:sz w:val="22"/>
          <w:szCs w:val="22"/>
        </w:rPr>
      </w:pPr>
      <w:r>
        <w:rPr>
          <w:b/>
          <w:bCs/>
          <w:color w:val="000000"/>
          <w:sz w:val="22"/>
          <w:szCs w:val="22"/>
        </w:rPr>
        <w:t xml:space="preserve">                                                                                                            протокол № 1 от                                      </w:t>
      </w:r>
    </w:p>
    <w:p w:rsidR="0009272F" w:rsidRDefault="0009272F">
      <w:pPr>
        <w:jc w:val="right"/>
        <w:rPr>
          <w:b/>
          <w:bCs/>
        </w:rPr>
      </w:pPr>
      <w:r>
        <w:t xml:space="preserve">           </w:t>
      </w:r>
      <w:r>
        <w:rPr>
          <w:b/>
        </w:rPr>
        <w:t>«30» августа_2010 г.</w:t>
      </w:r>
      <w:r>
        <w:rPr>
          <w:rFonts w:ascii="Arial Narrow" w:hAnsi="Arial Narrow" w:cs="Arial Narrow"/>
          <w:b/>
        </w:rPr>
        <w:t>     </w:t>
      </w:r>
      <w:r>
        <w:rPr>
          <w:b/>
          <w:bCs/>
        </w:rPr>
        <w:t> </w:t>
      </w:r>
    </w:p>
    <w:p w:rsidR="0009272F" w:rsidRDefault="0009272F">
      <w:pPr>
        <w:jc w:val="right"/>
        <w:rPr>
          <w:b/>
          <w:i/>
        </w:rPr>
      </w:pPr>
    </w:p>
    <w:p w:rsidR="0009272F" w:rsidRDefault="0009272F">
      <w:pPr>
        <w:tabs>
          <w:tab w:val="left" w:pos="284"/>
          <w:tab w:val="left" w:pos="1134"/>
        </w:tabs>
        <w:spacing w:line="100" w:lineRule="atLeast"/>
        <w:jc w:val="center"/>
        <w:rPr>
          <w:b/>
          <w:bCs/>
          <w:i/>
        </w:rPr>
      </w:pPr>
    </w:p>
    <w:p w:rsidR="0009272F" w:rsidRDefault="0009272F">
      <w:pPr>
        <w:tabs>
          <w:tab w:val="left" w:pos="284"/>
          <w:tab w:val="left" w:pos="1134"/>
        </w:tabs>
        <w:spacing w:line="100" w:lineRule="atLeast"/>
        <w:rPr>
          <w:b/>
          <w:bCs/>
        </w:rPr>
      </w:pPr>
      <w:r>
        <w:rPr>
          <w:b/>
          <w:bCs/>
          <w:i/>
        </w:rPr>
        <w:t xml:space="preserve">  </w:t>
      </w:r>
      <w:r w:rsidR="00132A14">
        <w:rPr>
          <w:b/>
          <w:bCs/>
        </w:rPr>
        <w:t>Ф</w:t>
      </w:r>
      <w:r>
        <w:rPr>
          <w:b/>
          <w:bCs/>
        </w:rPr>
        <w:t>акультатив по экологии животных</w:t>
      </w:r>
    </w:p>
    <w:p w:rsidR="0009272F" w:rsidRDefault="0009272F">
      <w:pPr>
        <w:jc w:val="center"/>
        <w:rPr>
          <w:b/>
          <w:bCs/>
          <w:i/>
          <w:sz w:val="36"/>
          <w:szCs w:val="36"/>
        </w:rPr>
      </w:pPr>
    </w:p>
    <w:p w:rsidR="0009272F" w:rsidRDefault="0009272F">
      <w:pPr>
        <w:jc w:val="center"/>
        <w:rPr>
          <w:b/>
        </w:rPr>
      </w:pPr>
      <w:r>
        <w:rPr>
          <w:b/>
        </w:rPr>
        <w:t>Пояснительная записка</w:t>
      </w:r>
    </w:p>
    <w:p w:rsidR="0009272F" w:rsidRDefault="0009272F">
      <w:pPr>
        <w:jc w:val="center"/>
        <w:rPr>
          <w:b/>
          <w:bCs/>
          <w:sz w:val="36"/>
          <w:szCs w:val="36"/>
        </w:rPr>
      </w:pPr>
    </w:p>
    <w:p w:rsidR="0009272F" w:rsidRDefault="0009272F">
      <w:pPr>
        <w:jc w:val="both"/>
      </w:pPr>
      <w:r>
        <w:t xml:space="preserve">      «Экология животных» - курс регионального компонента государственного образовательного стандарта основного общего образования. Он является продолжением курса 6 класса «Экология растений» и продолжает знакомить с общими экологическими понятиями и конкретным материалом о взаимоотношении  животных с окружающей средой.</w:t>
      </w:r>
    </w:p>
    <w:p w:rsidR="0009272F" w:rsidRDefault="0009272F">
      <w:pPr>
        <w:jc w:val="both"/>
      </w:pPr>
      <w:r>
        <w:t xml:space="preserve">     В начале курса учащиеся знакомятся со средой обитания животных, биотических и абиотических факторах окружающей среды; получают знания о внутривидовых и межвидовых взаимоотношениях животных как движущих силах эволюции. Данный курс даёт понятие об антропогенных факторах, влияющих на животных дикой природы.</w:t>
      </w:r>
    </w:p>
    <w:p w:rsidR="0009272F" w:rsidRDefault="0009272F">
      <w:pPr>
        <w:jc w:val="both"/>
      </w:pPr>
      <w:r>
        <w:t xml:space="preserve">     Вторая часть курса знакомит учащихся с животными: сухопутными, водными, обитателями почв, а также с охраняемыми животными  и занесёнными в Красную книгу. Большое место в данном курсе отводится вопросам сохранения биологического разнообразия  планеты  и малой родине и  привлечения внимания обучающихся к необходимости бережного отношения ко  всем её обитателям.</w:t>
      </w:r>
    </w:p>
    <w:p w:rsidR="0009272F" w:rsidRDefault="0009272F">
      <w:pPr>
        <w:jc w:val="both"/>
      </w:pPr>
      <w:r>
        <w:t xml:space="preserve">     Содержание курса «Экология животных» разработано в соответствии с задачами данного курса; в нём раскрыты основные понятия и некоторые основополагающие законы химической, биологической, географической областей знаний. Курс содержит занимательный  краеведческий материал, углубляет и расширяет знания школьников об объектах живой и неживой природы, о явлениях, происходящих в ней, а также интересную информацию об экологических особенностях животных Ставропольского края</w:t>
      </w:r>
    </w:p>
    <w:p w:rsidR="0009272F" w:rsidRDefault="0009272F">
      <w:pPr>
        <w:jc w:val="both"/>
      </w:pPr>
      <w:r>
        <w:t xml:space="preserve">    Содержание и структура этого курса обеспечивает достижение базового уровня биологических знаний, развитие творческих и натуралистических умений, научного мировоззрения, экологической культуры, а также привитие самостоятельности, трудолюбия и заботливого обращения с природой. Последовательность тем обусловлена логикой развития основных биологических понятий и способствует формированию эволюционного и экологического мышления, ориентирует на понимании взаимосвязей в природе как основы жизнедеятельности живых систем и роли человека в этих процессах.</w:t>
      </w:r>
    </w:p>
    <w:p w:rsidR="0009272F" w:rsidRDefault="0009272F">
      <w:pPr>
        <w:jc w:val="both"/>
        <w:rPr>
          <w:b/>
          <w:bCs/>
          <w:i/>
          <w:iCs/>
          <w:sz w:val="30"/>
          <w:szCs w:val="30"/>
        </w:rPr>
      </w:pPr>
      <w:r>
        <w:t xml:space="preserve">    </w:t>
      </w:r>
      <w:r>
        <w:rPr>
          <w:b/>
          <w:bCs/>
          <w:i/>
          <w:iCs/>
          <w:sz w:val="30"/>
          <w:szCs w:val="30"/>
        </w:rPr>
        <w:t xml:space="preserve"> </w:t>
      </w:r>
    </w:p>
    <w:p w:rsidR="0009272F" w:rsidRDefault="0009272F">
      <w:pPr>
        <w:jc w:val="both"/>
        <w:rPr>
          <w:b/>
          <w:bCs/>
          <w:i/>
          <w:iCs/>
          <w:sz w:val="30"/>
          <w:szCs w:val="30"/>
        </w:rPr>
      </w:pPr>
      <w:r>
        <w:rPr>
          <w:b/>
          <w:bCs/>
          <w:i/>
          <w:iCs/>
          <w:sz w:val="30"/>
          <w:szCs w:val="30"/>
        </w:rPr>
        <w:t>Содержание курса   направлено на достижение следующих целей:</w:t>
      </w:r>
    </w:p>
    <w:p w:rsidR="0009272F" w:rsidRDefault="0009272F">
      <w:pPr>
        <w:numPr>
          <w:ilvl w:val="0"/>
          <w:numId w:val="10"/>
        </w:numPr>
        <w:jc w:val="both"/>
        <w:rPr>
          <w:b/>
          <w:bCs/>
        </w:rPr>
      </w:pPr>
      <w:r>
        <w:t xml:space="preserve">     </w:t>
      </w:r>
      <w:r>
        <w:rPr>
          <w:b/>
          <w:bCs/>
        </w:rPr>
        <w:t>дать представление об экологических факторах, влияющих на всех животных  и животных Ставроп</w:t>
      </w:r>
      <w:r w:rsidR="003A4AC3">
        <w:rPr>
          <w:b/>
          <w:bCs/>
        </w:rPr>
        <w:t>о</w:t>
      </w:r>
      <w:r>
        <w:rPr>
          <w:b/>
          <w:bCs/>
        </w:rPr>
        <w:t>льского края;</w:t>
      </w:r>
    </w:p>
    <w:p w:rsidR="0009272F" w:rsidRDefault="0009272F">
      <w:pPr>
        <w:numPr>
          <w:ilvl w:val="0"/>
          <w:numId w:val="10"/>
        </w:numPr>
        <w:jc w:val="both"/>
        <w:rPr>
          <w:b/>
          <w:bCs/>
        </w:rPr>
      </w:pPr>
      <w:r>
        <w:rPr>
          <w:b/>
          <w:bCs/>
        </w:rPr>
        <w:t xml:space="preserve">     понимание ценности знаний о своеобразии царства животных в системе биологических знаний научной картины мира и в плодотворной практической деятельности;</w:t>
      </w:r>
    </w:p>
    <w:p w:rsidR="0009272F" w:rsidRDefault="0009272F">
      <w:pPr>
        <w:numPr>
          <w:ilvl w:val="0"/>
          <w:numId w:val="10"/>
        </w:numPr>
        <w:jc w:val="both"/>
        <w:rPr>
          <w:b/>
          <w:bCs/>
        </w:rPr>
      </w:pPr>
      <w:r>
        <w:rPr>
          <w:b/>
          <w:bCs/>
        </w:rPr>
        <w:t xml:space="preserve">     сформировать основополагающие понятия об экологии животных, об организме и биогеоценозе как особых уровнях организации жизни, о биологическом разнообразии в природе как результате эволюции и как основе её устойчивого развития;</w:t>
      </w:r>
    </w:p>
    <w:p w:rsidR="0009272F" w:rsidRDefault="0009272F">
      <w:pPr>
        <w:numPr>
          <w:ilvl w:val="0"/>
          <w:numId w:val="10"/>
        </w:numPr>
        <w:jc w:val="both"/>
        <w:rPr>
          <w:b/>
          <w:bCs/>
        </w:rPr>
      </w:pPr>
      <w:r>
        <w:rPr>
          <w:b/>
          <w:bCs/>
        </w:rPr>
        <w:t>сформировать понятия о практическом значении биологических знаний как научной основы охраны природы, природопользования, о последствиях влияния человека на животный мир (Ставропольского края)</w:t>
      </w:r>
    </w:p>
    <w:p w:rsidR="0009272F" w:rsidRDefault="0009272F">
      <w:pPr>
        <w:jc w:val="both"/>
      </w:pPr>
    </w:p>
    <w:p w:rsidR="0009272F" w:rsidRDefault="0009272F">
      <w:pPr>
        <w:jc w:val="both"/>
      </w:pPr>
      <w:r>
        <w:t xml:space="preserve">     В соответствии с учебным планом МОУ «СОШ №1»  на изучение   экологии животных в 8 классе отводится  35 часов в год.</w:t>
      </w:r>
    </w:p>
    <w:p w:rsidR="0009272F" w:rsidRDefault="0009272F">
      <w:pPr>
        <w:jc w:val="both"/>
      </w:pPr>
      <w:r>
        <w:t xml:space="preserve">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09272F" w:rsidRDefault="0009272F">
      <w:pPr>
        <w:jc w:val="both"/>
      </w:pPr>
      <w:r>
        <w:t xml:space="preserve">    </w:t>
      </w:r>
    </w:p>
    <w:p w:rsidR="0009272F" w:rsidRDefault="0009272F">
      <w:pPr>
        <w:jc w:val="both"/>
      </w:pPr>
      <w:r>
        <w:t xml:space="preserve">    </w:t>
      </w:r>
    </w:p>
    <w:p w:rsidR="0009272F" w:rsidRDefault="0009272F">
      <w:pPr>
        <w:jc w:val="both"/>
      </w:pPr>
      <w:r>
        <w:t xml:space="preserve">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w:t>
      </w:r>
    </w:p>
    <w:p w:rsidR="0009272F" w:rsidRDefault="0009272F">
      <w:pPr>
        <w:jc w:val="both"/>
        <w:rPr>
          <w:b/>
          <w:bCs/>
          <w:i/>
          <w:iCs/>
          <w:u w:val="single"/>
        </w:rPr>
      </w:pPr>
      <w:r>
        <w:t xml:space="preserve">     </w:t>
      </w:r>
      <w:r>
        <w:rPr>
          <w:b/>
          <w:bCs/>
          <w:i/>
          <w:iCs/>
          <w:u w:val="single"/>
        </w:rPr>
        <w:t>Используемые формы контроля и учёта учебных и внеучебных достижений учащихся:</w:t>
      </w:r>
    </w:p>
    <w:p w:rsidR="0009272F" w:rsidRDefault="0009272F">
      <w:pPr>
        <w:jc w:val="both"/>
      </w:pPr>
      <w:r>
        <w:t xml:space="preserve"> </w:t>
      </w:r>
    </w:p>
    <w:p w:rsidR="0009272F" w:rsidRDefault="0009272F">
      <w:pPr>
        <w:numPr>
          <w:ilvl w:val="0"/>
          <w:numId w:val="11"/>
        </w:numPr>
        <w:jc w:val="both"/>
      </w:pPr>
      <w:r>
        <w:t xml:space="preserve">    текущая аттестация (тестирования, работа по индивидуальным карточкам, самостоятельные работы,  проверочные работы, устный и письменный опросы);</w:t>
      </w:r>
    </w:p>
    <w:p w:rsidR="0009272F" w:rsidRDefault="0009272F">
      <w:pPr>
        <w:numPr>
          <w:ilvl w:val="0"/>
          <w:numId w:val="11"/>
        </w:numPr>
        <w:jc w:val="both"/>
      </w:pPr>
      <w:r>
        <w:t xml:space="preserve">    аттестация по итогам обучения за четверть (тестирование, проверочные работы).</w:t>
      </w:r>
    </w:p>
    <w:p w:rsidR="0009272F" w:rsidRDefault="0009272F">
      <w:pPr>
        <w:jc w:val="both"/>
      </w:pPr>
    </w:p>
    <w:p w:rsidR="0009272F" w:rsidRDefault="0009272F">
      <w:pPr>
        <w:jc w:val="both"/>
      </w:pPr>
      <w:r>
        <w:t xml:space="preserve">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09272F" w:rsidRDefault="0009272F">
      <w:pPr>
        <w:jc w:val="both"/>
        <w:rPr>
          <w:b/>
          <w:bCs/>
          <w:i/>
          <w:iCs/>
          <w:u w:val="single"/>
        </w:rPr>
      </w:pPr>
      <w:r>
        <w:t xml:space="preserve"> </w:t>
      </w:r>
      <w:r>
        <w:rPr>
          <w:b/>
          <w:bCs/>
          <w:i/>
          <w:iCs/>
          <w:u w:val="single"/>
        </w:rPr>
        <w:t>Организация сопровождения учащихся направлена на:</w:t>
      </w:r>
    </w:p>
    <w:p w:rsidR="0009272F" w:rsidRDefault="0009272F">
      <w:pPr>
        <w:numPr>
          <w:ilvl w:val="0"/>
          <w:numId w:val="12"/>
        </w:numPr>
        <w:jc w:val="both"/>
      </w:pPr>
      <w:r>
        <w:t xml:space="preserve"> создание оптимальных условий обучения;</w:t>
      </w:r>
    </w:p>
    <w:p w:rsidR="0009272F" w:rsidRDefault="0009272F">
      <w:pPr>
        <w:numPr>
          <w:ilvl w:val="0"/>
          <w:numId w:val="12"/>
        </w:numPr>
        <w:jc w:val="both"/>
      </w:pPr>
      <w:r>
        <w:t xml:space="preserve"> исключение психотравмирующих факторов;</w:t>
      </w:r>
    </w:p>
    <w:p w:rsidR="0009272F" w:rsidRDefault="0009272F">
      <w:pPr>
        <w:numPr>
          <w:ilvl w:val="0"/>
          <w:numId w:val="12"/>
        </w:numPr>
        <w:jc w:val="both"/>
      </w:pPr>
      <w:r>
        <w:t xml:space="preserve"> сохранение психосоматического состояния здоровья учащихся;</w:t>
      </w:r>
    </w:p>
    <w:p w:rsidR="0009272F" w:rsidRDefault="0009272F">
      <w:pPr>
        <w:numPr>
          <w:ilvl w:val="0"/>
          <w:numId w:val="12"/>
        </w:numPr>
        <w:jc w:val="both"/>
      </w:pPr>
      <w:r>
        <w:t xml:space="preserve"> развитие положительной мотивации к освоению гимназической программы;</w:t>
      </w:r>
    </w:p>
    <w:p w:rsidR="0009272F" w:rsidRDefault="0009272F">
      <w:pPr>
        <w:numPr>
          <w:ilvl w:val="0"/>
          <w:numId w:val="12"/>
        </w:numPr>
        <w:jc w:val="both"/>
      </w:pPr>
      <w:r>
        <w:t xml:space="preserve"> развитие индивидуальности и одаренности каждого ребенка.</w:t>
      </w:r>
    </w:p>
    <w:p w:rsidR="0009272F" w:rsidRDefault="0009272F">
      <w:pPr>
        <w:jc w:val="both"/>
      </w:pPr>
      <w:r>
        <w:t xml:space="preserve"> </w:t>
      </w:r>
    </w:p>
    <w:p w:rsidR="0009272F" w:rsidRDefault="0009272F">
      <w:pPr>
        <w:jc w:val="both"/>
      </w:pPr>
      <w:r>
        <w:t xml:space="preserve">     Для изучения курса «Экология животных» применяются классические типы уроков: вводный, урок овладения ЗУН, закрепления ЗУН, комбинированный, повторительно-обобщающий, урок КВН,   викторина.</w:t>
      </w:r>
    </w:p>
    <w:p w:rsidR="0009272F" w:rsidRDefault="0009272F">
      <w:pPr>
        <w:jc w:val="both"/>
      </w:pPr>
      <w:r>
        <w:t xml:space="preserve">     В основе осуществления целей образовательной программы школьного  обучения используется  личностно-ориентированные, гуманно-личностные, информационные технологии, развивающее обучение, учебно-поисковая деятельность.</w:t>
      </w:r>
    </w:p>
    <w:p w:rsidR="0009272F" w:rsidRDefault="0009272F">
      <w:pPr>
        <w:jc w:val="both"/>
      </w:pPr>
      <w:r>
        <w:t xml:space="preserve">     </w:t>
      </w:r>
      <w:r>
        <w:rPr>
          <w:u w:val="single"/>
        </w:rPr>
        <w:t>Одним из условий формирования компетенций является</w:t>
      </w:r>
      <w:r>
        <w:t xml:space="preserve"> – </w:t>
      </w:r>
      <w:r>
        <w:rPr>
          <w:u w:val="single"/>
        </w:rPr>
        <w:t>внедрение современных педагогических технологий, в том числе интерактивных.</w:t>
      </w:r>
      <w:r>
        <w:t xml:space="preserve"> Интерактивные технологии обладают рядом особенностей, позволяющих с достаточной эффективностью использовать их в процессе обучения биологии: организуют процесс приобретения нового опыта и обмен имеющимися, позволяют максимально использовать личностный опыт каждого участника, используют социальное моделирование, основываются на атмосфере сотрудничества, уважения мнения каждого, свободного выбора личных решений.</w:t>
      </w:r>
    </w:p>
    <w:p w:rsidR="0009272F" w:rsidRDefault="0009272F">
      <w:pPr>
        <w:tabs>
          <w:tab w:val="left" w:pos="284"/>
          <w:tab w:val="left" w:pos="1134"/>
        </w:tabs>
        <w:spacing w:line="100" w:lineRule="atLeast"/>
        <w:jc w:val="both"/>
        <w:rPr>
          <w:b/>
          <w:bCs/>
        </w:rPr>
      </w:pPr>
      <w:r>
        <w:rPr>
          <w:b/>
          <w:bCs/>
        </w:rPr>
        <w:t xml:space="preserve">     Интерактивные технологии позволяют развивать социальные практики с учётом психофизических особенностей ребят, помогают преодолеть господство «знаниевого» подхода в пользу «деятельностного», что в конечном счёте и преследует программа модернизации образования.</w:t>
      </w:r>
    </w:p>
    <w:p w:rsidR="0009272F" w:rsidRDefault="0009272F">
      <w:pPr>
        <w:jc w:val="center"/>
      </w:pPr>
    </w:p>
    <w:p w:rsidR="0009272F" w:rsidRDefault="0009272F"/>
    <w:tbl>
      <w:tblPr>
        <w:tblW w:w="0" w:type="auto"/>
        <w:tblInd w:w="114" w:type="dxa"/>
        <w:tblLayout w:type="fixed"/>
        <w:tblLook w:val="0000"/>
      </w:tblPr>
      <w:tblGrid>
        <w:gridCol w:w="659"/>
        <w:gridCol w:w="4890"/>
        <w:gridCol w:w="1080"/>
        <w:gridCol w:w="1290"/>
        <w:gridCol w:w="1666"/>
      </w:tblGrid>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rPr>
            </w:pPr>
            <w:r>
              <w:rPr>
                <w:b/>
              </w:rPr>
              <w:t>№ п/п</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rPr>
            </w:pPr>
            <w:r>
              <w:rPr>
                <w:b/>
              </w:rPr>
              <w:t>Наименование разделов и тем</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rPr>
            </w:pPr>
            <w:r>
              <w:rPr>
                <w:b/>
              </w:rPr>
              <w:t>Количество часов</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rPr>
            </w:pPr>
            <w:r>
              <w:rPr>
                <w:b/>
              </w:rPr>
              <w:t>Дата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rPr>
                <w:b/>
              </w:rPr>
            </w:pPr>
            <w:r>
              <w:rPr>
                <w:b/>
              </w:rPr>
              <w:t>Домашнее задание</w:t>
            </w: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rPr>
                <w:b/>
                <w:i/>
                <w:u w:val="single"/>
              </w:rPr>
            </w:pPr>
            <w:r>
              <w:rPr>
                <w:b/>
                <w:i/>
                <w:u w:val="single"/>
              </w:rPr>
              <w:t>Введение.</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Что изучает экология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rPr>
                <w:b/>
                <w:i/>
                <w:u w:val="single"/>
              </w:rPr>
            </w:pPr>
            <w:r>
              <w:rPr>
                <w:b/>
                <w:i/>
                <w:u w:val="single"/>
              </w:rPr>
              <w:t xml:space="preserve">Закономерности влияния экологических </w:t>
            </w:r>
            <w:r>
              <w:rPr>
                <w:b/>
                <w:i/>
                <w:u w:val="single"/>
              </w:rPr>
              <w:lastRenderedPageBreak/>
              <w:t>факторов на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lastRenderedPageBreak/>
              <w:t>7</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lastRenderedPageBreak/>
              <w:t>2.</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Изучение влияния абиотических факторов на животных. П/р.</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Свет в жизни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4.</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Температура в жизни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5.</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Вода в жизни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6.</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Воздух в жизни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7.</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Другие абиотические факторы и их роль в жизни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8.</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Суточные и сезонные изменения в жизни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rPr>
                <w:b/>
                <w:i/>
                <w:u w:val="single"/>
              </w:rPr>
            </w:pPr>
            <w:r>
              <w:rPr>
                <w:b/>
                <w:i/>
                <w:u w:val="single"/>
              </w:rPr>
              <w:t xml:space="preserve">Среды жизни и приспособления к ним животных. </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5</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9.</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Принципы экологической классификации животных. П/р.</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10.</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Водная среда обитания.</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11.</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Наземно-воздушная среда обитания.</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12.</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Почва как среда обитания.</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13.</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Живые организмы как среда обитания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rPr>
                <w:b/>
                <w:i/>
                <w:u w:val="single"/>
              </w:rPr>
            </w:pPr>
            <w:r>
              <w:rPr>
                <w:b/>
                <w:i/>
                <w:u w:val="single"/>
              </w:rPr>
              <w:t>Особенности животных ландшафтно-климатических зон.</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5</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14.</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Сравнительная биогеографическая характеристика различных природных зон.</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15.</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особенности животных высокогорий, арктических льдов, тундры.</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16.</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особенности животных тайги, лесов умеренной зоны, тропических лесов.</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17.</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особенности животных степей, саванны и пустынь.</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18.</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Особенности животного мира ландшафтно-климатических зон Ставропольского края.</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rPr>
                <w:b/>
                <w:i/>
                <w:u w:val="single"/>
              </w:rPr>
            </w:pPr>
            <w:r>
              <w:rPr>
                <w:b/>
                <w:i/>
                <w:u w:val="single"/>
              </w:rPr>
              <w:t>Взаимодействие животных с другими организмами.</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6</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19.</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Разнообразие типов взаимоотношений животных с другими компонентами среды обитания.</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20.</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Трофические отношения в живой природе.</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21.</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Конкурентные взаимоотношения в живой природе.</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22.</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Роль конкурентных и трофических взаимоотношений в эволюции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23.</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Симбиотические отношения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24.</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 xml:space="preserve">Практическое применение значений о взаимоотношениях животных в природе и жизни человека. </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rPr>
                <w:b/>
                <w:i/>
                <w:u w:val="single"/>
              </w:rPr>
            </w:pPr>
            <w:r>
              <w:rPr>
                <w:b/>
                <w:i/>
                <w:u w:val="single"/>
              </w:rPr>
              <w:t>Экология популяций, биоценозов и экосистем.</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5</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25.</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Популяция. Внутрипопуляционные отношения.</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lastRenderedPageBreak/>
              <w:t>26.</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Динамика и регуляция численности популяции.</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27.</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Биоценоз и его устойчивость.</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28.</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Роль животных в экосистемах. Экологические пирамиды.</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29.</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Фауна типичных экосистем Ставропольского края. Экскурсия « Разнообразие экосистем своей местности».</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rPr>
                <w:b/>
                <w:i/>
                <w:u w:val="single"/>
              </w:rPr>
            </w:pPr>
            <w:r>
              <w:rPr>
                <w:b/>
                <w:i/>
                <w:u w:val="single"/>
              </w:rPr>
              <w:t>Животные и человек. Влияние антропогенных факторов на животных.</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b/>
                <w:i/>
                <w:u w:val="single"/>
              </w:rPr>
            </w:pPr>
            <w:r>
              <w:rPr>
                <w:b/>
                <w:i/>
                <w:u w:val="single"/>
              </w:rPr>
              <w:t>3</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30.</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Влияние деятельности человека на животных в Ставропольском крае.</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31.</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Экологические особенности домашних животных. Город и животные.</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32.</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Охрана животного мира.</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1</w:t>
            </w: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33.</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Экскурсия в музей</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r>
              <w:t>34.</w:t>
            </w: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Итоговое повторение. Летние задания.</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r w:rsidR="0009272F">
        <w:tc>
          <w:tcPr>
            <w:tcW w:w="659"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rPr>
                <w:sz w:val="20"/>
                <w:szCs w:val="20"/>
              </w:rPr>
            </w:pPr>
          </w:p>
        </w:tc>
        <w:tc>
          <w:tcPr>
            <w:tcW w:w="4890" w:type="dxa"/>
            <w:tcBorders>
              <w:top w:val="single" w:sz="4" w:space="0" w:color="000000"/>
              <w:left w:val="single" w:sz="4" w:space="0" w:color="000000"/>
              <w:bottom w:val="single" w:sz="4" w:space="0" w:color="000000"/>
            </w:tcBorders>
            <w:shd w:val="clear" w:color="auto" w:fill="auto"/>
          </w:tcPr>
          <w:p w:rsidR="0009272F" w:rsidRDefault="0009272F">
            <w:pPr>
              <w:snapToGrid w:val="0"/>
            </w:pPr>
            <w:r>
              <w:t>Резерв-1 час.</w:t>
            </w:r>
          </w:p>
        </w:tc>
        <w:tc>
          <w:tcPr>
            <w:tcW w:w="108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290" w:type="dxa"/>
            <w:tcBorders>
              <w:top w:val="single" w:sz="4" w:space="0" w:color="000000"/>
              <w:left w:val="single" w:sz="4" w:space="0" w:color="000000"/>
              <w:bottom w:val="single" w:sz="4" w:space="0" w:color="000000"/>
            </w:tcBorders>
            <w:shd w:val="clear" w:color="auto" w:fill="auto"/>
          </w:tcPr>
          <w:p w:rsidR="0009272F" w:rsidRDefault="0009272F">
            <w:pPr>
              <w:snapToGrid w:val="0"/>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9272F" w:rsidRDefault="0009272F">
            <w:pPr>
              <w:snapToGrid w:val="0"/>
              <w:jc w:val="center"/>
            </w:pPr>
          </w:p>
        </w:tc>
      </w:tr>
    </w:tbl>
    <w:p w:rsidR="0009272F" w:rsidRDefault="0009272F"/>
    <w:p w:rsidR="0009272F" w:rsidRDefault="0009272F">
      <w:pPr>
        <w:pStyle w:val="a9"/>
        <w:tabs>
          <w:tab w:val="left" w:pos="284"/>
        </w:tabs>
        <w:jc w:val="center"/>
        <w:rPr>
          <w:sz w:val="28"/>
          <w:szCs w:val="28"/>
        </w:rPr>
      </w:pPr>
      <w:r>
        <w:rPr>
          <w:sz w:val="28"/>
          <w:szCs w:val="28"/>
        </w:rPr>
        <w:t>План проведения  недели биологии</w:t>
      </w:r>
    </w:p>
    <w:p w:rsidR="0009272F" w:rsidRDefault="0009272F">
      <w:pPr>
        <w:pStyle w:val="a9"/>
        <w:tabs>
          <w:tab w:val="left" w:pos="284"/>
        </w:tabs>
        <w:jc w:val="center"/>
        <w:rPr>
          <w:sz w:val="28"/>
          <w:szCs w:val="28"/>
        </w:rPr>
      </w:pPr>
      <w:r>
        <w:rPr>
          <w:sz w:val="28"/>
          <w:szCs w:val="28"/>
        </w:rPr>
        <w:t>в 2011-2012 учебном году.</w:t>
      </w:r>
    </w:p>
    <w:p w:rsidR="0009272F" w:rsidRDefault="0009272F">
      <w:pPr>
        <w:pStyle w:val="a9"/>
        <w:tabs>
          <w:tab w:val="left" w:pos="284"/>
        </w:tabs>
        <w:rPr>
          <w:sz w:val="28"/>
          <w:szCs w:val="28"/>
        </w:rPr>
      </w:pPr>
    </w:p>
    <w:tbl>
      <w:tblPr>
        <w:tblW w:w="0" w:type="auto"/>
        <w:tblInd w:w="114" w:type="dxa"/>
        <w:tblLayout w:type="fixed"/>
        <w:tblLook w:val="0000"/>
      </w:tblPr>
      <w:tblGrid>
        <w:gridCol w:w="869"/>
        <w:gridCol w:w="4350"/>
        <w:gridCol w:w="2115"/>
        <w:gridCol w:w="2296"/>
      </w:tblGrid>
      <w:tr w:rsidR="0009272F">
        <w:tc>
          <w:tcPr>
            <w:tcW w:w="869"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rPr>
                <w:iCs/>
              </w:rPr>
            </w:pPr>
            <w:r>
              <w:rPr>
                <w:iCs/>
              </w:rPr>
              <w:t>Дата</w:t>
            </w:r>
          </w:p>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rPr>
                <w:iCs/>
              </w:rPr>
            </w:pPr>
            <w:r>
              <w:rPr>
                <w:iCs/>
              </w:rPr>
              <w:t>Мероприятие</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rPr>
                <w:iCs/>
              </w:rPr>
            </w:pPr>
            <w:r>
              <w:rPr>
                <w:iCs/>
              </w:rPr>
              <w:t xml:space="preserve">Класс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snapToGrid w:val="0"/>
              <w:jc w:val="both"/>
              <w:rPr>
                <w:iCs/>
              </w:rPr>
            </w:pPr>
            <w:r>
              <w:rPr>
                <w:iCs/>
              </w:rPr>
              <w:t>Ответственный</w:t>
            </w:r>
          </w:p>
        </w:tc>
      </w:tr>
      <w:tr w:rsidR="0009272F">
        <w:trPr>
          <w:trHeight w:val="724"/>
        </w:trPr>
        <w:tc>
          <w:tcPr>
            <w:tcW w:w="869" w:type="dxa"/>
            <w:vMerge w:val="restart"/>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09-11.</w:t>
            </w:r>
          </w:p>
          <w:p w:rsidR="0009272F" w:rsidRDefault="0009272F">
            <w:pPr>
              <w:pStyle w:val="a9"/>
              <w:snapToGrid w:val="0"/>
              <w:jc w:val="both"/>
            </w:pPr>
            <w:r>
              <w:t>2011г.</w:t>
            </w:r>
          </w:p>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rPr>
                <w:iCs/>
              </w:rPr>
            </w:pPr>
            <w:r>
              <w:rPr>
                <w:iCs/>
              </w:rPr>
              <w:t>Открытие недели биологии</w:t>
            </w:r>
          </w:p>
          <w:p w:rsidR="0009272F" w:rsidRDefault="0009272F">
            <w:pPr>
              <w:pStyle w:val="a9"/>
              <w:jc w:val="both"/>
              <w:rPr>
                <w:i/>
              </w:rPr>
            </w:pP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5-10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jc w:val="both"/>
            </w:pPr>
            <w:r>
              <w:t>Руководитель МО, учителя- предметники</w:t>
            </w:r>
          </w:p>
        </w:tc>
      </w:tr>
      <w:tr w:rsidR="0009272F">
        <w:trPr>
          <w:trHeight w:val="824"/>
        </w:trPr>
        <w:tc>
          <w:tcPr>
            <w:tcW w:w="869" w:type="dxa"/>
            <w:vMerge/>
            <w:tcBorders>
              <w:top w:val="single" w:sz="4" w:space="0" w:color="000000"/>
              <w:left w:val="single" w:sz="4" w:space="0" w:color="000000"/>
              <w:bottom w:val="single" w:sz="4" w:space="0" w:color="000000"/>
            </w:tcBorders>
            <w:shd w:val="clear" w:color="auto" w:fill="auto"/>
            <w:vAlign w:val="center"/>
          </w:tcPr>
          <w:p w:rsidR="0009272F" w:rsidRDefault="0009272F"/>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Выставка поделок  из природного материала</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5-8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snapToGrid w:val="0"/>
              <w:jc w:val="both"/>
            </w:pPr>
            <w:r>
              <w:t>Классные руководители</w:t>
            </w:r>
          </w:p>
        </w:tc>
      </w:tr>
      <w:tr w:rsidR="0009272F">
        <w:trPr>
          <w:trHeight w:val="718"/>
        </w:trPr>
        <w:tc>
          <w:tcPr>
            <w:tcW w:w="869" w:type="dxa"/>
            <w:vMerge/>
            <w:tcBorders>
              <w:top w:val="single" w:sz="4" w:space="0" w:color="000000"/>
              <w:left w:val="single" w:sz="4" w:space="0" w:color="000000"/>
              <w:bottom w:val="single" w:sz="4" w:space="0" w:color="000000"/>
            </w:tcBorders>
            <w:shd w:val="clear" w:color="auto" w:fill="auto"/>
            <w:vAlign w:val="center"/>
          </w:tcPr>
          <w:p w:rsidR="0009272F" w:rsidRDefault="0009272F"/>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Школьный тур олимпиады по биологиии</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9-11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snapToGrid w:val="0"/>
              <w:jc w:val="both"/>
            </w:pPr>
            <w:r>
              <w:t>Учителя биологии.</w:t>
            </w:r>
          </w:p>
        </w:tc>
      </w:tr>
      <w:tr w:rsidR="0009272F">
        <w:trPr>
          <w:trHeight w:val="750"/>
        </w:trPr>
        <w:tc>
          <w:tcPr>
            <w:tcW w:w="869" w:type="dxa"/>
            <w:vMerge w:val="restart"/>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12-02.</w:t>
            </w:r>
          </w:p>
          <w:p w:rsidR="0009272F" w:rsidRDefault="0009272F">
            <w:pPr>
              <w:pStyle w:val="a9"/>
              <w:snapToGrid w:val="0"/>
              <w:jc w:val="both"/>
            </w:pPr>
            <w:r>
              <w:t>2012г.</w:t>
            </w:r>
          </w:p>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Районный тур олимпиады по биологии</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rPr>
                <w:bCs/>
              </w:rPr>
            </w:pPr>
            <w:r>
              <w:rPr>
                <w:bCs/>
              </w:rPr>
              <w:t>9-11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snapToGrid w:val="0"/>
              <w:jc w:val="both"/>
            </w:pPr>
            <w:r>
              <w:t>Завуч по ВР, учителя биологии</w:t>
            </w:r>
          </w:p>
        </w:tc>
      </w:tr>
      <w:tr w:rsidR="0009272F">
        <w:trPr>
          <w:trHeight w:val="736"/>
        </w:trPr>
        <w:tc>
          <w:tcPr>
            <w:tcW w:w="869" w:type="dxa"/>
            <w:vMerge/>
            <w:tcBorders>
              <w:top w:val="single" w:sz="4" w:space="0" w:color="000000"/>
              <w:left w:val="single" w:sz="4" w:space="0" w:color="000000"/>
              <w:bottom w:val="single" w:sz="4" w:space="0" w:color="000000"/>
            </w:tcBorders>
            <w:shd w:val="clear" w:color="auto" w:fill="auto"/>
            <w:vAlign w:val="center"/>
          </w:tcPr>
          <w:p w:rsidR="0009272F" w:rsidRDefault="0009272F"/>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rPr>
                <w:iCs/>
              </w:rPr>
            </w:pPr>
            <w:r>
              <w:rPr>
                <w:iCs/>
              </w:rPr>
              <w:t>Всемирный День борьбы со СПИДом</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8-11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snapToGrid w:val="0"/>
              <w:jc w:val="both"/>
            </w:pPr>
            <w:r>
              <w:t>Учителя биологии, классные руководители</w:t>
            </w:r>
          </w:p>
        </w:tc>
      </w:tr>
      <w:tr w:rsidR="0009272F">
        <w:trPr>
          <w:trHeight w:val="722"/>
        </w:trPr>
        <w:tc>
          <w:tcPr>
            <w:tcW w:w="869" w:type="dxa"/>
            <w:vMerge/>
            <w:tcBorders>
              <w:top w:val="single" w:sz="4" w:space="0" w:color="000000"/>
              <w:left w:val="single" w:sz="4" w:space="0" w:color="000000"/>
              <w:bottom w:val="single" w:sz="4" w:space="0" w:color="000000"/>
            </w:tcBorders>
            <w:shd w:val="clear" w:color="auto" w:fill="auto"/>
            <w:vAlign w:val="center"/>
          </w:tcPr>
          <w:p w:rsidR="0009272F" w:rsidRDefault="0009272F"/>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Природа в творчестве поэтов. Внеклассное мероприятие «Поёт зима, аукает».</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5-7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snapToGrid w:val="0"/>
              <w:jc w:val="both"/>
            </w:pPr>
            <w:r>
              <w:t>Учителя биологии, литературы.</w:t>
            </w:r>
          </w:p>
        </w:tc>
      </w:tr>
      <w:tr w:rsidR="0009272F">
        <w:trPr>
          <w:trHeight w:val="884"/>
        </w:trPr>
        <w:tc>
          <w:tcPr>
            <w:tcW w:w="869" w:type="dxa"/>
            <w:vMerge w:val="restart"/>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03-05. 2012</w:t>
            </w:r>
          </w:p>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rPr>
                <w:iCs/>
              </w:rPr>
            </w:pPr>
            <w:r>
              <w:rPr>
                <w:iCs/>
              </w:rPr>
              <w:t>День Земли, День воды</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5-11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snapToGrid w:val="0"/>
              <w:jc w:val="both"/>
            </w:pPr>
            <w:r>
              <w:t>Учителя биологии, географии, химии</w:t>
            </w:r>
          </w:p>
        </w:tc>
      </w:tr>
      <w:tr w:rsidR="0009272F">
        <w:trPr>
          <w:trHeight w:val="884"/>
        </w:trPr>
        <w:tc>
          <w:tcPr>
            <w:tcW w:w="869" w:type="dxa"/>
            <w:vMerge/>
            <w:tcBorders>
              <w:top w:val="single" w:sz="4" w:space="0" w:color="000000"/>
              <w:left w:val="single" w:sz="4" w:space="0" w:color="000000"/>
              <w:bottom w:val="single" w:sz="4" w:space="0" w:color="000000"/>
            </w:tcBorders>
            <w:shd w:val="clear" w:color="auto" w:fill="auto"/>
            <w:vAlign w:val="center"/>
          </w:tcPr>
          <w:p w:rsidR="0009272F" w:rsidRDefault="0009272F"/>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rPr>
                <w:iCs/>
              </w:rPr>
            </w:pPr>
            <w:r>
              <w:rPr>
                <w:iCs/>
              </w:rPr>
              <w:t>День птиц</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5-8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jc w:val="both"/>
            </w:pPr>
            <w:r>
              <w:t>Учитель биологии, географии</w:t>
            </w:r>
          </w:p>
        </w:tc>
      </w:tr>
      <w:tr w:rsidR="0009272F">
        <w:trPr>
          <w:trHeight w:val="121"/>
        </w:trPr>
        <w:tc>
          <w:tcPr>
            <w:tcW w:w="869" w:type="dxa"/>
            <w:vMerge/>
            <w:tcBorders>
              <w:top w:val="single" w:sz="4" w:space="0" w:color="000000"/>
              <w:left w:val="single" w:sz="4" w:space="0" w:color="000000"/>
              <w:bottom w:val="single" w:sz="4" w:space="0" w:color="000000"/>
            </w:tcBorders>
            <w:shd w:val="clear" w:color="auto" w:fill="auto"/>
            <w:vAlign w:val="center"/>
          </w:tcPr>
          <w:p w:rsidR="0009272F" w:rsidRDefault="0009272F"/>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rPr>
                <w:iCs/>
              </w:rPr>
            </w:pPr>
            <w:r>
              <w:rPr>
                <w:iCs/>
              </w:rPr>
              <w:t>День здоровья</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5-11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snapToGrid w:val="0"/>
              <w:jc w:val="both"/>
            </w:pPr>
            <w:r>
              <w:t xml:space="preserve">Учитель биологии, </w:t>
            </w:r>
            <w:r>
              <w:lastRenderedPageBreak/>
              <w:t>(медработник)</w:t>
            </w:r>
          </w:p>
        </w:tc>
      </w:tr>
      <w:tr w:rsidR="0009272F">
        <w:trPr>
          <w:trHeight w:val="891"/>
        </w:trPr>
        <w:tc>
          <w:tcPr>
            <w:tcW w:w="869"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lastRenderedPageBreak/>
              <w:t>06-08.</w:t>
            </w:r>
          </w:p>
          <w:p w:rsidR="0009272F" w:rsidRDefault="0009272F">
            <w:pPr>
              <w:pStyle w:val="a9"/>
              <w:snapToGrid w:val="0"/>
              <w:jc w:val="both"/>
            </w:pPr>
            <w:r>
              <w:t>2012</w:t>
            </w:r>
          </w:p>
        </w:tc>
        <w:tc>
          <w:tcPr>
            <w:tcW w:w="4350"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Прохождение летней практики</w:t>
            </w:r>
          </w:p>
        </w:tc>
        <w:tc>
          <w:tcPr>
            <w:tcW w:w="2115" w:type="dxa"/>
            <w:tcBorders>
              <w:top w:val="single" w:sz="4" w:space="0" w:color="000000"/>
              <w:left w:val="single" w:sz="4" w:space="0" w:color="000000"/>
              <w:bottom w:val="single" w:sz="4" w:space="0" w:color="000000"/>
            </w:tcBorders>
            <w:shd w:val="clear" w:color="auto" w:fill="auto"/>
            <w:vAlign w:val="center"/>
          </w:tcPr>
          <w:p w:rsidR="0009272F" w:rsidRDefault="0009272F">
            <w:pPr>
              <w:pStyle w:val="a9"/>
              <w:snapToGrid w:val="0"/>
              <w:jc w:val="both"/>
            </w:pPr>
            <w:r>
              <w:t>5-8, 10 классы</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72F" w:rsidRDefault="0009272F">
            <w:pPr>
              <w:pStyle w:val="a9"/>
              <w:snapToGrid w:val="0"/>
              <w:jc w:val="both"/>
            </w:pPr>
            <w:r>
              <w:t>Классные руководители, руководитель практики.</w:t>
            </w:r>
          </w:p>
        </w:tc>
      </w:tr>
    </w:tbl>
    <w:p w:rsidR="0009272F" w:rsidRDefault="0009272F">
      <w:pPr>
        <w:jc w:val="both"/>
      </w:pPr>
    </w:p>
    <w:p w:rsidR="0009272F" w:rsidRDefault="0009272F">
      <w:pPr>
        <w:jc w:val="center"/>
        <w:rPr>
          <w:b/>
          <w:sz w:val="28"/>
          <w:szCs w:val="28"/>
        </w:rPr>
      </w:pPr>
      <w:r>
        <w:rPr>
          <w:b/>
          <w:sz w:val="28"/>
          <w:szCs w:val="28"/>
        </w:rPr>
        <w:t>Аналитическая справка</w:t>
      </w:r>
    </w:p>
    <w:p w:rsidR="0009272F" w:rsidRDefault="0009272F">
      <w:pPr>
        <w:jc w:val="center"/>
        <w:rPr>
          <w:b/>
          <w:sz w:val="28"/>
          <w:szCs w:val="28"/>
        </w:rPr>
      </w:pPr>
      <w:r>
        <w:rPr>
          <w:b/>
          <w:sz w:val="28"/>
          <w:szCs w:val="28"/>
        </w:rPr>
        <w:t xml:space="preserve"> по организации внеурочной деятельности  в рамках преподаваемого предмета </w:t>
      </w:r>
    </w:p>
    <w:p w:rsidR="0009272F" w:rsidRDefault="0009272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учителя биологии </w:t>
      </w:r>
    </w:p>
    <w:p w:rsidR="0009272F" w:rsidRDefault="0009272F">
      <w:pPr>
        <w:jc w:val="center"/>
        <w:rPr>
          <w:b/>
          <w:sz w:val="28"/>
          <w:szCs w:val="28"/>
        </w:rPr>
      </w:pPr>
      <w:r>
        <w:rPr>
          <w:b/>
          <w:sz w:val="28"/>
          <w:szCs w:val="28"/>
        </w:rPr>
        <w:t>муниципального казенного общеобразовательного учреждения</w:t>
      </w:r>
    </w:p>
    <w:p w:rsidR="0009272F" w:rsidRDefault="0009272F">
      <w:pPr>
        <w:jc w:val="center"/>
        <w:rPr>
          <w:b/>
          <w:color w:val="000000"/>
          <w:sz w:val="28"/>
          <w:szCs w:val="28"/>
        </w:rPr>
      </w:pPr>
      <w:r>
        <w:rPr>
          <w:b/>
          <w:color w:val="000000"/>
          <w:sz w:val="28"/>
          <w:szCs w:val="28"/>
        </w:rPr>
        <w:t>«Средняя общеобразовательная</w:t>
      </w:r>
      <w:r>
        <w:rPr>
          <w:b/>
          <w:sz w:val="28"/>
          <w:szCs w:val="28"/>
        </w:rPr>
        <w:t xml:space="preserve"> </w:t>
      </w:r>
      <w:r>
        <w:rPr>
          <w:b/>
          <w:color w:val="000000"/>
          <w:sz w:val="28"/>
          <w:szCs w:val="28"/>
        </w:rPr>
        <w:t>школа №1»</w:t>
      </w:r>
    </w:p>
    <w:p w:rsidR="0009272F" w:rsidRDefault="0009272F">
      <w:pPr>
        <w:jc w:val="center"/>
        <w:rPr>
          <w:b/>
          <w:color w:val="000000"/>
          <w:sz w:val="28"/>
          <w:szCs w:val="28"/>
        </w:rPr>
      </w:pPr>
      <w:r>
        <w:rPr>
          <w:b/>
          <w:color w:val="000000"/>
          <w:sz w:val="28"/>
          <w:szCs w:val="28"/>
        </w:rPr>
        <w:t>г. Изобильного</w:t>
      </w:r>
    </w:p>
    <w:p w:rsidR="0009272F" w:rsidRDefault="0010123C" w:rsidP="0010123C">
      <w:pPr>
        <w:jc w:val="center"/>
        <w:rPr>
          <w:b/>
          <w:sz w:val="28"/>
          <w:szCs w:val="28"/>
        </w:rPr>
      </w:pPr>
      <w:r>
        <w:rPr>
          <w:b/>
          <w:sz w:val="28"/>
          <w:szCs w:val="28"/>
        </w:rPr>
        <w:t>Качановой Валентины Дмитриевны</w:t>
      </w:r>
      <w:r w:rsidR="0009272F">
        <w:rPr>
          <w:b/>
          <w:sz w:val="28"/>
          <w:szCs w:val="28"/>
        </w:rPr>
        <w:t>.</w:t>
      </w:r>
    </w:p>
    <w:p w:rsidR="0009272F" w:rsidRDefault="0009272F">
      <w:pPr>
        <w:pStyle w:val="ad"/>
        <w:tabs>
          <w:tab w:val="left" w:pos="284"/>
        </w:tabs>
        <w:ind w:left="0"/>
      </w:pPr>
    </w:p>
    <w:p w:rsidR="0009272F" w:rsidRDefault="0009272F" w:rsidP="002D4A29">
      <w:pPr>
        <w:jc w:val="both"/>
        <w:rPr>
          <w:color w:val="000000"/>
        </w:rPr>
      </w:pPr>
      <w:r w:rsidRPr="00AD47AF">
        <w:rPr>
          <w:sz w:val="22"/>
        </w:rPr>
        <w:t xml:space="preserve">   </w:t>
      </w:r>
      <w:r w:rsidR="0010123C" w:rsidRPr="00AD47AF">
        <w:rPr>
          <w:szCs w:val="28"/>
        </w:rPr>
        <w:t xml:space="preserve">Качанова Валентина Дмитриевна </w:t>
      </w:r>
      <w:r>
        <w:t>разработала план факультативов по экологии растений по теме «Флора Ставрополья» и экологии животных по теме «Фауна Ставрополья». Факультатив реализуется ею в течение двух лет.</w:t>
      </w:r>
      <w:r>
        <w:rPr>
          <w:color w:val="000000"/>
        </w:rPr>
        <w:t xml:space="preserve"> Данный факультатив призван дать достаточно полное и целостное представление о древней и современной флоре и фауне,обитавших и обитающих на современной территории Ставропольского края;  о взаимоотношении организмов разных царств между собой, между факторами неживой природы и  влиянии  человека на организмы.  Данный курс раскрывает для учащихся удивительные особенности приспособления организмов  к условиям окружающей среды. Знакомит со сложнейшими связями организмов в биоценозах, указывая на их гармонию и хрупкость.    Факультативный курс рассчитан на преподавание в 6-7 классах и предусматривает 34 часа в год ( 1 час в неделю) в рамках вариативной части базисного учебного плана.   Целью курса является: воспитание гражданина России, патриота своей малой родины, знающего, любящего свой край, город, бережно относящегося  к природе. </w:t>
      </w:r>
    </w:p>
    <w:p w:rsidR="0009272F" w:rsidRDefault="0009272F" w:rsidP="002D4A29">
      <w:pPr>
        <w:jc w:val="both"/>
      </w:pPr>
      <w:r>
        <w:rPr>
          <w:color w:val="000000"/>
        </w:rPr>
        <w:t xml:space="preserve">   Педагог активно сотрудничает с районной библиотекой и районным музеем истории.</w:t>
      </w:r>
      <w:r>
        <w:t xml:space="preserve"> </w:t>
      </w:r>
    </w:p>
    <w:p w:rsidR="002D4A29" w:rsidRDefault="002D4A29" w:rsidP="002D4A29">
      <w:pPr>
        <w:pStyle w:val="ad"/>
        <w:tabs>
          <w:tab w:val="left" w:pos="284"/>
        </w:tabs>
        <w:ind w:left="0"/>
        <w:jc w:val="both"/>
        <w:rPr>
          <w:bCs/>
        </w:rPr>
      </w:pPr>
      <w:r>
        <w:t xml:space="preserve">   Ученики Качановой В.Д.</w:t>
      </w:r>
      <w:r w:rsidR="0009272F">
        <w:t xml:space="preserve"> принимают активное участие  в  международной акции « Спаси дерево», "Посади дерево», в Днях здоровья, Земли, птиц. Они ежегодно развешивают кормушки для птиц на территории школьного двора и городского</w:t>
      </w:r>
      <w:r>
        <w:t xml:space="preserve"> парка, ведут мониторинг экологического состояния пришкольного участка.</w:t>
      </w:r>
      <w:r w:rsidRPr="002D4A29">
        <w:rPr>
          <w:bCs/>
        </w:rPr>
        <w:t xml:space="preserve"> </w:t>
      </w:r>
      <w:r>
        <w:rPr>
          <w:bCs/>
        </w:rPr>
        <w:t xml:space="preserve">Валентина Дмитриевна является постоянным  руководителем летней практики, активно участвует в озеленении школы.    </w:t>
      </w:r>
    </w:p>
    <w:p w:rsidR="0009272F" w:rsidRDefault="002D4A29" w:rsidP="002D4A29">
      <w:pPr>
        <w:jc w:val="both"/>
      </w:pPr>
      <w:r>
        <w:t xml:space="preserve"> Ежегодно наша школа участвует в конкурсах на лучший школьный двор и лучший пришкольный участок. В результате занимали 1-е места в районе и 2-е место в крае.</w:t>
      </w:r>
      <w:r w:rsidR="0009272F">
        <w:t xml:space="preserve">  В мае 2011 года</w:t>
      </w:r>
      <w:r>
        <w:t xml:space="preserve"> учащиеся</w:t>
      </w:r>
      <w:r w:rsidR="0009272F">
        <w:t xml:space="preserve"> </w:t>
      </w:r>
      <w:r>
        <w:t xml:space="preserve">Качановой В.Д. </w:t>
      </w:r>
      <w:r w:rsidR="0009272F">
        <w:t>принимали участие в слёте юных экологов, за что были награждены грамотой.</w:t>
      </w:r>
    </w:p>
    <w:p w:rsidR="0009272F" w:rsidRDefault="0009272F" w:rsidP="002D4A29">
      <w:pPr>
        <w:pStyle w:val="ad"/>
        <w:tabs>
          <w:tab w:val="left" w:pos="284"/>
        </w:tabs>
        <w:ind w:left="0"/>
        <w:jc w:val="both"/>
        <w:rPr>
          <w:bCs/>
        </w:rPr>
      </w:pPr>
      <w:r>
        <w:rPr>
          <w:bCs/>
        </w:rPr>
        <w:t xml:space="preserve">    </w:t>
      </w:r>
    </w:p>
    <w:p w:rsidR="0009272F" w:rsidRDefault="0009272F">
      <w:pPr>
        <w:pStyle w:val="ad"/>
        <w:tabs>
          <w:tab w:val="left" w:pos="284"/>
        </w:tabs>
        <w:ind w:left="0"/>
        <w:rPr>
          <w:b/>
          <w:bCs/>
        </w:rPr>
      </w:pPr>
    </w:p>
    <w:p w:rsidR="0009272F" w:rsidRDefault="0009272F">
      <w:pPr>
        <w:jc w:val="both"/>
        <w:rPr>
          <w:b/>
        </w:rPr>
      </w:pPr>
      <w:r>
        <w:rPr>
          <w:b/>
        </w:rPr>
        <w:t>Директор МКОУ «СОШ № 1</w:t>
      </w:r>
      <w:r w:rsidR="002D4A29">
        <w:rPr>
          <w:b/>
        </w:rPr>
        <w:t xml:space="preserve">» г. Изобильного  </w:t>
      </w:r>
      <w:r>
        <w:rPr>
          <w:b/>
        </w:rPr>
        <w:t>___________</w:t>
      </w:r>
      <w:r w:rsidR="002D4A29">
        <w:rPr>
          <w:b/>
        </w:rPr>
        <w:t xml:space="preserve">   С.Г. </w:t>
      </w:r>
      <w:r>
        <w:rPr>
          <w:b/>
        </w:rPr>
        <w:t xml:space="preserve">Кузьменко </w:t>
      </w:r>
    </w:p>
    <w:p w:rsidR="0009272F" w:rsidRDefault="0009272F">
      <w:pPr>
        <w:pStyle w:val="ad"/>
        <w:tabs>
          <w:tab w:val="left" w:pos="284"/>
        </w:tabs>
        <w:ind w:left="0"/>
        <w:rPr>
          <w:b/>
          <w:bCs/>
        </w:rPr>
      </w:pPr>
    </w:p>
    <w:p w:rsidR="0009272F" w:rsidRDefault="0009272F">
      <w:pPr>
        <w:pStyle w:val="ad"/>
        <w:tabs>
          <w:tab w:val="left" w:pos="284"/>
        </w:tabs>
        <w:ind w:left="0"/>
        <w:rPr>
          <w:b/>
        </w:rPr>
      </w:pPr>
      <w:r>
        <w:rPr>
          <w:b/>
          <w:bCs/>
        </w:rPr>
        <w:t xml:space="preserve">    </w:t>
      </w:r>
      <w:r w:rsidR="002D4A29">
        <w:rPr>
          <w:b/>
        </w:rPr>
        <w:t xml:space="preserve">    1 июня 2013</w:t>
      </w:r>
      <w:r>
        <w:rPr>
          <w:b/>
        </w:rPr>
        <w:t xml:space="preserve"> года </w:t>
      </w:r>
    </w:p>
    <w:p w:rsidR="0009272F" w:rsidRDefault="0009272F">
      <w:pPr>
        <w:pStyle w:val="ad"/>
        <w:tabs>
          <w:tab w:val="left" w:pos="284"/>
        </w:tabs>
        <w:ind w:left="0"/>
        <w:jc w:val="center"/>
        <w:rPr>
          <w:b/>
          <w:bCs/>
        </w:rPr>
      </w:pPr>
    </w:p>
    <w:p w:rsidR="0009272F" w:rsidRDefault="0009272F">
      <w:pPr>
        <w:pStyle w:val="ad"/>
        <w:tabs>
          <w:tab w:val="left" w:pos="284"/>
        </w:tabs>
        <w:ind w:left="0"/>
        <w:jc w:val="center"/>
        <w:rPr>
          <w:b/>
          <w:bCs/>
        </w:rPr>
      </w:pPr>
    </w:p>
    <w:p w:rsidR="0009272F" w:rsidRDefault="0009272F">
      <w:pPr>
        <w:pStyle w:val="ad"/>
        <w:tabs>
          <w:tab w:val="left" w:pos="284"/>
        </w:tabs>
        <w:ind w:left="0"/>
        <w:jc w:val="center"/>
        <w:rPr>
          <w:b/>
          <w:bCs/>
        </w:rPr>
      </w:pPr>
      <w:r>
        <w:rPr>
          <w:b/>
          <w:bCs/>
        </w:rPr>
        <w:t>Раздел 4. Научно-методическая деятельность педагога</w:t>
      </w:r>
    </w:p>
    <w:p w:rsidR="0009272F" w:rsidRDefault="0009272F">
      <w:pPr>
        <w:pStyle w:val="ad"/>
        <w:tabs>
          <w:tab w:val="left" w:pos="284"/>
        </w:tabs>
        <w:ind w:left="0"/>
        <w:rPr>
          <w:b/>
          <w:bCs/>
        </w:rPr>
      </w:pPr>
    </w:p>
    <w:p w:rsidR="0009272F" w:rsidRDefault="0009272F">
      <w:pPr>
        <w:pStyle w:val="ad"/>
        <w:tabs>
          <w:tab w:val="left" w:pos="284"/>
        </w:tabs>
        <w:ind w:left="0"/>
        <w:jc w:val="center"/>
        <w:rPr>
          <w:b/>
          <w:bCs/>
        </w:rPr>
      </w:pPr>
      <w:r>
        <w:rPr>
          <w:b/>
          <w:bCs/>
        </w:rPr>
        <w:t>4.1. Презентация педагогом своих профессиональных достижений</w:t>
      </w:r>
    </w:p>
    <w:p w:rsidR="0009272F" w:rsidRDefault="0009272F">
      <w:pPr>
        <w:pStyle w:val="ad"/>
        <w:tabs>
          <w:tab w:val="left" w:pos="284"/>
        </w:tabs>
        <w:ind w:left="0"/>
      </w:pPr>
      <w:r>
        <w:t>а) Работа в методическом объединении, сотрудничество с методическими службами района и города, другими учреждениями:</w:t>
      </w:r>
    </w:p>
    <w:p w:rsidR="0009272F" w:rsidRDefault="0009272F">
      <w:pPr>
        <w:pStyle w:val="ad"/>
        <w:tabs>
          <w:tab w:val="left" w:pos="284"/>
        </w:tabs>
        <w:ind w:left="0"/>
        <w:jc w:val="center"/>
      </w:pPr>
    </w:p>
    <w:tbl>
      <w:tblPr>
        <w:tblW w:w="0" w:type="auto"/>
        <w:tblInd w:w="99" w:type="dxa"/>
        <w:tblLayout w:type="fixed"/>
        <w:tblLook w:val="0000"/>
      </w:tblPr>
      <w:tblGrid>
        <w:gridCol w:w="404"/>
        <w:gridCol w:w="3945"/>
        <w:gridCol w:w="3885"/>
        <w:gridCol w:w="1381"/>
      </w:tblGrid>
      <w:tr w:rsidR="0009272F">
        <w:trPr>
          <w:trHeight w:val="442"/>
        </w:trPr>
        <w:tc>
          <w:tcPr>
            <w:tcW w:w="404" w:type="dxa"/>
            <w:tcBorders>
              <w:top w:val="double" w:sz="1" w:space="0" w:color="000000"/>
              <w:left w:val="double" w:sz="1" w:space="0" w:color="000000"/>
              <w:bottom w:val="single" w:sz="4" w:space="0" w:color="000000"/>
            </w:tcBorders>
            <w:shd w:val="clear" w:color="auto" w:fill="auto"/>
          </w:tcPr>
          <w:p w:rsidR="0009272F" w:rsidRDefault="0009272F">
            <w:pPr>
              <w:autoSpaceDE w:val="0"/>
              <w:snapToGrid w:val="0"/>
              <w:spacing w:before="120" w:after="120"/>
              <w:jc w:val="center"/>
              <w:rPr>
                <w:rFonts w:cs="Calibri"/>
                <w:color w:val="000000"/>
              </w:rPr>
            </w:pPr>
            <w:r>
              <w:rPr>
                <w:rFonts w:cs="Calibri"/>
                <w:color w:val="000000"/>
              </w:rPr>
              <w:t>№</w:t>
            </w:r>
          </w:p>
        </w:tc>
        <w:tc>
          <w:tcPr>
            <w:tcW w:w="3945" w:type="dxa"/>
            <w:tcBorders>
              <w:top w:val="double" w:sz="1" w:space="0" w:color="000000"/>
              <w:left w:val="single" w:sz="4" w:space="0" w:color="000000"/>
              <w:bottom w:val="single" w:sz="4" w:space="0" w:color="000000"/>
            </w:tcBorders>
            <w:shd w:val="clear" w:color="auto" w:fill="auto"/>
          </w:tcPr>
          <w:p w:rsidR="0009272F" w:rsidRDefault="0009272F">
            <w:pPr>
              <w:autoSpaceDE w:val="0"/>
              <w:snapToGrid w:val="0"/>
              <w:spacing w:before="120" w:after="120"/>
              <w:rPr>
                <w:rFonts w:cs="Calibri"/>
                <w:color w:val="000000"/>
              </w:rPr>
            </w:pPr>
            <w:r>
              <w:rPr>
                <w:rFonts w:cs="Calibri"/>
                <w:color w:val="000000"/>
              </w:rPr>
              <w:t>Статус</w:t>
            </w:r>
          </w:p>
        </w:tc>
        <w:tc>
          <w:tcPr>
            <w:tcW w:w="3885" w:type="dxa"/>
            <w:tcBorders>
              <w:top w:val="double" w:sz="1" w:space="0" w:color="000000"/>
              <w:left w:val="single" w:sz="4" w:space="0" w:color="000000"/>
              <w:bottom w:val="single" w:sz="4" w:space="0" w:color="000000"/>
            </w:tcBorders>
            <w:shd w:val="clear" w:color="auto" w:fill="auto"/>
          </w:tcPr>
          <w:p w:rsidR="0009272F" w:rsidRDefault="0009272F">
            <w:pPr>
              <w:autoSpaceDE w:val="0"/>
              <w:snapToGrid w:val="0"/>
              <w:spacing w:before="120" w:after="120"/>
              <w:jc w:val="center"/>
              <w:rPr>
                <w:rFonts w:cs="Calibri"/>
                <w:color w:val="000000"/>
              </w:rPr>
            </w:pPr>
            <w:r>
              <w:rPr>
                <w:rFonts w:cs="Calibri"/>
                <w:color w:val="000000"/>
              </w:rPr>
              <w:t>Предмет деятельности</w:t>
            </w:r>
          </w:p>
        </w:tc>
        <w:tc>
          <w:tcPr>
            <w:tcW w:w="1381" w:type="dxa"/>
            <w:tcBorders>
              <w:top w:val="double" w:sz="1" w:space="0" w:color="000000"/>
              <w:left w:val="single" w:sz="4" w:space="0" w:color="000000"/>
              <w:bottom w:val="single" w:sz="4" w:space="0" w:color="000000"/>
              <w:right w:val="double" w:sz="1" w:space="0" w:color="000000"/>
            </w:tcBorders>
            <w:shd w:val="clear" w:color="auto" w:fill="auto"/>
          </w:tcPr>
          <w:p w:rsidR="0009272F" w:rsidRDefault="0009272F">
            <w:pPr>
              <w:autoSpaceDE w:val="0"/>
              <w:snapToGrid w:val="0"/>
              <w:spacing w:before="120" w:after="120"/>
              <w:jc w:val="center"/>
              <w:rPr>
                <w:rFonts w:cs="Calibri"/>
                <w:color w:val="000000"/>
              </w:rPr>
            </w:pPr>
            <w:r>
              <w:rPr>
                <w:rFonts w:cs="Calibri"/>
                <w:color w:val="000000"/>
              </w:rPr>
              <w:t>Год</w:t>
            </w:r>
          </w:p>
        </w:tc>
      </w:tr>
      <w:tr w:rsidR="0009272F">
        <w:trPr>
          <w:trHeight w:val="442"/>
        </w:trPr>
        <w:tc>
          <w:tcPr>
            <w:tcW w:w="404" w:type="dxa"/>
            <w:tcBorders>
              <w:top w:val="single" w:sz="4" w:space="0" w:color="000000"/>
              <w:left w:val="double" w:sz="1" w:space="0" w:color="000000"/>
              <w:bottom w:val="single" w:sz="4" w:space="0" w:color="000000"/>
            </w:tcBorders>
            <w:shd w:val="clear" w:color="auto" w:fill="auto"/>
          </w:tcPr>
          <w:p w:rsidR="0009272F" w:rsidRDefault="0009272F">
            <w:pPr>
              <w:autoSpaceDE w:val="0"/>
              <w:snapToGrid w:val="0"/>
              <w:spacing w:before="120" w:after="120"/>
              <w:jc w:val="center"/>
              <w:rPr>
                <w:rFonts w:cs="Calibri"/>
                <w:color w:val="000000"/>
              </w:rPr>
            </w:pPr>
            <w:r>
              <w:rPr>
                <w:rFonts w:cs="Calibri"/>
                <w:color w:val="000000"/>
              </w:rPr>
              <w:t>1</w:t>
            </w:r>
          </w:p>
        </w:tc>
        <w:tc>
          <w:tcPr>
            <w:tcW w:w="3945" w:type="dxa"/>
            <w:tcBorders>
              <w:top w:val="single" w:sz="4" w:space="0" w:color="000000"/>
              <w:left w:val="single" w:sz="4" w:space="0" w:color="000000"/>
              <w:bottom w:val="single" w:sz="4" w:space="0" w:color="000000"/>
            </w:tcBorders>
            <w:shd w:val="clear" w:color="auto" w:fill="auto"/>
          </w:tcPr>
          <w:p w:rsidR="0009272F" w:rsidRDefault="00AD47AF">
            <w:pPr>
              <w:autoSpaceDE w:val="0"/>
              <w:snapToGrid w:val="0"/>
              <w:spacing w:before="120" w:after="120"/>
              <w:rPr>
                <w:rFonts w:cs="Calibri"/>
              </w:rPr>
            </w:pPr>
            <w:r>
              <w:t>Член жюри районного этапа олимпиады по биологии и экологии</w:t>
            </w:r>
          </w:p>
        </w:tc>
        <w:tc>
          <w:tcPr>
            <w:tcW w:w="3885" w:type="dxa"/>
            <w:tcBorders>
              <w:top w:val="single" w:sz="4" w:space="0" w:color="000000"/>
              <w:left w:val="single" w:sz="4" w:space="0" w:color="000000"/>
              <w:bottom w:val="single" w:sz="4" w:space="0" w:color="000000"/>
            </w:tcBorders>
            <w:shd w:val="clear" w:color="auto" w:fill="auto"/>
          </w:tcPr>
          <w:p w:rsidR="0009272F" w:rsidRDefault="00AD47AF">
            <w:pPr>
              <w:autoSpaceDE w:val="0"/>
              <w:snapToGrid w:val="0"/>
              <w:spacing w:before="120" w:after="120"/>
              <w:rPr>
                <w:rFonts w:cs="Calibri"/>
              </w:rPr>
            </w:pPr>
            <w:r>
              <w:rPr>
                <w:rFonts w:cs="Calibri"/>
              </w:rPr>
              <w:t xml:space="preserve">Участвую в проверке и оценивании работ учащихся </w:t>
            </w:r>
          </w:p>
        </w:tc>
        <w:tc>
          <w:tcPr>
            <w:tcW w:w="1381"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autoSpaceDE w:val="0"/>
              <w:snapToGrid w:val="0"/>
              <w:spacing w:before="120" w:after="120"/>
              <w:rPr>
                <w:rFonts w:cs="Calibri"/>
              </w:rPr>
            </w:pPr>
            <w:r>
              <w:rPr>
                <w:rFonts w:cs="Calibri"/>
              </w:rPr>
              <w:t>с 2005 года</w:t>
            </w:r>
          </w:p>
        </w:tc>
      </w:tr>
      <w:tr w:rsidR="0009272F">
        <w:trPr>
          <w:trHeight w:val="442"/>
        </w:trPr>
        <w:tc>
          <w:tcPr>
            <w:tcW w:w="404" w:type="dxa"/>
            <w:tcBorders>
              <w:top w:val="single" w:sz="4" w:space="0" w:color="000000"/>
              <w:left w:val="double" w:sz="1" w:space="0" w:color="000000"/>
              <w:bottom w:val="single" w:sz="4" w:space="0" w:color="000000"/>
            </w:tcBorders>
            <w:shd w:val="clear" w:color="auto" w:fill="auto"/>
          </w:tcPr>
          <w:p w:rsidR="0009272F" w:rsidRDefault="0009272F">
            <w:pPr>
              <w:autoSpaceDE w:val="0"/>
              <w:snapToGrid w:val="0"/>
              <w:spacing w:before="120" w:after="120"/>
              <w:jc w:val="center"/>
              <w:rPr>
                <w:rFonts w:cs="Calibri"/>
                <w:color w:val="000000"/>
              </w:rPr>
            </w:pPr>
            <w:r>
              <w:rPr>
                <w:rFonts w:cs="Calibri"/>
                <w:color w:val="000000"/>
              </w:rPr>
              <w:t>2</w:t>
            </w:r>
          </w:p>
        </w:tc>
        <w:tc>
          <w:tcPr>
            <w:tcW w:w="3945" w:type="dxa"/>
            <w:tcBorders>
              <w:top w:val="single" w:sz="4" w:space="0" w:color="000000"/>
              <w:left w:val="single" w:sz="4" w:space="0" w:color="000000"/>
              <w:bottom w:val="single" w:sz="4" w:space="0" w:color="000000"/>
            </w:tcBorders>
            <w:shd w:val="clear" w:color="auto" w:fill="auto"/>
          </w:tcPr>
          <w:p w:rsidR="0009272F" w:rsidRDefault="0009272F">
            <w:pPr>
              <w:autoSpaceDE w:val="0"/>
              <w:snapToGrid w:val="0"/>
              <w:spacing w:before="120" w:after="120"/>
              <w:rPr>
                <w:rFonts w:cs="Calibri"/>
              </w:rPr>
            </w:pPr>
            <w:r>
              <w:rPr>
                <w:rFonts w:cs="Calibri"/>
              </w:rPr>
              <w:t>Ответственный организатор аудитории по проведению  ГИА и ЕГЭ</w:t>
            </w:r>
          </w:p>
        </w:tc>
        <w:tc>
          <w:tcPr>
            <w:tcW w:w="3885" w:type="dxa"/>
            <w:tcBorders>
              <w:top w:val="single" w:sz="4" w:space="0" w:color="000000"/>
              <w:left w:val="single" w:sz="4" w:space="0" w:color="000000"/>
              <w:bottom w:val="single" w:sz="4" w:space="0" w:color="000000"/>
            </w:tcBorders>
            <w:shd w:val="clear" w:color="auto" w:fill="auto"/>
          </w:tcPr>
          <w:p w:rsidR="0009272F" w:rsidRDefault="00AD47AF">
            <w:pPr>
              <w:autoSpaceDE w:val="0"/>
              <w:snapToGrid w:val="0"/>
              <w:spacing w:before="120" w:after="120"/>
            </w:pPr>
            <w:r>
              <w:t>Организую</w:t>
            </w:r>
            <w:r w:rsidR="0009272F">
              <w:t xml:space="preserve"> проведение единого государственного экзамена  в аудитории согласно инструкции</w:t>
            </w:r>
          </w:p>
        </w:tc>
        <w:tc>
          <w:tcPr>
            <w:tcW w:w="1381"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autoSpaceDE w:val="0"/>
              <w:snapToGrid w:val="0"/>
              <w:spacing w:before="120" w:after="120"/>
              <w:rPr>
                <w:rFonts w:cs="Calibri"/>
              </w:rPr>
            </w:pPr>
            <w:r>
              <w:rPr>
                <w:rFonts w:cs="Calibri"/>
              </w:rPr>
              <w:t>с 2006 года</w:t>
            </w:r>
          </w:p>
        </w:tc>
      </w:tr>
      <w:tr w:rsidR="0009272F">
        <w:trPr>
          <w:trHeight w:val="442"/>
        </w:trPr>
        <w:tc>
          <w:tcPr>
            <w:tcW w:w="404" w:type="dxa"/>
            <w:tcBorders>
              <w:top w:val="single" w:sz="4" w:space="0" w:color="000000"/>
              <w:left w:val="double" w:sz="1" w:space="0" w:color="000000"/>
              <w:bottom w:val="single" w:sz="4" w:space="0" w:color="000000"/>
            </w:tcBorders>
            <w:shd w:val="clear" w:color="auto" w:fill="auto"/>
          </w:tcPr>
          <w:p w:rsidR="0009272F" w:rsidRDefault="0009272F">
            <w:pPr>
              <w:autoSpaceDE w:val="0"/>
              <w:snapToGrid w:val="0"/>
              <w:spacing w:before="120" w:after="120"/>
              <w:jc w:val="center"/>
              <w:rPr>
                <w:rFonts w:cs="Calibri"/>
                <w:color w:val="000000"/>
              </w:rPr>
            </w:pPr>
            <w:r>
              <w:rPr>
                <w:rFonts w:cs="Calibri"/>
                <w:color w:val="000000"/>
              </w:rPr>
              <w:t>3</w:t>
            </w:r>
          </w:p>
        </w:tc>
        <w:tc>
          <w:tcPr>
            <w:tcW w:w="3945" w:type="dxa"/>
            <w:tcBorders>
              <w:top w:val="single" w:sz="4" w:space="0" w:color="000000"/>
              <w:left w:val="single" w:sz="4" w:space="0" w:color="000000"/>
              <w:bottom w:val="single" w:sz="4" w:space="0" w:color="000000"/>
            </w:tcBorders>
            <w:shd w:val="clear" w:color="auto" w:fill="auto"/>
          </w:tcPr>
          <w:p w:rsidR="0009272F" w:rsidRDefault="0009272F">
            <w:pPr>
              <w:autoSpaceDE w:val="0"/>
              <w:snapToGrid w:val="0"/>
              <w:spacing w:before="120" w:after="120"/>
              <w:rPr>
                <w:rFonts w:cs="Calibri"/>
              </w:rPr>
            </w:pPr>
            <w:r>
              <w:rPr>
                <w:rFonts w:cs="Calibri"/>
              </w:rPr>
              <w:t>Член экспертной комиссии  районного конкурса ученических бригад</w:t>
            </w:r>
          </w:p>
        </w:tc>
        <w:tc>
          <w:tcPr>
            <w:tcW w:w="3885" w:type="dxa"/>
            <w:tcBorders>
              <w:top w:val="single" w:sz="4" w:space="0" w:color="000000"/>
              <w:left w:val="single" w:sz="4" w:space="0" w:color="000000"/>
              <w:bottom w:val="single" w:sz="4" w:space="0" w:color="000000"/>
            </w:tcBorders>
            <w:shd w:val="clear" w:color="auto" w:fill="auto"/>
          </w:tcPr>
          <w:p w:rsidR="0009272F" w:rsidRDefault="00AD47AF">
            <w:pPr>
              <w:autoSpaceDE w:val="0"/>
              <w:snapToGrid w:val="0"/>
              <w:spacing w:before="120" w:after="120"/>
            </w:pPr>
            <w:r>
              <w:t>Экзаменую</w:t>
            </w:r>
            <w:r w:rsidR="0009272F">
              <w:t xml:space="preserve"> участников конкурса</w:t>
            </w:r>
          </w:p>
        </w:tc>
        <w:tc>
          <w:tcPr>
            <w:tcW w:w="1381"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autoSpaceDE w:val="0"/>
              <w:snapToGrid w:val="0"/>
              <w:spacing w:before="120" w:after="120"/>
              <w:rPr>
                <w:rFonts w:cs="Calibri"/>
              </w:rPr>
            </w:pPr>
            <w:r>
              <w:rPr>
                <w:rFonts w:cs="Calibri"/>
              </w:rPr>
              <w:t>2011 год</w:t>
            </w:r>
          </w:p>
        </w:tc>
      </w:tr>
      <w:tr w:rsidR="0009272F">
        <w:trPr>
          <w:trHeight w:val="836"/>
        </w:trPr>
        <w:tc>
          <w:tcPr>
            <w:tcW w:w="404" w:type="dxa"/>
            <w:tcBorders>
              <w:top w:val="single" w:sz="4" w:space="0" w:color="000000"/>
              <w:left w:val="double" w:sz="1" w:space="0" w:color="000000"/>
              <w:bottom w:val="single" w:sz="4" w:space="0" w:color="000000"/>
            </w:tcBorders>
            <w:shd w:val="clear" w:color="auto" w:fill="auto"/>
          </w:tcPr>
          <w:p w:rsidR="0009272F" w:rsidRDefault="0009272F">
            <w:pPr>
              <w:autoSpaceDE w:val="0"/>
              <w:snapToGrid w:val="0"/>
              <w:spacing w:before="120" w:after="120"/>
              <w:jc w:val="center"/>
              <w:rPr>
                <w:rFonts w:cs="Calibri"/>
                <w:color w:val="000000"/>
              </w:rPr>
            </w:pPr>
            <w:r>
              <w:rPr>
                <w:rFonts w:cs="Calibri"/>
                <w:color w:val="000000"/>
              </w:rPr>
              <w:t>4</w:t>
            </w:r>
          </w:p>
        </w:tc>
        <w:tc>
          <w:tcPr>
            <w:tcW w:w="3945" w:type="dxa"/>
            <w:tcBorders>
              <w:top w:val="single" w:sz="4" w:space="0" w:color="000000"/>
              <w:left w:val="single" w:sz="4" w:space="0" w:color="000000"/>
              <w:bottom w:val="single" w:sz="4" w:space="0" w:color="000000"/>
            </w:tcBorders>
            <w:shd w:val="clear" w:color="auto" w:fill="auto"/>
          </w:tcPr>
          <w:p w:rsidR="0009272F" w:rsidRDefault="0009272F">
            <w:pPr>
              <w:autoSpaceDE w:val="0"/>
              <w:snapToGrid w:val="0"/>
              <w:spacing w:before="120" w:after="120"/>
            </w:pPr>
            <w:r>
              <w:t>Член жюри смотра-конкурса учебно-опытных участков.</w:t>
            </w:r>
          </w:p>
        </w:tc>
        <w:tc>
          <w:tcPr>
            <w:tcW w:w="3885" w:type="dxa"/>
            <w:tcBorders>
              <w:top w:val="single" w:sz="4" w:space="0" w:color="000000"/>
              <w:left w:val="single" w:sz="4" w:space="0" w:color="000000"/>
              <w:bottom w:val="single" w:sz="4" w:space="0" w:color="000000"/>
            </w:tcBorders>
            <w:shd w:val="clear" w:color="auto" w:fill="auto"/>
          </w:tcPr>
          <w:p w:rsidR="0009272F" w:rsidRDefault="00AD47AF">
            <w:pPr>
              <w:autoSpaceDE w:val="0"/>
              <w:snapToGrid w:val="0"/>
              <w:spacing w:before="120" w:after="120"/>
            </w:pPr>
            <w:r>
              <w:t>Разрабатываю</w:t>
            </w:r>
            <w:r w:rsidR="0009272F">
              <w:t xml:space="preserve"> критерии оценки учебно-опытных участков школы</w:t>
            </w:r>
          </w:p>
        </w:tc>
        <w:tc>
          <w:tcPr>
            <w:tcW w:w="1381"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09272F">
            <w:pPr>
              <w:autoSpaceDE w:val="0"/>
              <w:snapToGrid w:val="0"/>
              <w:spacing w:before="120" w:after="120"/>
              <w:rPr>
                <w:rFonts w:cs="Calibri"/>
              </w:rPr>
            </w:pPr>
            <w:r>
              <w:rPr>
                <w:rFonts w:cs="Calibri"/>
              </w:rPr>
              <w:t>с 2012 года</w:t>
            </w:r>
          </w:p>
        </w:tc>
      </w:tr>
      <w:tr w:rsidR="0009272F">
        <w:trPr>
          <w:trHeight w:val="442"/>
        </w:trPr>
        <w:tc>
          <w:tcPr>
            <w:tcW w:w="404" w:type="dxa"/>
            <w:tcBorders>
              <w:top w:val="single" w:sz="4" w:space="0" w:color="000000"/>
              <w:left w:val="double" w:sz="1" w:space="0" w:color="000000"/>
              <w:bottom w:val="single" w:sz="4" w:space="0" w:color="000000"/>
            </w:tcBorders>
            <w:shd w:val="clear" w:color="auto" w:fill="auto"/>
          </w:tcPr>
          <w:p w:rsidR="0009272F" w:rsidRDefault="0009272F">
            <w:pPr>
              <w:autoSpaceDE w:val="0"/>
              <w:snapToGrid w:val="0"/>
              <w:spacing w:before="120" w:after="120"/>
              <w:jc w:val="center"/>
              <w:rPr>
                <w:rFonts w:cs="Calibri"/>
                <w:color w:val="000000"/>
              </w:rPr>
            </w:pPr>
            <w:r>
              <w:rPr>
                <w:rFonts w:cs="Calibri"/>
                <w:color w:val="000000"/>
              </w:rPr>
              <w:t>5</w:t>
            </w:r>
          </w:p>
        </w:tc>
        <w:tc>
          <w:tcPr>
            <w:tcW w:w="3945" w:type="dxa"/>
            <w:tcBorders>
              <w:top w:val="single" w:sz="4" w:space="0" w:color="000000"/>
              <w:left w:val="single" w:sz="4" w:space="0" w:color="000000"/>
              <w:bottom w:val="single" w:sz="4" w:space="0" w:color="000000"/>
            </w:tcBorders>
            <w:shd w:val="clear" w:color="auto" w:fill="auto"/>
          </w:tcPr>
          <w:p w:rsidR="0009272F" w:rsidRDefault="0009272F">
            <w:pPr>
              <w:autoSpaceDE w:val="0"/>
              <w:snapToGrid w:val="0"/>
              <w:spacing w:before="120" w:after="120"/>
            </w:pPr>
            <w:r>
              <w:t>Руководитель летней практики</w:t>
            </w:r>
          </w:p>
          <w:p w:rsidR="00AD47AF" w:rsidRDefault="00AD47AF">
            <w:pPr>
              <w:autoSpaceDE w:val="0"/>
              <w:snapToGrid w:val="0"/>
              <w:spacing w:before="120" w:after="120"/>
            </w:pPr>
          </w:p>
        </w:tc>
        <w:tc>
          <w:tcPr>
            <w:tcW w:w="3885" w:type="dxa"/>
            <w:tcBorders>
              <w:top w:val="single" w:sz="4" w:space="0" w:color="000000"/>
              <w:left w:val="single" w:sz="4" w:space="0" w:color="000000"/>
              <w:bottom w:val="single" w:sz="4" w:space="0" w:color="000000"/>
            </w:tcBorders>
            <w:shd w:val="clear" w:color="auto" w:fill="auto"/>
          </w:tcPr>
          <w:p w:rsidR="0009272F" w:rsidRDefault="00AD47AF">
            <w:pPr>
              <w:autoSpaceDE w:val="0"/>
              <w:snapToGrid w:val="0"/>
              <w:spacing w:before="120" w:after="120"/>
            </w:pPr>
            <w:r>
              <w:t>Планирую</w:t>
            </w:r>
            <w:r w:rsidR="0009272F">
              <w:t xml:space="preserve"> и организует работу учащихся во время летней практики.</w:t>
            </w:r>
          </w:p>
        </w:tc>
        <w:tc>
          <w:tcPr>
            <w:tcW w:w="1381" w:type="dxa"/>
            <w:tcBorders>
              <w:top w:val="single" w:sz="4" w:space="0" w:color="000000"/>
              <w:left w:val="single" w:sz="4" w:space="0" w:color="000000"/>
              <w:bottom w:val="single" w:sz="4" w:space="0" w:color="000000"/>
              <w:right w:val="double" w:sz="1" w:space="0" w:color="000000"/>
            </w:tcBorders>
            <w:shd w:val="clear" w:color="auto" w:fill="auto"/>
          </w:tcPr>
          <w:p w:rsidR="0009272F" w:rsidRDefault="002D4A29">
            <w:pPr>
              <w:autoSpaceDE w:val="0"/>
              <w:snapToGrid w:val="0"/>
              <w:spacing w:before="120" w:after="120"/>
              <w:rPr>
                <w:rFonts w:cs="Calibri"/>
              </w:rPr>
            </w:pPr>
            <w:r>
              <w:rPr>
                <w:rFonts w:cs="Calibri"/>
              </w:rPr>
              <w:t xml:space="preserve">с </w:t>
            </w:r>
            <w:r w:rsidR="00AD47AF">
              <w:rPr>
                <w:rFonts w:cs="Calibri"/>
              </w:rPr>
              <w:t>2000</w:t>
            </w:r>
            <w:r>
              <w:rPr>
                <w:rFonts w:cs="Calibri"/>
              </w:rPr>
              <w:t>г.</w:t>
            </w:r>
          </w:p>
        </w:tc>
      </w:tr>
      <w:tr w:rsidR="00AD47AF">
        <w:trPr>
          <w:trHeight w:val="442"/>
        </w:trPr>
        <w:tc>
          <w:tcPr>
            <w:tcW w:w="404" w:type="dxa"/>
            <w:tcBorders>
              <w:top w:val="single" w:sz="4" w:space="0" w:color="000000"/>
              <w:left w:val="double" w:sz="1" w:space="0" w:color="000000"/>
              <w:bottom w:val="single" w:sz="4" w:space="0" w:color="000000"/>
            </w:tcBorders>
            <w:shd w:val="clear" w:color="auto" w:fill="auto"/>
          </w:tcPr>
          <w:p w:rsidR="00AD47AF" w:rsidRDefault="00AD47AF">
            <w:pPr>
              <w:autoSpaceDE w:val="0"/>
              <w:snapToGrid w:val="0"/>
              <w:spacing w:before="120" w:after="120"/>
              <w:jc w:val="center"/>
              <w:rPr>
                <w:rFonts w:cs="Calibri"/>
                <w:color w:val="000000"/>
              </w:rPr>
            </w:pPr>
            <w:r>
              <w:rPr>
                <w:rFonts w:cs="Calibri"/>
                <w:color w:val="000000"/>
              </w:rPr>
              <w:t>6.</w:t>
            </w:r>
          </w:p>
        </w:tc>
        <w:tc>
          <w:tcPr>
            <w:tcW w:w="3945" w:type="dxa"/>
            <w:tcBorders>
              <w:top w:val="single" w:sz="4" w:space="0" w:color="000000"/>
              <w:left w:val="single" w:sz="4" w:space="0" w:color="000000"/>
              <w:bottom w:val="single" w:sz="4" w:space="0" w:color="000000"/>
            </w:tcBorders>
            <w:shd w:val="clear" w:color="auto" w:fill="auto"/>
          </w:tcPr>
          <w:p w:rsidR="00AD47AF" w:rsidRDefault="00AD47AF">
            <w:pPr>
              <w:autoSpaceDE w:val="0"/>
              <w:snapToGrid w:val="0"/>
              <w:spacing w:before="120" w:after="120"/>
            </w:pPr>
            <w:r>
              <w:t xml:space="preserve">  Эксперт по проверке ЕГЭ</w:t>
            </w:r>
          </w:p>
        </w:tc>
        <w:tc>
          <w:tcPr>
            <w:tcW w:w="3885" w:type="dxa"/>
            <w:tcBorders>
              <w:top w:val="single" w:sz="4" w:space="0" w:color="000000"/>
              <w:left w:val="single" w:sz="4" w:space="0" w:color="000000"/>
              <w:bottom w:val="single" w:sz="4" w:space="0" w:color="000000"/>
            </w:tcBorders>
            <w:shd w:val="clear" w:color="auto" w:fill="auto"/>
          </w:tcPr>
          <w:p w:rsidR="00AD47AF" w:rsidRDefault="00AD47AF">
            <w:pPr>
              <w:autoSpaceDE w:val="0"/>
              <w:snapToGrid w:val="0"/>
              <w:spacing w:before="120" w:after="120"/>
            </w:pPr>
            <w:r>
              <w:t>Участвую в проверке части «С»</w:t>
            </w:r>
          </w:p>
        </w:tc>
        <w:tc>
          <w:tcPr>
            <w:tcW w:w="1381" w:type="dxa"/>
            <w:tcBorders>
              <w:top w:val="single" w:sz="4" w:space="0" w:color="000000"/>
              <w:left w:val="single" w:sz="4" w:space="0" w:color="000000"/>
              <w:bottom w:val="single" w:sz="4" w:space="0" w:color="000000"/>
              <w:right w:val="double" w:sz="1" w:space="0" w:color="000000"/>
            </w:tcBorders>
            <w:shd w:val="clear" w:color="auto" w:fill="auto"/>
          </w:tcPr>
          <w:p w:rsidR="00AD47AF" w:rsidRDefault="00AD47AF">
            <w:pPr>
              <w:autoSpaceDE w:val="0"/>
              <w:snapToGrid w:val="0"/>
              <w:spacing w:before="120" w:after="120"/>
              <w:rPr>
                <w:rFonts w:cs="Calibri"/>
              </w:rPr>
            </w:pPr>
            <w:r>
              <w:rPr>
                <w:rFonts w:cs="Calibri"/>
              </w:rPr>
              <w:t>2011-2013г.г.</w:t>
            </w:r>
          </w:p>
        </w:tc>
      </w:tr>
    </w:tbl>
    <w:p w:rsidR="0009272F" w:rsidRDefault="0009272F"/>
    <w:p w:rsidR="0009272F" w:rsidRDefault="0009272F"/>
    <w:p w:rsidR="0009272F" w:rsidRDefault="0009272F">
      <w:pPr>
        <w:jc w:val="center"/>
      </w:pPr>
    </w:p>
    <w:p w:rsidR="0009272F" w:rsidRDefault="0009272F">
      <w:pPr>
        <w:numPr>
          <w:ilvl w:val="1"/>
          <w:numId w:val="22"/>
        </w:numPr>
        <w:jc w:val="center"/>
        <w:rPr>
          <w:b/>
          <w:bCs/>
        </w:rPr>
      </w:pPr>
      <w:r>
        <w:rPr>
          <w:b/>
          <w:bCs/>
        </w:rPr>
        <w:t>Демонстрация  своих достижений  посредством выступлений на районных методических объединениях и на школьном педагогическом фестивале.</w:t>
      </w:r>
    </w:p>
    <w:p w:rsidR="0009272F" w:rsidRDefault="0009272F">
      <w:pPr>
        <w:ind w:left="75" w:firstLine="15"/>
        <w:rPr>
          <w:b/>
          <w:bCs/>
        </w:rPr>
      </w:pPr>
      <w:r>
        <w:rPr>
          <w:b/>
          <w:bCs/>
        </w:rPr>
        <w:t xml:space="preserve">    </w:t>
      </w:r>
    </w:p>
    <w:p w:rsidR="0009272F" w:rsidRPr="00AE76CA" w:rsidRDefault="0009272F">
      <w:pPr>
        <w:ind w:left="75"/>
        <w:jc w:val="both"/>
      </w:pPr>
      <w:r>
        <w:rPr>
          <w:b/>
          <w:bCs/>
        </w:rPr>
        <w:t xml:space="preserve">    </w:t>
      </w:r>
      <w:r>
        <w:t xml:space="preserve"> За период с 2009-2012 гг. мне довелось дважды выступать на районных методических объединениях с сообщениями на следующие темы: «Организация подготовки учащихся к ЕГЭ и ГИА» и «Организация экспериментальной деятельности на уроках биологии». В апреле текущего года я выступила с обобщением опыта  работы на </w:t>
      </w:r>
      <w:r w:rsidR="000B5AB4">
        <w:t>муниципальном методобъединении учителей биологии, работа</w:t>
      </w:r>
      <w:r>
        <w:t xml:space="preserve"> была размещена на школьном сайте  </w:t>
      </w:r>
      <w:hyperlink r:id="rId63" w:history="1">
        <w:r>
          <w:rPr>
            <w:rStyle w:val="a5"/>
          </w:rPr>
          <w:t>www.edu.of.ru/</w:t>
        </w:r>
      </w:hyperlink>
      <w:hyperlink r:id="rId64" w:history="1">
        <w:r>
          <w:rPr>
            <w:rStyle w:val="a5"/>
          </w:rPr>
          <w:t xml:space="preserve">izoschool1 </w:t>
        </w:r>
      </w:hyperlink>
      <w:r w:rsidR="000B5AB4">
        <w:t xml:space="preserve">  в сети Интернет.</w:t>
      </w:r>
    </w:p>
    <w:p w:rsidR="0009272F" w:rsidRDefault="0009272F">
      <w:pPr>
        <w:spacing w:line="100" w:lineRule="atLeast"/>
        <w:jc w:val="center"/>
        <w:rPr>
          <w:b/>
          <w:sz w:val="28"/>
          <w:szCs w:val="28"/>
        </w:rPr>
      </w:pPr>
      <w:r>
        <w:rPr>
          <w:b/>
          <w:sz w:val="28"/>
          <w:szCs w:val="28"/>
        </w:rPr>
        <w:t>Аналитическая справка</w:t>
      </w:r>
    </w:p>
    <w:p w:rsidR="0009272F" w:rsidRDefault="0009272F">
      <w:pPr>
        <w:spacing w:line="100" w:lineRule="atLeast"/>
        <w:jc w:val="center"/>
        <w:rPr>
          <w:b/>
          <w:sz w:val="28"/>
          <w:szCs w:val="28"/>
        </w:rPr>
      </w:pPr>
      <w:r>
        <w:rPr>
          <w:b/>
          <w:sz w:val="28"/>
          <w:szCs w:val="28"/>
        </w:rPr>
        <w:t xml:space="preserve"> по научно-методической деятельности </w:t>
      </w:r>
    </w:p>
    <w:p w:rsidR="0009272F" w:rsidRDefault="0009272F">
      <w:pPr>
        <w:pStyle w:val="ConsPlusNonformat"/>
        <w:spacing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учителя биологии </w:t>
      </w:r>
    </w:p>
    <w:p w:rsidR="0009272F" w:rsidRDefault="0009272F">
      <w:pPr>
        <w:spacing w:line="100" w:lineRule="atLeast"/>
        <w:jc w:val="center"/>
        <w:rPr>
          <w:b/>
          <w:sz w:val="28"/>
          <w:szCs w:val="28"/>
        </w:rPr>
      </w:pPr>
      <w:r>
        <w:rPr>
          <w:b/>
          <w:sz w:val="28"/>
          <w:szCs w:val="28"/>
        </w:rPr>
        <w:t>муниципального казенного общеобразовательного учреждения</w:t>
      </w:r>
    </w:p>
    <w:p w:rsidR="0009272F" w:rsidRDefault="0009272F">
      <w:pPr>
        <w:spacing w:line="100" w:lineRule="atLeast"/>
        <w:jc w:val="center"/>
        <w:rPr>
          <w:b/>
          <w:color w:val="000000"/>
          <w:sz w:val="28"/>
          <w:szCs w:val="28"/>
        </w:rPr>
      </w:pPr>
      <w:r>
        <w:rPr>
          <w:b/>
          <w:color w:val="000000"/>
          <w:sz w:val="28"/>
          <w:szCs w:val="28"/>
        </w:rPr>
        <w:t>«Средняя общеобразовательная</w:t>
      </w:r>
      <w:r>
        <w:rPr>
          <w:b/>
          <w:sz w:val="28"/>
          <w:szCs w:val="28"/>
        </w:rPr>
        <w:t xml:space="preserve"> </w:t>
      </w:r>
      <w:r>
        <w:rPr>
          <w:b/>
          <w:color w:val="000000"/>
          <w:sz w:val="28"/>
          <w:szCs w:val="28"/>
        </w:rPr>
        <w:t>школа №1»</w:t>
      </w:r>
    </w:p>
    <w:p w:rsidR="0009272F" w:rsidRDefault="0009272F">
      <w:pPr>
        <w:spacing w:line="100" w:lineRule="atLeast"/>
        <w:ind w:left="420"/>
        <w:jc w:val="center"/>
        <w:rPr>
          <w:b/>
          <w:color w:val="000000"/>
          <w:sz w:val="28"/>
          <w:szCs w:val="28"/>
        </w:rPr>
      </w:pPr>
      <w:r>
        <w:rPr>
          <w:b/>
          <w:color w:val="000000"/>
          <w:sz w:val="28"/>
          <w:szCs w:val="28"/>
        </w:rPr>
        <w:t>г. Изобильного</w:t>
      </w:r>
    </w:p>
    <w:p w:rsidR="00AD47AF" w:rsidRDefault="00AD47AF" w:rsidP="00AD47AF">
      <w:pPr>
        <w:jc w:val="center"/>
        <w:rPr>
          <w:b/>
          <w:sz w:val="28"/>
          <w:szCs w:val="28"/>
        </w:rPr>
      </w:pPr>
      <w:r>
        <w:rPr>
          <w:b/>
          <w:sz w:val="28"/>
          <w:szCs w:val="28"/>
        </w:rPr>
        <w:t>Качановой Валентины Дмитриевны.</w:t>
      </w:r>
    </w:p>
    <w:p w:rsidR="00AD47AF" w:rsidRDefault="00AD47AF" w:rsidP="00AD47AF">
      <w:pPr>
        <w:pStyle w:val="ad"/>
        <w:tabs>
          <w:tab w:val="left" w:pos="284"/>
        </w:tabs>
        <w:ind w:left="0"/>
      </w:pPr>
    </w:p>
    <w:p w:rsidR="0009272F" w:rsidRDefault="00AD47AF">
      <w:pPr>
        <w:pStyle w:val="ad"/>
        <w:tabs>
          <w:tab w:val="left" w:pos="284"/>
        </w:tabs>
        <w:ind w:left="0"/>
        <w:jc w:val="both"/>
        <w:rPr>
          <w:bCs/>
        </w:rPr>
      </w:pPr>
      <w:r>
        <w:rPr>
          <w:bCs/>
        </w:rPr>
        <w:t xml:space="preserve">    </w:t>
      </w:r>
      <w:r>
        <w:rPr>
          <w:szCs w:val="28"/>
        </w:rPr>
        <w:t xml:space="preserve"> Валентина Дмитриевна </w:t>
      </w:r>
      <w:r w:rsidR="0009272F">
        <w:rPr>
          <w:bCs/>
        </w:rPr>
        <w:t>является  секретарем  методического объединения учителей биологии, химии и географии. Ежегодно в школе проводятся недели биологии,естественных дисциплин, на которых учителя показывают открытые уроки и мероприятия, а для учеников представлен широкий  диапазон участия в различных мероприятиях, викторинах, конкурсах, соревнованиях, выставках.</w:t>
      </w:r>
    </w:p>
    <w:p w:rsidR="0009272F" w:rsidRDefault="0009272F">
      <w:pPr>
        <w:pStyle w:val="ad"/>
        <w:tabs>
          <w:tab w:val="left" w:pos="284"/>
        </w:tabs>
        <w:ind w:left="0"/>
        <w:jc w:val="both"/>
        <w:rPr>
          <w:bCs/>
        </w:rPr>
      </w:pPr>
      <w:r>
        <w:rPr>
          <w:bCs/>
        </w:rPr>
        <w:t xml:space="preserve">      В 2011</w:t>
      </w:r>
      <w:r w:rsidR="00AD47AF">
        <w:rPr>
          <w:bCs/>
        </w:rPr>
        <w:t>- 2013г.г.</w:t>
      </w:r>
      <w:r>
        <w:rPr>
          <w:bCs/>
        </w:rPr>
        <w:t xml:space="preserve"> педагог была членом экспертной </w:t>
      </w:r>
      <w:r w:rsidRPr="00AE76CA">
        <w:rPr>
          <w:bCs/>
        </w:rPr>
        <w:t>комис</w:t>
      </w:r>
      <w:r>
        <w:rPr>
          <w:bCs/>
          <w:lang w:val="en-US"/>
        </w:rPr>
        <w:t>c</w:t>
      </w:r>
      <w:r w:rsidRPr="00AE76CA">
        <w:rPr>
          <w:bCs/>
        </w:rPr>
        <w:t>ии</w:t>
      </w:r>
      <w:r>
        <w:rPr>
          <w:bCs/>
        </w:rPr>
        <w:t xml:space="preserve"> районного конкурса ученических бригад. В 2012 году являлась членом жюри смотра-конкурса учебно-опытных участков.</w:t>
      </w:r>
    </w:p>
    <w:p w:rsidR="0009272F" w:rsidRDefault="0009272F">
      <w:pPr>
        <w:pStyle w:val="ad"/>
        <w:tabs>
          <w:tab w:val="left" w:pos="284"/>
        </w:tabs>
        <w:ind w:left="0"/>
        <w:jc w:val="both"/>
        <w:rPr>
          <w:bCs/>
        </w:rPr>
      </w:pPr>
      <w:r>
        <w:rPr>
          <w:bCs/>
        </w:rPr>
        <w:lastRenderedPageBreak/>
        <w:t xml:space="preserve">     Начиная  с 2006 года по настоящее время является ответственным организатором пункта приема единого государственного экзамена.</w:t>
      </w:r>
    </w:p>
    <w:p w:rsidR="0009272F" w:rsidRDefault="0009272F">
      <w:pPr>
        <w:pStyle w:val="ad"/>
        <w:tabs>
          <w:tab w:val="left" w:pos="284"/>
        </w:tabs>
        <w:ind w:left="0"/>
        <w:jc w:val="both"/>
        <w:rPr>
          <w:bCs/>
        </w:rPr>
      </w:pPr>
      <w:r>
        <w:rPr>
          <w:bCs/>
        </w:rPr>
        <w:t xml:space="preserve">      </w:t>
      </w:r>
      <w:r w:rsidR="00AD47AF">
        <w:rPr>
          <w:sz w:val="22"/>
        </w:rPr>
        <w:t xml:space="preserve">   </w:t>
      </w:r>
      <w:r w:rsidR="00AD47AF">
        <w:rPr>
          <w:szCs w:val="28"/>
        </w:rPr>
        <w:t xml:space="preserve">Качанова В. Д. </w:t>
      </w:r>
      <w:r>
        <w:rPr>
          <w:bCs/>
        </w:rPr>
        <w:t>неоднократно  являлась руководителем летней практики М</w:t>
      </w:r>
      <w:r w:rsidR="003A4AC3">
        <w:rPr>
          <w:bCs/>
        </w:rPr>
        <w:t>К</w:t>
      </w:r>
      <w:r>
        <w:rPr>
          <w:bCs/>
        </w:rPr>
        <w:t xml:space="preserve">ОУ « СОШ № 1» </w:t>
      </w:r>
    </w:p>
    <w:p w:rsidR="003A4AC3" w:rsidRDefault="003A4AC3">
      <w:pPr>
        <w:pStyle w:val="ad"/>
        <w:tabs>
          <w:tab w:val="left" w:pos="284"/>
        </w:tabs>
        <w:ind w:left="0"/>
        <w:jc w:val="both"/>
        <w:rPr>
          <w:bCs/>
        </w:rPr>
      </w:pPr>
      <w:r>
        <w:rPr>
          <w:bCs/>
        </w:rPr>
        <w:t xml:space="preserve">   </w:t>
      </w:r>
      <w:r w:rsidR="0009272F">
        <w:rPr>
          <w:bCs/>
        </w:rPr>
        <w:t xml:space="preserve"> </w:t>
      </w:r>
      <w:r>
        <w:rPr>
          <w:szCs w:val="28"/>
        </w:rPr>
        <w:t xml:space="preserve">Валентина Дмитриевна </w:t>
      </w:r>
      <w:r>
        <w:rPr>
          <w:bCs/>
        </w:rPr>
        <w:t>неоднократно</w:t>
      </w:r>
      <w:r w:rsidR="0009272F">
        <w:rPr>
          <w:bCs/>
        </w:rPr>
        <w:t xml:space="preserve"> выступала на районных методических объединениях учителей естестве</w:t>
      </w:r>
      <w:r>
        <w:rPr>
          <w:bCs/>
        </w:rPr>
        <w:t>нного цикла. Призер всероссийского конкурса «К вершинам мастерства</w:t>
      </w:r>
      <w:r w:rsidR="0009272F">
        <w:rPr>
          <w:bCs/>
        </w:rPr>
        <w:t>».</w:t>
      </w:r>
    </w:p>
    <w:p w:rsidR="003A4AC3" w:rsidRDefault="003A4AC3">
      <w:pPr>
        <w:pStyle w:val="ad"/>
        <w:tabs>
          <w:tab w:val="left" w:pos="284"/>
        </w:tabs>
        <w:ind w:left="0"/>
        <w:jc w:val="both"/>
      </w:pPr>
      <w:r>
        <w:t>Член жюри районного этапа олимпиады по биологии и экологии с 2005г.</w:t>
      </w:r>
    </w:p>
    <w:p w:rsidR="0009272F" w:rsidRDefault="003A4AC3">
      <w:pPr>
        <w:pStyle w:val="ad"/>
        <w:tabs>
          <w:tab w:val="left" w:pos="284"/>
        </w:tabs>
        <w:ind w:left="0"/>
        <w:jc w:val="both"/>
        <w:rPr>
          <w:bCs/>
        </w:rPr>
      </w:pPr>
      <w:r>
        <w:t xml:space="preserve">  Эксперт по проверке ЕГЭ</w:t>
      </w:r>
      <w:r w:rsidR="0009272F">
        <w:rPr>
          <w:bCs/>
        </w:rPr>
        <w:t xml:space="preserve">  </w:t>
      </w:r>
      <w:r>
        <w:rPr>
          <w:bCs/>
        </w:rPr>
        <w:t>в 2011-2013г.г.</w:t>
      </w:r>
    </w:p>
    <w:p w:rsidR="0009272F" w:rsidRDefault="0009272F">
      <w:pPr>
        <w:pStyle w:val="ad"/>
        <w:tabs>
          <w:tab w:val="left" w:pos="284"/>
        </w:tabs>
        <w:ind w:left="0"/>
        <w:jc w:val="both"/>
        <w:rPr>
          <w:bCs/>
        </w:rPr>
      </w:pPr>
    </w:p>
    <w:p w:rsidR="0009272F" w:rsidRDefault="0009272F">
      <w:pPr>
        <w:pStyle w:val="ad"/>
        <w:tabs>
          <w:tab w:val="left" w:pos="284"/>
        </w:tabs>
        <w:ind w:left="0"/>
        <w:jc w:val="both"/>
        <w:rPr>
          <w:bCs/>
        </w:rPr>
      </w:pPr>
    </w:p>
    <w:p w:rsidR="0009272F" w:rsidRDefault="0009272F">
      <w:pPr>
        <w:pStyle w:val="ad"/>
        <w:tabs>
          <w:tab w:val="left" w:pos="284"/>
        </w:tabs>
        <w:ind w:left="0"/>
        <w:rPr>
          <w:b/>
          <w:bCs/>
        </w:rPr>
      </w:pPr>
    </w:p>
    <w:p w:rsidR="0009272F" w:rsidRDefault="0009272F">
      <w:pPr>
        <w:pStyle w:val="ad"/>
        <w:tabs>
          <w:tab w:val="left" w:pos="284"/>
        </w:tabs>
        <w:ind w:left="0"/>
        <w:jc w:val="center"/>
        <w:rPr>
          <w:b/>
          <w:bCs/>
        </w:rPr>
      </w:pPr>
    </w:p>
    <w:p w:rsidR="0009272F" w:rsidRDefault="0009272F">
      <w:pPr>
        <w:ind w:firstLine="540"/>
        <w:jc w:val="both"/>
        <w:rPr>
          <w:b/>
        </w:rPr>
      </w:pPr>
      <w:r>
        <w:rPr>
          <w:b/>
        </w:rPr>
        <w:t>Директор МКОУ «СОШ № 1» г. Изобильног</w:t>
      </w:r>
      <w:r w:rsidR="00AD47AF">
        <w:rPr>
          <w:b/>
        </w:rPr>
        <w:t xml:space="preserve">о      ___________ С.Г. Кузьменко </w:t>
      </w:r>
    </w:p>
    <w:p w:rsidR="0009272F" w:rsidRDefault="0009272F">
      <w:pPr>
        <w:pStyle w:val="ad"/>
        <w:tabs>
          <w:tab w:val="left" w:pos="284"/>
        </w:tabs>
        <w:ind w:left="0"/>
        <w:rPr>
          <w:b/>
          <w:bCs/>
        </w:rPr>
      </w:pPr>
    </w:p>
    <w:p w:rsidR="0009272F" w:rsidRDefault="0009272F">
      <w:pPr>
        <w:pStyle w:val="ad"/>
        <w:tabs>
          <w:tab w:val="left" w:pos="284"/>
        </w:tabs>
        <w:ind w:left="0"/>
        <w:rPr>
          <w:b/>
        </w:rPr>
      </w:pPr>
      <w:r>
        <w:rPr>
          <w:b/>
          <w:bCs/>
        </w:rPr>
        <w:t xml:space="preserve">    </w:t>
      </w:r>
      <w:r w:rsidR="00AD47AF">
        <w:rPr>
          <w:b/>
        </w:rPr>
        <w:t xml:space="preserve">    1 июня 2013</w:t>
      </w:r>
      <w:r>
        <w:rPr>
          <w:b/>
        </w:rPr>
        <w:t xml:space="preserve"> года </w:t>
      </w: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jc w:val="center"/>
      </w:pPr>
    </w:p>
    <w:p w:rsidR="0009272F" w:rsidRDefault="0009272F">
      <w:pPr>
        <w:spacing w:line="360" w:lineRule="auto"/>
      </w:pPr>
    </w:p>
    <w:p w:rsidR="0009272F" w:rsidRDefault="0009272F">
      <w:pPr>
        <w:tabs>
          <w:tab w:val="left" w:pos="284"/>
          <w:tab w:val="left" w:pos="1134"/>
        </w:tabs>
        <w:spacing w:line="360" w:lineRule="auto"/>
        <w:rPr>
          <w:bCs/>
        </w:rPr>
      </w:pPr>
    </w:p>
    <w:p w:rsidR="0009272F" w:rsidRDefault="0009272F">
      <w:pPr>
        <w:pStyle w:val="14"/>
        <w:tabs>
          <w:tab w:val="left" w:pos="284"/>
          <w:tab w:val="left" w:pos="1134"/>
        </w:tabs>
        <w:spacing w:after="0" w:line="100" w:lineRule="atLeast"/>
        <w:ind w:left="0"/>
        <w:rPr>
          <w:rFonts w:ascii="Times New Roman" w:hAnsi="Times New Roman" w:cs="Times New Roman"/>
          <w:bCs/>
        </w:rPr>
      </w:pPr>
    </w:p>
    <w:p w:rsidR="0009272F" w:rsidRDefault="0009272F">
      <w:pPr>
        <w:pStyle w:val="14"/>
        <w:tabs>
          <w:tab w:val="left" w:pos="1364"/>
          <w:tab w:val="left" w:pos="2214"/>
        </w:tabs>
        <w:spacing w:after="0" w:line="100" w:lineRule="atLeast"/>
        <w:ind w:left="1080"/>
        <w:rPr>
          <w:rFonts w:ascii="Times New Roman" w:hAnsi="Times New Roman" w:cs="Times New Roman"/>
          <w:bCs/>
        </w:rPr>
      </w:pPr>
    </w:p>
    <w:p w:rsidR="0009272F" w:rsidRDefault="0009272F">
      <w:pPr>
        <w:pStyle w:val="14"/>
        <w:tabs>
          <w:tab w:val="left" w:pos="1364"/>
          <w:tab w:val="left" w:pos="2214"/>
        </w:tabs>
        <w:spacing w:after="0" w:line="100" w:lineRule="atLeast"/>
        <w:ind w:left="1080"/>
        <w:rPr>
          <w:rFonts w:ascii="Times New Roman" w:hAnsi="Times New Roman" w:cs="Times New Roman"/>
          <w:bCs/>
        </w:rPr>
      </w:pPr>
    </w:p>
    <w:p w:rsidR="0009272F" w:rsidRDefault="0009272F">
      <w:pPr>
        <w:pStyle w:val="14"/>
        <w:tabs>
          <w:tab w:val="left" w:pos="1364"/>
          <w:tab w:val="left" w:pos="2214"/>
        </w:tabs>
        <w:spacing w:after="0" w:line="100" w:lineRule="atLeast"/>
        <w:ind w:left="1080"/>
        <w:rPr>
          <w:rFonts w:ascii="Times New Roman" w:hAnsi="Times New Roman" w:cs="Times New Roman"/>
          <w:bCs/>
        </w:rPr>
      </w:pPr>
    </w:p>
    <w:p w:rsidR="0009272F" w:rsidRDefault="0009272F">
      <w:pPr>
        <w:pStyle w:val="14"/>
        <w:tabs>
          <w:tab w:val="left" w:pos="1364"/>
          <w:tab w:val="left" w:pos="2214"/>
        </w:tabs>
        <w:spacing w:after="0" w:line="100" w:lineRule="atLeast"/>
        <w:ind w:left="1080"/>
        <w:rPr>
          <w:rFonts w:ascii="Times New Roman" w:hAnsi="Times New Roman" w:cs="Times New Roman"/>
          <w:bCs/>
        </w:rPr>
      </w:pPr>
    </w:p>
    <w:p w:rsidR="0009272F" w:rsidRDefault="0009272F">
      <w:pPr>
        <w:pStyle w:val="14"/>
        <w:tabs>
          <w:tab w:val="left" w:pos="1364"/>
          <w:tab w:val="left" w:pos="2214"/>
        </w:tabs>
        <w:spacing w:after="0" w:line="100" w:lineRule="atLeast"/>
        <w:ind w:left="1080"/>
        <w:rPr>
          <w:rFonts w:ascii="Times New Roman" w:hAnsi="Times New Roman" w:cs="Times New Roman"/>
          <w:bCs/>
        </w:rPr>
      </w:pPr>
    </w:p>
    <w:p w:rsidR="0009272F" w:rsidRDefault="0009272F">
      <w:pPr>
        <w:pStyle w:val="14"/>
        <w:tabs>
          <w:tab w:val="left" w:pos="1364"/>
          <w:tab w:val="left" w:pos="2214"/>
        </w:tabs>
        <w:spacing w:after="0" w:line="100" w:lineRule="atLeast"/>
        <w:ind w:left="1080"/>
      </w:pPr>
    </w:p>
    <w:sectPr w:rsidR="0009272F" w:rsidSect="00F9589D">
      <w:footerReference w:type="default" r:id="rId65"/>
      <w:pgSz w:w="11906" w:h="16838"/>
      <w:pgMar w:top="960" w:right="1134" w:bottom="1132"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D9A" w:rsidRDefault="00581D9A" w:rsidP="00F9589D">
      <w:pPr>
        <w:pStyle w:val="ae"/>
      </w:pPr>
      <w:r>
        <w:separator/>
      </w:r>
    </w:p>
  </w:endnote>
  <w:endnote w:type="continuationSeparator" w:id="1">
    <w:p w:rsidR="00581D9A" w:rsidRDefault="00581D9A" w:rsidP="00F9589D">
      <w:pPr>
        <w:pStyle w:val="a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6112"/>
      <w:docPartObj>
        <w:docPartGallery w:val="Page Numbers (Bottom of Page)"/>
        <w:docPartUnique/>
      </w:docPartObj>
    </w:sdtPr>
    <w:sdtContent>
      <w:p w:rsidR="00F9589D" w:rsidRDefault="00F9589D">
        <w:pPr>
          <w:pStyle w:val="af7"/>
          <w:jc w:val="center"/>
        </w:pPr>
        <w:fldSimple w:instr=" PAGE   \* MERGEFORMAT ">
          <w:r>
            <w:rPr>
              <w:noProof/>
            </w:rPr>
            <w:t>5</w:t>
          </w:r>
        </w:fldSimple>
      </w:p>
    </w:sdtContent>
  </w:sdt>
  <w:p w:rsidR="00F9589D" w:rsidRDefault="00F9589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D9A" w:rsidRDefault="00581D9A" w:rsidP="00F9589D">
      <w:pPr>
        <w:pStyle w:val="ae"/>
      </w:pPr>
      <w:r>
        <w:separator/>
      </w:r>
    </w:p>
  </w:footnote>
  <w:footnote w:type="continuationSeparator" w:id="1">
    <w:p w:rsidR="00581D9A" w:rsidRDefault="00581D9A" w:rsidP="00F9589D">
      <w:pPr>
        <w:pStyle w:val="a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560" w:hanging="2160"/>
      </w:pPr>
      <w:rPr>
        <w:rFonts w:cs="Times New Roman"/>
      </w:rPr>
    </w:lvl>
  </w:abstractNum>
  <w:abstractNum w:abstractNumId="1">
    <w:nsid w:val="00000002"/>
    <w:multiLevelType w:val="multilevel"/>
    <w:tmpl w:val="00000002"/>
    <w:name w:val="WW8Num71"/>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735" w:hanging="375"/>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2">
    <w:nsid w:val="00000003"/>
    <w:multiLevelType w:val="multilevel"/>
    <w:tmpl w:val="00000003"/>
    <w:name w:val="WW8Num48"/>
    <w:lvl w:ilvl="0">
      <w:start w:val="4"/>
      <w:numFmt w:val="decimal"/>
      <w:lvlText w:val="%1"/>
      <w:lvlJc w:val="left"/>
      <w:pPr>
        <w:tabs>
          <w:tab w:val="num" w:pos="0"/>
        </w:tabs>
        <w:ind w:left="360" w:hanging="360"/>
      </w:pPr>
      <w:rPr>
        <w:rFonts w:cs="Times New Roman"/>
        <w:b/>
        <w:bCs/>
      </w:rPr>
    </w:lvl>
    <w:lvl w:ilvl="1">
      <w:start w:val="1"/>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2160" w:hanging="720"/>
      </w:pPr>
      <w:rPr>
        <w:rFonts w:cs="Times New Roman"/>
        <w:b/>
        <w:bCs/>
      </w:rPr>
    </w:lvl>
    <w:lvl w:ilvl="3">
      <w:start w:val="1"/>
      <w:numFmt w:val="decimal"/>
      <w:lvlText w:val="%1.%2.%3.%4"/>
      <w:lvlJc w:val="left"/>
      <w:pPr>
        <w:tabs>
          <w:tab w:val="num" w:pos="0"/>
        </w:tabs>
        <w:ind w:left="3240" w:hanging="1080"/>
      </w:pPr>
      <w:rPr>
        <w:rFonts w:cs="Times New Roman"/>
        <w:b/>
        <w:bCs/>
      </w:rPr>
    </w:lvl>
    <w:lvl w:ilvl="4">
      <w:start w:val="1"/>
      <w:numFmt w:val="decimal"/>
      <w:lvlText w:val="%1.%2.%3.%4.%5"/>
      <w:lvlJc w:val="left"/>
      <w:pPr>
        <w:tabs>
          <w:tab w:val="num" w:pos="0"/>
        </w:tabs>
        <w:ind w:left="3960" w:hanging="1080"/>
      </w:pPr>
      <w:rPr>
        <w:rFonts w:cs="Times New Roman"/>
        <w:b/>
        <w:bCs/>
      </w:rPr>
    </w:lvl>
    <w:lvl w:ilvl="5">
      <w:start w:val="1"/>
      <w:numFmt w:val="decimal"/>
      <w:lvlText w:val="%1.%2.%3.%4.%5.%6"/>
      <w:lvlJc w:val="left"/>
      <w:pPr>
        <w:tabs>
          <w:tab w:val="num" w:pos="0"/>
        </w:tabs>
        <w:ind w:left="5040" w:hanging="1440"/>
      </w:pPr>
      <w:rPr>
        <w:rFonts w:cs="Times New Roman"/>
        <w:b/>
        <w:bCs/>
      </w:rPr>
    </w:lvl>
    <w:lvl w:ilvl="6">
      <w:start w:val="1"/>
      <w:numFmt w:val="decimal"/>
      <w:lvlText w:val="%1.%2.%3.%4.%5.%6.%7"/>
      <w:lvlJc w:val="left"/>
      <w:pPr>
        <w:tabs>
          <w:tab w:val="num" w:pos="0"/>
        </w:tabs>
        <w:ind w:left="5760" w:hanging="1440"/>
      </w:pPr>
      <w:rPr>
        <w:rFonts w:cs="Times New Roman"/>
        <w:b/>
        <w:bCs/>
      </w:rPr>
    </w:lvl>
    <w:lvl w:ilvl="7">
      <w:start w:val="1"/>
      <w:numFmt w:val="decimal"/>
      <w:lvlText w:val="%1.%2.%3.%4.%5.%6.%7.%8"/>
      <w:lvlJc w:val="left"/>
      <w:pPr>
        <w:tabs>
          <w:tab w:val="num" w:pos="0"/>
        </w:tabs>
        <w:ind w:left="6840" w:hanging="1800"/>
      </w:pPr>
      <w:rPr>
        <w:rFonts w:cs="Times New Roman"/>
        <w:b/>
        <w:bCs/>
      </w:rPr>
    </w:lvl>
    <w:lvl w:ilvl="8">
      <w:start w:val="1"/>
      <w:numFmt w:val="decimal"/>
      <w:lvlText w:val="%1.%2.%3.%4.%5.%6.%7.%8.%9"/>
      <w:lvlJc w:val="left"/>
      <w:pPr>
        <w:tabs>
          <w:tab w:val="num" w:pos="0"/>
        </w:tabs>
        <w:ind w:left="7920" w:hanging="2160"/>
      </w:pPr>
      <w:rPr>
        <w:rFonts w:cs="Times New Roman"/>
        <w:b/>
        <w:bCs/>
      </w:rPr>
    </w:lvl>
  </w:abstractNum>
  <w:abstractNum w:abstractNumId="3">
    <w:nsid w:val="00000004"/>
    <w:multiLevelType w:val="singleLevel"/>
    <w:tmpl w:val="00000004"/>
    <w:name w:val="WW8Num65"/>
    <w:lvl w:ilvl="0">
      <w:start w:val="1"/>
      <w:numFmt w:val="bullet"/>
      <w:lvlText w:val=""/>
      <w:lvlJc w:val="left"/>
      <w:pPr>
        <w:tabs>
          <w:tab w:val="num" w:pos="1260"/>
        </w:tabs>
        <w:ind w:left="1260" w:hanging="360"/>
      </w:pPr>
      <w:rPr>
        <w:rFonts w:ascii="Symbol" w:hAnsi="Symbol" w:cs="Symbol"/>
      </w:rPr>
    </w:lvl>
  </w:abstractNum>
  <w:abstractNum w:abstractNumId="4">
    <w:nsid w:val="00000005"/>
    <w:multiLevelType w:val="multilevel"/>
    <w:tmpl w:val="00000005"/>
    <w:name w:val="WW8Num1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14"/>
    <w:lvl w:ilvl="0">
      <w:start w:val="1"/>
      <w:numFmt w:val="decimal"/>
      <w:lvlText w:val="%1."/>
      <w:lvlJc w:val="left"/>
      <w:pPr>
        <w:tabs>
          <w:tab w:val="num" w:pos="0"/>
        </w:tabs>
        <w:ind w:left="1440" w:hanging="360"/>
      </w:pPr>
    </w:lvl>
  </w:abstractNum>
  <w:abstractNum w:abstractNumId="7">
    <w:nsid w:val="00000008"/>
    <w:multiLevelType w:val="multilevel"/>
    <w:tmpl w:val="00000008"/>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9"/>
    <w:multiLevelType w:val="singleLevel"/>
    <w:tmpl w:val="00000009"/>
    <w:name w:val="WW8Num27"/>
    <w:lvl w:ilvl="0">
      <w:start w:val="1"/>
      <w:numFmt w:val="bullet"/>
      <w:lvlText w:val=""/>
      <w:lvlJc w:val="left"/>
      <w:pPr>
        <w:tabs>
          <w:tab w:val="num" w:pos="1260"/>
        </w:tabs>
        <w:ind w:left="1260" w:hanging="360"/>
      </w:pPr>
      <w:rPr>
        <w:rFonts w:ascii="Symbol" w:hAnsi="Symbol" w:cs="Symbol"/>
        <w:sz w:val="36"/>
        <w:szCs w:val="36"/>
      </w:rPr>
    </w:lvl>
  </w:abstractNum>
  <w:abstractNum w:abstractNumId="9">
    <w:nsid w:val="0000000A"/>
    <w:multiLevelType w:val="multilevel"/>
    <w:tmpl w:val="0000000A"/>
    <w:name w:val="WW8Num1"/>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10">
    <w:nsid w:val="0000000B"/>
    <w:multiLevelType w:val="multilevel"/>
    <w:tmpl w:val="0000000B"/>
    <w:name w:val="WW8Num2"/>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11">
    <w:nsid w:val="0000000C"/>
    <w:multiLevelType w:val="multilevel"/>
    <w:tmpl w:val="0000000C"/>
    <w:name w:val="WW8Num3"/>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2">
    <w:nsid w:val="0000000D"/>
    <w:multiLevelType w:val="singleLevel"/>
    <w:tmpl w:val="0000000D"/>
    <w:name w:val="WW8Num7"/>
    <w:lvl w:ilvl="0">
      <w:start w:val="1"/>
      <w:numFmt w:val="decimal"/>
      <w:lvlText w:val="%1."/>
      <w:lvlJc w:val="left"/>
      <w:pPr>
        <w:tabs>
          <w:tab w:val="num" w:pos="720"/>
        </w:tabs>
        <w:ind w:left="72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lvl w:ilvl="0">
      <w:start w:val="1"/>
      <w:numFmt w:val="decimal"/>
      <w:lvlText w:val="%1."/>
      <w:lvlJc w:val="left"/>
      <w:pPr>
        <w:tabs>
          <w:tab w:val="num" w:pos="1725"/>
        </w:tabs>
        <w:ind w:left="1725" w:hanging="360"/>
      </w:pPr>
    </w:lvl>
    <w:lvl w:ilvl="1">
      <w:start w:val="1"/>
      <w:numFmt w:val="decimal"/>
      <w:lvlText w:val="%2."/>
      <w:lvlJc w:val="left"/>
      <w:pPr>
        <w:tabs>
          <w:tab w:val="num" w:pos="2085"/>
        </w:tabs>
        <w:ind w:left="2085" w:hanging="360"/>
      </w:pPr>
    </w:lvl>
    <w:lvl w:ilvl="2">
      <w:start w:val="1"/>
      <w:numFmt w:val="decimal"/>
      <w:lvlText w:val="%3."/>
      <w:lvlJc w:val="left"/>
      <w:pPr>
        <w:tabs>
          <w:tab w:val="num" w:pos="2445"/>
        </w:tabs>
        <w:ind w:left="2445" w:hanging="360"/>
      </w:pPr>
    </w:lvl>
    <w:lvl w:ilvl="3">
      <w:start w:val="1"/>
      <w:numFmt w:val="decimal"/>
      <w:lvlText w:val="%4."/>
      <w:lvlJc w:val="left"/>
      <w:pPr>
        <w:tabs>
          <w:tab w:val="num" w:pos="2805"/>
        </w:tabs>
        <w:ind w:left="2805" w:hanging="360"/>
      </w:pPr>
    </w:lvl>
    <w:lvl w:ilvl="4">
      <w:start w:val="1"/>
      <w:numFmt w:val="decimal"/>
      <w:lvlText w:val="%5."/>
      <w:lvlJc w:val="left"/>
      <w:pPr>
        <w:tabs>
          <w:tab w:val="num" w:pos="3165"/>
        </w:tabs>
        <w:ind w:left="3165" w:hanging="360"/>
      </w:pPr>
    </w:lvl>
    <w:lvl w:ilvl="5">
      <w:start w:val="1"/>
      <w:numFmt w:val="decimal"/>
      <w:lvlText w:val="%6."/>
      <w:lvlJc w:val="left"/>
      <w:pPr>
        <w:tabs>
          <w:tab w:val="num" w:pos="3525"/>
        </w:tabs>
        <w:ind w:left="3525" w:hanging="360"/>
      </w:pPr>
    </w:lvl>
    <w:lvl w:ilvl="6">
      <w:start w:val="1"/>
      <w:numFmt w:val="decimal"/>
      <w:lvlText w:val="%7."/>
      <w:lvlJc w:val="left"/>
      <w:pPr>
        <w:tabs>
          <w:tab w:val="num" w:pos="3885"/>
        </w:tabs>
        <w:ind w:left="3885" w:hanging="360"/>
      </w:pPr>
    </w:lvl>
    <w:lvl w:ilvl="7">
      <w:start w:val="1"/>
      <w:numFmt w:val="decimal"/>
      <w:lvlText w:val="%8."/>
      <w:lvlJc w:val="left"/>
      <w:pPr>
        <w:tabs>
          <w:tab w:val="num" w:pos="4245"/>
        </w:tabs>
        <w:ind w:left="4245" w:hanging="360"/>
      </w:pPr>
    </w:lvl>
    <w:lvl w:ilvl="8">
      <w:start w:val="1"/>
      <w:numFmt w:val="decimal"/>
      <w:lvlText w:val="%9."/>
      <w:lvlJc w:val="left"/>
      <w:pPr>
        <w:tabs>
          <w:tab w:val="num" w:pos="4605"/>
        </w:tabs>
        <w:ind w:left="4605" w:hanging="360"/>
      </w:pPr>
    </w:lvl>
  </w:abstractNum>
  <w:abstractNum w:abstractNumId="19">
    <w:nsid w:val="00000014"/>
    <w:multiLevelType w:val="multilevel"/>
    <w:tmpl w:val="00000014"/>
    <w:lvl w:ilvl="0">
      <w:start w:val="1"/>
      <w:numFmt w:val="decimal"/>
      <w:lvlText w:val="%1."/>
      <w:lvlJc w:val="left"/>
      <w:pPr>
        <w:tabs>
          <w:tab w:val="num" w:pos="2100"/>
        </w:tabs>
        <w:ind w:left="2100" w:hanging="360"/>
      </w:pPr>
    </w:lvl>
    <w:lvl w:ilvl="1">
      <w:start w:val="1"/>
      <w:numFmt w:val="decimal"/>
      <w:lvlText w:val="%2."/>
      <w:lvlJc w:val="left"/>
      <w:pPr>
        <w:tabs>
          <w:tab w:val="num" w:pos="2460"/>
        </w:tabs>
        <w:ind w:left="2460" w:hanging="360"/>
      </w:pPr>
    </w:lvl>
    <w:lvl w:ilvl="2">
      <w:start w:val="1"/>
      <w:numFmt w:val="decimal"/>
      <w:lvlText w:val="%3."/>
      <w:lvlJc w:val="left"/>
      <w:pPr>
        <w:tabs>
          <w:tab w:val="num" w:pos="2820"/>
        </w:tabs>
        <w:ind w:left="2820" w:hanging="360"/>
      </w:pPr>
    </w:lvl>
    <w:lvl w:ilvl="3">
      <w:start w:val="1"/>
      <w:numFmt w:val="decimal"/>
      <w:lvlText w:val="%4."/>
      <w:lvlJc w:val="left"/>
      <w:pPr>
        <w:tabs>
          <w:tab w:val="num" w:pos="3180"/>
        </w:tabs>
        <w:ind w:left="3180" w:hanging="360"/>
      </w:pPr>
    </w:lvl>
    <w:lvl w:ilvl="4">
      <w:start w:val="1"/>
      <w:numFmt w:val="decimal"/>
      <w:lvlText w:val="%5."/>
      <w:lvlJc w:val="left"/>
      <w:pPr>
        <w:tabs>
          <w:tab w:val="num" w:pos="3540"/>
        </w:tabs>
        <w:ind w:left="3540" w:hanging="360"/>
      </w:pPr>
    </w:lvl>
    <w:lvl w:ilvl="5">
      <w:start w:val="1"/>
      <w:numFmt w:val="decimal"/>
      <w:lvlText w:val="%6."/>
      <w:lvlJc w:val="left"/>
      <w:pPr>
        <w:tabs>
          <w:tab w:val="num" w:pos="3900"/>
        </w:tabs>
        <w:ind w:left="3900" w:hanging="360"/>
      </w:pPr>
    </w:lvl>
    <w:lvl w:ilvl="6">
      <w:start w:val="1"/>
      <w:numFmt w:val="decimal"/>
      <w:lvlText w:val="%7."/>
      <w:lvlJc w:val="left"/>
      <w:pPr>
        <w:tabs>
          <w:tab w:val="num" w:pos="4260"/>
        </w:tabs>
        <w:ind w:left="4260" w:hanging="360"/>
      </w:pPr>
    </w:lvl>
    <w:lvl w:ilvl="7">
      <w:start w:val="1"/>
      <w:numFmt w:val="decimal"/>
      <w:lvlText w:val="%8."/>
      <w:lvlJc w:val="left"/>
      <w:pPr>
        <w:tabs>
          <w:tab w:val="num" w:pos="4620"/>
        </w:tabs>
        <w:ind w:left="4620" w:hanging="360"/>
      </w:pPr>
    </w:lvl>
    <w:lvl w:ilvl="8">
      <w:start w:val="1"/>
      <w:numFmt w:val="decimal"/>
      <w:lvlText w:val="%9."/>
      <w:lvlJc w:val="left"/>
      <w:pPr>
        <w:tabs>
          <w:tab w:val="num" w:pos="4980"/>
        </w:tabs>
        <w:ind w:left="4980" w:hanging="360"/>
      </w:pPr>
    </w:lvl>
  </w:abstractNum>
  <w:abstractNum w:abstractNumId="20">
    <w:nsid w:val="00000015"/>
    <w:multiLevelType w:val="multilevel"/>
    <w:tmpl w:val="00000015"/>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1">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00001D"/>
    <w:multiLevelType w:val="multilevel"/>
    <w:tmpl w:val="0000001D"/>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735" w:hanging="375"/>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24">
    <w:nsid w:val="005A27F0"/>
    <w:multiLevelType w:val="hybridMultilevel"/>
    <w:tmpl w:val="ABAC98AC"/>
    <w:lvl w:ilvl="0" w:tplc="6F1848FE">
      <w:start w:val="1"/>
      <w:numFmt w:val="decimal"/>
      <w:lvlText w:val="%1."/>
      <w:lvlJc w:val="left"/>
      <w:pPr>
        <w:tabs>
          <w:tab w:val="num" w:pos="720"/>
        </w:tabs>
        <w:ind w:left="720" w:hanging="360"/>
      </w:pPr>
    </w:lvl>
    <w:lvl w:ilvl="1" w:tplc="BB4AB808" w:tentative="1">
      <w:start w:val="1"/>
      <w:numFmt w:val="decimal"/>
      <w:lvlText w:val="%2."/>
      <w:lvlJc w:val="left"/>
      <w:pPr>
        <w:tabs>
          <w:tab w:val="num" w:pos="1440"/>
        </w:tabs>
        <w:ind w:left="1440" w:hanging="360"/>
      </w:pPr>
    </w:lvl>
    <w:lvl w:ilvl="2" w:tplc="AC48ED1A" w:tentative="1">
      <w:start w:val="1"/>
      <w:numFmt w:val="decimal"/>
      <w:lvlText w:val="%3."/>
      <w:lvlJc w:val="left"/>
      <w:pPr>
        <w:tabs>
          <w:tab w:val="num" w:pos="2160"/>
        </w:tabs>
        <w:ind w:left="2160" w:hanging="360"/>
      </w:pPr>
    </w:lvl>
    <w:lvl w:ilvl="3" w:tplc="8F46D9F8" w:tentative="1">
      <w:start w:val="1"/>
      <w:numFmt w:val="decimal"/>
      <w:lvlText w:val="%4."/>
      <w:lvlJc w:val="left"/>
      <w:pPr>
        <w:tabs>
          <w:tab w:val="num" w:pos="2880"/>
        </w:tabs>
        <w:ind w:left="2880" w:hanging="360"/>
      </w:pPr>
    </w:lvl>
    <w:lvl w:ilvl="4" w:tplc="7FCAE9C8" w:tentative="1">
      <w:start w:val="1"/>
      <w:numFmt w:val="decimal"/>
      <w:lvlText w:val="%5."/>
      <w:lvlJc w:val="left"/>
      <w:pPr>
        <w:tabs>
          <w:tab w:val="num" w:pos="3600"/>
        </w:tabs>
        <w:ind w:left="3600" w:hanging="360"/>
      </w:pPr>
    </w:lvl>
    <w:lvl w:ilvl="5" w:tplc="5956B860" w:tentative="1">
      <w:start w:val="1"/>
      <w:numFmt w:val="decimal"/>
      <w:lvlText w:val="%6."/>
      <w:lvlJc w:val="left"/>
      <w:pPr>
        <w:tabs>
          <w:tab w:val="num" w:pos="4320"/>
        </w:tabs>
        <w:ind w:left="4320" w:hanging="360"/>
      </w:pPr>
    </w:lvl>
    <w:lvl w:ilvl="6" w:tplc="BE14A2AE" w:tentative="1">
      <w:start w:val="1"/>
      <w:numFmt w:val="decimal"/>
      <w:lvlText w:val="%7."/>
      <w:lvlJc w:val="left"/>
      <w:pPr>
        <w:tabs>
          <w:tab w:val="num" w:pos="5040"/>
        </w:tabs>
        <w:ind w:left="5040" w:hanging="360"/>
      </w:pPr>
    </w:lvl>
    <w:lvl w:ilvl="7" w:tplc="75164CD6" w:tentative="1">
      <w:start w:val="1"/>
      <w:numFmt w:val="decimal"/>
      <w:lvlText w:val="%8."/>
      <w:lvlJc w:val="left"/>
      <w:pPr>
        <w:tabs>
          <w:tab w:val="num" w:pos="5760"/>
        </w:tabs>
        <w:ind w:left="5760" w:hanging="360"/>
      </w:pPr>
    </w:lvl>
    <w:lvl w:ilvl="8" w:tplc="FD9C0EBA" w:tentative="1">
      <w:start w:val="1"/>
      <w:numFmt w:val="decimal"/>
      <w:lvlText w:val="%9."/>
      <w:lvlJc w:val="left"/>
      <w:pPr>
        <w:tabs>
          <w:tab w:val="num" w:pos="6480"/>
        </w:tabs>
        <w:ind w:left="6480" w:hanging="360"/>
      </w:pPr>
    </w:lvl>
  </w:abstractNum>
  <w:abstractNum w:abstractNumId="25">
    <w:nsid w:val="05FA7CC3"/>
    <w:multiLevelType w:val="hybridMultilevel"/>
    <w:tmpl w:val="1DDCF8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071A21A0"/>
    <w:multiLevelType w:val="hybridMultilevel"/>
    <w:tmpl w:val="3FB696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1C897120"/>
    <w:multiLevelType w:val="hybridMultilevel"/>
    <w:tmpl w:val="526EB6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4AF7DCD"/>
    <w:multiLevelType w:val="hybridMultilevel"/>
    <w:tmpl w:val="D02E1DBA"/>
    <w:lvl w:ilvl="0" w:tplc="0419000B">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C5C71E8"/>
    <w:multiLevelType w:val="hybridMultilevel"/>
    <w:tmpl w:val="27E4DF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5C46DCD"/>
    <w:multiLevelType w:val="hybridMultilevel"/>
    <w:tmpl w:val="524A5A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C1C4F4E"/>
    <w:multiLevelType w:val="hybridMultilevel"/>
    <w:tmpl w:val="589813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4633FC6"/>
    <w:multiLevelType w:val="hybridMultilevel"/>
    <w:tmpl w:val="BB08DC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85164F"/>
    <w:multiLevelType w:val="hybridMultilevel"/>
    <w:tmpl w:val="1D56F200"/>
    <w:lvl w:ilvl="0" w:tplc="04190001">
      <w:start w:val="1"/>
      <w:numFmt w:val="bullet"/>
      <w:lvlText w:val=""/>
      <w:lvlJc w:val="left"/>
      <w:pPr>
        <w:ind w:left="1423"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34">
    <w:nsid w:val="72602CA9"/>
    <w:multiLevelType w:val="hybridMultilevel"/>
    <w:tmpl w:val="30C206B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CA51356"/>
    <w:multiLevelType w:val="hybridMultilevel"/>
    <w:tmpl w:val="08CCD38C"/>
    <w:lvl w:ilvl="0" w:tplc="50540C84">
      <w:numFmt w:val="bullet"/>
      <w:lvlText w:val="-"/>
      <w:lvlJc w:val="left"/>
      <w:pPr>
        <w:ind w:left="896" w:hanging="360"/>
      </w:pPr>
      <w:rPr>
        <w:rFonts w:ascii="Times New Roman" w:hAnsi="Times New Roman" w:cs="Times New Roman"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cs="Wingdings" w:hint="default"/>
      </w:rPr>
    </w:lvl>
    <w:lvl w:ilvl="3" w:tplc="04190001">
      <w:start w:val="1"/>
      <w:numFmt w:val="bullet"/>
      <w:lvlText w:val=""/>
      <w:lvlJc w:val="left"/>
      <w:pPr>
        <w:ind w:left="3056" w:hanging="360"/>
      </w:pPr>
      <w:rPr>
        <w:rFonts w:ascii="Symbol" w:hAnsi="Symbol" w:cs="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cs="Wingdings" w:hint="default"/>
      </w:rPr>
    </w:lvl>
    <w:lvl w:ilvl="6" w:tplc="04190001">
      <w:start w:val="1"/>
      <w:numFmt w:val="bullet"/>
      <w:lvlText w:val=""/>
      <w:lvlJc w:val="left"/>
      <w:pPr>
        <w:ind w:left="5216" w:hanging="360"/>
      </w:pPr>
      <w:rPr>
        <w:rFonts w:ascii="Symbol" w:hAnsi="Symbol" w:cs="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30"/>
  </w:num>
  <w:num w:numId="28">
    <w:abstractNumId w:val="25"/>
  </w:num>
  <w:num w:numId="29">
    <w:abstractNumId w:val="33"/>
  </w:num>
  <w:num w:numId="30">
    <w:abstractNumId w:val="35"/>
  </w:num>
  <w:num w:numId="31">
    <w:abstractNumId w:val="29"/>
  </w:num>
  <w:num w:numId="32">
    <w:abstractNumId w:val="26"/>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5"/>
  </w:num>
  <w:num w:numId="37">
    <w:abstractNumId w:val="32"/>
  </w:num>
  <w:num w:numId="38">
    <w:abstractNumId w:val="3"/>
  </w:num>
  <w:num w:numId="39">
    <w:abstractNumId w:val="2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E76CA"/>
    <w:rsid w:val="0000648D"/>
    <w:rsid w:val="000075A8"/>
    <w:rsid w:val="00075C01"/>
    <w:rsid w:val="0009272F"/>
    <w:rsid w:val="000B5AB4"/>
    <w:rsid w:val="000C1A6F"/>
    <w:rsid w:val="000D74F0"/>
    <w:rsid w:val="0010123C"/>
    <w:rsid w:val="00132A14"/>
    <w:rsid w:val="00144AB2"/>
    <w:rsid w:val="00152DB8"/>
    <w:rsid w:val="001D2C6F"/>
    <w:rsid w:val="001E3A7D"/>
    <w:rsid w:val="00213640"/>
    <w:rsid w:val="00245F77"/>
    <w:rsid w:val="002500CA"/>
    <w:rsid w:val="002C458F"/>
    <w:rsid w:val="002D4A29"/>
    <w:rsid w:val="002D632D"/>
    <w:rsid w:val="002D6B85"/>
    <w:rsid w:val="00382262"/>
    <w:rsid w:val="003A4AC3"/>
    <w:rsid w:val="003C22C5"/>
    <w:rsid w:val="003E7A41"/>
    <w:rsid w:val="004714D5"/>
    <w:rsid w:val="00480A64"/>
    <w:rsid w:val="004D41DD"/>
    <w:rsid w:val="005025D9"/>
    <w:rsid w:val="0051056F"/>
    <w:rsid w:val="0051609F"/>
    <w:rsid w:val="00581D9A"/>
    <w:rsid w:val="005B5C70"/>
    <w:rsid w:val="005E429D"/>
    <w:rsid w:val="00643E89"/>
    <w:rsid w:val="00655153"/>
    <w:rsid w:val="006B1E38"/>
    <w:rsid w:val="006C46C5"/>
    <w:rsid w:val="00722786"/>
    <w:rsid w:val="007547B7"/>
    <w:rsid w:val="00836456"/>
    <w:rsid w:val="008C2CB0"/>
    <w:rsid w:val="008C3346"/>
    <w:rsid w:val="008E1D39"/>
    <w:rsid w:val="008F321D"/>
    <w:rsid w:val="00900C23"/>
    <w:rsid w:val="0092486C"/>
    <w:rsid w:val="009B5AF2"/>
    <w:rsid w:val="00A27CC6"/>
    <w:rsid w:val="00A32651"/>
    <w:rsid w:val="00A378FB"/>
    <w:rsid w:val="00A66A3C"/>
    <w:rsid w:val="00A74FA7"/>
    <w:rsid w:val="00AB3E79"/>
    <w:rsid w:val="00AD47AF"/>
    <w:rsid w:val="00AE76CA"/>
    <w:rsid w:val="00B01EAF"/>
    <w:rsid w:val="00B32D7A"/>
    <w:rsid w:val="00B524B0"/>
    <w:rsid w:val="00B53057"/>
    <w:rsid w:val="00B72183"/>
    <w:rsid w:val="00BC129D"/>
    <w:rsid w:val="00BC721A"/>
    <w:rsid w:val="00BD55B7"/>
    <w:rsid w:val="00BE22A2"/>
    <w:rsid w:val="00C01BEA"/>
    <w:rsid w:val="00C63D75"/>
    <w:rsid w:val="00CE5190"/>
    <w:rsid w:val="00D0577F"/>
    <w:rsid w:val="00DD663E"/>
    <w:rsid w:val="00DF7293"/>
    <w:rsid w:val="00F66EA0"/>
    <w:rsid w:val="00F717AF"/>
    <w:rsid w:val="00F9589D"/>
    <w:rsid w:val="00FD1D46"/>
    <w:rsid w:val="00FF5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2D"/>
    <w:pPr>
      <w:widowControl w:val="0"/>
      <w:suppressAutoHyphens/>
    </w:pPr>
    <w:rPr>
      <w:rFonts w:eastAsia="Andale Sans UI"/>
      <w:kern w:val="1"/>
      <w:sz w:val="24"/>
      <w:szCs w:val="24"/>
    </w:rPr>
  </w:style>
  <w:style w:type="paragraph" w:styleId="1">
    <w:name w:val="heading 1"/>
    <w:basedOn w:val="a"/>
    <w:next w:val="a"/>
    <w:link w:val="10"/>
    <w:uiPriority w:val="9"/>
    <w:qFormat/>
    <w:rsid w:val="002D6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92486C"/>
    <w:pPr>
      <w:keepNext/>
      <w:widowControl/>
      <w:suppressAutoHyphens w:val="0"/>
      <w:spacing w:before="240" w:after="60" w:line="276" w:lineRule="auto"/>
      <w:outlineLvl w:val="2"/>
    </w:pPr>
    <w:rPr>
      <w:rFonts w:asciiTheme="majorHAnsi" w:eastAsiaTheme="majorEastAsia" w:hAnsiTheme="majorHAnsi" w:cstheme="majorBidi"/>
      <w:b/>
      <w:bCs/>
      <w:kern w:val="0"/>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5z0">
    <w:name w:val="WW8Num55z0"/>
    <w:rsid w:val="002D632D"/>
    <w:rPr>
      <w:rFonts w:cs="Times New Roman"/>
    </w:rPr>
  </w:style>
  <w:style w:type="character" w:customStyle="1" w:styleId="WW8Num71z0">
    <w:name w:val="WW8Num71z0"/>
    <w:rsid w:val="002D632D"/>
    <w:rPr>
      <w:rFonts w:cs="Times New Roman"/>
    </w:rPr>
  </w:style>
  <w:style w:type="character" w:customStyle="1" w:styleId="WW8Num48z0">
    <w:name w:val="WW8Num48z0"/>
    <w:rsid w:val="002D632D"/>
    <w:rPr>
      <w:rFonts w:cs="Times New Roman"/>
      <w:b/>
      <w:bCs/>
    </w:rPr>
  </w:style>
  <w:style w:type="character" w:customStyle="1" w:styleId="WW8Num48z1">
    <w:name w:val="WW8Num48z1"/>
    <w:rsid w:val="002D632D"/>
    <w:rPr>
      <w:rFonts w:cs="Times New Roman"/>
      <w:b w:val="0"/>
      <w:bCs w:val="0"/>
    </w:rPr>
  </w:style>
  <w:style w:type="character" w:customStyle="1" w:styleId="WW8Num65z0">
    <w:name w:val="WW8Num65z0"/>
    <w:rsid w:val="002D632D"/>
    <w:rPr>
      <w:rFonts w:ascii="Symbol" w:hAnsi="Symbol" w:cs="Symbol"/>
    </w:rPr>
  </w:style>
  <w:style w:type="character" w:customStyle="1" w:styleId="WW8Num65z1">
    <w:name w:val="WW8Num65z1"/>
    <w:rsid w:val="002D632D"/>
    <w:rPr>
      <w:rFonts w:ascii="Courier New" w:hAnsi="Courier New" w:cs="Courier New"/>
    </w:rPr>
  </w:style>
  <w:style w:type="character" w:customStyle="1" w:styleId="WW8Num65z2">
    <w:name w:val="WW8Num65z2"/>
    <w:rsid w:val="002D632D"/>
    <w:rPr>
      <w:rFonts w:ascii="Wingdings" w:hAnsi="Wingdings" w:cs="Wingdings"/>
    </w:rPr>
  </w:style>
  <w:style w:type="character" w:customStyle="1" w:styleId="a3">
    <w:name w:val="Маркеры списка"/>
    <w:rsid w:val="002D632D"/>
    <w:rPr>
      <w:rFonts w:ascii="OpenSymbol" w:eastAsia="OpenSymbol" w:hAnsi="OpenSymbol" w:cs="OpenSymbol"/>
    </w:rPr>
  </w:style>
  <w:style w:type="character" w:styleId="a4">
    <w:name w:val="Emphasis"/>
    <w:uiPriority w:val="20"/>
    <w:qFormat/>
    <w:rsid w:val="002D632D"/>
    <w:rPr>
      <w:i/>
      <w:iCs/>
    </w:rPr>
  </w:style>
  <w:style w:type="character" w:customStyle="1" w:styleId="WW8Num10z1">
    <w:name w:val="WW8Num10z1"/>
    <w:rsid w:val="002D632D"/>
    <w:rPr>
      <w:rFonts w:ascii="Courier New" w:hAnsi="Courier New" w:cs="Courier New"/>
    </w:rPr>
  </w:style>
  <w:style w:type="character" w:styleId="a5">
    <w:name w:val="Hyperlink"/>
    <w:rsid w:val="002D632D"/>
    <w:rPr>
      <w:color w:val="0000FF"/>
      <w:u w:val="single"/>
    </w:rPr>
  </w:style>
  <w:style w:type="character" w:customStyle="1" w:styleId="a6">
    <w:name w:val="Символ нумерации"/>
    <w:rsid w:val="002D632D"/>
  </w:style>
  <w:style w:type="character" w:customStyle="1" w:styleId="11">
    <w:name w:val="Основной шрифт абзаца1"/>
    <w:rsid w:val="002D632D"/>
  </w:style>
  <w:style w:type="character" w:customStyle="1" w:styleId="apple-converted-space">
    <w:name w:val="apple-converted-space"/>
    <w:basedOn w:val="11"/>
    <w:uiPriority w:val="99"/>
    <w:rsid w:val="002D632D"/>
  </w:style>
  <w:style w:type="character" w:customStyle="1" w:styleId="WW8Num32z0">
    <w:name w:val="WW8Num32z0"/>
    <w:rsid w:val="002D632D"/>
    <w:rPr>
      <w:rFonts w:ascii="Symbol" w:hAnsi="Symbol" w:cs="Symbol"/>
      <w:sz w:val="20"/>
    </w:rPr>
  </w:style>
  <w:style w:type="character" w:customStyle="1" w:styleId="WW8Num32z1">
    <w:name w:val="WW8Num32z1"/>
    <w:rsid w:val="002D632D"/>
    <w:rPr>
      <w:rFonts w:ascii="Courier New" w:hAnsi="Courier New" w:cs="Courier New"/>
      <w:sz w:val="20"/>
    </w:rPr>
  </w:style>
  <w:style w:type="character" w:customStyle="1" w:styleId="WW8Num32z2">
    <w:name w:val="WW8Num32z2"/>
    <w:rsid w:val="002D632D"/>
    <w:rPr>
      <w:rFonts w:ascii="Wingdings" w:hAnsi="Wingdings" w:cs="Wingdings"/>
      <w:sz w:val="20"/>
    </w:rPr>
  </w:style>
  <w:style w:type="character" w:styleId="a7">
    <w:name w:val="Strong"/>
    <w:uiPriority w:val="99"/>
    <w:qFormat/>
    <w:rsid w:val="002D632D"/>
    <w:rPr>
      <w:b/>
      <w:bCs/>
    </w:rPr>
  </w:style>
  <w:style w:type="character" w:customStyle="1" w:styleId="WW8Num27z0">
    <w:name w:val="WW8Num27z0"/>
    <w:rsid w:val="002D632D"/>
    <w:rPr>
      <w:rFonts w:ascii="Symbol" w:hAnsi="Symbol" w:cs="Symbol"/>
      <w:sz w:val="36"/>
      <w:szCs w:val="36"/>
    </w:rPr>
  </w:style>
  <w:style w:type="character" w:customStyle="1" w:styleId="WW8Num1z0">
    <w:name w:val="WW8Num1z0"/>
    <w:rsid w:val="002D632D"/>
    <w:rPr>
      <w:rFonts w:ascii="Symbol" w:hAnsi="Symbol" w:cs="OpenSymbol"/>
    </w:rPr>
  </w:style>
  <w:style w:type="character" w:customStyle="1" w:styleId="WW8Num1z1">
    <w:name w:val="WW8Num1z1"/>
    <w:rsid w:val="002D632D"/>
    <w:rPr>
      <w:rFonts w:ascii="OpenSymbol" w:hAnsi="OpenSymbol" w:cs="OpenSymbol"/>
    </w:rPr>
  </w:style>
  <w:style w:type="character" w:customStyle="1" w:styleId="WW8Num2z0">
    <w:name w:val="WW8Num2z0"/>
    <w:rsid w:val="002D632D"/>
    <w:rPr>
      <w:rFonts w:ascii="Symbol" w:hAnsi="Symbol" w:cs="OpenSymbol"/>
    </w:rPr>
  </w:style>
  <w:style w:type="character" w:customStyle="1" w:styleId="WW8Num2z1">
    <w:name w:val="WW8Num2z1"/>
    <w:rsid w:val="002D632D"/>
    <w:rPr>
      <w:rFonts w:ascii="OpenSymbol" w:hAnsi="OpenSymbol" w:cs="OpenSymbol"/>
    </w:rPr>
  </w:style>
  <w:style w:type="character" w:customStyle="1" w:styleId="WW8Num3z0">
    <w:name w:val="WW8Num3z0"/>
    <w:rsid w:val="002D632D"/>
    <w:rPr>
      <w:rFonts w:ascii="Symbol" w:hAnsi="Symbol" w:cs="OpenSymbol"/>
    </w:rPr>
  </w:style>
  <w:style w:type="character" w:customStyle="1" w:styleId="WW8Num3z1">
    <w:name w:val="WW8Num3z1"/>
    <w:rsid w:val="002D632D"/>
    <w:rPr>
      <w:rFonts w:ascii="OpenSymbol" w:hAnsi="OpenSymbol" w:cs="OpenSymbol"/>
    </w:rPr>
  </w:style>
  <w:style w:type="paragraph" w:customStyle="1" w:styleId="a8">
    <w:name w:val="Заголовок"/>
    <w:basedOn w:val="a"/>
    <w:next w:val="a9"/>
    <w:rsid w:val="002D632D"/>
    <w:pPr>
      <w:keepNext/>
      <w:spacing w:before="240" w:after="120"/>
    </w:pPr>
    <w:rPr>
      <w:rFonts w:ascii="Arial" w:hAnsi="Arial" w:cs="Tahoma"/>
      <w:sz w:val="28"/>
      <w:szCs w:val="28"/>
    </w:rPr>
  </w:style>
  <w:style w:type="paragraph" w:styleId="a9">
    <w:name w:val="Body Text"/>
    <w:basedOn w:val="a"/>
    <w:rsid w:val="002D632D"/>
    <w:pPr>
      <w:spacing w:after="120"/>
    </w:pPr>
  </w:style>
  <w:style w:type="paragraph" w:styleId="aa">
    <w:name w:val="Title"/>
    <w:basedOn w:val="a8"/>
    <w:next w:val="ab"/>
    <w:qFormat/>
    <w:rsid w:val="002D632D"/>
  </w:style>
  <w:style w:type="paragraph" w:styleId="ab">
    <w:name w:val="Subtitle"/>
    <w:basedOn w:val="a8"/>
    <w:next w:val="a9"/>
    <w:qFormat/>
    <w:rsid w:val="002D632D"/>
    <w:pPr>
      <w:jc w:val="center"/>
    </w:pPr>
    <w:rPr>
      <w:i/>
      <w:iCs/>
    </w:rPr>
  </w:style>
  <w:style w:type="paragraph" w:styleId="ac">
    <w:name w:val="List"/>
    <w:basedOn w:val="a9"/>
    <w:rsid w:val="002D632D"/>
    <w:rPr>
      <w:rFonts w:cs="Tahoma"/>
    </w:rPr>
  </w:style>
  <w:style w:type="paragraph" w:customStyle="1" w:styleId="12">
    <w:name w:val="Название1"/>
    <w:basedOn w:val="a"/>
    <w:rsid w:val="002D632D"/>
    <w:pPr>
      <w:suppressLineNumbers/>
      <w:spacing w:before="120" w:after="120"/>
    </w:pPr>
    <w:rPr>
      <w:rFonts w:cs="Tahoma"/>
      <w:i/>
      <w:iCs/>
    </w:rPr>
  </w:style>
  <w:style w:type="paragraph" w:customStyle="1" w:styleId="13">
    <w:name w:val="Указатель1"/>
    <w:basedOn w:val="a"/>
    <w:rsid w:val="002D632D"/>
    <w:pPr>
      <w:suppressLineNumbers/>
    </w:pPr>
    <w:rPr>
      <w:rFonts w:cs="Tahoma"/>
    </w:rPr>
  </w:style>
  <w:style w:type="paragraph" w:styleId="ad">
    <w:name w:val="List Paragraph"/>
    <w:basedOn w:val="a"/>
    <w:uiPriority w:val="34"/>
    <w:qFormat/>
    <w:rsid w:val="002D632D"/>
    <w:pPr>
      <w:ind w:left="720"/>
    </w:pPr>
  </w:style>
  <w:style w:type="paragraph" w:customStyle="1" w:styleId="ConsPlusNonformat">
    <w:name w:val="ConsPlusNonformat"/>
    <w:rsid w:val="002D632D"/>
    <w:pPr>
      <w:suppressAutoHyphens/>
      <w:autoSpaceDE w:val="0"/>
    </w:pPr>
    <w:rPr>
      <w:rFonts w:ascii="Courier New" w:hAnsi="Courier New" w:cs="Courier New"/>
      <w:kern w:val="1"/>
      <w:lang w:eastAsia="ar-SA"/>
    </w:rPr>
  </w:style>
  <w:style w:type="paragraph" w:customStyle="1" w:styleId="ae">
    <w:name w:val="Содержимое таблицы"/>
    <w:basedOn w:val="a"/>
    <w:rsid w:val="002D632D"/>
    <w:pPr>
      <w:suppressLineNumbers/>
    </w:pPr>
  </w:style>
  <w:style w:type="paragraph" w:customStyle="1" w:styleId="af">
    <w:name w:val="Заголовок таблицы"/>
    <w:basedOn w:val="ae"/>
    <w:rsid w:val="002D632D"/>
    <w:pPr>
      <w:jc w:val="center"/>
    </w:pPr>
    <w:rPr>
      <w:b/>
      <w:bCs/>
    </w:rPr>
  </w:style>
  <w:style w:type="paragraph" w:styleId="af0">
    <w:name w:val="Normal (Web)"/>
    <w:basedOn w:val="a"/>
    <w:rsid w:val="002D632D"/>
    <w:pPr>
      <w:spacing w:before="280" w:after="280"/>
    </w:pPr>
  </w:style>
  <w:style w:type="paragraph" w:customStyle="1" w:styleId="14">
    <w:name w:val="Абзац списка1"/>
    <w:basedOn w:val="a"/>
    <w:rsid w:val="002D632D"/>
    <w:pPr>
      <w:spacing w:after="200" w:line="276" w:lineRule="auto"/>
      <w:ind w:left="720"/>
    </w:pPr>
    <w:rPr>
      <w:rFonts w:ascii="Calibri" w:eastAsia="Calibri" w:hAnsi="Calibri" w:cs="Calibri"/>
      <w:sz w:val="22"/>
      <w:szCs w:val="22"/>
    </w:rPr>
  </w:style>
  <w:style w:type="table" w:styleId="af1">
    <w:name w:val="Table Grid"/>
    <w:basedOn w:val="a1"/>
    <w:uiPriority w:val="59"/>
    <w:rsid w:val="00480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FF5CF5"/>
    <w:rPr>
      <w:rFonts w:ascii="Tahoma" w:hAnsi="Tahoma" w:cs="Tahoma"/>
      <w:sz w:val="16"/>
      <w:szCs w:val="16"/>
    </w:rPr>
  </w:style>
  <w:style w:type="character" w:customStyle="1" w:styleId="af3">
    <w:name w:val="Текст выноски Знак"/>
    <w:basedOn w:val="a0"/>
    <w:link w:val="af2"/>
    <w:uiPriority w:val="99"/>
    <w:semiHidden/>
    <w:rsid w:val="00FF5CF5"/>
    <w:rPr>
      <w:rFonts w:ascii="Tahoma" w:eastAsia="Andale Sans UI" w:hAnsi="Tahoma" w:cs="Tahoma"/>
      <w:kern w:val="1"/>
      <w:sz w:val="16"/>
      <w:szCs w:val="16"/>
    </w:rPr>
  </w:style>
  <w:style w:type="character" w:customStyle="1" w:styleId="30">
    <w:name w:val="Заголовок 3 Знак"/>
    <w:basedOn w:val="a0"/>
    <w:link w:val="3"/>
    <w:uiPriority w:val="99"/>
    <w:rsid w:val="0092486C"/>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2D6B85"/>
    <w:rPr>
      <w:rFonts w:asciiTheme="majorHAnsi" w:eastAsiaTheme="majorEastAsia" w:hAnsiTheme="majorHAnsi" w:cstheme="majorBidi"/>
      <w:b/>
      <w:bCs/>
      <w:color w:val="365F91" w:themeColor="accent1" w:themeShade="BF"/>
      <w:kern w:val="1"/>
      <w:sz w:val="28"/>
      <w:szCs w:val="28"/>
    </w:rPr>
  </w:style>
  <w:style w:type="paragraph" w:customStyle="1" w:styleId="c0">
    <w:name w:val="c0"/>
    <w:basedOn w:val="a"/>
    <w:rsid w:val="002D6B85"/>
    <w:pPr>
      <w:widowControl/>
      <w:suppressAutoHyphens w:val="0"/>
      <w:spacing w:before="100" w:beforeAutospacing="1" w:after="100" w:afterAutospacing="1"/>
    </w:pPr>
    <w:rPr>
      <w:rFonts w:eastAsia="Times New Roman"/>
      <w:kern w:val="0"/>
    </w:rPr>
  </w:style>
  <w:style w:type="character" w:customStyle="1" w:styleId="c1">
    <w:name w:val="c1"/>
    <w:basedOn w:val="a0"/>
    <w:rsid w:val="002D6B85"/>
  </w:style>
  <w:style w:type="character" w:styleId="af4">
    <w:name w:val="FollowedHyperlink"/>
    <w:basedOn w:val="a0"/>
    <w:uiPriority w:val="99"/>
    <w:semiHidden/>
    <w:unhideWhenUsed/>
    <w:rsid w:val="004714D5"/>
    <w:rPr>
      <w:color w:val="800080" w:themeColor="followedHyperlink"/>
      <w:u w:val="single"/>
    </w:rPr>
  </w:style>
  <w:style w:type="paragraph" w:styleId="af5">
    <w:name w:val="header"/>
    <w:basedOn w:val="a"/>
    <w:link w:val="af6"/>
    <w:uiPriority w:val="99"/>
    <w:semiHidden/>
    <w:unhideWhenUsed/>
    <w:rsid w:val="00F9589D"/>
    <w:pPr>
      <w:tabs>
        <w:tab w:val="center" w:pos="4677"/>
        <w:tab w:val="right" w:pos="9355"/>
      </w:tabs>
    </w:pPr>
  </w:style>
  <w:style w:type="character" w:customStyle="1" w:styleId="af6">
    <w:name w:val="Верхний колонтитул Знак"/>
    <w:basedOn w:val="a0"/>
    <w:link w:val="af5"/>
    <w:uiPriority w:val="99"/>
    <w:semiHidden/>
    <w:rsid w:val="00F9589D"/>
    <w:rPr>
      <w:rFonts w:eastAsia="Andale Sans UI"/>
      <w:kern w:val="1"/>
      <w:sz w:val="24"/>
      <w:szCs w:val="24"/>
    </w:rPr>
  </w:style>
  <w:style w:type="paragraph" w:styleId="af7">
    <w:name w:val="footer"/>
    <w:basedOn w:val="a"/>
    <w:link w:val="af8"/>
    <w:uiPriority w:val="99"/>
    <w:unhideWhenUsed/>
    <w:rsid w:val="00F9589D"/>
    <w:pPr>
      <w:tabs>
        <w:tab w:val="center" w:pos="4677"/>
        <w:tab w:val="right" w:pos="9355"/>
      </w:tabs>
    </w:pPr>
  </w:style>
  <w:style w:type="character" w:customStyle="1" w:styleId="af8">
    <w:name w:val="Нижний колонтитул Знак"/>
    <w:basedOn w:val="a0"/>
    <w:link w:val="af7"/>
    <w:uiPriority w:val="99"/>
    <w:rsid w:val="00F9589D"/>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38766591">
      <w:bodyDiv w:val="1"/>
      <w:marLeft w:val="0"/>
      <w:marRight w:val="0"/>
      <w:marTop w:val="0"/>
      <w:marBottom w:val="0"/>
      <w:divBdr>
        <w:top w:val="none" w:sz="0" w:space="0" w:color="auto"/>
        <w:left w:val="none" w:sz="0" w:space="0" w:color="auto"/>
        <w:bottom w:val="none" w:sz="0" w:space="0" w:color="auto"/>
        <w:right w:val="none" w:sz="0" w:space="0" w:color="auto"/>
      </w:divBdr>
    </w:div>
    <w:div w:id="164711334">
      <w:bodyDiv w:val="1"/>
      <w:marLeft w:val="0"/>
      <w:marRight w:val="0"/>
      <w:marTop w:val="0"/>
      <w:marBottom w:val="0"/>
      <w:divBdr>
        <w:top w:val="none" w:sz="0" w:space="0" w:color="auto"/>
        <w:left w:val="none" w:sz="0" w:space="0" w:color="auto"/>
        <w:bottom w:val="none" w:sz="0" w:space="0" w:color="auto"/>
        <w:right w:val="none" w:sz="0" w:space="0" w:color="auto"/>
      </w:divBdr>
    </w:div>
    <w:div w:id="292754942">
      <w:bodyDiv w:val="1"/>
      <w:marLeft w:val="0"/>
      <w:marRight w:val="0"/>
      <w:marTop w:val="0"/>
      <w:marBottom w:val="0"/>
      <w:divBdr>
        <w:top w:val="none" w:sz="0" w:space="0" w:color="auto"/>
        <w:left w:val="none" w:sz="0" w:space="0" w:color="auto"/>
        <w:bottom w:val="none" w:sz="0" w:space="0" w:color="auto"/>
        <w:right w:val="none" w:sz="0" w:space="0" w:color="auto"/>
      </w:divBdr>
    </w:div>
    <w:div w:id="363411967">
      <w:bodyDiv w:val="1"/>
      <w:marLeft w:val="0"/>
      <w:marRight w:val="0"/>
      <w:marTop w:val="0"/>
      <w:marBottom w:val="0"/>
      <w:divBdr>
        <w:top w:val="none" w:sz="0" w:space="0" w:color="auto"/>
        <w:left w:val="none" w:sz="0" w:space="0" w:color="auto"/>
        <w:bottom w:val="none" w:sz="0" w:space="0" w:color="auto"/>
        <w:right w:val="none" w:sz="0" w:space="0" w:color="auto"/>
      </w:divBdr>
      <w:divsChild>
        <w:div w:id="488323677">
          <w:marLeft w:val="547"/>
          <w:marRight w:val="0"/>
          <w:marTop w:val="0"/>
          <w:marBottom w:val="0"/>
          <w:divBdr>
            <w:top w:val="none" w:sz="0" w:space="0" w:color="auto"/>
            <w:left w:val="none" w:sz="0" w:space="0" w:color="auto"/>
            <w:bottom w:val="none" w:sz="0" w:space="0" w:color="auto"/>
            <w:right w:val="none" w:sz="0" w:space="0" w:color="auto"/>
          </w:divBdr>
        </w:div>
      </w:divsChild>
    </w:div>
    <w:div w:id="454831035">
      <w:bodyDiv w:val="1"/>
      <w:marLeft w:val="0"/>
      <w:marRight w:val="0"/>
      <w:marTop w:val="0"/>
      <w:marBottom w:val="0"/>
      <w:divBdr>
        <w:top w:val="none" w:sz="0" w:space="0" w:color="auto"/>
        <w:left w:val="none" w:sz="0" w:space="0" w:color="auto"/>
        <w:bottom w:val="none" w:sz="0" w:space="0" w:color="auto"/>
        <w:right w:val="none" w:sz="0" w:space="0" w:color="auto"/>
      </w:divBdr>
    </w:div>
    <w:div w:id="483593438">
      <w:bodyDiv w:val="1"/>
      <w:marLeft w:val="0"/>
      <w:marRight w:val="0"/>
      <w:marTop w:val="0"/>
      <w:marBottom w:val="0"/>
      <w:divBdr>
        <w:top w:val="none" w:sz="0" w:space="0" w:color="auto"/>
        <w:left w:val="none" w:sz="0" w:space="0" w:color="auto"/>
        <w:bottom w:val="none" w:sz="0" w:space="0" w:color="auto"/>
        <w:right w:val="none" w:sz="0" w:space="0" w:color="auto"/>
      </w:divBdr>
    </w:div>
    <w:div w:id="493110638">
      <w:bodyDiv w:val="1"/>
      <w:marLeft w:val="0"/>
      <w:marRight w:val="0"/>
      <w:marTop w:val="0"/>
      <w:marBottom w:val="0"/>
      <w:divBdr>
        <w:top w:val="none" w:sz="0" w:space="0" w:color="auto"/>
        <w:left w:val="none" w:sz="0" w:space="0" w:color="auto"/>
        <w:bottom w:val="none" w:sz="0" w:space="0" w:color="auto"/>
        <w:right w:val="none" w:sz="0" w:space="0" w:color="auto"/>
      </w:divBdr>
    </w:div>
    <w:div w:id="567114399">
      <w:bodyDiv w:val="1"/>
      <w:marLeft w:val="0"/>
      <w:marRight w:val="0"/>
      <w:marTop w:val="0"/>
      <w:marBottom w:val="0"/>
      <w:divBdr>
        <w:top w:val="none" w:sz="0" w:space="0" w:color="auto"/>
        <w:left w:val="none" w:sz="0" w:space="0" w:color="auto"/>
        <w:bottom w:val="none" w:sz="0" w:space="0" w:color="auto"/>
        <w:right w:val="none" w:sz="0" w:space="0" w:color="auto"/>
      </w:divBdr>
    </w:div>
    <w:div w:id="567615988">
      <w:bodyDiv w:val="1"/>
      <w:marLeft w:val="0"/>
      <w:marRight w:val="0"/>
      <w:marTop w:val="0"/>
      <w:marBottom w:val="0"/>
      <w:divBdr>
        <w:top w:val="none" w:sz="0" w:space="0" w:color="auto"/>
        <w:left w:val="none" w:sz="0" w:space="0" w:color="auto"/>
        <w:bottom w:val="none" w:sz="0" w:space="0" w:color="auto"/>
        <w:right w:val="none" w:sz="0" w:space="0" w:color="auto"/>
      </w:divBdr>
    </w:div>
    <w:div w:id="610014923">
      <w:bodyDiv w:val="1"/>
      <w:marLeft w:val="0"/>
      <w:marRight w:val="0"/>
      <w:marTop w:val="0"/>
      <w:marBottom w:val="0"/>
      <w:divBdr>
        <w:top w:val="none" w:sz="0" w:space="0" w:color="auto"/>
        <w:left w:val="none" w:sz="0" w:space="0" w:color="auto"/>
        <w:bottom w:val="none" w:sz="0" w:space="0" w:color="auto"/>
        <w:right w:val="none" w:sz="0" w:space="0" w:color="auto"/>
      </w:divBdr>
    </w:div>
    <w:div w:id="633752056">
      <w:bodyDiv w:val="1"/>
      <w:marLeft w:val="0"/>
      <w:marRight w:val="0"/>
      <w:marTop w:val="0"/>
      <w:marBottom w:val="0"/>
      <w:divBdr>
        <w:top w:val="none" w:sz="0" w:space="0" w:color="auto"/>
        <w:left w:val="none" w:sz="0" w:space="0" w:color="auto"/>
        <w:bottom w:val="none" w:sz="0" w:space="0" w:color="auto"/>
        <w:right w:val="none" w:sz="0" w:space="0" w:color="auto"/>
      </w:divBdr>
    </w:div>
    <w:div w:id="657348005">
      <w:bodyDiv w:val="1"/>
      <w:marLeft w:val="0"/>
      <w:marRight w:val="0"/>
      <w:marTop w:val="0"/>
      <w:marBottom w:val="0"/>
      <w:divBdr>
        <w:top w:val="none" w:sz="0" w:space="0" w:color="auto"/>
        <w:left w:val="none" w:sz="0" w:space="0" w:color="auto"/>
        <w:bottom w:val="none" w:sz="0" w:space="0" w:color="auto"/>
        <w:right w:val="none" w:sz="0" w:space="0" w:color="auto"/>
      </w:divBdr>
    </w:div>
    <w:div w:id="782530436">
      <w:bodyDiv w:val="1"/>
      <w:marLeft w:val="0"/>
      <w:marRight w:val="0"/>
      <w:marTop w:val="0"/>
      <w:marBottom w:val="0"/>
      <w:divBdr>
        <w:top w:val="none" w:sz="0" w:space="0" w:color="auto"/>
        <w:left w:val="none" w:sz="0" w:space="0" w:color="auto"/>
        <w:bottom w:val="none" w:sz="0" w:space="0" w:color="auto"/>
        <w:right w:val="none" w:sz="0" w:space="0" w:color="auto"/>
      </w:divBdr>
    </w:div>
    <w:div w:id="796684582">
      <w:bodyDiv w:val="1"/>
      <w:marLeft w:val="0"/>
      <w:marRight w:val="0"/>
      <w:marTop w:val="0"/>
      <w:marBottom w:val="0"/>
      <w:divBdr>
        <w:top w:val="none" w:sz="0" w:space="0" w:color="auto"/>
        <w:left w:val="none" w:sz="0" w:space="0" w:color="auto"/>
        <w:bottom w:val="none" w:sz="0" w:space="0" w:color="auto"/>
        <w:right w:val="none" w:sz="0" w:space="0" w:color="auto"/>
      </w:divBdr>
    </w:div>
    <w:div w:id="847135429">
      <w:bodyDiv w:val="1"/>
      <w:marLeft w:val="0"/>
      <w:marRight w:val="0"/>
      <w:marTop w:val="0"/>
      <w:marBottom w:val="0"/>
      <w:divBdr>
        <w:top w:val="none" w:sz="0" w:space="0" w:color="auto"/>
        <w:left w:val="none" w:sz="0" w:space="0" w:color="auto"/>
        <w:bottom w:val="none" w:sz="0" w:space="0" w:color="auto"/>
        <w:right w:val="none" w:sz="0" w:space="0" w:color="auto"/>
      </w:divBdr>
    </w:div>
    <w:div w:id="931746233">
      <w:bodyDiv w:val="1"/>
      <w:marLeft w:val="0"/>
      <w:marRight w:val="0"/>
      <w:marTop w:val="0"/>
      <w:marBottom w:val="0"/>
      <w:divBdr>
        <w:top w:val="none" w:sz="0" w:space="0" w:color="auto"/>
        <w:left w:val="none" w:sz="0" w:space="0" w:color="auto"/>
        <w:bottom w:val="none" w:sz="0" w:space="0" w:color="auto"/>
        <w:right w:val="none" w:sz="0" w:space="0" w:color="auto"/>
      </w:divBdr>
    </w:div>
    <w:div w:id="981926365">
      <w:bodyDiv w:val="1"/>
      <w:marLeft w:val="0"/>
      <w:marRight w:val="0"/>
      <w:marTop w:val="0"/>
      <w:marBottom w:val="0"/>
      <w:divBdr>
        <w:top w:val="none" w:sz="0" w:space="0" w:color="auto"/>
        <w:left w:val="none" w:sz="0" w:space="0" w:color="auto"/>
        <w:bottom w:val="none" w:sz="0" w:space="0" w:color="auto"/>
        <w:right w:val="none" w:sz="0" w:space="0" w:color="auto"/>
      </w:divBdr>
    </w:div>
    <w:div w:id="995916993">
      <w:bodyDiv w:val="1"/>
      <w:marLeft w:val="0"/>
      <w:marRight w:val="0"/>
      <w:marTop w:val="0"/>
      <w:marBottom w:val="0"/>
      <w:divBdr>
        <w:top w:val="none" w:sz="0" w:space="0" w:color="auto"/>
        <w:left w:val="none" w:sz="0" w:space="0" w:color="auto"/>
        <w:bottom w:val="none" w:sz="0" w:space="0" w:color="auto"/>
        <w:right w:val="none" w:sz="0" w:space="0" w:color="auto"/>
      </w:divBdr>
    </w:div>
    <w:div w:id="1008024900">
      <w:bodyDiv w:val="1"/>
      <w:marLeft w:val="0"/>
      <w:marRight w:val="0"/>
      <w:marTop w:val="0"/>
      <w:marBottom w:val="0"/>
      <w:divBdr>
        <w:top w:val="none" w:sz="0" w:space="0" w:color="auto"/>
        <w:left w:val="none" w:sz="0" w:space="0" w:color="auto"/>
        <w:bottom w:val="none" w:sz="0" w:space="0" w:color="auto"/>
        <w:right w:val="none" w:sz="0" w:space="0" w:color="auto"/>
      </w:divBdr>
    </w:div>
    <w:div w:id="1185510208">
      <w:bodyDiv w:val="1"/>
      <w:marLeft w:val="0"/>
      <w:marRight w:val="0"/>
      <w:marTop w:val="0"/>
      <w:marBottom w:val="0"/>
      <w:divBdr>
        <w:top w:val="none" w:sz="0" w:space="0" w:color="auto"/>
        <w:left w:val="none" w:sz="0" w:space="0" w:color="auto"/>
        <w:bottom w:val="none" w:sz="0" w:space="0" w:color="auto"/>
        <w:right w:val="none" w:sz="0" w:space="0" w:color="auto"/>
      </w:divBdr>
    </w:div>
    <w:div w:id="1295136852">
      <w:bodyDiv w:val="1"/>
      <w:marLeft w:val="0"/>
      <w:marRight w:val="0"/>
      <w:marTop w:val="0"/>
      <w:marBottom w:val="0"/>
      <w:divBdr>
        <w:top w:val="none" w:sz="0" w:space="0" w:color="auto"/>
        <w:left w:val="none" w:sz="0" w:space="0" w:color="auto"/>
        <w:bottom w:val="none" w:sz="0" w:space="0" w:color="auto"/>
        <w:right w:val="none" w:sz="0" w:space="0" w:color="auto"/>
      </w:divBdr>
    </w:div>
    <w:div w:id="1337265010">
      <w:bodyDiv w:val="1"/>
      <w:marLeft w:val="0"/>
      <w:marRight w:val="0"/>
      <w:marTop w:val="0"/>
      <w:marBottom w:val="0"/>
      <w:divBdr>
        <w:top w:val="none" w:sz="0" w:space="0" w:color="auto"/>
        <w:left w:val="none" w:sz="0" w:space="0" w:color="auto"/>
        <w:bottom w:val="none" w:sz="0" w:space="0" w:color="auto"/>
        <w:right w:val="none" w:sz="0" w:space="0" w:color="auto"/>
      </w:divBdr>
    </w:div>
    <w:div w:id="1337608589">
      <w:bodyDiv w:val="1"/>
      <w:marLeft w:val="0"/>
      <w:marRight w:val="0"/>
      <w:marTop w:val="0"/>
      <w:marBottom w:val="0"/>
      <w:divBdr>
        <w:top w:val="none" w:sz="0" w:space="0" w:color="auto"/>
        <w:left w:val="none" w:sz="0" w:space="0" w:color="auto"/>
        <w:bottom w:val="none" w:sz="0" w:space="0" w:color="auto"/>
        <w:right w:val="none" w:sz="0" w:space="0" w:color="auto"/>
      </w:divBdr>
    </w:div>
    <w:div w:id="1346134260">
      <w:bodyDiv w:val="1"/>
      <w:marLeft w:val="0"/>
      <w:marRight w:val="0"/>
      <w:marTop w:val="0"/>
      <w:marBottom w:val="0"/>
      <w:divBdr>
        <w:top w:val="none" w:sz="0" w:space="0" w:color="auto"/>
        <w:left w:val="none" w:sz="0" w:space="0" w:color="auto"/>
        <w:bottom w:val="none" w:sz="0" w:space="0" w:color="auto"/>
        <w:right w:val="none" w:sz="0" w:space="0" w:color="auto"/>
      </w:divBdr>
    </w:div>
    <w:div w:id="1434593238">
      <w:bodyDiv w:val="1"/>
      <w:marLeft w:val="0"/>
      <w:marRight w:val="0"/>
      <w:marTop w:val="0"/>
      <w:marBottom w:val="0"/>
      <w:divBdr>
        <w:top w:val="none" w:sz="0" w:space="0" w:color="auto"/>
        <w:left w:val="none" w:sz="0" w:space="0" w:color="auto"/>
        <w:bottom w:val="none" w:sz="0" w:space="0" w:color="auto"/>
        <w:right w:val="none" w:sz="0" w:space="0" w:color="auto"/>
      </w:divBdr>
    </w:div>
    <w:div w:id="1442727835">
      <w:bodyDiv w:val="1"/>
      <w:marLeft w:val="0"/>
      <w:marRight w:val="0"/>
      <w:marTop w:val="0"/>
      <w:marBottom w:val="0"/>
      <w:divBdr>
        <w:top w:val="none" w:sz="0" w:space="0" w:color="auto"/>
        <w:left w:val="none" w:sz="0" w:space="0" w:color="auto"/>
        <w:bottom w:val="none" w:sz="0" w:space="0" w:color="auto"/>
        <w:right w:val="none" w:sz="0" w:space="0" w:color="auto"/>
      </w:divBdr>
    </w:div>
    <w:div w:id="1444881265">
      <w:bodyDiv w:val="1"/>
      <w:marLeft w:val="0"/>
      <w:marRight w:val="0"/>
      <w:marTop w:val="0"/>
      <w:marBottom w:val="0"/>
      <w:divBdr>
        <w:top w:val="none" w:sz="0" w:space="0" w:color="auto"/>
        <w:left w:val="none" w:sz="0" w:space="0" w:color="auto"/>
        <w:bottom w:val="none" w:sz="0" w:space="0" w:color="auto"/>
        <w:right w:val="none" w:sz="0" w:space="0" w:color="auto"/>
      </w:divBdr>
    </w:div>
    <w:div w:id="1525286656">
      <w:bodyDiv w:val="1"/>
      <w:marLeft w:val="0"/>
      <w:marRight w:val="0"/>
      <w:marTop w:val="0"/>
      <w:marBottom w:val="0"/>
      <w:divBdr>
        <w:top w:val="none" w:sz="0" w:space="0" w:color="auto"/>
        <w:left w:val="none" w:sz="0" w:space="0" w:color="auto"/>
        <w:bottom w:val="none" w:sz="0" w:space="0" w:color="auto"/>
        <w:right w:val="none" w:sz="0" w:space="0" w:color="auto"/>
      </w:divBdr>
    </w:div>
    <w:div w:id="1599482654">
      <w:bodyDiv w:val="1"/>
      <w:marLeft w:val="0"/>
      <w:marRight w:val="0"/>
      <w:marTop w:val="0"/>
      <w:marBottom w:val="0"/>
      <w:divBdr>
        <w:top w:val="none" w:sz="0" w:space="0" w:color="auto"/>
        <w:left w:val="none" w:sz="0" w:space="0" w:color="auto"/>
        <w:bottom w:val="none" w:sz="0" w:space="0" w:color="auto"/>
        <w:right w:val="none" w:sz="0" w:space="0" w:color="auto"/>
      </w:divBdr>
    </w:div>
    <w:div w:id="1662615477">
      <w:bodyDiv w:val="1"/>
      <w:marLeft w:val="0"/>
      <w:marRight w:val="0"/>
      <w:marTop w:val="0"/>
      <w:marBottom w:val="0"/>
      <w:divBdr>
        <w:top w:val="none" w:sz="0" w:space="0" w:color="auto"/>
        <w:left w:val="none" w:sz="0" w:space="0" w:color="auto"/>
        <w:bottom w:val="none" w:sz="0" w:space="0" w:color="auto"/>
        <w:right w:val="none" w:sz="0" w:space="0" w:color="auto"/>
      </w:divBdr>
    </w:div>
    <w:div w:id="1690597029">
      <w:bodyDiv w:val="1"/>
      <w:marLeft w:val="0"/>
      <w:marRight w:val="0"/>
      <w:marTop w:val="0"/>
      <w:marBottom w:val="0"/>
      <w:divBdr>
        <w:top w:val="none" w:sz="0" w:space="0" w:color="auto"/>
        <w:left w:val="none" w:sz="0" w:space="0" w:color="auto"/>
        <w:bottom w:val="none" w:sz="0" w:space="0" w:color="auto"/>
        <w:right w:val="none" w:sz="0" w:space="0" w:color="auto"/>
      </w:divBdr>
    </w:div>
    <w:div w:id="1693189444">
      <w:bodyDiv w:val="1"/>
      <w:marLeft w:val="0"/>
      <w:marRight w:val="0"/>
      <w:marTop w:val="0"/>
      <w:marBottom w:val="0"/>
      <w:divBdr>
        <w:top w:val="none" w:sz="0" w:space="0" w:color="auto"/>
        <w:left w:val="none" w:sz="0" w:space="0" w:color="auto"/>
        <w:bottom w:val="none" w:sz="0" w:space="0" w:color="auto"/>
        <w:right w:val="none" w:sz="0" w:space="0" w:color="auto"/>
      </w:divBdr>
    </w:div>
    <w:div w:id="1787651282">
      <w:bodyDiv w:val="1"/>
      <w:marLeft w:val="0"/>
      <w:marRight w:val="0"/>
      <w:marTop w:val="0"/>
      <w:marBottom w:val="0"/>
      <w:divBdr>
        <w:top w:val="none" w:sz="0" w:space="0" w:color="auto"/>
        <w:left w:val="none" w:sz="0" w:space="0" w:color="auto"/>
        <w:bottom w:val="none" w:sz="0" w:space="0" w:color="auto"/>
        <w:right w:val="none" w:sz="0" w:space="0" w:color="auto"/>
      </w:divBdr>
    </w:div>
    <w:div w:id="1788501029">
      <w:bodyDiv w:val="1"/>
      <w:marLeft w:val="0"/>
      <w:marRight w:val="0"/>
      <w:marTop w:val="0"/>
      <w:marBottom w:val="0"/>
      <w:divBdr>
        <w:top w:val="none" w:sz="0" w:space="0" w:color="auto"/>
        <w:left w:val="none" w:sz="0" w:space="0" w:color="auto"/>
        <w:bottom w:val="none" w:sz="0" w:space="0" w:color="auto"/>
        <w:right w:val="none" w:sz="0" w:space="0" w:color="auto"/>
      </w:divBdr>
    </w:div>
    <w:div w:id="1798060721">
      <w:bodyDiv w:val="1"/>
      <w:marLeft w:val="0"/>
      <w:marRight w:val="0"/>
      <w:marTop w:val="0"/>
      <w:marBottom w:val="0"/>
      <w:divBdr>
        <w:top w:val="none" w:sz="0" w:space="0" w:color="auto"/>
        <w:left w:val="none" w:sz="0" w:space="0" w:color="auto"/>
        <w:bottom w:val="none" w:sz="0" w:space="0" w:color="auto"/>
        <w:right w:val="none" w:sz="0" w:space="0" w:color="auto"/>
      </w:divBdr>
    </w:div>
    <w:div w:id="1803451955">
      <w:bodyDiv w:val="1"/>
      <w:marLeft w:val="0"/>
      <w:marRight w:val="0"/>
      <w:marTop w:val="0"/>
      <w:marBottom w:val="0"/>
      <w:divBdr>
        <w:top w:val="none" w:sz="0" w:space="0" w:color="auto"/>
        <w:left w:val="none" w:sz="0" w:space="0" w:color="auto"/>
        <w:bottom w:val="none" w:sz="0" w:space="0" w:color="auto"/>
        <w:right w:val="none" w:sz="0" w:space="0" w:color="auto"/>
      </w:divBdr>
    </w:div>
    <w:div w:id="1812286683">
      <w:bodyDiv w:val="1"/>
      <w:marLeft w:val="0"/>
      <w:marRight w:val="0"/>
      <w:marTop w:val="0"/>
      <w:marBottom w:val="0"/>
      <w:divBdr>
        <w:top w:val="none" w:sz="0" w:space="0" w:color="auto"/>
        <w:left w:val="none" w:sz="0" w:space="0" w:color="auto"/>
        <w:bottom w:val="none" w:sz="0" w:space="0" w:color="auto"/>
        <w:right w:val="none" w:sz="0" w:space="0" w:color="auto"/>
      </w:divBdr>
    </w:div>
    <w:div w:id="1856379874">
      <w:bodyDiv w:val="1"/>
      <w:marLeft w:val="0"/>
      <w:marRight w:val="0"/>
      <w:marTop w:val="0"/>
      <w:marBottom w:val="0"/>
      <w:divBdr>
        <w:top w:val="none" w:sz="0" w:space="0" w:color="auto"/>
        <w:left w:val="none" w:sz="0" w:space="0" w:color="auto"/>
        <w:bottom w:val="none" w:sz="0" w:space="0" w:color="auto"/>
        <w:right w:val="none" w:sz="0" w:space="0" w:color="auto"/>
      </w:divBdr>
    </w:div>
    <w:div w:id="20995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yperlink" Target="http://www.amway-biz.ru/a_sosudi-kurilshika.html" TargetMode="External"/><Relationship Id="rId21" Type="http://schemas.openxmlformats.org/officeDocument/2006/relationships/image" Target="media/image6.emf"/><Relationship Id="rId34" Type="http://schemas.openxmlformats.org/officeDocument/2006/relationships/hyperlink" Target="http://ne-kurim.ru/articles/zdorovie/vliyanie-nikotina-na-organizm-cheloveka/" TargetMode="External"/><Relationship Id="rId42" Type="http://schemas.openxmlformats.org/officeDocument/2006/relationships/hyperlink" Target="http://www.it-n.ru" TargetMode="External"/><Relationship Id="rId47" Type="http://schemas.openxmlformats.org/officeDocument/2006/relationships/hyperlink" Target="http://school-collection.edu.ru/catalog/teacher" TargetMode="External"/><Relationship Id="rId50" Type="http://schemas.openxmlformats.org/officeDocument/2006/relationships/hyperlink" Target="http://www.zoomax.ru" TargetMode="External"/><Relationship Id="rId55" Type="http://schemas.openxmlformats.org/officeDocument/2006/relationships/hyperlink" Target="http://www.alleng.ru/edu/bio1.htm" TargetMode="External"/><Relationship Id="rId63" Type="http://schemas.openxmlformats.org/officeDocument/2006/relationships/hyperlink" Target="http://www.edu.of.ru/" TargetMode="External"/><Relationship Id="rId7" Type="http://schemas.openxmlformats.org/officeDocument/2006/relationships/hyperlink" Target="http://metodisty.ru/"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http://www.tiensmed.ru/news/gipodinamia2.html" TargetMode="External"/><Relationship Id="rId40" Type="http://schemas.openxmlformats.org/officeDocument/2006/relationships/hyperlink" Target="http://www.it-n.ru" TargetMode="External"/><Relationship Id="rId45" Type="http://schemas.openxmlformats.org/officeDocument/2006/relationships/hyperlink" Target="http://metodisty.ru/" TargetMode="External"/><Relationship Id="rId53" Type="http://schemas.openxmlformats.org/officeDocument/2006/relationships/hyperlink" Target="http://4ege.ru/biologi" TargetMode="External"/><Relationship Id="rId58" Type="http://schemas.openxmlformats.org/officeDocument/2006/relationships/hyperlink" Target="http://www.step-into-the-future.r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36" Type="http://schemas.openxmlformats.org/officeDocument/2006/relationships/hyperlink" Target="http://ru.wikipedia.org/wiki/%C3%E8%EF%EE%E4%E8%ED%E0%EC%E8%FF" TargetMode="External"/><Relationship Id="rId49" Type="http://schemas.openxmlformats.org/officeDocument/2006/relationships/hyperlink" Target="http://obi.img.ras.ru" TargetMode="External"/><Relationship Id="rId57" Type="http://schemas.openxmlformats.org/officeDocument/2006/relationships/hyperlink" Target="http://vernadsky.dnttm.ru/" TargetMode="External"/><Relationship Id="rId61" Type="http://schemas.openxmlformats.org/officeDocument/2006/relationships/hyperlink" Target="http://www.darwin.museum.ru/" TargetMode="External"/><Relationship Id="rId10" Type="http://schemas.openxmlformats.org/officeDocument/2006/relationships/hyperlink" Target="http://pedolimp.ru/"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hyperlink" Target="http://pedolimp.ru/results.php?kid=303&amp;knum=9" TargetMode="External"/><Relationship Id="rId52" Type="http://schemas.openxmlformats.org/officeDocument/2006/relationships/hyperlink" Target="http://4ege.ru" TargetMode="External"/><Relationship Id="rId60" Type="http://schemas.openxmlformats.org/officeDocument/2006/relationships/hyperlink" Target="http://www.eidos.ru"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n.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 Id="rId35" Type="http://schemas.openxmlformats.org/officeDocument/2006/relationships/hyperlink" Target="http://nauka.relis.ru/37/9803/37803100.htm" TargetMode="External"/><Relationship Id="rId43" Type="http://schemas.openxmlformats.org/officeDocument/2006/relationships/hyperlink" Target="http://metodisty.ru/m/files/view/ispolzovanie_tehnologii_razvitie_kriticheskogo_myshleniya_cherez_chtenie_i_pismo_na_urokah_prirodovedeniya_v_5klasse" TargetMode="External"/><Relationship Id="rId48" Type="http://schemas.openxmlformats.org/officeDocument/2006/relationships/hyperlink" Target="http://www.priroda.ru" TargetMode="External"/><Relationship Id="rId56" Type="http://schemas.openxmlformats.org/officeDocument/2006/relationships/hyperlink" Target="http://www.abitu.ru/start/about.esp" TargetMode="External"/><Relationship Id="rId64" Type="http://schemas.openxmlformats.org/officeDocument/2006/relationships/hyperlink" Target="http://www.edu.of.ru/" TargetMode="External"/><Relationship Id="rId8" Type="http://schemas.openxmlformats.org/officeDocument/2006/relationships/hyperlink" Target="http://www.it-n.ru" TargetMode="External"/><Relationship Id="rId51" Type="http://schemas.openxmlformats.org/officeDocument/2006/relationships/hyperlink" Target="http://www.fipi.ru" TargetMode="Externa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chart" Target="charts/chart1.xml"/><Relationship Id="rId38" Type="http://schemas.openxmlformats.org/officeDocument/2006/relationships/hyperlink" Target="http://www.alcogolizmunet.ru/page/serdce-krovenosnye-sosudy-pochki-alkogolika" TargetMode="External"/><Relationship Id="rId46" Type="http://schemas.openxmlformats.org/officeDocument/2006/relationships/hyperlink" Target="http://school-collection.edu.ru/catalog/search/?text=FLASH" TargetMode="External"/><Relationship Id="rId59" Type="http://schemas.openxmlformats.org/officeDocument/2006/relationships/hyperlink" Target="http://www.iteach.ru" TargetMode="External"/><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hyperlink" Target="http://www.it-n.ru" TargetMode="External"/><Relationship Id="rId54" Type="http://schemas.openxmlformats.org/officeDocument/2006/relationships/hyperlink" Target="http://ege.edu.ru" TargetMode="External"/><Relationship Id="rId62" Type="http://schemas.openxmlformats.org/officeDocument/2006/relationships/hyperlink" Target="http://www.sbio.inf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6585365853658625E-2"/>
          <c:y val="1.7857142857142856E-2"/>
          <c:w val="0.78455284552845528"/>
          <c:h val="0.73214285714285765"/>
        </c:manualLayout>
      </c:layout>
      <c:bar3DChart>
        <c:barDir val="col"/>
        <c:grouping val="clustered"/>
        <c:ser>
          <c:idx val="0"/>
          <c:order val="0"/>
          <c:tx>
            <c:strRef>
              <c:f>Sheet1!$A$2</c:f>
              <c:strCache>
                <c:ptCount val="1"/>
                <c:pt idx="0">
                  <c:v>10класс</c:v>
                </c:pt>
              </c:strCache>
            </c:strRef>
          </c:tx>
          <c:spPr>
            <a:solidFill>
              <a:srgbClr val="9999FF"/>
            </a:solidFill>
            <a:ln w="11843">
              <a:solidFill>
                <a:srgbClr val="000000"/>
              </a:solidFill>
              <a:prstDash val="solid"/>
            </a:ln>
          </c:spPr>
          <c:cat>
            <c:strRef>
              <c:f>Sheet1!$B$1:$E$1</c:f>
              <c:strCache>
                <c:ptCount val="4"/>
                <c:pt idx="0">
                  <c:v>1 ЧЕТВЕРТЬ</c:v>
                </c:pt>
                <c:pt idx="1">
                  <c:v>2 ЧЕТВЕРТЬ</c:v>
                </c:pt>
                <c:pt idx="2">
                  <c:v>3 ЧЕТВЕРТЬ</c:v>
                </c:pt>
                <c:pt idx="3">
                  <c:v>4 ЧЕТВЕРТЬ</c:v>
                </c:pt>
              </c:strCache>
            </c:strRef>
          </c:cat>
          <c:val>
            <c:numRef>
              <c:f>Sheet1!$B$2:$E$2</c:f>
              <c:numCache>
                <c:formatCode>General</c:formatCode>
                <c:ptCount val="4"/>
                <c:pt idx="0">
                  <c:v>40</c:v>
                </c:pt>
                <c:pt idx="1">
                  <c:v>37</c:v>
                </c:pt>
                <c:pt idx="2">
                  <c:v>32</c:v>
                </c:pt>
                <c:pt idx="3">
                  <c:v>28</c:v>
                </c:pt>
              </c:numCache>
            </c:numRef>
          </c:val>
        </c:ser>
        <c:ser>
          <c:idx val="1"/>
          <c:order val="1"/>
          <c:tx>
            <c:strRef>
              <c:f>Sheet1!$A$3</c:f>
              <c:strCache>
                <c:ptCount val="1"/>
                <c:pt idx="0">
                  <c:v>11класс</c:v>
                </c:pt>
              </c:strCache>
            </c:strRef>
          </c:tx>
          <c:spPr>
            <a:solidFill>
              <a:srgbClr val="993366"/>
            </a:solidFill>
            <a:ln w="11843">
              <a:solidFill>
                <a:srgbClr val="000000"/>
              </a:solidFill>
              <a:prstDash val="solid"/>
            </a:ln>
          </c:spPr>
          <c:cat>
            <c:strRef>
              <c:f>Sheet1!$B$1:$E$1</c:f>
              <c:strCache>
                <c:ptCount val="4"/>
                <c:pt idx="0">
                  <c:v>1 ЧЕТВЕРТЬ</c:v>
                </c:pt>
                <c:pt idx="1">
                  <c:v>2 ЧЕТВЕРТЬ</c:v>
                </c:pt>
                <c:pt idx="2">
                  <c:v>3 ЧЕТВЕРТЬ</c:v>
                </c:pt>
                <c:pt idx="3">
                  <c:v>4 ЧЕТВЕРТЬ</c:v>
                </c:pt>
              </c:strCache>
            </c:strRef>
          </c:cat>
          <c:val>
            <c:numRef>
              <c:f>Sheet1!$B$3:$E$3</c:f>
              <c:numCache>
                <c:formatCode>General</c:formatCode>
                <c:ptCount val="4"/>
                <c:pt idx="0">
                  <c:v>43</c:v>
                </c:pt>
                <c:pt idx="1">
                  <c:v>38</c:v>
                </c:pt>
                <c:pt idx="2">
                  <c:v>32</c:v>
                </c:pt>
                <c:pt idx="3">
                  <c:v>21</c:v>
                </c:pt>
              </c:numCache>
            </c:numRef>
          </c:val>
        </c:ser>
        <c:gapDepth val="0"/>
        <c:shape val="box"/>
        <c:axId val="134320128"/>
        <c:axId val="134323200"/>
        <c:axId val="0"/>
      </c:bar3DChart>
      <c:catAx>
        <c:axId val="134320128"/>
        <c:scaling>
          <c:orientation val="minMax"/>
        </c:scaling>
        <c:axPos val="b"/>
        <c:numFmt formatCode="General" sourceLinked="1"/>
        <c:tickLblPos val="low"/>
        <c:spPr>
          <a:ln w="2960">
            <a:solidFill>
              <a:srgbClr val="000000"/>
            </a:solidFill>
            <a:prstDash val="solid"/>
          </a:ln>
        </c:spPr>
        <c:txPr>
          <a:bodyPr rot="0" vert="horz"/>
          <a:lstStyle/>
          <a:p>
            <a:pPr>
              <a:defRPr sz="744" b="1" i="0" u="none" strike="noStrike" baseline="0">
                <a:solidFill>
                  <a:srgbClr val="000000"/>
                </a:solidFill>
                <a:latin typeface="Arial Cyr"/>
                <a:ea typeface="Arial Cyr"/>
                <a:cs typeface="Arial Cyr"/>
              </a:defRPr>
            </a:pPr>
            <a:endParaRPr lang="ru-RU"/>
          </a:p>
        </c:txPr>
        <c:crossAx val="134323200"/>
        <c:crosses val="autoZero"/>
        <c:auto val="1"/>
        <c:lblAlgn val="ctr"/>
        <c:lblOffset val="100"/>
        <c:tickLblSkip val="1"/>
        <c:tickMarkSkip val="1"/>
      </c:catAx>
      <c:valAx>
        <c:axId val="134323200"/>
        <c:scaling>
          <c:orientation val="minMax"/>
        </c:scaling>
        <c:axPos val="l"/>
        <c:majorGridlines>
          <c:spPr>
            <a:ln w="2960">
              <a:solidFill>
                <a:srgbClr val="000000"/>
              </a:solidFill>
              <a:prstDash val="solid"/>
            </a:ln>
          </c:spPr>
        </c:majorGridlines>
        <c:numFmt formatCode="General" sourceLinked="1"/>
        <c:tickLblPos val="nextTo"/>
        <c:spPr>
          <a:ln w="2960">
            <a:solidFill>
              <a:srgbClr val="000000"/>
            </a:solidFill>
            <a:prstDash val="solid"/>
          </a:ln>
        </c:spPr>
        <c:txPr>
          <a:bodyPr rot="0" vert="horz"/>
          <a:lstStyle/>
          <a:p>
            <a:pPr>
              <a:defRPr sz="744" b="1" i="0" u="none" strike="noStrike" baseline="0">
                <a:solidFill>
                  <a:srgbClr val="000000"/>
                </a:solidFill>
                <a:latin typeface="Arial Cyr"/>
                <a:ea typeface="Arial Cyr"/>
                <a:cs typeface="Arial Cyr"/>
              </a:defRPr>
            </a:pPr>
            <a:endParaRPr lang="ru-RU"/>
          </a:p>
        </c:txPr>
        <c:crossAx val="134320128"/>
        <c:crosses val="autoZero"/>
        <c:crossBetween val="between"/>
      </c:valAx>
      <c:spPr>
        <a:noFill/>
        <a:ln w="25183">
          <a:noFill/>
        </a:ln>
      </c:spPr>
    </c:plotArea>
    <c:legend>
      <c:legendPos val="r"/>
      <c:layout>
        <c:manualLayout>
          <c:xMode val="edge"/>
          <c:yMode val="edge"/>
          <c:x val="0.85487077534791267"/>
          <c:y val="0.41666666666666741"/>
          <c:w val="0.13320079522862818"/>
          <c:h val="0.25"/>
        </c:manualLayout>
      </c:layout>
      <c:spPr>
        <a:noFill/>
        <a:ln w="2960">
          <a:solidFill>
            <a:srgbClr val="000000"/>
          </a:solidFill>
          <a:prstDash val="solid"/>
        </a:ln>
      </c:spPr>
      <c:txPr>
        <a:bodyPr/>
        <a:lstStyle/>
        <a:p>
          <a:pPr>
            <a:defRPr sz="685"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0" cap="flat" cmpd="sng" algn="ctr">
      <a:solidFill>
        <a:srgbClr val="000000"/>
      </a:solidFill>
      <a:prstDash val="solid"/>
      <a:miter lim="800000"/>
      <a:headEnd type="none" w="med" len="med"/>
      <a:tailEnd type="none" w="med" len="med"/>
    </a:ln>
  </c:spPr>
  <c:txPr>
    <a:bodyPr/>
    <a:lstStyle/>
    <a:p>
      <a:pPr>
        <a:defRPr sz="744"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412</TotalTime>
  <Pages>51</Pages>
  <Words>17088</Words>
  <Characters>97407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114267</CharactersWithSpaces>
  <SharedDoc>false</SharedDoc>
  <HLinks>
    <vt:vector size="30" baseType="variant">
      <vt:variant>
        <vt:i4>983054</vt:i4>
      </vt:variant>
      <vt:variant>
        <vt:i4>12</vt:i4>
      </vt:variant>
      <vt:variant>
        <vt:i4>0</vt:i4>
      </vt:variant>
      <vt:variant>
        <vt:i4>5</vt:i4>
      </vt:variant>
      <vt:variant>
        <vt:lpwstr>http://www.edu.of.ru/</vt:lpwstr>
      </vt:variant>
      <vt:variant>
        <vt:lpwstr/>
      </vt:variant>
      <vt:variant>
        <vt:i4>983054</vt:i4>
      </vt:variant>
      <vt:variant>
        <vt:i4>9</vt:i4>
      </vt:variant>
      <vt:variant>
        <vt:i4>0</vt:i4>
      </vt:variant>
      <vt:variant>
        <vt:i4>5</vt:i4>
      </vt:variant>
      <vt:variant>
        <vt:lpwstr>http://www.edu.of.ru/</vt:lpwstr>
      </vt:variant>
      <vt:variant>
        <vt:lpwstr/>
      </vt:variant>
      <vt:variant>
        <vt:i4>6619240</vt:i4>
      </vt:variant>
      <vt:variant>
        <vt:i4>6</vt:i4>
      </vt:variant>
      <vt:variant>
        <vt:i4>0</vt:i4>
      </vt:variant>
      <vt:variant>
        <vt:i4>5</vt:i4>
      </vt:variant>
      <vt:variant>
        <vt:lpwstr>http://pedolimp.ru/</vt:lpwstr>
      </vt:variant>
      <vt:variant>
        <vt:lpwstr/>
      </vt:variant>
      <vt:variant>
        <vt:i4>3407928</vt:i4>
      </vt:variant>
      <vt:variant>
        <vt:i4>3</vt:i4>
      </vt:variant>
      <vt:variant>
        <vt:i4>0</vt:i4>
      </vt:variant>
      <vt:variant>
        <vt:i4>5</vt:i4>
      </vt:variant>
      <vt:variant>
        <vt:lpwstr>http://www.it-n.ru/</vt:lpwstr>
      </vt:variant>
      <vt:variant>
        <vt:lpwstr/>
      </vt:variant>
      <vt:variant>
        <vt:i4>3407928</vt:i4>
      </vt:variant>
      <vt:variant>
        <vt:i4>0</vt:i4>
      </vt:variant>
      <vt:variant>
        <vt:i4>0</vt:i4>
      </vt:variant>
      <vt:variant>
        <vt:i4>5</vt:i4>
      </vt:variant>
      <vt:variant>
        <vt:lpwstr>http://www.it-n.ru/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Валентина Дмитриевна</dc:creator>
  <cp:keywords/>
  <cp:lastModifiedBy>Качанова Валентина Дмитриевна</cp:lastModifiedBy>
  <cp:revision>7</cp:revision>
  <cp:lastPrinted>2012-08-16T11:47:00Z</cp:lastPrinted>
  <dcterms:created xsi:type="dcterms:W3CDTF">2013-08-08T18:44:00Z</dcterms:created>
  <dcterms:modified xsi:type="dcterms:W3CDTF">2013-10-22T18:51:00Z</dcterms:modified>
</cp:coreProperties>
</file>