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4D" w:rsidRDefault="00935446">
      <w:r w:rsidRPr="00935446">
        <w:rPr>
          <w:noProof/>
          <w:lang w:eastAsia="ru-RU"/>
        </w:rPr>
        <w:drawing>
          <wp:inline distT="0" distB="0" distL="0" distR="0">
            <wp:extent cx="9180830" cy="6787030"/>
            <wp:effectExtent l="19050" t="0" r="1270" b="0"/>
            <wp:docPr id="1" name="Рисунок 1" descr="C:\Documents and Settings\Server\Рабочий стол\куясы\Атрякле\2а класс\рус яз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Рабочий стол\куясы\Атрякле\2а класс\рус яз 2.tif"/>
                    <pic:cNvPicPr>
                      <a:picLocks noChangeAspect="1" noChangeArrowheads="1"/>
                    </pic:cNvPicPr>
                  </pic:nvPicPr>
                  <pic:blipFill>
                    <a:blip r:embed="rId8" cstate="print"/>
                    <a:srcRect/>
                    <a:stretch>
                      <a:fillRect/>
                    </a:stretch>
                  </pic:blipFill>
                  <pic:spPr bwMode="auto">
                    <a:xfrm>
                      <a:off x="0" y="0"/>
                      <a:ext cx="9180830" cy="6787030"/>
                    </a:xfrm>
                    <a:prstGeom prst="rect">
                      <a:avLst/>
                    </a:prstGeom>
                    <a:noFill/>
                    <a:ln w="9525">
                      <a:noFill/>
                      <a:miter lim="800000"/>
                      <a:headEnd/>
                      <a:tailEnd/>
                    </a:ln>
                  </pic:spPr>
                </pic:pic>
              </a:graphicData>
            </a:graphic>
          </wp:inline>
        </w:drawing>
      </w:r>
    </w:p>
    <w:p w:rsidR="00935446" w:rsidRDefault="00935446"/>
    <w:p w:rsidR="00935446" w:rsidRPr="005128DA" w:rsidRDefault="00935446" w:rsidP="00935446">
      <w:pPr>
        <w:jc w:val="center"/>
        <w:rPr>
          <w:rFonts w:ascii="Times New Roman" w:hAnsi="Times New Roman" w:cs="Times New Roman"/>
          <w:b/>
          <w:sz w:val="24"/>
          <w:szCs w:val="24"/>
        </w:rPr>
      </w:pPr>
      <w:r w:rsidRPr="005128DA">
        <w:rPr>
          <w:rFonts w:ascii="Times New Roman" w:hAnsi="Times New Roman" w:cs="Times New Roman"/>
          <w:b/>
          <w:sz w:val="24"/>
          <w:szCs w:val="24"/>
        </w:rPr>
        <w:t>Пояснительная записка</w:t>
      </w:r>
    </w:p>
    <w:p w:rsidR="00935446" w:rsidRPr="005128DA" w:rsidRDefault="00935446" w:rsidP="00935446">
      <w:pPr>
        <w:spacing w:after="0"/>
        <w:jc w:val="both"/>
        <w:rPr>
          <w:rFonts w:ascii="Times New Roman" w:hAnsi="Times New Roman" w:cs="Times New Roman"/>
          <w:sz w:val="24"/>
          <w:szCs w:val="24"/>
        </w:rPr>
      </w:pPr>
      <w:r w:rsidRPr="005128DA">
        <w:rPr>
          <w:rFonts w:ascii="Times New Roman" w:hAnsi="Times New Roman" w:cs="Times New Roman"/>
          <w:sz w:val="24"/>
          <w:szCs w:val="24"/>
        </w:rPr>
        <w:t xml:space="preserve">                      Данная</w:t>
      </w:r>
      <w:r w:rsidRPr="005128DA">
        <w:rPr>
          <w:rFonts w:ascii="Times New Roman" w:hAnsi="Times New Roman" w:cs="Times New Roman"/>
          <w:b/>
          <w:sz w:val="24"/>
          <w:szCs w:val="24"/>
        </w:rPr>
        <w:t xml:space="preserve"> </w:t>
      </w:r>
      <w:r w:rsidRPr="005128DA">
        <w:rPr>
          <w:rFonts w:ascii="Times New Roman" w:hAnsi="Times New Roman" w:cs="Times New Roman"/>
          <w:sz w:val="24"/>
          <w:szCs w:val="24"/>
        </w:rPr>
        <w:t xml:space="preserve">рабочая программа разработана  в соответствии с требованиями  Федерального государственного стандарта начального </w:t>
      </w:r>
      <w:r w:rsidR="00BB042A">
        <w:rPr>
          <w:rFonts w:ascii="Times New Roman" w:hAnsi="Times New Roman" w:cs="Times New Roman"/>
          <w:sz w:val="24"/>
          <w:szCs w:val="24"/>
        </w:rPr>
        <w:t xml:space="preserve">        </w:t>
      </w:r>
      <w:r w:rsidRPr="005128DA">
        <w:rPr>
          <w:rFonts w:ascii="Times New Roman" w:hAnsi="Times New Roman" w:cs="Times New Roman"/>
          <w:sz w:val="24"/>
          <w:szCs w:val="24"/>
        </w:rPr>
        <w:t>общего образования,  на основе  Примерной программы по русскому языку и авторской программы  для начальных   классов под редакцией  М.Л.Каленчук, Н.А.Чураковой издательства М.,Академкнига/Учебник, 2013г., которые являются автором учебника «Русский язык 2 класс» по программе «Перспективная начальная школа»,   вошедшего в федеральный перечень учебников на 2014-15 учебный год.</w:t>
      </w:r>
    </w:p>
    <w:p w:rsidR="00935446" w:rsidRPr="005128DA" w:rsidRDefault="00935446" w:rsidP="00935446">
      <w:pPr>
        <w:spacing w:after="0"/>
        <w:jc w:val="both"/>
        <w:rPr>
          <w:rFonts w:ascii="Times New Roman" w:hAnsi="Times New Roman" w:cs="Times New Roman"/>
          <w:sz w:val="24"/>
          <w:szCs w:val="24"/>
        </w:rPr>
      </w:pPr>
    </w:p>
    <w:p w:rsidR="00935446" w:rsidRPr="005128DA" w:rsidRDefault="00935446" w:rsidP="00935446">
      <w:pPr>
        <w:jc w:val="center"/>
        <w:rPr>
          <w:rFonts w:ascii="Times New Roman" w:hAnsi="Times New Roman" w:cs="Times New Roman"/>
          <w:b/>
          <w:bCs/>
          <w:iCs/>
          <w:sz w:val="24"/>
          <w:szCs w:val="24"/>
        </w:rPr>
      </w:pPr>
      <w:r w:rsidRPr="005128DA">
        <w:rPr>
          <w:rFonts w:ascii="Times New Roman" w:hAnsi="Times New Roman" w:cs="Times New Roman"/>
          <w:b/>
          <w:bCs/>
          <w:iCs/>
          <w:sz w:val="24"/>
          <w:szCs w:val="24"/>
        </w:rPr>
        <w:t>Цели обучения русскому языку во 2 классе</w:t>
      </w:r>
    </w:p>
    <w:p w:rsidR="00935446" w:rsidRPr="005128DA" w:rsidRDefault="00935446" w:rsidP="00935446">
      <w:pPr>
        <w:autoSpaceDE w:val="0"/>
        <w:jc w:val="both"/>
        <w:rPr>
          <w:rFonts w:ascii="Times New Roman" w:hAnsi="Times New Roman" w:cs="Times New Roman"/>
          <w:sz w:val="24"/>
          <w:szCs w:val="24"/>
        </w:rPr>
      </w:pPr>
      <w:r w:rsidRPr="005128DA">
        <w:rPr>
          <w:rFonts w:ascii="Times New Roman" w:hAnsi="Times New Roman" w:cs="Times New Roman"/>
          <w:sz w:val="24"/>
          <w:szCs w:val="24"/>
        </w:rPr>
        <w:tab/>
        <w:t xml:space="preserve">В системе предметов общеобразовательной школы курс русского языка реализует познавательную и социокультурную </w:t>
      </w:r>
      <w:r w:rsidRPr="005128DA">
        <w:rPr>
          <w:rFonts w:ascii="Times New Roman" w:hAnsi="Times New Roman" w:cs="Times New Roman"/>
          <w:b/>
          <w:bCs/>
          <w:sz w:val="24"/>
          <w:szCs w:val="24"/>
        </w:rPr>
        <w:t>цели</w:t>
      </w:r>
      <w:r w:rsidRPr="005128DA">
        <w:rPr>
          <w:rFonts w:ascii="Times New Roman" w:hAnsi="Times New Roman" w:cs="Times New Roman"/>
          <w:sz w:val="24"/>
          <w:szCs w:val="24"/>
        </w:rPr>
        <w:t>:</w:t>
      </w:r>
    </w:p>
    <w:p w:rsidR="00935446" w:rsidRPr="005128DA" w:rsidRDefault="00935446" w:rsidP="00935446">
      <w:pPr>
        <w:widowControl w:val="0"/>
        <w:suppressAutoHyphens/>
        <w:autoSpaceDE w:val="0"/>
        <w:spacing w:after="0" w:line="240" w:lineRule="auto"/>
        <w:ind w:left="540"/>
        <w:jc w:val="both"/>
        <w:rPr>
          <w:rFonts w:ascii="Times New Roman" w:hAnsi="Times New Roman" w:cs="Times New Roman"/>
          <w:sz w:val="24"/>
          <w:szCs w:val="24"/>
        </w:rPr>
      </w:pPr>
      <w:r w:rsidRPr="005128DA">
        <w:rPr>
          <w:rFonts w:ascii="Times New Roman" w:hAnsi="Times New Roman" w:cs="Times New Roman"/>
          <w:b/>
          <w:iCs/>
          <w:sz w:val="24"/>
          <w:szCs w:val="24"/>
        </w:rPr>
        <w:t>познавательная цель</w:t>
      </w:r>
      <w:r w:rsidRPr="005128DA">
        <w:rPr>
          <w:rFonts w:ascii="Times New Roman" w:hAnsi="Times New Roman" w:cs="Times New Roman"/>
          <w:i/>
          <w:iCs/>
          <w:sz w:val="24"/>
          <w:szCs w:val="24"/>
        </w:rPr>
        <w:t xml:space="preserve"> </w:t>
      </w:r>
      <w:r w:rsidRPr="005128DA">
        <w:rPr>
          <w:rFonts w:ascii="Times New Roman" w:hAnsi="Times New Roman" w:cs="Times New Roman"/>
          <w:sz w:val="24"/>
          <w:szCs w:val="24"/>
        </w:rPr>
        <w:t>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935446" w:rsidRPr="005128DA" w:rsidRDefault="00935446" w:rsidP="00935446">
      <w:pPr>
        <w:widowControl w:val="0"/>
        <w:suppressAutoHyphens/>
        <w:autoSpaceDE w:val="0"/>
        <w:spacing w:after="0" w:line="240" w:lineRule="auto"/>
        <w:ind w:left="540"/>
        <w:jc w:val="both"/>
        <w:rPr>
          <w:rFonts w:ascii="Times New Roman" w:hAnsi="Times New Roman" w:cs="Times New Roman"/>
          <w:sz w:val="24"/>
          <w:szCs w:val="24"/>
        </w:rPr>
      </w:pPr>
      <w:r w:rsidRPr="005128DA">
        <w:rPr>
          <w:rFonts w:ascii="Times New Roman" w:hAnsi="Times New Roman" w:cs="Times New Roman"/>
          <w:b/>
          <w:iCs/>
          <w:sz w:val="24"/>
          <w:szCs w:val="24"/>
        </w:rPr>
        <w:t>социокультурная цель</w:t>
      </w:r>
      <w:r w:rsidRPr="005128DA">
        <w:rPr>
          <w:rFonts w:ascii="Times New Roman" w:hAnsi="Times New Roman" w:cs="Times New Roman"/>
          <w:i/>
          <w:iCs/>
          <w:sz w:val="24"/>
          <w:szCs w:val="24"/>
        </w:rPr>
        <w:t xml:space="preserve"> </w:t>
      </w:r>
      <w:r w:rsidRPr="005128DA">
        <w:rPr>
          <w:rFonts w:ascii="Times New Roman" w:hAnsi="Times New Roman" w:cs="Times New Roman"/>
          <w:sz w:val="24"/>
          <w:szCs w:val="24"/>
        </w:rPr>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935446" w:rsidRPr="005128DA" w:rsidRDefault="00935446" w:rsidP="00935446">
      <w:pPr>
        <w:widowControl w:val="0"/>
        <w:suppressAutoHyphens/>
        <w:autoSpaceDE w:val="0"/>
        <w:spacing w:after="0" w:line="240" w:lineRule="auto"/>
        <w:ind w:left="540"/>
        <w:jc w:val="both"/>
        <w:rPr>
          <w:rFonts w:ascii="Times New Roman" w:hAnsi="Times New Roman" w:cs="Times New Roman"/>
          <w:sz w:val="24"/>
          <w:szCs w:val="24"/>
        </w:rPr>
      </w:pPr>
    </w:p>
    <w:p w:rsidR="00935446" w:rsidRPr="005128DA" w:rsidRDefault="00935446" w:rsidP="00935446">
      <w:pPr>
        <w:widowControl w:val="0"/>
        <w:suppressAutoHyphens/>
        <w:autoSpaceDE w:val="0"/>
        <w:spacing w:after="0" w:line="240" w:lineRule="auto"/>
        <w:ind w:left="540"/>
        <w:jc w:val="center"/>
        <w:rPr>
          <w:rFonts w:ascii="Times New Roman" w:hAnsi="Times New Roman" w:cs="Times New Roman"/>
          <w:b/>
          <w:bCs/>
          <w:iCs/>
          <w:sz w:val="24"/>
          <w:szCs w:val="24"/>
        </w:rPr>
      </w:pPr>
      <w:r w:rsidRPr="005128DA">
        <w:rPr>
          <w:rFonts w:ascii="Times New Roman" w:hAnsi="Times New Roman" w:cs="Times New Roman"/>
          <w:b/>
          <w:iCs/>
          <w:sz w:val="24"/>
          <w:szCs w:val="24"/>
        </w:rPr>
        <w:t xml:space="preserve">Задачи обучения </w:t>
      </w:r>
      <w:r w:rsidRPr="005128DA">
        <w:rPr>
          <w:rFonts w:ascii="Times New Roman" w:hAnsi="Times New Roman" w:cs="Times New Roman"/>
          <w:b/>
          <w:bCs/>
          <w:iCs/>
          <w:sz w:val="24"/>
          <w:szCs w:val="24"/>
        </w:rPr>
        <w:t xml:space="preserve"> русскому языку во 2 классе</w:t>
      </w:r>
    </w:p>
    <w:p w:rsidR="00935446" w:rsidRPr="005128DA" w:rsidRDefault="00935446" w:rsidP="00935446">
      <w:pPr>
        <w:widowControl w:val="0"/>
        <w:suppressAutoHyphens/>
        <w:autoSpaceDE w:val="0"/>
        <w:spacing w:after="0" w:line="240" w:lineRule="auto"/>
        <w:ind w:left="540"/>
        <w:jc w:val="center"/>
        <w:rPr>
          <w:rFonts w:ascii="Times New Roman" w:hAnsi="Times New Roman" w:cs="Times New Roman"/>
          <w:sz w:val="24"/>
          <w:szCs w:val="24"/>
        </w:rPr>
      </w:pPr>
    </w:p>
    <w:p w:rsidR="00935446" w:rsidRPr="005128DA" w:rsidRDefault="00935446" w:rsidP="00935446">
      <w:pPr>
        <w:autoSpaceDE w:val="0"/>
        <w:jc w:val="both"/>
        <w:rPr>
          <w:rFonts w:ascii="Times New Roman" w:hAnsi="Times New Roman" w:cs="Times New Roman"/>
          <w:sz w:val="24"/>
          <w:szCs w:val="24"/>
        </w:rPr>
      </w:pPr>
      <w:r w:rsidRPr="005128DA">
        <w:rPr>
          <w:rFonts w:ascii="Times New Roman" w:hAnsi="Times New Roman" w:cs="Times New Roman"/>
          <w:sz w:val="24"/>
          <w:szCs w:val="24"/>
        </w:rPr>
        <w:tab/>
        <w:t xml:space="preserve">Для достижения поставленных целей изучения русского языка в начальной школе необходимо решение следующих практических </w:t>
      </w:r>
      <w:r w:rsidRPr="005128DA">
        <w:rPr>
          <w:rFonts w:ascii="Times New Roman" w:hAnsi="Times New Roman" w:cs="Times New Roman"/>
          <w:b/>
          <w:bCs/>
          <w:sz w:val="24"/>
          <w:szCs w:val="24"/>
        </w:rPr>
        <w:t>задач</w:t>
      </w:r>
      <w:r w:rsidRPr="005128DA">
        <w:rPr>
          <w:rFonts w:ascii="Times New Roman" w:hAnsi="Times New Roman" w:cs="Times New Roman"/>
          <w:sz w:val="24"/>
          <w:szCs w:val="24"/>
        </w:rPr>
        <w:t>:</w:t>
      </w:r>
    </w:p>
    <w:p w:rsidR="00935446" w:rsidRPr="005128DA" w:rsidRDefault="00935446" w:rsidP="00935446">
      <w:pPr>
        <w:widowControl w:val="0"/>
        <w:suppressAutoHyphens/>
        <w:autoSpaceDE w:val="0"/>
        <w:spacing w:after="0" w:line="240" w:lineRule="auto"/>
        <w:ind w:left="555"/>
        <w:jc w:val="both"/>
        <w:rPr>
          <w:rFonts w:ascii="Times New Roman" w:hAnsi="Times New Roman" w:cs="Times New Roman"/>
          <w:sz w:val="24"/>
          <w:szCs w:val="24"/>
        </w:rPr>
      </w:pPr>
      <w:r w:rsidRPr="005128DA">
        <w:rPr>
          <w:rFonts w:ascii="Times New Roman" w:hAnsi="Times New Roman" w:cs="Times New Roman"/>
          <w:i/>
          <w:iCs/>
          <w:sz w:val="24"/>
          <w:szCs w:val="24"/>
        </w:rPr>
        <w:t xml:space="preserve">развитие </w:t>
      </w:r>
      <w:r w:rsidRPr="005128DA">
        <w:rPr>
          <w:rFonts w:ascii="Times New Roman" w:hAnsi="Times New Roman" w:cs="Times New Roman"/>
          <w:sz w:val="24"/>
          <w:szCs w:val="24"/>
        </w:rPr>
        <w:t>речи, мышления, воображения школьников, умения выбирать средства языка в соответствии с целями, задачами и условиями общения;</w:t>
      </w:r>
    </w:p>
    <w:p w:rsidR="00935446" w:rsidRPr="005128DA" w:rsidRDefault="00935446" w:rsidP="00935446">
      <w:pPr>
        <w:widowControl w:val="0"/>
        <w:suppressAutoHyphens/>
        <w:autoSpaceDE w:val="0"/>
        <w:spacing w:after="0" w:line="240" w:lineRule="auto"/>
        <w:ind w:left="555"/>
        <w:jc w:val="both"/>
        <w:rPr>
          <w:rFonts w:ascii="Times New Roman" w:hAnsi="Times New Roman" w:cs="Times New Roman"/>
          <w:sz w:val="24"/>
          <w:szCs w:val="24"/>
        </w:rPr>
      </w:pPr>
      <w:r w:rsidRPr="005128DA">
        <w:rPr>
          <w:rFonts w:ascii="Times New Roman" w:hAnsi="Times New Roman" w:cs="Times New Roman"/>
          <w:i/>
          <w:iCs/>
          <w:sz w:val="24"/>
          <w:szCs w:val="24"/>
        </w:rPr>
        <w:t xml:space="preserve">освоение </w:t>
      </w:r>
      <w:r w:rsidRPr="005128DA">
        <w:rPr>
          <w:rFonts w:ascii="Times New Roman" w:hAnsi="Times New Roman" w:cs="Times New Roman"/>
          <w:sz w:val="24"/>
          <w:szCs w:val="24"/>
        </w:rPr>
        <w:t>первоначальных знаний о лексике, фонетике, грамматике русского языка;</w:t>
      </w:r>
    </w:p>
    <w:p w:rsidR="00935446" w:rsidRPr="005128DA" w:rsidRDefault="00935446" w:rsidP="00935446">
      <w:pPr>
        <w:widowControl w:val="0"/>
        <w:suppressAutoHyphens/>
        <w:autoSpaceDE w:val="0"/>
        <w:spacing w:after="0" w:line="240" w:lineRule="auto"/>
        <w:ind w:left="555"/>
        <w:jc w:val="both"/>
        <w:rPr>
          <w:rFonts w:ascii="Times New Roman" w:hAnsi="Times New Roman" w:cs="Times New Roman"/>
          <w:sz w:val="24"/>
          <w:szCs w:val="24"/>
        </w:rPr>
      </w:pPr>
      <w:r w:rsidRPr="005128DA">
        <w:rPr>
          <w:rFonts w:ascii="Times New Roman" w:hAnsi="Times New Roman" w:cs="Times New Roman"/>
          <w:i/>
          <w:iCs/>
          <w:sz w:val="24"/>
          <w:szCs w:val="24"/>
        </w:rPr>
        <w:t xml:space="preserve">овладение </w:t>
      </w:r>
      <w:r w:rsidRPr="005128DA">
        <w:rPr>
          <w:rFonts w:ascii="Times New Roman" w:hAnsi="Times New Roman" w:cs="Times New Roman"/>
          <w:sz w:val="24"/>
          <w:szCs w:val="24"/>
        </w:rPr>
        <w:t>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935446" w:rsidRPr="005128DA" w:rsidRDefault="00935446" w:rsidP="00935446">
      <w:pPr>
        <w:widowControl w:val="0"/>
        <w:suppressAutoHyphens/>
        <w:autoSpaceDE w:val="0"/>
        <w:spacing w:after="0" w:line="240" w:lineRule="auto"/>
        <w:ind w:left="555"/>
        <w:jc w:val="both"/>
        <w:rPr>
          <w:rFonts w:ascii="Times New Roman" w:hAnsi="Times New Roman" w:cs="Times New Roman"/>
          <w:sz w:val="24"/>
          <w:szCs w:val="24"/>
        </w:rPr>
      </w:pPr>
      <w:r w:rsidRPr="005128DA">
        <w:rPr>
          <w:rFonts w:ascii="Times New Roman" w:hAnsi="Times New Roman" w:cs="Times New Roman"/>
          <w:i/>
          <w:iCs/>
          <w:sz w:val="24"/>
          <w:szCs w:val="24"/>
        </w:rPr>
        <w:t xml:space="preserve">воспитание </w:t>
      </w:r>
      <w:r w:rsidRPr="005128DA">
        <w:rPr>
          <w:rFonts w:ascii="Times New Roman" w:hAnsi="Times New Roman" w:cs="Times New Roman"/>
          <w:sz w:val="24"/>
          <w:szCs w:val="24"/>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35446" w:rsidRPr="005128DA" w:rsidRDefault="00935446" w:rsidP="00935446">
      <w:pPr>
        <w:autoSpaceDE w:val="0"/>
        <w:jc w:val="both"/>
        <w:rPr>
          <w:rFonts w:ascii="Times New Roman" w:hAnsi="Times New Roman" w:cs="Times New Roman"/>
          <w:sz w:val="24"/>
          <w:szCs w:val="24"/>
        </w:rPr>
      </w:pPr>
      <w:r w:rsidRPr="005128DA">
        <w:rPr>
          <w:rFonts w:ascii="Times New Roman" w:hAnsi="Times New Roman" w:cs="Times New Roman"/>
          <w:sz w:val="24"/>
          <w:szCs w:val="24"/>
        </w:rPr>
        <w:tab/>
        <w:t xml:space="preserve">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w:t>
      </w:r>
      <w:r w:rsidRPr="005128DA">
        <w:rPr>
          <w:rFonts w:ascii="Times New Roman" w:hAnsi="Times New Roman" w:cs="Times New Roman"/>
          <w:sz w:val="24"/>
          <w:szCs w:val="24"/>
        </w:rPr>
        <w:lastRenderedPageBreak/>
        <w:t>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935446" w:rsidRPr="005128DA" w:rsidRDefault="00935446" w:rsidP="00935446">
      <w:pPr>
        <w:autoSpaceDE w:val="0"/>
        <w:jc w:val="center"/>
        <w:rPr>
          <w:rFonts w:ascii="Times New Roman" w:hAnsi="Times New Roman" w:cs="Times New Roman"/>
          <w:sz w:val="24"/>
          <w:szCs w:val="24"/>
        </w:rPr>
      </w:pPr>
      <w:r w:rsidRPr="005128DA">
        <w:rPr>
          <w:rFonts w:ascii="Times New Roman" w:hAnsi="Times New Roman" w:cs="Times New Roman"/>
          <w:b/>
          <w:bCs/>
          <w:iCs/>
          <w:sz w:val="24"/>
          <w:szCs w:val="24"/>
        </w:rPr>
        <w:t>Общая характеристика учебного предмета</w:t>
      </w:r>
    </w:p>
    <w:p w:rsidR="00935446" w:rsidRPr="005128DA" w:rsidRDefault="00935446" w:rsidP="00935446">
      <w:pPr>
        <w:autoSpaceDE w:val="0"/>
        <w:spacing w:after="0"/>
        <w:ind w:firstLine="360"/>
        <w:jc w:val="both"/>
        <w:rPr>
          <w:rFonts w:ascii="Times New Roman" w:hAnsi="Times New Roman" w:cs="Times New Roman"/>
          <w:sz w:val="24"/>
          <w:szCs w:val="24"/>
        </w:rPr>
      </w:pPr>
      <w:r w:rsidRPr="005128DA">
        <w:rPr>
          <w:rFonts w:ascii="Times New Roman" w:hAnsi="Times New Roman" w:cs="Times New Roman"/>
          <w:sz w:val="24"/>
          <w:szCs w:val="24"/>
        </w:rPr>
        <w:t>Изучение русского языка в начальной школе представляет собой первоначальный этап системы лингвистического образования и речевого развития учащихся</w:t>
      </w:r>
      <w:r w:rsidRPr="005128DA">
        <w:rPr>
          <w:rFonts w:ascii="Times New Roman" w:hAnsi="Times New Roman" w:cs="Times New Roman"/>
          <w:color w:val="000000"/>
          <w:sz w:val="24"/>
          <w:szCs w:val="24"/>
        </w:rPr>
        <w:t xml:space="preserve"> Приобретенные им знания, первоначальное овладение русским языком станут фундаментом обучения в основном звене школы, а также необходимыми для применения в жизни.</w:t>
      </w:r>
      <w:r w:rsidRPr="005128DA">
        <w:rPr>
          <w:rFonts w:ascii="Times New Roman" w:hAnsi="Times New Roman" w:cs="Times New Roman"/>
          <w:sz w:val="24"/>
          <w:szCs w:val="24"/>
        </w:rPr>
        <w:t>.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935446" w:rsidRPr="005128DA" w:rsidRDefault="00935446" w:rsidP="00935446">
      <w:pPr>
        <w:autoSpaceDE w:val="0"/>
        <w:spacing w:after="0"/>
        <w:ind w:firstLine="360"/>
        <w:jc w:val="both"/>
        <w:rPr>
          <w:rFonts w:ascii="Times New Roman" w:hAnsi="Times New Roman" w:cs="Times New Roman"/>
          <w:color w:val="000000"/>
          <w:sz w:val="24"/>
          <w:szCs w:val="24"/>
        </w:rPr>
      </w:pPr>
      <w:r w:rsidRPr="005128DA">
        <w:rPr>
          <w:rFonts w:ascii="Times New Roman" w:hAnsi="Times New Roman" w:cs="Times New Roman"/>
          <w:color w:val="000000"/>
          <w:sz w:val="24"/>
          <w:szCs w:val="24"/>
        </w:rPr>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935446" w:rsidRPr="005128DA" w:rsidRDefault="00935446" w:rsidP="00935446">
      <w:pPr>
        <w:autoSpaceDE w:val="0"/>
        <w:spacing w:after="0"/>
        <w:ind w:firstLine="360"/>
        <w:jc w:val="both"/>
        <w:rPr>
          <w:rFonts w:ascii="Times New Roman" w:hAnsi="Times New Roman" w:cs="Times New Roman"/>
          <w:sz w:val="24"/>
          <w:szCs w:val="24"/>
        </w:rPr>
      </w:pPr>
      <w:r w:rsidRPr="005128DA">
        <w:rPr>
          <w:rFonts w:ascii="Times New Roman" w:hAnsi="Times New Roman" w:cs="Times New Roman"/>
          <w:color w:val="000000"/>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935446" w:rsidRPr="005128DA" w:rsidRDefault="00935446" w:rsidP="00935446">
      <w:pPr>
        <w:spacing w:after="0" w:line="240" w:lineRule="auto"/>
        <w:rPr>
          <w:rFonts w:ascii="Times New Roman" w:hAnsi="Times New Roman" w:cs="Times New Roman"/>
          <w:color w:val="000000"/>
          <w:sz w:val="24"/>
          <w:szCs w:val="24"/>
        </w:rPr>
      </w:pPr>
      <w:r w:rsidRPr="005128DA">
        <w:rPr>
          <w:rFonts w:ascii="Times New Roman" w:hAnsi="Times New Roman" w:cs="Times New Roman"/>
          <w:color w:val="000000"/>
          <w:sz w:val="24"/>
          <w:szCs w:val="24"/>
        </w:rP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935446" w:rsidRPr="005128DA" w:rsidRDefault="00935446" w:rsidP="00935446">
      <w:pPr>
        <w:spacing w:after="0" w:line="240" w:lineRule="auto"/>
        <w:rPr>
          <w:rFonts w:ascii="Times New Roman" w:hAnsi="Times New Roman" w:cs="Times New Roman"/>
          <w:color w:val="000000"/>
          <w:sz w:val="24"/>
          <w:szCs w:val="24"/>
        </w:rPr>
      </w:pPr>
    </w:p>
    <w:p w:rsidR="00935446" w:rsidRPr="005128DA" w:rsidRDefault="00935446" w:rsidP="00935446">
      <w:pPr>
        <w:spacing w:after="0" w:line="240" w:lineRule="auto"/>
        <w:rPr>
          <w:rFonts w:ascii="Times New Roman" w:hAnsi="Times New Roman" w:cs="Times New Roman"/>
          <w:color w:val="000000"/>
          <w:sz w:val="24"/>
          <w:szCs w:val="24"/>
        </w:rPr>
      </w:pPr>
    </w:p>
    <w:p w:rsidR="00935446" w:rsidRPr="005128DA" w:rsidRDefault="00935446" w:rsidP="00935446">
      <w:pPr>
        <w:spacing w:after="0" w:line="240" w:lineRule="auto"/>
        <w:rPr>
          <w:rFonts w:ascii="Times New Roman" w:hAnsi="Times New Roman" w:cs="Times New Roman"/>
          <w:color w:val="000000"/>
          <w:sz w:val="24"/>
          <w:szCs w:val="24"/>
        </w:rPr>
      </w:pPr>
    </w:p>
    <w:p w:rsidR="00935446" w:rsidRPr="005128DA" w:rsidRDefault="00935446" w:rsidP="00935446">
      <w:pPr>
        <w:jc w:val="center"/>
        <w:rPr>
          <w:rFonts w:ascii="Times New Roman" w:hAnsi="Times New Roman" w:cs="Times New Roman"/>
          <w:b/>
          <w:bCs/>
          <w:iCs/>
          <w:sz w:val="24"/>
          <w:szCs w:val="24"/>
        </w:rPr>
      </w:pPr>
      <w:r w:rsidRPr="005128DA">
        <w:rPr>
          <w:rFonts w:ascii="Times New Roman" w:hAnsi="Times New Roman" w:cs="Times New Roman"/>
          <w:b/>
          <w:bCs/>
          <w:iCs/>
          <w:sz w:val="24"/>
          <w:szCs w:val="24"/>
        </w:rPr>
        <w:t>Ценностные ориентиры содержания учебного предмета</w:t>
      </w:r>
    </w:p>
    <w:p w:rsidR="00935446" w:rsidRPr="005128DA" w:rsidRDefault="00935446" w:rsidP="00935446">
      <w:pPr>
        <w:ind w:left="1080"/>
        <w:rPr>
          <w:rFonts w:ascii="Times New Roman" w:hAnsi="Times New Roman" w:cs="Times New Roman"/>
          <w:b/>
          <w:bCs/>
          <w:iCs/>
          <w:sz w:val="24"/>
          <w:szCs w:val="24"/>
        </w:rPr>
      </w:pPr>
    </w:p>
    <w:p w:rsidR="00935446" w:rsidRPr="005128DA" w:rsidRDefault="00935446" w:rsidP="00935446">
      <w:pPr>
        <w:jc w:val="both"/>
        <w:rPr>
          <w:rFonts w:ascii="Times New Roman" w:hAnsi="Times New Roman" w:cs="Times New Roman"/>
          <w:sz w:val="24"/>
          <w:szCs w:val="24"/>
        </w:rPr>
      </w:pPr>
      <w:r w:rsidRPr="005128DA">
        <w:rPr>
          <w:rFonts w:ascii="Times New Roman" w:hAnsi="Times New Roman" w:cs="Times New Roman"/>
          <w:b/>
          <w:bCs/>
          <w:sz w:val="24"/>
          <w:szCs w:val="24"/>
        </w:rPr>
        <w:tab/>
      </w:r>
      <w:r w:rsidRPr="005128DA">
        <w:rPr>
          <w:rFonts w:ascii="Times New Roman" w:hAnsi="Times New Roman" w:cs="Times New Roman"/>
          <w:sz w:val="24"/>
          <w:szCs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w:t>
      </w:r>
      <w:r w:rsidRPr="005128DA">
        <w:rPr>
          <w:rFonts w:ascii="Times New Roman" w:hAnsi="Times New Roman" w:cs="Times New Roman"/>
          <w:sz w:val="24"/>
          <w:szCs w:val="24"/>
        </w:rPr>
        <w:lastRenderedPageBreak/>
        <w:t>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935446" w:rsidRPr="005128DA" w:rsidRDefault="00935446" w:rsidP="00935446">
      <w:pPr>
        <w:autoSpaceDE w:val="0"/>
        <w:jc w:val="both"/>
        <w:rPr>
          <w:rFonts w:ascii="Times New Roman" w:hAnsi="Times New Roman" w:cs="Times New Roman"/>
          <w:iCs/>
          <w:sz w:val="24"/>
          <w:szCs w:val="24"/>
        </w:rPr>
      </w:pPr>
      <w:r w:rsidRPr="005128DA">
        <w:rPr>
          <w:rFonts w:ascii="Times New Roman" w:hAnsi="Times New Roman" w:cs="Times New Roman"/>
          <w:sz w:val="24"/>
          <w:szCs w:val="24"/>
        </w:rPr>
        <w:tab/>
      </w:r>
      <w:r w:rsidRPr="005128DA">
        <w:rPr>
          <w:rFonts w:ascii="Times New Roman" w:hAnsi="Times New Roman" w:cs="Times New Roman"/>
          <w:iCs/>
          <w:sz w:val="24"/>
          <w:szCs w:val="24"/>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35446" w:rsidRPr="005128DA" w:rsidRDefault="00935446" w:rsidP="00935446">
      <w:pPr>
        <w:jc w:val="both"/>
        <w:rPr>
          <w:rFonts w:ascii="Times New Roman" w:hAnsi="Times New Roman" w:cs="Times New Roman"/>
          <w:iCs/>
          <w:sz w:val="24"/>
          <w:szCs w:val="24"/>
        </w:rPr>
      </w:pPr>
      <w:r w:rsidRPr="005128DA">
        <w:rPr>
          <w:rFonts w:ascii="Times New Roman" w:hAnsi="Times New Roman" w:cs="Times New Roman"/>
          <w:iCs/>
          <w:sz w:val="24"/>
          <w:szCs w:val="24"/>
        </w:rPr>
        <w:tab/>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35446" w:rsidRPr="005128DA" w:rsidRDefault="00935446" w:rsidP="00935446">
      <w:pPr>
        <w:spacing w:after="0"/>
        <w:jc w:val="both"/>
        <w:rPr>
          <w:rFonts w:ascii="Times New Roman" w:hAnsi="Times New Roman" w:cs="Times New Roman"/>
          <w:iCs/>
          <w:sz w:val="24"/>
          <w:szCs w:val="24"/>
        </w:rPr>
      </w:pPr>
      <w:r w:rsidRPr="005128DA">
        <w:rPr>
          <w:rFonts w:ascii="Times New Roman" w:hAnsi="Times New Roman" w:cs="Times New Roman"/>
          <w:iCs/>
          <w:sz w:val="24"/>
          <w:szCs w:val="24"/>
        </w:rPr>
        <w:tab/>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35446" w:rsidRPr="005128DA" w:rsidRDefault="00935446" w:rsidP="00935446">
      <w:pPr>
        <w:spacing w:after="0"/>
        <w:jc w:val="both"/>
        <w:rPr>
          <w:rFonts w:ascii="Times New Roman" w:hAnsi="Times New Roman" w:cs="Times New Roman"/>
          <w:iCs/>
          <w:sz w:val="24"/>
          <w:szCs w:val="24"/>
        </w:rPr>
      </w:pPr>
      <w:r w:rsidRPr="005128DA">
        <w:rPr>
          <w:rFonts w:ascii="Times New Roman" w:hAnsi="Times New Roman" w:cs="Times New Roman"/>
          <w:iCs/>
          <w:sz w:val="24"/>
          <w:szCs w:val="24"/>
        </w:rPr>
        <w:tab/>
        <w:t>Выпускник на ступени начального общего образования:</w:t>
      </w:r>
    </w:p>
    <w:p w:rsidR="00935446" w:rsidRPr="005128DA" w:rsidRDefault="00935446" w:rsidP="00935446">
      <w:pPr>
        <w:spacing w:after="0"/>
        <w:ind w:firstLine="567"/>
        <w:jc w:val="both"/>
        <w:rPr>
          <w:rFonts w:ascii="Times New Roman" w:hAnsi="Times New Roman" w:cs="Times New Roman"/>
          <w:iCs/>
          <w:sz w:val="24"/>
          <w:szCs w:val="24"/>
        </w:rPr>
      </w:pPr>
      <w:r w:rsidRPr="005128DA">
        <w:rPr>
          <w:rFonts w:ascii="Times New Roman" w:hAnsi="Times New Roman" w:cs="Times New Roman"/>
          <w:iCs/>
          <w:sz w:val="24"/>
          <w:szCs w:val="24"/>
        </w:rPr>
        <w:t xml:space="preserve"> научится осознавать безошибочное письмо как одно из проявлений собственного уровня культуры;</w:t>
      </w:r>
    </w:p>
    <w:p w:rsidR="00935446" w:rsidRPr="005128DA" w:rsidRDefault="00935446" w:rsidP="00935446">
      <w:pPr>
        <w:spacing w:after="0"/>
        <w:ind w:firstLine="567"/>
        <w:jc w:val="both"/>
        <w:rPr>
          <w:rFonts w:ascii="Times New Roman" w:hAnsi="Times New Roman" w:cs="Times New Roman"/>
          <w:iCs/>
          <w:sz w:val="24"/>
          <w:szCs w:val="24"/>
        </w:rPr>
      </w:pPr>
      <w:r w:rsidRPr="005128DA">
        <w:rPr>
          <w:rFonts w:ascii="Times New Roman" w:hAnsi="Times New Roman" w:cs="Times New Roman"/>
          <w:iCs/>
          <w:sz w:val="24"/>
          <w:szCs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935446" w:rsidRPr="005128DA" w:rsidRDefault="00935446" w:rsidP="00935446">
      <w:pPr>
        <w:spacing w:after="0"/>
        <w:ind w:firstLine="567"/>
        <w:jc w:val="both"/>
        <w:rPr>
          <w:rFonts w:ascii="Times New Roman" w:hAnsi="Times New Roman" w:cs="Times New Roman"/>
          <w:iCs/>
          <w:sz w:val="24"/>
          <w:szCs w:val="24"/>
        </w:rPr>
      </w:pPr>
      <w:r w:rsidRPr="005128DA">
        <w:rPr>
          <w:rFonts w:ascii="Times New Roman" w:hAnsi="Times New Roman" w:cs="Times New Roman"/>
          <w:iCs/>
          <w:sz w:val="24"/>
          <w:szCs w:val="24"/>
        </w:rPr>
        <w:t xml:space="preserve">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35446" w:rsidRPr="005128DA" w:rsidRDefault="00935446" w:rsidP="00935446">
      <w:pPr>
        <w:spacing w:after="0"/>
        <w:jc w:val="both"/>
        <w:rPr>
          <w:rFonts w:ascii="Times New Roman" w:hAnsi="Times New Roman" w:cs="Times New Roman"/>
          <w:iCs/>
          <w:sz w:val="24"/>
          <w:szCs w:val="24"/>
        </w:rPr>
      </w:pPr>
      <w:r w:rsidRPr="005128DA">
        <w:rPr>
          <w:rFonts w:ascii="Times New Roman" w:hAnsi="Times New Roman" w:cs="Times New Roman"/>
          <w:iCs/>
          <w:sz w:val="24"/>
          <w:szCs w:val="24"/>
        </w:rPr>
        <w:lastRenderedPageBreak/>
        <w:tab/>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
    <w:p w:rsidR="00935446" w:rsidRPr="005128DA" w:rsidRDefault="00935446" w:rsidP="00935446">
      <w:pPr>
        <w:spacing w:after="0" w:line="240" w:lineRule="auto"/>
        <w:rPr>
          <w:rFonts w:ascii="Times New Roman" w:hAnsi="Times New Roman" w:cs="Times New Roman"/>
          <w:color w:val="000000"/>
          <w:sz w:val="24"/>
          <w:szCs w:val="24"/>
        </w:rPr>
      </w:pPr>
    </w:p>
    <w:p w:rsidR="00935446" w:rsidRPr="005128DA" w:rsidRDefault="00935446" w:rsidP="00935446">
      <w:pPr>
        <w:pStyle w:val="a5"/>
        <w:jc w:val="center"/>
        <w:rPr>
          <w:rFonts w:ascii="Times New Roman" w:hAnsi="Times New Roman"/>
          <w:sz w:val="24"/>
          <w:szCs w:val="24"/>
        </w:rPr>
      </w:pPr>
      <w:r w:rsidRPr="005128DA">
        <w:rPr>
          <w:rFonts w:ascii="Times New Roman" w:hAnsi="Times New Roman"/>
          <w:b/>
          <w:sz w:val="24"/>
          <w:szCs w:val="24"/>
        </w:rPr>
        <w:t>Место предмета в учебном плане</w:t>
      </w:r>
    </w:p>
    <w:p w:rsidR="00935446" w:rsidRPr="005128DA" w:rsidRDefault="00935446" w:rsidP="00935446">
      <w:pPr>
        <w:pStyle w:val="a5"/>
        <w:jc w:val="center"/>
        <w:rPr>
          <w:rFonts w:ascii="Times New Roman" w:hAnsi="Times New Roman"/>
          <w:b/>
          <w:sz w:val="24"/>
          <w:szCs w:val="24"/>
        </w:rPr>
      </w:pPr>
    </w:p>
    <w:p w:rsidR="00935446" w:rsidRPr="005128DA" w:rsidRDefault="00935446" w:rsidP="00935446">
      <w:pPr>
        <w:autoSpaceDE w:val="0"/>
        <w:autoSpaceDN w:val="0"/>
        <w:adjustRightInd w:val="0"/>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 xml:space="preserve">Основой данной рабочей программы является авторская программа, которая разработана на 170 часов. В учебном плане МБОУ «Татарскомушугинская СОШ имени К.А.Смирновой»  на изучение данного предмета предусмотрено  4часа в неделю, всего 140 часов, что не соответствует авторской программе. </w:t>
      </w:r>
    </w:p>
    <w:p w:rsidR="00935446" w:rsidRPr="005128DA" w:rsidRDefault="00935446" w:rsidP="00935446">
      <w:pPr>
        <w:tabs>
          <w:tab w:val="left" w:pos="705"/>
        </w:tabs>
        <w:autoSpaceDE w:val="0"/>
        <w:autoSpaceDN w:val="0"/>
        <w:adjustRightInd w:val="0"/>
        <w:spacing w:after="0" w:line="240" w:lineRule="auto"/>
        <w:ind w:firstLine="705"/>
        <w:jc w:val="both"/>
        <w:rPr>
          <w:rFonts w:ascii="Times New Roman" w:hAnsi="Times New Roman" w:cs="Times New Roman"/>
          <w:b/>
          <w:bCs/>
          <w:sz w:val="24"/>
          <w:szCs w:val="24"/>
        </w:rPr>
      </w:pPr>
      <w:r w:rsidRPr="005128DA">
        <w:rPr>
          <w:rFonts w:ascii="Times New Roman" w:hAnsi="Times New Roman" w:cs="Times New Roman"/>
          <w:b/>
          <w:bCs/>
          <w:sz w:val="24"/>
          <w:szCs w:val="24"/>
        </w:rPr>
        <w:t xml:space="preserve">                                                      </w:t>
      </w:r>
    </w:p>
    <w:p w:rsidR="00935446" w:rsidRPr="005128DA" w:rsidRDefault="00935446" w:rsidP="00935446">
      <w:pPr>
        <w:tabs>
          <w:tab w:val="left" w:pos="705"/>
        </w:tabs>
        <w:autoSpaceDE w:val="0"/>
        <w:autoSpaceDN w:val="0"/>
        <w:adjustRightInd w:val="0"/>
        <w:spacing w:after="0" w:line="240" w:lineRule="auto"/>
        <w:ind w:firstLine="705"/>
        <w:jc w:val="center"/>
        <w:rPr>
          <w:rFonts w:ascii="Times New Roman" w:hAnsi="Times New Roman" w:cs="Times New Roman"/>
          <w:b/>
          <w:sz w:val="24"/>
          <w:szCs w:val="24"/>
        </w:rPr>
      </w:pPr>
      <w:r w:rsidRPr="005128DA">
        <w:rPr>
          <w:rFonts w:ascii="Times New Roman" w:hAnsi="Times New Roman" w:cs="Times New Roman"/>
          <w:b/>
          <w:sz w:val="24"/>
          <w:szCs w:val="24"/>
        </w:rPr>
        <w:t>Содержание учебного предмета «Русский язык». Внесение изменений</w:t>
      </w:r>
    </w:p>
    <w:p w:rsidR="00935446" w:rsidRPr="005128DA" w:rsidRDefault="00935446" w:rsidP="00935446">
      <w:pPr>
        <w:pStyle w:val="a5"/>
        <w:jc w:val="center"/>
        <w:rPr>
          <w:rFonts w:ascii="Times New Roman" w:hAnsi="Times New Roman"/>
          <w:sz w:val="24"/>
          <w:szCs w:val="24"/>
          <w:lang w:val="tt-RU"/>
        </w:rPr>
      </w:pPr>
    </w:p>
    <w:p w:rsidR="00935446" w:rsidRPr="005128DA" w:rsidRDefault="00935446" w:rsidP="00935446">
      <w:pPr>
        <w:pStyle w:val="a5"/>
        <w:rPr>
          <w:rFonts w:ascii="Times New Roman" w:hAnsi="Times New Roman"/>
          <w:sz w:val="24"/>
          <w:szCs w:val="24"/>
        </w:rPr>
      </w:pPr>
      <w:r w:rsidRPr="005128DA">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6"/>
        <w:gridCol w:w="3294"/>
        <w:gridCol w:w="1914"/>
        <w:gridCol w:w="1914"/>
        <w:gridCol w:w="2204"/>
        <w:gridCol w:w="2204"/>
      </w:tblGrid>
      <w:tr w:rsidR="00935446" w:rsidRPr="005128DA" w:rsidTr="005128DA">
        <w:trPr>
          <w:gridAfter w:val="1"/>
          <w:wAfter w:w="2204" w:type="dxa"/>
          <w:trHeight w:val="270"/>
        </w:trPr>
        <w:tc>
          <w:tcPr>
            <w:tcW w:w="1016" w:type="dxa"/>
            <w:vMerge w:val="restart"/>
          </w:tcPr>
          <w:p w:rsidR="00935446" w:rsidRPr="005128DA" w:rsidRDefault="00935446" w:rsidP="005128DA">
            <w:pPr>
              <w:spacing w:after="0" w:line="240" w:lineRule="auto"/>
              <w:ind w:left="283"/>
              <w:jc w:val="center"/>
              <w:rPr>
                <w:rFonts w:ascii="Times New Roman" w:hAnsi="Times New Roman" w:cs="Times New Roman"/>
                <w:sz w:val="24"/>
                <w:szCs w:val="24"/>
              </w:rPr>
            </w:pPr>
            <w:r w:rsidRPr="005128DA">
              <w:rPr>
                <w:rFonts w:ascii="Times New Roman" w:hAnsi="Times New Roman" w:cs="Times New Roman"/>
                <w:sz w:val="24"/>
                <w:szCs w:val="24"/>
              </w:rPr>
              <w:t>№</w:t>
            </w:r>
          </w:p>
        </w:tc>
        <w:tc>
          <w:tcPr>
            <w:tcW w:w="3294" w:type="dxa"/>
            <w:vMerge w:val="restart"/>
          </w:tcPr>
          <w:p w:rsidR="00935446" w:rsidRPr="005128DA" w:rsidRDefault="00935446" w:rsidP="005128DA">
            <w:pPr>
              <w:spacing w:after="0" w:line="240" w:lineRule="auto"/>
              <w:ind w:left="283"/>
              <w:jc w:val="center"/>
              <w:rPr>
                <w:rFonts w:ascii="Times New Roman" w:hAnsi="Times New Roman" w:cs="Times New Roman"/>
                <w:sz w:val="24"/>
                <w:szCs w:val="24"/>
              </w:rPr>
            </w:pPr>
            <w:r w:rsidRPr="005128DA">
              <w:rPr>
                <w:rFonts w:ascii="Times New Roman" w:hAnsi="Times New Roman" w:cs="Times New Roman"/>
                <w:sz w:val="24"/>
                <w:szCs w:val="24"/>
              </w:rPr>
              <w:t>Наименование разделов и тем</w:t>
            </w:r>
          </w:p>
        </w:tc>
        <w:tc>
          <w:tcPr>
            <w:tcW w:w="6032" w:type="dxa"/>
            <w:gridSpan w:val="3"/>
            <w:tcBorders>
              <w:bottom w:val="single" w:sz="4" w:space="0" w:color="auto"/>
            </w:tcBorders>
          </w:tcPr>
          <w:p w:rsidR="00935446" w:rsidRPr="005128DA" w:rsidRDefault="00935446" w:rsidP="005128DA">
            <w:pPr>
              <w:spacing w:after="0" w:line="240" w:lineRule="auto"/>
              <w:ind w:left="283"/>
              <w:jc w:val="center"/>
              <w:rPr>
                <w:rFonts w:ascii="Times New Roman" w:hAnsi="Times New Roman" w:cs="Times New Roman"/>
                <w:sz w:val="24"/>
                <w:szCs w:val="24"/>
              </w:rPr>
            </w:pPr>
            <w:r w:rsidRPr="005128DA">
              <w:rPr>
                <w:rFonts w:ascii="Times New Roman" w:hAnsi="Times New Roman" w:cs="Times New Roman"/>
                <w:sz w:val="24"/>
                <w:szCs w:val="24"/>
              </w:rPr>
              <w:t>Количество часов</w:t>
            </w:r>
          </w:p>
        </w:tc>
      </w:tr>
      <w:tr w:rsidR="00935446" w:rsidRPr="005128DA" w:rsidTr="005128DA">
        <w:trPr>
          <w:gridAfter w:val="1"/>
          <w:wAfter w:w="2204" w:type="dxa"/>
          <w:trHeight w:val="285"/>
        </w:trPr>
        <w:tc>
          <w:tcPr>
            <w:tcW w:w="1016" w:type="dxa"/>
            <w:vMerge/>
          </w:tcPr>
          <w:p w:rsidR="00935446" w:rsidRPr="005128DA" w:rsidRDefault="00935446" w:rsidP="005128DA">
            <w:pPr>
              <w:spacing w:after="0" w:line="240" w:lineRule="auto"/>
              <w:ind w:left="283"/>
              <w:jc w:val="center"/>
              <w:rPr>
                <w:rFonts w:ascii="Times New Roman" w:hAnsi="Times New Roman" w:cs="Times New Roman"/>
                <w:sz w:val="24"/>
                <w:szCs w:val="24"/>
              </w:rPr>
            </w:pPr>
          </w:p>
        </w:tc>
        <w:tc>
          <w:tcPr>
            <w:tcW w:w="3294" w:type="dxa"/>
            <w:vMerge/>
          </w:tcPr>
          <w:p w:rsidR="00935446" w:rsidRPr="005128DA" w:rsidRDefault="00935446" w:rsidP="005128DA">
            <w:pPr>
              <w:spacing w:after="0" w:line="240" w:lineRule="auto"/>
              <w:ind w:left="283"/>
              <w:jc w:val="center"/>
              <w:rPr>
                <w:rFonts w:ascii="Times New Roman" w:hAnsi="Times New Roman" w:cs="Times New Roman"/>
                <w:sz w:val="24"/>
                <w:szCs w:val="24"/>
              </w:rPr>
            </w:pPr>
          </w:p>
        </w:tc>
        <w:tc>
          <w:tcPr>
            <w:tcW w:w="1914" w:type="dxa"/>
            <w:tcBorders>
              <w:top w:val="single" w:sz="4" w:space="0" w:color="auto"/>
            </w:tcBorders>
          </w:tcPr>
          <w:p w:rsidR="00935446" w:rsidRPr="005128DA" w:rsidRDefault="00935446" w:rsidP="005128DA">
            <w:pPr>
              <w:spacing w:after="0" w:line="240" w:lineRule="auto"/>
              <w:ind w:left="283"/>
              <w:jc w:val="center"/>
              <w:rPr>
                <w:rFonts w:ascii="Times New Roman" w:hAnsi="Times New Roman" w:cs="Times New Roman"/>
                <w:sz w:val="24"/>
                <w:szCs w:val="24"/>
              </w:rPr>
            </w:pPr>
            <w:r w:rsidRPr="005128DA">
              <w:rPr>
                <w:rFonts w:ascii="Times New Roman" w:hAnsi="Times New Roman" w:cs="Times New Roman"/>
                <w:sz w:val="24"/>
                <w:szCs w:val="24"/>
              </w:rPr>
              <w:t>по авторской программе</w:t>
            </w:r>
          </w:p>
        </w:tc>
        <w:tc>
          <w:tcPr>
            <w:tcW w:w="1914" w:type="dxa"/>
            <w:tcBorders>
              <w:top w:val="single" w:sz="4" w:space="0" w:color="auto"/>
            </w:tcBorders>
          </w:tcPr>
          <w:p w:rsidR="00935446" w:rsidRPr="005128DA" w:rsidRDefault="00935446" w:rsidP="005128DA">
            <w:pPr>
              <w:spacing w:after="0" w:line="240" w:lineRule="auto"/>
              <w:ind w:left="283"/>
              <w:jc w:val="center"/>
              <w:rPr>
                <w:rFonts w:ascii="Times New Roman" w:hAnsi="Times New Roman" w:cs="Times New Roman"/>
                <w:sz w:val="24"/>
                <w:szCs w:val="24"/>
              </w:rPr>
            </w:pPr>
            <w:r w:rsidRPr="005128DA">
              <w:rPr>
                <w:rFonts w:ascii="Times New Roman" w:hAnsi="Times New Roman" w:cs="Times New Roman"/>
                <w:sz w:val="24"/>
                <w:szCs w:val="24"/>
              </w:rPr>
              <w:t>по рабочей программе</w:t>
            </w:r>
          </w:p>
        </w:tc>
        <w:tc>
          <w:tcPr>
            <w:tcW w:w="2204" w:type="dxa"/>
            <w:tcBorders>
              <w:top w:val="single" w:sz="4" w:space="0" w:color="auto"/>
            </w:tcBorders>
          </w:tcPr>
          <w:p w:rsidR="00935446" w:rsidRPr="005128DA" w:rsidRDefault="00935446" w:rsidP="005128DA">
            <w:pPr>
              <w:spacing w:after="0" w:line="240" w:lineRule="auto"/>
              <w:ind w:left="283"/>
              <w:jc w:val="center"/>
              <w:rPr>
                <w:rFonts w:ascii="Times New Roman" w:hAnsi="Times New Roman" w:cs="Times New Roman"/>
                <w:sz w:val="24"/>
                <w:szCs w:val="24"/>
              </w:rPr>
            </w:pPr>
            <w:r w:rsidRPr="005128DA">
              <w:rPr>
                <w:rFonts w:ascii="Times New Roman" w:hAnsi="Times New Roman" w:cs="Times New Roman"/>
                <w:sz w:val="24"/>
                <w:szCs w:val="24"/>
              </w:rPr>
              <w:t>корректировка на укрупнение дидактических единиц (или) дополнительные часы</w:t>
            </w:r>
          </w:p>
        </w:tc>
      </w:tr>
      <w:tr w:rsidR="00935446" w:rsidRPr="005128DA" w:rsidTr="005128DA">
        <w:trPr>
          <w:gridAfter w:val="1"/>
          <w:wAfter w:w="2204" w:type="dxa"/>
          <w:trHeight w:val="405"/>
        </w:trPr>
        <w:tc>
          <w:tcPr>
            <w:tcW w:w="1016" w:type="dxa"/>
            <w:vMerge w:val="restart"/>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1</w:t>
            </w:r>
          </w:p>
        </w:tc>
        <w:tc>
          <w:tcPr>
            <w:tcW w:w="3294" w:type="dxa"/>
            <w:tcBorders>
              <w:bottom w:val="single" w:sz="4" w:space="0" w:color="auto"/>
            </w:tcBorders>
          </w:tcPr>
          <w:p w:rsidR="00935446" w:rsidRPr="005128DA" w:rsidRDefault="00935446" w:rsidP="005128DA">
            <w:pPr>
              <w:spacing w:after="0" w:line="240" w:lineRule="auto"/>
              <w:jc w:val="both"/>
              <w:rPr>
                <w:rFonts w:ascii="Times New Roman" w:hAnsi="Times New Roman" w:cs="Times New Roman"/>
                <w:b/>
                <w:sz w:val="24"/>
                <w:szCs w:val="24"/>
              </w:rPr>
            </w:pPr>
            <w:r w:rsidRPr="005128DA">
              <w:rPr>
                <w:rFonts w:ascii="Times New Roman" w:hAnsi="Times New Roman" w:cs="Times New Roman"/>
                <w:b/>
                <w:sz w:val="24"/>
                <w:szCs w:val="24"/>
              </w:rPr>
              <w:t>Фонетика и орфография.</w:t>
            </w:r>
          </w:p>
          <w:p w:rsidR="00935446" w:rsidRPr="005128DA" w:rsidRDefault="00935446" w:rsidP="005128DA">
            <w:pPr>
              <w:spacing w:after="0" w:line="240" w:lineRule="auto"/>
              <w:jc w:val="both"/>
              <w:rPr>
                <w:rFonts w:ascii="Times New Roman" w:hAnsi="Times New Roman" w:cs="Times New Roman"/>
                <w:sz w:val="24"/>
                <w:szCs w:val="24"/>
              </w:rPr>
            </w:pPr>
          </w:p>
        </w:tc>
        <w:tc>
          <w:tcPr>
            <w:tcW w:w="1914" w:type="dxa"/>
            <w:tcBorders>
              <w:bottom w:val="single" w:sz="4" w:space="0" w:color="auto"/>
            </w:tcBorders>
          </w:tcPr>
          <w:p w:rsidR="00935446" w:rsidRPr="005128DA" w:rsidRDefault="00935446" w:rsidP="005128DA">
            <w:pPr>
              <w:spacing w:after="0" w:line="240" w:lineRule="auto"/>
              <w:jc w:val="both"/>
              <w:rPr>
                <w:rFonts w:ascii="Times New Roman" w:hAnsi="Times New Roman" w:cs="Times New Roman"/>
                <w:b/>
                <w:sz w:val="24"/>
                <w:szCs w:val="24"/>
              </w:rPr>
            </w:pPr>
            <w:r w:rsidRPr="005128DA">
              <w:rPr>
                <w:rFonts w:ascii="Times New Roman" w:hAnsi="Times New Roman" w:cs="Times New Roman"/>
                <w:b/>
                <w:sz w:val="24"/>
                <w:szCs w:val="24"/>
              </w:rPr>
              <w:t>67</w:t>
            </w:r>
          </w:p>
        </w:tc>
        <w:tc>
          <w:tcPr>
            <w:tcW w:w="1914" w:type="dxa"/>
            <w:tcBorders>
              <w:bottom w:val="single" w:sz="4" w:space="0" w:color="auto"/>
            </w:tcBorders>
          </w:tcPr>
          <w:p w:rsidR="00935446" w:rsidRPr="005128DA" w:rsidRDefault="00935446" w:rsidP="005128DA">
            <w:pPr>
              <w:spacing w:after="0" w:line="240" w:lineRule="auto"/>
              <w:jc w:val="both"/>
              <w:rPr>
                <w:rFonts w:ascii="Times New Roman" w:hAnsi="Times New Roman" w:cs="Times New Roman"/>
                <w:b/>
                <w:sz w:val="24"/>
                <w:szCs w:val="24"/>
              </w:rPr>
            </w:pPr>
            <w:r w:rsidRPr="005128DA">
              <w:rPr>
                <w:rFonts w:ascii="Times New Roman" w:hAnsi="Times New Roman" w:cs="Times New Roman"/>
                <w:b/>
                <w:sz w:val="24"/>
                <w:szCs w:val="24"/>
              </w:rPr>
              <w:t>52</w:t>
            </w:r>
          </w:p>
        </w:tc>
        <w:tc>
          <w:tcPr>
            <w:tcW w:w="2204" w:type="dxa"/>
            <w:tcBorders>
              <w:bottom w:val="single" w:sz="4" w:space="0" w:color="auto"/>
            </w:tcBorders>
          </w:tcPr>
          <w:p w:rsidR="00935446" w:rsidRPr="005128DA" w:rsidRDefault="00935446" w:rsidP="005128DA">
            <w:pPr>
              <w:spacing w:after="0" w:line="240" w:lineRule="auto"/>
              <w:ind w:left="283"/>
              <w:jc w:val="center"/>
              <w:rPr>
                <w:rFonts w:ascii="Times New Roman" w:hAnsi="Times New Roman" w:cs="Times New Roman"/>
                <w:b/>
                <w:sz w:val="24"/>
                <w:szCs w:val="24"/>
              </w:rPr>
            </w:pPr>
            <w:r w:rsidRPr="005128DA">
              <w:rPr>
                <w:rFonts w:ascii="Times New Roman" w:hAnsi="Times New Roman" w:cs="Times New Roman"/>
                <w:b/>
                <w:sz w:val="24"/>
                <w:szCs w:val="24"/>
              </w:rPr>
              <w:t>15</w:t>
            </w:r>
          </w:p>
        </w:tc>
      </w:tr>
      <w:tr w:rsidR="00935446" w:rsidRPr="005128DA" w:rsidTr="005128DA">
        <w:trPr>
          <w:gridAfter w:val="1"/>
          <w:wAfter w:w="2204" w:type="dxa"/>
          <w:trHeight w:val="934"/>
        </w:trPr>
        <w:tc>
          <w:tcPr>
            <w:tcW w:w="1016" w:type="dxa"/>
            <w:vMerge/>
          </w:tcPr>
          <w:p w:rsidR="00935446" w:rsidRPr="005128DA" w:rsidRDefault="00935446" w:rsidP="005128DA">
            <w:pPr>
              <w:spacing w:after="0" w:line="240" w:lineRule="auto"/>
              <w:rPr>
                <w:rFonts w:ascii="Times New Roman" w:hAnsi="Times New Roman" w:cs="Times New Roman"/>
                <w:sz w:val="24"/>
                <w:szCs w:val="24"/>
              </w:rPr>
            </w:pPr>
          </w:p>
        </w:tc>
        <w:tc>
          <w:tcPr>
            <w:tcW w:w="329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 xml:space="preserve">Чередования звуков, не отражаемые на письме (фонетические чередования): </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8</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5</w:t>
            </w:r>
          </w:p>
        </w:tc>
        <w:tc>
          <w:tcPr>
            <w:tcW w:w="2204" w:type="dxa"/>
            <w:tcBorders>
              <w:top w:val="single" w:sz="4" w:space="0" w:color="auto"/>
              <w:bottom w:val="single" w:sz="4" w:space="0" w:color="auto"/>
            </w:tcBorders>
          </w:tcPr>
          <w:p w:rsidR="00935446" w:rsidRPr="005128DA" w:rsidRDefault="00935446" w:rsidP="005128DA">
            <w:pPr>
              <w:spacing w:after="0" w:line="240" w:lineRule="auto"/>
              <w:ind w:left="283"/>
              <w:jc w:val="center"/>
              <w:rPr>
                <w:rFonts w:ascii="Times New Roman" w:hAnsi="Times New Roman" w:cs="Times New Roman"/>
                <w:sz w:val="24"/>
                <w:szCs w:val="24"/>
              </w:rPr>
            </w:pPr>
            <w:r w:rsidRPr="005128DA">
              <w:rPr>
                <w:rFonts w:ascii="Times New Roman" w:hAnsi="Times New Roman" w:cs="Times New Roman"/>
                <w:sz w:val="24"/>
                <w:szCs w:val="24"/>
              </w:rPr>
              <w:t>3</w:t>
            </w:r>
          </w:p>
        </w:tc>
      </w:tr>
      <w:tr w:rsidR="00935446" w:rsidRPr="005128DA" w:rsidTr="005128DA">
        <w:trPr>
          <w:gridAfter w:val="1"/>
          <w:wAfter w:w="2204" w:type="dxa"/>
          <w:trHeight w:val="540"/>
        </w:trPr>
        <w:tc>
          <w:tcPr>
            <w:tcW w:w="1016" w:type="dxa"/>
            <w:vMerge/>
          </w:tcPr>
          <w:p w:rsidR="00935446" w:rsidRPr="005128DA" w:rsidRDefault="00935446" w:rsidP="005128DA">
            <w:pPr>
              <w:spacing w:after="0" w:line="240" w:lineRule="auto"/>
              <w:rPr>
                <w:rFonts w:ascii="Times New Roman" w:hAnsi="Times New Roman" w:cs="Times New Roman"/>
                <w:sz w:val="24"/>
                <w:szCs w:val="24"/>
              </w:rPr>
            </w:pPr>
          </w:p>
        </w:tc>
        <w:tc>
          <w:tcPr>
            <w:tcW w:w="329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Чередования ударных и безударных гласных (</w:t>
            </w:r>
            <w:r w:rsidRPr="005128DA">
              <w:rPr>
                <w:rFonts w:ascii="Times New Roman" w:hAnsi="Times New Roman" w:cs="Times New Roman"/>
                <w:i/>
                <w:iCs/>
                <w:sz w:val="24"/>
                <w:szCs w:val="24"/>
              </w:rPr>
              <w:t>в</w:t>
            </w:r>
            <w:r w:rsidRPr="005128DA">
              <w:rPr>
                <w:rFonts w:ascii="Times New Roman" w:hAnsi="Times New Roman" w:cs="Times New Roman"/>
                <w:sz w:val="24"/>
                <w:szCs w:val="24"/>
              </w:rPr>
              <w:t>[о]-</w:t>
            </w:r>
            <w:r w:rsidRPr="005128DA">
              <w:rPr>
                <w:rFonts w:ascii="Times New Roman" w:hAnsi="Times New Roman" w:cs="Times New Roman"/>
                <w:i/>
                <w:iCs/>
                <w:sz w:val="24"/>
                <w:szCs w:val="24"/>
              </w:rPr>
              <w:t xml:space="preserve">ды </w:t>
            </w:r>
            <w:r w:rsidRPr="005128DA">
              <w:rPr>
                <w:rFonts w:ascii="Times New Roman" w:hAnsi="Times New Roman" w:cs="Times New Roman"/>
                <w:sz w:val="24"/>
                <w:szCs w:val="24"/>
              </w:rPr>
              <w:t xml:space="preserve">— </w:t>
            </w:r>
            <w:r w:rsidRPr="005128DA">
              <w:rPr>
                <w:rFonts w:ascii="Times New Roman" w:hAnsi="Times New Roman" w:cs="Times New Roman"/>
                <w:i/>
                <w:iCs/>
                <w:sz w:val="24"/>
                <w:szCs w:val="24"/>
              </w:rPr>
              <w:t>в</w:t>
            </w:r>
            <w:r w:rsidRPr="005128DA">
              <w:rPr>
                <w:rFonts w:ascii="Times New Roman" w:hAnsi="Times New Roman" w:cs="Times New Roman"/>
                <w:sz w:val="24"/>
                <w:szCs w:val="24"/>
              </w:rPr>
              <w:t>[а]</w:t>
            </w:r>
            <w:r w:rsidRPr="005128DA">
              <w:rPr>
                <w:rFonts w:ascii="Times New Roman" w:hAnsi="Times New Roman" w:cs="Times New Roman"/>
                <w:i/>
                <w:iCs/>
                <w:sz w:val="24"/>
                <w:szCs w:val="24"/>
              </w:rPr>
              <w:t>да</w:t>
            </w:r>
            <w:r w:rsidRPr="005128DA">
              <w:rPr>
                <w:rFonts w:ascii="Times New Roman" w:hAnsi="Times New Roman" w:cs="Times New Roman"/>
                <w:sz w:val="24"/>
                <w:szCs w:val="24"/>
              </w:rPr>
              <w:t>);</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3</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1</w:t>
            </w:r>
          </w:p>
        </w:tc>
        <w:tc>
          <w:tcPr>
            <w:tcW w:w="2204" w:type="dxa"/>
            <w:tcBorders>
              <w:top w:val="single" w:sz="4" w:space="0" w:color="auto"/>
              <w:bottom w:val="single" w:sz="4" w:space="0" w:color="auto"/>
            </w:tcBorders>
          </w:tcPr>
          <w:p w:rsidR="00935446" w:rsidRPr="005128DA" w:rsidRDefault="00935446" w:rsidP="005128DA">
            <w:pPr>
              <w:spacing w:after="0" w:line="240" w:lineRule="auto"/>
              <w:ind w:left="283"/>
              <w:jc w:val="center"/>
              <w:rPr>
                <w:rFonts w:ascii="Times New Roman" w:hAnsi="Times New Roman" w:cs="Times New Roman"/>
                <w:sz w:val="24"/>
                <w:szCs w:val="24"/>
              </w:rPr>
            </w:pPr>
            <w:r w:rsidRPr="005128DA">
              <w:rPr>
                <w:rFonts w:ascii="Times New Roman" w:hAnsi="Times New Roman" w:cs="Times New Roman"/>
                <w:sz w:val="24"/>
                <w:szCs w:val="24"/>
              </w:rPr>
              <w:t>2</w:t>
            </w:r>
          </w:p>
        </w:tc>
      </w:tr>
      <w:tr w:rsidR="00935446" w:rsidRPr="005128DA" w:rsidTr="005128DA">
        <w:trPr>
          <w:gridAfter w:val="1"/>
          <w:wAfter w:w="2204" w:type="dxa"/>
          <w:trHeight w:val="1412"/>
        </w:trPr>
        <w:tc>
          <w:tcPr>
            <w:tcW w:w="1016" w:type="dxa"/>
            <w:vMerge/>
          </w:tcPr>
          <w:p w:rsidR="00935446" w:rsidRPr="005128DA" w:rsidRDefault="00935446" w:rsidP="005128DA">
            <w:pPr>
              <w:spacing w:after="0" w:line="240" w:lineRule="auto"/>
              <w:rPr>
                <w:rFonts w:ascii="Times New Roman" w:hAnsi="Times New Roman" w:cs="Times New Roman"/>
                <w:sz w:val="24"/>
                <w:szCs w:val="24"/>
              </w:rPr>
            </w:pPr>
          </w:p>
        </w:tc>
        <w:tc>
          <w:tcPr>
            <w:tcW w:w="3294" w:type="dxa"/>
            <w:tcBorders>
              <w:top w:val="single" w:sz="4" w:space="0" w:color="auto"/>
              <w:bottom w:val="single" w:sz="4" w:space="0" w:color="auto"/>
            </w:tcBorders>
          </w:tcPr>
          <w:p w:rsidR="00935446" w:rsidRPr="005128DA" w:rsidRDefault="00935446" w:rsidP="005128DA">
            <w:pPr>
              <w:autoSpaceDE w:val="0"/>
              <w:jc w:val="both"/>
              <w:rPr>
                <w:rFonts w:ascii="Times New Roman" w:hAnsi="Times New Roman" w:cs="Times New Roman"/>
                <w:sz w:val="24"/>
                <w:szCs w:val="24"/>
              </w:rPr>
            </w:pPr>
            <w:r w:rsidRPr="005128DA">
              <w:rPr>
                <w:rFonts w:ascii="Times New Roman" w:hAnsi="Times New Roman" w:cs="Times New Roman"/>
                <w:sz w:val="24"/>
                <w:szCs w:val="24"/>
              </w:rPr>
              <w:t xml:space="preserve">Чередования парных глухих и звонких согласных на конце слова и в корне перед шумным согласным </w:t>
            </w:r>
            <w:r w:rsidRPr="005128DA">
              <w:rPr>
                <w:rFonts w:ascii="Times New Roman" w:hAnsi="Times New Roman" w:cs="Times New Roman"/>
                <w:sz w:val="24"/>
                <w:szCs w:val="24"/>
              </w:rPr>
              <w:lastRenderedPageBreak/>
              <w:t>(</w:t>
            </w:r>
            <w:r w:rsidRPr="005128DA">
              <w:rPr>
                <w:rFonts w:ascii="Times New Roman" w:hAnsi="Times New Roman" w:cs="Times New Roman"/>
                <w:i/>
                <w:iCs/>
                <w:sz w:val="24"/>
                <w:szCs w:val="24"/>
              </w:rPr>
              <w:t>подру</w:t>
            </w:r>
            <w:r w:rsidRPr="005128DA">
              <w:rPr>
                <w:rFonts w:ascii="Times New Roman" w:hAnsi="Times New Roman" w:cs="Times New Roman"/>
                <w:sz w:val="24"/>
                <w:szCs w:val="24"/>
              </w:rPr>
              <w:t>[г]</w:t>
            </w:r>
            <w:r w:rsidRPr="005128DA">
              <w:rPr>
                <w:rFonts w:ascii="Times New Roman" w:hAnsi="Times New Roman" w:cs="Times New Roman"/>
                <w:i/>
                <w:iCs/>
                <w:sz w:val="24"/>
                <w:szCs w:val="24"/>
              </w:rPr>
              <w:t xml:space="preserve">а </w:t>
            </w:r>
            <w:r w:rsidRPr="005128DA">
              <w:rPr>
                <w:rFonts w:ascii="Times New Roman" w:hAnsi="Times New Roman" w:cs="Times New Roman"/>
                <w:sz w:val="24"/>
                <w:szCs w:val="24"/>
              </w:rPr>
              <w:t xml:space="preserve">— </w:t>
            </w:r>
            <w:r w:rsidRPr="005128DA">
              <w:rPr>
                <w:rFonts w:ascii="Times New Roman" w:hAnsi="Times New Roman" w:cs="Times New Roman"/>
                <w:i/>
                <w:iCs/>
                <w:sz w:val="24"/>
                <w:szCs w:val="24"/>
              </w:rPr>
              <w:t>дру</w:t>
            </w:r>
            <w:r w:rsidRPr="005128DA">
              <w:rPr>
                <w:rFonts w:ascii="Times New Roman" w:hAnsi="Times New Roman" w:cs="Times New Roman"/>
                <w:sz w:val="24"/>
                <w:szCs w:val="24"/>
              </w:rPr>
              <w:t xml:space="preserve">[к], </w:t>
            </w:r>
            <w:r w:rsidRPr="005128DA">
              <w:rPr>
                <w:rFonts w:ascii="Times New Roman" w:hAnsi="Times New Roman" w:cs="Times New Roman"/>
                <w:i/>
                <w:iCs/>
                <w:sz w:val="24"/>
                <w:szCs w:val="24"/>
              </w:rPr>
              <w:t>ло</w:t>
            </w:r>
            <w:r w:rsidRPr="005128DA">
              <w:rPr>
                <w:rFonts w:ascii="Times New Roman" w:hAnsi="Times New Roman" w:cs="Times New Roman"/>
                <w:sz w:val="24"/>
                <w:szCs w:val="24"/>
              </w:rPr>
              <w:t>[ж]</w:t>
            </w:r>
            <w:r w:rsidRPr="005128DA">
              <w:rPr>
                <w:rFonts w:ascii="Times New Roman" w:hAnsi="Times New Roman" w:cs="Times New Roman"/>
                <w:i/>
                <w:iCs/>
                <w:sz w:val="24"/>
                <w:szCs w:val="24"/>
              </w:rPr>
              <w:t xml:space="preserve">ечка </w:t>
            </w:r>
            <w:r w:rsidRPr="005128DA">
              <w:rPr>
                <w:rFonts w:ascii="Times New Roman" w:hAnsi="Times New Roman" w:cs="Times New Roman"/>
                <w:sz w:val="24"/>
                <w:szCs w:val="24"/>
              </w:rPr>
              <w:t xml:space="preserve">— </w:t>
            </w:r>
            <w:r w:rsidRPr="005128DA">
              <w:rPr>
                <w:rFonts w:ascii="Times New Roman" w:hAnsi="Times New Roman" w:cs="Times New Roman"/>
                <w:i/>
                <w:iCs/>
                <w:sz w:val="24"/>
                <w:szCs w:val="24"/>
              </w:rPr>
              <w:t>ло</w:t>
            </w:r>
            <w:r w:rsidRPr="005128DA">
              <w:rPr>
                <w:rFonts w:ascii="Times New Roman" w:hAnsi="Times New Roman" w:cs="Times New Roman"/>
                <w:sz w:val="24"/>
                <w:szCs w:val="24"/>
              </w:rPr>
              <w:t>[ш]</w:t>
            </w:r>
            <w:r w:rsidRPr="005128DA">
              <w:rPr>
                <w:rFonts w:ascii="Times New Roman" w:hAnsi="Times New Roman" w:cs="Times New Roman"/>
                <w:i/>
                <w:iCs/>
                <w:sz w:val="24"/>
                <w:szCs w:val="24"/>
              </w:rPr>
              <w:t>ка</w:t>
            </w:r>
            <w:r w:rsidRPr="005128DA">
              <w:rPr>
                <w:rFonts w:ascii="Times New Roman" w:hAnsi="Times New Roman" w:cs="Times New Roman"/>
                <w:sz w:val="24"/>
                <w:szCs w:val="24"/>
              </w:rPr>
              <w:t>);</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lastRenderedPageBreak/>
              <w:t>2</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1</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r>
      <w:tr w:rsidR="00935446" w:rsidRPr="005128DA" w:rsidTr="005128DA">
        <w:trPr>
          <w:gridAfter w:val="1"/>
          <w:wAfter w:w="2204" w:type="dxa"/>
          <w:trHeight w:val="584"/>
        </w:trPr>
        <w:tc>
          <w:tcPr>
            <w:tcW w:w="1016" w:type="dxa"/>
            <w:vMerge/>
          </w:tcPr>
          <w:p w:rsidR="00935446" w:rsidRPr="005128DA" w:rsidRDefault="00935446" w:rsidP="005128DA">
            <w:pPr>
              <w:spacing w:after="0" w:line="240" w:lineRule="auto"/>
              <w:rPr>
                <w:rFonts w:ascii="Times New Roman" w:hAnsi="Times New Roman" w:cs="Times New Roman"/>
                <w:sz w:val="24"/>
                <w:szCs w:val="24"/>
              </w:rPr>
            </w:pPr>
          </w:p>
        </w:tc>
        <w:tc>
          <w:tcPr>
            <w:tcW w:w="3294" w:type="dxa"/>
            <w:tcBorders>
              <w:top w:val="single" w:sz="4" w:space="0" w:color="auto"/>
              <w:bottom w:val="single" w:sz="4" w:space="0" w:color="auto"/>
            </w:tcBorders>
          </w:tcPr>
          <w:p w:rsidR="00935446" w:rsidRPr="005128DA" w:rsidRDefault="00935446" w:rsidP="005128DA">
            <w:pPr>
              <w:autoSpaceDE w:val="0"/>
              <w:jc w:val="both"/>
              <w:rPr>
                <w:rFonts w:ascii="Times New Roman" w:hAnsi="Times New Roman" w:cs="Times New Roman"/>
                <w:sz w:val="24"/>
                <w:szCs w:val="24"/>
              </w:rPr>
            </w:pPr>
            <w:r w:rsidRPr="005128DA">
              <w:rPr>
                <w:rFonts w:ascii="Times New Roman" w:hAnsi="Times New Roman" w:cs="Times New Roman"/>
                <w:sz w:val="24"/>
                <w:szCs w:val="24"/>
              </w:rPr>
              <w:t>Чередования согласных с нулевым звуком (</w:t>
            </w:r>
            <w:r w:rsidRPr="005128DA">
              <w:rPr>
                <w:rFonts w:ascii="Times New Roman" w:hAnsi="Times New Roman" w:cs="Times New Roman"/>
                <w:i/>
                <w:iCs/>
                <w:sz w:val="24"/>
                <w:szCs w:val="24"/>
              </w:rPr>
              <w:t>мес</w:t>
            </w:r>
            <w:r w:rsidRPr="005128DA">
              <w:rPr>
                <w:rFonts w:ascii="Times New Roman" w:hAnsi="Times New Roman" w:cs="Times New Roman"/>
                <w:sz w:val="24"/>
                <w:szCs w:val="24"/>
              </w:rPr>
              <w:t>[т]</w:t>
            </w:r>
            <w:r w:rsidRPr="005128DA">
              <w:rPr>
                <w:rFonts w:ascii="Times New Roman" w:hAnsi="Times New Roman" w:cs="Times New Roman"/>
                <w:i/>
                <w:iCs/>
                <w:sz w:val="24"/>
                <w:szCs w:val="24"/>
              </w:rPr>
              <w:t xml:space="preserve">о </w:t>
            </w:r>
            <w:r w:rsidRPr="005128DA">
              <w:rPr>
                <w:rFonts w:ascii="Times New Roman" w:hAnsi="Times New Roman" w:cs="Times New Roman"/>
                <w:sz w:val="24"/>
                <w:szCs w:val="24"/>
              </w:rPr>
              <w:t xml:space="preserve">— </w:t>
            </w:r>
            <w:r w:rsidRPr="005128DA">
              <w:rPr>
                <w:rFonts w:ascii="Times New Roman" w:hAnsi="Times New Roman" w:cs="Times New Roman"/>
                <w:i/>
                <w:iCs/>
                <w:sz w:val="24"/>
                <w:szCs w:val="24"/>
              </w:rPr>
              <w:t>ме</w:t>
            </w:r>
            <w:r w:rsidRPr="005128DA">
              <w:rPr>
                <w:rFonts w:ascii="Times New Roman" w:hAnsi="Times New Roman" w:cs="Times New Roman"/>
                <w:sz w:val="24"/>
                <w:szCs w:val="24"/>
              </w:rPr>
              <w:t>[сн]</w:t>
            </w:r>
            <w:r w:rsidRPr="005128DA">
              <w:rPr>
                <w:rFonts w:ascii="Times New Roman" w:hAnsi="Times New Roman" w:cs="Times New Roman"/>
                <w:i/>
                <w:iCs/>
                <w:sz w:val="24"/>
                <w:szCs w:val="24"/>
              </w:rPr>
              <w:t>ый</w:t>
            </w:r>
            <w:r w:rsidRPr="005128DA">
              <w:rPr>
                <w:rFonts w:ascii="Times New Roman" w:hAnsi="Times New Roman" w:cs="Times New Roman"/>
                <w:sz w:val="24"/>
                <w:szCs w:val="24"/>
              </w:rPr>
              <w:t>).</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2</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1</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1</w:t>
            </w:r>
          </w:p>
        </w:tc>
      </w:tr>
      <w:tr w:rsidR="00935446" w:rsidRPr="005128DA" w:rsidTr="005128DA">
        <w:trPr>
          <w:gridAfter w:val="1"/>
          <w:wAfter w:w="2204" w:type="dxa"/>
          <w:trHeight w:val="552"/>
        </w:trPr>
        <w:tc>
          <w:tcPr>
            <w:tcW w:w="1016" w:type="dxa"/>
            <w:vMerge/>
          </w:tcPr>
          <w:p w:rsidR="00935446" w:rsidRPr="005128DA" w:rsidRDefault="00935446" w:rsidP="005128DA">
            <w:pPr>
              <w:spacing w:after="0" w:line="240" w:lineRule="auto"/>
              <w:rPr>
                <w:rFonts w:ascii="Times New Roman" w:hAnsi="Times New Roman" w:cs="Times New Roman"/>
                <w:sz w:val="24"/>
                <w:szCs w:val="24"/>
              </w:rPr>
            </w:pPr>
          </w:p>
        </w:tc>
        <w:tc>
          <w:tcPr>
            <w:tcW w:w="3294" w:type="dxa"/>
            <w:tcBorders>
              <w:top w:val="single" w:sz="4" w:space="0" w:color="auto"/>
              <w:bottom w:val="single" w:sz="4" w:space="0" w:color="auto"/>
            </w:tcBorders>
          </w:tcPr>
          <w:p w:rsidR="00935446" w:rsidRPr="005128DA" w:rsidRDefault="00935446" w:rsidP="005128DA">
            <w:pPr>
              <w:autoSpaceDE w:val="0"/>
              <w:jc w:val="both"/>
              <w:rPr>
                <w:rFonts w:ascii="Times New Roman" w:hAnsi="Times New Roman" w:cs="Times New Roman"/>
                <w:sz w:val="24"/>
                <w:szCs w:val="24"/>
              </w:rPr>
            </w:pPr>
            <w:r w:rsidRPr="005128DA">
              <w:rPr>
                <w:rFonts w:ascii="Times New Roman" w:hAnsi="Times New Roman" w:cs="Times New Roman"/>
                <w:sz w:val="24"/>
                <w:szCs w:val="24"/>
              </w:rPr>
              <w:t>Правописание сочетаний жи-ши, ча-ща, чу-щу</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4</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2</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r>
      <w:tr w:rsidR="00935446" w:rsidRPr="005128DA" w:rsidTr="005128DA">
        <w:trPr>
          <w:gridAfter w:val="1"/>
          <w:wAfter w:w="2204" w:type="dxa"/>
          <w:trHeight w:val="320"/>
        </w:trPr>
        <w:tc>
          <w:tcPr>
            <w:tcW w:w="1016" w:type="dxa"/>
            <w:vMerge/>
          </w:tcPr>
          <w:p w:rsidR="00935446" w:rsidRPr="005128DA" w:rsidRDefault="00935446" w:rsidP="005128DA">
            <w:pPr>
              <w:spacing w:after="0" w:line="240" w:lineRule="auto"/>
              <w:rPr>
                <w:rFonts w:ascii="Times New Roman" w:hAnsi="Times New Roman" w:cs="Times New Roman"/>
                <w:sz w:val="24"/>
                <w:szCs w:val="24"/>
              </w:rPr>
            </w:pPr>
          </w:p>
        </w:tc>
        <w:tc>
          <w:tcPr>
            <w:tcW w:w="329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Правописание сочетаний чк, чн, нч.</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3</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2</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1</w:t>
            </w:r>
          </w:p>
        </w:tc>
      </w:tr>
      <w:tr w:rsidR="00935446" w:rsidRPr="005128DA" w:rsidTr="005128DA">
        <w:trPr>
          <w:gridAfter w:val="1"/>
          <w:wAfter w:w="2204" w:type="dxa"/>
          <w:trHeight w:val="623"/>
        </w:trPr>
        <w:tc>
          <w:tcPr>
            <w:tcW w:w="1016" w:type="dxa"/>
            <w:vMerge/>
          </w:tcPr>
          <w:p w:rsidR="00935446" w:rsidRPr="005128DA" w:rsidRDefault="00935446" w:rsidP="005128DA">
            <w:pPr>
              <w:spacing w:after="0" w:line="240" w:lineRule="auto"/>
              <w:rPr>
                <w:rFonts w:ascii="Times New Roman" w:hAnsi="Times New Roman" w:cs="Times New Roman"/>
                <w:sz w:val="24"/>
                <w:szCs w:val="24"/>
              </w:rPr>
            </w:pPr>
          </w:p>
        </w:tc>
        <w:tc>
          <w:tcPr>
            <w:tcW w:w="3294" w:type="dxa"/>
            <w:tcBorders>
              <w:top w:val="single" w:sz="4" w:space="0" w:color="auto"/>
              <w:bottom w:val="single" w:sz="4" w:space="0" w:color="auto"/>
            </w:tcBorders>
          </w:tcPr>
          <w:p w:rsidR="00935446" w:rsidRPr="005128DA" w:rsidRDefault="00935446" w:rsidP="005128DA">
            <w:pPr>
              <w:autoSpaceDE w:val="0"/>
              <w:jc w:val="both"/>
              <w:rPr>
                <w:rFonts w:ascii="Times New Roman" w:hAnsi="Times New Roman" w:cs="Times New Roman"/>
                <w:sz w:val="24"/>
                <w:szCs w:val="24"/>
              </w:rPr>
            </w:pPr>
            <w:r w:rsidRPr="005128DA">
              <w:rPr>
                <w:rFonts w:ascii="Times New Roman" w:hAnsi="Times New Roman" w:cs="Times New Roman"/>
                <w:sz w:val="24"/>
                <w:szCs w:val="24"/>
              </w:rPr>
              <w:t>Написание ы или и после ц в разных частях слова.</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4</w:t>
            </w:r>
          </w:p>
          <w:p w:rsidR="00935446" w:rsidRPr="005128DA" w:rsidRDefault="00935446" w:rsidP="005128DA">
            <w:pPr>
              <w:spacing w:after="0" w:line="240" w:lineRule="auto"/>
              <w:jc w:val="both"/>
              <w:rPr>
                <w:rFonts w:ascii="Times New Roman" w:hAnsi="Times New Roman" w:cs="Times New Roman"/>
                <w:sz w:val="24"/>
                <w:szCs w:val="24"/>
              </w:rPr>
            </w:pP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3</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1</w:t>
            </w:r>
          </w:p>
        </w:tc>
      </w:tr>
      <w:tr w:rsidR="00935446" w:rsidRPr="005128DA" w:rsidTr="005128DA">
        <w:trPr>
          <w:gridAfter w:val="1"/>
          <w:wAfter w:w="2204" w:type="dxa"/>
          <w:trHeight w:val="411"/>
        </w:trPr>
        <w:tc>
          <w:tcPr>
            <w:tcW w:w="1016" w:type="dxa"/>
            <w:vMerge/>
          </w:tcPr>
          <w:p w:rsidR="00935446" w:rsidRPr="005128DA" w:rsidRDefault="00935446" w:rsidP="005128DA">
            <w:pPr>
              <w:spacing w:after="0" w:line="240" w:lineRule="auto"/>
              <w:rPr>
                <w:rFonts w:ascii="Times New Roman" w:hAnsi="Times New Roman" w:cs="Times New Roman"/>
                <w:sz w:val="24"/>
                <w:szCs w:val="24"/>
              </w:rPr>
            </w:pPr>
          </w:p>
        </w:tc>
        <w:tc>
          <w:tcPr>
            <w:tcW w:w="329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Написание частицы не со словами, называющими действия.</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6</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5</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1</w:t>
            </w:r>
          </w:p>
        </w:tc>
      </w:tr>
      <w:tr w:rsidR="00935446" w:rsidRPr="005128DA" w:rsidTr="005128DA">
        <w:trPr>
          <w:gridAfter w:val="1"/>
          <w:wAfter w:w="2204" w:type="dxa"/>
          <w:trHeight w:val="203"/>
        </w:trPr>
        <w:tc>
          <w:tcPr>
            <w:tcW w:w="1016" w:type="dxa"/>
            <w:vMerge/>
          </w:tcPr>
          <w:p w:rsidR="00935446" w:rsidRPr="005128DA" w:rsidRDefault="00935446" w:rsidP="005128DA">
            <w:pPr>
              <w:spacing w:after="0" w:line="240" w:lineRule="auto"/>
              <w:rPr>
                <w:rFonts w:ascii="Times New Roman" w:hAnsi="Times New Roman" w:cs="Times New Roman"/>
                <w:sz w:val="24"/>
                <w:szCs w:val="24"/>
              </w:rPr>
            </w:pPr>
          </w:p>
        </w:tc>
        <w:tc>
          <w:tcPr>
            <w:tcW w:w="329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Разграничение на письме приставок и предлогов.</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4</w:t>
            </w:r>
          </w:p>
        </w:tc>
        <w:tc>
          <w:tcPr>
            <w:tcW w:w="1914" w:type="dxa"/>
            <w:tcBorders>
              <w:top w:val="single" w:sz="4" w:space="0" w:color="auto"/>
              <w:bottom w:val="single" w:sz="4" w:space="0" w:color="auto"/>
            </w:tcBorders>
          </w:tcPr>
          <w:p w:rsidR="00935446" w:rsidRPr="005128DA" w:rsidRDefault="00935446" w:rsidP="005128DA">
            <w:pPr>
              <w:spacing w:after="0" w:line="240" w:lineRule="auto"/>
              <w:jc w:val="both"/>
              <w:rPr>
                <w:rFonts w:ascii="Times New Roman" w:hAnsi="Times New Roman" w:cs="Times New Roman"/>
                <w:sz w:val="24"/>
                <w:szCs w:val="24"/>
              </w:rPr>
            </w:pPr>
            <w:r w:rsidRPr="005128DA">
              <w:rPr>
                <w:rFonts w:ascii="Times New Roman" w:hAnsi="Times New Roman" w:cs="Times New Roman"/>
                <w:sz w:val="24"/>
                <w:szCs w:val="24"/>
              </w:rPr>
              <w:t>2</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r>
      <w:tr w:rsidR="00935446" w:rsidRPr="005128DA" w:rsidTr="005128DA">
        <w:trPr>
          <w:gridAfter w:val="1"/>
          <w:wAfter w:w="2204" w:type="dxa"/>
        </w:trPr>
        <w:tc>
          <w:tcPr>
            <w:tcW w:w="1016" w:type="dxa"/>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2.</w:t>
            </w:r>
          </w:p>
        </w:tc>
        <w:tc>
          <w:tcPr>
            <w:tcW w:w="3294" w:type="dxa"/>
            <w:tcBorders>
              <w:top w:val="single" w:sz="4" w:space="0" w:color="auto"/>
            </w:tcBorders>
            <w:vAlign w:val="center"/>
          </w:tcPr>
          <w:p w:rsidR="00935446" w:rsidRPr="005128DA" w:rsidRDefault="00935446" w:rsidP="005128DA">
            <w:pPr>
              <w:pStyle w:val="a5"/>
              <w:rPr>
                <w:rFonts w:ascii="Times New Roman" w:hAnsi="Times New Roman"/>
                <w:b/>
                <w:sz w:val="24"/>
                <w:szCs w:val="24"/>
              </w:rPr>
            </w:pPr>
            <w:r w:rsidRPr="005128DA">
              <w:rPr>
                <w:rFonts w:ascii="Times New Roman" w:hAnsi="Times New Roman"/>
                <w:b/>
                <w:sz w:val="24"/>
                <w:szCs w:val="24"/>
              </w:rPr>
              <w:t xml:space="preserve">Лексика </w:t>
            </w:r>
          </w:p>
        </w:tc>
        <w:tc>
          <w:tcPr>
            <w:tcW w:w="1914" w:type="dxa"/>
            <w:vAlign w:val="center"/>
          </w:tcPr>
          <w:p w:rsidR="00935446" w:rsidRPr="005128DA" w:rsidRDefault="00935446" w:rsidP="005128DA">
            <w:pPr>
              <w:pStyle w:val="a5"/>
              <w:rPr>
                <w:rFonts w:ascii="Times New Roman" w:hAnsi="Times New Roman"/>
                <w:b/>
                <w:sz w:val="24"/>
                <w:szCs w:val="24"/>
              </w:rPr>
            </w:pPr>
            <w:r w:rsidRPr="005128DA">
              <w:rPr>
                <w:rFonts w:ascii="Times New Roman" w:hAnsi="Times New Roman"/>
                <w:b/>
                <w:sz w:val="24"/>
                <w:szCs w:val="24"/>
              </w:rPr>
              <w:t xml:space="preserve">4 </w:t>
            </w:r>
          </w:p>
        </w:tc>
        <w:tc>
          <w:tcPr>
            <w:tcW w:w="1914" w:type="dxa"/>
          </w:tcPr>
          <w:p w:rsidR="00935446" w:rsidRPr="005128DA" w:rsidRDefault="00935446" w:rsidP="005128DA">
            <w:pPr>
              <w:spacing w:after="0" w:line="240" w:lineRule="auto"/>
              <w:jc w:val="both"/>
              <w:rPr>
                <w:rFonts w:ascii="Times New Roman" w:hAnsi="Times New Roman" w:cs="Times New Roman"/>
                <w:b/>
                <w:sz w:val="24"/>
                <w:szCs w:val="24"/>
              </w:rPr>
            </w:pPr>
            <w:r w:rsidRPr="005128DA">
              <w:rPr>
                <w:rFonts w:ascii="Times New Roman" w:hAnsi="Times New Roman" w:cs="Times New Roman"/>
                <w:b/>
                <w:sz w:val="24"/>
                <w:szCs w:val="24"/>
              </w:rPr>
              <w:t>4</w:t>
            </w:r>
          </w:p>
        </w:tc>
        <w:tc>
          <w:tcPr>
            <w:tcW w:w="2204" w:type="dxa"/>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w:t>
            </w:r>
          </w:p>
        </w:tc>
      </w:tr>
      <w:tr w:rsidR="00935446" w:rsidRPr="005128DA" w:rsidTr="005128DA">
        <w:trPr>
          <w:gridAfter w:val="1"/>
          <w:wAfter w:w="2204" w:type="dxa"/>
        </w:trPr>
        <w:tc>
          <w:tcPr>
            <w:tcW w:w="1016" w:type="dxa"/>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3.</w:t>
            </w:r>
          </w:p>
        </w:tc>
        <w:tc>
          <w:tcPr>
            <w:tcW w:w="3294" w:type="dxa"/>
            <w:vAlign w:val="center"/>
          </w:tcPr>
          <w:p w:rsidR="00935446" w:rsidRPr="005128DA" w:rsidRDefault="00935446" w:rsidP="005128DA">
            <w:pPr>
              <w:pStyle w:val="a5"/>
              <w:rPr>
                <w:rFonts w:ascii="Times New Roman" w:hAnsi="Times New Roman"/>
                <w:b/>
                <w:sz w:val="24"/>
                <w:szCs w:val="24"/>
              </w:rPr>
            </w:pPr>
            <w:r w:rsidRPr="005128DA">
              <w:rPr>
                <w:rFonts w:ascii="Times New Roman" w:hAnsi="Times New Roman"/>
                <w:b/>
                <w:sz w:val="24"/>
                <w:szCs w:val="24"/>
              </w:rPr>
              <w:t xml:space="preserve">Морфемика и словообразование </w:t>
            </w:r>
          </w:p>
        </w:tc>
        <w:tc>
          <w:tcPr>
            <w:tcW w:w="1914" w:type="dxa"/>
            <w:vAlign w:val="center"/>
          </w:tcPr>
          <w:p w:rsidR="00935446" w:rsidRPr="005128DA" w:rsidRDefault="00935446" w:rsidP="005128DA">
            <w:pPr>
              <w:pStyle w:val="a5"/>
              <w:rPr>
                <w:rFonts w:ascii="Times New Roman" w:hAnsi="Times New Roman"/>
                <w:b/>
                <w:sz w:val="24"/>
                <w:szCs w:val="24"/>
              </w:rPr>
            </w:pPr>
            <w:r w:rsidRPr="005128DA">
              <w:rPr>
                <w:rFonts w:ascii="Times New Roman" w:hAnsi="Times New Roman"/>
                <w:b/>
                <w:sz w:val="24"/>
                <w:szCs w:val="24"/>
              </w:rPr>
              <w:t xml:space="preserve">4 </w:t>
            </w:r>
          </w:p>
        </w:tc>
        <w:tc>
          <w:tcPr>
            <w:tcW w:w="1914" w:type="dxa"/>
          </w:tcPr>
          <w:p w:rsidR="00935446" w:rsidRPr="005128DA" w:rsidRDefault="00935446" w:rsidP="005128DA">
            <w:pPr>
              <w:spacing w:after="0" w:line="240" w:lineRule="auto"/>
              <w:jc w:val="both"/>
              <w:rPr>
                <w:rFonts w:ascii="Times New Roman" w:hAnsi="Times New Roman" w:cs="Times New Roman"/>
                <w:b/>
                <w:sz w:val="24"/>
                <w:szCs w:val="24"/>
              </w:rPr>
            </w:pPr>
            <w:r w:rsidRPr="005128DA">
              <w:rPr>
                <w:rFonts w:ascii="Times New Roman" w:hAnsi="Times New Roman" w:cs="Times New Roman"/>
                <w:b/>
                <w:sz w:val="24"/>
                <w:szCs w:val="24"/>
              </w:rPr>
              <w:t>4</w:t>
            </w:r>
          </w:p>
        </w:tc>
        <w:tc>
          <w:tcPr>
            <w:tcW w:w="2204" w:type="dxa"/>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w:t>
            </w:r>
          </w:p>
        </w:tc>
      </w:tr>
      <w:tr w:rsidR="00935446" w:rsidRPr="005128DA" w:rsidTr="005128DA">
        <w:trPr>
          <w:gridAfter w:val="1"/>
          <w:wAfter w:w="2204" w:type="dxa"/>
          <w:trHeight w:val="335"/>
        </w:trPr>
        <w:tc>
          <w:tcPr>
            <w:tcW w:w="1016" w:type="dxa"/>
            <w:tcBorders>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4.</w:t>
            </w:r>
          </w:p>
        </w:tc>
        <w:tc>
          <w:tcPr>
            <w:tcW w:w="3294" w:type="dxa"/>
            <w:tcBorders>
              <w:bottom w:val="single" w:sz="4" w:space="0" w:color="auto"/>
            </w:tcBorders>
            <w:vAlign w:val="center"/>
          </w:tcPr>
          <w:p w:rsidR="00935446" w:rsidRPr="005128DA" w:rsidRDefault="00935446" w:rsidP="005128DA">
            <w:pPr>
              <w:pStyle w:val="a5"/>
              <w:rPr>
                <w:rFonts w:ascii="Times New Roman" w:hAnsi="Times New Roman"/>
                <w:b/>
                <w:sz w:val="24"/>
                <w:szCs w:val="24"/>
              </w:rPr>
            </w:pPr>
            <w:r w:rsidRPr="005128DA">
              <w:rPr>
                <w:rFonts w:ascii="Times New Roman" w:hAnsi="Times New Roman"/>
                <w:b/>
                <w:sz w:val="24"/>
                <w:szCs w:val="24"/>
              </w:rPr>
              <w:t xml:space="preserve">Морфология </w:t>
            </w:r>
          </w:p>
          <w:p w:rsidR="00935446" w:rsidRPr="005128DA" w:rsidRDefault="00935446" w:rsidP="005128DA">
            <w:pPr>
              <w:pStyle w:val="a5"/>
              <w:rPr>
                <w:rFonts w:ascii="Times New Roman" w:hAnsi="Times New Roman"/>
                <w:sz w:val="24"/>
                <w:szCs w:val="24"/>
              </w:rPr>
            </w:pPr>
          </w:p>
        </w:tc>
        <w:tc>
          <w:tcPr>
            <w:tcW w:w="1914" w:type="dxa"/>
            <w:tcBorders>
              <w:bottom w:val="single" w:sz="4" w:space="0" w:color="auto"/>
            </w:tcBorders>
            <w:vAlign w:val="center"/>
          </w:tcPr>
          <w:p w:rsidR="00935446" w:rsidRPr="005128DA" w:rsidRDefault="00935446" w:rsidP="005128DA">
            <w:pPr>
              <w:pStyle w:val="a5"/>
              <w:rPr>
                <w:rFonts w:ascii="Times New Roman" w:hAnsi="Times New Roman"/>
                <w:b/>
                <w:sz w:val="24"/>
                <w:szCs w:val="24"/>
              </w:rPr>
            </w:pPr>
            <w:r w:rsidRPr="005128DA">
              <w:rPr>
                <w:rFonts w:ascii="Times New Roman" w:hAnsi="Times New Roman"/>
                <w:b/>
                <w:sz w:val="24"/>
                <w:szCs w:val="24"/>
              </w:rPr>
              <w:t>50</w:t>
            </w:r>
          </w:p>
          <w:p w:rsidR="00935446" w:rsidRPr="005128DA" w:rsidRDefault="00935446" w:rsidP="005128DA">
            <w:pPr>
              <w:pStyle w:val="a5"/>
              <w:rPr>
                <w:rFonts w:ascii="Times New Roman" w:hAnsi="Times New Roman"/>
                <w:b/>
                <w:sz w:val="24"/>
                <w:szCs w:val="24"/>
              </w:rPr>
            </w:pPr>
          </w:p>
        </w:tc>
        <w:tc>
          <w:tcPr>
            <w:tcW w:w="1914" w:type="dxa"/>
            <w:tcBorders>
              <w:bottom w:val="single" w:sz="4" w:space="0" w:color="auto"/>
            </w:tcBorders>
          </w:tcPr>
          <w:p w:rsidR="00935446" w:rsidRPr="005128DA" w:rsidRDefault="00935446" w:rsidP="005128DA">
            <w:pPr>
              <w:spacing w:after="0" w:line="240" w:lineRule="auto"/>
              <w:rPr>
                <w:rFonts w:ascii="Times New Roman" w:hAnsi="Times New Roman" w:cs="Times New Roman"/>
                <w:b/>
                <w:sz w:val="24"/>
                <w:szCs w:val="24"/>
              </w:rPr>
            </w:pPr>
            <w:r w:rsidRPr="005128DA">
              <w:rPr>
                <w:rFonts w:ascii="Times New Roman" w:hAnsi="Times New Roman" w:cs="Times New Roman"/>
                <w:b/>
                <w:sz w:val="24"/>
                <w:szCs w:val="24"/>
              </w:rPr>
              <w:t>40</w:t>
            </w:r>
          </w:p>
        </w:tc>
        <w:tc>
          <w:tcPr>
            <w:tcW w:w="2204" w:type="dxa"/>
            <w:tcBorders>
              <w:bottom w:val="single" w:sz="4" w:space="0" w:color="auto"/>
            </w:tcBorders>
          </w:tcPr>
          <w:p w:rsidR="00935446" w:rsidRPr="005128DA" w:rsidRDefault="00935446" w:rsidP="005128DA">
            <w:pPr>
              <w:spacing w:after="0" w:line="240" w:lineRule="auto"/>
              <w:rPr>
                <w:rFonts w:ascii="Times New Roman" w:hAnsi="Times New Roman" w:cs="Times New Roman"/>
                <w:b/>
                <w:sz w:val="24"/>
                <w:szCs w:val="24"/>
              </w:rPr>
            </w:pPr>
            <w:r w:rsidRPr="005128DA">
              <w:rPr>
                <w:rFonts w:ascii="Times New Roman" w:hAnsi="Times New Roman" w:cs="Times New Roman"/>
                <w:b/>
                <w:sz w:val="24"/>
                <w:szCs w:val="24"/>
              </w:rPr>
              <w:t>10</w:t>
            </w:r>
          </w:p>
        </w:tc>
      </w:tr>
      <w:tr w:rsidR="00935446" w:rsidRPr="005128DA" w:rsidTr="005128DA">
        <w:trPr>
          <w:gridAfter w:val="1"/>
          <w:wAfter w:w="2204" w:type="dxa"/>
          <w:trHeight w:val="689"/>
        </w:trPr>
        <w:tc>
          <w:tcPr>
            <w:tcW w:w="1016" w:type="dxa"/>
            <w:vMerge w:val="restart"/>
            <w:tcBorders>
              <w:top w:val="single" w:sz="4" w:space="0" w:color="auto"/>
            </w:tcBorders>
            <w:vAlign w:val="center"/>
          </w:tcPr>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329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lastRenderedPageBreak/>
              <w:t xml:space="preserve">Понятие о начальной форме слова. Начальная форма слов-названий предметов, </w:t>
            </w: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4</w:t>
            </w: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r>
      <w:tr w:rsidR="00935446" w:rsidRPr="005128DA" w:rsidTr="005128DA">
        <w:trPr>
          <w:gridAfter w:val="1"/>
          <w:wAfter w:w="2204" w:type="dxa"/>
          <w:trHeight w:val="345"/>
        </w:trPr>
        <w:tc>
          <w:tcPr>
            <w:tcW w:w="1016" w:type="dxa"/>
            <w:vMerge/>
            <w:vAlign w:val="center"/>
          </w:tcPr>
          <w:p w:rsidR="00935446" w:rsidRPr="005128DA" w:rsidRDefault="00935446" w:rsidP="005128DA">
            <w:pPr>
              <w:pStyle w:val="a5"/>
              <w:rPr>
                <w:rFonts w:ascii="Times New Roman" w:hAnsi="Times New Roman"/>
                <w:sz w:val="24"/>
                <w:szCs w:val="24"/>
              </w:rPr>
            </w:pPr>
          </w:p>
        </w:tc>
        <w:tc>
          <w:tcPr>
            <w:tcW w:w="329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Начальная форма слов-названий признаков</w:t>
            </w:r>
          </w:p>
        </w:tc>
        <w:tc>
          <w:tcPr>
            <w:tcW w:w="191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4</w:t>
            </w: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r>
      <w:tr w:rsidR="00935446" w:rsidRPr="005128DA" w:rsidTr="005128DA">
        <w:trPr>
          <w:gridAfter w:val="1"/>
          <w:wAfter w:w="2204" w:type="dxa"/>
          <w:trHeight w:val="631"/>
        </w:trPr>
        <w:tc>
          <w:tcPr>
            <w:tcW w:w="1016" w:type="dxa"/>
            <w:vMerge/>
            <w:vAlign w:val="center"/>
          </w:tcPr>
          <w:p w:rsidR="00935446" w:rsidRPr="005128DA" w:rsidRDefault="00935446" w:rsidP="005128DA">
            <w:pPr>
              <w:pStyle w:val="a5"/>
              <w:rPr>
                <w:rFonts w:ascii="Times New Roman" w:hAnsi="Times New Roman"/>
                <w:sz w:val="24"/>
                <w:szCs w:val="24"/>
              </w:rPr>
            </w:pPr>
          </w:p>
        </w:tc>
        <w:tc>
          <w:tcPr>
            <w:tcW w:w="329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Начальная форма  слов-названий действий.</w:t>
            </w: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5</w:t>
            </w: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3</w:t>
            </w:r>
          </w:p>
        </w:tc>
      </w:tr>
      <w:tr w:rsidR="00935446" w:rsidRPr="005128DA" w:rsidTr="005128DA">
        <w:trPr>
          <w:gridAfter w:val="1"/>
          <w:wAfter w:w="2204" w:type="dxa"/>
          <w:trHeight w:val="430"/>
        </w:trPr>
        <w:tc>
          <w:tcPr>
            <w:tcW w:w="1016" w:type="dxa"/>
            <w:vMerge/>
            <w:vAlign w:val="center"/>
          </w:tcPr>
          <w:p w:rsidR="00935446" w:rsidRPr="005128DA" w:rsidRDefault="00935446" w:rsidP="005128DA">
            <w:pPr>
              <w:pStyle w:val="a5"/>
              <w:rPr>
                <w:rFonts w:ascii="Times New Roman" w:hAnsi="Times New Roman"/>
                <w:sz w:val="24"/>
                <w:szCs w:val="24"/>
              </w:rPr>
            </w:pPr>
          </w:p>
        </w:tc>
        <w:tc>
          <w:tcPr>
            <w:tcW w:w="3294" w:type="dxa"/>
            <w:tcBorders>
              <w:top w:val="single" w:sz="4" w:space="0" w:color="auto"/>
              <w:bottom w:val="single" w:sz="4" w:space="0" w:color="auto"/>
            </w:tcBorders>
            <w:vAlign w:val="center"/>
          </w:tcPr>
          <w:p w:rsidR="00935446" w:rsidRPr="005128DA" w:rsidRDefault="00935446" w:rsidP="005128DA">
            <w:pPr>
              <w:autoSpaceDE w:val="0"/>
              <w:jc w:val="both"/>
              <w:rPr>
                <w:rFonts w:ascii="Times New Roman" w:hAnsi="Times New Roman" w:cs="Times New Roman"/>
                <w:sz w:val="24"/>
                <w:szCs w:val="24"/>
              </w:rPr>
            </w:pPr>
            <w:r w:rsidRPr="005128DA">
              <w:rPr>
                <w:rFonts w:ascii="Times New Roman" w:hAnsi="Times New Roman" w:cs="Times New Roman"/>
                <w:sz w:val="24"/>
                <w:szCs w:val="24"/>
              </w:rPr>
              <w:t>Род слов-названий предметов.</w:t>
            </w:r>
          </w:p>
          <w:p w:rsidR="00935446" w:rsidRPr="005128DA" w:rsidRDefault="00935446" w:rsidP="005128DA">
            <w:pPr>
              <w:autoSpaceDE w:val="0"/>
              <w:jc w:val="both"/>
              <w:rPr>
                <w:rFonts w:ascii="Times New Roman" w:hAnsi="Times New Roman" w:cs="Times New Roman"/>
                <w:sz w:val="24"/>
                <w:szCs w:val="24"/>
              </w:rPr>
            </w:pPr>
          </w:p>
        </w:tc>
        <w:tc>
          <w:tcPr>
            <w:tcW w:w="191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3</w:t>
            </w: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1</w:t>
            </w:r>
          </w:p>
        </w:tc>
      </w:tr>
      <w:tr w:rsidR="00935446" w:rsidRPr="005128DA" w:rsidTr="005128DA">
        <w:trPr>
          <w:gridAfter w:val="1"/>
          <w:wAfter w:w="2204" w:type="dxa"/>
          <w:trHeight w:val="830"/>
        </w:trPr>
        <w:tc>
          <w:tcPr>
            <w:tcW w:w="1016" w:type="dxa"/>
            <w:vMerge/>
            <w:vAlign w:val="center"/>
          </w:tcPr>
          <w:p w:rsidR="00935446" w:rsidRPr="005128DA" w:rsidRDefault="00935446" w:rsidP="005128DA">
            <w:pPr>
              <w:pStyle w:val="a5"/>
              <w:rPr>
                <w:rFonts w:ascii="Times New Roman" w:hAnsi="Times New Roman"/>
                <w:sz w:val="24"/>
                <w:szCs w:val="24"/>
              </w:rPr>
            </w:pPr>
          </w:p>
        </w:tc>
        <w:tc>
          <w:tcPr>
            <w:tcW w:w="3294" w:type="dxa"/>
            <w:tcBorders>
              <w:top w:val="single" w:sz="4" w:space="0" w:color="auto"/>
              <w:bottom w:val="single" w:sz="4" w:space="0" w:color="auto"/>
            </w:tcBorders>
            <w:vAlign w:val="center"/>
          </w:tcPr>
          <w:p w:rsidR="00935446" w:rsidRPr="005128DA" w:rsidRDefault="00935446" w:rsidP="005128DA">
            <w:pPr>
              <w:autoSpaceDE w:val="0"/>
              <w:jc w:val="both"/>
              <w:rPr>
                <w:rFonts w:ascii="Times New Roman" w:hAnsi="Times New Roman" w:cs="Times New Roman"/>
                <w:sz w:val="24"/>
                <w:szCs w:val="24"/>
              </w:rPr>
            </w:pPr>
            <w:r w:rsidRPr="005128DA">
              <w:rPr>
                <w:rFonts w:ascii="Times New Roman" w:hAnsi="Times New Roman" w:cs="Times New Roman"/>
                <w:sz w:val="24"/>
                <w:szCs w:val="24"/>
              </w:rPr>
              <w:t>Изменение слов-названий признаков по числам, по команде вопросов (по падежам) и по родам</w:t>
            </w:r>
          </w:p>
        </w:tc>
        <w:tc>
          <w:tcPr>
            <w:tcW w:w="191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3</w:t>
            </w: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p w:rsidR="00935446" w:rsidRPr="005128DA" w:rsidRDefault="00935446" w:rsidP="005128DA">
            <w:pPr>
              <w:spacing w:after="0" w:line="240" w:lineRule="auto"/>
              <w:rPr>
                <w:rFonts w:ascii="Times New Roman" w:hAnsi="Times New Roman" w:cs="Times New Roman"/>
                <w:sz w:val="24"/>
                <w:szCs w:val="24"/>
              </w:rPr>
            </w:pPr>
          </w:p>
          <w:p w:rsidR="00935446" w:rsidRPr="005128DA" w:rsidRDefault="00935446" w:rsidP="005128DA">
            <w:pPr>
              <w:spacing w:after="0" w:line="240" w:lineRule="auto"/>
              <w:rPr>
                <w:rFonts w:ascii="Times New Roman" w:hAnsi="Times New Roman" w:cs="Times New Roman"/>
                <w:sz w:val="24"/>
                <w:szCs w:val="24"/>
              </w:rPr>
            </w:pPr>
          </w:p>
          <w:p w:rsidR="00935446" w:rsidRPr="005128DA" w:rsidRDefault="00935446" w:rsidP="005128DA">
            <w:pPr>
              <w:spacing w:after="0" w:line="240" w:lineRule="auto"/>
              <w:rPr>
                <w:rFonts w:ascii="Times New Roman" w:hAnsi="Times New Roman" w:cs="Times New Roman"/>
                <w:sz w:val="24"/>
                <w:szCs w:val="24"/>
              </w:rPr>
            </w:pP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p w:rsidR="00935446" w:rsidRPr="005128DA" w:rsidRDefault="00935446" w:rsidP="005128DA">
            <w:pPr>
              <w:spacing w:after="0" w:line="240" w:lineRule="auto"/>
              <w:ind w:left="283"/>
              <w:jc w:val="center"/>
              <w:rPr>
                <w:rFonts w:ascii="Times New Roman" w:hAnsi="Times New Roman" w:cs="Times New Roman"/>
                <w:sz w:val="24"/>
                <w:szCs w:val="24"/>
              </w:rPr>
            </w:pPr>
          </w:p>
          <w:p w:rsidR="00935446" w:rsidRPr="005128DA" w:rsidRDefault="00935446" w:rsidP="005128DA">
            <w:pPr>
              <w:spacing w:after="0" w:line="240" w:lineRule="auto"/>
              <w:ind w:left="283"/>
              <w:jc w:val="center"/>
              <w:rPr>
                <w:rFonts w:ascii="Times New Roman" w:hAnsi="Times New Roman" w:cs="Times New Roman"/>
                <w:sz w:val="24"/>
                <w:szCs w:val="24"/>
              </w:rPr>
            </w:pPr>
          </w:p>
          <w:p w:rsidR="00935446" w:rsidRPr="005128DA" w:rsidRDefault="00935446" w:rsidP="005128DA">
            <w:pPr>
              <w:spacing w:after="0" w:line="240" w:lineRule="auto"/>
              <w:ind w:left="283"/>
              <w:jc w:val="center"/>
              <w:rPr>
                <w:rFonts w:ascii="Times New Roman" w:hAnsi="Times New Roman" w:cs="Times New Roman"/>
                <w:sz w:val="24"/>
                <w:szCs w:val="24"/>
              </w:rPr>
            </w:pPr>
          </w:p>
        </w:tc>
      </w:tr>
      <w:tr w:rsidR="00935446" w:rsidRPr="005128DA" w:rsidTr="005128DA">
        <w:trPr>
          <w:gridAfter w:val="1"/>
          <w:wAfter w:w="2204" w:type="dxa"/>
          <w:trHeight w:val="330"/>
        </w:trPr>
        <w:tc>
          <w:tcPr>
            <w:tcW w:w="1016" w:type="dxa"/>
            <w:vMerge w:val="restart"/>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5</w:t>
            </w:r>
          </w:p>
          <w:p w:rsidR="00935446" w:rsidRPr="005128DA" w:rsidRDefault="00935446" w:rsidP="005128DA">
            <w:pPr>
              <w:pStyle w:val="a5"/>
              <w:rPr>
                <w:rFonts w:ascii="Times New Roman" w:hAnsi="Times New Roman"/>
                <w:sz w:val="24"/>
                <w:szCs w:val="24"/>
              </w:rPr>
            </w:pPr>
          </w:p>
        </w:tc>
        <w:tc>
          <w:tcPr>
            <w:tcW w:w="3294" w:type="dxa"/>
            <w:tcBorders>
              <w:bottom w:val="single" w:sz="4" w:space="0" w:color="auto"/>
            </w:tcBorders>
            <w:vAlign w:val="center"/>
          </w:tcPr>
          <w:p w:rsidR="00935446" w:rsidRPr="005128DA" w:rsidRDefault="00935446" w:rsidP="005128DA">
            <w:pPr>
              <w:pStyle w:val="a5"/>
              <w:rPr>
                <w:rFonts w:ascii="Times New Roman" w:hAnsi="Times New Roman"/>
                <w:b/>
                <w:sz w:val="24"/>
                <w:szCs w:val="24"/>
              </w:rPr>
            </w:pPr>
            <w:r w:rsidRPr="005128DA">
              <w:rPr>
                <w:rFonts w:ascii="Times New Roman" w:hAnsi="Times New Roman"/>
                <w:b/>
                <w:sz w:val="24"/>
                <w:szCs w:val="24"/>
              </w:rPr>
              <w:t>Синтаксис.</w:t>
            </w:r>
          </w:p>
          <w:p w:rsidR="00935446" w:rsidRPr="005128DA" w:rsidRDefault="00935446" w:rsidP="005128DA">
            <w:pPr>
              <w:pStyle w:val="a5"/>
              <w:rPr>
                <w:rFonts w:ascii="Times New Roman" w:hAnsi="Times New Roman"/>
                <w:sz w:val="24"/>
                <w:szCs w:val="24"/>
              </w:rPr>
            </w:pPr>
          </w:p>
        </w:tc>
        <w:tc>
          <w:tcPr>
            <w:tcW w:w="1914" w:type="dxa"/>
            <w:tcBorders>
              <w:bottom w:val="single" w:sz="4" w:space="0" w:color="auto"/>
            </w:tcBorders>
            <w:vAlign w:val="center"/>
          </w:tcPr>
          <w:p w:rsidR="00935446" w:rsidRPr="005128DA" w:rsidRDefault="00935446" w:rsidP="005128DA">
            <w:pPr>
              <w:pStyle w:val="a5"/>
              <w:rPr>
                <w:rFonts w:ascii="Times New Roman" w:hAnsi="Times New Roman"/>
                <w:b/>
                <w:sz w:val="24"/>
                <w:szCs w:val="24"/>
              </w:rPr>
            </w:pPr>
            <w:r w:rsidRPr="005128DA">
              <w:rPr>
                <w:rFonts w:ascii="Times New Roman" w:hAnsi="Times New Roman"/>
                <w:b/>
                <w:sz w:val="24"/>
                <w:szCs w:val="24"/>
              </w:rPr>
              <w:t xml:space="preserve">15 </w:t>
            </w:r>
          </w:p>
          <w:p w:rsidR="00935446" w:rsidRPr="005128DA" w:rsidRDefault="00935446" w:rsidP="005128DA">
            <w:pPr>
              <w:pStyle w:val="a5"/>
              <w:rPr>
                <w:rFonts w:ascii="Times New Roman" w:hAnsi="Times New Roman"/>
                <w:sz w:val="24"/>
                <w:szCs w:val="24"/>
              </w:rPr>
            </w:pPr>
          </w:p>
        </w:tc>
        <w:tc>
          <w:tcPr>
            <w:tcW w:w="1914" w:type="dxa"/>
            <w:tcBorders>
              <w:bottom w:val="single" w:sz="4" w:space="0" w:color="auto"/>
            </w:tcBorders>
          </w:tcPr>
          <w:p w:rsidR="00935446" w:rsidRPr="005128DA" w:rsidRDefault="00935446" w:rsidP="005128DA">
            <w:pPr>
              <w:spacing w:after="0" w:line="240" w:lineRule="auto"/>
              <w:rPr>
                <w:rFonts w:ascii="Times New Roman" w:hAnsi="Times New Roman" w:cs="Times New Roman"/>
                <w:b/>
                <w:sz w:val="24"/>
                <w:szCs w:val="24"/>
              </w:rPr>
            </w:pPr>
            <w:r w:rsidRPr="005128DA">
              <w:rPr>
                <w:rFonts w:ascii="Times New Roman" w:hAnsi="Times New Roman" w:cs="Times New Roman"/>
                <w:b/>
                <w:sz w:val="24"/>
                <w:szCs w:val="24"/>
              </w:rPr>
              <w:t>12</w:t>
            </w:r>
          </w:p>
          <w:p w:rsidR="00935446" w:rsidRPr="005128DA" w:rsidRDefault="00935446" w:rsidP="005128DA">
            <w:pPr>
              <w:spacing w:after="0" w:line="240" w:lineRule="auto"/>
              <w:rPr>
                <w:rFonts w:ascii="Times New Roman" w:hAnsi="Times New Roman" w:cs="Times New Roman"/>
                <w:sz w:val="24"/>
                <w:szCs w:val="24"/>
              </w:rPr>
            </w:pPr>
          </w:p>
        </w:tc>
        <w:tc>
          <w:tcPr>
            <w:tcW w:w="2204" w:type="dxa"/>
            <w:tcBorders>
              <w:bottom w:val="single" w:sz="4" w:space="0" w:color="auto"/>
            </w:tcBorders>
          </w:tcPr>
          <w:p w:rsidR="00935446" w:rsidRPr="005128DA" w:rsidRDefault="00935446" w:rsidP="005128DA">
            <w:pPr>
              <w:spacing w:after="0" w:line="240" w:lineRule="auto"/>
              <w:rPr>
                <w:rFonts w:ascii="Times New Roman" w:hAnsi="Times New Roman" w:cs="Times New Roman"/>
                <w:b/>
                <w:sz w:val="24"/>
                <w:szCs w:val="24"/>
              </w:rPr>
            </w:pPr>
            <w:r w:rsidRPr="005128DA">
              <w:rPr>
                <w:rFonts w:ascii="Times New Roman" w:hAnsi="Times New Roman" w:cs="Times New Roman"/>
                <w:b/>
                <w:sz w:val="24"/>
                <w:szCs w:val="24"/>
              </w:rPr>
              <w:t>3</w:t>
            </w:r>
          </w:p>
          <w:p w:rsidR="00935446" w:rsidRPr="005128DA" w:rsidRDefault="00935446" w:rsidP="005128DA">
            <w:pPr>
              <w:spacing w:after="0" w:line="240" w:lineRule="auto"/>
              <w:ind w:left="283"/>
              <w:jc w:val="center"/>
              <w:rPr>
                <w:rFonts w:ascii="Times New Roman" w:hAnsi="Times New Roman" w:cs="Times New Roman"/>
                <w:b/>
                <w:sz w:val="24"/>
                <w:szCs w:val="24"/>
              </w:rPr>
            </w:pPr>
          </w:p>
        </w:tc>
      </w:tr>
      <w:tr w:rsidR="00935446" w:rsidRPr="005128DA" w:rsidTr="005128DA">
        <w:trPr>
          <w:gridAfter w:val="1"/>
          <w:wAfter w:w="2204" w:type="dxa"/>
          <w:trHeight w:val="2548"/>
        </w:trPr>
        <w:tc>
          <w:tcPr>
            <w:tcW w:w="1016" w:type="dxa"/>
            <w:vMerge/>
            <w:vAlign w:val="center"/>
          </w:tcPr>
          <w:p w:rsidR="00935446" w:rsidRPr="005128DA" w:rsidRDefault="00935446" w:rsidP="005128DA">
            <w:pPr>
              <w:pStyle w:val="a5"/>
              <w:rPr>
                <w:rFonts w:ascii="Times New Roman" w:hAnsi="Times New Roman"/>
                <w:sz w:val="24"/>
                <w:szCs w:val="24"/>
              </w:rPr>
            </w:pPr>
          </w:p>
        </w:tc>
        <w:tc>
          <w:tcPr>
            <w:tcW w:w="3294" w:type="dxa"/>
            <w:tcBorders>
              <w:top w:val="single" w:sz="4" w:space="0" w:color="auto"/>
              <w:bottom w:val="single" w:sz="4" w:space="0" w:color="auto"/>
            </w:tcBorders>
            <w:vAlign w:val="center"/>
          </w:tcPr>
          <w:p w:rsidR="00935446" w:rsidRPr="005128DA" w:rsidRDefault="00935446" w:rsidP="005128DA">
            <w:pPr>
              <w:autoSpaceDE w:val="0"/>
              <w:jc w:val="both"/>
              <w:rPr>
                <w:rFonts w:ascii="Times New Roman" w:hAnsi="Times New Roman" w:cs="Times New Roman"/>
                <w:sz w:val="24"/>
                <w:szCs w:val="24"/>
              </w:rPr>
            </w:pPr>
            <w:r w:rsidRPr="005128DA">
              <w:rPr>
                <w:rFonts w:ascii="Times New Roman" w:hAnsi="Times New Roman" w:cs="Times New Roman"/>
                <w:sz w:val="24"/>
                <w:szCs w:val="24"/>
              </w:rPr>
              <w:t>Понятие о словосочетании. Различие между грамматической связью слов в словосочетании и слов, входящих в основу предложения</w:t>
            </w:r>
          </w:p>
          <w:p w:rsidR="00935446" w:rsidRPr="005128DA" w:rsidRDefault="00935446" w:rsidP="005128DA">
            <w:pPr>
              <w:autoSpaceDE w:val="0"/>
              <w:jc w:val="both"/>
              <w:rPr>
                <w:rFonts w:ascii="Times New Roman" w:hAnsi="Times New Roman" w:cs="Times New Roman"/>
                <w:sz w:val="24"/>
                <w:szCs w:val="24"/>
              </w:rPr>
            </w:pPr>
          </w:p>
          <w:p w:rsidR="00935446" w:rsidRPr="005128DA" w:rsidRDefault="00935446" w:rsidP="005128DA">
            <w:pPr>
              <w:autoSpaceDE w:val="0"/>
              <w:jc w:val="both"/>
              <w:rPr>
                <w:rFonts w:ascii="Times New Roman" w:hAnsi="Times New Roman" w:cs="Times New Roman"/>
                <w:sz w:val="24"/>
                <w:szCs w:val="24"/>
              </w:rPr>
            </w:pPr>
          </w:p>
          <w:p w:rsidR="00935446" w:rsidRPr="005128DA" w:rsidRDefault="00935446" w:rsidP="005128DA">
            <w:pPr>
              <w:autoSpaceDE w:val="0"/>
              <w:jc w:val="both"/>
              <w:rPr>
                <w:rFonts w:ascii="Times New Roman" w:hAnsi="Times New Roman" w:cs="Times New Roman"/>
                <w:sz w:val="24"/>
                <w:szCs w:val="24"/>
              </w:rPr>
            </w:pPr>
          </w:p>
          <w:p w:rsidR="00935446" w:rsidRPr="005128DA" w:rsidRDefault="00935446" w:rsidP="005128DA">
            <w:pPr>
              <w:autoSpaceDE w:val="0"/>
              <w:jc w:val="both"/>
              <w:rPr>
                <w:rFonts w:ascii="Times New Roman" w:hAnsi="Times New Roman" w:cs="Times New Roman"/>
                <w:sz w:val="24"/>
                <w:szCs w:val="24"/>
              </w:rPr>
            </w:pPr>
          </w:p>
        </w:tc>
        <w:tc>
          <w:tcPr>
            <w:tcW w:w="191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4</w:t>
            </w: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3</w:t>
            </w:r>
          </w:p>
          <w:p w:rsidR="00935446" w:rsidRPr="005128DA" w:rsidRDefault="00935446" w:rsidP="005128DA">
            <w:pPr>
              <w:spacing w:after="0" w:line="240" w:lineRule="auto"/>
              <w:rPr>
                <w:rFonts w:ascii="Times New Roman" w:hAnsi="Times New Roman" w:cs="Times New Roman"/>
                <w:sz w:val="24"/>
                <w:szCs w:val="24"/>
              </w:rPr>
            </w:pPr>
          </w:p>
          <w:p w:rsidR="00935446" w:rsidRPr="005128DA" w:rsidRDefault="00935446" w:rsidP="005128DA">
            <w:pPr>
              <w:spacing w:after="0" w:line="240" w:lineRule="auto"/>
              <w:rPr>
                <w:rFonts w:ascii="Times New Roman" w:hAnsi="Times New Roman" w:cs="Times New Roman"/>
                <w:sz w:val="24"/>
                <w:szCs w:val="24"/>
              </w:rPr>
            </w:pP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1</w:t>
            </w:r>
          </w:p>
        </w:tc>
      </w:tr>
      <w:tr w:rsidR="00935446" w:rsidRPr="005128DA" w:rsidTr="005128DA">
        <w:trPr>
          <w:gridAfter w:val="1"/>
          <w:wAfter w:w="2204" w:type="dxa"/>
          <w:trHeight w:val="195"/>
        </w:trPr>
        <w:tc>
          <w:tcPr>
            <w:tcW w:w="1016" w:type="dxa"/>
            <w:vMerge/>
            <w:vAlign w:val="center"/>
          </w:tcPr>
          <w:p w:rsidR="00935446" w:rsidRPr="005128DA" w:rsidRDefault="00935446" w:rsidP="005128DA">
            <w:pPr>
              <w:pStyle w:val="a5"/>
              <w:rPr>
                <w:rFonts w:ascii="Times New Roman" w:hAnsi="Times New Roman"/>
                <w:sz w:val="24"/>
                <w:szCs w:val="24"/>
              </w:rPr>
            </w:pPr>
          </w:p>
        </w:tc>
        <w:tc>
          <w:tcPr>
            <w:tcW w:w="3294" w:type="dxa"/>
            <w:tcBorders>
              <w:top w:val="single" w:sz="4" w:space="0" w:color="auto"/>
            </w:tcBorders>
            <w:vAlign w:val="center"/>
          </w:tcPr>
          <w:p w:rsidR="00935446" w:rsidRPr="005128DA" w:rsidRDefault="00935446" w:rsidP="005128DA">
            <w:pPr>
              <w:autoSpaceDE w:val="0"/>
              <w:jc w:val="both"/>
              <w:rPr>
                <w:rFonts w:ascii="Times New Roman" w:hAnsi="Times New Roman" w:cs="Times New Roman"/>
                <w:sz w:val="24"/>
                <w:szCs w:val="24"/>
              </w:rPr>
            </w:pPr>
            <w:r w:rsidRPr="005128DA">
              <w:rPr>
                <w:rFonts w:ascii="Times New Roman" w:hAnsi="Times New Roman" w:cs="Times New Roman"/>
                <w:sz w:val="24"/>
                <w:szCs w:val="24"/>
              </w:rPr>
              <w:t>Понятие об обращении и способах его оформления на письме.</w:t>
            </w:r>
          </w:p>
          <w:p w:rsidR="00935446" w:rsidRPr="005128DA" w:rsidRDefault="00935446" w:rsidP="005128DA">
            <w:pPr>
              <w:pStyle w:val="a5"/>
              <w:rPr>
                <w:rFonts w:ascii="Times New Roman" w:hAnsi="Times New Roman"/>
                <w:sz w:val="24"/>
                <w:szCs w:val="24"/>
                <w:lang w:val="tt-RU"/>
              </w:rPr>
            </w:pPr>
          </w:p>
        </w:tc>
        <w:tc>
          <w:tcPr>
            <w:tcW w:w="1914" w:type="dxa"/>
            <w:tcBorders>
              <w:top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lastRenderedPageBreak/>
              <w:t>3</w:t>
            </w: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1914" w:type="dxa"/>
            <w:tcBorders>
              <w:top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1</w:t>
            </w:r>
          </w:p>
        </w:tc>
        <w:tc>
          <w:tcPr>
            <w:tcW w:w="2204" w:type="dxa"/>
            <w:tcBorders>
              <w:top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r>
      <w:tr w:rsidR="00935446" w:rsidRPr="005128DA" w:rsidTr="005128DA">
        <w:trPr>
          <w:gridAfter w:val="1"/>
          <w:wAfter w:w="2204" w:type="dxa"/>
          <w:trHeight w:val="420"/>
        </w:trPr>
        <w:tc>
          <w:tcPr>
            <w:tcW w:w="1016" w:type="dxa"/>
            <w:tcBorders>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lastRenderedPageBreak/>
              <w:t>6.</w:t>
            </w:r>
          </w:p>
          <w:p w:rsidR="00935446" w:rsidRPr="005128DA" w:rsidRDefault="00935446" w:rsidP="005128DA">
            <w:pPr>
              <w:pStyle w:val="a5"/>
              <w:rPr>
                <w:rFonts w:ascii="Times New Roman" w:hAnsi="Times New Roman"/>
                <w:sz w:val="24"/>
                <w:szCs w:val="24"/>
              </w:rPr>
            </w:pPr>
          </w:p>
        </w:tc>
        <w:tc>
          <w:tcPr>
            <w:tcW w:w="3294" w:type="dxa"/>
            <w:tcBorders>
              <w:bottom w:val="single" w:sz="4" w:space="0" w:color="auto"/>
            </w:tcBorders>
            <w:vAlign w:val="center"/>
          </w:tcPr>
          <w:p w:rsidR="00935446" w:rsidRPr="005128DA" w:rsidRDefault="00935446" w:rsidP="005128DA">
            <w:pPr>
              <w:pStyle w:val="a5"/>
              <w:rPr>
                <w:rFonts w:ascii="Times New Roman" w:hAnsi="Times New Roman"/>
                <w:b/>
                <w:sz w:val="24"/>
                <w:szCs w:val="24"/>
              </w:rPr>
            </w:pPr>
            <w:r w:rsidRPr="005128DA">
              <w:rPr>
                <w:rFonts w:ascii="Times New Roman" w:hAnsi="Times New Roman"/>
                <w:b/>
                <w:sz w:val="24"/>
                <w:szCs w:val="24"/>
              </w:rPr>
              <w:t xml:space="preserve">Лексикография </w:t>
            </w:r>
          </w:p>
          <w:p w:rsidR="00935446" w:rsidRPr="005128DA" w:rsidRDefault="00935446" w:rsidP="005128DA">
            <w:pPr>
              <w:pStyle w:val="a5"/>
              <w:rPr>
                <w:rFonts w:ascii="Times New Roman" w:hAnsi="Times New Roman"/>
                <w:sz w:val="24"/>
                <w:szCs w:val="24"/>
              </w:rPr>
            </w:pPr>
          </w:p>
        </w:tc>
        <w:tc>
          <w:tcPr>
            <w:tcW w:w="1914" w:type="dxa"/>
            <w:tcBorders>
              <w:bottom w:val="single" w:sz="4" w:space="0" w:color="auto"/>
            </w:tcBorders>
            <w:vAlign w:val="center"/>
          </w:tcPr>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1914" w:type="dxa"/>
            <w:tcBorders>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p>
          <w:p w:rsidR="00935446" w:rsidRPr="005128DA" w:rsidRDefault="00935446" w:rsidP="005128DA">
            <w:pPr>
              <w:spacing w:after="0" w:line="240" w:lineRule="auto"/>
              <w:rPr>
                <w:rFonts w:ascii="Times New Roman" w:hAnsi="Times New Roman" w:cs="Times New Roman"/>
                <w:sz w:val="24"/>
                <w:szCs w:val="24"/>
              </w:rPr>
            </w:pPr>
          </w:p>
        </w:tc>
        <w:tc>
          <w:tcPr>
            <w:tcW w:w="2204" w:type="dxa"/>
            <w:tcBorders>
              <w:bottom w:val="single" w:sz="4" w:space="0" w:color="auto"/>
            </w:tcBorders>
          </w:tcPr>
          <w:p w:rsidR="00935446" w:rsidRPr="005128DA" w:rsidRDefault="00935446" w:rsidP="005128DA">
            <w:pPr>
              <w:spacing w:after="0" w:line="240" w:lineRule="auto"/>
              <w:ind w:left="283"/>
              <w:jc w:val="center"/>
              <w:rPr>
                <w:rFonts w:ascii="Times New Roman" w:hAnsi="Times New Roman" w:cs="Times New Roman"/>
                <w:sz w:val="24"/>
                <w:szCs w:val="24"/>
              </w:rPr>
            </w:pPr>
          </w:p>
          <w:p w:rsidR="00935446" w:rsidRPr="005128DA" w:rsidRDefault="00935446" w:rsidP="005128DA">
            <w:pPr>
              <w:spacing w:after="0" w:line="240" w:lineRule="auto"/>
              <w:ind w:left="283"/>
              <w:jc w:val="center"/>
              <w:rPr>
                <w:rFonts w:ascii="Times New Roman" w:hAnsi="Times New Roman" w:cs="Times New Roman"/>
                <w:sz w:val="24"/>
                <w:szCs w:val="24"/>
              </w:rPr>
            </w:pPr>
          </w:p>
        </w:tc>
      </w:tr>
      <w:tr w:rsidR="00935446" w:rsidRPr="005128DA" w:rsidTr="005128DA">
        <w:trPr>
          <w:gridAfter w:val="1"/>
          <w:wAfter w:w="2204" w:type="dxa"/>
          <w:trHeight w:val="720"/>
        </w:trPr>
        <w:tc>
          <w:tcPr>
            <w:tcW w:w="1016" w:type="dxa"/>
            <w:vMerge w:val="restart"/>
            <w:tcBorders>
              <w:top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7</w:t>
            </w:r>
          </w:p>
        </w:tc>
        <w:tc>
          <w:tcPr>
            <w:tcW w:w="329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b/>
                <w:sz w:val="24"/>
                <w:szCs w:val="24"/>
              </w:rPr>
            </w:pPr>
            <w:r w:rsidRPr="005128DA">
              <w:rPr>
                <w:rFonts w:ascii="Times New Roman" w:hAnsi="Times New Roman"/>
                <w:b/>
                <w:sz w:val="24"/>
                <w:szCs w:val="24"/>
              </w:rPr>
              <w:t>Развитие речи с элементами культуры речи</w:t>
            </w: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b/>
                <w:sz w:val="24"/>
                <w:szCs w:val="24"/>
              </w:rPr>
            </w:pPr>
            <w:r w:rsidRPr="005128DA">
              <w:rPr>
                <w:rFonts w:ascii="Times New Roman" w:hAnsi="Times New Roman"/>
                <w:b/>
                <w:sz w:val="24"/>
                <w:szCs w:val="24"/>
              </w:rPr>
              <w:t>30</w:t>
            </w:r>
          </w:p>
          <w:p w:rsidR="00935446" w:rsidRPr="005128DA" w:rsidRDefault="00935446" w:rsidP="005128DA">
            <w:pPr>
              <w:pStyle w:val="a5"/>
              <w:rPr>
                <w:rFonts w:ascii="Times New Roman" w:hAnsi="Times New Roman"/>
                <w:b/>
                <w:sz w:val="24"/>
                <w:szCs w:val="24"/>
              </w:rPr>
            </w:pPr>
          </w:p>
          <w:p w:rsidR="00935446" w:rsidRPr="005128DA" w:rsidRDefault="00935446" w:rsidP="005128DA">
            <w:pPr>
              <w:pStyle w:val="a5"/>
              <w:rPr>
                <w:rFonts w:ascii="Times New Roman" w:hAnsi="Times New Roman"/>
                <w:b/>
                <w:sz w:val="24"/>
                <w:szCs w:val="24"/>
              </w:rPr>
            </w:pPr>
          </w:p>
        </w:tc>
        <w:tc>
          <w:tcPr>
            <w:tcW w:w="191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b/>
                <w:sz w:val="24"/>
                <w:szCs w:val="24"/>
              </w:rPr>
            </w:pPr>
            <w:r w:rsidRPr="005128DA">
              <w:rPr>
                <w:rFonts w:ascii="Times New Roman" w:hAnsi="Times New Roman" w:cs="Times New Roman"/>
                <w:b/>
                <w:sz w:val="24"/>
                <w:szCs w:val="24"/>
              </w:rPr>
              <w:t>24</w:t>
            </w:r>
          </w:p>
          <w:p w:rsidR="00935446" w:rsidRPr="005128DA" w:rsidRDefault="00935446" w:rsidP="005128DA">
            <w:pPr>
              <w:spacing w:after="0" w:line="240" w:lineRule="auto"/>
              <w:rPr>
                <w:rFonts w:ascii="Times New Roman" w:hAnsi="Times New Roman" w:cs="Times New Roman"/>
                <w:b/>
                <w:sz w:val="24"/>
                <w:szCs w:val="24"/>
              </w:rPr>
            </w:pPr>
          </w:p>
          <w:p w:rsidR="00935446" w:rsidRPr="005128DA" w:rsidRDefault="00935446" w:rsidP="005128DA">
            <w:pPr>
              <w:spacing w:after="0" w:line="240" w:lineRule="auto"/>
              <w:rPr>
                <w:rFonts w:ascii="Times New Roman" w:hAnsi="Times New Roman" w:cs="Times New Roman"/>
                <w:b/>
                <w:sz w:val="24"/>
                <w:szCs w:val="24"/>
              </w:rPr>
            </w:pP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b/>
                <w:sz w:val="24"/>
                <w:szCs w:val="24"/>
              </w:rPr>
            </w:pPr>
            <w:r w:rsidRPr="005128DA">
              <w:rPr>
                <w:rFonts w:ascii="Times New Roman" w:hAnsi="Times New Roman" w:cs="Times New Roman"/>
                <w:b/>
                <w:sz w:val="24"/>
                <w:szCs w:val="24"/>
              </w:rPr>
              <w:t>10</w:t>
            </w:r>
          </w:p>
          <w:p w:rsidR="00935446" w:rsidRPr="005128DA" w:rsidRDefault="00935446" w:rsidP="005128DA">
            <w:pPr>
              <w:spacing w:after="0" w:line="240" w:lineRule="auto"/>
              <w:ind w:left="283"/>
              <w:jc w:val="center"/>
              <w:rPr>
                <w:rFonts w:ascii="Times New Roman" w:hAnsi="Times New Roman" w:cs="Times New Roman"/>
                <w:sz w:val="24"/>
                <w:szCs w:val="24"/>
              </w:rPr>
            </w:pPr>
          </w:p>
          <w:p w:rsidR="00935446" w:rsidRPr="005128DA" w:rsidRDefault="00935446" w:rsidP="005128DA">
            <w:pPr>
              <w:spacing w:after="0" w:line="240" w:lineRule="auto"/>
              <w:rPr>
                <w:rFonts w:ascii="Times New Roman" w:hAnsi="Times New Roman" w:cs="Times New Roman"/>
                <w:sz w:val="24"/>
                <w:szCs w:val="24"/>
              </w:rPr>
            </w:pPr>
          </w:p>
        </w:tc>
      </w:tr>
      <w:tr w:rsidR="00935446" w:rsidRPr="005128DA" w:rsidTr="005128DA">
        <w:trPr>
          <w:gridAfter w:val="1"/>
          <w:wAfter w:w="2204" w:type="dxa"/>
          <w:trHeight w:val="1213"/>
        </w:trPr>
        <w:tc>
          <w:tcPr>
            <w:tcW w:w="1016" w:type="dxa"/>
            <w:vMerge/>
            <w:vAlign w:val="center"/>
          </w:tcPr>
          <w:p w:rsidR="00935446" w:rsidRPr="005128DA" w:rsidRDefault="00935446" w:rsidP="005128DA">
            <w:pPr>
              <w:pStyle w:val="a5"/>
              <w:rPr>
                <w:rFonts w:ascii="Times New Roman" w:hAnsi="Times New Roman"/>
                <w:sz w:val="24"/>
                <w:szCs w:val="24"/>
              </w:rPr>
            </w:pPr>
          </w:p>
        </w:tc>
        <w:tc>
          <w:tcPr>
            <w:tcW w:w="329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iCs/>
                <w:sz w:val="24"/>
                <w:szCs w:val="24"/>
              </w:rPr>
            </w:pPr>
            <w:r w:rsidRPr="005128DA">
              <w:rPr>
                <w:rFonts w:ascii="Times New Roman" w:hAnsi="Times New Roman"/>
                <w:iCs/>
                <w:sz w:val="24"/>
                <w:szCs w:val="24"/>
              </w:rPr>
              <w:t>Текст-описание</w:t>
            </w:r>
          </w:p>
          <w:p w:rsidR="00935446" w:rsidRPr="005128DA" w:rsidRDefault="00935446" w:rsidP="005128DA">
            <w:pPr>
              <w:pStyle w:val="a5"/>
              <w:rPr>
                <w:rFonts w:ascii="Times New Roman" w:hAnsi="Times New Roman"/>
                <w:iCs/>
                <w:sz w:val="24"/>
                <w:szCs w:val="24"/>
              </w:rPr>
            </w:pPr>
          </w:p>
          <w:p w:rsidR="00935446" w:rsidRPr="005128DA" w:rsidRDefault="00935446" w:rsidP="005128DA">
            <w:pPr>
              <w:pStyle w:val="a5"/>
              <w:rPr>
                <w:rFonts w:ascii="Times New Roman" w:hAnsi="Times New Roman"/>
                <w:iCs/>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3</w:t>
            </w: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1</w:t>
            </w:r>
          </w:p>
          <w:p w:rsidR="00935446" w:rsidRPr="005128DA" w:rsidRDefault="00935446" w:rsidP="005128DA">
            <w:pPr>
              <w:spacing w:after="0" w:line="240" w:lineRule="auto"/>
              <w:ind w:left="283"/>
              <w:jc w:val="center"/>
              <w:rPr>
                <w:rFonts w:ascii="Times New Roman" w:hAnsi="Times New Roman" w:cs="Times New Roman"/>
                <w:sz w:val="24"/>
                <w:szCs w:val="24"/>
              </w:rPr>
            </w:pPr>
          </w:p>
          <w:p w:rsidR="00935446" w:rsidRPr="005128DA" w:rsidRDefault="00935446" w:rsidP="005128DA">
            <w:pPr>
              <w:spacing w:after="0" w:line="240" w:lineRule="auto"/>
              <w:ind w:left="283"/>
              <w:jc w:val="center"/>
              <w:rPr>
                <w:rFonts w:ascii="Times New Roman" w:hAnsi="Times New Roman" w:cs="Times New Roman"/>
                <w:sz w:val="24"/>
                <w:szCs w:val="24"/>
              </w:rPr>
            </w:pPr>
          </w:p>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 xml:space="preserve">                      </w:t>
            </w:r>
          </w:p>
        </w:tc>
      </w:tr>
      <w:tr w:rsidR="00935446" w:rsidRPr="005128DA" w:rsidTr="005128DA">
        <w:trPr>
          <w:gridAfter w:val="1"/>
          <w:wAfter w:w="2204" w:type="dxa"/>
          <w:trHeight w:val="390"/>
        </w:trPr>
        <w:tc>
          <w:tcPr>
            <w:tcW w:w="1016" w:type="dxa"/>
            <w:vMerge/>
            <w:vAlign w:val="center"/>
          </w:tcPr>
          <w:p w:rsidR="00935446" w:rsidRPr="005128DA" w:rsidRDefault="00935446" w:rsidP="005128DA">
            <w:pPr>
              <w:pStyle w:val="a5"/>
              <w:rPr>
                <w:rFonts w:ascii="Times New Roman" w:hAnsi="Times New Roman"/>
                <w:sz w:val="24"/>
                <w:szCs w:val="24"/>
              </w:rPr>
            </w:pPr>
          </w:p>
        </w:tc>
        <w:tc>
          <w:tcPr>
            <w:tcW w:w="329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Построение текста. Выделение в тексте смысловых частей</w:t>
            </w:r>
          </w:p>
        </w:tc>
        <w:tc>
          <w:tcPr>
            <w:tcW w:w="191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4</w:t>
            </w: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p>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r>
      <w:tr w:rsidR="00935446" w:rsidRPr="005128DA" w:rsidTr="005128DA">
        <w:trPr>
          <w:gridAfter w:val="1"/>
          <w:wAfter w:w="2204" w:type="dxa"/>
          <w:trHeight w:val="720"/>
        </w:trPr>
        <w:tc>
          <w:tcPr>
            <w:tcW w:w="1016" w:type="dxa"/>
            <w:vMerge/>
            <w:vAlign w:val="center"/>
          </w:tcPr>
          <w:p w:rsidR="00935446" w:rsidRPr="005128DA" w:rsidRDefault="00935446" w:rsidP="005128DA">
            <w:pPr>
              <w:pStyle w:val="a5"/>
              <w:rPr>
                <w:rFonts w:ascii="Times New Roman" w:hAnsi="Times New Roman"/>
                <w:sz w:val="24"/>
                <w:szCs w:val="24"/>
              </w:rPr>
            </w:pPr>
          </w:p>
        </w:tc>
        <w:tc>
          <w:tcPr>
            <w:tcW w:w="3294" w:type="dxa"/>
            <w:tcBorders>
              <w:top w:val="single" w:sz="4" w:space="0" w:color="auto"/>
              <w:bottom w:val="single" w:sz="4" w:space="0" w:color="auto"/>
            </w:tcBorders>
            <w:vAlign w:val="center"/>
          </w:tcPr>
          <w:p w:rsidR="00935446" w:rsidRPr="005128DA" w:rsidRDefault="00935446" w:rsidP="005128DA">
            <w:pPr>
              <w:autoSpaceDE w:val="0"/>
              <w:jc w:val="both"/>
              <w:rPr>
                <w:rFonts w:ascii="Times New Roman" w:hAnsi="Times New Roman" w:cs="Times New Roman"/>
                <w:sz w:val="24"/>
                <w:szCs w:val="24"/>
              </w:rPr>
            </w:pPr>
            <w:r w:rsidRPr="005128DA">
              <w:rPr>
                <w:rFonts w:ascii="Times New Roman" w:hAnsi="Times New Roman" w:cs="Times New Roman"/>
                <w:sz w:val="24"/>
                <w:szCs w:val="24"/>
              </w:rPr>
              <w:t>Определение темы и основной мысли живописного произведения.</w:t>
            </w:r>
          </w:p>
        </w:tc>
        <w:tc>
          <w:tcPr>
            <w:tcW w:w="1914" w:type="dxa"/>
            <w:tcBorders>
              <w:top w:val="single" w:sz="4" w:space="0" w:color="auto"/>
              <w:bottom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sz w:val="24"/>
                <w:szCs w:val="24"/>
              </w:rPr>
              <w:t>4</w:t>
            </w:r>
          </w:p>
          <w:p w:rsidR="00935446" w:rsidRPr="005128DA" w:rsidRDefault="00935446" w:rsidP="005128DA">
            <w:pPr>
              <w:pStyle w:val="a5"/>
              <w:rPr>
                <w:rFonts w:ascii="Times New Roman" w:hAnsi="Times New Roman"/>
                <w:sz w:val="24"/>
                <w:szCs w:val="24"/>
              </w:rPr>
            </w:pPr>
          </w:p>
          <w:p w:rsidR="00935446" w:rsidRPr="005128DA" w:rsidRDefault="00935446" w:rsidP="005128DA">
            <w:pPr>
              <w:pStyle w:val="a5"/>
              <w:rPr>
                <w:rFonts w:ascii="Times New Roman" w:hAnsi="Times New Roman"/>
                <w:sz w:val="24"/>
                <w:szCs w:val="24"/>
              </w:rPr>
            </w:pPr>
          </w:p>
        </w:tc>
        <w:tc>
          <w:tcPr>
            <w:tcW w:w="191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c>
          <w:tcPr>
            <w:tcW w:w="2204" w:type="dxa"/>
            <w:tcBorders>
              <w:top w:val="single" w:sz="4" w:space="0" w:color="auto"/>
              <w:bottom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2</w:t>
            </w:r>
          </w:p>
        </w:tc>
      </w:tr>
      <w:tr w:rsidR="00935446" w:rsidRPr="005128DA" w:rsidTr="005128DA">
        <w:trPr>
          <w:trHeight w:val="257"/>
        </w:trPr>
        <w:tc>
          <w:tcPr>
            <w:tcW w:w="1016" w:type="dxa"/>
            <w:vMerge/>
            <w:vAlign w:val="center"/>
          </w:tcPr>
          <w:p w:rsidR="00935446" w:rsidRPr="005128DA" w:rsidRDefault="00935446" w:rsidP="005128DA">
            <w:pPr>
              <w:pStyle w:val="a5"/>
              <w:rPr>
                <w:rFonts w:ascii="Times New Roman" w:hAnsi="Times New Roman"/>
                <w:sz w:val="24"/>
                <w:szCs w:val="24"/>
              </w:rPr>
            </w:pPr>
          </w:p>
        </w:tc>
        <w:tc>
          <w:tcPr>
            <w:tcW w:w="3294" w:type="dxa"/>
            <w:tcBorders>
              <w:top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bCs/>
                <w:sz w:val="24"/>
                <w:szCs w:val="24"/>
              </w:rPr>
              <w:t>ИТОГО:</w:t>
            </w:r>
          </w:p>
        </w:tc>
        <w:tc>
          <w:tcPr>
            <w:tcW w:w="1914" w:type="dxa"/>
            <w:tcBorders>
              <w:top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bCs/>
                <w:sz w:val="24"/>
                <w:szCs w:val="24"/>
              </w:rPr>
              <w:t>170</w:t>
            </w:r>
          </w:p>
        </w:tc>
        <w:tc>
          <w:tcPr>
            <w:tcW w:w="1914" w:type="dxa"/>
            <w:tcBorders>
              <w:top w:val="single" w:sz="4" w:space="0" w:color="auto"/>
            </w:tcBorders>
            <w:vAlign w:val="center"/>
          </w:tcPr>
          <w:p w:rsidR="00935446" w:rsidRPr="005128DA" w:rsidRDefault="00935446" w:rsidP="005128DA">
            <w:pPr>
              <w:pStyle w:val="a5"/>
              <w:rPr>
                <w:rFonts w:ascii="Times New Roman" w:hAnsi="Times New Roman"/>
                <w:sz w:val="24"/>
                <w:szCs w:val="24"/>
              </w:rPr>
            </w:pPr>
            <w:r w:rsidRPr="005128DA">
              <w:rPr>
                <w:rFonts w:ascii="Times New Roman" w:hAnsi="Times New Roman"/>
                <w:bCs/>
                <w:sz w:val="24"/>
                <w:szCs w:val="24"/>
              </w:rPr>
              <w:t>140</w:t>
            </w:r>
          </w:p>
        </w:tc>
        <w:tc>
          <w:tcPr>
            <w:tcW w:w="2204" w:type="dxa"/>
            <w:tcBorders>
              <w:top w:val="single" w:sz="4" w:space="0" w:color="auto"/>
            </w:tcBorders>
          </w:tcPr>
          <w:p w:rsidR="00935446" w:rsidRPr="005128DA" w:rsidRDefault="00935446" w:rsidP="005128DA">
            <w:pPr>
              <w:spacing w:after="0" w:line="240" w:lineRule="auto"/>
              <w:rPr>
                <w:rFonts w:ascii="Times New Roman" w:hAnsi="Times New Roman" w:cs="Times New Roman"/>
                <w:sz w:val="24"/>
                <w:szCs w:val="24"/>
              </w:rPr>
            </w:pPr>
            <w:r w:rsidRPr="005128DA">
              <w:rPr>
                <w:rFonts w:ascii="Times New Roman" w:hAnsi="Times New Roman" w:cs="Times New Roman"/>
                <w:sz w:val="24"/>
                <w:szCs w:val="24"/>
              </w:rPr>
              <w:t>38</w:t>
            </w:r>
          </w:p>
        </w:tc>
        <w:tc>
          <w:tcPr>
            <w:tcW w:w="2204" w:type="dxa"/>
            <w:tcBorders>
              <w:top w:val="nil"/>
              <w:bottom w:val="nil"/>
              <w:right w:val="nil"/>
            </w:tcBorders>
          </w:tcPr>
          <w:p w:rsidR="00935446" w:rsidRPr="005128DA" w:rsidRDefault="00935446" w:rsidP="005128DA">
            <w:pPr>
              <w:spacing w:after="0" w:line="240" w:lineRule="auto"/>
              <w:ind w:left="283"/>
              <w:jc w:val="center"/>
              <w:rPr>
                <w:rFonts w:ascii="Times New Roman" w:hAnsi="Times New Roman" w:cs="Times New Roman"/>
                <w:sz w:val="24"/>
                <w:szCs w:val="24"/>
              </w:rPr>
            </w:pPr>
          </w:p>
        </w:tc>
      </w:tr>
      <w:tr w:rsidR="00935446" w:rsidRPr="005128DA" w:rsidTr="005128DA">
        <w:trPr>
          <w:gridAfter w:val="1"/>
          <w:wAfter w:w="2204" w:type="dxa"/>
        </w:trPr>
        <w:tc>
          <w:tcPr>
            <w:tcW w:w="1016" w:type="dxa"/>
            <w:vAlign w:val="center"/>
          </w:tcPr>
          <w:p w:rsidR="00935446" w:rsidRPr="005128DA" w:rsidRDefault="00935446" w:rsidP="005128DA">
            <w:pPr>
              <w:pStyle w:val="a5"/>
              <w:rPr>
                <w:rFonts w:ascii="Times New Roman" w:hAnsi="Times New Roman"/>
                <w:sz w:val="24"/>
                <w:szCs w:val="24"/>
              </w:rPr>
            </w:pPr>
          </w:p>
        </w:tc>
        <w:tc>
          <w:tcPr>
            <w:tcW w:w="3294" w:type="dxa"/>
            <w:vAlign w:val="center"/>
          </w:tcPr>
          <w:p w:rsidR="00935446" w:rsidRPr="005128DA" w:rsidRDefault="00935446" w:rsidP="005128DA">
            <w:pPr>
              <w:pStyle w:val="a5"/>
              <w:rPr>
                <w:rFonts w:ascii="Times New Roman" w:hAnsi="Times New Roman"/>
                <w:sz w:val="24"/>
                <w:szCs w:val="24"/>
              </w:rPr>
            </w:pPr>
          </w:p>
        </w:tc>
        <w:tc>
          <w:tcPr>
            <w:tcW w:w="1914" w:type="dxa"/>
            <w:vAlign w:val="center"/>
          </w:tcPr>
          <w:p w:rsidR="00935446" w:rsidRPr="005128DA" w:rsidRDefault="00935446" w:rsidP="005128DA">
            <w:pPr>
              <w:pStyle w:val="a5"/>
              <w:rPr>
                <w:rFonts w:ascii="Times New Roman" w:hAnsi="Times New Roman"/>
                <w:sz w:val="24"/>
                <w:szCs w:val="24"/>
              </w:rPr>
            </w:pPr>
          </w:p>
        </w:tc>
        <w:tc>
          <w:tcPr>
            <w:tcW w:w="1914" w:type="dxa"/>
          </w:tcPr>
          <w:p w:rsidR="00935446" w:rsidRPr="005128DA" w:rsidRDefault="00935446" w:rsidP="005128DA">
            <w:pPr>
              <w:spacing w:after="0" w:line="240" w:lineRule="auto"/>
              <w:rPr>
                <w:rFonts w:ascii="Times New Roman" w:hAnsi="Times New Roman" w:cs="Times New Roman"/>
                <w:sz w:val="24"/>
                <w:szCs w:val="24"/>
              </w:rPr>
            </w:pPr>
          </w:p>
        </w:tc>
        <w:tc>
          <w:tcPr>
            <w:tcW w:w="2204" w:type="dxa"/>
          </w:tcPr>
          <w:p w:rsidR="00935446" w:rsidRPr="005128DA" w:rsidRDefault="00935446" w:rsidP="005128DA">
            <w:pPr>
              <w:spacing w:after="0" w:line="240" w:lineRule="auto"/>
              <w:ind w:left="283"/>
              <w:jc w:val="center"/>
              <w:rPr>
                <w:rFonts w:ascii="Times New Roman" w:hAnsi="Times New Roman" w:cs="Times New Roman"/>
                <w:sz w:val="24"/>
                <w:szCs w:val="24"/>
              </w:rPr>
            </w:pPr>
          </w:p>
        </w:tc>
      </w:tr>
    </w:tbl>
    <w:p w:rsidR="00935446" w:rsidRPr="005128DA" w:rsidRDefault="00935446" w:rsidP="00935446">
      <w:pPr>
        <w:spacing w:after="0" w:line="240" w:lineRule="auto"/>
        <w:jc w:val="center"/>
        <w:rPr>
          <w:rFonts w:ascii="Times New Roman" w:hAnsi="Times New Roman" w:cs="Times New Roman"/>
          <w:sz w:val="24"/>
          <w:szCs w:val="24"/>
        </w:rPr>
      </w:pPr>
    </w:p>
    <w:p w:rsidR="00935446" w:rsidRPr="005128DA" w:rsidRDefault="00935446" w:rsidP="00935446">
      <w:pPr>
        <w:autoSpaceDE w:val="0"/>
        <w:rPr>
          <w:rFonts w:ascii="Times New Roman" w:hAnsi="Times New Roman" w:cs="Times New Roman"/>
          <w:b/>
          <w:bCs/>
          <w:sz w:val="24"/>
          <w:szCs w:val="24"/>
        </w:rPr>
      </w:pPr>
    </w:p>
    <w:p w:rsidR="00935446" w:rsidRPr="005128DA" w:rsidRDefault="00935446" w:rsidP="00935446">
      <w:pPr>
        <w:autoSpaceDE w:val="0"/>
        <w:rPr>
          <w:rFonts w:ascii="Times New Roman" w:hAnsi="Times New Roman" w:cs="Times New Roman"/>
          <w:b/>
          <w:bCs/>
          <w:sz w:val="24"/>
          <w:szCs w:val="24"/>
        </w:rPr>
      </w:pPr>
    </w:p>
    <w:p w:rsidR="00935446" w:rsidRPr="005128DA" w:rsidRDefault="00935446" w:rsidP="00935446">
      <w:pPr>
        <w:autoSpaceDE w:val="0"/>
        <w:rPr>
          <w:rFonts w:ascii="Times New Roman" w:hAnsi="Times New Roman" w:cs="Times New Roman"/>
          <w:b/>
          <w:bCs/>
          <w:sz w:val="24"/>
          <w:szCs w:val="24"/>
        </w:rPr>
      </w:pP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b/>
          <w:bCs/>
          <w:sz w:val="24"/>
          <w:szCs w:val="24"/>
        </w:rPr>
        <w:tab/>
        <w:t xml:space="preserve">Фонетика и орфография. </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Чередования звуков, не отражаемые на письме (фонетические чередования): чередования ударных и безударных гласных (</w:t>
      </w:r>
      <w:r w:rsidRPr="005128DA">
        <w:rPr>
          <w:rFonts w:ascii="Times New Roman" w:hAnsi="Times New Roman" w:cs="Times New Roman"/>
          <w:i/>
          <w:iCs/>
          <w:sz w:val="24"/>
          <w:szCs w:val="24"/>
        </w:rPr>
        <w:t>в</w:t>
      </w:r>
      <w:r w:rsidRPr="005128DA">
        <w:rPr>
          <w:rFonts w:ascii="Times New Roman" w:hAnsi="Times New Roman" w:cs="Times New Roman"/>
          <w:sz w:val="24"/>
          <w:szCs w:val="24"/>
        </w:rPr>
        <w:t>[о]-</w:t>
      </w:r>
      <w:r w:rsidRPr="005128DA">
        <w:rPr>
          <w:rFonts w:ascii="Times New Roman" w:hAnsi="Times New Roman" w:cs="Times New Roman"/>
          <w:i/>
          <w:iCs/>
          <w:sz w:val="24"/>
          <w:szCs w:val="24"/>
        </w:rPr>
        <w:t xml:space="preserve">ды </w:t>
      </w:r>
      <w:r w:rsidRPr="005128DA">
        <w:rPr>
          <w:rFonts w:ascii="Times New Roman" w:hAnsi="Times New Roman" w:cs="Times New Roman"/>
          <w:sz w:val="24"/>
          <w:szCs w:val="24"/>
        </w:rPr>
        <w:t xml:space="preserve">— </w:t>
      </w:r>
      <w:r w:rsidRPr="005128DA">
        <w:rPr>
          <w:rFonts w:ascii="Times New Roman" w:hAnsi="Times New Roman" w:cs="Times New Roman"/>
          <w:i/>
          <w:iCs/>
          <w:sz w:val="24"/>
          <w:szCs w:val="24"/>
        </w:rPr>
        <w:t>в</w:t>
      </w:r>
      <w:r w:rsidRPr="005128DA">
        <w:rPr>
          <w:rFonts w:ascii="Times New Roman" w:hAnsi="Times New Roman" w:cs="Times New Roman"/>
          <w:sz w:val="24"/>
          <w:szCs w:val="24"/>
        </w:rPr>
        <w:t>[а]</w:t>
      </w:r>
      <w:r w:rsidRPr="005128DA">
        <w:rPr>
          <w:rFonts w:ascii="Times New Roman" w:hAnsi="Times New Roman" w:cs="Times New Roman"/>
          <w:i/>
          <w:iCs/>
          <w:sz w:val="24"/>
          <w:szCs w:val="24"/>
        </w:rPr>
        <w:t>да</w:t>
      </w:r>
      <w:r w:rsidRPr="005128DA">
        <w:rPr>
          <w:rFonts w:ascii="Times New Roman" w:hAnsi="Times New Roman" w:cs="Times New Roman"/>
          <w:sz w:val="24"/>
          <w:szCs w:val="24"/>
        </w:rPr>
        <w:t>); парных глухих и звонких согласных на конце слова и в корне перед шумным согласным (</w:t>
      </w:r>
      <w:r w:rsidRPr="005128DA">
        <w:rPr>
          <w:rFonts w:ascii="Times New Roman" w:hAnsi="Times New Roman" w:cs="Times New Roman"/>
          <w:i/>
          <w:iCs/>
          <w:sz w:val="24"/>
          <w:szCs w:val="24"/>
        </w:rPr>
        <w:t>подру</w:t>
      </w:r>
      <w:r w:rsidRPr="005128DA">
        <w:rPr>
          <w:rFonts w:ascii="Times New Roman" w:hAnsi="Times New Roman" w:cs="Times New Roman"/>
          <w:sz w:val="24"/>
          <w:szCs w:val="24"/>
        </w:rPr>
        <w:t>[г]</w:t>
      </w:r>
      <w:r w:rsidRPr="005128DA">
        <w:rPr>
          <w:rFonts w:ascii="Times New Roman" w:hAnsi="Times New Roman" w:cs="Times New Roman"/>
          <w:i/>
          <w:iCs/>
          <w:sz w:val="24"/>
          <w:szCs w:val="24"/>
        </w:rPr>
        <w:t xml:space="preserve">а </w:t>
      </w:r>
      <w:r w:rsidRPr="005128DA">
        <w:rPr>
          <w:rFonts w:ascii="Times New Roman" w:hAnsi="Times New Roman" w:cs="Times New Roman"/>
          <w:sz w:val="24"/>
          <w:szCs w:val="24"/>
        </w:rPr>
        <w:t xml:space="preserve">— </w:t>
      </w:r>
      <w:r w:rsidRPr="005128DA">
        <w:rPr>
          <w:rFonts w:ascii="Times New Roman" w:hAnsi="Times New Roman" w:cs="Times New Roman"/>
          <w:i/>
          <w:iCs/>
          <w:sz w:val="24"/>
          <w:szCs w:val="24"/>
        </w:rPr>
        <w:t>дру</w:t>
      </w:r>
      <w:r w:rsidRPr="005128DA">
        <w:rPr>
          <w:rFonts w:ascii="Times New Roman" w:hAnsi="Times New Roman" w:cs="Times New Roman"/>
          <w:sz w:val="24"/>
          <w:szCs w:val="24"/>
        </w:rPr>
        <w:t xml:space="preserve">[к], </w:t>
      </w:r>
      <w:r w:rsidRPr="005128DA">
        <w:rPr>
          <w:rFonts w:ascii="Times New Roman" w:hAnsi="Times New Roman" w:cs="Times New Roman"/>
          <w:i/>
          <w:iCs/>
          <w:sz w:val="24"/>
          <w:szCs w:val="24"/>
        </w:rPr>
        <w:t>ло</w:t>
      </w:r>
      <w:r w:rsidRPr="005128DA">
        <w:rPr>
          <w:rFonts w:ascii="Times New Roman" w:hAnsi="Times New Roman" w:cs="Times New Roman"/>
          <w:sz w:val="24"/>
          <w:szCs w:val="24"/>
        </w:rPr>
        <w:t>[ж]</w:t>
      </w:r>
      <w:r w:rsidRPr="005128DA">
        <w:rPr>
          <w:rFonts w:ascii="Times New Roman" w:hAnsi="Times New Roman" w:cs="Times New Roman"/>
          <w:i/>
          <w:iCs/>
          <w:sz w:val="24"/>
          <w:szCs w:val="24"/>
        </w:rPr>
        <w:t xml:space="preserve">ечка </w:t>
      </w:r>
      <w:r w:rsidRPr="005128DA">
        <w:rPr>
          <w:rFonts w:ascii="Times New Roman" w:hAnsi="Times New Roman" w:cs="Times New Roman"/>
          <w:sz w:val="24"/>
          <w:szCs w:val="24"/>
        </w:rPr>
        <w:t xml:space="preserve">— </w:t>
      </w:r>
      <w:r w:rsidRPr="005128DA">
        <w:rPr>
          <w:rFonts w:ascii="Times New Roman" w:hAnsi="Times New Roman" w:cs="Times New Roman"/>
          <w:i/>
          <w:iCs/>
          <w:sz w:val="24"/>
          <w:szCs w:val="24"/>
        </w:rPr>
        <w:t>ло</w:t>
      </w:r>
      <w:r w:rsidRPr="005128DA">
        <w:rPr>
          <w:rFonts w:ascii="Times New Roman" w:hAnsi="Times New Roman" w:cs="Times New Roman"/>
          <w:sz w:val="24"/>
          <w:szCs w:val="24"/>
        </w:rPr>
        <w:t>[ш]</w:t>
      </w:r>
      <w:r w:rsidRPr="005128DA">
        <w:rPr>
          <w:rFonts w:ascii="Times New Roman" w:hAnsi="Times New Roman" w:cs="Times New Roman"/>
          <w:i/>
          <w:iCs/>
          <w:sz w:val="24"/>
          <w:szCs w:val="24"/>
        </w:rPr>
        <w:t>ка</w:t>
      </w:r>
      <w:r w:rsidRPr="005128DA">
        <w:rPr>
          <w:rFonts w:ascii="Times New Roman" w:hAnsi="Times New Roman" w:cs="Times New Roman"/>
          <w:sz w:val="24"/>
          <w:szCs w:val="24"/>
        </w:rPr>
        <w:t xml:space="preserve">); </w:t>
      </w:r>
      <w:r w:rsidRPr="005128DA">
        <w:rPr>
          <w:rFonts w:ascii="Times New Roman" w:hAnsi="Times New Roman" w:cs="Times New Roman"/>
          <w:sz w:val="24"/>
          <w:szCs w:val="24"/>
        </w:rPr>
        <w:lastRenderedPageBreak/>
        <w:t>согласных с нулевым звуком (</w:t>
      </w:r>
      <w:r w:rsidRPr="005128DA">
        <w:rPr>
          <w:rFonts w:ascii="Times New Roman" w:hAnsi="Times New Roman" w:cs="Times New Roman"/>
          <w:i/>
          <w:iCs/>
          <w:sz w:val="24"/>
          <w:szCs w:val="24"/>
        </w:rPr>
        <w:t>мес</w:t>
      </w:r>
      <w:r w:rsidRPr="005128DA">
        <w:rPr>
          <w:rFonts w:ascii="Times New Roman" w:hAnsi="Times New Roman" w:cs="Times New Roman"/>
          <w:sz w:val="24"/>
          <w:szCs w:val="24"/>
        </w:rPr>
        <w:t>[т]</w:t>
      </w:r>
      <w:r w:rsidRPr="005128DA">
        <w:rPr>
          <w:rFonts w:ascii="Times New Roman" w:hAnsi="Times New Roman" w:cs="Times New Roman"/>
          <w:i/>
          <w:iCs/>
          <w:sz w:val="24"/>
          <w:szCs w:val="24"/>
        </w:rPr>
        <w:t xml:space="preserve">о </w:t>
      </w:r>
      <w:r w:rsidRPr="005128DA">
        <w:rPr>
          <w:rFonts w:ascii="Times New Roman" w:hAnsi="Times New Roman" w:cs="Times New Roman"/>
          <w:sz w:val="24"/>
          <w:szCs w:val="24"/>
        </w:rPr>
        <w:t xml:space="preserve">— </w:t>
      </w:r>
      <w:r w:rsidRPr="005128DA">
        <w:rPr>
          <w:rFonts w:ascii="Times New Roman" w:hAnsi="Times New Roman" w:cs="Times New Roman"/>
          <w:i/>
          <w:iCs/>
          <w:sz w:val="24"/>
          <w:szCs w:val="24"/>
        </w:rPr>
        <w:t>ме</w:t>
      </w:r>
      <w:r w:rsidRPr="005128DA">
        <w:rPr>
          <w:rFonts w:ascii="Times New Roman" w:hAnsi="Times New Roman" w:cs="Times New Roman"/>
          <w:sz w:val="24"/>
          <w:szCs w:val="24"/>
        </w:rPr>
        <w:t>[сн]</w:t>
      </w:r>
      <w:r w:rsidRPr="005128DA">
        <w:rPr>
          <w:rFonts w:ascii="Times New Roman" w:hAnsi="Times New Roman" w:cs="Times New Roman"/>
          <w:i/>
          <w:iCs/>
          <w:sz w:val="24"/>
          <w:szCs w:val="24"/>
        </w:rPr>
        <w:t>ый</w:t>
      </w:r>
      <w:r w:rsidRPr="005128DA">
        <w:rPr>
          <w:rFonts w:ascii="Times New Roman" w:hAnsi="Times New Roman" w:cs="Times New Roman"/>
          <w:sz w:val="24"/>
          <w:szCs w:val="24"/>
        </w:rPr>
        <w:t>). Общее правило обозначения этих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Правописание сочетаний жи-ши, ча-ща, чу-щу.</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Правописание сочетаний чк, чн, нч.</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Написание ы или и после ц в разных частях слова.</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Написание частицы не со словами, называющими действия.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Разграничение на письме приставок и предлогов.</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Написание разделительных ь и ъ.</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Написание слов-названий предметов с основой на шипящий звук.</w:t>
      </w: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pStyle w:val="ac"/>
        <w:autoSpaceDE w:val="0"/>
        <w:snapToGrid w:val="0"/>
        <w:jc w:val="both"/>
        <w:rPr>
          <w:rFonts w:cs="Times New Roman"/>
          <w:b/>
          <w:bCs/>
          <w:i/>
          <w:iCs/>
        </w:rPr>
      </w:pPr>
      <w:r w:rsidRPr="005128DA">
        <w:rPr>
          <w:rFonts w:cs="Times New Roman"/>
          <w:b/>
          <w:bCs/>
          <w:i/>
          <w:iCs/>
        </w:rPr>
        <w:tab/>
        <w:t>Основные виды учебной деятельности обучающихся:</w:t>
      </w:r>
    </w:p>
    <w:p w:rsidR="00935446" w:rsidRPr="005128DA" w:rsidRDefault="00935446" w:rsidP="00935446">
      <w:pPr>
        <w:pStyle w:val="ac"/>
        <w:autoSpaceDE w:val="0"/>
        <w:snapToGrid w:val="0"/>
        <w:jc w:val="both"/>
        <w:rPr>
          <w:rFonts w:cs="Times New Roman"/>
        </w:rPr>
      </w:pPr>
      <w:r w:rsidRPr="005128DA">
        <w:rPr>
          <w:rFonts w:cs="Times New Roman"/>
          <w:b/>
          <w:bCs/>
          <w:i/>
          <w:iCs/>
        </w:rPr>
        <w:tab/>
      </w:r>
      <w:r w:rsidRPr="005128DA">
        <w:rPr>
          <w:rFonts w:cs="Times New Roman"/>
          <w:b/>
          <w:bCs/>
        </w:rPr>
        <w:t>Определение</w:t>
      </w:r>
      <w:r w:rsidRPr="005128DA">
        <w:rPr>
          <w:rFonts w:cs="Times New Roman"/>
        </w:rPr>
        <w:t xml:space="preserve"> в слове количества слогов, </w:t>
      </w:r>
      <w:r w:rsidRPr="005128DA">
        <w:rPr>
          <w:rFonts w:cs="Times New Roman"/>
          <w:b/>
          <w:bCs/>
        </w:rPr>
        <w:t>определение</w:t>
      </w:r>
      <w:r w:rsidRPr="005128DA">
        <w:rPr>
          <w:rFonts w:cs="Times New Roman"/>
        </w:rPr>
        <w:t xml:space="preserve"> ударных и безударных слогов.</w:t>
      </w:r>
    </w:p>
    <w:p w:rsidR="00935446" w:rsidRPr="005128DA" w:rsidRDefault="00935446" w:rsidP="00935446">
      <w:pPr>
        <w:pStyle w:val="ac"/>
        <w:autoSpaceDE w:val="0"/>
        <w:snapToGrid w:val="0"/>
        <w:jc w:val="both"/>
        <w:rPr>
          <w:rFonts w:cs="Times New Roman"/>
        </w:rPr>
      </w:pPr>
      <w:r w:rsidRPr="005128DA">
        <w:rPr>
          <w:rFonts w:cs="Times New Roman"/>
        </w:rPr>
        <w:tab/>
      </w:r>
      <w:r w:rsidRPr="005128DA">
        <w:rPr>
          <w:rFonts w:cs="Times New Roman"/>
          <w:b/>
          <w:bCs/>
        </w:rPr>
        <w:t>Характеристика</w:t>
      </w:r>
      <w:r w:rsidRPr="005128DA">
        <w:rPr>
          <w:rFonts w:cs="Times New Roman"/>
        </w:rPr>
        <w:t xml:space="preserve"> гласных и согласных звуков.</w:t>
      </w:r>
    </w:p>
    <w:p w:rsidR="00935446" w:rsidRPr="005128DA" w:rsidRDefault="00935446" w:rsidP="00935446">
      <w:pPr>
        <w:pStyle w:val="ac"/>
        <w:autoSpaceDE w:val="0"/>
        <w:snapToGrid w:val="0"/>
        <w:jc w:val="both"/>
        <w:rPr>
          <w:rFonts w:cs="Times New Roman"/>
        </w:rPr>
      </w:pPr>
      <w:r w:rsidRPr="005128DA">
        <w:rPr>
          <w:rFonts w:cs="Times New Roman"/>
        </w:rPr>
        <w:tab/>
      </w:r>
      <w:r w:rsidRPr="005128DA">
        <w:rPr>
          <w:rFonts w:cs="Times New Roman"/>
          <w:b/>
          <w:bCs/>
        </w:rPr>
        <w:t>Нахождение</w:t>
      </w:r>
      <w:r w:rsidRPr="005128DA">
        <w:rPr>
          <w:rFonts w:cs="Times New Roman"/>
        </w:rPr>
        <w:t xml:space="preserve"> по определённым признакам изучаемых орфограмм в словах, формулирование орфографического правила; упражнения в правильном написании слов.</w:t>
      </w:r>
    </w:p>
    <w:p w:rsidR="00935446" w:rsidRPr="005128DA" w:rsidRDefault="00935446" w:rsidP="00935446">
      <w:pPr>
        <w:autoSpaceDE w:val="0"/>
        <w:spacing w:after="0"/>
        <w:jc w:val="both"/>
        <w:rPr>
          <w:rFonts w:ascii="Times New Roman" w:hAnsi="Times New Roman" w:cs="Times New Roman"/>
          <w:bCs/>
          <w:iCs/>
          <w:sz w:val="24"/>
          <w:szCs w:val="24"/>
        </w:rPr>
      </w:pPr>
      <w:r w:rsidRPr="005128DA">
        <w:rPr>
          <w:rFonts w:ascii="Times New Roman" w:hAnsi="Times New Roman" w:cs="Times New Roman"/>
          <w:b/>
          <w:bCs/>
          <w:i/>
          <w:iCs/>
          <w:sz w:val="24"/>
          <w:szCs w:val="24"/>
        </w:rPr>
        <w:tab/>
      </w:r>
      <w:r w:rsidRPr="005128DA">
        <w:rPr>
          <w:rFonts w:ascii="Times New Roman" w:hAnsi="Times New Roman" w:cs="Times New Roman"/>
          <w:b/>
          <w:bCs/>
          <w:iCs/>
          <w:sz w:val="24"/>
          <w:szCs w:val="24"/>
        </w:rPr>
        <w:t xml:space="preserve">Различение </w:t>
      </w:r>
      <w:r w:rsidRPr="005128DA">
        <w:rPr>
          <w:rFonts w:ascii="Times New Roman" w:hAnsi="Times New Roman" w:cs="Times New Roman"/>
          <w:bCs/>
          <w:iCs/>
          <w:sz w:val="24"/>
          <w:szCs w:val="24"/>
        </w:rPr>
        <w:t>периферических звуковых оппозиций (свистящие-шипящие, шипящие между собой, свистящие между собой, звонкие-глухие парные согласные), важные для освоения круга орфограмм 2-го класса, связанных с правописанием шипящих, а также звонких-глухих парных согласных.</w:t>
      </w:r>
    </w:p>
    <w:p w:rsidR="00935446" w:rsidRPr="005128DA" w:rsidRDefault="00935446" w:rsidP="00935446">
      <w:pPr>
        <w:autoSpaceDE w:val="0"/>
        <w:spacing w:after="0"/>
        <w:jc w:val="both"/>
        <w:rPr>
          <w:rFonts w:ascii="Times New Roman" w:hAnsi="Times New Roman" w:cs="Times New Roman"/>
          <w:bCs/>
          <w:iCs/>
          <w:sz w:val="24"/>
          <w:szCs w:val="24"/>
        </w:rPr>
      </w:pPr>
    </w:p>
    <w:p w:rsidR="00935446" w:rsidRPr="005128DA" w:rsidRDefault="00935446" w:rsidP="00935446">
      <w:pPr>
        <w:autoSpaceDE w:val="0"/>
        <w:spacing w:after="0"/>
        <w:jc w:val="both"/>
        <w:rPr>
          <w:rFonts w:ascii="Times New Roman" w:hAnsi="Times New Roman" w:cs="Times New Roman"/>
          <w:bCs/>
          <w:iCs/>
          <w:sz w:val="24"/>
          <w:szCs w:val="24"/>
        </w:rPr>
      </w:pPr>
    </w:p>
    <w:p w:rsidR="00935446" w:rsidRPr="005128DA" w:rsidRDefault="00935446" w:rsidP="00935446">
      <w:pPr>
        <w:autoSpaceDE w:val="0"/>
        <w:spacing w:after="0"/>
        <w:jc w:val="both"/>
        <w:rPr>
          <w:rFonts w:ascii="Times New Roman" w:hAnsi="Times New Roman" w:cs="Times New Roman"/>
          <w:bCs/>
          <w:iCs/>
          <w:sz w:val="24"/>
          <w:szCs w:val="24"/>
        </w:rPr>
      </w:pPr>
      <w:r w:rsidRPr="005128DA">
        <w:rPr>
          <w:rFonts w:ascii="Times New Roman" w:hAnsi="Times New Roman" w:cs="Times New Roman"/>
          <w:bCs/>
          <w:iCs/>
          <w:sz w:val="24"/>
          <w:szCs w:val="24"/>
        </w:rPr>
        <w:tab/>
      </w:r>
      <w:r w:rsidRPr="005128DA">
        <w:rPr>
          <w:rFonts w:ascii="Times New Roman" w:hAnsi="Times New Roman" w:cs="Times New Roman"/>
          <w:b/>
          <w:bCs/>
          <w:iCs/>
          <w:sz w:val="24"/>
          <w:szCs w:val="24"/>
        </w:rPr>
        <w:t xml:space="preserve">Формирование </w:t>
      </w:r>
      <w:r w:rsidRPr="005128DA">
        <w:rPr>
          <w:rFonts w:ascii="Times New Roman" w:hAnsi="Times New Roman" w:cs="Times New Roman"/>
          <w:bCs/>
          <w:iCs/>
          <w:sz w:val="24"/>
          <w:szCs w:val="24"/>
        </w:rPr>
        <w:t xml:space="preserve">фонематического слуха (звуковая работа), которая приведёт к пониманию многих закономерностей, например: как и почему используются приставки </w:t>
      </w:r>
      <w:r w:rsidRPr="005128DA">
        <w:rPr>
          <w:rFonts w:ascii="Times New Roman" w:hAnsi="Times New Roman" w:cs="Times New Roman"/>
          <w:bCs/>
          <w:i/>
          <w:iCs/>
          <w:sz w:val="24"/>
          <w:szCs w:val="24"/>
        </w:rPr>
        <w:t>о-</w:t>
      </w:r>
      <w:r w:rsidRPr="005128DA">
        <w:rPr>
          <w:rFonts w:ascii="Times New Roman" w:hAnsi="Times New Roman" w:cs="Times New Roman"/>
          <w:bCs/>
          <w:iCs/>
          <w:sz w:val="24"/>
          <w:szCs w:val="24"/>
        </w:rPr>
        <w:t xml:space="preserve"> и </w:t>
      </w:r>
      <w:r w:rsidRPr="005128DA">
        <w:rPr>
          <w:rFonts w:ascii="Times New Roman" w:hAnsi="Times New Roman" w:cs="Times New Roman"/>
          <w:bCs/>
          <w:i/>
          <w:iCs/>
          <w:sz w:val="24"/>
          <w:szCs w:val="24"/>
        </w:rPr>
        <w:t>об-;</w:t>
      </w:r>
      <w:r w:rsidRPr="005128DA">
        <w:rPr>
          <w:rFonts w:ascii="Times New Roman" w:hAnsi="Times New Roman" w:cs="Times New Roman"/>
          <w:bCs/>
          <w:iCs/>
          <w:sz w:val="24"/>
          <w:szCs w:val="24"/>
        </w:rPr>
        <w:t xml:space="preserve"> зачем используются Ь и Ъ,  правильное определение корней и окончаний.</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b/>
          <w:bCs/>
          <w:iCs/>
          <w:sz w:val="24"/>
          <w:szCs w:val="24"/>
        </w:rPr>
        <w:t xml:space="preserve">              </w:t>
      </w:r>
      <w:r w:rsidRPr="005128DA">
        <w:rPr>
          <w:rFonts w:ascii="Times New Roman" w:hAnsi="Times New Roman" w:cs="Times New Roman"/>
          <w:b/>
          <w:bCs/>
          <w:sz w:val="24"/>
          <w:szCs w:val="24"/>
        </w:rPr>
        <w:t xml:space="preserve">Лексика </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xml:space="preserve">Понятие о слове как основной номинативной единице языка. </w:t>
      </w:r>
      <w:r w:rsidRPr="005128DA">
        <w:rPr>
          <w:rFonts w:ascii="Times New Roman" w:hAnsi="Times New Roman" w:cs="Times New Roman"/>
          <w:i/>
          <w:iCs/>
          <w:sz w:val="24"/>
          <w:szCs w:val="24"/>
        </w:rPr>
        <w:t>Многозначность слова. Понятие об омонимах (без введения термина). Способы разграничения многозначных и омонимичных слов.</w:t>
      </w:r>
      <w:r w:rsidRPr="005128DA">
        <w:rPr>
          <w:rFonts w:ascii="Times New Roman" w:hAnsi="Times New Roman" w:cs="Times New Roman"/>
          <w:sz w:val="24"/>
          <w:szCs w:val="24"/>
        </w:rPr>
        <w:t xml:space="preserve"> Синонимы. Отличия однокоренных слов от синонимов и омонимов.</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Понятие о происхождении слов. Слова и их дальние родственники. Использование сведений о происхождении слова при решении орфографических задач.</w:t>
      </w:r>
    </w:p>
    <w:p w:rsidR="00935446" w:rsidRPr="005128DA" w:rsidRDefault="00935446" w:rsidP="00935446">
      <w:pPr>
        <w:pStyle w:val="ac"/>
        <w:autoSpaceDE w:val="0"/>
        <w:snapToGrid w:val="0"/>
        <w:ind w:firstLine="709"/>
        <w:jc w:val="both"/>
        <w:rPr>
          <w:rFonts w:cs="Times New Roman"/>
          <w:b/>
          <w:bCs/>
          <w:i/>
          <w:iCs/>
        </w:rPr>
      </w:pPr>
      <w:r w:rsidRPr="005128DA">
        <w:rPr>
          <w:rFonts w:cs="Times New Roman"/>
          <w:b/>
          <w:bCs/>
          <w:i/>
          <w:iCs/>
        </w:rPr>
        <w:t>Основные виды учебной деятельности обучающихся:</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 xml:space="preserve">Определение </w:t>
      </w:r>
      <w:r w:rsidRPr="005128DA">
        <w:rPr>
          <w:rFonts w:cs="Times New Roman"/>
          <w:bCs/>
          <w:iCs/>
        </w:rPr>
        <w:t xml:space="preserve">основного представления о слове (форма слова,  изменение по числам и по команде вопросов, родственные слова, </w:t>
      </w:r>
      <w:r w:rsidRPr="005128DA">
        <w:rPr>
          <w:rFonts w:cs="Times New Roman"/>
          <w:bCs/>
          <w:iCs/>
        </w:rPr>
        <w:lastRenderedPageBreak/>
        <w:t>многозначные слова и слова-омонимы, слова-синонимы, этимология слова).</w:t>
      </w:r>
      <w:r w:rsidRPr="005128DA">
        <w:rPr>
          <w:rFonts w:cs="Times New Roman"/>
          <w:b/>
          <w:bCs/>
          <w:iCs/>
        </w:rPr>
        <w:t xml:space="preserve"> Понимание</w:t>
      </w:r>
      <w:r w:rsidRPr="005128DA">
        <w:rPr>
          <w:rFonts w:cs="Times New Roman"/>
          <w:bCs/>
          <w:iCs/>
        </w:rPr>
        <w:t xml:space="preserve"> смысла ОПРЕДЕЛЕНИЙ. </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 xml:space="preserve">Распознавание </w:t>
      </w:r>
      <w:r w:rsidRPr="005128DA">
        <w:rPr>
          <w:rFonts w:cs="Times New Roman"/>
          <w:bCs/>
          <w:iCs/>
        </w:rPr>
        <w:t xml:space="preserve">формы слова и родственных слов. </w:t>
      </w:r>
      <w:r w:rsidRPr="005128DA">
        <w:rPr>
          <w:rFonts w:cs="Times New Roman"/>
          <w:b/>
          <w:bCs/>
          <w:iCs/>
        </w:rPr>
        <w:t>Различение</w:t>
      </w:r>
      <w:r w:rsidRPr="005128DA">
        <w:rPr>
          <w:rFonts w:cs="Times New Roman"/>
          <w:bCs/>
          <w:iCs/>
        </w:rPr>
        <w:t xml:space="preserve"> многозначных слов и омонимов.</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r>
      <w:r w:rsidRPr="005128DA">
        <w:rPr>
          <w:rFonts w:ascii="Times New Roman" w:hAnsi="Times New Roman" w:cs="Times New Roman"/>
          <w:b/>
          <w:bCs/>
          <w:sz w:val="24"/>
          <w:szCs w:val="24"/>
        </w:rPr>
        <w:t xml:space="preserve">Морфемика и словообразование </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Понятие об окончании слова и его основе. Окончания слов-названий предметов, слов-названий признаков и слов-названий действий. Разграничение слов, имеющих окончания (изменяемых) и не имеющих окончания (неизменяемых). Окончания, выраженные звуками, и нулевые.</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Корень слова. Понятие о родственных словах.</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Как делаются слова (элементарные представления о словообразовании).</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Образование слов с помощью суффиксов. Образование слов с помощью приставок.</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Образование слов с помощью приставки и суффикса одновременно. Сложные слова с соединительными гласными.</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Понятие о составе слова. Основные морфемы русского языка, их функции и способы вычленения.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Чередования звуков, видимые на письме (исторические чередования). Системность подобных чередований при словообразовании и словоизменении.</w:t>
      </w:r>
    </w:p>
    <w:p w:rsidR="00935446" w:rsidRPr="005128DA" w:rsidRDefault="00935446" w:rsidP="00935446">
      <w:pPr>
        <w:pStyle w:val="ac"/>
        <w:autoSpaceDE w:val="0"/>
        <w:snapToGrid w:val="0"/>
        <w:ind w:firstLine="709"/>
        <w:jc w:val="both"/>
        <w:rPr>
          <w:rFonts w:cs="Times New Roman"/>
          <w:b/>
          <w:bCs/>
          <w:i/>
          <w:iCs/>
        </w:rPr>
      </w:pPr>
      <w:r w:rsidRPr="005128DA">
        <w:rPr>
          <w:rFonts w:cs="Times New Roman"/>
          <w:b/>
          <w:bCs/>
          <w:i/>
          <w:iCs/>
        </w:rPr>
        <w:t>Основные виды учебной деятельности обучающихся:</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 xml:space="preserve">Различение </w:t>
      </w:r>
      <w:r w:rsidRPr="005128DA">
        <w:rPr>
          <w:rFonts w:cs="Times New Roman"/>
          <w:bCs/>
          <w:iCs/>
        </w:rPr>
        <w:t>ЭТОГО слова и ДРУГОГО слова;</w:t>
      </w:r>
      <w:r w:rsidRPr="005128DA">
        <w:rPr>
          <w:rFonts w:cs="Times New Roman"/>
          <w:b/>
          <w:bCs/>
          <w:iCs/>
        </w:rPr>
        <w:t xml:space="preserve"> формирование</w:t>
      </w:r>
      <w:r w:rsidRPr="005128DA">
        <w:rPr>
          <w:rFonts w:cs="Times New Roman"/>
          <w:bCs/>
          <w:iCs/>
        </w:rPr>
        <w:t xml:space="preserve"> понятия родственных слов и </w:t>
      </w:r>
      <w:r w:rsidRPr="005128DA">
        <w:rPr>
          <w:rFonts w:cs="Times New Roman"/>
          <w:b/>
          <w:bCs/>
          <w:iCs/>
        </w:rPr>
        <w:t>выделени</w:t>
      </w:r>
      <w:r w:rsidRPr="005128DA">
        <w:rPr>
          <w:rFonts w:cs="Times New Roman"/>
          <w:bCs/>
          <w:iCs/>
        </w:rPr>
        <w:t>е корня слова.</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Упражнение</w:t>
      </w:r>
      <w:r w:rsidRPr="005128DA">
        <w:rPr>
          <w:rFonts w:cs="Times New Roman"/>
          <w:bCs/>
          <w:iCs/>
        </w:rPr>
        <w:t xml:space="preserve"> в умении определять окончание слова, </w:t>
      </w:r>
      <w:r w:rsidRPr="005128DA">
        <w:rPr>
          <w:rFonts w:cs="Times New Roman"/>
          <w:b/>
          <w:bCs/>
          <w:iCs/>
        </w:rPr>
        <w:t>определение</w:t>
      </w:r>
      <w:r w:rsidRPr="005128DA">
        <w:rPr>
          <w:rFonts w:cs="Times New Roman"/>
          <w:bCs/>
          <w:iCs/>
        </w:rPr>
        <w:t xml:space="preserve"> его функции (в том числе и нулевого окончания).  </w:t>
      </w:r>
      <w:r w:rsidRPr="005128DA">
        <w:rPr>
          <w:rFonts w:cs="Times New Roman"/>
          <w:b/>
          <w:bCs/>
          <w:iCs/>
        </w:rPr>
        <w:t>Определение</w:t>
      </w:r>
      <w:r w:rsidRPr="005128DA">
        <w:rPr>
          <w:rFonts w:cs="Times New Roman"/>
          <w:bCs/>
          <w:iCs/>
        </w:rPr>
        <w:t xml:space="preserve"> неизменяемых слов, не имеющих окончания.</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Упражнения</w:t>
      </w:r>
      <w:r w:rsidRPr="005128DA">
        <w:rPr>
          <w:rFonts w:cs="Times New Roman"/>
          <w:bCs/>
          <w:iCs/>
        </w:rPr>
        <w:t xml:space="preserve"> в различении разных форм слова по команде вопросов.</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 xml:space="preserve">Нахождение </w:t>
      </w:r>
      <w:r w:rsidRPr="005128DA">
        <w:rPr>
          <w:rFonts w:cs="Times New Roman"/>
          <w:bCs/>
          <w:iCs/>
        </w:rPr>
        <w:t>значимых частей слова (корня, приставки, суффикса, окончания).</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Выделение</w:t>
      </w:r>
      <w:r w:rsidRPr="005128DA">
        <w:rPr>
          <w:rFonts w:cs="Times New Roman"/>
          <w:bCs/>
          <w:iCs/>
        </w:rPr>
        <w:t xml:space="preserve"> в слове окончания и основы.</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 xml:space="preserve">Определение </w:t>
      </w:r>
      <w:r w:rsidRPr="005128DA">
        <w:rPr>
          <w:rFonts w:cs="Times New Roman"/>
          <w:bCs/>
          <w:iCs/>
        </w:rPr>
        <w:t>образования слова.</w:t>
      </w:r>
      <w:r w:rsidRPr="005128DA">
        <w:rPr>
          <w:rFonts w:cs="Times New Roman"/>
          <w:b/>
          <w:bCs/>
          <w:iCs/>
        </w:rPr>
        <w:t xml:space="preserve"> Выполнение </w:t>
      </w:r>
      <w:r w:rsidRPr="005128DA">
        <w:rPr>
          <w:rFonts w:cs="Times New Roman"/>
          <w:bCs/>
          <w:iCs/>
        </w:rPr>
        <w:t xml:space="preserve">разбора слова по составу. </w:t>
      </w:r>
      <w:r w:rsidRPr="005128DA">
        <w:rPr>
          <w:rFonts w:cs="Times New Roman"/>
          <w:b/>
          <w:bCs/>
          <w:iCs/>
        </w:rPr>
        <w:t xml:space="preserve">Определение </w:t>
      </w:r>
      <w:r w:rsidRPr="005128DA">
        <w:rPr>
          <w:rFonts w:cs="Times New Roman"/>
          <w:bCs/>
          <w:iCs/>
        </w:rPr>
        <w:t>исторических чередований.</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b/>
          <w:bCs/>
          <w:sz w:val="24"/>
          <w:szCs w:val="24"/>
        </w:rPr>
        <w:tab/>
        <w:t xml:space="preserve">Морфология </w:t>
      </w:r>
    </w:p>
    <w:p w:rsidR="00935446" w:rsidRPr="005128DA" w:rsidRDefault="00935446" w:rsidP="00935446">
      <w:pPr>
        <w:autoSpaceDE w:val="0"/>
        <w:spacing w:after="0"/>
        <w:jc w:val="both"/>
        <w:rPr>
          <w:rFonts w:ascii="Times New Roman" w:hAnsi="Times New Roman" w:cs="Times New Roman"/>
          <w:i/>
          <w:iCs/>
          <w:sz w:val="24"/>
          <w:szCs w:val="24"/>
        </w:rPr>
      </w:pPr>
      <w:r w:rsidRPr="005128DA">
        <w:rPr>
          <w:rFonts w:ascii="Times New Roman" w:hAnsi="Times New Roman" w:cs="Times New Roman"/>
          <w:sz w:val="24"/>
          <w:szCs w:val="24"/>
        </w:rPr>
        <w:tab/>
      </w:r>
      <w:r w:rsidRPr="005128DA">
        <w:rPr>
          <w:rFonts w:ascii="Times New Roman" w:hAnsi="Times New Roman" w:cs="Times New Roman"/>
          <w:i/>
          <w:iCs/>
          <w:sz w:val="24"/>
          <w:szCs w:val="24"/>
        </w:rPr>
        <w:t>Разграничение разных слов и разных форм одного и того же слова (словообразование и словоизменение).</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Понятие о начальной форме слова. Начальная форма слов-названий предметов, слов-названий признаков и слов-названий действий. Изменение слов-названий предметов по числам и по команде вопросов (по падежам, без введения термина). Род слов-названий предметов.</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Изменение слов-названий признаков по числам, по команде вопросов (по падежам) и по родам.</w:t>
      </w:r>
    </w:p>
    <w:p w:rsidR="00935446" w:rsidRPr="005128DA" w:rsidRDefault="00935446" w:rsidP="00935446">
      <w:pPr>
        <w:pStyle w:val="ac"/>
        <w:autoSpaceDE w:val="0"/>
        <w:snapToGrid w:val="0"/>
        <w:ind w:firstLine="709"/>
        <w:jc w:val="both"/>
        <w:rPr>
          <w:rFonts w:cs="Times New Roman"/>
          <w:b/>
          <w:bCs/>
          <w:i/>
          <w:iCs/>
        </w:rPr>
      </w:pPr>
      <w:r w:rsidRPr="005128DA">
        <w:rPr>
          <w:rFonts w:cs="Times New Roman"/>
          <w:b/>
          <w:bCs/>
          <w:i/>
          <w:iCs/>
        </w:rPr>
        <w:t>Основные виды учебной деятельности обучающихся:</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Различение</w:t>
      </w:r>
      <w:r w:rsidRPr="005128DA">
        <w:rPr>
          <w:rFonts w:cs="Times New Roman"/>
          <w:bCs/>
          <w:iCs/>
        </w:rPr>
        <w:t xml:space="preserve"> прямого и переносного значения слова.</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Упражнение</w:t>
      </w:r>
      <w:r w:rsidRPr="005128DA">
        <w:rPr>
          <w:rFonts w:cs="Times New Roman"/>
          <w:bCs/>
          <w:iCs/>
        </w:rPr>
        <w:t xml:space="preserve"> в умении определять окончание слова, </w:t>
      </w:r>
      <w:r w:rsidRPr="005128DA">
        <w:rPr>
          <w:rFonts w:cs="Times New Roman"/>
          <w:b/>
          <w:bCs/>
          <w:iCs/>
        </w:rPr>
        <w:t>определение</w:t>
      </w:r>
      <w:r w:rsidRPr="005128DA">
        <w:rPr>
          <w:rFonts w:cs="Times New Roman"/>
          <w:bCs/>
          <w:iCs/>
        </w:rPr>
        <w:t xml:space="preserve"> его функции (в том числе и нулевого окончания).  </w:t>
      </w:r>
      <w:r w:rsidRPr="005128DA">
        <w:rPr>
          <w:rFonts w:cs="Times New Roman"/>
          <w:b/>
          <w:bCs/>
          <w:iCs/>
        </w:rPr>
        <w:t>Определение</w:t>
      </w:r>
      <w:r w:rsidRPr="005128DA">
        <w:rPr>
          <w:rFonts w:cs="Times New Roman"/>
          <w:bCs/>
          <w:iCs/>
        </w:rPr>
        <w:t xml:space="preserve"> неизменяемых слов, не имеющих окончания.</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Упражнения</w:t>
      </w:r>
      <w:r w:rsidRPr="005128DA">
        <w:rPr>
          <w:rFonts w:cs="Times New Roman"/>
          <w:bCs/>
          <w:iCs/>
        </w:rPr>
        <w:t xml:space="preserve"> в различении разных форм слова по команде вопросов.</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b/>
          <w:sz w:val="24"/>
          <w:szCs w:val="24"/>
        </w:rPr>
        <w:t xml:space="preserve">             Определение</w:t>
      </w:r>
      <w:r w:rsidRPr="005128DA">
        <w:rPr>
          <w:rFonts w:ascii="Times New Roman" w:hAnsi="Times New Roman" w:cs="Times New Roman"/>
          <w:sz w:val="24"/>
          <w:szCs w:val="24"/>
        </w:rPr>
        <w:t xml:space="preserve"> начальной формы слов-названий предметов, слов-названий признаков, слов-названий действий.</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lastRenderedPageBreak/>
        <w:tab/>
      </w:r>
      <w:r w:rsidRPr="005128DA">
        <w:rPr>
          <w:rFonts w:ascii="Times New Roman" w:hAnsi="Times New Roman" w:cs="Times New Roman"/>
          <w:b/>
          <w:sz w:val="24"/>
          <w:szCs w:val="24"/>
        </w:rPr>
        <w:t>Изменение</w:t>
      </w:r>
      <w:r w:rsidRPr="005128DA">
        <w:rPr>
          <w:rFonts w:ascii="Times New Roman" w:hAnsi="Times New Roman" w:cs="Times New Roman"/>
          <w:sz w:val="24"/>
          <w:szCs w:val="24"/>
        </w:rPr>
        <w:t xml:space="preserve"> слова-названия предметов по числам и команде вопросов; определение их рода.</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r>
      <w:r w:rsidRPr="005128DA">
        <w:rPr>
          <w:rFonts w:ascii="Times New Roman" w:hAnsi="Times New Roman" w:cs="Times New Roman"/>
          <w:b/>
          <w:sz w:val="24"/>
          <w:szCs w:val="24"/>
        </w:rPr>
        <w:t>Изменение</w:t>
      </w:r>
      <w:r w:rsidRPr="005128DA">
        <w:rPr>
          <w:rFonts w:ascii="Times New Roman" w:hAnsi="Times New Roman" w:cs="Times New Roman"/>
          <w:sz w:val="24"/>
          <w:szCs w:val="24"/>
        </w:rPr>
        <w:t xml:space="preserve"> слов-названий признаков по числам, команде вопросов и родам.</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b/>
          <w:bCs/>
          <w:sz w:val="24"/>
          <w:szCs w:val="24"/>
        </w:rPr>
        <w:t xml:space="preserve">               Синтаксис </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Понятие о словосочетании. Различие между грамматической связью слов в словосочетании и слов, входящих в основу предложения.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Понятие о предложении. Типы предложений по цели высказывания: повествовательные, вопросительные и побудительные. Типы предложений по эмоциональной окраске: восклицательные и невосклицательные.</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Понятие о главных и неглавных членах предложения. Формирование умения ставить вопросы к разным членам предложения.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Понятие об обращении и способах его оформления на письме.</w:t>
      </w:r>
    </w:p>
    <w:p w:rsidR="00935446" w:rsidRPr="005128DA" w:rsidRDefault="00935446" w:rsidP="00935446">
      <w:pPr>
        <w:pStyle w:val="ac"/>
        <w:autoSpaceDE w:val="0"/>
        <w:snapToGrid w:val="0"/>
        <w:ind w:firstLine="709"/>
        <w:jc w:val="both"/>
        <w:rPr>
          <w:rFonts w:cs="Times New Roman"/>
          <w:b/>
          <w:bCs/>
          <w:i/>
          <w:iCs/>
        </w:rPr>
      </w:pPr>
      <w:r w:rsidRPr="005128DA">
        <w:rPr>
          <w:rFonts w:cs="Times New Roman"/>
          <w:b/>
          <w:bCs/>
          <w:i/>
          <w:iCs/>
        </w:rPr>
        <w:t>Основные виды учебной деятельности обучающихся:</w:t>
      </w:r>
    </w:p>
    <w:p w:rsidR="00935446" w:rsidRPr="005128DA" w:rsidRDefault="00935446" w:rsidP="00935446">
      <w:pPr>
        <w:autoSpaceDE w:val="0"/>
        <w:spacing w:after="0"/>
        <w:jc w:val="both"/>
        <w:rPr>
          <w:rFonts w:ascii="Times New Roman" w:hAnsi="Times New Roman" w:cs="Times New Roman"/>
          <w:bCs/>
          <w:sz w:val="24"/>
          <w:szCs w:val="24"/>
        </w:rPr>
      </w:pPr>
      <w:r w:rsidRPr="005128DA">
        <w:rPr>
          <w:rFonts w:ascii="Times New Roman" w:hAnsi="Times New Roman" w:cs="Times New Roman"/>
          <w:b/>
          <w:bCs/>
          <w:sz w:val="24"/>
          <w:szCs w:val="24"/>
        </w:rPr>
        <w:tab/>
        <w:t xml:space="preserve">Рассмотрение </w:t>
      </w:r>
      <w:r w:rsidRPr="005128DA">
        <w:rPr>
          <w:rFonts w:ascii="Times New Roman" w:hAnsi="Times New Roman" w:cs="Times New Roman"/>
          <w:bCs/>
          <w:sz w:val="24"/>
          <w:szCs w:val="24"/>
        </w:rPr>
        <w:t>слова в контексте.</w:t>
      </w:r>
      <w:r w:rsidRPr="005128DA">
        <w:rPr>
          <w:rFonts w:ascii="Times New Roman" w:hAnsi="Times New Roman" w:cs="Times New Roman"/>
          <w:b/>
          <w:bCs/>
          <w:sz w:val="24"/>
          <w:szCs w:val="24"/>
        </w:rPr>
        <w:t xml:space="preserve"> Различение </w:t>
      </w:r>
      <w:r w:rsidRPr="005128DA">
        <w:rPr>
          <w:rFonts w:ascii="Times New Roman" w:hAnsi="Times New Roman" w:cs="Times New Roman"/>
          <w:bCs/>
          <w:sz w:val="24"/>
          <w:szCs w:val="24"/>
        </w:rPr>
        <w:t xml:space="preserve">предложения, словосочетания и слова. </w:t>
      </w:r>
      <w:r w:rsidRPr="005128DA">
        <w:rPr>
          <w:rFonts w:ascii="Times New Roman" w:hAnsi="Times New Roman" w:cs="Times New Roman"/>
          <w:b/>
          <w:bCs/>
          <w:sz w:val="24"/>
          <w:szCs w:val="24"/>
        </w:rPr>
        <w:t xml:space="preserve">Упражнения </w:t>
      </w:r>
      <w:r w:rsidRPr="005128DA">
        <w:rPr>
          <w:rFonts w:ascii="Times New Roman" w:hAnsi="Times New Roman" w:cs="Times New Roman"/>
          <w:bCs/>
          <w:sz w:val="24"/>
          <w:szCs w:val="24"/>
        </w:rPr>
        <w:t xml:space="preserve">в нахождении в составе предложения все словосочетания.                 </w:t>
      </w:r>
    </w:p>
    <w:p w:rsidR="00935446" w:rsidRPr="005128DA" w:rsidRDefault="00935446" w:rsidP="00935446">
      <w:pPr>
        <w:autoSpaceDE w:val="0"/>
        <w:spacing w:after="0"/>
        <w:jc w:val="both"/>
        <w:rPr>
          <w:rFonts w:ascii="Times New Roman" w:hAnsi="Times New Roman" w:cs="Times New Roman"/>
          <w:bCs/>
          <w:sz w:val="24"/>
          <w:szCs w:val="24"/>
        </w:rPr>
      </w:pPr>
      <w:r w:rsidRPr="005128DA">
        <w:rPr>
          <w:rFonts w:ascii="Times New Roman" w:hAnsi="Times New Roman" w:cs="Times New Roman"/>
          <w:bCs/>
          <w:sz w:val="24"/>
          <w:szCs w:val="24"/>
        </w:rPr>
        <w:t xml:space="preserve">            </w:t>
      </w:r>
      <w:r w:rsidRPr="005128DA">
        <w:rPr>
          <w:rFonts w:ascii="Times New Roman" w:hAnsi="Times New Roman" w:cs="Times New Roman"/>
          <w:b/>
          <w:bCs/>
          <w:sz w:val="24"/>
          <w:szCs w:val="24"/>
        </w:rPr>
        <w:t>Определение</w:t>
      </w:r>
      <w:r w:rsidRPr="005128DA">
        <w:rPr>
          <w:rFonts w:ascii="Times New Roman" w:hAnsi="Times New Roman" w:cs="Times New Roman"/>
          <w:bCs/>
          <w:sz w:val="24"/>
          <w:szCs w:val="24"/>
        </w:rPr>
        <w:t xml:space="preserve"> в словосочетании главного и зависимого слова, </w:t>
      </w:r>
      <w:r w:rsidRPr="005128DA">
        <w:rPr>
          <w:rFonts w:ascii="Times New Roman" w:hAnsi="Times New Roman" w:cs="Times New Roman"/>
          <w:b/>
          <w:bCs/>
          <w:sz w:val="24"/>
          <w:szCs w:val="24"/>
        </w:rPr>
        <w:t>постановка вопроса</w:t>
      </w:r>
      <w:r w:rsidRPr="005128DA">
        <w:rPr>
          <w:rFonts w:ascii="Times New Roman" w:hAnsi="Times New Roman" w:cs="Times New Roman"/>
          <w:bCs/>
          <w:sz w:val="24"/>
          <w:szCs w:val="24"/>
        </w:rPr>
        <w:t xml:space="preserve"> от главного к зависимому слову.</w:t>
      </w:r>
    </w:p>
    <w:p w:rsidR="00935446" w:rsidRPr="005128DA" w:rsidRDefault="00935446" w:rsidP="00935446">
      <w:pPr>
        <w:autoSpaceDE w:val="0"/>
        <w:spacing w:after="0"/>
        <w:jc w:val="both"/>
        <w:rPr>
          <w:rFonts w:ascii="Times New Roman" w:hAnsi="Times New Roman" w:cs="Times New Roman"/>
          <w:bCs/>
          <w:sz w:val="24"/>
          <w:szCs w:val="24"/>
        </w:rPr>
      </w:pPr>
      <w:r w:rsidRPr="005128DA">
        <w:rPr>
          <w:rFonts w:ascii="Times New Roman" w:hAnsi="Times New Roman" w:cs="Times New Roman"/>
          <w:b/>
          <w:bCs/>
          <w:sz w:val="24"/>
          <w:szCs w:val="24"/>
        </w:rPr>
        <w:tab/>
        <w:t xml:space="preserve">Оценка </w:t>
      </w:r>
      <w:r w:rsidRPr="005128DA">
        <w:rPr>
          <w:rFonts w:ascii="Times New Roman" w:hAnsi="Times New Roman" w:cs="Times New Roman"/>
          <w:bCs/>
          <w:sz w:val="24"/>
          <w:szCs w:val="24"/>
        </w:rPr>
        <w:t>значения окончания в слове (связывать слова в предложении).</w:t>
      </w:r>
    </w:p>
    <w:p w:rsidR="00935446" w:rsidRPr="005128DA" w:rsidRDefault="00935446" w:rsidP="00935446">
      <w:pPr>
        <w:autoSpaceDE w:val="0"/>
        <w:spacing w:after="0"/>
        <w:jc w:val="both"/>
        <w:rPr>
          <w:rFonts w:ascii="Times New Roman" w:hAnsi="Times New Roman" w:cs="Times New Roman"/>
          <w:bCs/>
          <w:sz w:val="24"/>
          <w:szCs w:val="24"/>
        </w:rPr>
      </w:pPr>
      <w:r w:rsidRPr="005128DA">
        <w:rPr>
          <w:rFonts w:ascii="Times New Roman" w:hAnsi="Times New Roman" w:cs="Times New Roman"/>
          <w:bCs/>
          <w:sz w:val="24"/>
          <w:szCs w:val="24"/>
        </w:rPr>
        <w:tab/>
      </w:r>
      <w:r w:rsidRPr="005128DA">
        <w:rPr>
          <w:rFonts w:ascii="Times New Roman" w:hAnsi="Times New Roman" w:cs="Times New Roman"/>
          <w:b/>
          <w:bCs/>
          <w:sz w:val="24"/>
          <w:szCs w:val="24"/>
        </w:rPr>
        <w:t>Оценк</w:t>
      </w:r>
      <w:r w:rsidRPr="005128DA">
        <w:rPr>
          <w:rFonts w:ascii="Times New Roman" w:hAnsi="Times New Roman" w:cs="Times New Roman"/>
          <w:bCs/>
          <w:sz w:val="24"/>
          <w:szCs w:val="24"/>
        </w:rPr>
        <w:t>а значения предлогов (связывать слова в предложении).</w:t>
      </w:r>
    </w:p>
    <w:p w:rsidR="00935446" w:rsidRPr="005128DA" w:rsidRDefault="00935446" w:rsidP="00935446">
      <w:pPr>
        <w:autoSpaceDE w:val="0"/>
        <w:spacing w:after="0"/>
        <w:jc w:val="both"/>
        <w:rPr>
          <w:rFonts w:ascii="Times New Roman" w:hAnsi="Times New Roman" w:cs="Times New Roman"/>
          <w:bCs/>
          <w:sz w:val="24"/>
          <w:szCs w:val="24"/>
        </w:rPr>
      </w:pPr>
      <w:r w:rsidRPr="005128DA">
        <w:rPr>
          <w:rFonts w:ascii="Times New Roman" w:hAnsi="Times New Roman" w:cs="Times New Roman"/>
          <w:bCs/>
          <w:sz w:val="24"/>
          <w:szCs w:val="24"/>
        </w:rPr>
        <w:tab/>
      </w:r>
      <w:r w:rsidRPr="005128DA">
        <w:rPr>
          <w:rFonts w:ascii="Times New Roman" w:hAnsi="Times New Roman" w:cs="Times New Roman"/>
          <w:b/>
          <w:bCs/>
          <w:sz w:val="24"/>
          <w:szCs w:val="24"/>
        </w:rPr>
        <w:t>Определение</w:t>
      </w:r>
      <w:r w:rsidRPr="005128DA">
        <w:rPr>
          <w:rFonts w:ascii="Times New Roman" w:hAnsi="Times New Roman" w:cs="Times New Roman"/>
          <w:bCs/>
          <w:sz w:val="24"/>
          <w:szCs w:val="24"/>
        </w:rPr>
        <w:t xml:space="preserve"> типа предложения по цели высказывания и эмоциональной окраске. </w:t>
      </w:r>
      <w:r w:rsidRPr="005128DA">
        <w:rPr>
          <w:rFonts w:ascii="Times New Roman" w:hAnsi="Times New Roman" w:cs="Times New Roman"/>
          <w:b/>
          <w:bCs/>
          <w:sz w:val="24"/>
          <w:szCs w:val="24"/>
        </w:rPr>
        <w:t>Нахождени</w:t>
      </w:r>
      <w:r w:rsidRPr="005128DA">
        <w:rPr>
          <w:rFonts w:ascii="Times New Roman" w:hAnsi="Times New Roman" w:cs="Times New Roman"/>
          <w:bCs/>
          <w:sz w:val="24"/>
          <w:szCs w:val="24"/>
        </w:rPr>
        <w:t xml:space="preserve">е в предложении основы (главных членов) и неглавных членов.  </w:t>
      </w:r>
    </w:p>
    <w:p w:rsidR="00935446" w:rsidRPr="005128DA" w:rsidRDefault="00935446" w:rsidP="00935446">
      <w:pPr>
        <w:autoSpaceDE w:val="0"/>
        <w:spacing w:after="0"/>
        <w:jc w:val="both"/>
        <w:rPr>
          <w:rFonts w:ascii="Times New Roman" w:hAnsi="Times New Roman" w:cs="Times New Roman"/>
          <w:bCs/>
          <w:sz w:val="24"/>
          <w:szCs w:val="24"/>
        </w:rPr>
      </w:pPr>
      <w:r w:rsidRPr="005128DA">
        <w:rPr>
          <w:rFonts w:ascii="Times New Roman" w:hAnsi="Times New Roman" w:cs="Times New Roman"/>
          <w:bCs/>
          <w:sz w:val="24"/>
          <w:szCs w:val="24"/>
        </w:rPr>
        <w:t xml:space="preserve">              </w:t>
      </w:r>
      <w:r w:rsidRPr="005128DA">
        <w:rPr>
          <w:rFonts w:ascii="Times New Roman" w:hAnsi="Times New Roman" w:cs="Times New Roman"/>
          <w:b/>
          <w:bCs/>
          <w:sz w:val="24"/>
          <w:szCs w:val="24"/>
        </w:rPr>
        <w:t>Постановка</w:t>
      </w:r>
      <w:r w:rsidRPr="005128DA">
        <w:rPr>
          <w:rFonts w:ascii="Times New Roman" w:hAnsi="Times New Roman" w:cs="Times New Roman"/>
          <w:bCs/>
          <w:sz w:val="24"/>
          <w:szCs w:val="24"/>
        </w:rPr>
        <w:t xml:space="preserve"> вопросов к разным членам предложения.</w:t>
      </w:r>
    </w:p>
    <w:p w:rsidR="00935446" w:rsidRPr="005128DA" w:rsidRDefault="00935446" w:rsidP="00935446">
      <w:pPr>
        <w:autoSpaceDE w:val="0"/>
        <w:spacing w:after="0"/>
        <w:jc w:val="both"/>
        <w:rPr>
          <w:rStyle w:val="a9"/>
          <w:rFonts w:ascii="Times New Roman" w:hAnsi="Times New Roman"/>
          <w:bCs/>
          <w:sz w:val="24"/>
          <w:szCs w:val="24"/>
        </w:rPr>
      </w:pPr>
      <w:r w:rsidRPr="005128DA">
        <w:rPr>
          <w:rFonts w:ascii="Times New Roman" w:hAnsi="Times New Roman" w:cs="Times New Roman"/>
          <w:b/>
          <w:bCs/>
          <w:sz w:val="24"/>
          <w:szCs w:val="24"/>
        </w:rPr>
        <w:t xml:space="preserve">              Лексикография</w:t>
      </w:r>
      <w:r w:rsidRPr="005128DA">
        <w:rPr>
          <w:rStyle w:val="a9"/>
          <w:rFonts w:ascii="Times New Roman" w:hAnsi="Times New Roman"/>
          <w:b/>
          <w:bCs/>
          <w:sz w:val="24"/>
          <w:szCs w:val="24"/>
        </w:rPr>
        <w:footnoteReference w:customMarkFollows="1" w:id="2"/>
        <w:t>**</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Знакомство с учебными словарями: толковым, орфографическим (словарь «Пиши правильно»), обратным, орфоэпическим (словарь «Произноси правильно»), этимологическим (словарь происхождения слов). Создание учебных ситуаций, требующих обращения к словарям различных типов; формирование представлений об информации, которую можно извлечь из разных словарей; элементарные представления об устройстве словарных статей в разных словарях.</w:t>
      </w:r>
    </w:p>
    <w:p w:rsidR="00935446" w:rsidRPr="005128DA" w:rsidRDefault="00935446" w:rsidP="00935446">
      <w:pPr>
        <w:autoSpaceDE w:val="0"/>
        <w:spacing w:after="0"/>
        <w:ind w:firstLine="709"/>
        <w:jc w:val="both"/>
        <w:rPr>
          <w:rFonts w:ascii="Times New Roman" w:hAnsi="Times New Roman" w:cs="Times New Roman"/>
          <w:sz w:val="24"/>
          <w:szCs w:val="24"/>
        </w:rPr>
      </w:pPr>
      <w:r w:rsidRPr="005128DA">
        <w:rPr>
          <w:rFonts w:ascii="Times New Roman" w:hAnsi="Times New Roman" w:cs="Times New Roman"/>
          <w:b/>
          <w:bCs/>
          <w:i/>
          <w:iCs/>
          <w:sz w:val="24"/>
          <w:szCs w:val="24"/>
        </w:rPr>
        <w:t>Основные виды учебной деятельности обучающихся:</w:t>
      </w:r>
      <w:r w:rsidRPr="005128DA">
        <w:rPr>
          <w:rFonts w:ascii="Times New Roman" w:hAnsi="Times New Roman" w:cs="Times New Roman"/>
          <w:sz w:val="24"/>
          <w:szCs w:val="24"/>
        </w:rPr>
        <w:tab/>
      </w:r>
    </w:p>
    <w:p w:rsidR="00935446" w:rsidRPr="005128DA" w:rsidRDefault="00935446" w:rsidP="00935446">
      <w:pPr>
        <w:autoSpaceDE w:val="0"/>
        <w:spacing w:after="0"/>
        <w:ind w:firstLine="709"/>
        <w:jc w:val="both"/>
        <w:rPr>
          <w:rFonts w:ascii="Times New Roman" w:hAnsi="Times New Roman" w:cs="Times New Roman"/>
          <w:sz w:val="24"/>
          <w:szCs w:val="24"/>
        </w:rPr>
      </w:pPr>
      <w:r w:rsidRPr="005128DA">
        <w:rPr>
          <w:rFonts w:ascii="Times New Roman" w:hAnsi="Times New Roman" w:cs="Times New Roman"/>
          <w:b/>
          <w:sz w:val="24"/>
          <w:szCs w:val="24"/>
        </w:rPr>
        <w:t>Работа</w:t>
      </w:r>
      <w:r w:rsidRPr="005128DA">
        <w:rPr>
          <w:rFonts w:ascii="Times New Roman" w:hAnsi="Times New Roman" w:cs="Times New Roman"/>
          <w:sz w:val="24"/>
          <w:szCs w:val="24"/>
        </w:rPr>
        <w:t xml:space="preserve"> со словарями (орфографическим, обратным, произношения, толковым, этимологическим). </w:t>
      </w:r>
      <w:r w:rsidRPr="005128DA">
        <w:rPr>
          <w:rFonts w:ascii="Times New Roman" w:hAnsi="Times New Roman" w:cs="Times New Roman"/>
          <w:b/>
          <w:sz w:val="24"/>
          <w:szCs w:val="24"/>
        </w:rPr>
        <w:t>Ориентировка</w:t>
      </w:r>
      <w:r w:rsidRPr="005128DA">
        <w:rPr>
          <w:rFonts w:ascii="Times New Roman" w:hAnsi="Times New Roman" w:cs="Times New Roman"/>
          <w:sz w:val="24"/>
          <w:szCs w:val="24"/>
        </w:rPr>
        <w:t xml:space="preserve"> в алфавитном столбике. </w:t>
      </w:r>
      <w:r w:rsidRPr="005128DA">
        <w:rPr>
          <w:rFonts w:ascii="Times New Roman" w:hAnsi="Times New Roman" w:cs="Times New Roman"/>
          <w:b/>
          <w:sz w:val="24"/>
          <w:szCs w:val="24"/>
        </w:rPr>
        <w:t>Использование</w:t>
      </w:r>
      <w:r w:rsidRPr="005128DA">
        <w:rPr>
          <w:rFonts w:ascii="Times New Roman" w:hAnsi="Times New Roman" w:cs="Times New Roman"/>
          <w:sz w:val="24"/>
          <w:szCs w:val="24"/>
        </w:rPr>
        <w:t xml:space="preserve"> словарной информации как справочной и как способ проверки орфограмм. </w:t>
      </w:r>
      <w:r w:rsidRPr="005128DA">
        <w:rPr>
          <w:rFonts w:ascii="Times New Roman" w:hAnsi="Times New Roman" w:cs="Times New Roman"/>
          <w:b/>
          <w:sz w:val="24"/>
          <w:szCs w:val="24"/>
        </w:rPr>
        <w:t>Осознание</w:t>
      </w:r>
      <w:r w:rsidRPr="005128DA">
        <w:rPr>
          <w:rFonts w:ascii="Times New Roman" w:hAnsi="Times New Roman" w:cs="Times New Roman"/>
          <w:sz w:val="24"/>
          <w:szCs w:val="24"/>
        </w:rPr>
        <w:t xml:space="preserve"> особенностей каждого вида словаря. </w:t>
      </w:r>
      <w:r w:rsidRPr="005128DA">
        <w:rPr>
          <w:rFonts w:ascii="Times New Roman" w:hAnsi="Times New Roman" w:cs="Times New Roman"/>
          <w:b/>
          <w:sz w:val="24"/>
          <w:szCs w:val="24"/>
        </w:rPr>
        <w:t>Чтение</w:t>
      </w:r>
      <w:r w:rsidRPr="005128DA">
        <w:rPr>
          <w:rFonts w:ascii="Times New Roman" w:hAnsi="Times New Roman" w:cs="Times New Roman"/>
          <w:sz w:val="24"/>
          <w:szCs w:val="24"/>
        </w:rPr>
        <w:t xml:space="preserve"> словарной статьи (в толковых и энциклопедических словарях) и понимание системы обозначений и сокращений в словарях.</w:t>
      </w:r>
    </w:p>
    <w:p w:rsidR="00935446" w:rsidRPr="005128DA" w:rsidRDefault="00935446" w:rsidP="00935446">
      <w:pPr>
        <w:autoSpaceDE w:val="0"/>
        <w:spacing w:after="0"/>
        <w:ind w:firstLine="709"/>
        <w:jc w:val="both"/>
        <w:rPr>
          <w:rFonts w:ascii="Times New Roman" w:hAnsi="Times New Roman" w:cs="Times New Roman"/>
          <w:sz w:val="24"/>
          <w:szCs w:val="24"/>
        </w:rPr>
      </w:pPr>
      <w:r w:rsidRPr="005128DA">
        <w:rPr>
          <w:rFonts w:ascii="Times New Roman" w:hAnsi="Times New Roman" w:cs="Times New Roman"/>
          <w:b/>
          <w:sz w:val="24"/>
          <w:szCs w:val="24"/>
        </w:rPr>
        <w:t>Работа</w:t>
      </w:r>
      <w:r w:rsidRPr="005128DA">
        <w:rPr>
          <w:rFonts w:ascii="Times New Roman" w:hAnsi="Times New Roman" w:cs="Times New Roman"/>
          <w:sz w:val="24"/>
          <w:szCs w:val="24"/>
        </w:rPr>
        <w:t xml:space="preserve"> со 2-ой частью учебника, где размещаются словари. </w:t>
      </w:r>
    </w:p>
    <w:p w:rsidR="00935446" w:rsidRPr="005128DA" w:rsidRDefault="00935446" w:rsidP="00935446">
      <w:pPr>
        <w:autoSpaceDE w:val="0"/>
        <w:spacing w:after="0"/>
        <w:ind w:firstLine="709"/>
        <w:jc w:val="both"/>
        <w:rPr>
          <w:rFonts w:ascii="Times New Roman" w:hAnsi="Times New Roman" w:cs="Times New Roman"/>
          <w:sz w:val="24"/>
          <w:szCs w:val="24"/>
        </w:rPr>
      </w:pPr>
      <w:r w:rsidRPr="005128DA">
        <w:rPr>
          <w:rFonts w:ascii="Times New Roman" w:hAnsi="Times New Roman" w:cs="Times New Roman"/>
          <w:b/>
          <w:sz w:val="24"/>
          <w:szCs w:val="24"/>
        </w:rPr>
        <w:lastRenderedPageBreak/>
        <w:t>Проверка</w:t>
      </w:r>
      <w:r w:rsidRPr="005128DA">
        <w:rPr>
          <w:rFonts w:ascii="Times New Roman" w:hAnsi="Times New Roman" w:cs="Times New Roman"/>
          <w:sz w:val="24"/>
          <w:szCs w:val="24"/>
        </w:rPr>
        <w:t xml:space="preserve"> правильного написания слов в орфографическом словаре учебника. </w:t>
      </w:r>
      <w:r w:rsidRPr="005128DA">
        <w:rPr>
          <w:rFonts w:ascii="Times New Roman" w:hAnsi="Times New Roman" w:cs="Times New Roman"/>
          <w:b/>
          <w:sz w:val="24"/>
          <w:szCs w:val="24"/>
        </w:rPr>
        <w:t>Выяснение</w:t>
      </w:r>
      <w:r w:rsidRPr="005128DA">
        <w:rPr>
          <w:rFonts w:ascii="Times New Roman" w:hAnsi="Times New Roman" w:cs="Times New Roman"/>
          <w:sz w:val="24"/>
          <w:szCs w:val="24"/>
        </w:rPr>
        <w:t xml:space="preserve"> значения слов в толковом словаре учебника. </w:t>
      </w:r>
      <w:r w:rsidRPr="005128DA">
        <w:rPr>
          <w:rFonts w:ascii="Times New Roman" w:hAnsi="Times New Roman" w:cs="Times New Roman"/>
          <w:b/>
          <w:sz w:val="24"/>
          <w:szCs w:val="24"/>
        </w:rPr>
        <w:t>Рассмотрение</w:t>
      </w:r>
      <w:r w:rsidRPr="005128DA">
        <w:rPr>
          <w:rFonts w:ascii="Times New Roman" w:hAnsi="Times New Roman" w:cs="Times New Roman"/>
          <w:sz w:val="24"/>
          <w:szCs w:val="24"/>
        </w:rPr>
        <w:t xml:space="preserve"> слов старославянского и древнерусского происхождения в этимологическом словаре учебника. </w:t>
      </w:r>
      <w:r w:rsidRPr="005128DA">
        <w:rPr>
          <w:rFonts w:ascii="Times New Roman" w:hAnsi="Times New Roman" w:cs="Times New Roman"/>
          <w:b/>
          <w:sz w:val="24"/>
          <w:szCs w:val="24"/>
        </w:rPr>
        <w:t>Решение</w:t>
      </w:r>
      <w:r w:rsidRPr="005128DA">
        <w:rPr>
          <w:rFonts w:ascii="Times New Roman" w:hAnsi="Times New Roman" w:cs="Times New Roman"/>
          <w:sz w:val="24"/>
          <w:szCs w:val="24"/>
        </w:rPr>
        <w:t xml:space="preserve"> определённых грамматических задач с помощью обратного словаря. </w:t>
      </w:r>
      <w:r w:rsidRPr="005128DA">
        <w:rPr>
          <w:rFonts w:ascii="Times New Roman" w:hAnsi="Times New Roman" w:cs="Times New Roman"/>
          <w:b/>
          <w:sz w:val="24"/>
          <w:szCs w:val="24"/>
        </w:rPr>
        <w:t xml:space="preserve">Упражнения </w:t>
      </w:r>
      <w:r w:rsidRPr="005128DA">
        <w:rPr>
          <w:rFonts w:ascii="Times New Roman" w:hAnsi="Times New Roman" w:cs="Times New Roman"/>
          <w:sz w:val="24"/>
          <w:szCs w:val="24"/>
        </w:rPr>
        <w:t>по произношению слов с помощью орфоэпического словаря.</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b/>
          <w:bCs/>
          <w:sz w:val="24"/>
          <w:szCs w:val="24"/>
        </w:rPr>
        <w:tab/>
        <w:t xml:space="preserve">Развитие речи с элементами культуры речи </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xml:space="preserve">Построение текста. Выделение в тексте смысловых частей. Оформление записи следующей части текста с помощью нового </w:t>
      </w:r>
      <w:r w:rsidRPr="005128DA">
        <w:rPr>
          <w:rFonts w:ascii="Times New Roman" w:hAnsi="Times New Roman" w:cs="Times New Roman"/>
          <w:i/>
          <w:iCs/>
          <w:sz w:val="24"/>
          <w:szCs w:val="24"/>
        </w:rPr>
        <w:t>абзаца</w:t>
      </w:r>
      <w:r w:rsidRPr="005128DA">
        <w:rPr>
          <w:rFonts w:ascii="Times New Roman" w:hAnsi="Times New Roman" w:cs="Times New Roman"/>
          <w:sz w:val="24"/>
          <w:szCs w:val="24"/>
        </w:rPr>
        <w:t>.</w:t>
      </w:r>
    </w:p>
    <w:p w:rsidR="00935446" w:rsidRPr="005128DA" w:rsidRDefault="00935446" w:rsidP="00935446">
      <w:pPr>
        <w:autoSpaceDE w:val="0"/>
        <w:spacing w:after="0"/>
        <w:jc w:val="both"/>
        <w:rPr>
          <w:rFonts w:ascii="Times New Roman" w:hAnsi="Times New Roman" w:cs="Times New Roman"/>
          <w:i/>
          <w:iCs/>
          <w:sz w:val="24"/>
          <w:szCs w:val="24"/>
        </w:rPr>
      </w:pPr>
      <w:r w:rsidRPr="005128DA">
        <w:rPr>
          <w:rFonts w:ascii="Times New Roman" w:hAnsi="Times New Roman" w:cs="Times New Roman"/>
          <w:i/>
          <w:iCs/>
          <w:sz w:val="24"/>
          <w:szCs w:val="24"/>
        </w:rPr>
        <w:tab/>
        <w:t>Текст-описание и текст-повествование.</w:t>
      </w:r>
    </w:p>
    <w:p w:rsidR="00935446" w:rsidRPr="005128DA" w:rsidRDefault="00935446" w:rsidP="00935446">
      <w:pPr>
        <w:autoSpaceDE w:val="0"/>
        <w:spacing w:after="0"/>
        <w:jc w:val="both"/>
        <w:rPr>
          <w:rFonts w:ascii="Times New Roman" w:hAnsi="Times New Roman" w:cs="Times New Roman"/>
          <w:i/>
          <w:iCs/>
          <w:sz w:val="24"/>
          <w:szCs w:val="24"/>
        </w:rPr>
      </w:pPr>
      <w:r w:rsidRPr="005128DA">
        <w:rPr>
          <w:rFonts w:ascii="Times New Roman" w:hAnsi="Times New Roman" w:cs="Times New Roman"/>
          <w:sz w:val="24"/>
          <w:szCs w:val="24"/>
        </w:rPr>
        <w:tab/>
        <w:t xml:space="preserve">Тема и основная мысль (основное переживание) текста. Составление плана текста. </w:t>
      </w:r>
      <w:r w:rsidRPr="005128DA">
        <w:rPr>
          <w:rFonts w:ascii="Times New Roman" w:hAnsi="Times New Roman" w:cs="Times New Roman"/>
          <w:i/>
          <w:iCs/>
          <w:sz w:val="24"/>
          <w:szCs w:val="24"/>
        </w:rPr>
        <w:t>Изложение как жанр письменной речи. Использование плана для написания сочинения и для устного рассказа.</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Определение темы и основной мысли живописного произведения.</w:t>
      </w:r>
    </w:p>
    <w:p w:rsidR="00935446" w:rsidRPr="005128DA" w:rsidRDefault="00935446" w:rsidP="00935446">
      <w:pPr>
        <w:autoSpaceDE w:val="0"/>
        <w:spacing w:after="0"/>
        <w:jc w:val="both"/>
        <w:rPr>
          <w:rFonts w:ascii="Times New Roman" w:hAnsi="Times New Roman" w:cs="Times New Roman"/>
          <w:i/>
          <w:iCs/>
          <w:sz w:val="24"/>
          <w:szCs w:val="24"/>
        </w:rPr>
      </w:pPr>
      <w:r w:rsidRPr="005128DA">
        <w:rPr>
          <w:rFonts w:ascii="Times New Roman" w:hAnsi="Times New Roman" w:cs="Times New Roman"/>
          <w:i/>
          <w:iCs/>
          <w:sz w:val="24"/>
          <w:szCs w:val="24"/>
        </w:rPr>
        <w:tab/>
        <w:t>Сравнительный анализ разных текстов, посвященных одной теме (сравнение основной мысли и переживания); сравнительный анализ разных текстов, посвященных разным темам (сравнение основной мысли или переживания). Сравнение научно-популярных и художественных текстов.</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r>
      <w:r w:rsidRPr="005128DA">
        <w:rPr>
          <w:rFonts w:ascii="Times New Roman" w:hAnsi="Times New Roman" w:cs="Times New Roman"/>
          <w:sz w:val="24"/>
          <w:szCs w:val="24"/>
          <w:u w:val="single"/>
        </w:rPr>
        <w:t>«Азбука вежливости»:</w:t>
      </w:r>
      <w:r w:rsidRPr="005128DA">
        <w:rPr>
          <w:rFonts w:ascii="Times New Roman" w:hAnsi="Times New Roman" w:cs="Times New Roman"/>
          <w:sz w:val="24"/>
          <w:szCs w:val="24"/>
        </w:rPr>
        <w:t xml:space="preserve"> закрепление основных формул речевого этикета, адекватных ситуации речи (в беседе со школьниками или со взрослыми); освоение жанра письма с точки зрения композиции и выбора языковых средств в зависимости от  адресата и содержания.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xml:space="preserve">Правила употребления приставок </w:t>
      </w:r>
      <w:r w:rsidRPr="005128DA">
        <w:rPr>
          <w:rFonts w:ascii="Times New Roman" w:hAnsi="Times New Roman" w:cs="Times New Roman"/>
          <w:i/>
          <w:iCs/>
          <w:sz w:val="24"/>
          <w:szCs w:val="24"/>
        </w:rPr>
        <w:t xml:space="preserve">на- </w:t>
      </w:r>
      <w:r w:rsidRPr="005128DA">
        <w:rPr>
          <w:rFonts w:ascii="Times New Roman" w:hAnsi="Times New Roman" w:cs="Times New Roman"/>
          <w:sz w:val="24"/>
          <w:szCs w:val="24"/>
        </w:rPr>
        <w:t xml:space="preserve">и </w:t>
      </w:r>
      <w:r w:rsidRPr="005128DA">
        <w:rPr>
          <w:rFonts w:ascii="Times New Roman" w:hAnsi="Times New Roman" w:cs="Times New Roman"/>
          <w:i/>
          <w:iCs/>
          <w:sz w:val="24"/>
          <w:szCs w:val="24"/>
        </w:rPr>
        <w:t xml:space="preserve">о- </w:t>
      </w:r>
      <w:r w:rsidRPr="005128DA">
        <w:rPr>
          <w:rFonts w:ascii="Times New Roman" w:hAnsi="Times New Roman" w:cs="Times New Roman"/>
          <w:sz w:val="24"/>
          <w:szCs w:val="24"/>
        </w:rPr>
        <w:t>в словах надеть, надевать, одеть, одевать.</w:t>
      </w:r>
    </w:p>
    <w:p w:rsidR="00935446" w:rsidRPr="005128DA" w:rsidRDefault="00935446" w:rsidP="00935446">
      <w:pPr>
        <w:pStyle w:val="ac"/>
        <w:autoSpaceDE w:val="0"/>
        <w:snapToGrid w:val="0"/>
        <w:jc w:val="both"/>
        <w:rPr>
          <w:rFonts w:cs="Times New Roman"/>
          <w:b/>
          <w:bCs/>
          <w:iCs/>
        </w:rPr>
      </w:pPr>
      <w:r w:rsidRPr="005128DA">
        <w:rPr>
          <w:rFonts w:cs="Times New Roman"/>
          <w:b/>
          <w:bCs/>
          <w:iCs/>
        </w:rPr>
        <w:t>Основные виды учебной деятельности обучающихся:</w:t>
      </w:r>
    </w:p>
    <w:p w:rsidR="00935446" w:rsidRPr="005128DA" w:rsidRDefault="00935446" w:rsidP="00935446">
      <w:pPr>
        <w:pStyle w:val="ac"/>
        <w:autoSpaceDE w:val="0"/>
        <w:snapToGrid w:val="0"/>
        <w:ind w:firstLine="709"/>
        <w:jc w:val="both"/>
        <w:rPr>
          <w:rFonts w:cs="Times New Roman"/>
          <w:bCs/>
          <w:iCs/>
        </w:rPr>
      </w:pPr>
      <w:r w:rsidRPr="005128DA">
        <w:rPr>
          <w:rFonts w:cs="Times New Roman"/>
          <w:bCs/>
          <w:iCs/>
        </w:rPr>
        <w:t>Устное и письменное</w:t>
      </w:r>
      <w:r w:rsidRPr="005128DA">
        <w:rPr>
          <w:rFonts w:cs="Times New Roman"/>
          <w:b/>
          <w:bCs/>
          <w:iCs/>
        </w:rPr>
        <w:t xml:space="preserve"> изложение </w:t>
      </w:r>
      <w:r w:rsidRPr="005128DA">
        <w:rPr>
          <w:rFonts w:cs="Times New Roman"/>
          <w:bCs/>
          <w:iCs/>
        </w:rPr>
        <w:t xml:space="preserve">короткого текста. </w:t>
      </w:r>
      <w:r w:rsidRPr="005128DA">
        <w:rPr>
          <w:rFonts w:cs="Times New Roman"/>
          <w:b/>
          <w:bCs/>
          <w:iCs/>
        </w:rPr>
        <w:t xml:space="preserve">Определение </w:t>
      </w:r>
      <w:r w:rsidRPr="005128DA">
        <w:rPr>
          <w:rFonts w:cs="Times New Roman"/>
          <w:bCs/>
          <w:iCs/>
        </w:rPr>
        <w:t xml:space="preserve">темы текста и основной мысли текста. </w:t>
      </w:r>
      <w:r w:rsidRPr="005128DA">
        <w:rPr>
          <w:rFonts w:cs="Times New Roman"/>
          <w:b/>
          <w:bCs/>
          <w:iCs/>
        </w:rPr>
        <w:t>Составление</w:t>
      </w:r>
      <w:r w:rsidRPr="005128DA">
        <w:rPr>
          <w:rFonts w:cs="Times New Roman"/>
          <w:bCs/>
          <w:iCs/>
        </w:rPr>
        <w:t xml:space="preserve"> плана текста и </w:t>
      </w:r>
      <w:r w:rsidRPr="005128DA">
        <w:rPr>
          <w:rFonts w:cs="Times New Roman"/>
          <w:b/>
          <w:bCs/>
          <w:iCs/>
        </w:rPr>
        <w:t>использование</w:t>
      </w:r>
      <w:r w:rsidRPr="005128DA">
        <w:rPr>
          <w:rFonts w:cs="Times New Roman"/>
          <w:bCs/>
          <w:iCs/>
        </w:rPr>
        <w:t xml:space="preserve"> его при устном и письменном изложении. </w:t>
      </w:r>
      <w:r w:rsidRPr="005128DA">
        <w:rPr>
          <w:rFonts w:cs="Times New Roman"/>
          <w:b/>
          <w:bCs/>
          <w:iCs/>
        </w:rPr>
        <w:t>Членение</w:t>
      </w:r>
      <w:r w:rsidRPr="005128DA">
        <w:rPr>
          <w:rFonts w:cs="Times New Roman"/>
          <w:bCs/>
          <w:iCs/>
        </w:rPr>
        <w:t xml:space="preserve"> текста на абзацы, </w:t>
      </w:r>
      <w:r w:rsidRPr="005128DA">
        <w:rPr>
          <w:rFonts w:cs="Times New Roman"/>
          <w:b/>
          <w:bCs/>
          <w:iCs/>
        </w:rPr>
        <w:t>оформление</w:t>
      </w:r>
      <w:r w:rsidRPr="005128DA">
        <w:rPr>
          <w:rFonts w:cs="Times New Roman"/>
          <w:bCs/>
          <w:iCs/>
        </w:rPr>
        <w:t xml:space="preserve"> абзаца на письме.</w:t>
      </w:r>
    </w:p>
    <w:p w:rsidR="00935446" w:rsidRPr="005128DA" w:rsidRDefault="00935446" w:rsidP="00935446">
      <w:pPr>
        <w:pStyle w:val="ac"/>
        <w:autoSpaceDE w:val="0"/>
        <w:snapToGrid w:val="0"/>
        <w:ind w:firstLine="709"/>
        <w:jc w:val="both"/>
        <w:rPr>
          <w:rFonts w:cs="Times New Roman"/>
          <w:bCs/>
          <w:iCs/>
        </w:rPr>
      </w:pPr>
      <w:r w:rsidRPr="005128DA">
        <w:rPr>
          <w:rFonts w:cs="Times New Roman"/>
          <w:b/>
          <w:bCs/>
          <w:iCs/>
        </w:rPr>
        <w:t xml:space="preserve">Употребление </w:t>
      </w:r>
      <w:r w:rsidRPr="005128DA">
        <w:rPr>
          <w:rFonts w:cs="Times New Roman"/>
          <w:bCs/>
          <w:iCs/>
        </w:rPr>
        <w:t>формул вежливости в поздравительной открытке и письме.</w:t>
      </w:r>
    </w:p>
    <w:p w:rsidR="00935446" w:rsidRPr="005128DA" w:rsidRDefault="00935446" w:rsidP="00935446">
      <w:pPr>
        <w:pStyle w:val="ac"/>
        <w:autoSpaceDE w:val="0"/>
        <w:snapToGrid w:val="0"/>
        <w:ind w:firstLine="709"/>
        <w:jc w:val="both"/>
        <w:rPr>
          <w:rFonts w:cs="Times New Roman"/>
          <w:bCs/>
          <w:iCs/>
        </w:rPr>
      </w:pPr>
      <w:r w:rsidRPr="005128DA">
        <w:rPr>
          <w:rFonts w:cs="Times New Roman"/>
          <w:bCs/>
          <w:iCs/>
        </w:rPr>
        <w:t xml:space="preserve">Устные </w:t>
      </w:r>
      <w:r w:rsidRPr="005128DA">
        <w:rPr>
          <w:rFonts w:cs="Times New Roman"/>
          <w:b/>
          <w:bCs/>
          <w:iCs/>
        </w:rPr>
        <w:t>ответы</w:t>
      </w:r>
      <w:r w:rsidRPr="005128DA">
        <w:rPr>
          <w:rFonts w:cs="Times New Roman"/>
          <w:bCs/>
          <w:iCs/>
        </w:rPr>
        <w:t xml:space="preserve"> на вопросы по произведению живописи (сравнение содержания и названия живописного произведения, тема произведения и основное переживание автора, обнаружение сходств приёмов, которыми пользуются поэты и художники).</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sz w:val="24"/>
          <w:szCs w:val="24"/>
        </w:rPr>
        <w:t xml:space="preserve">           </w:t>
      </w:r>
      <w:r w:rsidRPr="005128DA">
        <w:rPr>
          <w:rFonts w:ascii="Times New Roman" w:hAnsi="Times New Roman" w:cs="Times New Roman"/>
          <w:b/>
          <w:bCs/>
          <w:sz w:val="24"/>
          <w:szCs w:val="24"/>
        </w:rPr>
        <w:t>Словарь</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Арбуз, берёза, билет, быстро, вдруг, весело, воробей, ворона, газета, город, группа, девочка, деревня, директор, до свидания, завод, заяц, здравствуй, иней, капуста, класс, корова, лисица, лопата, магазин, машина, медведь, молоко, морковь, мороз, Москва, народ, одежда, посуда, работа, ребята, Родина, Россия, русский, сирень, скоро, собака, сорока, спасибо, столица, суббота, тетрадь, товарищ, урожай, ученик, учитель, фамилия, хорошо, ягода, язык (55 слов).</w:t>
      </w: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center"/>
        <w:rPr>
          <w:rFonts w:ascii="Times New Roman" w:hAnsi="Times New Roman" w:cs="Times New Roman"/>
          <w:b/>
          <w:bCs/>
          <w:sz w:val="24"/>
          <w:szCs w:val="24"/>
        </w:rPr>
      </w:pPr>
      <w:r w:rsidRPr="005128DA">
        <w:rPr>
          <w:rFonts w:ascii="Times New Roman" w:hAnsi="Times New Roman" w:cs="Times New Roman"/>
          <w:b/>
          <w:bCs/>
          <w:sz w:val="24"/>
          <w:szCs w:val="24"/>
        </w:rPr>
        <w:t>Планируемые результаты</w:t>
      </w:r>
    </w:p>
    <w:p w:rsidR="00935446" w:rsidRPr="005128DA" w:rsidRDefault="00935446" w:rsidP="00935446">
      <w:pPr>
        <w:autoSpaceDE w:val="0"/>
        <w:spacing w:after="0"/>
        <w:jc w:val="both"/>
        <w:rPr>
          <w:rFonts w:ascii="Times New Roman" w:hAnsi="Times New Roman" w:cs="Times New Roman"/>
          <w:b/>
          <w:bCs/>
          <w:sz w:val="24"/>
          <w:szCs w:val="24"/>
        </w:rPr>
      </w:pPr>
    </w:p>
    <w:p w:rsidR="00935446" w:rsidRPr="005128DA" w:rsidRDefault="00935446" w:rsidP="00935446">
      <w:pPr>
        <w:autoSpaceDE w:val="0"/>
        <w:spacing w:after="0"/>
        <w:jc w:val="both"/>
        <w:rPr>
          <w:rFonts w:ascii="Times New Roman" w:hAnsi="Times New Roman" w:cs="Times New Roman"/>
          <w:b/>
          <w:bCs/>
          <w:iCs/>
          <w:color w:val="000000"/>
          <w:sz w:val="24"/>
          <w:szCs w:val="24"/>
        </w:rPr>
      </w:pPr>
      <w:r w:rsidRPr="005128DA">
        <w:rPr>
          <w:rFonts w:ascii="Times New Roman" w:hAnsi="Times New Roman" w:cs="Times New Roman"/>
          <w:b/>
          <w:bCs/>
          <w:sz w:val="24"/>
          <w:szCs w:val="24"/>
        </w:rPr>
        <w:tab/>
      </w:r>
      <w:r w:rsidRPr="005128DA">
        <w:rPr>
          <w:rFonts w:ascii="Times New Roman" w:hAnsi="Times New Roman" w:cs="Times New Roman"/>
          <w:b/>
          <w:bCs/>
          <w:iCs/>
          <w:sz w:val="24"/>
          <w:szCs w:val="24"/>
        </w:rPr>
        <w:t>Раздел «</w:t>
      </w:r>
      <w:r w:rsidRPr="005128DA">
        <w:rPr>
          <w:rFonts w:ascii="Times New Roman" w:hAnsi="Times New Roman" w:cs="Times New Roman"/>
          <w:b/>
          <w:bCs/>
          <w:iCs/>
          <w:color w:val="000000"/>
          <w:sz w:val="24"/>
          <w:szCs w:val="24"/>
        </w:rPr>
        <w:t>Фонетика и графика»</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b/>
          <w:bCs/>
          <w:sz w:val="24"/>
          <w:szCs w:val="24"/>
        </w:rPr>
        <w:lastRenderedPageBreak/>
        <w:tab/>
        <w:t>Обучающиеся научатся: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xml:space="preserve"> -определять в слове количество слогов, находить ударный и безударные слоги;</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соотносить количество и порядок расположения букв и звуков, давать характеристику отдельных согласных и гласных звуков.</w:t>
      </w:r>
    </w:p>
    <w:p w:rsidR="00935446" w:rsidRPr="005128DA" w:rsidRDefault="00935446" w:rsidP="00935446">
      <w:pPr>
        <w:autoSpaceDE w:val="0"/>
        <w:spacing w:after="0"/>
        <w:jc w:val="both"/>
        <w:rPr>
          <w:rFonts w:ascii="Times New Roman" w:hAnsi="Times New Roman" w:cs="Times New Roman"/>
          <w:b/>
          <w:bCs/>
          <w:iCs/>
          <w:sz w:val="24"/>
          <w:szCs w:val="24"/>
        </w:rPr>
      </w:pPr>
      <w:r w:rsidRPr="005128DA">
        <w:rPr>
          <w:rFonts w:ascii="Times New Roman" w:hAnsi="Times New Roman" w:cs="Times New Roman"/>
          <w:sz w:val="24"/>
          <w:szCs w:val="24"/>
        </w:rPr>
        <w:t xml:space="preserve">               </w:t>
      </w:r>
      <w:r w:rsidRPr="005128DA">
        <w:rPr>
          <w:rFonts w:ascii="Times New Roman" w:hAnsi="Times New Roman" w:cs="Times New Roman"/>
          <w:b/>
          <w:bCs/>
          <w:iCs/>
          <w:sz w:val="24"/>
          <w:szCs w:val="24"/>
        </w:rPr>
        <w:t>Раздел «Орфоэпия»</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sz w:val="24"/>
          <w:szCs w:val="24"/>
        </w:rPr>
        <w:tab/>
      </w:r>
      <w:r w:rsidRPr="005128DA">
        <w:rPr>
          <w:rFonts w:ascii="Times New Roman" w:hAnsi="Times New Roman" w:cs="Times New Roman"/>
          <w:b/>
          <w:bCs/>
          <w:sz w:val="24"/>
          <w:szCs w:val="24"/>
        </w:rPr>
        <w:t>Обучающиеся получат возможность научиться: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правильно употреблять приставки на- и о- в словах надеть, надевать, одеть, одевать;</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-правильно произносить орфоэпически трудные слова из орфоэпического минимума, отобранного для изучения в этом классе (что, чтобы, …).</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r>
      <w:r w:rsidRPr="005128DA">
        <w:rPr>
          <w:rFonts w:ascii="Times New Roman" w:hAnsi="Times New Roman" w:cs="Times New Roman"/>
          <w:b/>
          <w:bCs/>
          <w:iCs/>
          <w:color w:val="000000"/>
          <w:sz w:val="24"/>
          <w:szCs w:val="24"/>
        </w:rPr>
        <w:t>Раздел «Морфемика и словообразование»</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sz w:val="24"/>
          <w:szCs w:val="24"/>
        </w:rPr>
        <w:tab/>
      </w:r>
      <w:r w:rsidRPr="005128DA">
        <w:rPr>
          <w:rFonts w:ascii="Times New Roman" w:hAnsi="Times New Roman" w:cs="Times New Roman"/>
          <w:b/>
          <w:bCs/>
          <w:sz w:val="24"/>
          <w:szCs w:val="24"/>
        </w:rPr>
        <w:t>Обучающиеся научатся: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различать изменяемые и неизменяемые слова;</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различать родственные (однокоренные) слова и формы слова;</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-находить значимые части слова (корень, приставка, суффикс, окончание);</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-выделять в слове окончания (дифференцируя материально выраженное и нулевое окончания) и основу; противопоставлять слова, имеющие окончания, словам без окончаний;</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-выделять в слове корень, подбирая однокоренные слова;</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-сравнивать слова, связанные отношениями производности, объяснять, какое из них от какого образовано, указывая способ словообразования (с помощью приставки, с помощью суффикса, сложением основ с соединительным гласным);</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мотивированно выполнять разбор слова по составу на основе словообразовательного анализа (вычленять окончание и основу, в составе основы находить корень, приставку, суффикс);</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обнаруживать регулярные исторические чередования (чередования, видимые на письме);</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разграничивать разные слова и разные формы одного слова.</w:t>
      </w: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both"/>
        <w:rPr>
          <w:rFonts w:ascii="Times New Roman" w:hAnsi="Times New Roman" w:cs="Times New Roman"/>
          <w:b/>
          <w:bCs/>
          <w:iCs/>
          <w:sz w:val="24"/>
          <w:szCs w:val="24"/>
        </w:rPr>
      </w:pPr>
      <w:r w:rsidRPr="005128DA">
        <w:rPr>
          <w:rFonts w:ascii="Times New Roman" w:hAnsi="Times New Roman" w:cs="Times New Roman"/>
          <w:sz w:val="24"/>
          <w:szCs w:val="24"/>
        </w:rPr>
        <w:t xml:space="preserve">               </w:t>
      </w:r>
      <w:r w:rsidRPr="005128DA">
        <w:rPr>
          <w:rFonts w:ascii="Times New Roman" w:hAnsi="Times New Roman" w:cs="Times New Roman"/>
          <w:b/>
          <w:bCs/>
          <w:iCs/>
          <w:sz w:val="24"/>
          <w:szCs w:val="24"/>
        </w:rPr>
        <w:t>Раздел «Лексика»</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sz w:val="24"/>
          <w:szCs w:val="24"/>
        </w:rPr>
        <w:tab/>
      </w:r>
      <w:r w:rsidRPr="005128DA">
        <w:rPr>
          <w:rFonts w:ascii="Times New Roman" w:hAnsi="Times New Roman" w:cs="Times New Roman"/>
          <w:b/>
          <w:bCs/>
          <w:sz w:val="24"/>
          <w:szCs w:val="24"/>
        </w:rPr>
        <w:t>Обучающиеся научатся: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r>
      <w:r w:rsidRPr="005128DA">
        <w:rPr>
          <w:rFonts w:ascii="Times New Roman" w:hAnsi="Times New Roman" w:cs="Times New Roman"/>
          <w:b/>
          <w:bCs/>
          <w:iCs/>
          <w:sz w:val="24"/>
          <w:szCs w:val="24"/>
        </w:rPr>
        <w:t>Раздел «Морфология»</w:t>
      </w:r>
      <w:r w:rsidRPr="005128DA">
        <w:rPr>
          <w:rFonts w:ascii="Times New Roman" w:hAnsi="Times New Roman" w:cs="Times New Roman"/>
          <w:sz w:val="24"/>
          <w:szCs w:val="24"/>
        </w:rPr>
        <w:t>• выявлять слова, значение которых требует уточнения;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определять значение слова по тексту или уточнять с помощью толкового словаря учебника.</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b/>
          <w:bCs/>
          <w:iCs/>
          <w:sz w:val="24"/>
          <w:szCs w:val="24"/>
        </w:rPr>
        <w:t xml:space="preserve">             </w:t>
      </w:r>
      <w:r w:rsidRPr="005128DA">
        <w:rPr>
          <w:rFonts w:ascii="Times New Roman" w:hAnsi="Times New Roman" w:cs="Times New Roman"/>
          <w:b/>
          <w:bCs/>
          <w:sz w:val="24"/>
          <w:szCs w:val="24"/>
        </w:rPr>
        <w:t>Обучающиеся научатся: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определять начальную форму слов-названий предметов, слов-названий признаков и слов-названий действий;</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изменять слова-названия предметов по числам и команде вопросов; определять их род;</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lastRenderedPageBreak/>
        <w:tab/>
        <w:t>• изменять слова-названия признаков по числам, команде вопросов и родам;</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r>
      <w:r w:rsidRPr="005128DA">
        <w:rPr>
          <w:rFonts w:ascii="Times New Roman" w:hAnsi="Times New Roman" w:cs="Times New Roman"/>
          <w:b/>
          <w:bCs/>
          <w:iCs/>
          <w:sz w:val="24"/>
          <w:szCs w:val="24"/>
        </w:rPr>
        <w:t>Раздел «Синтаксис»</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sz w:val="24"/>
          <w:szCs w:val="24"/>
        </w:rPr>
        <w:tab/>
      </w:r>
      <w:r w:rsidRPr="005128DA">
        <w:rPr>
          <w:rFonts w:ascii="Times New Roman" w:hAnsi="Times New Roman" w:cs="Times New Roman"/>
          <w:b/>
          <w:bCs/>
          <w:sz w:val="24"/>
          <w:szCs w:val="24"/>
        </w:rPr>
        <w:t>Обучающиеся научатся: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различать предложение, словосочетание и слово;</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находить в составе предложения все словосочетания; в словосочетании находить главное слово и зависимое и ставить от первого ко второму вопрос;</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определять тип предложения по цели высказывания и эмоциональной окраске;</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находить в предложении основу (главные члены) и неглавные члены;</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задавать вопросы к разным членам предложения.</w:t>
      </w: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both"/>
        <w:rPr>
          <w:rFonts w:ascii="Times New Roman" w:hAnsi="Times New Roman" w:cs="Times New Roman"/>
          <w:b/>
          <w:bCs/>
          <w:iCs/>
          <w:sz w:val="24"/>
          <w:szCs w:val="24"/>
        </w:rPr>
      </w:pPr>
      <w:r w:rsidRPr="005128DA">
        <w:rPr>
          <w:rFonts w:ascii="Times New Roman" w:hAnsi="Times New Roman" w:cs="Times New Roman"/>
          <w:sz w:val="24"/>
          <w:szCs w:val="24"/>
        </w:rPr>
        <w:tab/>
      </w:r>
      <w:r w:rsidRPr="005128DA">
        <w:rPr>
          <w:rFonts w:ascii="Times New Roman" w:hAnsi="Times New Roman" w:cs="Times New Roman"/>
          <w:b/>
          <w:bCs/>
          <w:iCs/>
          <w:sz w:val="24"/>
          <w:szCs w:val="24"/>
        </w:rPr>
        <w:t>Содержательная линия «Орфография и пунктуация»</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sz w:val="24"/>
          <w:szCs w:val="24"/>
        </w:rPr>
        <w:tab/>
      </w:r>
      <w:r w:rsidRPr="005128DA">
        <w:rPr>
          <w:rFonts w:ascii="Times New Roman" w:hAnsi="Times New Roman" w:cs="Times New Roman"/>
          <w:b/>
          <w:bCs/>
          <w:sz w:val="24"/>
          <w:szCs w:val="24"/>
        </w:rPr>
        <w:t>Обучающиеся научатся: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xml:space="preserve">• проверять сомнительные написания (безударные гласные в корне, парные по глухости-звонкости согласные, непроизносимые согласные); </w:t>
      </w:r>
      <w:r w:rsidRPr="005128DA">
        <w:rPr>
          <w:rFonts w:ascii="Times New Roman" w:hAnsi="Times New Roman" w:cs="Times New Roman"/>
          <w:i/>
          <w:iCs/>
          <w:sz w:val="24"/>
          <w:szCs w:val="24"/>
        </w:rPr>
        <w:t>жи-ши, ча-ща, чу-щу</w:t>
      </w:r>
      <w:r w:rsidRPr="005128DA">
        <w:rPr>
          <w:rFonts w:ascii="Times New Roman" w:hAnsi="Times New Roman" w:cs="Times New Roman"/>
          <w:sz w:val="24"/>
          <w:szCs w:val="24"/>
        </w:rPr>
        <w:t xml:space="preserve"> в разных частях слова;</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xml:space="preserve">• выбирать букву </w:t>
      </w:r>
      <w:r w:rsidRPr="005128DA">
        <w:rPr>
          <w:rFonts w:ascii="Times New Roman" w:hAnsi="Times New Roman" w:cs="Times New Roman"/>
          <w:i/>
          <w:iCs/>
          <w:sz w:val="24"/>
          <w:szCs w:val="24"/>
        </w:rPr>
        <w:t xml:space="preserve">и </w:t>
      </w:r>
      <w:r w:rsidRPr="005128DA">
        <w:rPr>
          <w:rFonts w:ascii="Times New Roman" w:hAnsi="Times New Roman" w:cs="Times New Roman"/>
          <w:sz w:val="24"/>
          <w:szCs w:val="24"/>
        </w:rPr>
        <w:t xml:space="preserve">или </w:t>
      </w:r>
      <w:r w:rsidRPr="005128DA">
        <w:rPr>
          <w:rFonts w:ascii="Times New Roman" w:hAnsi="Times New Roman" w:cs="Times New Roman"/>
          <w:i/>
          <w:iCs/>
          <w:sz w:val="24"/>
          <w:szCs w:val="24"/>
        </w:rPr>
        <w:t>ы</w:t>
      </w:r>
      <w:r w:rsidRPr="005128DA">
        <w:rPr>
          <w:rFonts w:ascii="Times New Roman" w:hAnsi="Times New Roman" w:cs="Times New Roman"/>
          <w:sz w:val="24"/>
          <w:szCs w:val="24"/>
        </w:rPr>
        <w:t xml:space="preserve"> в позиции после </w:t>
      </w:r>
      <w:r w:rsidRPr="005128DA">
        <w:rPr>
          <w:rFonts w:ascii="Times New Roman" w:hAnsi="Times New Roman" w:cs="Times New Roman"/>
          <w:i/>
          <w:iCs/>
          <w:sz w:val="24"/>
          <w:szCs w:val="24"/>
        </w:rPr>
        <w:t xml:space="preserve">ц </w:t>
      </w:r>
      <w:r w:rsidRPr="005128DA">
        <w:rPr>
          <w:rFonts w:ascii="Times New Roman" w:hAnsi="Times New Roman" w:cs="Times New Roman"/>
          <w:sz w:val="24"/>
          <w:szCs w:val="24"/>
        </w:rPr>
        <w:t>в разных частях слова;</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писать словарные слова в соответствии с заложенным в программе минимумом;</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определять (уточнять) написание слова по орфографическому словарю учебника (Словарь «Пиши правильно»);</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различать на письме приставки и предлоги;</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употреблять разделительные ь и ъ;</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находить в тексте обращения и выделять их пунктуационно.</w:t>
      </w: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both"/>
        <w:rPr>
          <w:rFonts w:ascii="Times New Roman" w:hAnsi="Times New Roman" w:cs="Times New Roman"/>
          <w:b/>
          <w:bCs/>
          <w:iCs/>
          <w:sz w:val="24"/>
          <w:szCs w:val="24"/>
        </w:rPr>
      </w:pPr>
      <w:r w:rsidRPr="005128DA">
        <w:rPr>
          <w:rFonts w:ascii="Times New Roman" w:hAnsi="Times New Roman" w:cs="Times New Roman"/>
          <w:sz w:val="24"/>
          <w:szCs w:val="24"/>
        </w:rPr>
        <w:tab/>
      </w:r>
      <w:r w:rsidRPr="005128DA">
        <w:rPr>
          <w:rFonts w:ascii="Times New Roman" w:hAnsi="Times New Roman" w:cs="Times New Roman"/>
          <w:b/>
          <w:bCs/>
          <w:iCs/>
          <w:sz w:val="24"/>
          <w:szCs w:val="24"/>
        </w:rPr>
        <w:t>Содержательная линия «Развитие речи»</w:t>
      </w: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sz w:val="24"/>
          <w:szCs w:val="24"/>
        </w:rPr>
        <w:tab/>
      </w:r>
      <w:r w:rsidRPr="005128DA">
        <w:rPr>
          <w:rFonts w:ascii="Times New Roman" w:hAnsi="Times New Roman" w:cs="Times New Roman"/>
          <w:b/>
          <w:bCs/>
          <w:sz w:val="24"/>
          <w:szCs w:val="24"/>
        </w:rPr>
        <w:t>Обучающиеся научатся: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определять тему и основную мысль текста, составлять план текста и использовать его при устном и письменном изложении;</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членить текст на абзацы, оформляя это членение на письме;</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грамотно написать и оформить письмо элементарного содержания;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владеть нормами речевого этикета в типизированных речевых ситуациях (встреча, прощание и пр.).</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соблюдать орфоэпические нормы речи;</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устному повседневному общению со сверстниками и взрослыми с соблюдением норм речевого этикета (встреча, прощание и пр.);</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lastRenderedPageBreak/>
        <w:tab/>
        <w:t>• писать записки, письма, поздравительные открытки с соблюдением норм речевого этикета.</w:t>
      </w: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b/>
          <w:bCs/>
          <w:sz w:val="24"/>
          <w:szCs w:val="24"/>
        </w:rPr>
        <w:t xml:space="preserve">                В области познавательных общих учебных действий </w:t>
      </w:r>
      <w:r w:rsidRPr="005128DA">
        <w:rPr>
          <w:rFonts w:ascii="Times New Roman" w:hAnsi="Times New Roman" w:cs="Times New Roman"/>
          <w:sz w:val="24"/>
          <w:szCs w:val="24"/>
        </w:rPr>
        <w:t>обучающиеся научатся, получат возможность научиться: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инструментально освоить алфавит для свободной ориентации в корпусе учебных словарей: быстрого поиска нужной группы слов или словарной статьи;</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ориентироваться в учебной книге: читать язык условных обозначений; находить нужный текст упражнения, нужные правило или таблицу; быстро находить выделенный фрагмент текста, выделенные строчки и слова на странице и развороте;</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работать с несколькими источниками информации (с частями учебной книги и тетрадью для самостоятельной работы; учебной книгой и учебными словарями; текстом и иллюстрацией к тексту);</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работать со словарями: находить нужные словарные статьи в словарях различных типов и читать словарную статью, извлекая необходимую информацию.</w:t>
      </w: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 xml:space="preserve">                </w:t>
      </w:r>
      <w:r w:rsidRPr="005128DA">
        <w:rPr>
          <w:rFonts w:ascii="Times New Roman" w:hAnsi="Times New Roman" w:cs="Times New Roman"/>
          <w:b/>
          <w:bCs/>
          <w:sz w:val="24"/>
          <w:szCs w:val="24"/>
        </w:rPr>
        <w:t xml:space="preserve">В области коммуникативных учебных действий </w:t>
      </w:r>
      <w:r w:rsidRPr="005128DA">
        <w:rPr>
          <w:rFonts w:ascii="Times New Roman" w:hAnsi="Times New Roman" w:cs="Times New Roman"/>
          <w:sz w:val="24"/>
          <w:szCs w:val="24"/>
        </w:rPr>
        <w:t>обучающиеся научатся, получат возможность научиться:</w:t>
      </w: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b/>
          <w:bCs/>
          <w:sz w:val="24"/>
          <w:szCs w:val="24"/>
        </w:rPr>
        <w:tab/>
        <w:t>а) в рамках коммуникации как сотрудничества:</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выполнять работу по цепочке;</w:t>
      </w: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both"/>
        <w:rPr>
          <w:rFonts w:ascii="Times New Roman" w:hAnsi="Times New Roman" w:cs="Times New Roman"/>
          <w:b/>
          <w:bCs/>
          <w:sz w:val="24"/>
          <w:szCs w:val="24"/>
        </w:rPr>
      </w:pPr>
      <w:r w:rsidRPr="005128DA">
        <w:rPr>
          <w:rFonts w:ascii="Times New Roman" w:hAnsi="Times New Roman" w:cs="Times New Roman"/>
          <w:sz w:val="24"/>
          <w:szCs w:val="24"/>
        </w:rPr>
        <w:t xml:space="preserve">              </w:t>
      </w:r>
      <w:r w:rsidRPr="005128DA">
        <w:rPr>
          <w:rFonts w:ascii="Times New Roman" w:hAnsi="Times New Roman" w:cs="Times New Roman"/>
          <w:b/>
          <w:bCs/>
          <w:sz w:val="24"/>
          <w:szCs w:val="24"/>
        </w:rPr>
        <w:t>б) в рамках коммуникации как взаимодействия: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видеть разницу между двумя заявленными точками зрения, двумя позициями и мотивированно присоединяться к одной из них;</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использовать правила, таблицы, модели для подтверждения своей позиции или высказанных героями точек зрения.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 xml:space="preserve">             </w:t>
      </w:r>
      <w:r w:rsidRPr="005128DA">
        <w:rPr>
          <w:rFonts w:ascii="Times New Roman" w:hAnsi="Times New Roman" w:cs="Times New Roman"/>
          <w:b/>
          <w:bCs/>
          <w:sz w:val="24"/>
          <w:szCs w:val="24"/>
        </w:rPr>
        <w:t xml:space="preserve">В области контроля и самоконтроля учебных действий </w:t>
      </w:r>
      <w:r w:rsidRPr="005128DA">
        <w:rPr>
          <w:rFonts w:ascii="Times New Roman" w:hAnsi="Times New Roman" w:cs="Times New Roman"/>
          <w:sz w:val="24"/>
          <w:szCs w:val="24"/>
        </w:rPr>
        <w:t>обучающиеся научатся, получат возможность научиться:</w:t>
      </w:r>
    </w:p>
    <w:p w:rsidR="00935446" w:rsidRPr="005128DA" w:rsidRDefault="00935446" w:rsidP="00935446">
      <w:pPr>
        <w:autoSpaceDE w:val="0"/>
        <w:spacing w:after="0"/>
        <w:jc w:val="both"/>
        <w:rPr>
          <w:rFonts w:ascii="Times New Roman" w:hAnsi="Times New Roman" w:cs="Times New Roman"/>
          <w:sz w:val="24"/>
          <w:szCs w:val="24"/>
        </w:rPr>
      </w:pP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понимать, что можно апеллировать к правилу для подтверждения своего ответа или того решения, с которым он соглашается;</w:t>
      </w:r>
    </w:p>
    <w:p w:rsidR="00935446" w:rsidRPr="005128DA" w:rsidRDefault="00935446" w:rsidP="00935446">
      <w:pPr>
        <w:autoSpaceDE w:val="0"/>
        <w:spacing w:after="0"/>
        <w:jc w:val="both"/>
        <w:rPr>
          <w:rFonts w:ascii="Times New Roman" w:hAnsi="Times New Roman" w:cs="Times New Roman"/>
          <w:sz w:val="24"/>
          <w:szCs w:val="24"/>
        </w:rPr>
      </w:pPr>
      <w:r w:rsidRPr="005128DA">
        <w:rPr>
          <w:rFonts w:ascii="Times New Roman" w:hAnsi="Times New Roman" w:cs="Times New Roman"/>
          <w:sz w:val="24"/>
          <w:szCs w:val="24"/>
        </w:rPr>
        <w:tab/>
        <w:t>• научиться проверять выполненную работу, используя правила и словари, а также самостоятельно выполнять работу над ошибками.</w:t>
      </w:r>
    </w:p>
    <w:p w:rsidR="00935446" w:rsidRPr="005128DA" w:rsidRDefault="00935446" w:rsidP="00935446">
      <w:pPr>
        <w:autoSpaceDE w:val="0"/>
        <w:spacing w:after="0"/>
        <w:jc w:val="center"/>
        <w:rPr>
          <w:rFonts w:ascii="Times New Roman" w:hAnsi="Times New Roman" w:cs="Times New Roman"/>
          <w:b/>
          <w:bCs/>
          <w:sz w:val="24"/>
          <w:szCs w:val="24"/>
        </w:rPr>
      </w:pPr>
    </w:p>
    <w:p w:rsidR="00935446" w:rsidRPr="005128DA" w:rsidRDefault="00935446" w:rsidP="00935446">
      <w:pPr>
        <w:autoSpaceDE w:val="0"/>
        <w:spacing w:after="0"/>
        <w:jc w:val="center"/>
        <w:rPr>
          <w:rFonts w:ascii="Times New Roman" w:hAnsi="Times New Roman" w:cs="Times New Roman"/>
          <w:b/>
          <w:bCs/>
          <w:sz w:val="24"/>
          <w:szCs w:val="24"/>
        </w:rPr>
      </w:pPr>
    </w:p>
    <w:p w:rsidR="00935446" w:rsidRPr="000A1A2F" w:rsidRDefault="00935446" w:rsidP="00935446">
      <w:pPr>
        <w:pStyle w:val="a5"/>
        <w:rPr>
          <w:rFonts w:ascii="Times New Roman" w:hAnsi="Times New Roman"/>
          <w:b/>
          <w:bCs/>
          <w:iCs/>
          <w:sz w:val="20"/>
          <w:szCs w:val="20"/>
          <w:lang w:val="tt-RU"/>
        </w:rPr>
      </w:pPr>
    </w:p>
    <w:p w:rsidR="00935446" w:rsidRPr="00744DC3" w:rsidRDefault="00935446" w:rsidP="00935446">
      <w:pPr>
        <w:autoSpaceDE w:val="0"/>
        <w:autoSpaceDN w:val="0"/>
        <w:adjustRightInd w:val="0"/>
        <w:spacing w:after="0" w:line="240" w:lineRule="auto"/>
        <w:ind w:firstLine="705"/>
        <w:jc w:val="both"/>
        <w:rPr>
          <w:rFonts w:ascii="Times New Roman" w:hAnsi="Times New Roman"/>
          <w:sz w:val="20"/>
          <w:szCs w:val="20"/>
        </w:rPr>
      </w:pPr>
      <w:r>
        <w:rPr>
          <w:rFonts w:ascii="Times New Roman" w:hAnsi="Times New Roman"/>
          <w:sz w:val="20"/>
          <w:szCs w:val="20"/>
        </w:rPr>
        <w:t xml:space="preserve"> </w:t>
      </w:r>
    </w:p>
    <w:p w:rsidR="00935446" w:rsidRPr="00744DC3" w:rsidRDefault="00935446" w:rsidP="00935446">
      <w:pPr>
        <w:pStyle w:val="a5"/>
        <w:rPr>
          <w:rFonts w:ascii="Times New Roman" w:hAnsi="Times New Roman"/>
          <w:b/>
          <w:bCs/>
          <w:iCs/>
          <w:sz w:val="20"/>
          <w:szCs w:val="20"/>
        </w:rPr>
      </w:pPr>
    </w:p>
    <w:p w:rsidR="0095575E" w:rsidRDefault="0095575E" w:rsidP="00935446">
      <w:pPr>
        <w:widowControl w:val="0"/>
        <w:autoSpaceDE w:val="0"/>
        <w:autoSpaceDN w:val="0"/>
        <w:adjustRightInd w:val="0"/>
        <w:spacing w:after="0" w:line="239" w:lineRule="auto"/>
        <w:ind w:left="6360"/>
        <w:rPr>
          <w:rFonts w:ascii="Times New Roman" w:hAnsi="Times New Roman"/>
          <w:b/>
          <w:bCs/>
        </w:rPr>
      </w:pPr>
    </w:p>
    <w:p w:rsidR="0095575E" w:rsidRDefault="0095575E" w:rsidP="00935446">
      <w:pPr>
        <w:widowControl w:val="0"/>
        <w:autoSpaceDE w:val="0"/>
        <w:autoSpaceDN w:val="0"/>
        <w:adjustRightInd w:val="0"/>
        <w:spacing w:after="0" w:line="239" w:lineRule="auto"/>
        <w:ind w:left="6360"/>
        <w:rPr>
          <w:rFonts w:ascii="Times New Roman" w:hAnsi="Times New Roman"/>
          <w:b/>
          <w:bCs/>
        </w:rPr>
      </w:pPr>
    </w:p>
    <w:p w:rsidR="0095575E" w:rsidRDefault="0095575E" w:rsidP="00935446">
      <w:pPr>
        <w:widowControl w:val="0"/>
        <w:autoSpaceDE w:val="0"/>
        <w:autoSpaceDN w:val="0"/>
        <w:adjustRightInd w:val="0"/>
        <w:spacing w:after="0" w:line="239" w:lineRule="auto"/>
        <w:ind w:left="6360"/>
        <w:rPr>
          <w:rFonts w:ascii="Times New Roman" w:hAnsi="Times New Roman"/>
          <w:b/>
          <w:bCs/>
        </w:rPr>
      </w:pPr>
    </w:p>
    <w:p w:rsidR="0095575E" w:rsidRDefault="0095575E" w:rsidP="00935446">
      <w:pPr>
        <w:widowControl w:val="0"/>
        <w:autoSpaceDE w:val="0"/>
        <w:autoSpaceDN w:val="0"/>
        <w:adjustRightInd w:val="0"/>
        <w:spacing w:after="0" w:line="239" w:lineRule="auto"/>
        <w:ind w:left="6360"/>
        <w:rPr>
          <w:rFonts w:ascii="Times New Roman" w:hAnsi="Times New Roman"/>
          <w:b/>
          <w:bCs/>
        </w:rPr>
      </w:pPr>
    </w:p>
    <w:p w:rsidR="0095575E" w:rsidRDefault="0095575E" w:rsidP="00935446">
      <w:pPr>
        <w:widowControl w:val="0"/>
        <w:autoSpaceDE w:val="0"/>
        <w:autoSpaceDN w:val="0"/>
        <w:adjustRightInd w:val="0"/>
        <w:spacing w:after="0" w:line="239" w:lineRule="auto"/>
        <w:ind w:left="6360"/>
        <w:rPr>
          <w:rFonts w:ascii="Times New Roman" w:hAnsi="Times New Roman"/>
          <w:b/>
          <w:bCs/>
        </w:rPr>
      </w:pPr>
    </w:p>
    <w:p w:rsidR="0095575E" w:rsidRDefault="0095575E" w:rsidP="00935446">
      <w:pPr>
        <w:widowControl w:val="0"/>
        <w:autoSpaceDE w:val="0"/>
        <w:autoSpaceDN w:val="0"/>
        <w:adjustRightInd w:val="0"/>
        <w:spacing w:after="0" w:line="239" w:lineRule="auto"/>
        <w:ind w:left="6360"/>
        <w:rPr>
          <w:rFonts w:ascii="Times New Roman" w:hAnsi="Times New Roman"/>
          <w:b/>
          <w:bCs/>
        </w:rPr>
      </w:pPr>
    </w:p>
    <w:p w:rsidR="00935446" w:rsidRDefault="00935446" w:rsidP="00935446">
      <w:pPr>
        <w:widowControl w:val="0"/>
        <w:autoSpaceDE w:val="0"/>
        <w:autoSpaceDN w:val="0"/>
        <w:adjustRightInd w:val="0"/>
        <w:spacing w:after="0" w:line="239" w:lineRule="auto"/>
        <w:ind w:left="6360"/>
        <w:rPr>
          <w:rFonts w:ascii="Times New Roman" w:hAnsi="Times New Roman"/>
          <w:sz w:val="24"/>
          <w:szCs w:val="24"/>
        </w:rPr>
      </w:pPr>
      <w:r>
        <w:rPr>
          <w:rFonts w:ascii="Times New Roman" w:hAnsi="Times New Roman"/>
          <w:b/>
          <w:bCs/>
        </w:rPr>
        <w:t>Система оценивания</w:t>
      </w:r>
    </w:p>
    <w:p w:rsidR="00935446" w:rsidRPr="000705AF" w:rsidRDefault="00935446" w:rsidP="00935446">
      <w:pPr>
        <w:widowControl w:val="0"/>
        <w:numPr>
          <w:ilvl w:val="0"/>
          <w:numId w:val="6"/>
        </w:numPr>
        <w:tabs>
          <w:tab w:val="clear" w:pos="720"/>
          <w:tab w:val="num" w:pos="200"/>
        </w:tabs>
        <w:overflowPunct w:val="0"/>
        <w:autoSpaceDE w:val="0"/>
        <w:autoSpaceDN w:val="0"/>
        <w:adjustRightInd w:val="0"/>
        <w:spacing w:after="0" w:line="237" w:lineRule="auto"/>
        <w:ind w:left="200" w:hanging="194"/>
        <w:jc w:val="both"/>
        <w:rPr>
          <w:rFonts w:ascii="Arial" w:hAnsi="Arial" w:cs="Arial"/>
        </w:rPr>
      </w:pPr>
      <w:r w:rsidRPr="000705AF">
        <w:rPr>
          <w:rFonts w:ascii="Times New Roman" w:hAnsi="Times New Roman"/>
        </w:rPr>
        <w:t xml:space="preserve">Критерии и нормы оценки знаний, умений, навыков учащихся применительно к различным формам контроля знаний. </w:t>
      </w:r>
    </w:p>
    <w:p w:rsidR="00935446" w:rsidRPr="000705AF" w:rsidRDefault="00935446" w:rsidP="00935446">
      <w:pPr>
        <w:widowControl w:val="0"/>
        <w:autoSpaceDE w:val="0"/>
        <w:autoSpaceDN w:val="0"/>
        <w:adjustRightInd w:val="0"/>
        <w:spacing w:after="0" w:line="52" w:lineRule="exact"/>
        <w:rPr>
          <w:rFonts w:ascii="Arial" w:hAnsi="Arial" w:cs="Arial"/>
        </w:rPr>
      </w:pPr>
    </w:p>
    <w:p w:rsidR="00935446" w:rsidRPr="000705AF" w:rsidRDefault="00935446" w:rsidP="00935446">
      <w:pPr>
        <w:widowControl w:val="0"/>
        <w:numPr>
          <w:ilvl w:val="0"/>
          <w:numId w:val="6"/>
        </w:numPr>
        <w:tabs>
          <w:tab w:val="clear" w:pos="720"/>
          <w:tab w:val="num" w:pos="202"/>
        </w:tabs>
        <w:overflowPunct w:val="0"/>
        <w:autoSpaceDE w:val="0"/>
        <w:autoSpaceDN w:val="0"/>
        <w:adjustRightInd w:val="0"/>
        <w:spacing w:after="0" w:line="214" w:lineRule="auto"/>
        <w:ind w:left="0" w:firstLine="6"/>
        <w:jc w:val="both"/>
        <w:rPr>
          <w:rFonts w:ascii="Arial" w:hAnsi="Arial" w:cs="Arial"/>
        </w:rPr>
      </w:pPr>
      <w:r w:rsidRPr="000705AF">
        <w:rPr>
          <w:rFonts w:ascii="Times New Roman" w:hAnsi="Times New Roman"/>
        </w:rPr>
        <w:t xml:space="preserve">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 </w:t>
      </w:r>
    </w:p>
    <w:p w:rsidR="00935446" w:rsidRPr="000705AF" w:rsidRDefault="00935446" w:rsidP="00935446">
      <w:pPr>
        <w:widowControl w:val="0"/>
        <w:autoSpaceDE w:val="0"/>
        <w:autoSpaceDN w:val="0"/>
        <w:adjustRightInd w:val="0"/>
        <w:spacing w:after="0" w:line="2" w:lineRule="exact"/>
        <w:rPr>
          <w:rFonts w:ascii="Arial" w:hAnsi="Arial" w:cs="Arial"/>
        </w:rPr>
      </w:pPr>
    </w:p>
    <w:p w:rsidR="00935446" w:rsidRDefault="00935446" w:rsidP="00935446">
      <w:pPr>
        <w:widowControl w:val="0"/>
        <w:numPr>
          <w:ilvl w:val="0"/>
          <w:numId w:val="6"/>
        </w:numPr>
        <w:tabs>
          <w:tab w:val="clear" w:pos="720"/>
          <w:tab w:val="num" w:pos="200"/>
        </w:tabs>
        <w:overflowPunct w:val="0"/>
        <w:autoSpaceDE w:val="0"/>
        <w:autoSpaceDN w:val="0"/>
        <w:adjustRightInd w:val="0"/>
        <w:spacing w:after="0" w:line="239" w:lineRule="auto"/>
        <w:ind w:left="200" w:hanging="194"/>
        <w:jc w:val="both"/>
        <w:rPr>
          <w:rFonts w:ascii="Arial" w:hAnsi="Arial" w:cs="Arial"/>
        </w:rPr>
      </w:pPr>
      <w:r>
        <w:rPr>
          <w:rFonts w:ascii="Times New Roman" w:hAnsi="Times New Roman"/>
          <w:i/>
          <w:iCs/>
        </w:rPr>
        <w:t xml:space="preserve">Диктант </w:t>
      </w:r>
    </w:p>
    <w:p w:rsidR="00935446" w:rsidRDefault="00935446" w:rsidP="00935446">
      <w:pPr>
        <w:widowControl w:val="0"/>
        <w:autoSpaceDE w:val="0"/>
        <w:autoSpaceDN w:val="0"/>
        <w:adjustRightInd w:val="0"/>
        <w:spacing w:after="0" w:line="53" w:lineRule="exact"/>
        <w:rPr>
          <w:rFonts w:ascii="Arial" w:hAnsi="Arial" w:cs="Arial"/>
        </w:rPr>
      </w:pPr>
    </w:p>
    <w:p w:rsidR="00935446" w:rsidRPr="000705AF" w:rsidRDefault="00935446" w:rsidP="00935446">
      <w:pPr>
        <w:widowControl w:val="0"/>
        <w:numPr>
          <w:ilvl w:val="0"/>
          <w:numId w:val="6"/>
        </w:numPr>
        <w:overflowPunct w:val="0"/>
        <w:autoSpaceDE w:val="0"/>
        <w:autoSpaceDN w:val="0"/>
        <w:adjustRightInd w:val="0"/>
        <w:spacing w:after="0" w:line="227" w:lineRule="auto"/>
        <w:ind w:left="0" w:firstLine="6"/>
        <w:jc w:val="both"/>
        <w:rPr>
          <w:rFonts w:ascii="Arial" w:hAnsi="Arial" w:cs="Arial"/>
        </w:rPr>
      </w:pPr>
      <w:r w:rsidRPr="000705AF">
        <w:rPr>
          <w:rFonts w:ascii="Times New Roman" w:hAnsi="Times New Roman"/>
        </w:rPr>
        <w:t xml:space="preserve">Диктант служит средством проверки орфографических и пунктуационных умений и навыков. 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орфографически. Нецелесообразно включать в диктанты и слова, правописание которых находится на стадии изучения. </w:t>
      </w:r>
    </w:p>
    <w:p w:rsidR="00935446" w:rsidRPr="000705AF" w:rsidRDefault="00935446" w:rsidP="00935446">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tblPr>
      <w:tblGrid>
        <w:gridCol w:w="740"/>
        <w:gridCol w:w="2360"/>
        <w:gridCol w:w="2700"/>
        <w:gridCol w:w="2680"/>
      </w:tblGrid>
      <w:tr w:rsidR="00935446" w:rsidRPr="00EC49CD" w:rsidTr="005128DA">
        <w:trPr>
          <w:trHeight w:val="258"/>
        </w:trPr>
        <w:tc>
          <w:tcPr>
            <w:tcW w:w="740" w:type="dxa"/>
            <w:tcBorders>
              <w:top w:val="nil"/>
              <w:left w:val="nil"/>
              <w:bottom w:val="nil"/>
              <w:right w:val="nil"/>
            </w:tcBorders>
            <w:vAlign w:val="bottom"/>
          </w:tcPr>
          <w:p w:rsidR="00935446" w:rsidRDefault="00935446" w:rsidP="005128DA">
            <w:pPr>
              <w:widowControl w:val="0"/>
              <w:autoSpaceDE w:val="0"/>
              <w:autoSpaceDN w:val="0"/>
              <w:adjustRightInd w:val="0"/>
              <w:spacing w:after="0" w:line="240" w:lineRule="auto"/>
              <w:ind w:right="550"/>
              <w:jc w:val="right"/>
              <w:rPr>
                <w:rFonts w:ascii="Times New Roman" w:hAnsi="Times New Roman"/>
                <w:sz w:val="24"/>
                <w:szCs w:val="24"/>
              </w:rPr>
            </w:pPr>
            <w:r>
              <w:rPr>
                <w:rFonts w:ascii="Arial" w:hAnsi="Arial" w:cs="Arial"/>
                <w:w w:val="81"/>
              </w:rPr>
              <w:t>-</w:t>
            </w:r>
          </w:p>
        </w:tc>
        <w:tc>
          <w:tcPr>
            <w:tcW w:w="7740" w:type="dxa"/>
            <w:gridSpan w:val="3"/>
            <w:tcBorders>
              <w:top w:val="nil"/>
              <w:left w:val="nil"/>
              <w:bottom w:val="single" w:sz="8" w:space="0" w:color="auto"/>
              <w:right w:val="nil"/>
            </w:tcBorders>
            <w:vAlign w:val="bottom"/>
          </w:tcPr>
          <w:p w:rsidR="00935446" w:rsidRPr="000705AF" w:rsidRDefault="00935446" w:rsidP="005128DA">
            <w:pPr>
              <w:widowControl w:val="0"/>
              <w:autoSpaceDE w:val="0"/>
              <w:autoSpaceDN w:val="0"/>
              <w:adjustRightInd w:val="0"/>
              <w:spacing w:after="0" w:line="252" w:lineRule="exact"/>
              <w:ind w:left="680"/>
              <w:rPr>
                <w:rFonts w:ascii="Times New Roman" w:hAnsi="Times New Roman"/>
                <w:sz w:val="24"/>
                <w:szCs w:val="24"/>
              </w:rPr>
            </w:pPr>
            <w:r w:rsidRPr="000705AF">
              <w:rPr>
                <w:rFonts w:ascii="Times New Roman" w:hAnsi="Times New Roman"/>
              </w:rPr>
              <w:t>Количество слов в текстах, предназначенных для контрольных диктантов:</w:t>
            </w:r>
          </w:p>
        </w:tc>
      </w:tr>
      <w:tr w:rsidR="00935446" w:rsidTr="005128DA">
        <w:trPr>
          <w:trHeight w:val="244"/>
        </w:trPr>
        <w:tc>
          <w:tcPr>
            <w:tcW w:w="740" w:type="dxa"/>
            <w:tcBorders>
              <w:top w:val="nil"/>
              <w:left w:val="nil"/>
              <w:bottom w:val="nil"/>
              <w:right w:val="single" w:sz="8" w:space="0" w:color="auto"/>
            </w:tcBorders>
            <w:vAlign w:val="bottom"/>
          </w:tcPr>
          <w:p w:rsidR="00935446" w:rsidRPr="000705AF" w:rsidRDefault="00935446" w:rsidP="005128DA">
            <w:pPr>
              <w:widowControl w:val="0"/>
              <w:autoSpaceDE w:val="0"/>
              <w:autoSpaceDN w:val="0"/>
              <w:adjustRightInd w:val="0"/>
              <w:spacing w:after="0" w:line="240" w:lineRule="auto"/>
              <w:rPr>
                <w:rFonts w:ascii="Times New Roman" w:hAnsi="Times New Roman"/>
                <w:sz w:val="21"/>
                <w:szCs w:val="21"/>
              </w:rPr>
            </w:pPr>
          </w:p>
        </w:tc>
        <w:tc>
          <w:tcPr>
            <w:tcW w:w="236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rPr>
              <w:t>Класс</w:t>
            </w:r>
          </w:p>
        </w:tc>
        <w:tc>
          <w:tcPr>
            <w:tcW w:w="270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rPr>
              <w:t>I-е полугодие</w:t>
            </w:r>
          </w:p>
        </w:tc>
        <w:tc>
          <w:tcPr>
            <w:tcW w:w="268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9" w:lineRule="exact"/>
              <w:ind w:left="80"/>
              <w:rPr>
                <w:rFonts w:ascii="Times New Roman" w:hAnsi="Times New Roman"/>
                <w:sz w:val="24"/>
                <w:szCs w:val="24"/>
              </w:rPr>
            </w:pPr>
            <w:r>
              <w:rPr>
                <w:rFonts w:ascii="Times New Roman" w:hAnsi="Times New Roman"/>
              </w:rPr>
              <w:t>II-е полугодие</w:t>
            </w:r>
          </w:p>
        </w:tc>
      </w:tr>
      <w:tr w:rsidR="00935446" w:rsidTr="005128DA">
        <w:trPr>
          <w:trHeight w:val="243"/>
        </w:trPr>
        <w:tc>
          <w:tcPr>
            <w:tcW w:w="740" w:type="dxa"/>
            <w:tcBorders>
              <w:top w:val="nil"/>
              <w:left w:val="nil"/>
              <w:bottom w:val="nil"/>
              <w:right w:val="single" w:sz="8" w:space="0" w:color="auto"/>
            </w:tcBorders>
            <w:vAlign w:val="bottom"/>
          </w:tcPr>
          <w:p w:rsidR="00935446" w:rsidRDefault="00935446" w:rsidP="005128DA">
            <w:pPr>
              <w:widowControl w:val="0"/>
              <w:autoSpaceDE w:val="0"/>
              <w:autoSpaceDN w:val="0"/>
              <w:adjustRightInd w:val="0"/>
              <w:spacing w:after="0" w:line="240" w:lineRule="auto"/>
              <w:rPr>
                <w:rFonts w:ascii="Times New Roman" w:hAnsi="Times New Roman"/>
                <w:sz w:val="21"/>
                <w:szCs w:val="21"/>
              </w:rPr>
            </w:pPr>
          </w:p>
        </w:tc>
        <w:tc>
          <w:tcPr>
            <w:tcW w:w="236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rPr>
              <w:t>1 класс</w:t>
            </w:r>
          </w:p>
        </w:tc>
        <w:tc>
          <w:tcPr>
            <w:tcW w:w="270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rPr>
              <w:t>-</w:t>
            </w:r>
          </w:p>
        </w:tc>
        <w:tc>
          <w:tcPr>
            <w:tcW w:w="268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9" w:lineRule="exact"/>
              <w:ind w:left="80"/>
              <w:rPr>
                <w:rFonts w:ascii="Times New Roman" w:hAnsi="Times New Roman"/>
                <w:sz w:val="24"/>
                <w:szCs w:val="24"/>
              </w:rPr>
            </w:pPr>
            <w:r>
              <w:rPr>
                <w:rFonts w:ascii="Times New Roman" w:hAnsi="Times New Roman"/>
              </w:rPr>
              <w:t>15-17 слов</w:t>
            </w:r>
          </w:p>
        </w:tc>
      </w:tr>
      <w:tr w:rsidR="00935446" w:rsidTr="005128DA">
        <w:trPr>
          <w:trHeight w:val="244"/>
        </w:trPr>
        <w:tc>
          <w:tcPr>
            <w:tcW w:w="740" w:type="dxa"/>
            <w:tcBorders>
              <w:top w:val="nil"/>
              <w:left w:val="nil"/>
              <w:bottom w:val="nil"/>
              <w:right w:val="single" w:sz="8" w:space="0" w:color="auto"/>
            </w:tcBorders>
            <w:vAlign w:val="bottom"/>
          </w:tcPr>
          <w:p w:rsidR="00935446" w:rsidRDefault="00935446" w:rsidP="005128DA">
            <w:pPr>
              <w:widowControl w:val="0"/>
              <w:autoSpaceDE w:val="0"/>
              <w:autoSpaceDN w:val="0"/>
              <w:adjustRightInd w:val="0"/>
              <w:spacing w:after="0" w:line="240" w:lineRule="auto"/>
              <w:rPr>
                <w:rFonts w:ascii="Times New Roman" w:hAnsi="Times New Roman"/>
                <w:sz w:val="21"/>
                <w:szCs w:val="21"/>
              </w:rPr>
            </w:pPr>
          </w:p>
        </w:tc>
        <w:tc>
          <w:tcPr>
            <w:tcW w:w="236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40" w:lineRule="exact"/>
              <w:ind w:left="100"/>
              <w:rPr>
                <w:rFonts w:ascii="Times New Roman" w:hAnsi="Times New Roman"/>
                <w:sz w:val="24"/>
                <w:szCs w:val="24"/>
              </w:rPr>
            </w:pPr>
            <w:r>
              <w:rPr>
                <w:rFonts w:ascii="Times New Roman" w:hAnsi="Times New Roman"/>
              </w:rPr>
              <w:t>2 класс</w:t>
            </w:r>
          </w:p>
        </w:tc>
        <w:tc>
          <w:tcPr>
            <w:tcW w:w="270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40" w:lineRule="exact"/>
              <w:ind w:left="100"/>
              <w:rPr>
                <w:rFonts w:ascii="Times New Roman" w:hAnsi="Times New Roman"/>
                <w:sz w:val="24"/>
                <w:szCs w:val="24"/>
              </w:rPr>
            </w:pPr>
            <w:r>
              <w:rPr>
                <w:rFonts w:ascii="Times New Roman" w:hAnsi="Times New Roman"/>
              </w:rPr>
              <w:t>25-30 слов</w:t>
            </w:r>
          </w:p>
        </w:tc>
        <w:tc>
          <w:tcPr>
            <w:tcW w:w="268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40" w:lineRule="exact"/>
              <w:ind w:left="80"/>
              <w:rPr>
                <w:rFonts w:ascii="Times New Roman" w:hAnsi="Times New Roman"/>
                <w:sz w:val="24"/>
                <w:szCs w:val="24"/>
              </w:rPr>
            </w:pPr>
            <w:r>
              <w:rPr>
                <w:rFonts w:ascii="Times New Roman" w:hAnsi="Times New Roman"/>
              </w:rPr>
              <w:t>35-45 слов</w:t>
            </w:r>
          </w:p>
        </w:tc>
      </w:tr>
      <w:tr w:rsidR="00935446" w:rsidTr="005128DA">
        <w:trPr>
          <w:trHeight w:val="243"/>
        </w:trPr>
        <w:tc>
          <w:tcPr>
            <w:tcW w:w="740" w:type="dxa"/>
            <w:tcBorders>
              <w:top w:val="nil"/>
              <w:left w:val="nil"/>
              <w:bottom w:val="nil"/>
              <w:right w:val="single" w:sz="8" w:space="0" w:color="auto"/>
            </w:tcBorders>
            <w:vAlign w:val="bottom"/>
          </w:tcPr>
          <w:p w:rsidR="00935446" w:rsidRDefault="00935446" w:rsidP="005128DA">
            <w:pPr>
              <w:widowControl w:val="0"/>
              <w:autoSpaceDE w:val="0"/>
              <w:autoSpaceDN w:val="0"/>
              <w:adjustRightInd w:val="0"/>
              <w:spacing w:after="0" w:line="240" w:lineRule="auto"/>
              <w:rPr>
                <w:rFonts w:ascii="Times New Roman" w:hAnsi="Times New Roman"/>
                <w:sz w:val="21"/>
                <w:szCs w:val="21"/>
              </w:rPr>
            </w:pPr>
          </w:p>
        </w:tc>
        <w:tc>
          <w:tcPr>
            <w:tcW w:w="236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7" w:lineRule="exact"/>
              <w:ind w:left="100"/>
              <w:rPr>
                <w:rFonts w:ascii="Times New Roman" w:hAnsi="Times New Roman"/>
                <w:sz w:val="24"/>
                <w:szCs w:val="24"/>
              </w:rPr>
            </w:pPr>
            <w:r>
              <w:rPr>
                <w:rFonts w:ascii="Times New Roman" w:hAnsi="Times New Roman"/>
              </w:rPr>
              <w:t>3 класс</w:t>
            </w:r>
          </w:p>
        </w:tc>
        <w:tc>
          <w:tcPr>
            <w:tcW w:w="270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7" w:lineRule="exact"/>
              <w:ind w:left="100"/>
              <w:rPr>
                <w:rFonts w:ascii="Times New Roman" w:hAnsi="Times New Roman"/>
                <w:sz w:val="24"/>
                <w:szCs w:val="24"/>
              </w:rPr>
            </w:pPr>
            <w:r>
              <w:rPr>
                <w:rFonts w:ascii="Times New Roman" w:hAnsi="Times New Roman"/>
              </w:rPr>
              <w:t>45-55 слов</w:t>
            </w:r>
          </w:p>
        </w:tc>
        <w:tc>
          <w:tcPr>
            <w:tcW w:w="268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7" w:lineRule="exact"/>
              <w:ind w:left="80"/>
              <w:rPr>
                <w:rFonts w:ascii="Times New Roman" w:hAnsi="Times New Roman"/>
                <w:sz w:val="24"/>
                <w:szCs w:val="24"/>
              </w:rPr>
            </w:pPr>
            <w:r>
              <w:rPr>
                <w:rFonts w:ascii="Times New Roman" w:hAnsi="Times New Roman"/>
              </w:rPr>
              <w:t>55-65 слов</w:t>
            </w:r>
          </w:p>
        </w:tc>
      </w:tr>
      <w:tr w:rsidR="00935446" w:rsidTr="005128DA">
        <w:trPr>
          <w:trHeight w:val="243"/>
        </w:trPr>
        <w:tc>
          <w:tcPr>
            <w:tcW w:w="740" w:type="dxa"/>
            <w:tcBorders>
              <w:top w:val="nil"/>
              <w:left w:val="nil"/>
              <w:bottom w:val="nil"/>
              <w:right w:val="single" w:sz="8" w:space="0" w:color="auto"/>
            </w:tcBorders>
            <w:vAlign w:val="bottom"/>
          </w:tcPr>
          <w:p w:rsidR="00935446" w:rsidRDefault="00935446" w:rsidP="005128DA">
            <w:pPr>
              <w:widowControl w:val="0"/>
              <w:autoSpaceDE w:val="0"/>
              <w:autoSpaceDN w:val="0"/>
              <w:adjustRightInd w:val="0"/>
              <w:spacing w:after="0" w:line="240" w:lineRule="auto"/>
              <w:rPr>
                <w:rFonts w:ascii="Times New Roman" w:hAnsi="Times New Roman"/>
                <w:sz w:val="21"/>
                <w:szCs w:val="21"/>
              </w:rPr>
            </w:pPr>
          </w:p>
        </w:tc>
        <w:tc>
          <w:tcPr>
            <w:tcW w:w="236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rPr>
              <w:t>4 класс</w:t>
            </w:r>
          </w:p>
        </w:tc>
        <w:tc>
          <w:tcPr>
            <w:tcW w:w="270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rPr>
              <w:t>65-70 слов</w:t>
            </w:r>
          </w:p>
        </w:tc>
        <w:tc>
          <w:tcPr>
            <w:tcW w:w="2680" w:type="dxa"/>
            <w:tcBorders>
              <w:top w:val="nil"/>
              <w:left w:val="nil"/>
              <w:bottom w:val="single" w:sz="8" w:space="0" w:color="auto"/>
              <w:right w:val="single" w:sz="8" w:space="0" w:color="auto"/>
            </w:tcBorders>
            <w:vAlign w:val="bottom"/>
          </w:tcPr>
          <w:p w:rsidR="00935446" w:rsidRDefault="00935446" w:rsidP="005128DA">
            <w:pPr>
              <w:widowControl w:val="0"/>
              <w:autoSpaceDE w:val="0"/>
              <w:autoSpaceDN w:val="0"/>
              <w:adjustRightInd w:val="0"/>
              <w:spacing w:after="0" w:line="239" w:lineRule="exact"/>
              <w:ind w:left="80"/>
              <w:rPr>
                <w:rFonts w:ascii="Times New Roman" w:hAnsi="Times New Roman"/>
                <w:sz w:val="24"/>
                <w:szCs w:val="24"/>
              </w:rPr>
            </w:pPr>
            <w:r>
              <w:rPr>
                <w:rFonts w:ascii="Times New Roman" w:hAnsi="Times New Roman"/>
              </w:rPr>
              <w:t>75-80 слов</w:t>
            </w:r>
          </w:p>
        </w:tc>
      </w:tr>
    </w:tbl>
    <w:p w:rsidR="00935446" w:rsidRDefault="00935446" w:rsidP="00935446">
      <w:pPr>
        <w:widowControl w:val="0"/>
        <w:autoSpaceDE w:val="0"/>
        <w:autoSpaceDN w:val="0"/>
        <w:adjustRightInd w:val="0"/>
        <w:spacing w:after="0" w:line="240" w:lineRule="auto"/>
        <w:rPr>
          <w:rFonts w:ascii="Times New Roman" w:hAnsi="Times New Roman"/>
          <w:sz w:val="24"/>
          <w:szCs w:val="24"/>
        </w:rPr>
        <w:sectPr w:rsidR="00935446">
          <w:pgSz w:w="16838" w:h="11906" w:orient="landscape"/>
          <w:pgMar w:top="1124" w:right="1820" w:bottom="1020" w:left="560" w:header="720" w:footer="720" w:gutter="0"/>
          <w:cols w:space="720" w:equalWidth="0">
            <w:col w:w="14460"/>
          </w:cols>
          <w:noEndnote/>
        </w:sectPr>
      </w:pPr>
    </w:p>
    <w:p w:rsidR="00935446" w:rsidRDefault="00935446" w:rsidP="00935446">
      <w:pPr>
        <w:widowControl w:val="0"/>
        <w:autoSpaceDE w:val="0"/>
        <w:autoSpaceDN w:val="0"/>
        <w:adjustRightInd w:val="0"/>
        <w:spacing w:after="0" w:line="232" w:lineRule="auto"/>
        <w:rPr>
          <w:rFonts w:ascii="Times New Roman" w:hAnsi="Times New Roman"/>
          <w:sz w:val="24"/>
          <w:szCs w:val="24"/>
        </w:rPr>
      </w:pPr>
      <w:r>
        <w:rPr>
          <w:rFonts w:ascii="Arial" w:hAnsi="Arial" w:cs="Arial"/>
        </w:rPr>
        <w:lastRenderedPageBreak/>
        <w:t>-</w:t>
      </w:r>
    </w:p>
    <w:p w:rsidR="00935446" w:rsidRDefault="00935446" w:rsidP="00935446">
      <w:pPr>
        <w:widowControl w:val="0"/>
        <w:autoSpaceDE w:val="0"/>
        <w:autoSpaceDN w:val="0"/>
        <w:adjustRightInd w:val="0"/>
        <w:spacing w:after="0" w:line="1" w:lineRule="exact"/>
        <w:rPr>
          <w:rFonts w:ascii="Times New Roman" w:hAnsi="Times New Roman"/>
          <w:sz w:val="24"/>
          <w:szCs w:val="24"/>
        </w:rPr>
      </w:pPr>
    </w:p>
    <w:p w:rsidR="00935446" w:rsidRDefault="00935446" w:rsidP="00935446">
      <w:pPr>
        <w:widowControl w:val="0"/>
        <w:numPr>
          <w:ilvl w:val="0"/>
          <w:numId w:val="7"/>
        </w:numPr>
        <w:tabs>
          <w:tab w:val="clear" w:pos="720"/>
          <w:tab w:val="num" w:pos="200"/>
        </w:tabs>
        <w:overflowPunct w:val="0"/>
        <w:autoSpaceDE w:val="0"/>
        <w:autoSpaceDN w:val="0"/>
        <w:adjustRightInd w:val="0"/>
        <w:spacing w:after="0" w:line="240" w:lineRule="auto"/>
        <w:ind w:left="200" w:hanging="194"/>
        <w:jc w:val="both"/>
        <w:rPr>
          <w:rFonts w:ascii="Arial" w:hAnsi="Arial" w:cs="Arial"/>
        </w:rPr>
      </w:pPr>
      <w:r>
        <w:rPr>
          <w:rFonts w:ascii="Times New Roman" w:hAnsi="Times New Roman"/>
        </w:rPr>
        <w:t xml:space="preserve">Характеристика цифровой отметки (оценки): </w:t>
      </w:r>
    </w:p>
    <w:p w:rsidR="00935446" w:rsidRDefault="00935446" w:rsidP="00935446">
      <w:pPr>
        <w:widowControl w:val="0"/>
        <w:numPr>
          <w:ilvl w:val="0"/>
          <w:numId w:val="7"/>
        </w:numPr>
        <w:tabs>
          <w:tab w:val="clear" w:pos="720"/>
          <w:tab w:val="num" w:pos="200"/>
        </w:tabs>
        <w:overflowPunct w:val="0"/>
        <w:autoSpaceDE w:val="0"/>
        <w:autoSpaceDN w:val="0"/>
        <w:adjustRightInd w:val="0"/>
        <w:spacing w:after="0" w:line="240" w:lineRule="auto"/>
        <w:ind w:left="200" w:hanging="194"/>
        <w:jc w:val="both"/>
        <w:rPr>
          <w:rFonts w:ascii="Arial" w:hAnsi="Arial" w:cs="Arial"/>
        </w:rPr>
      </w:pPr>
      <w:r>
        <w:rPr>
          <w:rFonts w:ascii="Times New Roman" w:hAnsi="Times New Roman"/>
        </w:rPr>
        <w:t xml:space="preserve">"5" ("отлично") - выполнено без ошибок. </w:t>
      </w:r>
    </w:p>
    <w:p w:rsidR="00935446" w:rsidRDefault="00935446" w:rsidP="00935446">
      <w:pPr>
        <w:widowControl w:val="0"/>
        <w:autoSpaceDE w:val="0"/>
        <w:autoSpaceDN w:val="0"/>
        <w:adjustRightInd w:val="0"/>
        <w:spacing w:after="0" w:line="240" w:lineRule="auto"/>
        <w:rPr>
          <w:rFonts w:ascii="Times New Roman" w:hAnsi="Times New Roman"/>
          <w:sz w:val="24"/>
          <w:szCs w:val="24"/>
        </w:rPr>
        <w:sectPr w:rsidR="00935446">
          <w:type w:val="continuous"/>
          <w:pgSz w:w="16838" w:h="11906" w:orient="landscape"/>
          <w:pgMar w:top="1124" w:right="11820" w:bottom="1020" w:left="560" w:header="720" w:footer="720" w:gutter="0"/>
          <w:cols w:space="720" w:equalWidth="0">
            <w:col w:w="4460"/>
          </w:cols>
          <w:noEndnote/>
        </w:sectPr>
      </w:pP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40" w:lineRule="auto"/>
        <w:ind w:left="194" w:hanging="194"/>
        <w:jc w:val="both"/>
        <w:rPr>
          <w:rFonts w:ascii="Arial" w:hAnsi="Arial" w:cs="Arial"/>
        </w:rPr>
      </w:pPr>
      <w:bookmarkStart w:id="0" w:name="page27"/>
      <w:bookmarkEnd w:id="0"/>
      <w:r w:rsidRPr="000705AF">
        <w:rPr>
          <w:rFonts w:ascii="Times New Roman" w:hAnsi="Times New Roman"/>
        </w:rPr>
        <w:lastRenderedPageBreak/>
        <w:t xml:space="preserve">"4" ("хорошо") – за работу, в которой допущено 1 – 2 ошибки.. </w:t>
      </w: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40" w:lineRule="auto"/>
        <w:ind w:left="194" w:hanging="194"/>
        <w:jc w:val="both"/>
        <w:rPr>
          <w:rFonts w:ascii="Arial" w:hAnsi="Arial" w:cs="Arial"/>
        </w:rPr>
      </w:pPr>
      <w:r w:rsidRPr="000705AF">
        <w:rPr>
          <w:rFonts w:ascii="Times New Roman" w:hAnsi="Times New Roman"/>
        </w:rPr>
        <w:t xml:space="preserve">"3" ("удовлетворительно") – за работу, в которой допущено 3 – 5 ошибок. </w:t>
      </w: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40" w:lineRule="auto"/>
        <w:ind w:left="194" w:hanging="194"/>
        <w:jc w:val="both"/>
        <w:rPr>
          <w:rFonts w:ascii="Arial" w:hAnsi="Arial" w:cs="Arial"/>
        </w:rPr>
      </w:pPr>
      <w:r w:rsidRPr="000705AF">
        <w:rPr>
          <w:rFonts w:ascii="Times New Roman" w:hAnsi="Times New Roman"/>
        </w:rPr>
        <w:t xml:space="preserve">"2" ("плохо") – за работу, в которой допущено более 5 ошибок </w:t>
      </w:r>
    </w:p>
    <w:p w:rsidR="00935446" w:rsidRPr="000705AF" w:rsidRDefault="00935446" w:rsidP="00935446">
      <w:pPr>
        <w:widowControl w:val="0"/>
        <w:autoSpaceDE w:val="0"/>
        <w:autoSpaceDN w:val="0"/>
        <w:adjustRightInd w:val="0"/>
        <w:spacing w:after="0" w:line="5" w:lineRule="exact"/>
        <w:rPr>
          <w:rFonts w:ascii="Arial" w:hAnsi="Arial" w:cs="Arial"/>
        </w:rPr>
      </w:pP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sidRPr="000705AF">
        <w:rPr>
          <w:rFonts w:ascii="Times New Roman" w:hAnsi="Times New Roman"/>
          <w:b/>
          <w:bCs/>
        </w:rPr>
        <w:t xml:space="preserve">Классификация ошибок и недочетов, влияющих на снижение оценки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overflowPunct w:val="0"/>
        <w:autoSpaceDE w:val="0"/>
        <w:autoSpaceDN w:val="0"/>
        <w:adjustRightInd w:val="0"/>
        <w:spacing w:after="0" w:line="235" w:lineRule="auto"/>
        <w:ind w:left="714" w:hanging="714"/>
        <w:jc w:val="both"/>
        <w:rPr>
          <w:rFonts w:ascii="Arial" w:hAnsi="Arial" w:cs="Arial"/>
        </w:rPr>
      </w:pPr>
      <w:r>
        <w:rPr>
          <w:rFonts w:ascii="Times New Roman" w:hAnsi="Times New Roman"/>
        </w:rPr>
        <w:t xml:space="preserve">Ошибки: </w:t>
      </w:r>
    </w:p>
    <w:p w:rsidR="00935446" w:rsidRDefault="00935446" w:rsidP="00935446">
      <w:pPr>
        <w:widowControl w:val="0"/>
        <w:autoSpaceDE w:val="0"/>
        <w:autoSpaceDN w:val="0"/>
        <w:adjustRightInd w:val="0"/>
        <w:spacing w:after="0" w:line="1" w:lineRule="exact"/>
        <w:rPr>
          <w:rFonts w:ascii="Arial" w:hAnsi="Arial" w:cs="Arial"/>
        </w:rPr>
      </w:pP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sidRPr="000705AF">
        <w:rPr>
          <w:rFonts w:ascii="Times New Roman" w:hAnsi="Times New Roman"/>
        </w:rPr>
        <w:t xml:space="preserve">нарушения правил написания слов, включая грубые случаи пропуска, перестановки, замены, вставки лишних букв в словах;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38" w:lineRule="auto"/>
        <w:ind w:left="194" w:hanging="194"/>
        <w:jc w:val="both"/>
        <w:rPr>
          <w:rFonts w:ascii="Arial" w:hAnsi="Arial" w:cs="Arial"/>
        </w:rPr>
      </w:pPr>
      <w:r w:rsidRPr="000705AF">
        <w:rPr>
          <w:rFonts w:ascii="Times New Roman" w:hAnsi="Times New Roman"/>
        </w:rPr>
        <w:t xml:space="preserve">неправильное написание слов, не регулируемых правилами, круг которых очерчен программой каждого класса (слова с непроверяемым написанием); </w:t>
      </w: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sidRPr="000705AF">
        <w:rPr>
          <w:rFonts w:ascii="Times New Roman" w:hAnsi="Times New Roman"/>
        </w:rPr>
        <w:t xml:space="preserve">отсутствие изученных знаков препинания в тексте;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sidRPr="000705AF">
        <w:rPr>
          <w:rFonts w:ascii="Times New Roman" w:hAnsi="Times New Roman"/>
        </w:rPr>
        <w:t xml:space="preserve">наличие ошибок на изученные правила орфографии.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Pr>
          <w:rFonts w:ascii="Times New Roman" w:hAnsi="Times New Roman"/>
        </w:rPr>
        <w:t xml:space="preserve">Недочеты: </w:t>
      </w:r>
    </w:p>
    <w:p w:rsidR="00935446" w:rsidRDefault="00935446" w:rsidP="00935446">
      <w:pPr>
        <w:widowControl w:val="0"/>
        <w:autoSpaceDE w:val="0"/>
        <w:autoSpaceDN w:val="0"/>
        <w:adjustRightInd w:val="0"/>
        <w:spacing w:after="0" w:line="2" w:lineRule="exact"/>
        <w:rPr>
          <w:rFonts w:ascii="Arial" w:hAnsi="Arial" w:cs="Arial"/>
        </w:rPr>
      </w:pP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sidRPr="000705AF">
        <w:rPr>
          <w:rFonts w:ascii="Times New Roman" w:hAnsi="Times New Roman"/>
        </w:rPr>
        <w:t xml:space="preserve">отсутствие знаков препинания в конце предложений, если следующее предложение написано с большой буквы;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8" w:lineRule="auto"/>
        <w:ind w:left="194" w:hanging="194"/>
        <w:jc w:val="both"/>
        <w:rPr>
          <w:rFonts w:ascii="Arial" w:hAnsi="Arial" w:cs="Arial"/>
        </w:rPr>
      </w:pPr>
      <w:r>
        <w:rPr>
          <w:rFonts w:ascii="Times New Roman" w:hAnsi="Times New Roman"/>
        </w:rPr>
        <w:t xml:space="preserve">отсутствие красной строки; </w:t>
      </w: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sidRPr="000705AF">
        <w:rPr>
          <w:rFonts w:ascii="Times New Roman" w:hAnsi="Times New Roman"/>
        </w:rPr>
        <w:t xml:space="preserve">неправильное написание одного слова (при наличии в работе нескольких таких слов) на одно и то же правило.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Pr>
          <w:rFonts w:ascii="Times New Roman" w:hAnsi="Times New Roman"/>
          <w:i/>
          <w:iCs/>
        </w:rPr>
        <w:t xml:space="preserve">Грамматическое задание </w:t>
      </w:r>
    </w:p>
    <w:p w:rsidR="00935446" w:rsidRDefault="00935446" w:rsidP="00935446">
      <w:pPr>
        <w:widowControl w:val="0"/>
        <w:autoSpaceDE w:val="0"/>
        <w:autoSpaceDN w:val="0"/>
        <w:adjustRightInd w:val="0"/>
        <w:spacing w:after="0" w:line="55" w:lineRule="exact"/>
        <w:rPr>
          <w:rFonts w:ascii="Arial" w:hAnsi="Arial" w:cs="Arial"/>
        </w:rPr>
      </w:pPr>
    </w:p>
    <w:p w:rsidR="00935446" w:rsidRPr="000705AF" w:rsidRDefault="00935446" w:rsidP="00935446">
      <w:pPr>
        <w:widowControl w:val="0"/>
        <w:numPr>
          <w:ilvl w:val="0"/>
          <w:numId w:val="8"/>
        </w:numPr>
        <w:overflowPunct w:val="0"/>
        <w:autoSpaceDE w:val="0"/>
        <w:autoSpaceDN w:val="0"/>
        <w:adjustRightInd w:val="0"/>
        <w:spacing w:after="0" w:line="214" w:lineRule="auto"/>
        <w:ind w:left="-6" w:firstLine="6"/>
        <w:jc w:val="both"/>
        <w:rPr>
          <w:rFonts w:ascii="Arial" w:hAnsi="Arial" w:cs="Arial"/>
        </w:rPr>
      </w:pPr>
      <w:r w:rsidRPr="000705AF">
        <w:rPr>
          <w:rFonts w:ascii="Times New Roman" w:hAnsi="Times New Roman"/>
        </w:rPr>
        <w:t xml:space="preserve">Грамматическое задание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overflowPunct w:val="0"/>
        <w:autoSpaceDE w:val="0"/>
        <w:autoSpaceDN w:val="0"/>
        <w:adjustRightInd w:val="0"/>
        <w:spacing w:after="0" w:line="238" w:lineRule="auto"/>
        <w:ind w:left="714" w:hanging="714"/>
        <w:jc w:val="both"/>
        <w:rPr>
          <w:rFonts w:ascii="Arial" w:hAnsi="Arial" w:cs="Arial"/>
        </w:rPr>
      </w:pPr>
      <w:r>
        <w:rPr>
          <w:rFonts w:ascii="Times New Roman" w:hAnsi="Times New Roman"/>
        </w:rPr>
        <w:t xml:space="preserve">Характеристика цифровой отметки (оценки): </w:t>
      </w: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Pr>
          <w:rFonts w:ascii="Times New Roman" w:hAnsi="Times New Roman"/>
        </w:rPr>
        <w:t xml:space="preserve">"5" ("отлично") - выполнено без ошибок. </w:t>
      </w:r>
    </w:p>
    <w:p w:rsidR="00935446" w:rsidRDefault="00935446" w:rsidP="00935446">
      <w:pPr>
        <w:widowControl w:val="0"/>
        <w:autoSpaceDE w:val="0"/>
        <w:autoSpaceDN w:val="0"/>
        <w:adjustRightInd w:val="0"/>
        <w:spacing w:after="0" w:line="1" w:lineRule="exact"/>
        <w:rPr>
          <w:rFonts w:ascii="Arial" w:hAnsi="Arial" w:cs="Arial"/>
        </w:rPr>
      </w:pP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sidRPr="000705AF">
        <w:rPr>
          <w:rFonts w:ascii="Times New Roman" w:hAnsi="Times New Roman"/>
        </w:rPr>
        <w:t xml:space="preserve">"4" ("хорошо") - правильно выполнено не менее 3/4 заданий.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38" w:lineRule="auto"/>
        <w:ind w:left="194" w:hanging="194"/>
        <w:jc w:val="both"/>
        <w:rPr>
          <w:rFonts w:ascii="Arial" w:hAnsi="Arial" w:cs="Arial"/>
        </w:rPr>
      </w:pPr>
      <w:r w:rsidRPr="000705AF">
        <w:rPr>
          <w:rFonts w:ascii="Times New Roman" w:hAnsi="Times New Roman"/>
        </w:rPr>
        <w:t xml:space="preserve">"3" ("удовлетворительно") - правильно выполнено не менее 1/2 заданий.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Pr="000705AF"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sidRPr="000705AF">
        <w:rPr>
          <w:rFonts w:ascii="Times New Roman" w:hAnsi="Times New Roman"/>
        </w:rPr>
        <w:t xml:space="preserve">"2" ("плохо") - правильно выполнено менее 1/2 заданий.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Pr>
          <w:rFonts w:ascii="Times New Roman" w:hAnsi="Times New Roman"/>
          <w:i/>
          <w:iCs/>
        </w:rPr>
        <w:t xml:space="preserve">Словарный диктант </w:t>
      </w:r>
    </w:p>
    <w:p w:rsidR="00935446" w:rsidRDefault="00935446" w:rsidP="00935446">
      <w:pPr>
        <w:widowControl w:val="0"/>
        <w:autoSpaceDE w:val="0"/>
        <w:autoSpaceDN w:val="0"/>
        <w:adjustRightInd w:val="0"/>
        <w:spacing w:after="0" w:line="1" w:lineRule="exact"/>
        <w:rPr>
          <w:rFonts w:ascii="Arial" w:hAnsi="Arial" w:cs="Arial"/>
        </w:rPr>
      </w:pPr>
    </w:p>
    <w:p w:rsidR="00935446" w:rsidRPr="000705AF" w:rsidRDefault="00935446" w:rsidP="00935446">
      <w:pPr>
        <w:widowControl w:val="0"/>
        <w:numPr>
          <w:ilvl w:val="0"/>
          <w:numId w:val="8"/>
        </w:numPr>
        <w:overflowPunct w:val="0"/>
        <w:autoSpaceDE w:val="0"/>
        <w:autoSpaceDN w:val="0"/>
        <w:adjustRightInd w:val="0"/>
        <w:spacing w:after="0" w:line="239" w:lineRule="auto"/>
        <w:ind w:left="714" w:hanging="714"/>
        <w:jc w:val="both"/>
        <w:rPr>
          <w:rFonts w:ascii="Arial" w:hAnsi="Arial" w:cs="Arial"/>
        </w:rPr>
      </w:pPr>
      <w:r w:rsidRPr="000705AF">
        <w:rPr>
          <w:rFonts w:ascii="Times New Roman" w:hAnsi="Times New Roman"/>
        </w:rPr>
        <w:t xml:space="preserve">Примерное количество слов для словарных диктантов: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Pr>
          <w:rFonts w:ascii="Times New Roman" w:hAnsi="Times New Roman"/>
        </w:rPr>
        <w:t xml:space="preserve">2 класс - 8-10 слов; </w:t>
      </w:r>
    </w:p>
    <w:p w:rsidR="00935446"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Pr>
          <w:rFonts w:ascii="Times New Roman" w:hAnsi="Times New Roman"/>
        </w:rPr>
        <w:t xml:space="preserve">3 класс - 10-12 слов; </w:t>
      </w:r>
    </w:p>
    <w:p w:rsidR="00935446"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8" w:lineRule="auto"/>
        <w:ind w:left="194" w:hanging="194"/>
        <w:jc w:val="both"/>
        <w:rPr>
          <w:rFonts w:ascii="Arial" w:hAnsi="Arial" w:cs="Arial"/>
        </w:rPr>
      </w:pPr>
      <w:r>
        <w:rPr>
          <w:rFonts w:ascii="Times New Roman" w:hAnsi="Times New Roman"/>
        </w:rPr>
        <w:t xml:space="preserve">4 класс - 12-15 слов. </w:t>
      </w:r>
    </w:p>
    <w:p w:rsidR="00935446" w:rsidRDefault="00935446" w:rsidP="00935446">
      <w:pPr>
        <w:widowControl w:val="0"/>
        <w:numPr>
          <w:ilvl w:val="0"/>
          <w:numId w:val="8"/>
        </w:numPr>
        <w:overflowPunct w:val="0"/>
        <w:autoSpaceDE w:val="0"/>
        <w:autoSpaceDN w:val="0"/>
        <w:adjustRightInd w:val="0"/>
        <w:spacing w:after="0" w:line="239" w:lineRule="auto"/>
        <w:ind w:left="714" w:hanging="714"/>
        <w:jc w:val="both"/>
        <w:rPr>
          <w:rFonts w:ascii="Arial" w:hAnsi="Arial" w:cs="Arial"/>
        </w:rPr>
      </w:pPr>
      <w:r>
        <w:rPr>
          <w:rFonts w:ascii="Times New Roman" w:hAnsi="Times New Roman"/>
        </w:rPr>
        <w:t xml:space="preserve">Характеристика цифровой отметки (оценки): </w:t>
      </w:r>
    </w:p>
    <w:p w:rsidR="00935446"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Pr>
          <w:rFonts w:ascii="Times New Roman" w:hAnsi="Times New Roman"/>
        </w:rPr>
        <w:t xml:space="preserve">"5" ("отлично") - без ошибок. </w:t>
      </w:r>
    </w:p>
    <w:p w:rsidR="00935446"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Pr>
          <w:rFonts w:ascii="Times New Roman" w:hAnsi="Times New Roman"/>
        </w:rPr>
        <w:t xml:space="preserve">"4" ("хорошо") - 1 ошибка. </w:t>
      </w:r>
    </w:p>
    <w:p w:rsidR="00935446"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Pr>
          <w:rFonts w:ascii="Times New Roman" w:hAnsi="Times New Roman"/>
        </w:rPr>
        <w:t xml:space="preserve">"3" ("удовлетворительно") - 2-3 ошибки. </w:t>
      </w:r>
    </w:p>
    <w:p w:rsidR="00935446"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8" w:lineRule="auto"/>
        <w:ind w:left="194" w:hanging="194"/>
        <w:jc w:val="both"/>
        <w:rPr>
          <w:rFonts w:ascii="Arial" w:hAnsi="Arial" w:cs="Arial"/>
        </w:rPr>
      </w:pPr>
      <w:r>
        <w:rPr>
          <w:rFonts w:ascii="Times New Roman" w:hAnsi="Times New Roman"/>
        </w:rPr>
        <w:t xml:space="preserve">"2" ("плохо") - 4 и более ошибок. </w:t>
      </w:r>
    </w:p>
    <w:p w:rsidR="00935446"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8"/>
        </w:numPr>
        <w:tabs>
          <w:tab w:val="clear" w:pos="720"/>
          <w:tab w:val="num" w:pos="194"/>
        </w:tabs>
        <w:overflowPunct w:val="0"/>
        <w:autoSpaceDE w:val="0"/>
        <w:autoSpaceDN w:val="0"/>
        <w:adjustRightInd w:val="0"/>
        <w:spacing w:after="0" w:line="239" w:lineRule="auto"/>
        <w:ind w:left="194" w:hanging="194"/>
        <w:jc w:val="both"/>
        <w:rPr>
          <w:rFonts w:ascii="Arial" w:hAnsi="Arial" w:cs="Arial"/>
        </w:rPr>
      </w:pPr>
      <w:r>
        <w:rPr>
          <w:rFonts w:ascii="Times New Roman" w:hAnsi="Times New Roman"/>
          <w:i/>
          <w:iCs/>
        </w:rPr>
        <w:t xml:space="preserve">Контрольное списывание </w:t>
      </w:r>
    </w:p>
    <w:p w:rsidR="00935446" w:rsidRDefault="00935446" w:rsidP="00935446">
      <w:pPr>
        <w:widowControl w:val="0"/>
        <w:autoSpaceDE w:val="0"/>
        <w:autoSpaceDN w:val="0"/>
        <w:adjustRightInd w:val="0"/>
        <w:spacing w:after="0" w:line="55" w:lineRule="exact"/>
        <w:rPr>
          <w:rFonts w:ascii="Arial" w:hAnsi="Arial" w:cs="Arial"/>
        </w:rPr>
      </w:pPr>
    </w:p>
    <w:p w:rsidR="00935446" w:rsidRPr="000705AF" w:rsidRDefault="00935446" w:rsidP="00935446">
      <w:pPr>
        <w:widowControl w:val="0"/>
        <w:numPr>
          <w:ilvl w:val="0"/>
          <w:numId w:val="8"/>
        </w:numPr>
        <w:overflowPunct w:val="0"/>
        <w:autoSpaceDE w:val="0"/>
        <w:autoSpaceDN w:val="0"/>
        <w:adjustRightInd w:val="0"/>
        <w:spacing w:after="0" w:line="222" w:lineRule="auto"/>
        <w:ind w:left="-6" w:right="20" w:firstLine="6"/>
        <w:jc w:val="both"/>
        <w:rPr>
          <w:rFonts w:ascii="Arial" w:hAnsi="Arial" w:cs="Arial"/>
        </w:rPr>
      </w:pPr>
      <w:r w:rsidRPr="000705AF">
        <w:rPr>
          <w:rFonts w:ascii="Times New Roman" w:hAnsi="Times New Roman"/>
        </w:rPr>
        <w:t xml:space="preserve">Контрольное списывание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w:t>
      </w:r>
    </w:p>
    <w:p w:rsidR="00935446" w:rsidRPr="000705AF" w:rsidRDefault="00935446" w:rsidP="00935446">
      <w:pPr>
        <w:widowControl w:val="0"/>
        <w:autoSpaceDE w:val="0"/>
        <w:autoSpaceDN w:val="0"/>
        <w:adjustRightInd w:val="0"/>
        <w:spacing w:after="0" w:line="57" w:lineRule="exact"/>
        <w:rPr>
          <w:rFonts w:ascii="Arial" w:hAnsi="Arial" w:cs="Arial"/>
        </w:rPr>
      </w:pPr>
    </w:p>
    <w:p w:rsidR="00935446" w:rsidRDefault="00935446" w:rsidP="00935446">
      <w:pPr>
        <w:widowControl w:val="0"/>
        <w:numPr>
          <w:ilvl w:val="0"/>
          <w:numId w:val="8"/>
        </w:numPr>
        <w:tabs>
          <w:tab w:val="clear" w:pos="720"/>
          <w:tab w:val="num" w:pos="195"/>
        </w:tabs>
        <w:overflowPunct w:val="0"/>
        <w:autoSpaceDE w:val="0"/>
        <w:autoSpaceDN w:val="0"/>
        <w:adjustRightInd w:val="0"/>
        <w:spacing w:after="0" w:line="213" w:lineRule="auto"/>
        <w:ind w:left="-6" w:firstLine="6"/>
        <w:jc w:val="both"/>
        <w:rPr>
          <w:rFonts w:ascii="Arial" w:hAnsi="Arial" w:cs="Arial"/>
        </w:rPr>
      </w:pPr>
      <w:r w:rsidRPr="000705AF">
        <w:rPr>
          <w:rFonts w:ascii="Times New Roman" w:hAnsi="Times New Roman"/>
        </w:rPr>
        <w:t xml:space="preserve">Для контрольных списываний предлагаются тексты с пропущенными знаками препинания. </w:t>
      </w:r>
      <w:r>
        <w:rPr>
          <w:rFonts w:ascii="Times New Roman" w:hAnsi="Times New Roman"/>
        </w:rPr>
        <w:t xml:space="preserve">Количество слов в текстах списываний и диктантов одинаково. </w:t>
      </w:r>
    </w:p>
    <w:p w:rsidR="00935446" w:rsidRDefault="00935446" w:rsidP="00935446">
      <w:pPr>
        <w:widowControl w:val="0"/>
        <w:autoSpaceDE w:val="0"/>
        <w:autoSpaceDN w:val="0"/>
        <w:adjustRightInd w:val="0"/>
        <w:spacing w:after="0" w:line="240" w:lineRule="auto"/>
        <w:rPr>
          <w:rFonts w:ascii="Times New Roman" w:hAnsi="Times New Roman"/>
          <w:sz w:val="24"/>
          <w:szCs w:val="24"/>
        </w:rPr>
        <w:sectPr w:rsidR="00935446">
          <w:pgSz w:w="16838" w:h="11906" w:orient="landscape"/>
          <w:pgMar w:top="1124" w:right="1800" w:bottom="1112" w:left="566" w:header="720" w:footer="720" w:gutter="0"/>
          <w:cols w:space="720" w:equalWidth="0">
            <w:col w:w="14474"/>
          </w:cols>
          <w:noEndnote/>
        </w:sectPr>
      </w:pPr>
    </w:p>
    <w:p w:rsidR="00935446" w:rsidRDefault="00935446" w:rsidP="00935446">
      <w:pPr>
        <w:widowControl w:val="0"/>
        <w:tabs>
          <w:tab w:val="left" w:pos="1400"/>
        </w:tabs>
        <w:autoSpaceDE w:val="0"/>
        <w:autoSpaceDN w:val="0"/>
        <w:adjustRightInd w:val="0"/>
        <w:spacing w:after="0" w:line="240" w:lineRule="auto"/>
        <w:rPr>
          <w:rFonts w:ascii="Times New Roman" w:hAnsi="Times New Roman"/>
          <w:sz w:val="24"/>
          <w:szCs w:val="24"/>
        </w:rPr>
      </w:pPr>
      <w:bookmarkStart w:id="1" w:name="page29"/>
      <w:bookmarkEnd w:id="1"/>
      <w:r>
        <w:rPr>
          <w:rFonts w:ascii="Arial" w:hAnsi="Arial" w:cs="Arial"/>
        </w:rPr>
        <w:lastRenderedPageBreak/>
        <w:t>-</w:t>
      </w:r>
      <w:r>
        <w:rPr>
          <w:rFonts w:ascii="Times New Roman" w:hAnsi="Times New Roman"/>
          <w:sz w:val="24"/>
          <w:szCs w:val="24"/>
        </w:rPr>
        <w:tab/>
      </w:r>
      <w:r>
        <w:rPr>
          <w:rFonts w:ascii="Times New Roman" w:hAnsi="Times New Roman"/>
        </w:rPr>
        <w:t>Характеристика цифровой отметки (оценки):</w:t>
      </w:r>
    </w:p>
    <w:p w:rsidR="00935446" w:rsidRDefault="00935446" w:rsidP="00935446">
      <w:pPr>
        <w:widowControl w:val="0"/>
        <w:autoSpaceDE w:val="0"/>
        <w:autoSpaceDN w:val="0"/>
        <w:adjustRightInd w:val="0"/>
        <w:spacing w:after="0" w:line="10" w:lineRule="exact"/>
        <w:rPr>
          <w:rFonts w:ascii="Times New Roman" w:hAnsi="Times New Roman"/>
          <w:sz w:val="24"/>
          <w:szCs w:val="24"/>
        </w:rPr>
      </w:pPr>
    </w:p>
    <w:p w:rsidR="00935446" w:rsidRPr="000705AF" w:rsidRDefault="00935446" w:rsidP="00935446">
      <w:pPr>
        <w:widowControl w:val="0"/>
        <w:numPr>
          <w:ilvl w:val="0"/>
          <w:numId w:val="9"/>
        </w:numPr>
        <w:tabs>
          <w:tab w:val="clear" w:pos="720"/>
          <w:tab w:val="num" w:pos="200"/>
        </w:tabs>
        <w:overflowPunct w:val="0"/>
        <w:autoSpaceDE w:val="0"/>
        <w:autoSpaceDN w:val="0"/>
        <w:adjustRightInd w:val="0"/>
        <w:spacing w:after="0" w:line="240" w:lineRule="auto"/>
        <w:ind w:left="200" w:hanging="194"/>
        <w:jc w:val="both"/>
        <w:rPr>
          <w:rFonts w:ascii="Arial" w:hAnsi="Arial" w:cs="Arial"/>
        </w:rPr>
      </w:pPr>
      <w:r w:rsidRPr="000705AF">
        <w:rPr>
          <w:rFonts w:ascii="Times New Roman" w:hAnsi="Times New Roman"/>
        </w:rPr>
        <w:t xml:space="preserve">"5" ("отлично") - работа выполнена без ошибок; </w:t>
      </w:r>
    </w:p>
    <w:p w:rsidR="00935446" w:rsidRDefault="00935446" w:rsidP="00935446">
      <w:pPr>
        <w:widowControl w:val="0"/>
        <w:numPr>
          <w:ilvl w:val="0"/>
          <w:numId w:val="9"/>
        </w:numPr>
        <w:tabs>
          <w:tab w:val="clear" w:pos="720"/>
          <w:tab w:val="num" w:pos="200"/>
        </w:tabs>
        <w:overflowPunct w:val="0"/>
        <w:autoSpaceDE w:val="0"/>
        <w:autoSpaceDN w:val="0"/>
        <w:adjustRightInd w:val="0"/>
        <w:spacing w:after="0" w:line="240" w:lineRule="auto"/>
        <w:ind w:left="200" w:hanging="194"/>
        <w:jc w:val="both"/>
        <w:rPr>
          <w:rFonts w:ascii="Arial" w:hAnsi="Arial" w:cs="Arial"/>
        </w:rPr>
      </w:pPr>
      <w:r>
        <w:rPr>
          <w:rFonts w:ascii="Times New Roman" w:hAnsi="Times New Roman"/>
        </w:rPr>
        <w:t xml:space="preserve">"4" ("хорошо") - 1-2 исправления или 1 ошибка; </w:t>
      </w:r>
    </w:p>
    <w:p w:rsidR="00935446" w:rsidRDefault="00935446" w:rsidP="00935446">
      <w:pPr>
        <w:widowControl w:val="0"/>
        <w:numPr>
          <w:ilvl w:val="0"/>
          <w:numId w:val="9"/>
        </w:numPr>
        <w:tabs>
          <w:tab w:val="clear" w:pos="720"/>
          <w:tab w:val="num" w:pos="200"/>
        </w:tabs>
        <w:overflowPunct w:val="0"/>
        <w:autoSpaceDE w:val="0"/>
        <w:autoSpaceDN w:val="0"/>
        <w:adjustRightInd w:val="0"/>
        <w:spacing w:after="0" w:line="239" w:lineRule="auto"/>
        <w:ind w:left="200" w:hanging="194"/>
        <w:jc w:val="both"/>
        <w:rPr>
          <w:rFonts w:ascii="Arial" w:hAnsi="Arial" w:cs="Arial"/>
        </w:rPr>
      </w:pPr>
      <w:r>
        <w:rPr>
          <w:rFonts w:ascii="Times New Roman" w:hAnsi="Times New Roman"/>
        </w:rPr>
        <w:t xml:space="preserve">"3" ("удовлетворительно") - 2-3 ошибки; </w:t>
      </w:r>
    </w:p>
    <w:p w:rsidR="00935446"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9"/>
        </w:numPr>
        <w:tabs>
          <w:tab w:val="clear" w:pos="720"/>
          <w:tab w:val="num" w:pos="200"/>
        </w:tabs>
        <w:overflowPunct w:val="0"/>
        <w:autoSpaceDE w:val="0"/>
        <w:autoSpaceDN w:val="0"/>
        <w:adjustRightInd w:val="0"/>
        <w:spacing w:after="0" w:line="239" w:lineRule="auto"/>
        <w:ind w:left="200" w:hanging="194"/>
        <w:jc w:val="both"/>
        <w:rPr>
          <w:rFonts w:ascii="Arial" w:hAnsi="Arial" w:cs="Arial"/>
        </w:rPr>
      </w:pPr>
      <w:r>
        <w:rPr>
          <w:rFonts w:ascii="Times New Roman" w:hAnsi="Times New Roman"/>
        </w:rPr>
        <w:t xml:space="preserve">"2" ("плохо") - 4 ошибки и более. </w:t>
      </w:r>
    </w:p>
    <w:p w:rsidR="00935446"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9"/>
        </w:numPr>
        <w:tabs>
          <w:tab w:val="clear" w:pos="720"/>
          <w:tab w:val="num" w:pos="200"/>
        </w:tabs>
        <w:overflowPunct w:val="0"/>
        <w:autoSpaceDE w:val="0"/>
        <w:autoSpaceDN w:val="0"/>
        <w:adjustRightInd w:val="0"/>
        <w:spacing w:after="0" w:line="239" w:lineRule="auto"/>
        <w:ind w:left="200" w:hanging="194"/>
        <w:jc w:val="both"/>
        <w:rPr>
          <w:rFonts w:ascii="Arial" w:hAnsi="Arial" w:cs="Arial"/>
        </w:rPr>
      </w:pPr>
      <w:r>
        <w:rPr>
          <w:rFonts w:ascii="Times New Roman" w:hAnsi="Times New Roman"/>
          <w:i/>
          <w:iCs/>
        </w:rPr>
        <w:t xml:space="preserve">Изложение </w:t>
      </w:r>
    </w:p>
    <w:p w:rsidR="00935446" w:rsidRDefault="00935446" w:rsidP="00935446">
      <w:pPr>
        <w:widowControl w:val="0"/>
        <w:autoSpaceDE w:val="0"/>
        <w:autoSpaceDN w:val="0"/>
        <w:adjustRightInd w:val="0"/>
        <w:spacing w:after="0" w:line="53" w:lineRule="exact"/>
        <w:rPr>
          <w:rFonts w:ascii="Arial" w:hAnsi="Arial" w:cs="Arial"/>
        </w:rPr>
      </w:pPr>
    </w:p>
    <w:p w:rsidR="00935446" w:rsidRPr="000705AF" w:rsidRDefault="00935446" w:rsidP="00935446">
      <w:pPr>
        <w:widowControl w:val="0"/>
        <w:numPr>
          <w:ilvl w:val="0"/>
          <w:numId w:val="9"/>
        </w:numPr>
        <w:overflowPunct w:val="0"/>
        <w:autoSpaceDE w:val="0"/>
        <w:autoSpaceDN w:val="0"/>
        <w:adjustRightInd w:val="0"/>
        <w:spacing w:after="0" w:line="214" w:lineRule="auto"/>
        <w:ind w:left="0" w:right="20" w:firstLine="6"/>
        <w:jc w:val="both"/>
        <w:rPr>
          <w:rFonts w:ascii="Arial" w:hAnsi="Arial" w:cs="Arial"/>
        </w:rPr>
      </w:pPr>
      <w:r w:rsidRPr="000705AF">
        <w:rPr>
          <w:rFonts w:ascii="Times New Roman" w:hAnsi="Times New Roman"/>
        </w:rPr>
        <w:t xml:space="preserve">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w:t>
      </w:r>
    </w:p>
    <w:p w:rsidR="00935446" w:rsidRPr="000705AF" w:rsidRDefault="00935446" w:rsidP="00935446">
      <w:pPr>
        <w:widowControl w:val="0"/>
        <w:autoSpaceDE w:val="0"/>
        <w:autoSpaceDN w:val="0"/>
        <w:adjustRightInd w:val="0"/>
        <w:spacing w:after="0" w:line="56" w:lineRule="exact"/>
        <w:rPr>
          <w:rFonts w:ascii="Arial" w:hAnsi="Arial" w:cs="Arial"/>
        </w:rPr>
      </w:pPr>
    </w:p>
    <w:p w:rsidR="00935446" w:rsidRDefault="00935446" w:rsidP="00935446">
      <w:pPr>
        <w:widowControl w:val="0"/>
        <w:numPr>
          <w:ilvl w:val="0"/>
          <w:numId w:val="9"/>
        </w:numPr>
        <w:overflowPunct w:val="0"/>
        <w:autoSpaceDE w:val="0"/>
        <w:autoSpaceDN w:val="0"/>
        <w:adjustRightInd w:val="0"/>
        <w:spacing w:after="0" w:line="213" w:lineRule="auto"/>
        <w:ind w:left="0" w:right="20" w:firstLine="6"/>
        <w:jc w:val="both"/>
        <w:rPr>
          <w:rFonts w:ascii="Arial" w:hAnsi="Arial" w:cs="Arial"/>
        </w:rPr>
      </w:pPr>
      <w:r w:rsidRPr="000705AF">
        <w:rPr>
          <w:rFonts w:ascii="Times New Roman" w:hAnsi="Times New Roman"/>
        </w:rPr>
        <w:t xml:space="preserve">Для изложений предлагаются тексты повествовательного характера с четкой сюжетной линией. </w:t>
      </w:r>
      <w:r>
        <w:rPr>
          <w:rFonts w:ascii="Times New Roman" w:hAnsi="Times New Roman"/>
        </w:rPr>
        <w:t xml:space="preserve">Количество слов в текстах на 15-20 больше, чем в диктанте. </w:t>
      </w:r>
    </w:p>
    <w:p w:rsidR="00935446" w:rsidRDefault="00935446" w:rsidP="00935446">
      <w:pPr>
        <w:widowControl w:val="0"/>
        <w:autoSpaceDE w:val="0"/>
        <w:autoSpaceDN w:val="0"/>
        <w:adjustRightInd w:val="0"/>
        <w:spacing w:after="0" w:line="57" w:lineRule="exact"/>
        <w:rPr>
          <w:rFonts w:ascii="Arial" w:hAnsi="Arial" w:cs="Arial"/>
        </w:rPr>
      </w:pPr>
    </w:p>
    <w:p w:rsidR="00935446" w:rsidRPr="000705AF" w:rsidRDefault="00935446" w:rsidP="00935446">
      <w:pPr>
        <w:widowControl w:val="0"/>
        <w:numPr>
          <w:ilvl w:val="0"/>
          <w:numId w:val="9"/>
        </w:numPr>
        <w:overflowPunct w:val="0"/>
        <w:autoSpaceDE w:val="0"/>
        <w:autoSpaceDN w:val="0"/>
        <w:adjustRightInd w:val="0"/>
        <w:spacing w:after="0" w:line="214" w:lineRule="auto"/>
        <w:ind w:left="0" w:firstLine="6"/>
        <w:jc w:val="both"/>
        <w:rPr>
          <w:rFonts w:ascii="Arial" w:hAnsi="Arial" w:cs="Arial"/>
        </w:rPr>
      </w:pPr>
      <w:r w:rsidRPr="000705AF">
        <w:rPr>
          <w:rFonts w:ascii="Times New Roman" w:hAnsi="Times New Roman"/>
        </w:rPr>
        <w:t xml:space="preserve">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Pr="000705AF" w:rsidRDefault="00935446" w:rsidP="00935446">
      <w:pPr>
        <w:widowControl w:val="0"/>
        <w:numPr>
          <w:ilvl w:val="0"/>
          <w:numId w:val="9"/>
        </w:numPr>
        <w:overflowPunct w:val="0"/>
        <w:autoSpaceDE w:val="0"/>
        <w:autoSpaceDN w:val="0"/>
        <w:adjustRightInd w:val="0"/>
        <w:spacing w:after="0" w:line="238" w:lineRule="auto"/>
        <w:ind w:hanging="714"/>
        <w:jc w:val="both"/>
        <w:rPr>
          <w:rFonts w:ascii="Arial" w:hAnsi="Arial" w:cs="Arial"/>
        </w:rPr>
      </w:pPr>
      <w:r w:rsidRPr="000705AF">
        <w:rPr>
          <w:rFonts w:ascii="Times New Roman" w:hAnsi="Times New Roman"/>
        </w:rPr>
        <w:t xml:space="preserve">Классификация ошибок и недочетов, влияющих на снижение оценки </w:t>
      </w:r>
    </w:p>
    <w:p w:rsidR="00935446" w:rsidRDefault="00935446" w:rsidP="00935446">
      <w:pPr>
        <w:widowControl w:val="0"/>
        <w:numPr>
          <w:ilvl w:val="0"/>
          <w:numId w:val="9"/>
        </w:numPr>
        <w:overflowPunct w:val="0"/>
        <w:autoSpaceDE w:val="0"/>
        <w:autoSpaceDN w:val="0"/>
        <w:adjustRightInd w:val="0"/>
        <w:spacing w:after="0" w:line="239" w:lineRule="auto"/>
        <w:ind w:hanging="714"/>
        <w:jc w:val="both"/>
        <w:rPr>
          <w:rFonts w:ascii="Arial" w:hAnsi="Arial" w:cs="Arial"/>
        </w:rPr>
      </w:pPr>
      <w:r>
        <w:rPr>
          <w:rFonts w:ascii="Times New Roman" w:hAnsi="Times New Roman"/>
        </w:rPr>
        <w:t xml:space="preserve">Ошибки: </w:t>
      </w:r>
    </w:p>
    <w:p w:rsidR="00935446" w:rsidRDefault="00935446" w:rsidP="00935446">
      <w:pPr>
        <w:widowControl w:val="0"/>
        <w:autoSpaceDE w:val="0"/>
        <w:autoSpaceDN w:val="0"/>
        <w:adjustRightInd w:val="0"/>
        <w:spacing w:after="0" w:line="1" w:lineRule="exact"/>
        <w:rPr>
          <w:rFonts w:ascii="Arial" w:hAnsi="Arial" w:cs="Arial"/>
        </w:rPr>
      </w:pPr>
    </w:p>
    <w:p w:rsidR="00935446" w:rsidRPr="000705AF" w:rsidRDefault="00935446" w:rsidP="00935446">
      <w:pPr>
        <w:widowControl w:val="0"/>
        <w:numPr>
          <w:ilvl w:val="0"/>
          <w:numId w:val="9"/>
        </w:numPr>
        <w:tabs>
          <w:tab w:val="clear" w:pos="720"/>
          <w:tab w:val="num" w:pos="200"/>
        </w:tabs>
        <w:overflowPunct w:val="0"/>
        <w:autoSpaceDE w:val="0"/>
        <w:autoSpaceDN w:val="0"/>
        <w:adjustRightInd w:val="0"/>
        <w:spacing w:after="0" w:line="239" w:lineRule="auto"/>
        <w:ind w:left="200" w:hanging="194"/>
        <w:jc w:val="both"/>
        <w:rPr>
          <w:rFonts w:ascii="Arial" w:hAnsi="Arial" w:cs="Arial"/>
        </w:rPr>
      </w:pPr>
      <w:r w:rsidRPr="000705AF">
        <w:rPr>
          <w:rFonts w:ascii="Times New Roman" w:hAnsi="Times New Roman"/>
        </w:rPr>
        <w:t xml:space="preserve">существенные отступления от авторского текста при написании изложения, искажающие смысл произведения;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Pr="000705AF" w:rsidRDefault="00935446" w:rsidP="00935446">
      <w:pPr>
        <w:widowControl w:val="0"/>
        <w:numPr>
          <w:ilvl w:val="0"/>
          <w:numId w:val="9"/>
        </w:numPr>
        <w:tabs>
          <w:tab w:val="clear" w:pos="720"/>
          <w:tab w:val="num" w:pos="200"/>
        </w:tabs>
        <w:overflowPunct w:val="0"/>
        <w:autoSpaceDE w:val="0"/>
        <w:autoSpaceDN w:val="0"/>
        <w:adjustRightInd w:val="0"/>
        <w:spacing w:after="0" w:line="238" w:lineRule="auto"/>
        <w:ind w:left="200" w:hanging="194"/>
        <w:jc w:val="both"/>
        <w:rPr>
          <w:rFonts w:ascii="Arial" w:hAnsi="Arial" w:cs="Arial"/>
        </w:rPr>
      </w:pPr>
      <w:r w:rsidRPr="000705AF">
        <w:rPr>
          <w:rFonts w:ascii="Times New Roman" w:hAnsi="Times New Roman"/>
        </w:rPr>
        <w:t xml:space="preserve">отсутствие главной части изложения, пропуск важных событий, отраженных в авторском тексте; </w:t>
      </w:r>
    </w:p>
    <w:p w:rsidR="00935446" w:rsidRPr="000705AF" w:rsidRDefault="00935446" w:rsidP="00935446">
      <w:pPr>
        <w:widowControl w:val="0"/>
        <w:numPr>
          <w:ilvl w:val="0"/>
          <w:numId w:val="9"/>
        </w:numPr>
        <w:tabs>
          <w:tab w:val="clear" w:pos="720"/>
          <w:tab w:val="num" w:pos="200"/>
        </w:tabs>
        <w:overflowPunct w:val="0"/>
        <w:autoSpaceDE w:val="0"/>
        <w:autoSpaceDN w:val="0"/>
        <w:adjustRightInd w:val="0"/>
        <w:spacing w:after="0" w:line="239" w:lineRule="auto"/>
        <w:ind w:left="200" w:hanging="194"/>
        <w:jc w:val="both"/>
        <w:rPr>
          <w:rFonts w:ascii="Arial" w:hAnsi="Arial" w:cs="Arial"/>
        </w:rPr>
      </w:pPr>
      <w:r w:rsidRPr="000705AF">
        <w:rPr>
          <w:rFonts w:ascii="Times New Roman" w:hAnsi="Times New Roman"/>
        </w:rPr>
        <w:t xml:space="preserve">употребление слов в не свойственном им значении (в изложении). </w:t>
      </w:r>
    </w:p>
    <w:p w:rsidR="00935446" w:rsidRPr="000705AF"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9"/>
        </w:numPr>
        <w:tabs>
          <w:tab w:val="clear" w:pos="720"/>
          <w:tab w:val="num" w:pos="200"/>
        </w:tabs>
        <w:overflowPunct w:val="0"/>
        <w:autoSpaceDE w:val="0"/>
        <w:autoSpaceDN w:val="0"/>
        <w:adjustRightInd w:val="0"/>
        <w:spacing w:after="0" w:line="239" w:lineRule="auto"/>
        <w:ind w:left="200" w:hanging="194"/>
        <w:jc w:val="both"/>
        <w:rPr>
          <w:rFonts w:ascii="Arial" w:hAnsi="Arial" w:cs="Arial"/>
        </w:rPr>
      </w:pPr>
      <w:r>
        <w:rPr>
          <w:rFonts w:ascii="Times New Roman" w:hAnsi="Times New Roman"/>
        </w:rPr>
        <w:t xml:space="preserve">Недочеты: </w:t>
      </w:r>
    </w:p>
    <w:p w:rsidR="00935446" w:rsidRDefault="00935446" w:rsidP="00935446">
      <w:pPr>
        <w:widowControl w:val="0"/>
        <w:autoSpaceDE w:val="0"/>
        <w:autoSpaceDN w:val="0"/>
        <w:adjustRightInd w:val="0"/>
        <w:spacing w:after="0" w:line="1" w:lineRule="exact"/>
        <w:rPr>
          <w:rFonts w:ascii="Arial" w:hAnsi="Arial" w:cs="Arial"/>
        </w:rPr>
      </w:pPr>
    </w:p>
    <w:p w:rsidR="00935446" w:rsidRDefault="00935446" w:rsidP="00935446">
      <w:pPr>
        <w:widowControl w:val="0"/>
        <w:numPr>
          <w:ilvl w:val="0"/>
          <w:numId w:val="9"/>
        </w:numPr>
        <w:tabs>
          <w:tab w:val="clear" w:pos="720"/>
          <w:tab w:val="num" w:pos="200"/>
        </w:tabs>
        <w:overflowPunct w:val="0"/>
        <w:autoSpaceDE w:val="0"/>
        <w:autoSpaceDN w:val="0"/>
        <w:adjustRightInd w:val="0"/>
        <w:spacing w:after="0" w:line="239" w:lineRule="auto"/>
        <w:ind w:left="200" w:hanging="194"/>
        <w:jc w:val="both"/>
        <w:rPr>
          <w:rFonts w:ascii="Arial" w:hAnsi="Arial" w:cs="Arial"/>
        </w:rPr>
      </w:pPr>
      <w:r>
        <w:rPr>
          <w:rFonts w:ascii="Times New Roman" w:hAnsi="Times New Roman"/>
        </w:rPr>
        <w:t xml:space="preserve">отсутствие красной строки; </w:t>
      </w:r>
    </w:p>
    <w:p w:rsidR="00935446" w:rsidRDefault="00935446" w:rsidP="00935446">
      <w:pPr>
        <w:widowControl w:val="0"/>
        <w:autoSpaceDE w:val="0"/>
        <w:autoSpaceDN w:val="0"/>
        <w:adjustRightInd w:val="0"/>
        <w:spacing w:after="0" w:line="1" w:lineRule="exact"/>
        <w:rPr>
          <w:rFonts w:ascii="Arial" w:hAnsi="Arial" w:cs="Arial"/>
        </w:rPr>
      </w:pPr>
    </w:p>
    <w:p w:rsidR="00935446" w:rsidRPr="000705AF" w:rsidRDefault="00935446" w:rsidP="00935446">
      <w:pPr>
        <w:widowControl w:val="0"/>
        <w:numPr>
          <w:ilvl w:val="0"/>
          <w:numId w:val="9"/>
        </w:numPr>
        <w:tabs>
          <w:tab w:val="clear" w:pos="720"/>
          <w:tab w:val="num" w:pos="200"/>
        </w:tabs>
        <w:overflowPunct w:val="0"/>
        <w:autoSpaceDE w:val="0"/>
        <w:autoSpaceDN w:val="0"/>
        <w:adjustRightInd w:val="0"/>
        <w:spacing w:after="0" w:line="239" w:lineRule="auto"/>
        <w:ind w:left="200" w:hanging="194"/>
        <w:jc w:val="both"/>
        <w:rPr>
          <w:rFonts w:ascii="Arial" w:hAnsi="Arial" w:cs="Arial"/>
        </w:rPr>
      </w:pPr>
      <w:r w:rsidRPr="000705AF">
        <w:rPr>
          <w:rFonts w:ascii="Times New Roman" w:hAnsi="Times New Roman"/>
        </w:rPr>
        <w:t xml:space="preserve">незначительные нарушения логики событий авторского текста при написании изложения. </w:t>
      </w:r>
    </w:p>
    <w:p w:rsidR="00935446" w:rsidRPr="000705AF" w:rsidRDefault="00935446" w:rsidP="00935446">
      <w:pPr>
        <w:widowControl w:val="0"/>
        <w:autoSpaceDE w:val="0"/>
        <w:autoSpaceDN w:val="0"/>
        <w:adjustRightInd w:val="0"/>
        <w:spacing w:after="0" w:line="56" w:lineRule="exact"/>
        <w:rPr>
          <w:rFonts w:ascii="Arial" w:hAnsi="Arial" w:cs="Arial"/>
        </w:rPr>
      </w:pPr>
    </w:p>
    <w:p w:rsidR="00935446" w:rsidRPr="000705AF" w:rsidRDefault="00935446" w:rsidP="00935446">
      <w:pPr>
        <w:widowControl w:val="0"/>
        <w:numPr>
          <w:ilvl w:val="0"/>
          <w:numId w:val="9"/>
        </w:numPr>
        <w:tabs>
          <w:tab w:val="clear" w:pos="720"/>
          <w:tab w:val="num" w:pos="202"/>
        </w:tabs>
        <w:overflowPunct w:val="0"/>
        <w:autoSpaceDE w:val="0"/>
        <w:autoSpaceDN w:val="0"/>
        <w:adjustRightInd w:val="0"/>
        <w:spacing w:after="0" w:line="222" w:lineRule="auto"/>
        <w:ind w:left="0" w:right="20" w:firstLine="6"/>
        <w:jc w:val="both"/>
        <w:rPr>
          <w:rFonts w:ascii="Arial" w:hAnsi="Arial" w:cs="Arial"/>
        </w:rPr>
      </w:pPr>
      <w:r w:rsidRPr="000705AF">
        <w:rPr>
          <w:rFonts w:ascii="Times New Roman" w:hAnsi="Times New Roman"/>
        </w:rPr>
        <w:t xml:space="preserve">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935446" w:rsidRPr="000705AF" w:rsidRDefault="00935446" w:rsidP="00935446">
      <w:pPr>
        <w:widowControl w:val="0"/>
        <w:autoSpaceDE w:val="0"/>
        <w:autoSpaceDN w:val="0"/>
        <w:adjustRightInd w:val="0"/>
        <w:spacing w:after="0" w:line="2" w:lineRule="exact"/>
        <w:rPr>
          <w:rFonts w:ascii="Arial" w:hAnsi="Arial" w:cs="Arial"/>
        </w:rPr>
      </w:pPr>
    </w:p>
    <w:p w:rsidR="00935446" w:rsidRDefault="00935446" w:rsidP="00935446">
      <w:pPr>
        <w:widowControl w:val="0"/>
        <w:numPr>
          <w:ilvl w:val="0"/>
          <w:numId w:val="9"/>
        </w:numPr>
        <w:overflowPunct w:val="0"/>
        <w:autoSpaceDE w:val="0"/>
        <w:autoSpaceDN w:val="0"/>
        <w:adjustRightInd w:val="0"/>
        <w:spacing w:after="0" w:line="238" w:lineRule="auto"/>
        <w:ind w:hanging="714"/>
        <w:jc w:val="both"/>
        <w:rPr>
          <w:rFonts w:ascii="Arial" w:hAnsi="Arial" w:cs="Arial"/>
        </w:rPr>
      </w:pPr>
      <w:r>
        <w:rPr>
          <w:rFonts w:ascii="Times New Roman" w:hAnsi="Times New Roman"/>
        </w:rPr>
        <w:t xml:space="preserve">Характеристика цифровой отметки (оценки): </w:t>
      </w:r>
    </w:p>
    <w:p w:rsidR="00935446" w:rsidRDefault="00935446" w:rsidP="00935446">
      <w:pPr>
        <w:widowControl w:val="0"/>
        <w:autoSpaceDE w:val="0"/>
        <w:autoSpaceDN w:val="0"/>
        <w:adjustRightInd w:val="0"/>
        <w:spacing w:after="0" w:line="55" w:lineRule="exact"/>
        <w:rPr>
          <w:rFonts w:ascii="Arial" w:hAnsi="Arial" w:cs="Arial"/>
        </w:rPr>
      </w:pPr>
    </w:p>
    <w:p w:rsidR="00935446" w:rsidRPr="000705AF" w:rsidRDefault="00935446" w:rsidP="00935446">
      <w:pPr>
        <w:widowControl w:val="0"/>
        <w:numPr>
          <w:ilvl w:val="0"/>
          <w:numId w:val="9"/>
        </w:numPr>
        <w:tabs>
          <w:tab w:val="clear" w:pos="720"/>
          <w:tab w:val="num" w:pos="202"/>
        </w:tabs>
        <w:overflowPunct w:val="0"/>
        <w:autoSpaceDE w:val="0"/>
        <w:autoSpaceDN w:val="0"/>
        <w:adjustRightInd w:val="0"/>
        <w:spacing w:after="0" w:line="214" w:lineRule="auto"/>
        <w:ind w:left="0" w:right="20" w:firstLine="6"/>
        <w:jc w:val="both"/>
        <w:rPr>
          <w:rFonts w:ascii="Arial" w:hAnsi="Arial" w:cs="Arial"/>
        </w:rPr>
      </w:pPr>
      <w:r w:rsidRPr="000705AF">
        <w:rPr>
          <w:rFonts w:ascii="Times New Roman" w:hAnsi="Times New Roman"/>
        </w:rPr>
        <w:t xml:space="preserve">"5"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одной речевой неточности). </w:t>
      </w:r>
    </w:p>
    <w:p w:rsidR="00935446" w:rsidRPr="000705AF" w:rsidRDefault="00935446" w:rsidP="00935446">
      <w:pPr>
        <w:widowControl w:val="0"/>
        <w:autoSpaceDE w:val="0"/>
        <w:autoSpaceDN w:val="0"/>
        <w:adjustRightInd w:val="0"/>
        <w:spacing w:after="0" w:line="54" w:lineRule="exact"/>
        <w:rPr>
          <w:rFonts w:ascii="Arial" w:hAnsi="Arial" w:cs="Arial"/>
        </w:rPr>
      </w:pPr>
    </w:p>
    <w:p w:rsidR="00935446" w:rsidRPr="000705AF" w:rsidRDefault="00935446" w:rsidP="00935446">
      <w:pPr>
        <w:widowControl w:val="0"/>
        <w:numPr>
          <w:ilvl w:val="0"/>
          <w:numId w:val="9"/>
        </w:numPr>
        <w:tabs>
          <w:tab w:val="clear" w:pos="720"/>
          <w:tab w:val="num" w:pos="202"/>
        </w:tabs>
        <w:overflowPunct w:val="0"/>
        <w:autoSpaceDE w:val="0"/>
        <w:autoSpaceDN w:val="0"/>
        <w:adjustRightInd w:val="0"/>
        <w:spacing w:after="0" w:line="214" w:lineRule="auto"/>
        <w:ind w:left="0" w:firstLine="6"/>
        <w:jc w:val="both"/>
        <w:rPr>
          <w:rFonts w:ascii="Arial" w:hAnsi="Arial" w:cs="Arial"/>
        </w:rPr>
      </w:pPr>
      <w:r w:rsidRPr="000705AF">
        <w:rPr>
          <w:rFonts w:ascii="Times New Roman" w:hAnsi="Times New Roman"/>
        </w:rPr>
        <w:t xml:space="preserve">"4"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 </w:t>
      </w:r>
    </w:p>
    <w:p w:rsidR="00935446" w:rsidRPr="000705AF" w:rsidRDefault="00935446" w:rsidP="00935446">
      <w:pPr>
        <w:widowControl w:val="0"/>
        <w:autoSpaceDE w:val="0"/>
        <w:autoSpaceDN w:val="0"/>
        <w:adjustRightInd w:val="0"/>
        <w:spacing w:after="0" w:line="54" w:lineRule="exact"/>
        <w:rPr>
          <w:rFonts w:ascii="Arial" w:hAnsi="Arial" w:cs="Arial"/>
        </w:rPr>
      </w:pPr>
    </w:p>
    <w:p w:rsidR="00935446" w:rsidRPr="000705AF" w:rsidRDefault="00935446" w:rsidP="00935446">
      <w:pPr>
        <w:widowControl w:val="0"/>
        <w:numPr>
          <w:ilvl w:val="0"/>
          <w:numId w:val="9"/>
        </w:numPr>
        <w:tabs>
          <w:tab w:val="clear" w:pos="720"/>
          <w:tab w:val="num" w:pos="202"/>
        </w:tabs>
        <w:overflowPunct w:val="0"/>
        <w:autoSpaceDE w:val="0"/>
        <w:autoSpaceDN w:val="0"/>
        <w:adjustRightInd w:val="0"/>
        <w:spacing w:after="0" w:line="223" w:lineRule="auto"/>
        <w:ind w:left="0" w:firstLine="6"/>
        <w:jc w:val="both"/>
        <w:rPr>
          <w:rFonts w:ascii="Arial" w:hAnsi="Arial" w:cs="Arial"/>
        </w:rPr>
      </w:pPr>
      <w:r w:rsidRPr="000705AF">
        <w:rPr>
          <w:rFonts w:ascii="Times New Roman" w:hAnsi="Times New Roman"/>
        </w:rPr>
        <w:t xml:space="preserve">"3"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 </w:t>
      </w:r>
    </w:p>
    <w:p w:rsidR="00935446" w:rsidRPr="000705AF" w:rsidRDefault="00935446" w:rsidP="00935446">
      <w:pPr>
        <w:widowControl w:val="0"/>
        <w:autoSpaceDE w:val="0"/>
        <w:autoSpaceDN w:val="0"/>
        <w:adjustRightInd w:val="0"/>
        <w:spacing w:after="0" w:line="55" w:lineRule="exact"/>
        <w:rPr>
          <w:rFonts w:ascii="Arial" w:hAnsi="Arial" w:cs="Arial"/>
        </w:rPr>
      </w:pPr>
    </w:p>
    <w:p w:rsidR="00935446" w:rsidRPr="000705AF" w:rsidRDefault="00935446" w:rsidP="00935446">
      <w:pPr>
        <w:widowControl w:val="0"/>
        <w:numPr>
          <w:ilvl w:val="0"/>
          <w:numId w:val="9"/>
        </w:numPr>
        <w:tabs>
          <w:tab w:val="clear" w:pos="720"/>
          <w:tab w:val="num" w:pos="202"/>
        </w:tabs>
        <w:overflowPunct w:val="0"/>
        <w:autoSpaceDE w:val="0"/>
        <w:autoSpaceDN w:val="0"/>
        <w:adjustRightInd w:val="0"/>
        <w:spacing w:after="0" w:line="222" w:lineRule="auto"/>
        <w:ind w:left="0" w:firstLine="6"/>
        <w:jc w:val="both"/>
        <w:rPr>
          <w:rFonts w:ascii="Arial" w:hAnsi="Arial" w:cs="Arial"/>
        </w:rPr>
      </w:pPr>
      <w:r w:rsidRPr="000705AF">
        <w:rPr>
          <w:rFonts w:ascii="Times New Roman" w:hAnsi="Times New Roman"/>
        </w:rPr>
        <w:t xml:space="preserve">"2"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 </w:t>
      </w:r>
    </w:p>
    <w:p w:rsidR="00935446" w:rsidRPr="000705AF" w:rsidRDefault="00935446" w:rsidP="00935446">
      <w:pPr>
        <w:widowControl w:val="0"/>
        <w:autoSpaceDE w:val="0"/>
        <w:autoSpaceDN w:val="0"/>
        <w:adjustRightInd w:val="0"/>
        <w:spacing w:after="0" w:line="3" w:lineRule="exact"/>
        <w:rPr>
          <w:rFonts w:ascii="Arial" w:hAnsi="Arial" w:cs="Arial"/>
        </w:rPr>
      </w:pPr>
    </w:p>
    <w:p w:rsidR="00935446" w:rsidRDefault="00935446" w:rsidP="00935446">
      <w:pPr>
        <w:widowControl w:val="0"/>
        <w:numPr>
          <w:ilvl w:val="0"/>
          <w:numId w:val="9"/>
        </w:numPr>
        <w:tabs>
          <w:tab w:val="clear" w:pos="720"/>
          <w:tab w:val="num" w:pos="200"/>
        </w:tabs>
        <w:overflowPunct w:val="0"/>
        <w:autoSpaceDE w:val="0"/>
        <w:autoSpaceDN w:val="0"/>
        <w:adjustRightInd w:val="0"/>
        <w:spacing w:after="0" w:line="240" w:lineRule="auto"/>
        <w:ind w:left="200" w:hanging="194"/>
        <w:jc w:val="both"/>
        <w:rPr>
          <w:rFonts w:ascii="Arial" w:hAnsi="Arial" w:cs="Arial"/>
        </w:rPr>
      </w:pPr>
      <w:r>
        <w:rPr>
          <w:rFonts w:ascii="Times New Roman" w:hAnsi="Times New Roman"/>
        </w:rPr>
        <w:t xml:space="preserve">Сочинение </w:t>
      </w:r>
    </w:p>
    <w:p w:rsidR="00935446" w:rsidRDefault="00935446" w:rsidP="00935446">
      <w:pPr>
        <w:widowControl w:val="0"/>
        <w:autoSpaceDE w:val="0"/>
        <w:autoSpaceDN w:val="0"/>
        <w:adjustRightInd w:val="0"/>
        <w:spacing w:after="0" w:line="52" w:lineRule="exact"/>
        <w:rPr>
          <w:rFonts w:ascii="Arial" w:hAnsi="Arial" w:cs="Arial"/>
        </w:rPr>
      </w:pPr>
    </w:p>
    <w:p w:rsidR="00935446" w:rsidRPr="000705AF" w:rsidRDefault="00935446" w:rsidP="00935446">
      <w:pPr>
        <w:widowControl w:val="0"/>
        <w:numPr>
          <w:ilvl w:val="0"/>
          <w:numId w:val="9"/>
        </w:numPr>
        <w:tabs>
          <w:tab w:val="clear" w:pos="720"/>
          <w:tab w:val="num" w:pos="202"/>
        </w:tabs>
        <w:overflowPunct w:val="0"/>
        <w:autoSpaceDE w:val="0"/>
        <w:autoSpaceDN w:val="0"/>
        <w:adjustRightInd w:val="0"/>
        <w:spacing w:after="0" w:line="214" w:lineRule="auto"/>
        <w:ind w:left="0" w:right="20" w:firstLine="6"/>
        <w:jc w:val="both"/>
        <w:rPr>
          <w:rFonts w:ascii="Arial" w:hAnsi="Arial" w:cs="Arial"/>
        </w:rPr>
      </w:pPr>
      <w:r w:rsidRPr="000705AF">
        <w:rPr>
          <w:rFonts w:ascii="Times New Roman" w:hAnsi="Times New Roman"/>
        </w:rPr>
        <w:t xml:space="preserve">"5" ("отлично") - логически последовательно раскрыта тема, правильно построены предложения и употреблены слова (допускается не более одной речевой неточности), нет фактических ошибок. </w:t>
      </w:r>
    </w:p>
    <w:p w:rsidR="00935446" w:rsidRPr="000705AF" w:rsidRDefault="00935446" w:rsidP="00935446">
      <w:pPr>
        <w:widowControl w:val="0"/>
        <w:autoSpaceDE w:val="0"/>
        <w:autoSpaceDN w:val="0"/>
        <w:adjustRightInd w:val="0"/>
        <w:spacing w:after="0" w:line="240" w:lineRule="auto"/>
        <w:rPr>
          <w:rFonts w:ascii="Times New Roman" w:hAnsi="Times New Roman"/>
          <w:sz w:val="24"/>
          <w:szCs w:val="24"/>
        </w:rPr>
        <w:sectPr w:rsidR="00935446" w:rsidRPr="000705AF">
          <w:pgSz w:w="16838" w:h="11906" w:orient="landscape"/>
          <w:pgMar w:top="1115" w:right="1800" w:bottom="1120" w:left="560" w:header="720" w:footer="720" w:gutter="0"/>
          <w:cols w:space="720" w:equalWidth="0">
            <w:col w:w="14480"/>
          </w:cols>
          <w:noEndnote/>
        </w:sectPr>
      </w:pPr>
    </w:p>
    <w:p w:rsidR="00935446" w:rsidRPr="000705AF" w:rsidRDefault="00935446" w:rsidP="00935446">
      <w:pPr>
        <w:widowControl w:val="0"/>
        <w:numPr>
          <w:ilvl w:val="0"/>
          <w:numId w:val="10"/>
        </w:numPr>
        <w:tabs>
          <w:tab w:val="clear" w:pos="720"/>
          <w:tab w:val="num" w:pos="202"/>
        </w:tabs>
        <w:overflowPunct w:val="0"/>
        <w:autoSpaceDE w:val="0"/>
        <w:autoSpaceDN w:val="0"/>
        <w:adjustRightInd w:val="0"/>
        <w:spacing w:after="0" w:line="223" w:lineRule="auto"/>
        <w:ind w:left="0" w:firstLine="6"/>
        <w:jc w:val="both"/>
        <w:rPr>
          <w:rFonts w:ascii="Arial" w:hAnsi="Arial" w:cs="Arial"/>
        </w:rPr>
      </w:pPr>
      <w:bookmarkStart w:id="2" w:name="page31"/>
      <w:bookmarkEnd w:id="2"/>
      <w:r w:rsidRPr="000705AF">
        <w:rPr>
          <w:rFonts w:ascii="Times New Roman" w:hAnsi="Times New Roman"/>
        </w:rPr>
        <w:lastRenderedPageBreak/>
        <w:t xml:space="preserve">"4"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 </w:t>
      </w:r>
    </w:p>
    <w:p w:rsidR="00935446" w:rsidRPr="000705AF" w:rsidRDefault="00935446" w:rsidP="00935446">
      <w:pPr>
        <w:widowControl w:val="0"/>
        <w:autoSpaceDE w:val="0"/>
        <w:autoSpaceDN w:val="0"/>
        <w:adjustRightInd w:val="0"/>
        <w:spacing w:after="0" w:line="54" w:lineRule="exact"/>
        <w:rPr>
          <w:rFonts w:ascii="Arial" w:hAnsi="Arial" w:cs="Arial"/>
        </w:rPr>
      </w:pPr>
    </w:p>
    <w:p w:rsidR="00935446" w:rsidRPr="000705AF" w:rsidRDefault="00935446" w:rsidP="00935446">
      <w:pPr>
        <w:widowControl w:val="0"/>
        <w:numPr>
          <w:ilvl w:val="0"/>
          <w:numId w:val="10"/>
        </w:numPr>
        <w:tabs>
          <w:tab w:val="clear" w:pos="720"/>
          <w:tab w:val="num" w:pos="202"/>
        </w:tabs>
        <w:overflowPunct w:val="0"/>
        <w:autoSpaceDE w:val="0"/>
        <w:autoSpaceDN w:val="0"/>
        <w:adjustRightInd w:val="0"/>
        <w:spacing w:after="0" w:line="214" w:lineRule="auto"/>
        <w:ind w:left="0" w:right="20" w:firstLine="6"/>
        <w:jc w:val="both"/>
        <w:rPr>
          <w:rFonts w:ascii="Arial" w:hAnsi="Arial" w:cs="Arial"/>
        </w:rPr>
      </w:pPr>
      <w:r w:rsidRPr="000705AF">
        <w:rPr>
          <w:rFonts w:ascii="Times New Roman" w:hAnsi="Times New Roman"/>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935446" w:rsidRPr="000705AF" w:rsidRDefault="00935446" w:rsidP="00935446">
      <w:pPr>
        <w:widowControl w:val="0"/>
        <w:autoSpaceDE w:val="0"/>
        <w:autoSpaceDN w:val="0"/>
        <w:adjustRightInd w:val="0"/>
        <w:spacing w:after="0" w:line="54" w:lineRule="exact"/>
        <w:rPr>
          <w:rFonts w:ascii="Arial" w:hAnsi="Arial" w:cs="Arial"/>
        </w:rPr>
      </w:pPr>
    </w:p>
    <w:p w:rsidR="00935446" w:rsidRPr="00811337" w:rsidRDefault="00935446" w:rsidP="00935446">
      <w:pPr>
        <w:widowControl w:val="0"/>
        <w:numPr>
          <w:ilvl w:val="0"/>
          <w:numId w:val="10"/>
        </w:numPr>
        <w:overflowPunct w:val="0"/>
        <w:autoSpaceDE w:val="0"/>
        <w:autoSpaceDN w:val="0"/>
        <w:adjustRightInd w:val="0"/>
        <w:spacing w:after="0" w:line="214" w:lineRule="auto"/>
        <w:ind w:left="0" w:right="20" w:firstLine="6"/>
        <w:jc w:val="both"/>
        <w:rPr>
          <w:rFonts w:ascii="Arial" w:hAnsi="Arial" w:cs="Arial"/>
        </w:rPr>
      </w:pPr>
      <w:r w:rsidRPr="000705AF">
        <w:rPr>
          <w:rFonts w:ascii="Times New Roman" w:hAnsi="Times New Roman"/>
        </w:rPr>
        <w:t xml:space="preserve">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 </w:t>
      </w:r>
    </w:p>
    <w:p w:rsidR="00935446" w:rsidRPr="000705AF" w:rsidRDefault="00935446" w:rsidP="00935446">
      <w:pPr>
        <w:widowControl w:val="0"/>
        <w:overflowPunct w:val="0"/>
        <w:autoSpaceDE w:val="0"/>
        <w:autoSpaceDN w:val="0"/>
        <w:adjustRightInd w:val="0"/>
        <w:spacing w:after="0" w:line="214" w:lineRule="auto"/>
        <w:ind w:right="20"/>
        <w:jc w:val="both"/>
        <w:rPr>
          <w:rFonts w:ascii="Arial" w:hAnsi="Arial" w:cs="Arial"/>
        </w:rPr>
      </w:pPr>
    </w:p>
    <w:p w:rsidR="00935446" w:rsidRPr="000A1A2F" w:rsidRDefault="00935446" w:rsidP="00935446">
      <w:pPr>
        <w:pStyle w:val="a5"/>
        <w:rPr>
          <w:rFonts w:ascii="Times New Roman" w:hAnsi="Times New Roman"/>
          <w:sz w:val="20"/>
          <w:szCs w:val="20"/>
        </w:rPr>
      </w:pPr>
    </w:p>
    <w:tbl>
      <w:tblPr>
        <w:tblW w:w="5000" w:type="pct"/>
        <w:tblCellSpacing w:w="0" w:type="dxa"/>
        <w:tblCellMar>
          <w:top w:w="30" w:type="dxa"/>
          <w:left w:w="30" w:type="dxa"/>
          <w:bottom w:w="30" w:type="dxa"/>
          <w:right w:w="30" w:type="dxa"/>
        </w:tblCellMar>
        <w:tblLook w:val="00A0"/>
      </w:tblPr>
      <w:tblGrid>
        <w:gridCol w:w="14630"/>
      </w:tblGrid>
      <w:tr w:rsidR="00935446" w:rsidRPr="00F87AB5" w:rsidTr="005128DA">
        <w:trPr>
          <w:tblCellSpacing w:w="0" w:type="dxa"/>
        </w:trPr>
        <w:tc>
          <w:tcPr>
            <w:tcW w:w="0" w:type="auto"/>
            <w:vAlign w:val="center"/>
          </w:tcPr>
          <w:p w:rsidR="00935446" w:rsidRPr="00F87AB5" w:rsidRDefault="00935446" w:rsidP="005128DA">
            <w:pPr>
              <w:pStyle w:val="a5"/>
              <w:rPr>
                <w:rFonts w:ascii="Times New Roman" w:hAnsi="Times New Roman"/>
                <w:b/>
                <w:sz w:val="24"/>
                <w:szCs w:val="24"/>
              </w:rPr>
            </w:pPr>
          </w:p>
          <w:p w:rsidR="00935446" w:rsidRPr="00F87AB5" w:rsidRDefault="00935446" w:rsidP="00664BAA">
            <w:pPr>
              <w:autoSpaceDE w:val="0"/>
              <w:autoSpaceDN w:val="0"/>
              <w:adjustRightInd w:val="0"/>
              <w:spacing w:after="0" w:line="240" w:lineRule="auto"/>
              <w:ind w:firstLine="705"/>
              <w:jc w:val="both"/>
              <w:rPr>
                <w:rFonts w:ascii="Times New Roman" w:hAnsi="Times New Roman" w:cs="Times New Roman"/>
                <w:sz w:val="24"/>
                <w:szCs w:val="24"/>
              </w:rPr>
            </w:pPr>
          </w:p>
          <w:p w:rsidR="00664BAA" w:rsidRPr="00F87AB5" w:rsidRDefault="00664BAA" w:rsidP="00664BAA">
            <w:pPr>
              <w:pStyle w:val="a5"/>
              <w:jc w:val="center"/>
              <w:rPr>
                <w:rFonts w:ascii="Times New Roman" w:hAnsi="Times New Roman"/>
                <w:b/>
                <w:sz w:val="24"/>
                <w:szCs w:val="24"/>
              </w:rPr>
            </w:pPr>
            <w:r w:rsidRPr="00F87AB5">
              <w:rPr>
                <w:rFonts w:ascii="Times New Roman" w:hAnsi="Times New Roman"/>
                <w:b/>
                <w:sz w:val="24"/>
                <w:szCs w:val="24"/>
              </w:rPr>
              <w:t>Перечень учебно-методического обеспечения.</w:t>
            </w:r>
          </w:p>
          <w:p w:rsidR="00664BAA" w:rsidRPr="00F87AB5" w:rsidRDefault="00664BAA" w:rsidP="00664BAA">
            <w:pPr>
              <w:pStyle w:val="a5"/>
              <w:ind w:left="567"/>
              <w:jc w:val="center"/>
              <w:rPr>
                <w:rFonts w:ascii="Times New Roman" w:hAnsi="Times New Roman"/>
                <w:b/>
                <w:sz w:val="24"/>
                <w:szCs w:val="24"/>
              </w:rPr>
            </w:pPr>
            <w:r w:rsidRPr="00F87AB5">
              <w:rPr>
                <w:rFonts w:ascii="Times New Roman" w:hAnsi="Times New Roman"/>
                <w:b/>
                <w:sz w:val="24"/>
                <w:szCs w:val="24"/>
              </w:rPr>
              <w:t>Список литературы  для учителя:</w:t>
            </w:r>
          </w:p>
          <w:p w:rsidR="00664BAA" w:rsidRPr="00F87AB5" w:rsidRDefault="00664BAA" w:rsidP="00664BAA">
            <w:pPr>
              <w:pStyle w:val="a5"/>
              <w:ind w:left="567"/>
              <w:rPr>
                <w:rFonts w:ascii="Times New Roman" w:hAnsi="Times New Roman"/>
                <w:b/>
                <w:sz w:val="24"/>
                <w:szCs w:val="24"/>
              </w:rPr>
            </w:pPr>
            <w:r w:rsidRPr="00F87AB5">
              <w:rPr>
                <w:rFonts w:ascii="Times New Roman" w:hAnsi="Times New Roman"/>
                <w:b/>
                <w:sz w:val="24"/>
                <w:szCs w:val="24"/>
              </w:rPr>
              <w:t>Основная:</w:t>
            </w:r>
          </w:p>
          <w:p w:rsidR="00664BAA" w:rsidRPr="00F87AB5" w:rsidRDefault="00664BAA" w:rsidP="00664BAA">
            <w:pPr>
              <w:pStyle w:val="a5"/>
              <w:ind w:left="567"/>
              <w:rPr>
                <w:rFonts w:ascii="Times New Roman" w:hAnsi="Times New Roman"/>
                <w:bCs/>
                <w:sz w:val="24"/>
                <w:szCs w:val="24"/>
                <w:highlight w:val="white"/>
              </w:rPr>
            </w:pPr>
            <w:r w:rsidRPr="00F87AB5">
              <w:rPr>
                <w:rFonts w:ascii="Times New Roman" w:hAnsi="Times New Roman"/>
                <w:sz w:val="24"/>
                <w:szCs w:val="24"/>
              </w:rPr>
              <w:t xml:space="preserve">АгарковаН. Г., КаленчукМ. Л, ЧураковаН. А., Малаховская О. В., БайковаТ. А., ЛавроваН. М., Чекин А. Л. и др. </w:t>
            </w:r>
            <w:r w:rsidRPr="00F87AB5">
              <w:rPr>
                <w:rFonts w:ascii="Times New Roman" w:hAnsi="Times New Roman"/>
                <w:bCs/>
                <w:sz w:val="24"/>
                <w:szCs w:val="24"/>
                <w:highlight w:val="white"/>
              </w:rPr>
              <w:t>Примерная программа</w:t>
            </w:r>
            <w:r w:rsidRPr="00F87AB5">
              <w:rPr>
                <w:rFonts w:ascii="Times New Roman" w:hAnsi="Times New Roman"/>
                <w:sz w:val="24"/>
                <w:szCs w:val="24"/>
              </w:rPr>
              <w:t xml:space="preserve"> по учебным предметам. 1-4 классы.  Москва: Академкнига/ Учебник, 2012.</w:t>
            </w:r>
          </w:p>
          <w:p w:rsidR="00664BAA" w:rsidRPr="00F87AB5" w:rsidRDefault="00664BAA" w:rsidP="00664BAA">
            <w:pPr>
              <w:autoSpaceDE w:val="0"/>
              <w:ind w:left="567"/>
              <w:rPr>
                <w:rFonts w:ascii="Times New Roman" w:eastAsia="NewtonC" w:hAnsi="Times New Roman" w:cs="Times New Roman"/>
                <w:sz w:val="24"/>
                <w:szCs w:val="24"/>
              </w:rPr>
            </w:pPr>
            <w:r w:rsidRPr="00F87AB5">
              <w:rPr>
                <w:rFonts w:ascii="Times New Roman" w:eastAsia="NewtonC" w:hAnsi="Times New Roman" w:cs="Times New Roman"/>
                <w:sz w:val="24"/>
                <w:szCs w:val="24"/>
              </w:rPr>
              <w:t>КаленчукМ.Л., ЧураковаН.А., БайковаТ.А.  «Русский язык», 3 класс, учебник , в 3-х частях,  Москва, Академкнига/ Учебник, 2013.</w:t>
            </w:r>
          </w:p>
          <w:p w:rsidR="00664BAA" w:rsidRPr="00F87AB5" w:rsidRDefault="00664BAA" w:rsidP="00664BAA">
            <w:pPr>
              <w:autoSpaceDE w:val="0"/>
              <w:autoSpaceDN w:val="0"/>
              <w:adjustRightInd w:val="0"/>
              <w:ind w:left="567"/>
              <w:rPr>
                <w:rFonts w:ascii="Times New Roman" w:eastAsia="Calibri" w:hAnsi="Times New Roman" w:cs="Times New Roman"/>
                <w:sz w:val="24"/>
                <w:szCs w:val="24"/>
                <w:highlight w:val="white"/>
              </w:rPr>
            </w:pPr>
            <w:r w:rsidRPr="00F87AB5">
              <w:rPr>
                <w:rFonts w:ascii="Times New Roman" w:eastAsia="Calibri" w:hAnsi="Times New Roman" w:cs="Times New Roman"/>
                <w:spacing w:val="-3"/>
                <w:sz w:val="24"/>
                <w:szCs w:val="24"/>
                <w:highlight w:val="white"/>
              </w:rPr>
              <w:t xml:space="preserve">Гольфман Е.Р. Тетрадь для самостоятельной работы. 3 класс. — </w:t>
            </w:r>
            <w:r w:rsidRPr="00F87AB5">
              <w:rPr>
                <w:rFonts w:ascii="Times New Roman" w:eastAsia="Calibri" w:hAnsi="Times New Roman" w:cs="Times New Roman"/>
                <w:spacing w:val="4"/>
                <w:sz w:val="24"/>
                <w:szCs w:val="24"/>
                <w:highlight w:val="white"/>
              </w:rPr>
              <w:t>М.: Академкнига/Учебник, 2013.</w:t>
            </w:r>
          </w:p>
          <w:p w:rsidR="00664BAA" w:rsidRPr="00F87AB5" w:rsidRDefault="00664BAA" w:rsidP="00664BAA">
            <w:pPr>
              <w:pStyle w:val="a5"/>
              <w:ind w:left="567"/>
              <w:rPr>
                <w:rFonts w:ascii="Times New Roman" w:hAnsi="Times New Roman"/>
                <w:b/>
                <w:sz w:val="24"/>
                <w:szCs w:val="24"/>
              </w:rPr>
            </w:pPr>
            <w:r w:rsidRPr="00F87AB5">
              <w:rPr>
                <w:rFonts w:ascii="Times New Roman" w:hAnsi="Times New Roman"/>
                <w:b/>
                <w:sz w:val="24"/>
                <w:szCs w:val="24"/>
              </w:rPr>
              <w:t>Дополнительная:</w:t>
            </w:r>
          </w:p>
          <w:p w:rsidR="00664BAA" w:rsidRPr="00F87AB5" w:rsidRDefault="00664BAA" w:rsidP="00664BAA">
            <w:pPr>
              <w:pStyle w:val="a5"/>
              <w:ind w:left="567"/>
              <w:rPr>
                <w:rFonts w:ascii="Times New Roman" w:eastAsia="PragmaticaC" w:hAnsi="Times New Roman"/>
                <w:sz w:val="24"/>
                <w:szCs w:val="24"/>
                <w:lang w:eastAsia="en-US"/>
              </w:rPr>
            </w:pPr>
            <w:r w:rsidRPr="00F87AB5">
              <w:rPr>
                <w:rFonts w:ascii="Times New Roman" w:hAnsi="Times New Roman"/>
                <w:sz w:val="24"/>
                <w:szCs w:val="24"/>
              </w:rPr>
              <w:t xml:space="preserve">1. </w:t>
            </w:r>
            <w:r w:rsidRPr="00F87AB5">
              <w:rPr>
                <w:rFonts w:ascii="Times New Roman" w:eastAsia="PragmaticaC" w:hAnsi="Times New Roman"/>
                <w:sz w:val="24"/>
                <w:szCs w:val="24"/>
                <w:lang w:eastAsia="en-US"/>
              </w:rPr>
              <w:t>Абрамова М.Г., Байкова Т.А., Малаховская О.В.</w:t>
            </w:r>
            <w:r w:rsidRPr="00F87AB5">
              <w:rPr>
                <w:rFonts w:ascii="Times New Roman" w:hAnsi="Times New Roman"/>
                <w:sz w:val="24"/>
                <w:szCs w:val="24"/>
              </w:rPr>
              <w:t>Русский язык. 3 класс: Методическое пособие. — М.: Академкнига/Учебник, 2012.</w:t>
            </w:r>
          </w:p>
          <w:p w:rsidR="00664BAA" w:rsidRPr="00F87AB5" w:rsidRDefault="00664BAA" w:rsidP="00664BAA">
            <w:pPr>
              <w:pStyle w:val="a5"/>
              <w:ind w:left="567"/>
              <w:jc w:val="both"/>
              <w:rPr>
                <w:rFonts w:ascii="Times New Roman" w:hAnsi="Times New Roman"/>
                <w:sz w:val="24"/>
                <w:szCs w:val="24"/>
              </w:rPr>
            </w:pPr>
            <w:r w:rsidRPr="00F87AB5">
              <w:rPr>
                <w:rFonts w:ascii="Times New Roman" w:hAnsi="Times New Roman"/>
                <w:sz w:val="24"/>
                <w:szCs w:val="24"/>
              </w:rPr>
              <w:t xml:space="preserve"> 2. Андреева Р. П. «Этимологический словарь для школьников», Санкт-Петербург: «Литература» - 2004.</w:t>
            </w:r>
          </w:p>
          <w:p w:rsidR="00664BAA" w:rsidRPr="00F87AB5" w:rsidRDefault="00664BAA" w:rsidP="00664BAA">
            <w:pPr>
              <w:pStyle w:val="a5"/>
              <w:ind w:left="567"/>
              <w:jc w:val="both"/>
              <w:rPr>
                <w:rFonts w:ascii="Times New Roman" w:hAnsi="Times New Roman"/>
                <w:sz w:val="24"/>
                <w:szCs w:val="24"/>
              </w:rPr>
            </w:pPr>
            <w:r w:rsidRPr="00F87AB5">
              <w:rPr>
                <w:rFonts w:ascii="Times New Roman" w:hAnsi="Times New Roman"/>
                <w:sz w:val="24"/>
                <w:szCs w:val="24"/>
              </w:rPr>
              <w:t xml:space="preserve"> 3. Булаева М.Е. «Русский язык. Полный справочник школьника и абитуриента». Москва: «Айрис - пресс» - 2004.</w:t>
            </w:r>
          </w:p>
          <w:p w:rsidR="00664BAA" w:rsidRPr="00F87AB5" w:rsidRDefault="00664BAA" w:rsidP="00664BAA">
            <w:pPr>
              <w:pStyle w:val="a5"/>
              <w:ind w:left="567"/>
              <w:jc w:val="both"/>
              <w:rPr>
                <w:rFonts w:ascii="Times New Roman" w:hAnsi="Times New Roman"/>
                <w:sz w:val="24"/>
                <w:szCs w:val="24"/>
              </w:rPr>
            </w:pPr>
            <w:r w:rsidRPr="00F87AB5">
              <w:rPr>
                <w:rFonts w:ascii="Times New Roman" w:hAnsi="Times New Roman"/>
                <w:sz w:val="24"/>
                <w:szCs w:val="24"/>
              </w:rPr>
              <w:t xml:space="preserve"> 4. Лаврова Н. М. Русский язык. Сборник проверочных и контрольных работ. 3-4 классы. Методическое пособие. — М.: Академкнига / Учебник, 2013.</w:t>
            </w:r>
          </w:p>
          <w:p w:rsidR="00664BAA" w:rsidRPr="00F87AB5" w:rsidRDefault="00664BAA" w:rsidP="00664BAA">
            <w:pPr>
              <w:pStyle w:val="a5"/>
              <w:ind w:left="567"/>
              <w:jc w:val="both"/>
              <w:rPr>
                <w:rFonts w:ascii="Times New Roman" w:hAnsi="Times New Roman"/>
                <w:sz w:val="24"/>
                <w:szCs w:val="24"/>
              </w:rPr>
            </w:pPr>
            <w:r w:rsidRPr="00F87AB5">
              <w:rPr>
                <w:rFonts w:ascii="Times New Roman" w:hAnsi="Times New Roman"/>
                <w:sz w:val="24"/>
                <w:szCs w:val="24"/>
              </w:rPr>
              <w:t xml:space="preserve"> 5. Семёнов А. В. «Словарь синонимов и антонимов для школьников», Москва: ЮНВЭС - 2004.</w:t>
            </w:r>
          </w:p>
          <w:p w:rsidR="00664BAA" w:rsidRPr="00F87AB5" w:rsidRDefault="00664BAA" w:rsidP="00664BAA">
            <w:pPr>
              <w:pStyle w:val="a5"/>
              <w:ind w:left="567"/>
              <w:jc w:val="both"/>
              <w:rPr>
                <w:rFonts w:ascii="Times New Roman" w:hAnsi="Times New Roman"/>
                <w:sz w:val="24"/>
                <w:szCs w:val="24"/>
              </w:rPr>
            </w:pPr>
            <w:r w:rsidRPr="00F87AB5">
              <w:rPr>
                <w:rFonts w:ascii="Times New Roman" w:hAnsi="Times New Roman"/>
                <w:sz w:val="24"/>
                <w:szCs w:val="24"/>
              </w:rPr>
              <w:t xml:space="preserve"> 6. «Универсальный словарь по русскому языку», Санкт-Петербург: «Весь» - 2009.</w:t>
            </w:r>
          </w:p>
          <w:p w:rsidR="00664BAA" w:rsidRPr="00F87AB5" w:rsidRDefault="00664BAA" w:rsidP="00664BAA">
            <w:pPr>
              <w:pStyle w:val="a5"/>
              <w:ind w:left="567"/>
              <w:jc w:val="both"/>
              <w:rPr>
                <w:rFonts w:ascii="Times New Roman" w:hAnsi="Times New Roman"/>
                <w:sz w:val="24"/>
                <w:szCs w:val="24"/>
              </w:rPr>
            </w:pPr>
            <w:r w:rsidRPr="00F87AB5">
              <w:rPr>
                <w:rFonts w:ascii="Times New Roman" w:hAnsi="Times New Roman"/>
                <w:sz w:val="24"/>
                <w:szCs w:val="24"/>
              </w:rPr>
              <w:t xml:space="preserve"> 7. Узорова О. В., Нефёдова Е. А. «80 основных правил орфографии и пунктуации русского языка», 1-4 классы. Москва: «АСТ-Астрель» - 2008.</w:t>
            </w:r>
          </w:p>
          <w:p w:rsidR="00664BAA" w:rsidRPr="00F87AB5" w:rsidRDefault="00664BAA" w:rsidP="00664BAA">
            <w:pPr>
              <w:pStyle w:val="a5"/>
              <w:ind w:left="567"/>
              <w:rPr>
                <w:rFonts w:ascii="Times New Roman" w:hAnsi="Times New Roman"/>
                <w:b/>
                <w:sz w:val="24"/>
                <w:szCs w:val="24"/>
              </w:rPr>
            </w:pPr>
            <w:r w:rsidRPr="00F87AB5">
              <w:rPr>
                <w:rFonts w:ascii="Times New Roman" w:hAnsi="Times New Roman"/>
                <w:b/>
                <w:sz w:val="24"/>
                <w:szCs w:val="24"/>
              </w:rPr>
              <w:t>Литература, рекомендованная для обучающихся:</w:t>
            </w:r>
          </w:p>
          <w:p w:rsidR="00664BAA" w:rsidRPr="00F87AB5" w:rsidRDefault="00664BAA" w:rsidP="00664BAA">
            <w:pPr>
              <w:pStyle w:val="a5"/>
              <w:ind w:left="567"/>
              <w:rPr>
                <w:rFonts w:ascii="Times New Roman" w:hAnsi="Times New Roman"/>
                <w:sz w:val="24"/>
                <w:szCs w:val="24"/>
              </w:rPr>
            </w:pPr>
            <w:r w:rsidRPr="00F87AB5">
              <w:rPr>
                <w:rFonts w:ascii="Times New Roman" w:hAnsi="Times New Roman"/>
                <w:sz w:val="24"/>
                <w:szCs w:val="24"/>
              </w:rPr>
              <w:t xml:space="preserve">1.Ахунзянов  Э.М., Ганиев Ф.А. Русско-татарский словарь.- М.Издательство «Русский язык»2007 </w:t>
            </w:r>
          </w:p>
          <w:p w:rsidR="00664BAA" w:rsidRPr="00F87AB5" w:rsidRDefault="00664BAA" w:rsidP="00664BAA">
            <w:pPr>
              <w:autoSpaceDE w:val="0"/>
              <w:autoSpaceDN w:val="0"/>
              <w:adjustRightInd w:val="0"/>
              <w:ind w:left="567"/>
              <w:rPr>
                <w:rFonts w:ascii="Times New Roman" w:eastAsia="Calibri" w:hAnsi="Times New Roman" w:cs="Times New Roman"/>
                <w:sz w:val="24"/>
                <w:szCs w:val="24"/>
                <w:highlight w:val="white"/>
              </w:rPr>
            </w:pPr>
            <w:r w:rsidRPr="00F87AB5">
              <w:rPr>
                <w:rFonts w:ascii="Times New Roman" w:hAnsi="Times New Roman" w:cs="Times New Roman"/>
                <w:sz w:val="24"/>
                <w:szCs w:val="24"/>
              </w:rPr>
              <w:t>2.</w:t>
            </w:r>
            <w:r w:rsidRPr="00F87AB5">
              <w:rPr>
                <w:rFonts w:ascii="Times New Roman" w:eastAsia="Calibri" w:hAnsi="Times New Roman" w:cs="Times New Roman"/>
                <w:spacing w:val="-3"/>
                <w:sz w:val="24"/>
                <w:szCs w:val="24"/>
                <w:highlight w:val="white"/>
              </w:rPr>
              <w:t xml:space="preserve">Гольфман Е.Р. Тетрадь для самостоятельной работы. 3 класс. — </w:t>
            </w:r>
            <w:r w:rsidRPr="00F87AB5">
              <w:rPr>
                <w:rFonts w:ascii="Times New Roman" w:eastAsia="Calibri" w:hAnsi="Times New Roman" w:cs="Times New Roman"/>
                <w:spacing w:val="4"/>
                <w:sz w:val="24"/>
                <w:szCs w:val="24"/>
                <w:highlight w:val="white"/>
              </w:rPr>
              <w:t>М.: Академкнига/Учебник, 2013.</w:t>
            </w:r>
          </w:p>
          <w:p w:rsidR="00664BAA" w:rsidRPr="00F87AB5" w:rsidRDefault="00664BAA" w:rsidP="00664BAA">
            <w:pPr>
              <w:pStyle w:val="a5"/>
              <w:ind w:left="567"/>
              <w:rPr>
                <w:rFonts w:ascii="Times New Roman" w:hAnsi="Times New Roman"/>
                <w:sz w:val="24"/>
                <w:szCs w:val="24"/>
              </w:rPr>
            </w:pPr>
            <w:r w:rsidRPr="00F87AB5">
              <w:rPr>
                <w:rFonts w:ascii="Times New Roman" w:hAnsi="Times New Roman"/>
                <w:sz w:val="24"/>
                <w:szCs w:val="24"/>
              </w:rPr>
              <w:t>3. Начальная школа. Методический журнал;</w:t>
            </w:r>
          </w:p>
          <w:p w:rsidR="00664BAA" w:rsidRPr="00F87AB5" w:rsidRDefault="00664BAA" w:rsidP="00664BAA">
            <w:pPr>
              <w:pStyle w:val="a5"/>
              <w:ind w:left="567"/>
              <w:rPr>
                <w:rFonts w:ascii="Times New Roman" w:hAnsi="Times New Roman"/>
                <w:sz w:val="24"/>
                <w:szCs w:val="24"/>
              </w:rPr>
            </w:pPr>
            <w:r w:rsidRPr="00F87AB5">
              <w:rPr>
                <w:rFonts w:ascii="Times New Roman" w:hAnsi="Times New Roman"/>
                <w:sz w:val="24"/>
                <w:szCs w:val="24"/>
              </w:rPr>
              <w:t>4. Ожегов С.И. Словарь русского языка/ под ред. Н.Ю.Шведовой, -М., Рус. Язык, 2000;</w:t>
            </w:r>
          </w:p>
          <w:p w:rsidR="00664BAA" w:rsidRPr="00F87AB5" w:rsidRDefault="00664BAA" w:rsidP="00664BAA">
            <w:pPr>
              <w:pStyle w:val="a5"/>
              <w:ind w:left="567"/>
              <w:rPr>
                <w:rFonts w:ascii="Times New Roman" w:hAnsi="Times New Roman"/>
                <w:sz w:val="24"/>
                <w:szCs w:val="24"/>
              </w:rPr>
            </w:pPr>
            <w:r w:rsidRPr="00F87AB5">
              <w:rPr>
                <w:rFonts w:ascii="Times New Roman" w:hAnsi="Times New Roman"/>
                <w:sz w:val="24"/>
                <w:szCs w:val="24"/>
              </w:rPr>
              <w:t>5. Резниченко И.Л. Орфоэпический словарь русского языка. Произношение. Ударение. – М.: Астрель: АСТ, 2008</w:t>
            </w:r>
          </w:p>
          <w:p w:rsidR="00664BAA" w:rsidRPr="00F87AB5" w:rsidRDefault="00664BAA" w:rsidP="00664BAA">
            <w:pPr>
              <w:pStyle w:val="a5"/>
              <w:ind w:left="567"/>
              <w:rPr>
                <w:rFonts w:ascii="Times New Roman" w:hAnsi="Times New Roman"/>
                <w:sz w:val="24"/>
                <w:szCs w:val="24"/>
              </w:rPr>
            </w:pPr>
            <w:r w:rsidRPr="00F87AB5">
              <w:rPr>
                <w:rFonts w:ascii="Times New Roman" w:hAnsi="Times New Roman"/>
                <w:sz w:val="24"/>
                <w:szCs w:val="24"/>
              </w:rPr>
              <w:lastRenderedPageBreak/>
              <w:t>6. Соловьев Н.В. Словарь правильной русской речи. – М.:АСТ. 2007</w:t>
            </w:r>
          </w:p>
          <w:p w:rsidR="00664BAA" w:rsidRPr="00F87AB5" w:rsidRDefault="00664BAA" w:rsidP="00664BAA">
            <w:pPr>
              <w:pStyle w:val="a5"/>
              <w:ind w:left="567"/>
              <w:rPr>
                <w:rFonts w:ascii="Times New Roman" w:hAnsi="Times New Roman"/>
                <w:b/>
                <w:sz w:val="24"/>
                <w:szCs w:val="24"/>
                <w:lang w:val="tt-RU"/>
              </w:rPr>
            </w:pPr>
            <w:r w:rsidRPr="00F87AB5">
              <w:rPr>
                <w:rFonts w:ascii="Times New Roman" w:hAnsi="Times New Roman"/>
                <w:b/>
                <w:sz w:val="24"/>
                <w:szCs w:val="24"/>
                <w:lang w:val="tt-RU"/>
              </w:rPr>
              <w:t>Дидактиктические материалы</w:t>
            </w:r>
          </w:p>
          <w:p w:rsidR="00664BAA" w:rsidRPr="00F87AB5" w:rsidRDefault="00664BAA" w:rsidP="00664BAA">
            <w:pPr>
              <w:pStyle w:val="a5"/>
              <w:ind w:left="567"/>
              <w:rPr>
                <w:rFonts w:ascii="Times New Roman" w:hAnsi="Times New Roman"/>
                <w:sz w:val="24"/>
                <w:szCs w:val="24"/>
              </w:rPr>
            </w:pPr>
            <w:r w:rsidRPr="00F87AB5">
              <w:rPr>
                <w:rFonts w:ascii="Times New Roman" w:hAnsi="Times New Roman"/>
                <w:sz w:val="24"/>
                <w:szCs w:val="24"/>
              </w:rPr>
              <w:t>1.Карточки,  раздаточные материалы</w:t>
            </w:r>
          </w:p>
          <w:p w:rsidR="00664BAA" w:rsidRPr="00F87AB5" w:rsidRDefault="00664BAA" w:rsidP="00664BAA">
            <w:pPr>
              <w:pStyle w:val="a5"/>
              <w:ind w:left="567"/>
              <w:rPr>
                <w:rFonts w:ascii="Times New Roman" w:hAnsi="Times New Roman"/>
                <w:b/>
                <w:sz w:val="24"/>
                <w:szCs w:val="24"/>
              </w:rPr>
            </w:pPr>
            <w:r w:rsidRPr="00F87AB5">
              <w:rPr>
                <w:rFonts w:ascii="Times New Roman" w:hAnsi="Times New Roman"/>
                <w:b/>
                <w:sz w:val="24"/>
                <w:szCs w:val="24"/>
              </w:rPr>
              <w:t>Информационно – компьютерные ресурсы</w:t>
            </w:r>
          </w:p>
          <w:p w:rsidR="00664BAA" w:rsidRPr="00F87AB5" w:rsidRDefault="00664BAA" w:rsidP="00664BAA">
            <w:pPr>
              <w:pStyle w:val="a5"/>
              <w:ind w:left="567"/>
              <w:rPr>
                <w:rFonts w:ascii="Times New Roman" w:hAnsi="Times New Roman"/>
                <w:noProof/>
                <w:sz w:val="24"/>
                <w:szCs w:val="24"/>
                <w:lang w:val="tt-RU"/>
              </w:rPr>
            </w:pPr>
            <w:r w:rsidRPr="00F87AB5">
              <w:rPr>
                <w:rFonts w:ascii="Times New Roman" w:hAnsi="Times New Roman"/>
                <w:noProof/>
                <w:sz w:val="24"/>
                <w:szCs w:val="24"/>
                <w:lang w:val="tt-RU"/>
              </w:rPr>
              <w:t>1. Единая коллекция Цифровых Образовательных Ресурсов. – Режим доступа: http://school-collection.edu.ru</w:t>
            </w:r>
          </w:p>
          <w:p w:rsidR="00664BAA" w:rsidRPr="00F87AB5" w:rsidRDefault="00664BAA" w:rsidP="00664BAA">
            <w:pPr>
              <w:pStyle w:val="a5"/>
              <w:ind w:left="567"/>
              <w:rPr>
                <w:rFonts w:ascii="Times New Roman" w:hAnsi="Times New Roman"/>
                <w:noProof/>
                <w:sz w:val="24"/>
                <w:szCs w:val="24"/>
                <w:lang w:val="tt-RU"/>
              </w:rPr>
            </w:pPr>
            <w:r w:rsidRPr="00F87AB5">
              <w:rPr>
                <w:rFonts w:ascii="Times New Roman" w:hAnsi="Times New Roman"/>
                <w:noProof/>
                <w:sz w:val="24"/>
                <w:szCs w:val="24"/>
                <w:lang w:val="tt-RU"/>
              </w:rPr>
              <w:t>2. Презентация уроков «Начальная школа». – Режим доступа: http://nachalka.school-club.ru/about/193/</w:t>
            </w:r>
          </w:p>
          <w:p w:rsidR="00664BAA" w:rsidRPr="00F87AB5" w:rsidRDefault="00664BAA" w:rsidP="00664BAA">
            <w:pPr>
              <w:pStyle w:val="a5"/>
              <w:ind w:left="567"/>
              <w:rPr>
                <w:rFonts w:ascii="Times New Roman" w:hAnsi="Times New Roman"/>
                <w:noProof/>
                <w:sz w:val="24"/>
                <w:szCs w:val="24"/>
                <w:lang w:val="tt-RU"/>
              </w:rPr>
            </w:pPr>
            <w:r w:rsidRPr="00F87AB5">
              <w:rPr>
                <w:rFonts w:ascii="Times New Roman" w:hAnsi="Times New Roman"/>
                <w:noProof/>
                <w:sz w:val="24"/>
                <w:szCs w:val="24"/>
                <w:lang w:val="tt-RU"/>
              </w:rPr>
              <w:t xml:space="preserve">3. Я иду на урок начальной школы (материалы к уроку). – Режим доступа: </w:t>
            </w:r>
            <w:hyperlink r:id="rId9" w:history="1">
              <w:r w:rsidRPr="00F87AB5">
                <w:rPr>
                  <w:rStyle w:val="ad"/>
                  <w:rFonts w:ascii="Times New Roman" w:hAnsi="Times New Roman"/>
                  <w:noProof/>
                  <w:color w:val="auto"/>
                  <w:sz w:val="24"/>
                  <w:szCs w:val="24"/>
                  <w:lang w:val="tt-RU"/>
                </w:rPr>
                <w:t>http://nsc.1september.ru/urok</w:t>
              </w:r>
            </w:hyperlink>
          </w:p>
          <w:p w:rsidR="00664BAA" w:rsidRPr="00F87AB5" w:rsidRDefault="00664BAA" w:rsidP="00664BAA">
            <w:pPr>
              <w:pStyle w:val="a5"/>
              <w:ind w:left="567"/>
              <w:rPr>
                <w:rFonts w:ascii="Times New Roman" w:hAnsi="Times New Roman"/>
                <w:sz w:val="24"/>
                <w:szCs w:val="24"/>
              </w:rPr>
            </w:pPr>
            <w:r w:rsidRPr="00F87AB5">
              <w:rPr>
                <w:rFonts w:ascii="Times New Roman" w:hAnsi="Times New Roman"/>
                <w:sz w:val="24"/>
                <w:szCs w:val="24"/>
              </w:rPr>
              <w:t>4.Полный мультимедийный курс по русскому языку для 1-4 классов, 40 интерактивных уроков. Кирилл и Мефодий.</w:t>
            </w:r>
          </w:p>
          <w:p w:rsidR="00664BAA" w:rsidRPr="00F87AB5" w:rsidRDefault="00664BAA" w:rsidP="00664BAA">
            <w:pPr>
              <w:pStyle w:val="a5"/>
              <w:ind w:left="567"/>
              <w:rPr>
                <w:rFonts w:ascii="Times New Roman" w:hAnsi="Times New Roman"/>
                <w:bCs/>
                <w:sz w:val="24"/>
                <w:szCs w:val="24"/>
                <w:u w:val="single"/>
                <w:lang w:val="tt-RU"/>
              </w:rPr>
            </w:pPr>
            <w:r w:rsidRPr="00F87AB5">
              <w:rPr>
                <w:rFonts w:ascii="Times New Roman" w:hAnsi="Times New Roman"/>
                <w:sz w:val="24"/>
                <w:szCs w:val="24"/>
                <w:lang w:val="tt-RU"/>
              </w:rPr>
              <w:t xml:space="preserve">6. </w:t>
            </w:r>
            <w:hyperlink r:id="rId10" w:history="1">
              <w:r w:rsidRPr="00F87AB5">
                <w:rPr>
                  <w:rStyle w:val="ad"/>
                  <w:rFonts w:ascii="Times New Roman" w:hAnsi="Times New Roman"/>
                  <w:bCs/>
                  <w:color w:val="auto"/>
                  <w:sz w:val="24"/>
                  <w:szCs w:val="24"/>
                  <w:lang w:val="tt-RU"/>
                </w:rPr>
                <w:t>http://perspektiva.ru/</w:t>
              </w:r>
            </w:hyperlink>
          </w:p>
          <w:p w:rsidR="00664BAA" w:rsidRPr="00F87AB5" w:rsidRDefault="00664BAA" w:rsidP="00664BAA">
            <w:pPr>
              <w:pStyle w:val="a5"/>
              <w:ind w:left="567"/>
              <w:rPr>
                <w:rFonts w:ascii="Times New Roman" w:hAnsi="Times New Roman"/>
                <w:bCs/>
                <w:sz w:val="24"/>
                <w:szCs w:val="24"/>
                <w:u w:val="single"/>
                <w:lang w:val="tt-RU"/>
              </w:rPr>
            </w:pPr>
            <w:r w:rsidRPr="00F87AB5">
              <w:rPr>
                <w:rFonts w:ascii="Times New Roman" w:hAnsi="Times New Roman"/>
                <w:sz w:val="24"/>
                <w:szCs w:val="24"/>
                <w:lang w:val="tt-RU"/>
              </w:rPr>
              <w:t xml:space="preserve">7. </w:t>
            </w:r>
            <w:hyperlink r:id="rId11" w:history="1">
              <w:r w:rsidRPr="00F87AB5">
                <w:rPr>
                  <w:rStyle w:val="ad"/>
                  <w:rFonts w:ascii="Times New Roman" w:hAnsi="Times New Roman"/>
                  <w:bCs/>
                  <w:color w:val="auto"/>
                  <w:sz w:val="24"/>
                  <w:szCs w:val="24"/>
                  <w:lang w:val="tt-RU"/>
                </w:rPr>
                <w:t>http://www.it-n.ru/</w:t>
              </w:r>
            </w:hyperlink>
          </w:p>
          <w:p w:rsidR="00664BAA" w:rsidRPr="00F87AB5" w:rsidRDefault="00664BAA" w:rsidP="00664BAA">
            <w:pPr>
              <w:pStyle w:val="a5"/>
              <w:ind w:left="567"/>
              <w:rPr>
                <w:rFonts w:ascii="Times New Roman" w:hAnsi="Times New Roman"/>
                <w:bCs/>
                <w:sz w:val="24"/>
                <w:szCs w:val="24"/>
                <w:u w:val="single"/>
                <w:lang w:val="tt-RU"/>
              </w:rPr>
            </w:pPr>
            <w:r w:rsidRPr="00F87AB5">
              <w:rPr>
                <w:rFonts w:ascii="Times New Roman" w:hAnsi="Times New Roman"/>
                <w:sz w:val="24"/>
                <w:szCs w:val="24"/>
                <w:lang w:val="tt-RU"/>
              </w:rPr>
              <w:t xml:space="preserve">8. </w:t>
            </w:r>
            <w:hyperlink r:id="rId12" w:history="1">
              <w:r w:rsidRPr="00F87AB5">
                <w:rPr>
                  <w:rStyle w:val="ad"/>
                  <w:rFonts w:ascii="Times New Roman" w:hAnsi="Times New Roman"/>
                  <w:bCs/>
                  <w:color w:val="auto"/>
                  <w:sz w:val="24"/>
                  <w:szCs w:val="24"/>
                  <w:lang w:val="tt-RU"/>
                </w:rPr>
                <w:t>http://festival.1september.ru/</w:t>
              </w:r>
            </w:hyperlink>
          </w:p>
          <w:p w:rsidR="00664BAA" w:rsidRPr="00F87AB5" w:rsidRDefault="00664BAA" w:rsidP="00664BAA">
            <w:pPr>
              <w:pStyle w:val="a5"/>
              <w:ind w:left="567"/>
              <w:rPr>
                <w:rFonts w:ascii="Times New Roman" w:hAnsi="Times New Roman"/>
                <w:bCs/>
                <w:sz w:val="24"/>
                <w:szCs w:val="24"/>
                <w:u w:val="single"/>
                <w:lang w:val="tt-RU"/>
              </w:rPr>
            </w:pPr>
            <w:r w:rsidRPr="00F87AB5">
              <w:rPr>
                <w:rFonts w:ascii="Times New Roman" w:hAnsi="Times New Roman"/>
                <w:sz w:val="24"/>
                <w:szCs w:val="24"/>
                <w:lang w:val="tt-RU"/>
              </w:rPr>
              <w:t xml:space="preserve">9. </w:t>
            </w:r>
            <w:hyperlink r:id="rId13" w:history="1">
              <w:r w:rsidRPr="00F87AB5">
                <w:rPr>
                  <w:rStyle w:val="ad"/>
                  <w:rFonts w:ascii="Times New Roman" w:hAnsi="Times New Roman"/>
                  <w:bCs/>
                  <w:color w:val="auto"/>
                  <w:sz w:val="24"/>
                  <w:szCs w:val="24"/>
                  <w:lang w:val="tt-RU"/>
                </w:rPr>
                <w:t>http://www.nachalka.com/</w:t>
              </w:r>
            </w:hyperlink>
          </w:p>
          <w:p w:rsidR="00664BAA" w:rsidRPr="00F87AB5" w:rsidRDefault="00664BAA" w:rsidP="00664BAA">
            <w:pPr>
              <w:pStyle w:val="a5"/>
              <w:ind w:left="567"/>
              <w:rPr>
                <w:rFonts w:ascii="Times New Roman" w:hAnsi="Times New Roman"/>
                <w:bCs/>
                <w:sz w:val="24"/>
                <w:szCs w:val="24"/>
                <w:u w:val="single"/>
                <w:lang w:val="tt-RU"/>
              </w:rPr>
            </w:pPr>
            <w:r w:rsidRPr="00F87AB5">
              <w:rPr>
                <w:rFonts w:ascii="Times New Roman" w:hAnsi="Times New Roman"/>
                <w:sz w:val="24"/>
                <w:szCs w:val="24"/>
                <w:lang w:val="tt-RU"/>
              </w:rPr>
              <w:t xml:space="preserve">10. </w:t>
            </w:r>
            <w:hyperlink r:id="rId14" w:history="1">
              <w:r w:rsidRPr="00F87AB5">
                <w:rPr>
                  <w:rStyle w:val="ad"/>
                  <w:rFonts w:ascii="Times New Roman" w:hAnsi="Times New Roman"/>
                  <w:bCs/>
                  <w:color w:val="auto"/>
                  <w:sz w:val="24"/>
                  <w:szCs w:val="24"/>
                  <w:lang w:val="tt-RU"/>
                </w:rPr>
                <w:t>http://www.4stupeni.ru/</w:t>
              </w:r>
            </w:hyperlink>
          </w:p>
          <w:p w:rsidR="00664BAA" w:rsidRPr="00F87AB5" w:rsidRDefault="00664BAA" w:rsidP="00664BAA">
            <w:pPr>
              <w:pStyle w:val="a5"/>
              <w:ind w:left="567"/>
              <w:rPr>
                <w:rFonts w:ascii="Times New Roman" w:hAnsi="Times New Roman"/>
                <w:bCs/>
                <w:sz w:val="24"/>
                <w:szCs w:val="24"/>
                <w:u w:val="single"/>
                <w:lang w:val="tt-RU"/>
              </w:rPr>
            </w:pPr>
            <w:r w:rsidRPr="00F87AB5">
              <w:rPr>
                <w:rFonts w:ascii="Times New Roman" w:hAnsi="Times New Roman"/>
                <w:sz w:val="24"/>
                <w:szCs w:val="24"/>
                <w:lang w:val="tt-RU"/>
              </w:rPr>
              <w:t xml:space="preserve">11. </w:t>
            </w:r>
            <w:hyperlink r:id="rId15" w:history="1">
              <w:r w:rsidRPr="00F87AB5">
                <w:rPr>
                  <w:rStyle w:val="ad"/>
                  <w:rFonts w:ascii="Times New Roman" w:hAnsi="Times New Roman"/>
                  <w:bCs/>
                  <w:color w:val="auto"/>
                  <w:sz w:val="24"/>
                  <w:szCs w:val="24"/>
                  <w:lang w:val="tt-RU"/>
                </w:rPr>
                <w:t>http://www.uroki.net/docnach.htm</w:t>
              </w:r>
            </w:hyperlink>
          </w:p>
          <w:p w:rsidR="00664BAA" w:rsidRPr="00F87AB5" w:rsidRDefault="00664BAA" w:rsidP="00664BAA">
            <w:pPr>
              <w:pStyle w:val="a5"/>
              <w:ind w:left="567"/>
              <w:rPr>
                <w:rFonts w:ascii="Times New Roman" w:hAnsi="Times New Roman"/>
                <w:bCs/>
                <w:sz w:val="24"/>
                <w:szCs w:val="24"/>
                <w:u w:val="single"/>
                <w:lang w:val="tt-RU"/>
              </w:rPr>
            </w:pPr>
            <w:r w:rsidRPr="00F87AB5">
              <w:rPr>
                <w:rFonts w:ascii="Times New Roman" w:hAnsi="Times New Roman"/>
                <w:sz w:val="24"/>
                <w:szCs w:val="24"/>
                <w:lang w:val="tt-RU"/>
              </w:rPr>
              <w:t xml:space="preserve">12. </w:t>
            </w:r>
            <w:hyperlink r:id="rId16" w:history="1">
              <w:r w:rsidRPr="00F87AB5">
                <w:rPr>
                  <w:rStyle w:val="ad"/>
                  <w:rFonts w:ascii="Times New Roman" w:hAnsi="Times New Roman"/>
                  <w:bCs/>
                  <w:color w:val="auto"/>
                  <w:sz w:val="24"/>
                  <w:szCs w:val="24"/>
                  <w:lang w:val="tt-RU"/>
                </w:rPr>
                <w:t>http://www.pedsovet.su/load/100</w:t>
              </w:r>
            </w:hyperlink>
          </w:p>
          <w:p w:rsidR="00664BAA" w:rsidRPr="00F87AB5" w:rsidRDefault="00664BAA" w:rsidP="00664BAA">
            <w:pPr>
              <w:pStyle w:val="a5"/>
              <w:ind w:left="567"/>
              <w:rPr>
                <w:rFonts w:ascii="Times New Roman" w:hAnsi="Times New Roman"/>
                <w:sz w:val="24"/>
                <w:szCs w:val="24"/>
                <w:lang w:val="tt-RU"/>
              </w:rPr>
            </w:pPr>
            <w:r w:rsidRPr="00F87AB5">
              <w:rPr>
                <w:rFonts w:ascii="Times New Roman" w:hAnsi="Times New Roman"/>
                <w:sz w:val="24"/>
                <w:szCs w:val="24"/>
                <w:lang w:val="tt-RU"/>
              </w:rPr>
              <w:t xml:space="preserve">13. </w:t>
            </w:r>
            <w:hyperlink r:id="rId17" w:history="1">
              <w:r w:rsidRPr="00F87AB5">
                <w:rPr>
                  <w:rStyle w:val="ad"/>
                  <w:rFonts w:ascii="Times New Roman" w:hAnsi="Times New Roman"/>
                  <w:bCs/>
                  <w:color w:val="auto"/>
                  <w:sz w:val="24"/>
                  <w:szCs w:val="24"/>
                  <w:lang w:val="tt-RU"/>
                </w:rPr>
                <w:t>http://www.openclass.ru/node/324</w:t>
              </w:r>
            </w:hyperlink>
          </w:p>
          <w:p w:rsidR="00935446" w:rsidRPr="00F87AB5" w:rsidRDefault="00935446" w:rsidP="005128DA">
            <w:pPr>
              <w:autoSpaceDE w:val="0"/>
              <w:autoSpaceDN w:val="0"/>
              <w:adjustRightInd w:val="0"/>
              <w:spacing w:after="0" w:line="240" w:lineRule="auto"/>
              <w:ind w:firstLine="705"/>
              <w:jc w:val="both"/>
              <w:rPr>
                <w:rFonts w:ascii="Times New Roman" w:hAnsi="Times New Roman" w:cs="Times New Roman"/>
                <w:sz w:val="24"/>
                <w:szCs w:val="24"/>
                <w:lang w:val="tt-RU"/>
              </w:rPr>
            </w:pPr>
          </w:p>
          <w:p w:rsidR="00935446" w:rsidRPr="00F87AB5" w:rsidRDefault="00935446" w:rsidP="005128DA">
            <w:pPr>
              <w:pStyle w:val="a5"/>
              <w:rPr>
                <w:rFonts w:ascii="Times New Roman" w:hAnsi="Times New Roman"/>
                <w:b/>
                <w:sz w:val="24"/>
                <w:szCs w:val="24"/>
                <w:lang w:val="tt-RU"/>
              </w:rPr>
            </w:pPr>
          </w:p>
          <w:p w:rsidR="00935446" w:rsidRPr="00F87AB5" w:rsidRDefault="00935446" w:rsidP="005128DA">
            <w:pPr>
              <w:pStyle w:val="a5"/>
              <w:jc w:val="center"/>
              <w:rPr>
                <w:rFonts w:ascii="Times New Roman" w:hAnsi="Times New Roman"/>
                <w:b/>
                <w:sz w:val="24"/>
                <w:szCs w:val="24"/>
                <w:lang w:val="tt-RU"/>
              </w:rPr>
            </w:pPr>
          </w:p>
          <w:p w:rsidR="00935446" w:rsidRPr="00F87AB5" w:rsidRDefault="00935446" w:rsidP="005128DA">
            <w:pPr>
              <w:pStyle w:val="a5"/>
              <w:jc w:val="center"/>
              <w:rPr>
                <w:rFonts w:ascii="Times New Roman" w:hAnsi="Times New Roman"/>
                <w:b/>
                <w:sz w:val="24"/>
                <w:szCs w:val="24"/>
                <w:lang w:val="tt-RU"/>
              </w:rPr>
            </w:pPr>
          </w:p>
          <w:p w:rsidR="00935446" w:rsidRPr="00F87AB5" w:rsidRDefault="00935446"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935446" w:rsidRPr="00F87AB5" w:rsidRDefault="00935446"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664BAA" w:rsidRPr="00F87AB5" w:rsidRDefault="00664BAA" w:rsidP="005128DA">
            <w:pPr>
              <w:pStyle w:val="a5"/>
              <w:jc w:val="center"/>
              <w:rPr>
                <w:rFonts w:ascii="Times New Roman" w:hAnsi="Times New Roman"/>
                <w:b/>
                <w:sz w:val="24"/>
                <w:szCs w:val="24"/>
                <w:lang w:val="tt-RU"/>
              </w:rPr>
            </w:pPr>
          </w:p>
          <w:p w:rsidR="00935446" w:rsidRPr="00F87AB5" w:rsidRDefault="00935446" w:rsidP="005128DA">
            <w:pPr>
              <w:pStyle w:val="a5"/>
              <w:jc w:val="center"/>
              <w:rPr>
                <w:rFonts w:ascii="Times New Roman" w:hAnsi="Times New Roman"/>
                <w:b/>
                <w:sz w:val="24"/>
                <w:szCs w:val="24"/>
                <w:lang w:val="tt-RU"/>
              </w:rPr>
            </w:pPr>
          </w:p>
          <w:p w:rsidR="00935446" w:rsidRPr="00F87AB5" w:rsidRDefault="00935446" w:rsidP="005128DA">
            <w:pPr>
              <w:pStyle w:val="a5"/>
              <w:jc w:val="center"/>
              <w:rPr>
                <w:rFonts w:ascii="Times New Roman" w:hAnsi="Times New Roman"/>
                <w:b/>
                <w:sz w:val="24"/>
                <w:szCs w:val="24"/>
              </w:rPr>
            </w:pPr>
            <w:r w:rsidRPr="00F87AB5">
              <w:rPr>
                <w:rFonts w:ascii="Times New Roman" w:hAnsi="Times New Roman"/>
                <w:b/>
                <w:sz w:val="24"/>
                <w:szCs w:val="24"/>
              </w:rPr>
              <w:lastRenderedPageBreak/>
              <w:t>Календарно-тематическое планирование   по  русскому языку</w:t>
            </w:r>
          </w:p>
          <w:p w:rsidR="00935446" w:rsidRPr="00F87AB5" w:rsidRDefault="00935446" w:rsidP="005128DA">
            <w:pPr>
              <w:pStyle w:val="a5"/>
              <w:jc w:val="center"/>
              <w:rPr>
                <w:rFonts w:ascii="Times New Roman" w:hAnsi="Times New Roman"/>
                <w:sz w:val="24"/>
                <w:szCs w:val="24"/>
              </w:rPr>
            </w:pPr>
          </w:p>
          <w:p w:rsidR="00935446" w:rsidRPr="00F87AB5" w:rsidRDefault="00935446" w:rsidP="005128DA">
            <w:pPr>
              <w:pStyle w:val="a5"/>
              <w:jc w:val="center"/>
              <w:rPr>
                <w:rFonts w:ascii="Times New Roman" w:hAnsi="Times New Roman"/>
                <w:sz w:val="24"/>
                <w:szCs w:val="24"/>
              </w:rPr>
            </w:pPr>
          </w:p>
          <w:p w:rsidR="00935446" w:rsidRPr="00F87AB5" w:rsidRDefault="00935446" w:rsidP="005128DA">
            <w:pPr>
              <w:pStyle w:val="a5"/>
              <w:rPr>
                <w:rFonts w:ascii="Times New Roman" w:hAnsi="Times New Roman"/>
                <w:sz w:val="24"/>
                <w:szCs w:val="24"/>
              </w:rPr>
            </w:pPr>
          </w:p>
          <w:p w:rsidR="00935446" w:rsidRPr="00F87AB5" w:rsidRDefault="00935446" w:rsidP="005128DA">
            <w:pPr>
              <w:pStyle w:val="a5"/>
              <w:rPr>
                <w:rFonts w:ascii="Times New Roman" w:hAnsi="Times New Roman"/>
                <w:sz w:val="24"/>
                <w:szCs w:val="24"/>
              </w:rPr>
            </w:pPr>
            <w:r w:rsidRPr="00F87AB5">
              <w:rPr>
                <w:rFonts w:ascii="Times New Roman" w:hAnsi="Times New Roman"/>
                <w:sz w:val="24"/>
                <w:szCs w:val="24"/>
              </w:rPr>
              <w:t xml:space="preserve">             Классы – 2</w:t>
            </w:r>
          </w:p>
          <w:p w:rsidR="00935446" w:rsidRPr="00F87AB5" w:rsidRDefault="00935446" w:rsidP="005128DA">
            <w:pPr>
              <w:pStyle w:val="a5"/>
              <w:rPr>
                <w:rFonts w:ascii="Times New Roman" w:hAnsi="Times New Roman"/>
                <w:sz w:val="24"/>
                <w:szCs w:val="24"/>
              </w:rPr>
            </w:pPr>
            <w:r w:rsidRPr="00F87AB5">
              <w:rPr>
                <w:rFonts w:ascii="Times New Roman" w:hAnsi="Times New Roman"/>
                <w:sz w:val="24"/>
                <w:szCs w:val="24"/>
              </w:rPr>
              <w:t xml:space="preserve">             Учитель :Нургалиева Л.Ф.</w:t>
            </w:r>
          </w:p>
          <w:p w:rsidR="00935446" w:rsidRPr="00F87AB5" w:rsidRDefault="00935446" w:rsidP="005128DA">
            <w:pPr>
              <w:pStyle w:val="a5"/>
              <w:rPr>
                <w:rFonts w:ascii="Times New Roman" w:hAnsi="Times New Roman"/>
                <w:sz w:val="24"/>
                <w:szCs w:val="24"/>
              </w:rPr>
            </w:pPr>
            <w:r w:rsidRPr="00F87AB5">
              <w:rPr>
                <w:rFonts w:ascii="Times New Roman" w:hAnsi="Times New Roman"/>
                <w:sz w:val="24"/>
                <w:szCs w:val="24"/>
              </w:rPr>
              <w:t xml:space="preserve">             Количество часов:</w:t>
            </w:r>
          </w:p>
          <w:p w:rsidR="00935446" w:rsidRPr="00F87AB5" w:rsidRDefault="00935446" w:rsidP="005128DA">
            <w:pPr>
              <w:pStyle w:val="a5"/>
              <w:rPr>
                <w:rFonts w:ascii="Times New Roman" w:hAnsi="Times New Roman"/>
                <w:sz w:val="24"/>
                <w:szCs w:val="24"/>
              </w:rPr>
            </w:pPr>
            <w:r w:rsidRPr="00F87AB5">
              <w:rPr>
                <w:rFonts w:ascii="Times New Roman" w:hAnsi="Times New Roman"/>
                <w:sz w:val="24"/>
                <w:szCs w:val="24"/>
              </w:rPr>
              <w:t xml:space="preserve">             Всего – 140, в неделю  4часа</w:t>
            </w:r>
          </w:p>
          <w:p w:rsidR="00935446" w:rsidRPr="00F87AB5" w:rsidRDefault="00935446" w:rsidP="005128DA">
            <w:pPr>
              <w:pStyle w:val="a5"/>
              <w:rPr>
                <w:rFonts w:ascii="Times New Roman" w:hAnsi="Times New Roman"/>
                <w:sz w:val="24"/>
                <w:szCs w:val="24"/>
              </w:rPr>
            </w:pPr>
            <w:r w:rsidRPr="00F87AB5">
              <w:rPr>
                <w:rFonts w:ascii="Times New Roman" w:hAnsi="Times New Roman"/>
                <w:sz w:val="24"/>
                <w:szCs w:val="24"/>
              </w:rPr>
              <w:t xml:space="preserve">             </w:t>
            </w:r>
            <w:r w:rsidR="0011214C" w:rsidRPr="00F87AB5">
              <w:rPr>
                <w:rFonts w:ascii="Times New Roman" w:hAnsi="Times New Roman"/>
                <w:sz w:val="24"/>
                <w:szCs w:val="24"/>
              </w:rPr>
              <w:t>Плановых контрольных уроков – 12</w:t>
            </w:r>
            <w:r w:rsidRPr="00F87AB5">
              <w:rPr>
                <w:rFonts w:ascii="Times New Roman" w:hAnsi="Times New Roman"/>
                <w:sz w:val="24"/>
                <w:szCs w:val="24"/>
              </w:rPr>
              <w:t>ч, зачетов - __, тестов - ___ч.</w:t>
            </w:r>
          </w:p>
          <w:p w:rsidR="00935446" w:rsidRPr="00F87AB5" w:rsidRDefault="00935446" w:rsidP="005128DA">
            <w:pPr>
              <w:pStyle w:val="a5"/>
              <w:rPr>
                <w:rFonts w:ascii="Times New Roman" w:hAnsi="Times New Roman"/>
                <w:sz w:val="24"/>
                <w:szCs w:val="24"/>
              </w:rPr>
            </w:pPr>
            <w:r w:rsidRPr="00F87AB5">
              <w:rPr>
                <w:rFonts w:ascii="Times New Roman" w:hAnsi="Times New Roman"/>
                <w:sz w:val="24"/>
                <w:szCs w:val="24"/>
              </w:rPr>
              <w:t xml:space="preserve">             Административных контрольных уроков –  1ч.</w:t>
            </w:r>
          </w:p>
          <w:p w:rsidR="00935446" w:rsidRPr="00F87AB5" w:rsidRDefault="00935446" w:rsidP="005128DA">
            <w:pPr>
              <w:pStyle w:val="a5"/>
              <w:rPr>
                <w:rFonts w:ascii="Times New Roman" w:hAnsi="Times New Roman"/>
                <w:sz w:val="24"/>
                <w:szCs w:val="24"/>
              </w:rPr>
            </w:pPr>
            <w:r w:rsidRPr="00F87AB5">
              <w:rPr>
                <w:rFonts w:ascii="Times New Roman" w:hAnsi="Times New Roman"/>
                <w:sz w:val="24"/>
                <w:szCs w:val="24"/>
              </w:rPr>
              <w:t xml:space="preserve">             Планирование  составлено  на основе Примерной  программы начального общего образования и  авторской программы  Н.А.Чуракова              </w:t>
            </w:r>
          </w:p>
          <w:p w:rsidR="00935446" w:rsidRPr="00F87AB5" w:rsidRDefault="00935446" w:rsidP="005128DA">
            <w:pPr>
              <w:pStyle w:val="a5"/>
              <w:rPr>
                <w:rFonts w:ascii="Times New Roman" w:hAnsi="Times New Roman"/>
                <w:sz w:val="24"/>
                <w:szCs w:val="24"/>
              </w:rPr>
            </w:pPr>
            <w:r w:rsidRPr="00F87AB5">
              <w:rPr>
                <w:rFonts w:ascii="Times New Roman" w:hAnsi="Times New Roman"/>
                <w:sz w:val="24"/>
                <w:szCs w:val="24"/>
              </w:rPr>
              <w:t xml:space="preserve">             «Русский язык » утвержденный МО РФ в соответствии с требованиями федерального компонента государственного стандарта  </w:t>
            </w:r>
          </w:p>
          <w:p w:rsidR="00935446" w:rsidRPr="00F87AB5" w:rsidRDefault="00935446" w:rsidP="005128DA">
            <w:pPr>
              <w:pStyle w:val="a5"/>
              <w:rPr>
                <w:rFonts w:ascii="Times New Roman" w:hAnsi="Times New Roman"/>
                <w:sz w:val="24"/>
                <w:szCs w:val="24"/>
              </w:rPr>
            </w:pPr>
            <w:r w:rsidRPr="00F87AB5">
              <w:rPr>
                <w:rFonts w:ascii="Times New Roman" w:hAnsi="Times New Roman"/>
                <w:sz w:val="24"/>
                <w:szCs w:val="24"/>
              </w:rPr>
              <w:t xml:space="preserve">              начального образования,  2013г</w:t>
            </w:r>
          </w:p>
          <w:p w:rsidR="00935446" w:rsidRPr="00F87AB5" w:rsidRDefault="00935446" w:rsidP="005128DA">
            <w:pPr>
              <w:pStyle w:val="a5"/>
              <w:rPr>
                <w:rFonts w:ascii="Times New Roman" w:hAnsi="Times New Roman"/>
                <w:bCs/>
                <w:iCs/>
                <w:sz w:val="24"/>
                <w:szCs w:val="24"/>
              </w:rPr>
            </w:pPr>
            <w:r w:rsidRPr="00F87AB5">
              <w:rPr>
                <w:rFonts w:ascii="Times New Roman" w:hAnsi="Times New Roman"/>
                <w:sz w:val="24"/>
                <w:szCs w:val="24"/>
              </w:rPr>
              <w:t xml:space="preserve">            Учебник:   </w:t>
            </w:r>
            <w:r w:rsidRPr="00F87AB5">
              <w:rPr>
                <w:rFonts w:ascii="Times New Roman" w:hAnsi="Times New Roman"/>
                <w:bCs/>
                <w:iCs/>
                <w:sz w:val="24"/>
                <w:szCs w:val="24"/>
              </w:rPr>
              <w:t xml:space="preserve">Чуракова, Н. А. </w:t>
            </w:r>
            <w:r w:rsidRPr="00F87AB5">
              <w:rPr>
                <w:rFonts w:ascii="Times New Roman" w:hAnsi="Times New Roman"/>
                <w:sz w:val="24"/>
                <w:szCs w:val="24"/>
              </w:rPr>
              <w:t>Русский язык: учебник.  2 класс. - М.: Академкнига, 2012.</w:t>
            </w:r>
            <w:r w:rsidRPr="00F87AB5">
              <w:rPr>
                <w:rFonts w:ascii="Times New Roman" w:hAnsi="Times New Roman"/>
                <w:bCs/>
                <w:iCs/>
                <w:sz w:val="24"/>
                <w:szCs w:val="24"/>
              </w:rPr>
              <w:t xml:space="preserve"> </w:t>
            </w:r>
          </w:p>
          <w:p w:rsidR="00935446" w:rsidRPr="00F87AB5" w:rsidRDefault="00935446" w:rsidP="005128DA">
            <w:pPr>
              <w:pStyle w:val="a5"/>
              <w:rPr>
                <w:rFonts w:ascii="Times New Roman" w:hAnsi="Times New Roman"/>
                <w:bCs/>
                <w:iCs/>
                <w:sz w:val="24"/>
                <w:szCs w:val="24"/>
              </w:rPr>
            </w:pPr>
            <w:r w:rsidRPr="00F87AB5">
              <w:rPr>
                <w:rFonts w:ascii="Times New Roman" w:hAnsi="Times New Roman"/>
                <w:sz w:val="24"/>
                <w:szCs w:val="24"/>
              </w:rPr>
              <w:t xml:space="preserve">                                Рабочие тетради для самостоятельных работ  М.: Академкнига, 2012.</w:t>
            </w:r>
          </w:p>
          <w:p w:rsidR="00935446" w:rsidRPr="00F87AB5" w:rsidRDefault="00935446" w:rsidP="005128DA">
            <w:pPr>
              <w:pStyle w:val="a5"/>
              <w:rPr>
                <w:rFonts w:ascii="Times New Roman" w:hAnsi="Times New Roman"/>
                <w:b/>
                <w:sz w:val="24"/>
                <w:szCs w:val="24"/>
              </w:rPr>
            </w:pPr>
          </w:p>
          <w:p w:rsidR="00935446" w:rsidRPr="00F87AB5" w:rsidRDefault="00935446" w:rsidP="005128DA">
            <w:pPr>
              <w:pStyle w:val="a5"/>
              <w:rPr>
                <w:rFonts w:ascii="Times New Roman" w:hAnsi="Times New Roman"/>
                <w:b/>
                <w:sz w:val="24"/>
                <w:szCs w:val="24"/>
              </w:rPr>
            </w:pPr>
          </w:p>
        </w:tc>
      </w:tr>
    </w:tbl>
    <w:p w:rsidR="00935446" w:rsidRPr="00F87AB5" w:rsidRDefault="00935446" w:rsidP="00935446">
      <w:pPr>
        <w:pStyle w:val="a5"/>
        <w:rPr>
          <w:rFonts w:ascii="Times New Roman" w:hAnsi="Times New Roman"/>
          <w:bCs/>
          <w:iCs/>
          <w:sz w:val="24"/>
          <w:szCs w:val="24"/>
        </w:rPr>
      </w:pPr>
      <w:r w:rsidRPr="00F87AB5">
        <w:rPr>
          <w:rFonts w:ascii="Times New Roman" w:hAnsi="Times New Roman"/>
          <w:sz w:val="24"/>
          <w:szCs w:val="24"/>
        </w:rPr>
        <w:lastRenderedPageBreak/>
        <w:t xml:space="preserve">        </w:t>
      </w:r>
    </w:p>
    <w:p w:rsidR="00935446" w:rsidRPr="00F87AB5" w:rsidRDefault="00935446" w:rsidP="00935446">
      <w:pPr>
        <w:pStyle w:val="a5"/>
        <w:rPr>
          <w:rFonts w:ascii="Times New Roman" w:hAnsi="Times New Roman"/>
          <w:sz w:val="24"/>
          <w:szCs w:val="24"/>
        </w:rPr>
      </w:pPr>
    </w:p>
    <w:p w:rsidR="00935446" w:rsidRPr="00F87AB5" w:rsidRDefault="00935446" w:rsidP="00935446">
      <w:pPr>
        <w:pStyle w:val="a5"/>
        <w:rPr>
          <w:rFonts w:ascii="Times New Roman" w:hAnsi="Times New Roman"/>
          <w:sz w:val="24"/>
          <w:szCs w:val="24"/>
        </w:rPr>
      </w:pPr>
    </w:p>
    <w:p w:rsidR="00935446" w:rsidRPr="00F87AB5" w:rsidRDefault="00935446" w:rsidP="00935446">
      <w:pPr>
        <w:pStyle w:val="a5"/>
        <w:rPr>
          <w:rFonts w:ascii="Times New Roman" w:hAnsi="Times New Roman"/>
          <w:sz w:val="24"/>
          <w:szCs w:val="24"/>
        </w:rPr>
      </w:pPr>
    </w:p>
    <w:p w:rsidR="00935446" w:rsidRPr="00F87AB5" w:rsidRDefault="00935446" w:rsidP="00935446">
      <w:pPr>
        <w:pStyle w:val="a5"/>
        <w:rPr>
          <w:rFonts w:ascii="Times New Roman" w:hAnsi="Times New Roman"/>
          <w:sz w:val="24"/>
          <w:szCs w:val="24"/>
        </w:rPr>
      </w:pPr>
    </w:p>
    <w:p w:rsidR="00935446" w:rsidRPr="00F87AB5" w:rsidRDefault="00935446" w:rsidP="00935446">
      <w:pPr>
        <w:pStyle w:val="a5"/>
        <w:rPr>
          <w:rFonts w:ascii="Times New Roman" w:hAnsi="Times New Roman"/>
          <w:sz w:val="24"/>
          <w:szCs w:val="24"/>
        </w:rPr>
      </w:pPr>
    </w:p>
    <w:p w:rsidR="00935446" w:rsidRPr="00F87AB5" w:rsidRDefault="00935446" w:rsidP="00935446">
      <w:pPr>
        <w:pStyle w:val="a5"/>
        <w:rPr>
          <w:rFonts w:ascii="Times New Roman" w:hAnsi="Times New Roman"/>
          <w:sz w:val="24"/>
          <w:szCs w:val="24"/>
        </w:rPr>
      </w:pPr>
    </w:p>
    <w:p w:rsidR="00935446" w:rsidRPr="00F87AB5" w:rsidRDefault="00935446" w:rsidP="00935446">
      <w:pPr>
        <w:pStyle w:val="a5"/>
        <w:rPr>
          <w:rFonts w:ascii="Times New Roman" w:hAnsi="Times New Roman"/>
        </w:rPr>
      </w:pPr>
    </w:p>
    <w:p w:rsidR="00935446" w:rsidRPr="00F87AB5" w:rsidRDefault="00935446" w:rsidP="00935446">
      <w:pPr>
        <w:pStyle w:val="a5"/>
        <w:rPr>
          <w:rFonts w:ascii="Times New Roman" w:hAnsi="Times New Roman"/>
        </w:rPr>
      </w:pPr>
    </w:p>
    <w:p w:rsidR="00935446" w:rsidRPr="00F87AB5" w:rsidRDefault="00935446" w:rsidP="00935446">
      <w:pPr>
        <w:pStyle w:val="a5"/>
        <w:rPr>
          <w:rFonts w:ascii="Times New Roman" w:hAnsi="Times New Roman"/>
        </w:rPr>
      </w:pPr>
    </w:p>
    <w:p w:rsidR="00935446" w:rsidRPr="00F87AB5" w:rsidRDefault="00935446" w:rsidP="00935446">
      <w:pPr>
        <w:pStyle w:val="a5"/>
        <w:rPr>
          <w:rFonts w:ascii="Times New Roman" w:hAnsi="Times New Roman"/>
        </w:rPr>
      </w:pPr>
    </w:p>
    <w:p w:rsidR="00935446" w:rsidRPr="00F87AB5" w:rsidRDefault="00935446" w:rsidP="00935446">
      <w:pPr>
        <w:pStyle w:val="a5"/>
        <w:rPr>
          <w:rFonts w:ascii="Times New Roman" w:hAnsi="Times New Roman"/>
        </w:rPr>
      </w:pPr>
    </w:p>
    <w:p w:rsidR="00935446" w:rsidRPr="00F87AB5" w:rsidRDefault="00935446" w:rsidP="00935446">
      <w:pPr>
        <w:pStyle w:val="a5"/>
        <w:rPr>
          <w:rFonts w:ascii="Times New Roman" w:hAnsi="Times New Roman"/>
        </w:rPr>
      </w:pPr>
    </w:p>
    <w:p w:rsidR="00664BAA" w:rsidRPr="00F87AB5" w:rsidRDefault="00664BAA" w:rsidP="00935446">
      <w:pPr>
        <w:pStyle w:val="a5"/>
        <w:rPr>
          <w:rFonts w:ascii="Times New Roman" w:hAnsi="Times New Roman"/>
        </w:rPr>
      </w:pPr>
    </w:p>
    <w:p w:rsidR="00664BAA" w:rsidRPr="00F87AB5" w:rsidRDefault="00664BAA" w:rsidP="00935446">
      <w:pPr>
        <w:pStyle w:val="a5"/>
        <w:rPr>
          <w:rFonts w:ascii="Times New Roman" w:hAnsi="Times New Roman"/>
        </w:rPr>
      </w:pPr>
    </w:p>
    <w:p w:rsidR="00664BAA" w:rsidRPr="00F87AB5" w:rsidRDefault="00664BAA" w:rsidP="00935446">
      <w:pPr>
        <w:pStyle w:val="a5"/>
        <w:rPr>
          <w:rFonts w:ascii="Times New Roman" w:hAnsi="Times New Roman"/>
        </w:rPr>
      </w:pPr>
    </w:p>
    <w:p w:rsidR="00664BAA" w:rsidRPr="00F87AB5" w:rsidRDefault="00664BAA" w:rsidP="00935446">
      <w:pPr>
        <w:pStyle w:val="a5"/>
        <w:rPr>
          <w:rFonts w:ascii="Times New Roman" w:hAnsi="Times New Roman"/>
        </w:rPr>
      </w:pPr>
    </w:p>
    <w:p w:rsidR="00664BAA" w:rsidRPr="00F87AB5" w:rsidRDefault="00664BAA" w:rsidP="00935446">
      <w:pPr>
        <w:pStyle w:val="a5"/>
        <w:rPr>
          <w:rFonts w:ascii="Times New Roman" w:hAnsi="Times New Roman"/>
        </w:rPr>
      </w:pPr>
    </w:p>
    <w:p w:rsidR="00935446" w:rsidRPr="00F87AB5" w:rsidRDefault="00935446" w:rsidP="00935446">
      <w:pPr>
        <w:pStyle w:val="a5"/>
        <w:rPr>
          <w:rFonts w:ascii="Times New Roman" w:hAnsi="Times New Roman"/>
        </w:rPr>
      </w:pPr>
    </w:p>
    <w:p w:rsidR="00935446" w:rsidRPr="00F87AB5" w:rsidRDefault="00935446" w:rsidP="00935446">
      <w:pPr>
        <w:pStyle w:val="a5"/>
        <w:rPr>
          <w:rFonts w:ascii="Times New Roman" w:hAnsi="Times New Roman"/>
        </w:rPr>
      </w:pPr>
    </w:p>
    <w:p w:rsidR="00935446" w:rsidRPr="00F87AB5" w:rsidRDefault="00935446" w:rsidP="00935446">
      <w:pPr>
        <w:rPr>
          <w:rFonts w:ascii="Times New Roman" w:hAnsi="Times New Roman"/>
        </w:rPr>
      </w:pPr>
      <w:r w:rsidRPr="00F87AB5">
        <w:t xml:space="preserve">                                                                                                                </w:t>
      </w:r>
      <w:r w:rsidRPr="00F87AB5">
        <w:rPr>
          <w:rFonts w:ascii="Times New Roman" w:hAnsi="Times New Roman"/>
        </w:rPr>
        <w:t xml:space="preserve">   Календарно -тематическое планирование</w:t>
      </w:r>
    </w:p>
    <w:p w:rsidR="00935446" w:rsidRPr="00F87AB5" w:rsidRDefault="00935446" w:rsidP="00935446">
      <w:pPr>
        <w:pStyle w:val="a5"/>
        <w:rPr>
          <w:rFonts w:ascii="Times New Roman" w:hAnsi="Times New Roman"/>
        </w:rPr>
      </w:pPr>
    </w:p>
    <w:tbl>
      <w:tblPr>
        <w:tblpPr w:leftFromText="180" w:rightFromText="180" w:vertAnchor="text" w:horzAnchor="margin" w:tblpY="-13"/>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4"/>
        <w:gridCol w:w="1431"/>
        <w:gridCol w:w="800"/>
        <w:gridCol w:w="1651"/>
        <w:gridCol w:w="2903"/>
        <w:gridCol w:w="2058"/>
        <w:gridCol w:w="1843"/>
        <w:gridCol w:w="1985"/>
        <w:gridCol w:w="850"/>
        <w:gridCol w:w="709"/>
      </w:tblGrid>
      <w:tr w:rsidR="00935446" w:rsidRPr="00F87AB5" w:rsidTr="005128DA">
        <w:trPr>
          <w:trHeight w:val="1020"/>
        </w:trPr>
        <w:tc>
          <w:tcPr>
            <w:tcW w:w="904" w:type="dxa"/>
            <w:vMerge w:val="restart"/>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w:t>
            </w:r>
          </w:p>
        </w:tc>
        <w:tc>
          <w:tcPr>
            <w:tcW w:w="1431" w:type="dxa"/>
            <w:vMerge w:val="restart"/>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Тема урока,</w:t>
            </w:r>
          </w:p>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элементы содержания</w:t>
            </w:r>
          </w:p>
        </w:tc>
        <w:tc>
          <w:tcPr>
            <w:tcW w:w="800" w:type="dxa"/>
            <w:vMerge w:val="restart"/>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Тип урока</w:t>
            </w:r>
          </w:p>
        </w:tc>
        <w:tc>
          <w:tcPr>
            <w:tcW w:w="6612" w:type="dxa"/>
            <w:gridSpan w:val="3"/>
            <w:tcBorders>
              <w:left w:val="single" w:sz="4" w:space="0" w:color="auto"/>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Планируемые результаты освоения материала.</w:t>
            </w:r>
          </w:p>
        </w:tc>
        <w:tc>
          <w:tcPr>
            <w:tcW w:w="1843" w:type="dxa"/>
            <w:vMerge w:val="restart"/>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Основные виды деятельности учащихся</w:t>
            </w:r>
          </w:p>
          <w:p w:rsidR="00935446" w:rsidRPr="00F87AB5" w:rsidRDefault="00935446" w:rsidP="005128DA">
            <w:pPr>
              <w:spacing w:after="0" w:line="240" w:lineRule="auto"/>
              <w:jc w:val="center"/>
              <w:rPr>
                <w:rFonts w:ascii="Times New Roman" w:hAnsi="Times New Roman"/>
                <w:sz w:val="20"/>
                <w:szCs w:val="20"/>
              </w:rPr>
            </w:pPr>
          </w:p>
        </w:tc>
        <w:tc>
          <w:tcPr>
            <w:tcW w:w="1985" w:type="dxa"/>
            <w:vMerge w:val="restart"/>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Виды и формы контроля</w:t>
            </w:r>
          </w:p>
        </w:tc>
        <w:tc>
          <w:tcPr>
            <w:tcW w:w="1559" w:type="dxa"/>
            <w:gridSpan w:val="2"/>
            <w:vMerge w:val="restart"/>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Дата</w:t>
            </w:r>
          </w:p>
        </w:tc>
      </w:tr>
      <w:tr w:rsidR="00935446" w:rsidRPr="00F87AB5" w:rsidTr="005128DA">
        <w:trPr>
          <w:trHeight w:val="70"/>
        </w:trPr>
        <w:tc>
          <w:tcPr>
            <w:tcW w:w="904" w:type="dxa"/>
            <w:vMerge/>
          </w:tcPr>
          <w:p w:rsidR="00935446" w:rsidRPr="00F87AB5" w:rsidRDefault="00935446" w:rsidP="005128DA">
            <w:pPr>
              <w:spacing w:after="0" w:line="240" w:lineRule="auto"/>
              <w:jc w:val="center"/>
              <w:rPr>
                <w:rFonts w:ascii="Times New Roman" w:hAnsi="Times New Roman"/>
                <w:sz w:val="20"/>
                <w:szCs w:val="20"/>
              </w:rPr>
            </w:pPr>
          </w:p>
        </w:tc>
        <w:tc>
          <w:tcPr>
            <w:tcW w:w="1431" w:type="dxa"/>
            <w:vMerge/>
          </w:tcPr>
          <w:p w:rsidR="00935446" w:rsidRPr="00F87AB5" w:rsidRDefault="00935446" w:rsidP="005128DA">
            <w:pPr>
              <w:spacing w:after="0" w:line="240" w:lineRule="auto"/>
              <w:jc w:val="center"/>
              <w:rPr>
                <w:rFonts w:ascii="Times New Roman" w:hAnsi="Times New Roman"/>
                <w:sz w:val="20"/>
                <w:szCs w:val="20"/>
              </w:rPr>
            </w:pPr>
          </w:p>
        </w:tc>
        <w:tc>
          <w:tcPr>
            <w:tcW w:w="800" w:type="dxa"/>
            <w:vMerge/>
          </w:tcPr>
          <w:p w:rsidR="00935446" w:rsidRPr="00F87AB5" w:rsidRDefault="00935446" w:rsidP="005128DA">
            <w:pPr>
              <w:spacing w:after="0" w:line="240" w:lineRule="auto"/>
              <w:jc w:val="center"/>
              <w:rPr>
                <w:rFonts w:ascii="Times New Roman" w:hAnsi="Times New Roman"/>
                <w:sz w:val="20"/>
                <w:szCs w:val="20"/>
              </w:rPr>
            </w:pPr>
          </w:p>
        </w:tc>
        <w:tc>
          <w:tcPr>
            <w:tcW w:w="1651" w:type="dxa"/>
            <w:tcBorders>
              <w:top w:val="single" w:sz="4" w:space="0" w:color="auto"/>
              <w:left w:val="single" w:sz="4" w:space="0" w:color="auto"/>
              <w:bottom w:val="nil"/>
              <w:right w:val="single" w:sz="4" w:space="0" w:color="auto"/>
            </w:tcBorders>
          </w:tcPr>
          <w:p w:rsidR="00935446" w:rsidRPr="00F87AB5" w:rsidRDefault="00935446" w:rsidP="005128DA">
            <w:pPr>
              <w:spacing w:after="0" w:line="240" w:lineRule="auto"/>
              <w:rPr>
                <w:rFonts w:ascii="Times New Roman" w:hAnsi="Times New Roman"/>
                <w:sz w:val="20"/>
                <w:szCs w:val="20"/>
              </w:rPr>
            </w:pPr>
          </w:p>
        </w:tc>
        <w:tc>
          <w:tcPr>
            <w:tcW w:w="2903" w:type="dxa"/>
            <w:tcBorders>
              <w:top w:val="single" w:sz="4" w:space="0" w:color="auto"/>
              <w:left w:val="single" w:sz="4" w:space="0" w:color="auto"/>
              <w:bottom w:val="nil"/>
              <w:right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c>
          <w:tcPr>
            <w:tcW w:w="2058" w:type="dxa"/>
            <w:tcBorders>
              <w:top w:val="single" w:sz="4" w:space="0" w:color="auto"/>
              <w:left w:val="single" w:sz="4" w:space="0" w:color="auto"/>
              <w:bottom w:val="nil"/>
            </w:tcBorders>
            <w:vAlign w:val="center"/>
          </w:tcPr>
          <w:p w:rsidR="00935446" w:rsidRPr="00F87AB5" w:rsidRDefault="00935446" w:rsidP="005128DA">
            <w:pPr>
              <w:spacing w:after="0" w:line="240" w:lineRule="auto"/>
              <w:jc w:val="center"/>
              <w:rPr>
                <w:rFonts w:ascii="Times New Roman" w:hAnsi="Times New Roman"/>
                <w:sz w:val="20"/>
                <w:szCs w:val="20"/>
              </w:rPr>
            </w:pPr>
          </w:p>
        </w:tc>
        <w:tc>
          <w:tcPr>
            <w:tcW w:w="1843" w:type="dxa"/>
            <w:vMerge/>
            <w:tcBorders>
              <w:bottom w:val="nil"/>
            </w:tcBorders>
          </w:tcPr>
          <w:p w:rsidR="00935446" w:rsidRPr="00F87AB5" w:rsidRDefault="00935446" w:rsidP="005128DA">
            <w:pPr>
              <w:spacing w:after="0" w:line="240" w:lineRule="auto"/>
              <w:jc w:val="center"/>
              <w:rPr>
                <w:rFonts w:ascii="Times New Roman" w:hAnsi="Times New Roman"/>
                <w:sz w:val="20"/>
                <w:szCs w:val="20"/>
              </w:rPr>
            </w:pPr>
          </w:p>
        </w:tc>
        <w:tc>
          <w:tcPr>
            <w:tcW w:w="1985" w:type="dxa"/>
            <w:vMerge/>
            <w:tcBorders>
              <w:bottom w:val="nil"/>
            </w:tcBorders>
          </w:tcPr>
          <w:p w:rsidR="00935446" w:rsidRPr="00F87AB5" w:rsidRDefault="00935446" w:rsidP="005128DA">
            <w:pPr>
              <w:spacing w:after="0" w:line="240" w:lineRule="auto"/>
              <w:jc w:val="center"/>
              <w:rPr>
                <w:rFonts w:ascii="Times New Roman" w:hAnsi="Times New Roman"/>
                <w:sz w:val="20"/>
                <w:szCs w:val="20"/>
              </w:rPr>
            </w:pPr>
          </w:p>
        </w:tc>
        <w:tc>
          <w:tcPr>
            <w:tcW w:w="1559" w:type="dxa"/>
            <w:gridSpan w:val="2"/>
            <w:vMerge/>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cantSplit/>
          <w:trHeight w:val="667"/>
        </w:trPr>
        <w:tc>
          <w:tcPr>
            <w:tcW w:w="904" w:type="dxa"/>
            <w:vMerge/>
            <w:vAlign w:val="center"/>
          </w:tcPr>
          <w:p w:rsidR="00935446" w:rsidRPr="00F87AB5" w:rsidRDefault="00935446" w:rsidP="005128DA">
            <w:pPr>
              <w:spacing w:after="0" w:line="240" w:lineRule="auto"/>
              <w:rPr>
                <w:rFonts w:ascii="Times New Roman" w:hAnsi="Times New Roman"/>
                <w:sz w:val="20"/>
                <w:szCs w:val="20"/>
              </w:rPr>
            </w:pPr>
          </w:p>
        </w:tc>
        <w:tc>
          <w:tcPr>
            <w:tcW w:w="1431" w:type="dxa"/>
            <w:vMerge/>
            <w:vAlign w:val="center"/>
          </w:tcPr>
          <w:p w:rsidR="00935446" w:rsidRPr="00F87AB5" w:rsidRDefault="00935446" w:rsidP="005128DA">
            <w:pPr>
              <w:spacing w:after="0" w:line="240" w:lineRule="auto"/>
              <w:rPr>
                <w:rFonts w:ascii="Times New Roman" w:hAnsi="Times New Roman"/>
                <w:sz w:val="20"/>
                <w:szCs w:val="20"/>
              </w:rPr>
            </w:pPr>
          </w:p>
        </w:tc>
        <w:tc>
          <w:tcPr>
            <w:tcW w:w="800" w:type="dxa"/>
            <w:vMerge/>
            <w:vAlign w:val="center"/>
          </w:tcPr>
          <w:p w:rsidR="00935446" w:rsidRPr="00F87AB5" w:rsidRDefault="00935446" w:rsidP="005128DA">
            <w:pPr>
              <w:spacing w:after="0" w:line="240" w:lineRule="auto"/>
              <w:rPr>
                <w:rFonts w:ascii="Times New Roman" w:hAnsi="Times New Roman"/>
                <w:sz w:val="20"/>
                <w:szCs w:val="20"/>
              </w:rPr>
            </w:pPr>
          </w:p>
        </w:tc>
        <w:tc>
          <w:tcPr>
            <w:tcW w:w="1651" w:type="dxa"/>
            <w:tcBorders>
              <w:top w:val="nil"/>
              <w:left w:val="single" w:sz="4" w:space="0" w:color="auto"/>
              <w:bottom w:val="single" w:sz="4" w:space="0" w:color="auto"/>
              <w:right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Предметные</w:t>
            </w:r>
          </w:p>
        </w:tc>
        <w:tc>
          <w:tcPr>
            <w:tcW w:w="2903" w:type="dxa"/>
            <w:tcBorders>
              <w:top w:val="nil"/>
              <w:left w:val="single" w:sz="4" w:space="0" w:color="auto"/>
              <w:bottom w:val="single" w:sz="4" w:space="0" w:color="auto"/>
              <w:right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Метапредметные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(К – </w:t>
            </w:r>
            <w:r w:rsidRPr="00F87AB5">
              <w:rPr>
                <w:rFonts w:ascii="Times New Roman" w:hAnsi="Times New Roman"/>
                <w:i/>
                <w:sz w:val="20"/>
                <w:szCs w:val="20"/>
              </w:rPr>
              <w:t>коммуникативные</w:t>
            </w:r>
            <w:r w:rsidRPr="00F87AB5">
              <w:rPr>
                <w:rFonts w:ascii="Times New Roman" w:hAnsi="Times New Roman"/>
                <w:sz w:val="20"/>
                <w:szCs w:val="20"/>
              </w:rPr>
              <w:t>,</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Р – </w:t>
            </w:r>
            <w:r w:rsidRPr="00F87AB5">
              <w:rPr>
                <w:rFonts w:ascii="Times New Roman" w:hAnsi="Times New Roman"/>
                <w:i/>
                <w:sz w:val="20"/>
                <w:szCs w:val="20"/>
              </w:rPr>
              <w:t>регулятивные</w:t>
            </w:r>
            <w:r w:rsidRPr="00F87AB5">
              <w:rPr>
                <w:rFonts w:ascii="Times New Roman" w:hAnsi="Times New Roman"/>
                <w:sz w:val="20"/>
                <w:szCs w:val="20"/>
              </w:rPr>
              <w:t>,</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П – </w:t>
            </w:r>
            <w:r w:rsidRPr="00F87AB5">
              <w:rPr>
                <w:rFonts w:ascii="Times New Roman" w:hAnsi="Times New Roman"/>
                <w:i/>
                <w:sz w:val="20"/>
                <w:szCs w:val="20"/>
              </w:rPr>
              <w:t>познавательные</w:t>
            </w:r>
            <w:r w:rsidRPr="00F87AB5">
              <w:rPr>
                <w:rFonts w:ascii="Times New Roman" w:hAnsi="Times New Roman"/>
                <w:sz w:val="20"/>
                <w:szCs w:val="20"/>
              </w:rPr>
              <w:t>)</w:t>
            </w:r>
          </w:p>
        </w:tc>
        <w:tc>
          <w:tcPr>
            <w:tcW w:w="2058" w:type="dxa"/>
            <w:tcBorders>
              <w:top w:val="nil"/>
              <w:left w:val="single" w:sz="4" w:space="0" w:color="auto"/>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Личностные</w:t>
            </w:r>
          </w:p>
        </w:tc>
        <w:tc>
          <w:tcPr>
            <w:tcW w:w="1843" w:type="dxa"/>
            <w:tcBorders>
              <w:top w:val="nil"/>
            </w:tcBorders>
          </w:tcPr>
          <w:p w:rsidR="00935446" w:rsidRPr="00F87AB5" w:rsidRDefault="00935446" w:rsidP="005128DA">
            <w:pPr>
              <w:spacing w:after="0" w:line="240" w:lineRule="auto"/>
              <w:jc w:val="center"/>
              <w:rPr>
                <w:rFonts w:ascii="Times New Roman" w:hAnsi="Times New Roman"/>
                <w:sz w:val="20"/>
                <w:szCs w:val="20"/>
              </w:rPr>
            </w:pPr>
          </w:p>
        </w:tc>
        <w:tc>
          <w:tcPr>
            <w:tcW w:w="1985" w:type="dxa"/>
            <w:tcBorders>
              <w:top w:val="nil"/>
            </w:tcBorders>
          </w:tcPr>
          <w:p w:rsidR="00935446" w:rsidRPr="00F87AB5" w:rsidRDefault="00935446" w:rsidP="005128DA">
            <w:pPr>
              <w:spacing w:after="0" w:line="240" w:lineRule="auto"/>
              <w:jc w:val="center"/>
              <w:rPr>
                <w:rFonts w:ascii="Times New Roman" w:hAnsi="Times New Roman"/>
                <w:sz w:val="20"/>
                <w:szCs w:val="20"/>
              </w:rPr>
            </w:pPr>
          </w:p>
        </w:tc>
        <w:tc>
          <w:tcPr>
            <w:tcW w:w="850" w:type="dxa"/>
            <w:tcBorders>
              <w:top w:val="single" w:sz="4" w:space="0" w:color="auto"/>
              <w:right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По плану</w:t>
            </w:r>
          </w:p>
        </w:tc>
        <w:tc>
          <w:tcPr>
            <w:tcW w:w="709" w:type="dxa"/>
            <w:tcBorders>
              <w:top w:val="single" w:sz="4" w:space="0" w:color="auto"/>
              <w:left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По факту</w:t>
            </w:r>
          </w:p>
        </w:tc>
      </w:tr>
    </w:tbl>
    <w:p w:rsidR="00935446" w:rsidRPr="00F87AB5" w:rsidRDefault="00935446" w:rsidP="00935446">
      <w:pPr>
        <w:pStyle w:val="a5"/>
        <w:rPr>
          <w:rFonts w:ascii="Times New Roman" w:hAnsi="Times New Roman"/>
          <w:b/>
        </w:rPr>
      </w:pPr>
      <w:r w:rsidRPr="00F87AB5">
        <w:rPr>
          <w:rFonts w:ascii="Times New Roman" w:hAnsi="Times New Roman"/>
          <w:b/>
        </w:rPr>
        <w:t>1 четверть</w:t>
      </w:r>
    </w:p>
    <w:tbl>
      <w:tblPr>
        <w:tblpPr w:leftFromText="180" w:rightFromText="180" w:vertAnchor="text" w:horzAnchor="margin" w:tblpY="59"/>
        <w:tblW w:w="15860" w:type="dxa"/>
        <w:tblLayout w:type="fixed"/>
        <w:tblLook w:val="00A0"/>
      </w:tblPr>
      <w:tblGrid>
        <w:gridCol w:w="832"/>
        <w:gridCol w:w="1444"/>
        <w:gridCol w:w="865"/>
        <w:gridCol w:w="1587"/>
        <w:gridCol w:w="3031"/>
        <w:gridCol w:w="96"/>
        <w:gridCol w:w="1925"/>
        <w:gridCol w:w="1876"/>
        <w:gridCol w:w="1876"/>
        <w:gridCol w:w="893"/>
        <w:gridCol w:w="695"/>
        <w:gridCol w:w="725"/>
        <w:gridCol w:w="15"/>
      </w:tblGrid>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i/>
                <w:sz w:val="20"/>
                <w:szCs w:val="20"/>
              </w:rPr>
            </w:pPr>
            <w:bookmarkStart w:id="3" w:name="_GoBack"/>
            <w:bookmarkEnd w:id="3"/>
            <w:r w:rsidRPr="00F87AB5">
              <w:rPr>
                <w:rFonts w:ascii="Times New Roman" w:hAnsi="Times New Roman"/>
                <w:b/>
                <w:iCs/>
                <w:sz w:val="18"/>
                <w:szCs w:val="18"/>
              </w:rPr>
              <w:t xml:space="preserve"> </w:t>
            </w:r>
            <w:r w:rsidRPr="00F87AB5">
              <w:rPr>
                <w:rFonts w:ascii="Times New Roman" w:hAnsi="Times New Roman"/>
                <w:sz w:val="20"/>
                <w:szCs w:val="20"/>
              </w:rPr>
              <w:t xml:space="preserve">Словари. </w:t>
            </w:r>
            <w:r w:rsidRPr="00F87AB5">
              <w:rPr>
                <w:rFonts w:ascii="Times New Roman" w:hAnsi="Times New Roman"/>
                <w:i/>
                <w:sz w:val="20"/>
                <w:szCs w:val="20"/>
              </w:rPr>
              <w:t>Использование орфографического словаря</w:t>
            </w:r>
          </w:p>
          <w:p w:rsidR="00935446" w:rsidRPr="00F87AB5" w:rsidRDefault="00935446" w:rsidP="005128DA">
            <w:pPr>
              <w:rPr>
                <w:rFonts w:ascii="Times New Roman" w:hAnsi="Times New Roman"/>
                <w:b/>
                <w:sz w:val="20"/>
                <w:szCs w:val="20"/>
              </w:rPr>
            </w:pPr>
            <w:r w:rsidRPr="00F87AB5">
              <w:rPr>
                <w:rFonts w:ascii="Times New Roman" w:hAnsi="Times New Roman"/>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Урок изучения нового</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Определять значение слова по тексту или уточнять с помощью толкового словаря.</w:t>
            </w:r>
          </w:p>
        </w:tc>
        <w:tc>
          <w:tcPr>
            <w:tcW w:w="3031"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w:t>
            </w:r>
            <w:r w:rsidRPr="00F87AB5">
              <w:rPr>
                <w:rFonts w:ascii="Times New Roman" w:hAnsi="Times New Roman"/>
                <w:iCs/>
                <w:sz w:val="20"/>
                <w:szCs w:val="20"/>
              </w:rPr>
              <w:t>умение задавать вопросы, необходимые для организации собственной деятельности и сотрудничества</w:t>
            </w:r>
          </w:p>
          <w:p w:rsidR="00935446" w:rsidRPr="00F87AB5" w:rsidRDefault="00935446" w:rsidP="005128DA">
            <w:pPr>
              <w:spacing w:before="40"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iCs/>
                <w:sz w:val="20"/>
                <w:szCs w:val="20"/>
              </w:rPr>
              <w:t xml:space="preserve"> </w:t>
            </w:r>
            <w:r w:rsidRPr="00F87AB5">
              <w:rPr>
                <w:rFonts w:ascii="Times New Roman" w:hAnsi="Times New Roman"/>
                <w:iCs/>
                <w:sz w:val="20"/>
                <w:szCs w:val="20"/>
              </w:rPr>
              <w:t>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before="40"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bCs/>
                <w:sz w:val="20"/>
                <w:szCs w:val="20"/>
              </w:rPr>
              <w:t xml:space="preserve"> </w:t>
            </w:r>
            <w:r w:rsidRPr="00F87AB5">
              <w:rPr>
                <w:rFonts w:ascii="Times New Roman" w:hAnsi="Times New Roman"/>
                <w:bCs/>
                <w:sz w:val="20"/>
                <w:szCs w:val="20"/>
              </w:rPr>
              <w:t>умения строить рассуждения, выделять существенные признаки понятий</w:t>
            </w:r>
          </w:p>
          <w:p w:rsidR="00935446" w:rsidRPr="00F87AB5" w:rsidRDefault="00935446" w:rsidP="005128DA">
            <w:pPr>
              <w:keepNext/>
              <w:spacing w:after="60"/>
              <w:ind w:left="113"/>
              <w:contextualSpacing/>
              <w:jc w:val="both"/>
              <w:outlineLvl w:val="1"/>
              <w:rPr>
                <w:rFonts w:ascii="Times New Roman" w:hAnsi="Times New Roman"/>
                <w:sz w:val="20"/>
                <w:szCs w:val="20"/>
              </w:rPr>
            </w:pPr>
          </w:p>
        </w:tc>
        <w:tc>
          <w:tcPr>
            <w:tcW w:w="2021"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Способность вести диалог на основе взаимного уважения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Ориентировать</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ся в странице «Содержание»;</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 выполнение практической  работы со словарями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9488"/>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2</w:t>
            </w:r>
          </w:p>
          <w:p w:rsidR="00935446" w:rsidRPr="00F87AB5" w:rsidRDefault="00935446" w:rsidP="005128DA">
            <w:pPr>
              <w:rPr>
                <w:rFonts w:ascii="Times New Roman" w:hAnsi="Times New Roman"/>
                <w:sz w:val="20"/>
                <w:szCs w:val="20"/>
              </w:rPr>
            </w:pPr>
          </w:p>
          <w:p w:rsidR="00935446" w:rsidRPr="00F87AB5" w:rsidRDefault="00935446" w:rsidP="005128DA">
            <w:pPr>
              <w:rPr>
                <w:rFonts w:ascii="Times New Roman" w:hAnsi="Times New Roman"/>
                <w:sz w:val="20"/>
                <w:szCs w:val="20"/>
              </w:rPr>
            </w:pPr>
          </w:p>
          <w:p w:rsidR="00935446" w:rsidRPr="00F87AB5" w:rsidRDefault="00935446" w:rsidP="005128DA">
            <w:pPr>
              <w:rPr>
                <w:rFonts w:ascii="Times New Roman" w:hAnsi="Times New Roman"/>
                <w:sz w:val="20"/>
                <w:szCs w:val="20"/>
              </w:rPr>
            </w:pPr>
          </w:p>
          <w:p w:rsidR="00935446" w:rsidRPr="00F87AB5" w:rsidRDefault="00935446" w:rsidP="005128DA">
            <w:pPr>
              <w:rPr>
                <w:rFonts w:ascii="Times New Roman" w:hAnsi="Times New Roman"/>
                <w:sz w:val="20"/>
                <w:szCs w:val="20"/>
              </w:rPr>
            </w:pPr>
          </w:p>
          <w:p w:rsidR="00935446" w:rsidRPr="00F87AB5" w:rsidRDefault="00935446" w:rsidP="005128DA">
            <w:pPr>
              <w:rPr>
                <w:rFonts w:ascii="Times New Roman" w:hAnsi="Times New Roman"/>
                <w:sz w:val="20"/>
                <w:szCs w:val="20"/>
              </w:rPr>
            </w:pP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18"/>
                <w:szCs w:val="18"/>
                <w:shd w:val="clear" w:color="auto" w:fill="FFFFFF"/>
              </w:rPr>
              <w:t xml:space="preserve">Фонетика и орфография </w:t>
            </w:r>
            <w:r w:rsidRPr="00F87AB5">
              <w:rPr>
                <w:rFonts w:ascii="Times New Roman" w:hAnsi="Times New Roman"/>
                <w:sz w:val="20"/>
                <w:szCs w:val="20"/>
              </w:rPr>
              <w:t>Звукобуквенная зарядка.</w:t>
            </w:r>
            <w:r w:rsidRPr="00F87AB5">
              <w:rPr>
                <w:rFonts w:ascii="Times New Roman" w:hAnsi="Times New Roman"/>
                <w:sz w:val="20"/>
                <w:szCs w:val="20"/>
                <w:lang w:eastAsia="ru-RU"/>
              </w:rPr>
              <w:t xml:space="preserve"> </w:t>
            </w:r>
            <w:r w:rsidRPr="00F87AB5">
              <w:rPr>
                <w:rFonts w:ascii="Times New Roman" w:hAnsi="Times New Roman"/>
                <w:i/>
                <w:sz w:val="20"/>
                <w:szCs w:val="20"/>
                <w:lang w:eastAsia="ru-RU"/>
              </w:rPr>
              <w:t>Различение мягких и твёрдых согласных звуков, определение парных и непарных по твёрдости-мягкости согласных звуков</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Комбини-рованный 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иглухие).</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lang w:eastAsia="ru-RU"/>
              </w:rPr>
            </w:pPr>
            <w:r w:rsidRPr="00F87AB5">
              <w:rPr>
                <w:rFonts w:ascii="Times New Roman" w:hAnsi="Times New Roman"/>
                <w:sz w:val="20"/>
                <w:szCs w:val="20"/>
                <w:lang w:eastAsia="ru-RU"/>
              </w:rPr>
              <w:t xml:space="preserve">. </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rPr>
                <w:rFonts w:ascii="Times New Roman" w:hAnsi="Times New Roman"/>
                <w:sz w:val="24"/>
                <w:szCs w:val="24"/>
              </w:rPr>
            </w:pP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rPr>
                <w:rFonts w:ascii="Times New Roman" w:hAnsi="Times New Roman"/>
                <w:sz w:val="20"/>
                <w:szCs w:val="20"/>
              </w:rPr>
            </w:pPr>
          </w:p>
          <w:p w:rsidR="00935446" w:rsidRPr="00F87AB5" w:rsidRDefault="00935446" w:rsidP="005128DA">
            <w:pPr>
              <w:rPr>
                <w:rFonts w:ascii="Times New Roman" w:hAnsi="Times New Roman"/>
                <w:sz w:val="24"/>
                <w:szCs w:val="24"/>
              </w:rPr>
            </w:pPr>
          </w:p>
          <w:p w:rsidR="00935446" w:rsidRPr="00F87AB5" w:rsidRDefault="00935446" w:rsidP="005128DA">
            <w:pPr>
              <w:spacing w:before="40"/>
              <w:rPr>
                <w:rFonts w:ascii="Times New Roman" w:hAnsi="Times New Roman"/>
                <w:sz w:val="20"/>
                <w:szCs w:val="20"/>
              </w:rPr>
            </w:pPr>
            <w:r w:rsidRPr="00F87AB5">
              <w:rPr>
                <w:rFonts w:ascii="Times New Roman" w:hAnsi="Times New Roman"/>
                <w:b/>
                <w:sz w:val="24"/>
                <w:szCs w:val="24"/>
              </w:rPr>
              <w:t xml:space="preserve">П – </w:t>
            </w:r>
            <w:r w:rsidRPr="00F87AB5">
              <w:rPr>
                <w:rFonts w:ascii="Times New Roman" w:hAnsi="Times New Roman"/>
                <w:b/>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pStyle w:val="2"/>
              <w:spacing w:before="0"/>
              <w:contextualSpacing/>
              <w:jc w:val="both"/>
              <w:rPr>
                <w:rFonts w:ascii="Times New Roman" w:hAnsi="Times New Roman"/>
                <w:b w:val="0"/>
                <w:bCs w:val="0"/>
                <w:i w:val="0"/>
                <w:iCs w:val="0"/>
                <w:sz w:val="20"/>
                <w:szCs w:val="20"/>
                <w:lang w:eastAsia="ru-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Различать звуки;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выделять звуки в слове, давать им характеристику;</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 составлять звукобуквенную схему слова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b/>
                <w:sz w:val="20"/>
                <w:szCs w:val="20"/>
              </w:rPr>
            </w:pPr>
          </w:p>
        </w:tc>
      </w:tr>
      <w:tr w:rsidR="00935446" w:rsidRPr="00F87AB5" w:rsidTr="005128DA">
        <w:trPr>
          <w:trHeight w:val="5494"/>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3</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Какие бывают предложения. </w:t>
            </w:r>
            <w:r w:rsidRPr="00F87AB5">
              <w:rPr>
                <w:rFonts w:ascii="Times New Roman" w:hAnsi="Times New Roman"/>
                <w:i/>
                <w:sz w:val="20"/>
                <w:szCs w:val="20"/>
              </w:rPr>
              <w:t>Различение предложений по цели высказывания.</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Ознакомление  с  новым  материалом.</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 xml:space="preserve">Классифицировать предложения по цели высказывания, </w:t>
            </w:r>
          </w:p>
          <w:p w:rsidR="00935446" w:rsidRPr="00F87AB5" w:rsidRDefault="00935446" w:rsidP="005128DA">
            <w:pPr>
              <w:contextualSpacing/>
              <w:rPr>
                <w:rFonts w:ascii="Times New Roman" w:hAnsi="Times New Roman"/>
                <w:sz w:val="20"/>
                <w:szCs w:val="20"/>
              </w:rPr>
            </w:pPr>
          </w:p>
          <w:p w:rsidR="00935446" w:rsidRPr="00F87AB5" w:rsidRDefault="00935446" w:rsidP="005128DA">
            <w:pPr>
              <w:contextualSpacing/>
              <w:rPr>
                <w:rFonts w:ascii="Times New Roman" w:hAnsi="Times New Roman"/>
                <w:sz w:val="20"/>
                <w:szCs w:val="20"/>
              </w:rPr>
            </w:pPr>
          </w:p>
          <w:p w:rsidR="00935446" w:rsidRPr="00F87AB5" w:rsidRDefault="00935446" w:rsidP="005128DA">
            <w:pPr>
              <w:contextualSpacing/>
              <w:rPr>
                <w:rFonts w:ascii="Times New Roman" w:hAnsi="Times New Roman"/>
                <w:sz w:val="20"/>
                <w:szCs w:val="20"/>
              </w:rPr>
            </w:pPr>
          </w:p>
          <w:p w:rsidR="00935446" w:rsidRPr="00F87AB5" w:rsidRDefault="00935446" w:rsidP="005128DA">
            <w:pPr>
              <w:contextualSpacing/>
              <w:rPr>
                <w:rFonts w:ascii="Times New Roman" w:hAnsi="Times New Roman"/>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rPr>
                <w:rFonts w:ascii="Times New Roman" w:hAnsi="Times New Roman"/>
                <w:sz w:val="24"/>
                <w:szCs w:val="24"/>
              </w:rPr>
            </w:pP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rPr>
                <w:rFonts w:ascii="Times New Roman" w:hAnsi="Times New Roman"/>
                <w:sz w:val="20"/>
                <w:szCs w:val="20"/>
              </w:rPr>
            </w:pPr>
          </w:p>
          <w:p w:rsidR="00935446" w:rsidRPr="00F87AB5" w:rsidRDefault="00935446" w:rsidP="005128DA">
            <w:pPr>
              <w:rPr>
                <w:rFonts w:ascii="Times New Roman" w:hAnsi="Times New Roman"/>
                <w:sz w:val="24"/>
                <w:szCs w:val="24"/>
              </w:rPr>
            </w:pPr>
          </w:p>
          <w:p w:rsidR="00935446" w:rsidRPr="00F87AB5" w:rsidRDefault="00935446" w:rsidP="005128DA">
            <w:pPr>
              <w:spacing w:before="40"/>
              <w:rPr>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bCs/>
                <w:sz w:val="20"/>
                <w:szCs w:val="20"/>
              </w:rPr>
              <w:t xml:space="preserve"> </w:t>
            </w:r>
            <w:r w:rsidRPr="00F87AB5">
              <w:rPr>
                <w:rFonts w:ascii="Times New Roman" w:hAnsi="Times New Roman"/>
                <w:bCs/>
                <w:sz w:val="20"/>
                <w:szCs w:val="20"/>
              </w:rPr>
              <w:t>умения строить рассуждения, выделять существенные признаки понятий</w:t>
            </w:r>
          </w:p>
          <w:p w:rsidR="00935446" w:rsidRPr="00F87AB5" w:rsidRDefault="00935446" w:rsidP="005128DA">
            <w:pPr>
              <w:keepNext/>
              <w:spacing w:after="60"/>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Читать предложения, соблюдая знаки препинания;</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употреблять знаки препинания в конце предложения</w:t>
            </w:r>
          </w:p>
        </w:tc>
        <w:tc>
          <w:tcPr>
            <w:tcW w:w="1876" w:type="dxa"/>
            <w:tcBorders>
              <w:top w:val="single" w:sz="4" w:space="0" w:color="000000"/>
              <w:left w:val="single" w:sz="4" w:space="0" w:color="000000"/>
              <w:bottom w:val="single" w:sz="4" w:space="0" w:color="000000"/>
              <w:right w:val="single" w:sz="4" w:space="0" w:color="000000"/>
            </w:tcBorders>
            <w:vAlign w:val="center"/>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Текущий контроль </w:t>
            </w: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rPr>
                <w:rFonts w:ascii="Times New Roman" w:hAnsi="Times New Roman"/>
                <w:sz w:val="20"/>
                <w:szCs w:val="20"/>
              </w:rPr>
            </w:pP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4.09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c>
          <w:tcPr>
            <w:tcW w:w="740" w:type="dxa"/>
            <w:gridSpan w:val="2"/>
          </w:tcPr>
          <w:p w:rsidR="00935446" w:rsidRPr="00F87AB5" w:rsidRDefault="00935446" w:rsidP="005128DA">
            <w:pPr>
              <w:rPr>
                <w:rFonts w:ascii="Times New Roman" w:hAnsi="Times New Roman"/>
                <w:sz w:val="20"/>
                <w:szCs w:val="20"/>
              </w:rPr>
            </w:pPr>
          </w:p>
        </w:tc>
      </w:tr>
      <w:tr w:rsidR="00935446" w:rsidRPr="00F87AB5" w:rsidTr="005128DA">
        <w:trPr>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4</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 xml:space="preserve">Главные  и не </w:t>
            </w:r>
          </w:p>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главные слова в</w:t>
            </w:r>
          </w:p>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 xml:space="preserve">предложении. </w:t>
            </w:r>
          </w:p>
          <w:p w:rsidR="00935446" w:rsidRPr="00F87AB5" w:rsidRDefault="00935446" w:rsidP="005128DA">
            <w:pPr>
              <w:rPr>
                <w:rFonts w:ascii="Times New Roman" w:hAnsi="Times New Roman"/>
                <w:sz w:val="20"/>
                <w:szCs w:val="20"/>
              </w:rPr>
            </w:pPr>
            <w:r w:rsidRPr="00F87AB5">
              <w:rPr>
                <w:rFonts w:ascii="Times New Roman" w:hAnsi="Times New Roman"/>
                <w:i/>
                <w:sz w:val="20"/>
                <w:szCs w:val="20"/>
              </w:rPr>
              <w:t>Нахождение главных членов предложения: подлежащего и сказуемого</w:t>
            </w:r>
            <w:r w:rsidRPr="00F87AB5">
              <w:rPr>
                <w:rFonts w:ascii="Times New Roman" w:hAnsi="Times New Roman"/>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Комби</w:t>
            </w:r>
          </w:p>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нированный</w:t>
            </w:r>
          </w:p>
          <w:p w:rsidR="00935446" w:rsidRPr="00F87AB5" w:rsidRDefault="00935446" w:rsidP="005128DA">
            <w:pPr>
              <w:pStyle w:val="a5"/>
              <w:rPr>
                <w:rFonts w:ascii="Times New Roman" w:hAnsi="Times New Roman"/>
                <w:sz w:val="20"/>
                <w:szCs w:val="20"/>
              </w:rPr>
            </w:pPr>
          </w:p>
          <w:p w:rsidR="00935446" w:rsidRPr="00F87AB5" w:rsidRDefault="00935446" w:rsidP="005128DA">
            <w:pPr>
              <w:pStyle w:val="a5"/>
              <w:rPr>
                <w:rFonts w:ascii="Times New Roman" w:hAnsi="Times New Roman"/>
                <w:sz w:val="20"/>
                <w:szCs w:val="20"/>
              </w:rPr>
            </w:pPr>
          </w:p>
          <w:p w:rsidR="00935446" w:rsidRPr="00F87AB5" w:rsidRDefault="00935446" w:rsidP="005128DA">
            <w:pPr>
              <w:jc w:val="center"/>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Находить главные и второстепенные (без деления на виды) члены предложения;</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rPr>
                <w:rFonts w:ascii="Times New Roman" w:hAnsi="Times New Roman"/>
                <w:sz w:val="24"/>
                <w:szCs w:val="24"/>
              </w:rPr>
            </w:pP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rPr>
                <w:rFonts w:ascii="Times New Roman" w:hAnsi="Times New Roman"/>
                <w:sz w:val="24"/>
                <w:szCs w:val="24"/>
              </w:rPr>
            </w:pP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w:t>
            </w:r>
            <w:r w:rsidRPr="00F87AB5">
              <w:rPr>
                <w:rFonts w:ascii="Times New Roman" w:hAnsi="Times New Roman"/>
                <w:bCs/>
                <w:sz w:val="20"/>
                <w:szCs w:val="20"/>
              </w:rPr>
              <w:lastRenderedPageBreak/>
              <w:t>устанавливать причинно-следственные связи</w:t>
            </w:r>
          </w:p>
          <w:p w:rsidR="00935446" w:rsidRPr="00F87AB5" w:rsidRDefault="00935446" w:rsidP="005128DA">
            <w:pPr>
              <w:keepNext/>
              <w:spacing w:after="60"/>
              <w:ind w:left="113"/>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Социально ориентированный взгляд на мир в его разнообразии и органичном единстве</w:t>
            </w:r>
            <w:r w:rsidRPr="00F87AB5">
              <w:rPr>
                <w:rFonts w:ascii="Times New Roman" w:hAnsi="Times New Roman"/>
                <w:sz w:val="20"/>
                <w:szCs w:val="20"/>
              </w:rPr>
              <w:br/>
              <w:t>природы, культуры</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Дополнять предложение второстепенными членами, отвечающими на вопросы</w:t>
            </w:r>
            <w:r w:rsidRPr="00F87AB5">
              <w:rPr>
                <w:rFonts w:ascii="Times New Roman" w:hAnsi="Times New Roman"/>
                <w:i/>
                <w:iCs/>
                <w:sz w:val="20"/>
                <w:szCs w:val="20"/>
              </w:rPr>
              <w:t>какая?</w:t>
            </w:r>
            <w:r w:rsidRPr="00F87AB5">
              <w:rPr>
                <w:rFonts w:ascii="Times New Roman" w:hAnsi="Times New Roman"/>
                <w:sz w:val="20"/>
                <w:szCs w:val="20"/>
              </w:rPr>
              <w:t>, </w:t>
            </w:r>
            <w:r w:rsidRPr="00F87AB5">
              <w:rPr>
                <w:rFonts w:ascii="Times New Roman" w:hAnsi="Times New Roman"/>
                <w:i/>
                <w:iCs/>
                <w:sz w:val="20"/>
                <w:szCs w:val="20"/>
              </w:rPr>
              <w:t>как?</w:t>
            </w:r>
            <w:r w:rsidRPr="00F87AB5">
              <w:rPr>
                <w:rFonts w:ascii="Times New Roman" w:hAnsi="Times New Roman"/>
                <w:sz w:val="20"/>
                <w:szCs w:val="20"/>
              </w:rPr>
              <w:t>, </w:t>
            </w:r>
            <w:r w:rsidRPr="00F87AB5">
              <w:rPr>
                <w:rFonts w:ascii="Times New Roman" w:hAnsi="Times New Roman"/>
                <w:i/>
                <w:iCs/>
                <w:sz w:val="20"/>
                <w:szCs w:val="20"/>
              </w:rPr>
              <w:t>на кого?</w:t>
            </w:r>
            <w:r w:rsidRPr="00F87AB5">
              <w:rPr>
                <w:rFonts w:ascii="Times New Roman" w:hAnsi="Times New Roman"/>
                <w:sz w:val="20"/>
                <w:szCs w:val="20"/>
              </w:rPr>
              <w:t>, </w:t>
            </w:r>
            <w:r w:rsidRPr="00F87AB5">
              <w:rPr>
                <w:rFonts w:ascii="Times New Roman" w:hAnsi="Times New Roman"/>
                <w:i/>
                <w:iCs/>
                <w:sz w:val="20"/>
                <w:szCs w:val="20"/>
              </w:rPr>
              <w:t>когда</w:t>
            </w:r>
            <w:r w:rsidRPr="00F87AB5">
              <w:rPr>
                <w:rFonts w:ascii="Times New Roman" w:hAnsi="Times New Roman"/>
                <w:sz w:val="20"/>
                <w:szCs w:val="20"/>
              </w:rPr>
              <w:t xml:space="preserve"> </w:t>
            </w:r>
          </w:p>
        </w:tc>
        <w:tc>
          <w:tcPr>
            <w:tcW w:w="1876" w:type="dxa"/>
            <w:tcBorders>
              <w:top w:val="single" w:sz="4" w:space="0" w:color="000000"/>
              <w:left w:val="single" w:sz="4" w:space="0" w:color="000000"/>
              <w:bottom w:val="single" w:sz="4" w:space="0" w:color="000000"/>
              <w:right w:val="single" w:sz="4" w:space="0" w:color="000000"/>
            </w:tcBorders>
            <w:vAlign w:val="center"/>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Текущий, устно</w:t>
            </w:r>
          </w:p>
          <w:p w:rsidR="00935446" w:rsidRPr="00F87AB5" w:rsidRDefault="00935446" w:rsidP="005128DA">
            <w:pPr>
              <w:rPr>
                <w:rFonts w:ascii="Times New Roman" w:hAnsi="Times New Roman"/>
                <w:sz w:val="20"/>
                <w:szCs w:val="20"/>
              </w:rPr>
            </w:pPr>
          </w:p>
          <w:p w:rsidR="00935446" w:rsidRPr="00F87AB5" w:rsidRDefault="00935446" w:rsidP="005128DA">
            <w:pPr>
              <w:rPr>
                <w:rFonts w:ascii="Times New Roman" w:hAnsi="Times New Roman"/>
                <w:sz w:val="20"/>
                <w:szCs w:val="20"/>
              </w:rPr>
            </w:pPr>
          </w:p>
          <w:p w:rsidR="00935446" w:rsidRPr="00F87AB5" w:rsidRDefault="00935446" w:rsidP="005128DA">
            <w:pPr>
              <w:rPr>
                <w:rFonts w:ascii="Times New Roman" w:hAnsi="Times New Roman"/>
                <w:sz w:val="20"/>
                <w:szCs w:val="20"/>
              </w:rPr>
            </w:pPr>
          </w:p>
          <w:p w:rsidR="00935446" w:rsidRPr="00F87AB5" w:rsidRDefault="00935446" w:rsidP="005128DA">
            <w:pPr>
              <w:rPr>
                <w:rFonts w:ascii="Times New Roman" w:hAnsi="Times New Roman"/>
                <w:sz w:val="20"/>
                <w:szCs w:val="20"/>
              </w:rPr>
            </w:pP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6.09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c>
          <w:tcPr>
            <w:tcW w:w="740" w:type="dxa"/>
            <w:gridSpan w:val="2"/>
            <w:vAlign w:val="center"/>
          </w:tcPr>
          <w:p w:rsidR="00935446" w:rsidRPr="00F87AB5" w:rsidRDefault="00935446" w:rsidP="005128DA">
            <w:pPr>
              <w:rPr>
                <w:rFonts w:ascii="Times New Roman" w:hAnsi="Times New Roman"/>
                <w:sz w:val="20"/>
                <w:szCs w:val="20"/>
              </w:rPr>
            </w:pPr>
          </w:p>
        </w:tc>
      </w:tr>
      <w:tr w:rsidR="00935446" w:rsidRPr="00F87AB5" w:rsidTr="005128DA">
        <w:trPr>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5</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 xml:space="preserve">Закрепление. Главные  и не </w:t>
            </w:r>
          </w:p>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главные слова в</w:t>
            </w:r>
          </w:p>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предложении.</w:t>
            </w:r>
          </w:p>
          <w:p w:rsidR="00935446" w:rsidRPr="00F87AB5" w:rsidRDefault="00935446" w:rsidP="005128DA">
            <w:pP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Различение главных и второстепенных членов предложения.</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ind w:left="113"/>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Сформированность доброжелательного отношения к окружающим</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Сравнивать формы одного и того же слова, выделять окончания;</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-анализировать смысл предложения, порядок слов в предложении </w:t>
            </w:r>
          </w:p>
        </w:tc>
        <w:tc>
          <w:tcPr>
            <w:tcW w:w="1876" w:type="dxa"/>
            <w:tcBorders>
              <w:top w:val="single" w:sz="4" w:space="0" w:color="000000"/>
              <w:left w:val="single" w:sz="4" w:space="0" w:color="000000"/>
              <w:bottom w:val="single" w:sz="4" w:space="0" w:color="000000"/>
              <w:right w:val="single" w:sz="4" w:space="0" w:color="000000"/>
            </w:tcBorders>
            <w:vAlign w:val="center"/>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Текущий контроль</w:t>
            </w: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8.09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c>
          <w:tcPr>
            <w:tcW w:w="740" w:type="dxa"/>
            <w:gridSpan w:val="2"/>
            <w:vAlign w:val="center"/>
          </w:tcPr>
          <w:p w:rsidR="00935446" w:rsidRPr="00F87AB5" w:rsidRDefault="00935446" w:rsidP="005128DA">
            <w:pP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6</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Закрепление. Предложение </w:t>
            </w:r>
            <w:r w:rsidRPr="00F87AB5">
              <w:rPr>
                <w:rFonts w:ascii="Times New Roman" w:hAnsi="Times New Roman"/>
                <w:i/>
                <w:sz w:val="20"/>
                <w:szCs w:val="20"/>
              </w:rPr>
              <w:t>Различение предложений по цели высказывания.</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Находить главные и второстепенные (без деления на виды) члены предложения</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 xml:space="preserve"> </w:t>
            </w: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bCs/>
                <w:sz w:val="20"/>
                <w:szCs w:val="20"/>
              </w:rPr>
              <w:t xml:space="preserve"> -</w:t>
            </w:r>
            <w:r w:rsidRPr="00F87AB5">
              <w:rPr>
                <w:rFonts w:ascii="Times New Roman" w:hAnsi="Times New Roman"/>
                <w:bCs/>
                <w:sz w:val="20"/>
                <w:szCs w:val="20"/>
              </w:rPr>
              <w:t>умение использовать предлагаемые основания для установления видовых и родовых отношений</w:t>
            </w:r>
          </w:p>
          <w:p w:rsidR="00935446" w:rsidRPr="00F87AB5" w:rsidRDefault="00935446" w:rsidP="005128DA">
            <w:pPr>
              <w:keepNext/>
              <w:spacing w:after="60"/>
              <w:ind w:left="113"/>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Сформированность ответственности за свои поступки</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br w:type="column"/>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Сравнивать формы одного и того же слова, выделять окончания;</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определять, какую работу выполняют в предложении разные формы одного и того же слова;</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 составлять схемы предложений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9.09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1"/>
          <w:wAfter w:w="15"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7</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 xml:space="preserve">Закрепление.Предложение </w:t>
            </w:r>
            <w:r w:rsidRPr="00F87AB5">
              <w:rPr>
                <w:rFonts w:ascii="Times New Roman" w:hAnsi="Times New Roman"/>
                <w:i/>
                <w:sz w:val="20"/>
                <w:szCs w:val="20"/>
              </w:rPr>
              <w:t>Различение предложения, словосочетания, слова (осознание их сходства и различия).</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Классифицировать предложения по цели высказывания, находить повествовательные, побудительные, вопросительные предложения</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ind w:left="113"/>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Способность находить выходы из проблемных ситуаций</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0"/>
                <w:szCs w:val="20"/>
              </w:rPr>
              <w:t>Анализировать смысл предложения, порядок слов в предложении</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 составлять схемы предложений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11.09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c>
          <w:tcPr>
            <w:tcW w:w="725" w:type="dxa"/>
            <w:tcBorders>
              <w:top w:val="single" w:sz="4" w:space="0" w:color="000000"/>
              <w:left w:val="single" w:sz="4" w:space="0" w:color="auto"/>
              <w:bottom w:val="single" w:sz="4" w:space="0" w:color="000000"/>
              <w:right w:val="nil"/>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8</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BB042A" w:rsidP="005128DA">
            <w:pPr>
              <w:contextualSpacing/>
              <w:rPr>
                <w:rFonts w:ascii="Times New Roman" w:hAnsi="Times New Roman"/>
                <w:sz w:val="20"/>
                <w:szCs w:val="20"/>
              </w:rPr>
            </w:pPr>
            <w:r w:rsidRPr="00F87AB5">
              <w:rPr>
                <w:rFonts w:ascii="Times New Roman" w:hAnsi="Times New Roman"/>
                <w:sz w:val="20"/>
                <w:szCs w:val="20"/>
              </w:rPr>
              <w:t xml:space="preserve"> </w:t>
            </w:r>
          </w:p>
          <w:p w:rsidR="00935446" w:rsidRPr="00F87AB5" w:rsidRDefault="00BB042A" w:rsidP="005128DA">
            <w:pPr>
              <w:jc w:val="center"/>
              <w:rPr>
                <w:rFonts w:ascii="Times New Roman" w:hAnsi="Times New Roman"/>
                <w:sz w:val="20"/>
                <w:szCs w:val="20"/>
              </w:rPr>
            </w:pPr>
            <w:r w:rsidRPr="00F87AB5">
              <w:rPr>
                <w:rFonts w:ascii="Times New Roman" w:hAnsi="Times New Roman"/>
                <w:sz w:val="20"/>
                <w:szCs w:val="20"/>
              </w:rPr>
              <w:t>Итоги повторения  за 1 класс.  Применение правил правописания. Что такое текст?</w:t>
            </w:r>
          </w:p>
        </w:tc>
        <w:tc>
          <w:tcPr>
            <w:tcW w:w="865" w:type="dxa"/>
            <w:tcBorders>
              <w:top w:val="single" w:sz="4" w:space="0" w:color="000000"/>
              <w:left w:val="single" w:sz="4" w:space="0" w:color="000000"/>
              <w:bottom w:val="single" w:sz="4" w:space="0" w:color="000000"/>
              <w:right w:val="single" w:sz="4" w:space="0" w:color="000000"/>
            </w:tcBorders>
          </w:tcPr>
          <w:p w:rsidR="00871096" w:rsidRPr="00F87AB5" w:rsidRDefault="00871096" w:rsidP="00871096">
            <w:pPr>
              <w:rPr>
                <w:rFonts w:ascii="Times New Roman" w:hAnsi="Times New Roman"/>
                <w:sz w:val="20"/>
                <w:szCs w:val="20"/>
                <w:lang w:val="en-US"/>
              </w:rPr>
            </w:pPr>
            <w:r w:rsidRPr="00F87AB5">
              <w:rPr>
                <w:rFonts w:ascii="Times New Roman" w:hAnsi="Times New Roman"/>
                <w:sz w:val="20"/>
                <w:szCs w:val="20"/>
              </w:rPr>
              <w:t xml:space="preserve">  Комбинированный</w:t>
            </w:r>
          </w:p>
          <w:p w:rsidR="00935446" w:rsidRPr="00F87AB5" w:rsidRDefault="00871096" w:rsidP="00871096">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Выделять основу предложения;</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находить главное слово и зависимое;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ставить вопрос от главного слова к зависимому</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871096">
            <w:pPr>
              <w:rPr>
                <w:rFonts w:ascii="Times New Roman" w:hAnsi="Times New Roman"/>
                <w:sz w:val="20"/>
                <w:szCs w:val="20"/>
              </w:rPr>
            </w:pPr>
            <w:r w:rsidRPr="00F87AB5">
              <w:rPr>
                <w:rFonts w:ascii="Arial" w:hAnsi="Arial" w:cs="Arial"/>
                <w:sz w:val="18"/>
                <w:szCs w:val="18"/>
              </w:rPr>
              <w:t> </w:t>
            </w:r>
            <w:r w:rsidRPr="00F87AB5">
              <w:rPr>
                <w:rFonts w:ascii="Times New Roman" w:hAnsi="Times New Roman"/>
                <w:sz w:val="20"/>
                <w:szCs w:val="20"/>
              </w:rPr>
              <w:t xml:space="preserve"> </w:t>
            </w:r>
            <w:r w:rsidR="00871096" w:rsidRPr="00F87AB5">
              <w:rPr>
                <w:rFonts w:ascii="Times New Roman" w:hAnsi="Times New Roman"/>
                <w:sz w:val="20"/>
                <w:szCs w:val="20"/>
              </w:rPr>
              <w:t xml:space="preserve">  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13.09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438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9</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871096" w:rsidP="005128DA">
            <w:pPr>
              <w:pStyle w:val="Style6"/>
              <w:tabs>
                <w:tab w:val="left" w:pos="192"/>
              </w:tabs>
              <w:spacing w:before="125" w:line="226" w:lineRule="exact"/>
              <w:ind w:firstLine="0"/>
              <w:rPr>
                <w:sz w:val="20"/>
                <w:szCs w:val="20"/>
              </w:rPr>
            </w:pPr>
            <w:r w:rsidRPr="00F87AB5">
              <w:rPr>
                <w:sz w:val="20"/>
                <w:szCs w:val="20"/>
              </w:rPr>
              <w:t xml:space="preserve"> </w:t>
            </w:r>
          </w:p>
          <w:p w:rsidR="00935446" w:rsidRPr="00F87AB5" w:rsidRDefault="00871096" w:rsidP="005128DA">
            <w:pPr>
              <w:pStyle w:val="Style6"/>
              <w:tabs>
                <w:tab w:val="left" w:pos="192"/>
              </w:tabs>
              <w:spacing w:before="125" w:line="226" w:lineRule="exact"/>
              <w:ind w:firstLine="0"/>
              <w:rPr>
                <w:sz w:val="20"/>
                <w:szCs w:val="20"/>
              </w:rPr>
            </w:pPr>
            <w:r w:rsidRPr="00F87AB5">
              <w:rPr>
                <w:sz w:val="20"/>
                <w:szCs w:val="20"/>
                <w:shd w:val="clear" w:color="auto" w:fill="FFFFFF"/>
              </w:rPr>
              <w:t>Входной контрольный диктант</w:t>
            </w:r>
          </w:p>
          <w:p w:rsidR="00935446" w:rsidRPr="00F87AB5" w:rsidRDefault="00935446" w:rsidP="005128DA">
            <w:pPr>
              <w:pStyle w:val="Style6"/>
              <w:tabs>
                <w:tab w:val="left" w:pos="192"/>
              </w:tabs>
              <w:spacing w:before="125" w:line="226" w:lineRule="exact"/>
              <w:ind w:firstLine="0"/>
              <w:rPr>
                <w:sz w:val="20"/>
                <w:szCs w:val="20"/>
              </w:rPr>
            </w:pPr>
          </w:p>
          <w:p w:rsidR="00935446" w:rsidRPr="00F87AB5" w:rsidRDefault="00935446" w:rsidP="005128DA">
            <w:pPr>
              <w:jc w:val="cente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871096" w:rsidP="005128DA">
            <w:pPr>
              <w:jc w:val="center"/>
              <w:rPr>
                <w:rFonts w:ascii="Times New Roman" w:hAnsi="Times New Roman"/>
                <w:sz w:val="20"/>
                <w:szCs w:val="20"/>
              </w:rPr>
            </w:pPr>
            <w:r w:rsidRPr="00F87AB5">
              <w:rPr>
                <w:rFonts w:ascii="Times New Roman" w:hAnsi="Times New Roman"/>
                <w:sz w:val="20"/>
                <w:szCs w:val="20"/>
              </w:rPr>
              <w:t xml:space="preserve"> </w:t>
            </w:r>
          </w:p>
          <w:p w:rsidR="00871096" w:rsidRPr="00F87AB5" w:rsidRDefault="00871096" w:rsidP="005128DA">
            <w:pPr>
              <w:jc w:val="center"/>
              <w:rPr>
                <w:rFonts w:ascii="Times New Roman" w:hAnsi="Times New Roman"/>
                <w:sz w:val="20"/>
                <w:szCs w:val="20"/>
              </w:rPr>
            </w:pPr>
            <w:r w:rsidRPr="00F87AB5">
              <w:rPr>
                <w:rFonts w:ascii="Times New Roman" w:hAnsi="Times New Roman"/>
                <w:sz w:val="20"/>
                <w:szCs w:val="20"/>
              </w:rPr>
              <w:t>Контрольный 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Подробно или выборочно пересказывать текст;</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ind w:left="113"/>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Знание истории своей семьи, родного края</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br w:type="column"/>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Находить группу предложений, которые являются текстом;</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 подбирать название к тексту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871096" w:rsidP="005128DA">
            <w:pPr>
              <w:rPr>
                <w:rFonts w:ascii="Times New Roman" w:hAnsi="Times New Roman"/>
                <w:sz w:val="20"/>
                <w:szCs w:val="20"/>
              </w:rPr>
            </w:pPr>
            <w:r w:rsidRPr="00F87AB5">
              <w:rPr>
                <w:rFonts w:ascii="Times New Roman" w:hAnsi="Times New Roman"/>
                <w:sz w:val="20"/>
                <w:szCs w:val="20"/>
              </w:rPr>
              <w:t xml:space="preserve"> Диктант</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15.09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10</w:t>
            </w:r>
          </w:p>
        </w:tc>
        <w:tc>
          <w:tcPr>
            <w:tcW w:w="1444" w:type="dxa"/>
            <w:tcBorders>
              <w:top w:val="single" w:sz="4" w:space="0" w:color="000000"/>
              <w:left w:val="single" w:sz="4" w:space="0" w:color="000000"/>
              <w:bottom w:val="single" w:sz="4" w:space="0" w:color="000000"/>
              <w:right w:val="single" w:sz="4" w:space="0" w:color="000000"/>
            </w:tcBorders>
          </w:tcPr>
          <w:p w:rsidR="00871096" w:rsidRPr="00F87AB5" w:rsidRDefault="00871096" w:rsidP="005128DA">
            <w:pPr>
              <w:rPr>
                <w:rFonts w:ascii="Times New Roman" w:hAnsi="Times New Roman"/>
                <w:sz w:val="20"/>
                <w:szCs w:val="20"/>
              </w:rPr>
            </w:pPr>
            <w:r w:rsidRPr="00F87AB5">
              <w:rPr>
                <w:rFonts w:ascii="Times New Roman" w:hAnsi="Times New Roman"/>
                <w:sz w:val="20"/>
                <w:szCs w:val="20"/>
              </w:rPr>
              <w:t>Работа над ошибками .</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Окончания слов –названий предметов </w:t>
            </w:r>
            <w:r w:rsidRPr="00F87AB5">
              <w:rPr>
                <w:rFonts w:ascii="Times New Roman" w:hAnsi="Times New Roman"/>
                <w:i/>
                <w:sz w:val="20"/>
                <w:szCs w:val="20"/>
              </w:rPr>
              <w:t>Различать изменяемые и неизменяемые слова</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Различение имен существительных, отвечающих на вопросы «кто?» и «что?».</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rPr>
                <w:rFonts w:ascii="Times New Roman" w:hAnsi="Times New Roman"/>
                <w:sz w:val="24"/>
                <w:szCs w:val="24"/>
              </w:rPr>
            </w:pP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rPr>
                <w:rFonts w:ascii="Times New Roman" w:hAnsi="Times New Roman"/>
                <w:sz w:val="24"/>
                <w:szCs w:val="24"/>
              </w:rPr>
            </w:pPr>
          </w:p>
          <w:p w:rsidR="00935446" w:rsidRPr="00F87AB5" w:rsidRDefault="00935446" w:rsidP="005128DA">
            <w:pPr>
              <w:pStyle w:val="FR2"/>
              <w:tabs>
                <w:tab w:val="left" w:pos="3620"/>
              </w:tabs>
              <w:ind w:left="0" w:right="-108"/>
              <w:contextualSpacing/>
              <w:rPr>
                <w:rFonts w:ascii="Times New Roman" w:hAnsi="Times New Roman"/>
                <w:sz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Принятие и освоение социальной роли обучающегося, развитие мотивов учебной деятельности</w:t>
            </w:r>
            <w:r w:rsidRPr="00F87AB5">
              <w:rPr>
                <w:rFonts w:ascii="Times New Roman" w:hAnsi="Times New Roman"/>
                <w:sz w:val="20"/>
                <w:szCs w:val="20"/>
              </w:rPr>
              <w:br/>
              <w:t>и формирование личностного смысла учения</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Изменять форму слова;</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 выделять в слове окончание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16.09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1"/>
          <w:wAfter w:w="15"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11</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Что такое словосочетание. </w:t>
            </w:r>
            <w:r w:rsidRPr="00F87AB5">
              <w:rPr>
                <w:rFonts w:ascii="Times New Roman" w:hAnsi="Times New Roman"/>
                <w:i/>
                <w:sz w:val="20"/>
                <w:szCs w:val="20"/>
              </w:rPr>
              <w:t>Устанавлива</w:t>
            </w:r>
            <w:r w:rsidRPr="00F87AB5">
              <w:rPr>
                <w:rFonts w:ascii="Times New Roman" w:hAnsi="Times New Roman"/>
                <w:i/>
                <w:sz w:val="20"/>
                <w:szCs w:val="20"/>
              </w:rPr>
              <w:lastRenderedPageBreak/>
              <w:t>ть при помощи смысловых вопросов связь между словами в словосочетании и предложении;</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lang w:val="en-US"/>
              </w:rPr>
            </w:pPr>
            <w:r w:rsidRPr="00F87AB5">
              <w:rPr>
                <w:rFonts w:ascii="Times New Roman" w:hAnsi="Times New Roman"/>
                <w:sz w:val="20"/>
                <w:szCs w:val="20"/>
              </w:rPr>
              <w:lastRenderedPageBreak/>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tabs>
                <w:tab w:val="left" w:pos="720"/>
              </w:tabs>
              <w:contextualSpacing/>
              <w:rPr>
                <w:rFonts w:ascii="Times New Roman" w:hAnsi="Times New Roman"/>
                <w:sz w:val="20"/>
                <w:szCs w:val="20"/>
              </w:rPr>
            </w:pPr>
            <w:r w:rsidRPr="00F87AB5">
              <w:rPr>
                <w:rFonts w:ascii="Times New Roman" w:hAnsi="Times New Roman"/>
                <w:sz w:val="20"/>
                <w:szCs w:val="20"/>
              </w:rPr>
              <w:lastRenderedPageBreak/>
              <w:t xml:space="preserve">Различение предложения, словосочетания, слова </w:t>
            </w:r>
            <w:r w:rsidRPr="00F87AB5">
              <w:rPr>
                <w:rFonts w:ascii="Times New Roman" w:hAnsi="Times New Roman"/>
                <w:sz w:val="20"/>
                <w:szCs w:val="20"/>
              </w:rPr>
              <w:lastRenderedPageBreak/>
              <w:t>(осознание их сходства и различия).</w:t>
            </w:r>
            <w:r w:rsidRPr="00F87AB5">
              <w:rPr>
                <w:rFonts w:ascii="Times New Roman" w:hAnsi="Times New Roman"/>
                <w:sz w:val="20"/>
                <w:szCs w:val="20"/>
              </w:rPr>
              <w:tab/>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FR2"/>
              <w:tabs>
                <w:tab w:val="left" w:pos="3620"/>
              </w:tabs>
              <w:ind w:left="0" w:right="-108"/>
              <w:contextualSpacing/>
              <w:rPr>
                <w:rFonts w:ascii="Times New Roman" w:hAnsi="Times New Roman"/>
                <w:sz w:val="20"/>
              </w:rPr>
            </w:pPr>
          </w:p>
          <w:p w:rsidR="00935446" w:rsidRPr="00F87AB5" w:rsidRDefault="00935446" w:rsidP="005128DA">
            <w:pPr>
              <w:spacing w:before="40"/>
              <w:rPr>
                <w:rFonts w:ascii="Times New Roman" w:hAnsi="Times New Roman"/>
                <w:sz w:val="20"/>
                <w:szCs w:val="20"/>
              </w:rPr>
            </w:pPr>
            <w:r w:rsidRPr="00F87AB5">
              <w:rPr>
                <w:rFonts w:ascii="Times New Roman" w:hAnsi="Times New Roman"/>
                <w:sz w:val="20"/>
                <w:szCs w:val="20"/>
              </w:rPr>
              <w:t xml:space="preserve">  </w:t>
            </w:r>
            <w:r w:rsidRPr="00F87AB5">
              <w:rPr>
                <w:rFonts w:ascii="Times New Roman" w:hAnsi="Times New Roman"/>
                <w:sz w:val="24"/>
                <w:szCs w:val="24"/>
              </w:rPr>
              <w:t xml:space="preserve"> 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 xml:space="preserve">мения участвовать в совместной деятельности, осуществлять </w:t>
            </w:r>
            <w:r w:rsidRPr="00F87AB5">
              <w:rPr>
                <w:rFonts w:ascii="Times New Roman" w:hAnsi="Times New Roman"/>
                <w:iCs/>
                <w:sz w:val="20"/>
                <w:szCs w:val="20"/>
              </w:rPr>
              <w:lastRenderedPageBreak/>
              <w:t>взаимный контроль в совместной работе</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lastRenderedPageBreak/>
              <w:t xml:space="preserve">Сформированность мотивации к обучению и </w:t>
            </w:r>
            <w:r w:rsidRPr="00F87AB5">
              <w:rPr>
                <w:rFonts w:ascii="Times New Roman" w:hAnsi="Times New Roman"/>
                <w:sz w:val="20"/>
                <w:szCs w:val="20"/>
              </w:rPr>
              <w:lastRenderedPageBreak/>
              <w:t>познанию</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 xml:space="preserve">Различение слова, словосочетания и предложения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18.09</w:t>
            </w:r>
          </w:p>
        </w:tc>
        <w:tc>
          <w:tcPr>
            <w:tcW w:w="695" w:type="dxa"/>
            <w:tcBorders>
              <w:top w:val="single" w:sz="4" w:space="0" w:color="000000"/>
              <w:left w:val="single" w:sz="4" w:space="0" w:color="auto"/>
              <w:bottom w:val="single" w:sz="4" w:space="0" w:color="000000"/>
              <w:right w:val="single" w:sz="4" w:space="0" w:color="auto"/>
            </w:tcBorders>
          </w:tcPr>
          <w:p w:rsidR="00935446" w:rsidRPr="00F87AB5" w:rsidRDefault="00935446" w:rsidP="005128DA">
            <w:pPr>
              <w:jc w:val="center"/>
              <w:rPr>
                <w:rFonts w:ascii="Times New Roman" w:hAnsi="Times New Roman"/>
                <w:sz w:val="20"/>
                <w:szCs w:val="20"/>
              </w:rPr>
            </w:pPr>
          </w:p>
        </w:tc>
        <w:tc>
          <w:tcPr>
            <w:tcW w:w="725" w:type="dxa"/>
            <w:tcBorders>
              <w:top w:val="nil"/>
              <w:left w:val="single" w:sz="4" w:space="0" w:color="auto"/>
              <w:bottom w:val="nil"/>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12</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Основа слова и его окончание. Нулевое окончание</w:t>
            </w:r>
            <w:r w:rsidRPr="00F87AB5">
              <w:rPr>
                <w:rFonts w:ascii="Times New Roman" w:hAnsi="Times New Roman"/>
                <w:i/>
                <w:sz w:val="20"/>
                <w:szCs w:val="20"/>
              </w:rPr>
              <w:t xml:space="preserve"> Различать изменяемые и неизменяемые слова;</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p w:rsidR="00935446" w:rsidRPr="00F87AB5" w:rsidRDefault="00935446" w:rsidP="005128DA">
            <w:pPr>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Выделение в словах с однозначно выделяемыми морфемами окончания, корня, приставки, суффикса.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pStyle w:val="FR2"/>
              <w:tabs>
                <w:tab w:val="left" w:pos="3620"/>
              </w:tabs>
              <w:ind w:left="0" w:right="-108"/>
              <w:contextualSpacing/>
              <w:rPr>
                <w:rFonts w:ascii="Times New Roman" w:hAnsi="Times New Roman"/>
                <w:sz w:val="20"/>
                <w:lang w:val="tt-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Выделение и определение значимых частей слова, нахождение окончаний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20.09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13</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Основа слова и его окончание.</w:t>
            </w:r>
            <w:r w:rsidRPr="00F87AB5">
              <w:rPr>
                <w:rFonts w:ascii="Times New Roman" w:hAnsi="Times New Roman"/>
                <w:i/>
                <w:sz w:val="20"/>
                <w:szCs w:val="20"/>
              </w:rPr>
              <w:t xml:space="preserve">Выделение в словах с однозначно выделяемыми морфемами окончания, корня, </w:t>
            </w:r>
            <w:r w:rsidRPr="00F87AB5">
              <w:rPr>
                <w:rFonts w:ascii="Times New Roman" w:hAnsi="Times New Roman"/>
                <w:i/>
                <w:sz w:val="20"/>
                <w:szCs w:val="20"/>
              </w:rPr>
              <w:lastRenderedPageBreak/>
              <w:t>приставки,</w:t>
            </w:r>
            <w:r w:rsidRPr="00F87AB5">
              <w:rPr>
                <w:rFonts w:ascii="Times New Roman" w:hAnsi="Times New Roman"/>
                <w:sz w:val="20"/>
                <w:szCs w:val="20"/>
              </w:rPr>
              <w:t xml:space="preserve"> </w:t>
            </w:r>
            <w:r w:rsidRPr="00F87AB5">
              <w:rPr>
                <w:rFonts w:ascii="Times New Roman" w:hAnsi="Times New Roman"/>
                <w:i/>
                <w:sz w:val="20"/>
                <w:szCs w:val="20"/>
              </w:rPr>
              <w:t>суффикса.</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Ознакомление с  новым  материалом.</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FR2"/>
              <w:tabs>
                <w:tab w:val="left" w:pos="3620"/>
              </w:tabs>
              <w:ind w:left="0" w:right="-108"/>
              <w:contextualSpacing/>
              <w:rPr>
                <w:rFonts w:ascii="Times New Roman" w:hAnsi="Times New Roman"/>
                <w:sz w:val="20"/>
              </w:rPr>
            </w:pPr>
          </w:p>
          <w:p w:rsidR="00935446" w:rsidRPr="00F87AB5" w:rsidRDefault="00935446" w:rsidP="005128DA">
            <w:pPr>
              <w:spacing w:before="40"/>
              <w:rPr>
                <w:rFonts w:ascii="Times New Roman" w:hAnsi="Times New Roman"/>
                <w:sz w:val="20"/>
                <w:szCs w:val="20"/>
              </w:rPr>
            </w:pPr>
            <w:r w:rsidRPr="00F87AB5">
              <w:rPr>
                <w:rFonts w:ascii="Times New Roman" w:hAnsi="Times New Roman"/>
                <w:sz w:val="20"/>
                <w:szCs w:val="20"/>
              </w:rPr>
              <w:t>;</w:t>
            </w:r>
            <w:r w:rsidRPr="00F87AB5">
              <w:rPr>
                <w:rFonts w:ascii="Times New Roman" w:hAnsi="Times New Roman"/>
                <w:sz w:val="24"/>
                <w:szCs w:val="24"/>
              </w:rPr>
              <w:t xml:space="preserve"> 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w:t>
            </w:r>
            <w:r w:rsidRPr="00F87AB5">
              <w:rPr>
                <w:rFonts w:ascii="Times New Roman" w:hAnsi="Times New Roman"/>
                <w:bCs/>
                <w:sz w:val="20"/>
                <w:szCs w:val="20"/>
              </w:rPr>
              <w:lastRenderedPageBreak/>
              <w:t>самоконтроля, самооценки:</w:t>
            </w:r>
          </w:p>
          <w:p w:rsidR="00935446" w:rsidRPr="00F87AB5" w:rsidRDefault="00935446" w:rsidP="005128DA">
            <w:pPr>
              <w:keepNext/>
              <w:spacing w:after="60"/>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lastRenderedPageBreak/>
              <w:t>Знание истории своей семьи, родного края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  Выделение и определение значимых частей слова, нахождение окончаний</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22.09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14</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Что такое текст. Закрепление.</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 xml:space="preserve"> Подробно или выборочно пересказывать текст</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before="40"/>
              <w:rPr>
                <w:rFonts w:ascii="Times New Roman" w:hAnsi="Times New Roman"/>
                <w:iCs/>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rPr>
              <w:t xml:space="preserve"> умения строить рассуждения, выделять существенные признаки понятий</w:t>
            </w:r>
          </w:p>
          <w:p w:rsidR="00935446" w:rsidRPr="00F87AB5" w:rsidRDefault="00935446" w:rsidP="005128DA">
            <w:pPr>
              <w:keepNext/>
              <w:spacing w:after="60"/>
              <w:ind w:left="113"/>
              <w:contextualSpacing/>
              <w:jc w:val="both"/>
              <w:outlineLvl w:val="1"/>
              <w:rPr>
                <w:rFonts w:ascii="Times New Roman" w:hAnsi="Times New Roman"/>
                <w:sz w:val="20"/>
                <w:szCs w:val="20"/>
              </w:rPr>
            </w:pPr>
            <w:r w:rsidRPr="00F87AB5">
              <w:rPr>
                <w:rFonts w:ascii="Times New Roman" w:hAnsi="Times New Roman"/>
                <w:sz w:val="20"/>
                <w:szCs w:val="20"/>
              </w:rPr>
              <w:t>;</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Определение темы и основной мысли  текста</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по вопросам учителя</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23.09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15</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Слова-названия предметов, у которых нет окончаний. </w:t>
            </w:r>
            <w:r w:rsidRPr="00F87AB5">
              <w:rPr>
                <w:rFonts w:ascii="Times New Roman" w:hAnsi="Times New Roman"/>
                <w:i/>
                <w:sz w:val="20"/>
                <w:szCs w:val="20"/>
              </w:rPr>
              <w:t>Различать изменяемые и неизменяемые слова;</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Различение имен существительных, отвечающих на вопросы «кто?» и «что?».</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FR2"/>
              <w:tabs>
                <w:tab w:val="left" w:pos="3620"/>
              </w:tabs>
              <w:ind w:left="0" w:right="-108"/>
              <w:contextualSpacing/>
              <w:jc w:val="left"/>
              <w:rPr>
                <w:rFonts w:ascii="Times New Roman" w:hAnsi="Times New Roman"/>
                <w:sz w:val="20"/>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w:t>
            </w:r>
            <w:r w:rsidRPr="00F87AB5">
              <w:rPr>
                <w:rFonts w:ascii="Times New Roman" w:hAnsi="Times New Roman"/>
                <w:bCs/>
                <w:sz w:val="20"/>
                <w:szCs w:val="20"/>
              </w:rPr>
              <w:lastRenderedPageBreak/>
              <w:t>следственные связи</w:t>
            </w:r>
          </w:p>
          <w:p w:rsidR="00935446" w:rsidRPr="00F87AB5" w:rsidRDefault="00935446" w:rsidP="005128DA">
            <w:pPr>
              <w:keepNext/>
              <w:spacing w:after="0"/>
              <w:ind w:left="113"/>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sz w:val="20"/>
                <w:szCs w:val="20"/>
              </w:rPr>
            </w:pPr>
            <w:r w:rsidRPr="00F87AB5">
              <w:rPr>
                <w:sz w:val="20"/>
                <w:szCs w:val="20"/>
              </w:rPr>
              <w:lastRenderedPageBreak/>
              <w:t>Принятие социальной роли обучающегося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Выделение и определение значимых частей слова. Окончание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25.09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16</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Слова-названия предметов, у которых нет окончаний Род неизменяемых и изменяемых слов-предметов</w:t>
            </w:r>
            <w:r w:rsidRPr="00F87AB5">
              <w:rPr>
                <w:sz w:val="20"/>
                <w:szCs w:val="20"/>
                <w:lang w:eastAsia="ru-RU"/>
              </w:rPr>
              <w:t xml:space="preserve"> </w:t>
            </w:r>
            <w:r w:rsidRPr="00F87AB5">
              <w:rPr>
                <w:i/>
                <w:sz w:val="20"/>
                <w:szCs w:val="20"/>
                <w:lang w:eastAsia="ru-RU"/>
              </w:rPr>
              <w:t>Определять грамматические признаки имен существительных – род,</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p w:rsidR="00935446" w:rsidRPr="00F87AB5" w:rsidRDefault="00935446" w:rsidP="005128DA">
            <w:pPr>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Различение имен существительных мужского, женского и среднего рода.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FR2"/>
              <w:tabs>
                <w:tab w:val="left" w:pos="3620"/>
              </w:tabs>
              <w:ind w:left="0" w:right="-108"/>
              <w:contextualSpacing/>
              <w:jc w:val="left"/>
              <w:rPr>
                <w:rFonts w:ascii="Times New Roman" w:hAnsi="Times New Roman"/>
                <w:sz w:val="20"/>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pStyle w:val="21"/>
              <w:keepNext/>
              <w:spacing w:after="0" w:line="240" w:lineRule="auto"/>
              <w:ind w:left="113"/>
              <w:contextualSpacing/>
              <w:jc w:val="both"/>
              <w:outlineLvl w:val="1"/>
              <w:rPr>
                <w:sz w:val="20"/>
                <w:szCs w:val="20"/>
                <w:u w:val="single"/>
                <w:lang w:val="ru-RU" w:eastAsia="ru-RU"/>
              </w:rPr>
            </w:pPr>
            <w:r w:rsidRPr="00F87AB5">
              <w:t xml:space="preserve">П – </w:t>
            </w:r>
            <w:r w:rsidRPr="00F87AB5">
              <w:rPr>
                <w:i/>
              </w:rPr>
              <w:t>познавательные</w:t>
            </w:r>
            <w:r w:rsidRPr="00F87AB5">
              <w:rPr>
                <w:i/>
                <w:lang w:val="ru-RU"/>
              </w:rPr>
              <w:t>-</w:t>
            </w:r>
            <w:r w:rsidRPr="00F87AB5">
              <w:rPr>
                <w:bCs/>
                <w:sz w:val="20"/>
                <w:szCs w:val="20"/>
                <w:lang w:val="ru-RU"/>
              </w:rPr>
              <w:t xml:space="preserve"> у</w:t>
            </w:r>
            <w:r w:rsidRPr="00F87AB5">
              <w:rPr>
                <w:bCs/>
                <w:sz w:val="20"/>
                <w:szCs w:val="20"/>
              </w:rPr>
              <w:t>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Выделение и определение значимых частей слова. Окончание. Слова, обознача-ющие предметы мужского, женского и среднего рода</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27.09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17</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 xml:space="preserve">Слова-названия предметов, у которых нет окончаний. </w:t>
            </w:r>
            <w:r w:rsidRPr="00F87AB5">
              <w:rPr>
                <w:rFonts w:ascii="Times New Roman" w:hAnsi="Times New Roman"/>
                <w:i/>
                <w:sz w:val="20"/>
                <w:szCs w:val="20"/>
              </w:rPr>
              <w:t>Различение имен существительных, отвечающих на вопросы «кто?» и «что?»</w:t>
            </w:r>
            <w:r w:rsidRPr="00F87AB5">
              <w:rPr>
                <w:rFonts w:ascii="Times New Roman" w:hAnsi="Times New Roman"/>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Различать изменяемые и неизменяемые слова;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0"/>
              <w:ind w:left="113"/>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Освоение норм и правил поведения в школьной жизни и социуме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 xml:space="preserve">  Нахождение окончания и основы слова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29.09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18</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Закрепление. Слова-</w:t>
            </w:r>
            <w:r w:rsidRPr="00F87AB5">
              <w:rPr>
                <w:rFonts w:ascii="Times New Roman" w:hAnsi="Times New Roman"/>
                <w:sz w:val="20"/>
                <w:szCs w:val="20"/>
              </w:rPr>
              <w:lastRenderedPageBreak/>
              <w:t xml:space="preserve">названия предметов, у которых нет окончаний </w:t>
            </w:r>
            <w:r w:rsidRPr="00F87AB5">
              <w:rPr>
                <w:rFonts w:ascii="Times New Roman" w:hAnsi="Times New Roman"/>
                <w:i/>
                <w:sz w:val="20"/>
                <w:szCs w:val="20"/>
              </w:rPr>
              <w:t>Различение имен существительных, отвечающих на вопросы «кто?» и «что?».</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Урок обобще</w:t>
            </w:r>
            <w:r w:rsidRPr="00F87AB5">
              <w:rPr>
                <w:rFonts w:ascii="Times New Roman" w:hAnsi="Times New Roman"/>
                <w:sz w:val="20"/>
                <w:szCs w:val="20"/>
              </w:rPr>
              <w:lastRenderedPageBreak/>
              <w:t>ния и систематизации знаний</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lastRenderedPageBreak/>
              <w:t xml:space="preserve">Различать изменяемые и </w:t>
            </w:r>
            <w:r w:rsidRPr="00F87AB5">
              <w:rPr>
                <w:rFonts w:ascii="Times New Roman" w:hAnsi="Times New Roman"/>
                <w:sz w:val="20"/>
                <w:szCs w:val="20"/>
              </w:rPr>
              <w:lastRenderedPageBreak/>
              <w:t>неизменяемые слова;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 xml:space="preserve">мения участвовать в совместной </w:t>
            </w:r>
            <w:r w:rsidRPr="00F87AB5">
              <w:rPr>
                <w:rFonts w:ascii="Times New Roman" w:hAnsi="Times New Roman"/>
                <w:iCs/>
                <w:sz w:val="20"/>
                <w:szCs w:val="20"/>
              </w:rPr>
              <w:lastRenderedPageBreak/>
              <w:t>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ind w:left="113"/>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 xml:space="preserve">Способность вести диалог на основе </w:t>
            </w:r>
            <w:r w:rsidRPr="00F87AB5">
              <w:rPr>
                <w:rFonts w:ascii="Times New Roman" w:hAnsi="Times New Roman"/>
                <w:iCs/>
                <w:sz w:val="20"/>
                <w:szCs w:val="20"/>
              </w:rPr>
              <w:lastRenderedPageBreak/>
              <w:t>взаимного уважения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 xml:space="preserve">Выделение и определение </w:t>
            </w:r>
            <w:r w:rsidRPr="00F87AB5">
              <w:rPr>
                <w:rFonts w:ascii="Times New Roman" w:hAnsi="Times New Roman"/>
                <w:sz w:val="20"/>
                <w:szCs w:val="20"/>
              </w:rPr>
              <w:lastRenderedPageBreak/>
              <w:t xml:space="preserve">значимых частей слова. Окончание. Единственное и множественное число слов-предметов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30.09</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19</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Слова-названия предметов разного рода </w:t>
            </w:r>
            <w:r w:rsidRPr="00F87AB5">
              <w:rPr>
                <w:rFonts w:ascii="Times New Roman" w:hAnsi="Times New Roman"/>
                <w:i/>
                <w:sz w:val="20"/>
                <w:szCs w:val="20"/>
              </w:rPr>
              <w:t>Различение имен существительных мужского, женского и среднего рода</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 изучения нового</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sz w:val="20"/>
                <w:szCs w:val="20"/>
                <w:lang w:eastAsia="ru-RU"/>
              </w:rPr>
              <w:t>Определять грамматические признаки имен существительных – род,</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rPr>
            </w:pPr>
            <w:r w:rsidRPr="00F87AB5">
              <w:rPr>
                <w:rFonts w:ascii="Times New Roman" w:hAnsi="Times New Roman"/>
                <w:sz w:val="20"/>
                <w:szCs w:val="20"/>
              </w:rPr>
              <w:t>.</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t xml:space="preserve">П – </w:t>
            </w:r>
            <w:r w:rsidRPr="00F87AB5">
              <w:rPr>
                <w:i/>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pStyle w:val="21"/>
              <w:keepNext/>
              <w:spacing w:after="0" w:line="240" w:lineRule="auto"/>
              <w:ind w:left="113"/>
              <w:contextualSpacing/>
              <w:jc w:val="both"/>
              <w:outlineLvl w:val="1"/>
              <w:rPr>
                <w:sz w:val="20"/>
                <w:szCs w:val="20"/>
                <w:u w:val="single"/>
                <w:lang w:eastAsia="ru-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Наличие мотивации к сохранению своего здоровья и здоровья окружающих</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Выделение и определение значимых частей слова. Окончание. Слова, обознача-ющие предметы мужского, женского и среднего рода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20</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Закрепление. Слова-названия предметов разного рода </w:t>
            </w:r>
            <w:r w:rsidRPr="00F87AB5">
              <w:rPr>
                <w:rFonts w:ascii="Times New Roman" w:hAnsi="Times New Roman"/>
                <w:i/>
                <w:sz w:val="20"/>
                <w:szCs w:val="20"/>
              </w:rPr>
              <w:t xml:space="preserve">Различение </w:t>
            </w:r>
            <w:r w:rsidRPr="00F87AB5">
              <w:rPr>
                <w:rFonts w:ascii="Times New Roman" w:hAnsi="Times New Roman"/>
                <w:i/>
                <w:sz w:val="20"/>
                <w:szCs w:val="20"/>
              </w:rPr>
              <w:lastRenderedPageBreak/>
              <w:t>имен существительных мужского, женского и среднего рода</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 xml:space="preserve">Урок обобщения и систематизации </w:t>
            </w:r>
            <w:r w:rsidRPr="00F87AB5">
              <w:rPr>
                <w:rFonts w:ascii="Times New Roman" w:hAnsi="Times New Roman"/>
                <w:sz w:val="20"/>
                <w:szCs w:val="20"/>
              </w:rPr>
              <w:lastRenderedPageBreak/>
              <w:t xml:space="preserve">знаний </w:t>
            </w:r>
          </w:p>
          <w:p w:rsidR="00935446" w:rsidRPr="00F87AB5" w:rsidRDefault="00935446" w:rsidP="005128DA">
            <w:pPr>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sz w:val="20"/>
                <w:szCs w:val="20"/>
                <w:lang w:eastAsia="ru-RU"/>
              </w:rPr>
              <w:lastRenderedPageBreak/>
              <w:t>Определять грамматические признаки имен существительн</w:t>
            </w:r>
            <w:r w:rsidRPr="00F87AB5">
              <w:rPr>
                <w:sz w:val="20"/>
                <w:szCs w:val="20"/>
                <w:lang w:eastAsia="ru-RU"/>
              </w:rPr>
              <w:lastRenderedPageBreak/>
              <w:t>ых – род,</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0"/>
                <w:szCs w:val="20"/>
              </w:rPr>
              <w:lastRenderedPageBreak/>
              <w:t>.</w:t>
            </w:r>
            <w:r w:rsidRPr="00F87AB5">
              <w:rPr>
                <w:rFonts w:ascii="Times New Roman" w:hAnsi="Times New Roman"/>
                <w:sz w:val="24"/>
                <w:szCs w:val="24"/>
              </w:rPr>
              <w:t xml:space="preserve"> 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contextualSpacing/>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p w:rsidR="00935446" w:rsidRPr="00F87AB5" w:rsidRDefault="00935446" w:rsidP="005128DA">
            <w:pPr>
              <w:pStyle w:val="21"/>
              <w:keepNext/>
              <w:spacing w:after="0" w:line="240" w:lineRule="auto"/>
              <w:ind w:left="113"/>
              <w:contextualSpacing/>
              <w:jc w:val="both"/>
              <w:outlineLvl w:val="1"/>
              <w:rPr>
                <w:sz w:val="20"/>
                <w:szCs w:val="20"/>
                <w:u w:val="single"/>
                <w:lang w:val="ru-RU" w:eastAsia="ru-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Способность вести диалог на основе взаимного уважения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 xml:space="preserve">Определение мужского, жен-ского и среднего рода слов-предметов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4.10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21</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Слова-названия предметов разного рода </w:t>
            </w:r>
            <w:r w:rsidRPr="00F87AB5">
              <w:rPr>
                <w:rFonts w:ascii="Times New Roman" w:hAnsi="Times New Roman"/>
                <w:i/>
                <w:sz w:val="20"/>
                <w:szCs w:val="20"/>
              </w:rPr>
              <w:t>Различение имен существительных мужского, женского и среднего рода</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sz w:val="20"/>
                <w:szCs w:val="20"/>
                <w:lang w:eastAsia="ru-RU"/>
              </w:rPr>
              <w:t>Определять грамматические признаки имен существительных – род,</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rPr>
            </w:pPr>
            <w:r w:rsidRPr="00F87AB5">
              <w:rPr>
                <w:rFonts w:ascii="Times New Roman" w:hAnsi="Times New Roman"/>
                <w:sz w:val="20"/>
                <w:szCs w:val="20"/>
              </w:rPr>
              <w:t>.</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t xml:space="preserve">П – </w:t>
            </w:r>
            <w:r w:rsidRPr="00F87AB5">
              <w:rPr>
                <w:i/>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pStyle w:val="21"/>
              <w:keepNext/>
              <w:spacing w:after="0" w:line="240" w:lineRule="auto"/>
              <w:ind w:left="113"/>
              <w:contextualSpacing/>
              <w:jc w:val="both"/>
              <w:outlineLvl w:val="1"/>
              <w:rPr>
                <w:sz w:val="20"/>
                <w:szCs w:val="20"/>
                <w:u w:val="single"/>
                <w:lang w:eastAsia="ru-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Способность находить выходы из проблемных ситуаций</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Определение мужского, жен-ского и среднего рода слов-предметов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6.10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22</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Style w:val="FontStyle15"/>
                <w:color w:val="auto"/>
                <w:sz w:val="20"/>
                <w:szCs w:val="20"/>
              </w:rPr>
              <w:t>Закрепление</w:t>
            </w:r>
            <w:r w:rsidRPr="00F87AB5">
              <w:rPr>
                <w:rFonts w:ascii="Times New Roman" w:hAnsi="Times New Roman"/>
                <w:sz w:val="20"/>
                <w:szCs w:val="20"/>
              </w:rPr>
              <w:t xml:space="preserve">Слова-названия предметов разного рода </w:t>
            </w:r>
            <w:r w:rsidRPr="00F87AB5">
              <w:rPr>
                <w:rFonts w:ascii="Times New Roman" w:hAnsi="Times New Roman"/>
                <w:i/>
                <w:sz w:val="20"/>
                <w:szCs w:val="20"/>
              </w:rPr>
              <w:t xml:space="preserve">Различение имен существительных мужского, женского и </w:t>
            </w:r>
            <w:r w:rsidRPr="00F87AB5">
              <w:rPr>
                <w:rFonts w:ascii="Times New Roman" w:hAnsi="Times New Roman"/>
                <w:i/>
                <w:sz w:val="20"/>
                <w:szCs w:val="20"/>
              </w:rPr>
              <w:lastRenderedPageBreak/>
              <w:t>среднего рода</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Урок обобщения и систематизации знаний</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sz w:val="20"/>
                <w:szCs w:val="20"/>
                <w:lang w:eastAsia="ru-RU"/>
              </w:rPr>
              <w:t>Определять грамматические признаки имен существительных – род,</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rPr>
            </w:pPr>
            <w:r w:rsidRPr="00F87AB5">
              <w:rPr>
                <w:rFonts w:ascii="Times New Roman" w:hAnsi="Times New Roman"/>
                <w:sz w:val="20"/>
                <w:szCs w:val="20"/>
              </w:rPr>
              <w:t>.</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w:t>
            </w:r>
            <w:r w:rsidRPr="00F87AB5">
              <w:rPr>
                <w:rFonts w:ascii="Times New Roman" w:hAnsi="Times New Roman"/>
                <w:iCs/>
                <w:sz w:val="20"/>
                <w:szCs w:val="20"/>
              </w:rPr>
              <w:lastRenderedPageBreak/>
              <w:t>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t xml:space="preserve">П – </w:t>
            </w:r>
            <w:r w:rsidRPr="00F87AB5">
              <w:rPr>
                <w:i/>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pStyle w:val="21"/>
              <w:keepNext/>
              <w:spacing w:after="0" w:line="240" w:lineRule="auto"/>
              <w:ind w:left="0"/>
              <w:contextualSpacing/>
              <w:jc w:val="both"/>
              <w:outlineLvl w:val="1"/>
              <w:rPr>
                <w:sz w:val="20"/>
                <w:szCs w:val="20"/>
                <w:u w:val="single"/>
                <w:lang w:eastAsia="ru-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Усвоение правил безопасного поведения в чрезвычайных ситуациях, в транспорте</w:t>
            </w:r>
            <w:r w:rsidRPr="00F87AB5">
              <w:rPr>
                <w:rFonts w:ascii="Times New Roman" w:hAnsi="Times New Roman"/>
                <w:iCs/>
                <w:sz w:val="20"/>
                <w:szCs w:val="20"/>
              </w:rPr>
              <w:br/>
              <w:t>и на дорогах</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Мужской, женский и средний род слов-названий предметов. Единственное и множественное число слов-названий предметов </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7.10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23</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i/>
                <w:sz w:val="20"/>
                <w:szCs w:val="20"/>
              </w:rPr>
            </w:pPr>
            <w:r w:rsidRPr="00F87AB5">
              <w:rPr>
                <w:rFonts w:ascii="Times New Roman" w:hAnsi="Times New Roman"/>
                <w:sz w:val="20"/>
                <w:szCs w:val="20"/>
              </w:rPr>
              <w:t xml:space="preserve">Контрольный диктант. Слова названия -предметов </w:t>
            </w:r>
            <w:r w:rsidRPr="00F87AB5">
              <w:rPr>
                <w:rFonts w:ascii="Times New Roman" w:hAnsi="Times New Roman"/>
                <w:i/>
                <w:sz w:val="20"/>
                <w:szCs w:val="20"/>
              </w:rPr>
              <w:t>Различение имен существительных, отвечающих на вопросы</w:t>
            </w:r>
          </w:p>
          <w:p w:rsidR="00935446" w:rsidRPr="00F87AB5" w:rsidRDefault="00935446" w:rsidP="005128DA">
            <w:pPr>
              <w:rPr>
                <w:rFonts w:ascii="Times New Roman" w:hAnsi="Times New Roman"/>
                <w:sz w:val="20"/>
                <w:szCs w:val="20"/>
              </w:rPr>
            </w:pPr>
            <w:r w:rsidRPr="00F87AB5">
              <w:rPr>
                <w:rFonts w:ascii="Times New Roman" w:hAnsi="Times New Roman"/>
                <w:i/>
                <w:sz w:val="20"/>
                <w:szCs w:val="20"/>
              </w:rPr>
              <w:t>Применение правил правописания</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Контрольный 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Писать под диктовку тексты в соответствии с изученными правилами правописания;</w:t>
            </w:r>
          </w:p>
          <w:p w:rsidR="00935446" w:rsidRPr="00F87AB5" w:rsidRDefault="00935446" w:rsidP="005128DA">
            <w:pPr>
              <w:contextualSpacing/>
              <w:rPr>
                <w:rFonts w:ascii="Times New Roman" w:hAnsi="Times New Roman"/>
                <w:sz w:val="20"/>
                <w:szCs w:val="20"/>
              </w:rPr>
            </w:pPr>
          </w:p>
          <w:p w:rsidR="00935446" w:rsidRPr="00F87AB5" w:rsidRDefault="00935446" w:rsidP="005128DA">
            <w:pPr>
              <w:contextualSpacing/>
              <w:rPr>
                <w:rFonts w:ascii="Times New Roman" w:hAnsi="Times New Roman"/>
                <w:sz w:val="20"/>
                <w:szCs w:val="20"/>
              </w:rPr>
            </w:pPr>
          </w:p>
          <w:p w:rsidR="00935446" w:rsidRPr="00F87AB5" w:rsidRDefault="00935446" w:rsidP="005128DA">
            <w:pPr>
              <w:contextualSpacing/>
              <w:rPr>
                <w:rFonts w:ascii="Times New Roman" w:hAnsi="Times New Roman"/>
                <w:sz w:val="20"/>
                <w:szCs w:val="20"/>
              </w:rPr>
            </w:pPr>
          </w:p>
          <w:p w:rsidR="00935446" w:rsidRPr="00F87AB5" w:rsidRDefault="00935446" w:rsidP="005128DA">
            <w:pPr>
              <w:contextualSpacing/>
              <w:rPr>
                <w:rFonts w:ascii="Times New Roman" w:hAnsi="Times New Roman"/>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iCs/>
                <w:sz w:val="20"/>
                <w:szCs w:val="20"/>
              </w:rPr>
              <w:t>-у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ind w:left="113"/>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Уважение к родителям, забота о членах семьи, принятие семейных традиций</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Мужской, женский и средний род слов-названий предметов. Единственное и множественное число слов-названий предметов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jc w:val="center"/>
              <w:rPr>
                <w:rFonts w:ascii="Times New Roman" w:hAnsi="Times New Roman"/>
                <w:sz w:val="20"/>
                <w:szCs w:val="20"/>
              </w:rPr>
            </w:pPr>
            <w:r w:rsidRPr="00F87AB5">
              <w:rPr>
                <w:rFonts w:ascii="Times New Roman" w:hAnsi="Times New Roman"/>
                <w:sz w:val="20"/>
                <w:szCs w:val="20"/>
              </w:rPr>
              <w:t>Контрольный диктант</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9.10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24</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sz w:val="20"/>
                <w:szCs w:val="20"/>
              </w:rPr>
              <w:t>Работа над ошибками. Начальная форма слова.</w:t>
            </w:r>
            <w:r w:rsidRPr="00F87AB5">
              <w:rPr>
                <w:rFonts w:ascii="Times New Roman" w:hAnsi="Times New Roman"/>
                <w:sz w:val="20"/>
                <w:szCs w:val="20"/>
              </w:rPr>
              <w:t xml:space="preserve"> сравнивать разные формы одного и того же слова;</w:t>
            </w:r>
          </w:p>
          <w:p w:rsidR="00935446" w:rsidRPr="00F87AB5" w:rsidRDefault="00935446" w:rsidP="005128DA">
            <w:pPr>
              <w:pStyle w:val="Style6"/>
              <w:tabs>
                <w:tab w:val="left" w:pos="254"/>
              </w:tabs>
              <w:spacing w:line="230" w:lineRule="exact"/>
              <w:jc w:val="left"/>
              <w:rPr>
                <w:sz w:val="20"/>
                <w:szCs w:val="20"/>
              </w:rPr>
            </w:pPr>
            <w:r w:rsidRPr="00F87AB5">
              <w:rPr>
                <w:sz w:val="20"/>
                <w:szCs w:val="20"/>
              </w:rPr>
              <w:t>– определять начальную форму слов-названий предметов</w:t>
            </w:r>
          </w:p>
          <w:p w:rsidR="00935446" w:rsidRPr="00F87AB5" w:rsidRDefault="00935446" w:rsidP="005128DA">
            <w:pPr>
              <w:jc w:val="cente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lastRenderedPageBreak/>
              <w:t>Ознакомление  с  новым  материалом</w:t>
            </w:r>
          </w:p>
          <w:p w:rsidR="00935446" w:rsidRPr="00F87AB5" w:rsidRDefault="00935446" w:rsidP="005128DA">
            <w:pPr>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Различать изменяемые и неизменяемые слова;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w:t>
            </w:r>
            <w:r w:rsidRPr="00F87AB5">
              <w:rPr>
                <w:rFonts w:ascii="Times New Roman" w:hAnsi="Times New Roman"/>
                <w:bCs/>
                <w:sz w:val="20"/>
                <w:szCs w:val="20"/>
              </w:rPr>
              <w:lastRenderedPageBreak/>
              <w:t>устанавливать причинно-следственные связи</w:t>
            </w:r>
          </w:p>
          <w:p w:rsidR="00935446" w:rsidRPr="00F87AB5" w:rsidRDefault="00935446" w:rsidP="005128DA">
            <w:pPr>
              <w:keepNext/>
              <w:spacing w:after="0"/>
              <w:ind w:left="113"/>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Формирование эстетических потребностей, ценностей и чувств:</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Начальная форма слов-названий предметов. Различие имен существительных, отвечающих на вопросы </w:t>
            </w:r>
            <w:r w:rsidRPr="00F87AB5">
              <w:rPr>
                <w:rFonts w:ascii="Times New Roman" w:hAnsi="Times New Roman"/>
                <w:i/>
                <w:iCs/>
                <w:sz w:val="20"/>
                <w:szCs w:val="20"/>
              </w:rPr>
              <w:t>кто?</w:t>
            </w:r>
            <w:r w:rsidRPr="00F87AB5">
              <w:rPr>
                <w:rFonts w:ascii="Times New Roman" w:hAnsi="Times New Roman"/>
                <w:sz w:val="20"/>
                <w:szCs w:val="20"/>
              </w:rPr>
              <w:t>и </w:t>
            </w:r>
            <w:r w:rsidRPr="00F87AB5">
              <w:rPr>
                <w:rFonts w:ascii="Times New Roman" w:hAnsi="Times New Roman"/>
                <w:i/>
                <w:iCs/>
                <w:sz w:val="20"/>
                <w:szCs w:val="20"/>
              </w:rPr>
              <w:t>что?</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11.10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25</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Начальная форма слова </w:t>
            </w:r>
            <w:r w:rsidRPr="00F87AB5">
              <w:rPr>
                <w:rFonts w:ascii="Times New Roman" w:hAnsi="Times New Roman"/>
                <w:i/>
                <w:sz w:val="20"/>
                <w:szCs w:val="20"/>
              </w:rPr>
              <w:t>Сравнивать разные формы</w:t>
            </w:r>
            <w:r w:rsidRPr="00F87AB5">
              <w:rPr>
                <w:rFonts w:ascii="Times New Roman" w:hAnsi="Times New Roman"/>
                <w:sz w:val="20"/>
                <w:szCs w:val="20"/>
              </w:rPr>
              <w:t xml:space="preserve"> одного и того же слова;</w:t>
            </w:r>
          </w:p>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 определять начальную форму слов-названий признаков.</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Урок формирования первоначальных предметных навыков и УУД, овладение новыми предметными умениями</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Различать изменяемые и неизменяемые слова;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p w:rsidR="00935446" w:rsidRPr="00F87AB5" w:rsidRDefault="00935446" w:rsidP="005128DA">
            <w:pPr>
              <w:keepNext/>
              <w:spacing w:after="0"/>
              <w:ind w:left="113"/>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Наличие мотивации к сохранению своего здоровья и здоровья окружающих</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Начальная форма слов-названий признаков. Муж-ской род, единственное число имен прилагательных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13.10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26</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 Азбука вежливости. Как писать письмо. Знакомство с жанрами письма и поздравления</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Практический 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Сочинять письма, поздравительные открытки, записки и другие небольшие тексты для конкретных ситуаций общения</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rPr>
            </w:pPr>
            <w:r w:rsidRPr="00F87AB5">
              <w:rPr>
                <w:rFonts w:ascii="Times New Roman" w:hAnsi="Times New Roman"/>
                <w:sz w:val="20"/>
                <w:szCs w:val="20"/>
              </w:rPr>
              <w:t>.</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pStyle w:val="FR2"/>
              <w:tabs>
                <w:tab w:val="left" w:pos="3620"/>
              </w:tabs>
              <w:ind w:left="0" w:right="-108"/>
              <w:contextualSpacing/>
              <w:rPr>
                <w:rFonts w:ascii="Times New Roman" w:hAnsi="Times New Roman"/>
                <w:sz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rPr>
              <w:t xml:space="preserve"> умение использовать предлагаемые основания для установления видовых и родовых отношений</w:t>
            </w:r>
          </w:p>
          <w:p w:rsidR="00935446" w:rsidRPr="00F87AB5" w:rsidRDefault="00935446" w:rsidP="005128DA">
            <w:pPr>
              <w:keepNext/>
              <w:spacing w:after="0"/>
              <w:ind w:left="113"/>
              <w:contextualSpacing/>
              <w:jc w:val="both"/>
              <w:outlineLvl w:val="1"/>
              <w:rPr>
                <w:rFonts w:ascii="Times New Roman" w:hAnsi="Times New Roman"/>
                <w:i/>
                <w:iCs/>
                <w:sz w:val="20"/>
                <w:szCs w:val="20"/>
              </w:rPr>
            </w:pPr>
            <w:r w:rsidRPr="00F87AB5">
              <w:rPr>
                <w:rFonts w:ascii="Times New Roman" w:hAnsi="Times New Roman"/>
                <w:sz w:val="20"/>
                <w:szCs w:val="20"/>
              </w:rPr>
              <w:t>;</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Негативное отношение к действиям, представляющим  угрозу жизни, здоровью</w:t>
            </w:r>
          </w:p>
          <w:p w:rsidR="00935446" w:rsidRPr="00F87AB5" w:rsidRDefault="00935446" w:rsidP="005128DA">
            <w:pPr>
              <w:jc w:val="cente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Как писать письмо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14.10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465"/>
        </w:trPr>
        <w:tc>
          <w:tcPr>
            <w:tcW w:w="832" w:type="dxa"/>
            <w:vMerge w:val="restart"/>
            <w:tcBorders>
              <w:top w:val="single" w:sz="4" w:space="0" w:color="000000"/>
              <w:left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27</w:t>
            </w:r>
          </w:p>
        </w:tc>
        <w:tc>
          <w:tcPr>
            <w:tcW w:w="1444" w:type="dxa"/>
            <w:vMerge w:val="restart"/>
            <w:tcBorders>
              <w:top w:val="single" w:sz="4" w:space="0" w:color="000000"/>
              <w:left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Начальная форма слова. </w:t>
            </w:r>
          </w:p>
        </w:tc>
        <w:tc>
          <w:tcPr>
            <w:tcW w:w="865" w:type="dxa"/>
            <w:vMerge w:val="restart"/>
            <w:tcBorders>
              <w:top w:val="single" w:sz="4" w:space="0" w:color="000000"/>
              <w:left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 применения предметных ЗУНов и УУД</w:t>
            </w:r>
          </w:p>
        </w:tc>
        <w:tc>
          <w:tcPr>
            <w:tcW w:w="1587" w:type="dxa"/>
            <w:vMerge w:val="restart"/>
            <w:tcBorders>
              <w:top w:val="single" w:sz="4" w:space="0" w:color="000000"/>
              <w:left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Различать изменяемые и неизменяемые слова;</w:t>
            </w:r>
          </w:p>
        </w:tc>
        <w:tc>
          <w:tcPr>
            <w:tcW w:w="3127" w:type="dxa"/>
            <w:gridSpan w:val="2"/>
            <w:vMerge w:val="restart"/>
            <w:tcBorders>
              <w:top w:val="single" w:sz="4" w:space="0" w:color="000000"/>
              <w:left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0"/>
              <w:ind w:left="113"/>
              <w:contextualSpacing/>
              <w:jc w:val="both"/>
              <w:outlineLvl w:val="1"/>
              <w:rPr>
                <w:rFonts w:ascii="Times New Roman" w:hAnsi="Times New Roman"/>
                <w:sz w:val="20"/>
                <w:szCs w:val="20"/>
              </w:rPr>
            </w:pPr>
          </w:p>
        </w:tc>
        <w:tc>
          <w:tcPr>
            <w:tcW w:w="1925" w:type="dxa"/>
            <w:vMerge w:val="restart"/>
            <w:tcBorders>
              <w:top w:val="single" w:sz="4" w:space="0" w:color="000000"/>
              <w:left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Умения видеть красоту окружающего мира, понимать и любить природу</w:t>
            </w:r>
          </w:p>
          <w:p w:rsidR="00935446" w:rsidRPr="00F87AB5" w:rsidRDefault="00935446" w:rsidP="005128DA">
            <w:pPr>
              <w:spacing w:before="40"/>
              <w:rPr>
                <w:rFonts w:ascii="Times New Roman" w:hAnsi="Times New Roman"/>
                <w:sz w:val="20"/>
                <w:szCs w:val="20"/>
              </w:rPr>
            </w:pPr>
          </w:p>
        </w:tc>
        <w:tc>
          <w:tcPr>
            <w:tcW w:w="1876" w:type="dxa"/>
            <w:vMerge w:val="restart"/>
            <w:tcBorders>
              <w:top w:val="single" w:sz="4" w:space="0" w:color="000000"/>
              <w:left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Работа со словарем.</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Начальная форма слов-названий действий</w:t>
            </w:r>
          </w:p>
          <w:p w:rsidR="00935446" w:rsidRPr="00F87AB5" w:rsidRDefault="00935446" w:rsidP="005128DA">
            <w:pPr>
              <w:rPr>
                <w:rFonts w:ascii="Times New Roman" w:hAnsi="Times New Roman"/>
                <w:sz w:val="20"/>
                <w:szCs w:val="20"/>
              </w:rPr>
            </w:pPr>
          </w:p>
        </w:tc>
        <w:tc>
          <w:tcPr>
            <w:tcW w:w="1876" w:type="dxa"/>
            <w:vMerge w:val="restart"/>
            <w:tcBorders>
              <w:top w:val="single" w:sz="4" w:space="0" w:color="000000"/>
              <w:left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16.10</w:t>
            </w:r>
          </w:p>
        </w:tc>
        <w:tc>
          <w:tcPr>
            <w:tcW w:w="695" w:type="dxa"/>
            <w:tcBorders>
              <w:top w:val="single" w:sz="4" w:space="0" w:color="auto"/>
              <w:left w:val="single" w:sz="4" w:space="0" w:color="000000"/>
              <w:bottom w:val="single" w:sz="4" w:space="0" w:color="auto"/>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464"/>
        </w:trPr>
        <w:tc>
          <w:tcPr>
            <w:tcW w:w="832" w:type="dxa"/>
            <w:vMerge/>
            <w:tcBorders>
              <w:left w:val="single" w:sz="4" w:space="0" w:color="000000"/>
              <w:bottom w:val="single" w:sz="4" w:space="0" w:color="auto"/>
              <w:right w:val="single" w:sz="4" w:space="0" w:color="000000"/>
            </w:tcBorders>
          </w:tcPr>
          <w:p w:rsidR="00935446" w:rsidRPr="00F87AB5" w:rsidRDefault="00935446" w:rsidP="005128DA">
            <w:pPr>
              <w:jc w:val="center"/>
              <w:rPr>
                <w:rFonts w:ascii="Times New Roman" w:hAnsi="Times New Roman"/>
                <w:sz w:val="20"/>
                <w:szCs w:val="20"/>
              </w:rPr>
            </w:pPr>
          </w:p>
        </w:tc>
        <w:tc>
          <w:tcPr>
            <w:tcW w:w="1444" w:type="dxa"/>
            <w:vMerge/>
            <w:tcBorders>
              <w:left w:val="single" w:sz="4" w:space="0" w:color="000000"/>
              <w:bottom w:val="single" w:sz="4" w:space="0" w:color="auto"/>
              <w:right w:val="single" w:sz="4" w:space="0" w:color="000000"/>
            </w:tcBorders>
          </w:tcPr>
          <w:p w:rsidR="00935446" w:rsidRPr="00F87AB5" w:rsidRDefault="00935446" w:rsidP="005128DA">
            <w:pPr>
              <w:spacing w:after="0" w:line="240" w:lineRule="auto"/>
              <w:rPr>
                <w:rFonts w:ascii="Times New Roman" w:hAnsi="Times New Roman"/>
                <w:sz w:val="20"/>
                <w:szCs w:val="20"/>
              </w:rPr>
            </w:pPr>
          </w:p>
        </w:tc>
        <w:tc>
          <w:tcPr>
            <w:tcW w:w="865" w:type="dxa"/>
            <w:vMerge/>
            <w:tcBorders>
              <w:top w:val="single" w:sz="4" w:space="0" w:color="000000"/>
              <w:left w:val="single" w:sz="4" w:space="0" w:color="000000"/>
              <w:right w:val="single" w:sz="4" w:space="0" w:color="000000"/>
            </w:tcBorders>
          </w:tcPr>
          <w:p w:rsidR="00935446" w:rsidRPr="00F87AB5" w:rsidRDefault="00935446" w:rsidP="005128DA">
            <w:pPr>
              <w:rPr>
                <w:rFonts w:ascii="Times New Roman" w:hAnsi="Times New Roman"/>
                <w:sz w:val="20"/>
                <w:szCs w:val="20"/>
              </w:rPr>
            </w:pPr>
          </w:p>
        </w:tc>
        <w:tc>
          <w:tcPr>
            <w:tcW w:w="1587" w:type="dxa"/>
            <w:vMerge/>
            <w:tcBorders>
              <w:top w:val="single" w:sz="4" w:space="0" w:color="000000"/>
              <w:left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p>
        </w:tc>
        <w:tc>
          <w:tcPr>
            <w:tcW w:w="3127" w:type="dxa"/>
            <w:gridSpan w:val="2"/>
            <w:vMerge/>
            <w:tcBorders>
              <w:top w:val="single" w:sz="4" w:space="0" w:color="000000"/>
              <w:left w:val="single" w:sz="4" w:space="0" w:color="000000"/>
              <w:right w:val="single" w:sz="4" w:space="0" w:color="000000"/>
            </w:tcBorders>
          </w:tcPr>
          <w:p w:rsidR="00935446" w:rsidRPr="00F87AB5" w:rsidRDefault="00935446" w:rsidP="005128DA">
            <w:pPr>
              <w:spacing w:after="0"/>
              <w:rPr>
                <w:rFonts w:ascii="Times New Roman" w:hAnsi="Times New Roman"/>
                <w:sz w:val="24"/>
                <w:szCs w:val="24"/>
              </w:rPr>
            </w:pPr>
          </w:p>
        </w:tc>
        <w:tc>
          <w:tcPr>
            <w:tcW w:w="1925" w:type="dxa"/>
            <w:vMerge/>
            <w:tcBorders>
              <w:top w:val="single" w:sz="4" w:space="0" w:color="000000"/>
              <w:left w:val="single" w:sz="4" w:space="0" w:color="000000"/>
              <w:right w:val="single" w:sz="4" w:space="0" w:color="000000"/>
            </w:tcBorders>
          </w:tcPr>
          <w:p w:rsidR="00935446" w:rsidRPr="00F87AB5" w:rsidRDefault="00935446" w:rsidP="005128DA">
            <w:pPr>
              <w:spacing w:before="40"/>
              <w:rPr>
                <w:rFonts w:ascii="Times New Roman" w:hAnsi="Times New Roman"/>
                <w:iCs/>
                <w:sz w:val="20"/>
                <w:szCs w:val="20"/>
              </w:rPr>
            </w:pPr>
          </w:p>
        </w:tc>
        <w:tc>
          <w:tcPr>
            <w:tcW w:w="1876" w:type="dxa"/>
            <w:vMerge/>
            <w:tcBorders>
              <w:top w:val="single" w:sz="4" w:space="0" w:color="000000"/>
              <w:left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p>
        </w:tc>
        <w:tc>
          <w:tcPr>
            <w:tcW w:w="1876" w:type="dxa"/>
            <w:vMerge/>
            <w:tcBorders>
              <w:top w:val="single" w:sz="4" w:space="0" w:color="000000"/>
              <w:left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p>
        </w:tc>
        <w:tc>
          <w:tcPr>
            <w:tcW w:w="893" w:type="dxa"/>
            <w:vMerge w:val="restart"/>
            <w:tcBorders>
              <w:top w:val="single" w:sz="4" w:space="0" w:color="auto"/>
              <w:left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18.10</w:t>
            </w:r>
          </w:p>
        </w:tc>
        <w:tc>
          <w:tcPr>
            <w:tcW w:w="695" w:type="dxa"/>
            <w:vMerge w:val="restart"/>
            <w:tcBorders>
              <w:top w:val="single" w:sz="4" w:space="0" w:color="auto"/>
              <w:left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1980"/>
        </w:trPr>
        <w:tc>
          <w:tcPr>
            <w:tcW w:w="832"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28</w:t>
            </w:r>
          </w:p>
        </w:tc>
        <w:tc>
          <w:tcPr>
            <w:tcW w:w="1444"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i/>
                <w:sz w:val="20"/>
                <w:szCs w:val="20"/>
              </w:rPr>
            </w:pP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Начальная форма слова. </w:t>
            </w:r>
            <w:r w:rsidRPr="00F87AB5">
              <w:rPr>
                <w:rFonts w:ascii="Times New Roman" w:hAnsi="Times New Roman"/>
                <w:i/>
                <w:sz w:val="20"/>
                <w:szCs w:val="20"/>
              </w:rPr>
              <w:t>Определять начальную форму слов-названий предметов, названий признаков и названий действий;</w:t>
            </w:r>
          </w:p>
        </w:tc>
        <w:tc>
          <w:tcPr>
            <w:tcW w:w="865" w:type="dxa"/>
            <w:vMerge/>
            <w:tcBorders>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p>
        </w:tc>
        <w:tc>
          <w:tcPr>
            <w:tcW w:w="1587" w:type="dxa"/>
            <w:vMerge/>
            <w:tcBorders>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p>
        </w:tc>
        <w:tc>
          <w:tcPr>
            <w:tcW w:w="3127" w:type="dxa"/>
            <w:gridSpan w:val="2"/>
            <w:vMerge/>
            <w:tcBorders>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4"/>
                <w:szCs w:val="24"/>
              </w:rPr>
            </w:pPr>
          </w:p>
        </w:tc>
        <w:tc>
          <w:tcPr>
            <w:tcW w:w="1925" w:type="dxa"/>
            <w:vMerge/>
            <w:tcBorders>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iCs/>
                <w:sz w:val="20"/>
                <w:szCs w:val="20"/>
              </w:rPr>
            </w:pPr>
          </w:p>
        </w:tc>
        <w:tc>
          <w:tcPr>
            <w:tcW w:w="1876" w:type="dxa"/>
            <w:vMerge/>
            <w:tcBorders>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p>
        </w:tc>
        <w:tc>
          <w:tcPr>
            <w:tcW w:w="1876" w:type="dxa"/>
            <w:vMerge/>
            <w:tcBorders>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p>
        </w:tc>
        <w:tc>
          <w:tcPr>
            <w:tcW w:w="893" w:type="dxa"/>
            <w:vMerge/>
            <w:tcBorders>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c>
          <w:tcPr>
            <w:tcW w:w="695" w:type="dxa"/>
            <w:vMerge/>
            <w:tcBorders>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29</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178"/>
              </w:tabs>
              <w:spacing w:before="24" w:line="240" w:lineRule="auto"/>
              <w:jc w:val="left"/>
              <w:rPr>
                <w:rFonts w:ascii="Times New Roman" w:hAnsi="Times New Roman"/>
                <w:sz w:val="20"/>
                <w:szCs w:val="20"/>
              </w:rPr>
            </w:pPr>
            <w:r w:rsidRPr="00F87AB5">
              <w:rPr>
                <w:rFonts w:ascii="Times New Roman" w:hAnsi="Times New Roman"/>
                <w:sz w:val="20"/>
                <w:szCs w:val="20"/>
              </w:rPr>
              <w:t>Р.р.  Изложение.  Начальная форма слова.</w:t>
            </w:r>
          </w:p>
          <w:p w:rsidR="00935446" w:rsidRPr="00F87AB5" w:rsidRDefault="00935446" w:rsidP="005128DA">
            <w:pP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 xml:space="preserve"> Различать родственные (однокоренные) слова и формы слова;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lang w:eastAsia="ru-RU"/>
              </w:rPr>
            </w:pPr>
            <w:r w:rsidRPr="00F87AB5">
              <w:rPr>
                <w:rFonts w:ascii="Times New Roman" w:hAnsi="Times New Roman"/>
                <w:iCs/>
                <w:sz w:val="20"/>
                <w:szCs w:val="20"/>
              </w:rPr>
              <w:t>.</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ind w:left="113"/>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Сформированность бережного отношения к природе, понимание важности ее сохранения</w:t>
            </w:r>
          </w:p>
          <w:p w:rsidR="00935446" w:rsidRPr="00F87AB5" w:rsidRDefault="00935446" w:rsidP="005128DA">
            <w:pPr>
              <w:spacing w:before="40"/>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Выделение значимых частей слова (окончание, основа)</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Разные слова и формы одного и того же слова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20.10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30</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178"/>
              </w:tabs>
              <w:spacing w:line="216" w:lineRule="exact"/>
              <w:jc w:val="left"/>
              <w:rPr>
                <w:rFonts w:ascii="Times New Roman" w:hAnsi="Times New Roman"/>
                <w:i/>
                <w:sz w:val="20"/>
                <w:szCs w:val="20"/>
              </w:rPr>
            </w:pPr>
            <w:r w:rsidRPr="00F87AB5">
              <w:rPr>
                <w:rFonts w:ascii="Times New Roman" w:hAnsi="Times New Roman"/>
                <w:sz w:val="20"/>
                <w:szCs w:val="20"/>
              </w:rPr>
              <w:t>Работа над ошибками. Это слово и другое слово</w:t>
            </w:r>
            <w:r w:rsidRPr="00F87AB5">
              <w:rPr>
                <w:rFonts w:ascii="Times New Roman" w:hAnsi="Times New Roman"/>
                <w:iCs/>
                <w:sz w:val="20"/>
                <w:szCs w:val="20"/>
              </w:rPr>
              <w:t xml:space="preserve"> </w:t>
            </w:r>
            <w:r w:rsidRPr="00F87AB5">
              <w:rPr>
                <w:rFonts w:ascii="Times New Roman" w:hAnsi="Times New Roman"/>
                <w:iCs/>
                <w:sz w:val="20"/>
                <w:szCs w:val="20"/>
              </w:rPr>
              <w:lastRenderedPageBreak/>
              <w:t xml:space="preserve">Различение </w:t>
            </w:r>
            <w:r w:rsidRPr="00F87AB5">
              <w:rPr>
                <w:rFonts w:ascii="Times New Roman" w:hAnsi="Times New Roman"/>
                <w:i/>
                <w:iCs/>
                <w:sz w:val="20"/>
                <w:szCs w:val="20"/>
              </w:rPr>
              <w:t>однокоренных слов и различных форм одного и того же слова</w:t>
            </w:r>
            <w:r w:rsidRPr="00F87AB5">
              <w:rPr>
                <w:rFonts w:ascii="Times New Roman" w:hAnsi="Times New Roman"/>
                <w:i/>
                <w:sz w:val="20"/>
                <w:szCs w:val="20"/>
              </w:rPr>
              <w:t>.</w:t>
            </w:r>
          </w:p>
          <w:p w:rsidR="00935446" w:rsidRPr="00F87AB5" w:rsidRDefault="00935446" w:rsidP="005128DA">
            <w:pPr>
              <w:pStyle w:val="Style5"/>
              <w:tabs>
                <w:tab w:val="left" w:pos="178"/>
              </w:tabs>
              <w:spacing w:before="24" w:line="240" w:lineRule="auto"/>
              <w:jc w:val="left"/>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Практический урок</w:t>
            </w:r>
          </w:p>
          <w:p w:rsidR="00935446" w:rsidRPr="00F87AB5" w:rsidRDefault="00935446" w:rsidP="005128DA">
            <w:pPr>
              <w:pStyle w:val="Style5"/>
              <w:tabs>
                <w:tab w:val="left" w:pos="178"/>
              </w:tabs>
              <w:spacing w:before="24" w:line="240" w:lineRule="auto"/>
              <w:jc w:val="left"/>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lastRenderedPageBreak/>
              <w:t xml:space="preserve">Создавать тексты по предложенному </w:t>
            </w:r>
            <w:r w:rsidRPr="00F87AB5">
              <w:rPr>
                <w:rFonts w:ascii="Times New Roman" w:hAnsi="Times New Roman"/>
                <w:sz w:val="20"/>
                <w:szCs w:val="20"/>
              </w:rPr>
              <w:lastRenderedPageBreak/>
              <w:t>заголовку</w:t>
            </w:r>
          </w:p>
          <w:p w:rsidR="00935446" w:rsidRPr="00F87AB5" w:rsidRDefault="00935446" w:rsidP="005128DA">
            <w:pPr>
              <w:contextualSpacing/>
              <w:rPr>
                <w:rFonts w:ascii="Times New Roman" w:hAnsi="Times New Roman"/>
                <w:sz w:val="20"/>
                <w:szCs w:val="20"/>
              </w:rPr>
            </w:pPr>
          </w:p>
          <w:p w:rsidR="00935446" w:rsidRPr="00F87AB5" w:rsidRDefault="00935446" w:rsidP="005128DA">
            <w:pPr>
              <w:contextualSpacing/>
              <w:rPr>
                <w:rFonts w:ascii="Times New Roman" w:hAnsi="Times New Roman"/>
                <w:sz w:val="20"/>
                <w:szCs w:val="20"/>
              </w:rPr>
            </w:pPr>
          </w:p>
          <w:p w:rsidR="00935446" w:rsidRPr="00F87AB5" w:rsidRDefault="00935446" w:rsidP="005128DA">
            <w:pPr>
              <w:contextualSpacing/>
              <w:rPr>
                <w:rFonts w:ascii="Times New Roman" w:hAnsi="Times New Roman"/>
                <w:sz w:val="20"/>
                <w:szCs w:val="20"/>
              </w:rPr>
            </w:pPr>
          </w:p>
          <w:p w:rsidR="00935446" w:rsidRPr="00F87AB5" w:rsidRDefault="00935446" w:rsidP="005128DA">
            <w:pPr>
              <w:contextualSpacing/>
              <w:rPr>
                <w:rFonts w:ascii="Times New Roman" w:hAnsi="Times New Roman"/>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w:t>
            </w:r>
            <w:r w:rsidRPr="00F87AB5">
              <w:rPr>
                <w:rFonts w:ascii="Times New Roman" w:hAnsi="Times New Roman"/>
                <w:iCs/>
                <w:sz w:val="20"/>
                <w:szCs w:val="20"/>
              </w:rPr>
              <w:lastRenderedPageBreak/>
              <w:t>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spacing w:after="0"/>
              <w:jc w:val="center"/>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 xml:space="preserve">Уважение к родителям, забота о членах семьи, </w:t>
            </w:r>
            <w:r w:rsidRPr="00F87AB5">
              <w:rPr>
                <w:rFonts w:ascii="Times New Roman" w:hAnsi="Times New Roman"/>
                <w:iCs/>
                <w:sz w:val="20"/>
                <w:szCs w:val="20"/>
              </w:rPr>
              <w:lastRenderedPageBreak/>
              <w:t>принятие семейных традиций</w:t>
            </w:r>
          </w:p>
          <w:p w:rsidR="00935446" w:rsidRPr="00F87AB5" w:rsidRDefault="00935446" w:rsidP="005128DA">
            <w:pPr>
              <w:rPr>
                <w:rFonts w:ascii="Times New Roman" w:hAnsi="Times New Roman"/>
                <w:iCs/>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 xml:space="preserve">Написание изложения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21.10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31</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i/>
                <w:iCs/>
                <w:sz w:val="20"/>
                <w:szCs w:val="20"/>
              </w:rPr>
            </w:pPr>
            <w:r w:rsidRPr="00F87AB5">
              <w:rPr>
                <w:rFonts w:ascii="Times New Roman" w:hAnsi="Times New Roman"/>
                <w:sz w:val="20"/>
                <w:szCs w:val="20"/>
              </w:rPr>
              <w:t xml:space="preserve">Слово и формы этого слова. Родственные слова. </w:t>
            </w:r>
            <w:r w:rsidRPr="00F87AB5">
              <w:rPr>
                <w:rFonts w:ascii="Times New Roman" w:hAnsi="Times New Roman"/>
                <w:i/>
                <w:sz w:val="20"/>
                <w:szCs w:val="20"/>
              </w:rPr>
              <w:t>Начальная форма слова</w:t>
            </w:r>
            <w:r w:rsidRPr="00F87AB5">
              <w:rPr>
                <w:rFonts w:ascii="Times New Roman" w:hAnsi="Times New Roman"/>
                <w:i/>
                <w:iCs/>
                <w:sz w:val="20"/>
                <w:szCs w:val="20"/>
              </w:rPr>
              <w:t xml:space="preserve"> Различение однокоренных слов и различных форм одного и того же слова</w:t>
            </w:r>
          </w:p>
          <w:p w:rsidR="00935446" w:rsidRPr="00F87AB5" w:rsidRDefault="00935446" w:rsidP="005128DA">
            <w:pPr>
              <w:pStyle w:val="a5"/>
              <w:rPr>
                <w:rFonts w:ascii="Times New Roman" w:hAnsi="Times New Roman"/>
                <w:i/>
                <w:iCs/>
                <w:sz w:val="20"/>
                <w:szCs w:val="20"/>
              </w:rPr>
            </w:pPr>
          </w:p>
          <w:p w:rsidR="00935446" w:rsidRPr="00F87AB5" w:rsidRDefault="00935446" w:rsidP="005128DA">
            <w:pPr>
              <w:pStyle w:val="a5"/>
              <w:rPr>
                <w:rFonts w:ascii="Times New Roman" w:hAnsi="Times New Roman"/>
                <w:i/>
                <w:iCs/>
                <w:sz w:val="20"/>
                <w:szCs w:val="20"/>
              </w:rPr>
            </w:pPr>
          </w:p>
          <w:p w:rsidR="00935446" w:rsidRPr="00F87AB5" w:rsidRDefault="00935446" w:rsidP="005128DA">
            <w:pPr>
              <w:pStyle w:val="a5"/>
              <w:rPr>
                <w:rFonts w:ascii="Times New Roman" w:hAnsi="Times New Roman"/>
                <w:i/>
                <w:iCs/>
                <w:sz w:val="20"/>
                <w:szCs w:val="20"/>
              </w:rPr>
            </w:pPr>
          </w:p>
          <w:p w:rsidR="00935446" w:rsidRPr="00F87AB5" w:rsidRDefault="00935446" w:rsidP="005128DA">
            <w:pPr>
              <w:pStyle w:val="a5"/>
              <w:rPr>
                <w:rFonts w:ascii="Times New Roman" w:hAnsi="Times New Roman"/>
                <w:i/>
                <w:iCs/>
                <w:sz w:val="20"/>
                <w:szCs w:val="20"/>
              </w:rPr>
            </w:pPr>
          </w:p>
          <w:p w:rsidR="00935446" w:rsidRPr="00F87AB5" w:rsidRDefault="00935446" w:rsidP="005128DA">
            <w:pPr>
              <w:pStyle w:val="a5"/>
              <w:rPr>
                <w:rFonts w:ascii="Times New Roman" w:hAnsi="Times New Roman"/>
                <w:i/>
                <w:iCs/>
                <w:sz w:val="20"/>
                <w:szCs w:val="20"/>
              </w:rPr>
            </w:pPr>
          </w:p>
          <w:p w:rsidR="00935446" w:rsidRPr="00F87AB5" w:rsidRDefault="00935446" w:rsidP="005128DA">
            <w:pPr>
              <w:pStyle w:val="a5"/>
              <w:rPr>
                <w:rFonts w:ascii="Times New Roman" w:hAnsi="Times New Roman"/>
                <w:i/>
                <w:iCs/>
                <w:sz w:val="20"/>
                <w:szCs w:val="20"/>
              </w:rPr>
            </w:pPr>
          </w:p>
          <w:p w:rsidR="00935446" w:rsidRPr="00F87AB5" w:rsidRDefault="00935446" w:rsidP="005128DA">
            <w:pPr>
              <w:pStyle w:val="a5"/>
              <w:rPr>
                <w:rFonts w:ascii="Times New Roman" w:hAnsi="Times New Roman"/>
                <w:i/>
                <w:iCs/>
                <w:sz w:val="20"/>
                <w:szCs w:val="20"/>
              </w:rPr>
            </w:pPr>
          </w:p>
          <w:p w:rsidR="00935446" w:rsidRPr="00F87AB5" w:rsidRDefault="00935446" w:rsidP="005128DA">
            <w:pPr>
              <w:pStyle w:val="a5"/>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Ознакомление с  новым  материалом</w:t>
            </w:r>
          </w:p>
          <w:p w:rsidR="00935446" w:rsidRPr="00F87AB5" w:rsidRDefault="00935446" w:rsidP="005128DA">
            <w:pPr>
              <w:pStyle w:val="Style5"/>
              <w:tabs>
                <w:tab w:val="left" w:pos="178"/>
              </w:tabs>
              <w:spacing w:line="240" w:lineRule="auto"/>
              <w:jc w:val="left"/>
              <w:rPr>
                <w:rFonts w:ascii="Times New Roman" w:hAnsi="Times New Roman"/>
                <w:sz w:val="20"/>
                <w:szCs w:val="20"/>
              </w:rPr>
            </w:pPr>
          </w:p>
          <w:p w:rsidR="00935446" w:rsidRPr="00F87AB5" w:rsidRDefault="00935446" w:rsidP="005128DA">
            <w:pPr>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Различать родственные (однокоренные) слова и синонимы, родственные слова и слова с омонимичными корнями</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lang w:eastAsia="ru-RU"/>
              </w:rPr>
            </w:pPr>
            <w:r w:rsidRPr="00F87AB5">
              <w:rPr>
                <w:rFonts w:ascii="Times New Roman" w:hAnsi="Times New Roman"/>
                <w:iCs/>
                <w:sz w:val="20"/>
                <w:szCs w:val="20"/>
              </w:rPr>
              <w:t>.</w:t>
            </w:r>
          </w:p>
          <w:p w:rsidR="00935446" w:rsidRPr="00F87AB5" w:rsidRDefault="00935446" w:rsidP="005128DA">
            <w:pPr>
              <w:pStyle w:val="FR2"/>
              <w:tabs>
                <w:tab w:val="left" w:pos="3620"/>
              </w:tabs>
              <w:ind w:left="0" w:right="-108"/>
              <w:contextualSpacing/>
              <w:rPr>
                <w:rFonts w:ascii="Times New Roman" w:hAnsi="Times New Roman"/>
                <w:sz w:val="20"/>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0"/>
                <w:szCs w:val="20"/>
              </w:rPr>
              <w:t>.</w:t>
            </w:r>
            <w:r w:rsidRPr="00F87AB5">
              <w:rPr>
                <w:rFonts w:ascii="Times New Roman" w:hAnsi="Times New Roman"/>
                <w:sz w:val="24"/>
                <w:szCs w:val="24"/>
              </w:rPr>
              <w:t xml:space="preserve"> 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bCs/>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spacing w:after="0"/>
              <w:rPr>
                <w:rFonts w:ascii="Times New Roman" w:hAnsi="Times New Roman"/>
                <w:sz w:val="20"/>
                <w:szCs w:val="20"/>
              </w:rPr>
            </w:pPr>
          </w:p>
          <w:p w:rsidR="00935446" w:rsidRPr="00F87AB5" w:rsidRDefault="00935446" w:rsidP="005128DA">
            <w:pPr>
              <w:keepNext/>
              <w:spacing w:after="0"/>
              <w:ind w:left="113"/>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Сформированность  убеждений в необходимости освоения культурного наследия</w:t>
            </w:r>
          </w:p>
          <w:p w:rsidR="00935446" w:rsidRPr="00F87AB5" w:rsidRDefault="00935446" w:rsidP="005128DA">
            <w:pPr>
              <w:spacing w:before="40"/>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Выделение значимых частей слова (окончание, основа)</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23.10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32</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533BE9" w:rsidP="005128DA">
            <w:pPr>
              <w:contextualSpacing/>
              <w:rPr>
                <w:rFonts w:ascii="Times New Roman" w:hAnsi="Times New Roman"/>
                <w:sz w:val="20"/>
                <w:szCs w:val="20"/>
              </w:rPr>
            </w:pPr>
            <w:r w:rsidRPr="00F87AB5">
              <w:rPr>
                <w:rStyle w:val="FontStyle15"/>
                <w:color w:val="auto"/>
                <w:sz w:val="20"/>
                <w:szCs w:val="20"/>
              </w:rPr>
              <w:t>Административный к</w:t>
            </w:r>
            <w:r w:rsidR="00935446" w:rsidRPr="00F87AB5">
              <w:rPr>
                <w:rStyle w:val="FontStyle15"/>
                <w:color w:val="auto"/>
                <w:sz w:val="20"/>
                <w:szCs w:val="20"/>
              </w:rPr>
              <w:t xml:space="preserve">онтрольныйдиктант. </w:t>
            </w:r>
            <w:r w:rsidR="00935446" w:rsidRPr="00F87AB5">
              <w:rPr>
                <w:rStyle w:val="FontStyle15"/>
                <w:color w:val="auto"/>
                <w:sz w:val="20"/>
                <w:szCs w:val="20"/>
              </w:rPr>
              <w:lastRenderedPageBreak/>
              <w:t>Слова, у которых несколько значений.</w:t>
            </w:r>
          </w:p>
          <w:p w:rsidR="00935446" w:rsidRPr="00F87AB5" w:rsidRDefault="00935446" w:rsidP="005128DA">
            <w:pPr>
              <w:pStyle w:val="Style5"/>
              <w:tabs>
                <w:tab w:val="left" w:pos="178"/>
              </w:tabs>
              <w:spacing w:before="24" w:line="226" w:lineRule="exact"/>
              <w:jc w:val="left"/>
              <w:rPr>
                <w:rStyle w:val="FontStyle15"/>
                <w:i w:val="0"/>
                <w:color w:val="auto"/>
                <w:sz w:val="20"/>
                <w:szCs w:val="20"/>
              </w:rPr>
            </w:pPr>
          </w:p>
          <w:p w:rsidR="00935446" w:rsidRPr="00F87AB5" w:rsidRDefault="00935446" w:rsidP="005128DA">
            <w:pPr>
              <w:pStyle w:val="a5"/>
              <w:rPr>
                <w:rFonts w:ascii="Times New Roman" w:hAnsi="Times New Roman"/>
                <w:sz w:val="20"/>
                <w:szCs w:val="20"/>
              </w:rPr>
            </w:pPr>
          </w:p>
          <w:p w:rsidR="00935446" w:rsidRPr="00F87AB5" w:rsidRDefault="00935446" w:rsidP="005128DA">
            <w:pPr>
              <w:pStyle w:val="a5"/>
              <w:rPr>
                <w:rFonts w:ascii="Times New Roman" w:hAnsi="Times New Roman"/>
                <w:sz w:val="20"/>
                <w:szCs w:val="20"/>
              </w:rPr>
            </w:pPr>
          </w:p>
          <w:p w:rsidR="00935446" w:rsidRPr="00F87AB5" w:rsidRDefault="00935446" w:rsidP="005128DA">
            <w:pP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lastRenderedPageBreak/>
              <w:t>Контрольный урок</w:t>
            </w:r>
          </w:p>
          <w:p w:rsidR="00935446" w:rsidRPr="00F87AB5" w:rsidRDefault="00935446" w:rsidP="005128DA">
            <w:pPr>
              <w:pStyle w:val="a5"/>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 xml:space="preserve">Писать под диктовку тексты объемом слов в </w:t>
            </w:r>
            <w:r w:rsidRPr="00F87AB5">
              <w:rPr>
                <w:rFonts w:ascii="Times New Roman" w:hAnsi="Times New Roman"/>
                <w:sz w:val="20"/>
                <w:szCs w:val="20"/>
              </w:rPr>
              <w:lastRenderedPageBreak/>
              <w:t>соответствии с изученными правилами правописания;</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 xml:space="preserve">мения участвовать в совместной деятельности, осуществлять взаимный контроль в совместной </w:t>
            </w:r>
            <w:r w:rsidRPr="00F87AB5">
              <w:rPr>
                <w:rFonts w:ascii="Times New Roman" w:hAnsi="Times New Roman"/>
                <w:iCs/>
                <w:sz w:val="20"/>
                <w:szCs w:val="20"/>
              </w:rPr>
              <w:lastRenderedPageBreak/>
              <w:t>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ind w:left="113"/>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Способность вести диалог на основе взаимного уважения</w:t>
            </w:r>
          </w:p>
          <w:p w:rsidR="00935446" w:rsidRPr="00F87AB5" w:rsidRDefault="00935446" w:rsidP="005128DA">
            <w:pPr>
              <w:spacing w:before="40"/>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Style w:val="FontStyle15"/>
                <w:color w:val="auto"/>
                <w:sz w:val="20"/>
                <w:szCs w:val="20"/>
              </w:rPr>
              <w:lastRenderedPageBreak/>
              <w:t>Контрольная работа</w:t>
            </w:r>
            <w:r w:rsidRPr="00F87AB5">
              <w:rPr>
                <w:rFonts w:ascii="Times New Roman" w:hAnsi="Times New Roman"/>
                <w:sz w:val="20"/>
                <w:szCs w:val="20"/>
              </w:rPr>
              <w:t xml:space="preserve"> применение правил </w:t>
            </w:r>
            <w:r w:rsidRPr="00F87AB5">
              <w:rPr>
                <w:rFonts w:ascii="Times New Roman" w:hAnsi="Times New Roman"/>
                <w:sz w:val="20"/>
                <w:szCs w:val="20"/>
              </w:rPr>
              <w:lastRenderedPageBreak/>
              <w:t>правописания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lastRenderedPageBreak/>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25.10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33</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bCs/>
                <w:sz w:val="18"/>
                <w:szCs w:val="18"/>
              </w:rPr>
              <w:t>Работа над ошибками.</w:t>
            </w:r>
          </w:p>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Тема и основная мысль текста Слова, у которых несколько значений  Типы текстов: описание, повествование.</w:t>
            </w:r>
          </w:p>
          <w:p w:rsidR="00935446" w:rsidRPr="00F87AB5" w:rsidRDefault="00935446" w:rsidP="005128DA">
            <w:pPr>
              <w:jc w:val="cente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Ознакомление с  новым  материалом</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Создавать тексты по предложенному заголовку</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widowControl w:val="0"/>
              <w:tabs>
                <w:tab w:val="left" w:pos="3620"/>
              </w:tabs>
              <w:snapToGrid w:val="0"/>
              <w:spacing w:after="0"/>
              <w:ind w:right="-108"/>
              <w:contextualSpacing/>
              <w:jc w:val="center"/>
              <w:rPr>
                <w:rFonts w:ascii="Times New Roman" w:hAnsi="Times New Roman"/>
                <w:sz w:val="20"/>
                <w:szCs w:val="20"/>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0"/>
                <w:szCs w:val="20"/>
              </w:rPr>
              <w:t xml:space="preserve">  ;</w:t>
            </w:r>
            <w:r w:rsidRPr="00F87AB5">
              <w:rPr>
                <w:rFonts w:ascii="Times New Roman" w:hAnsi="Times New Roman"/>
                <w:sz w:val="24"/>
                <w:szCs w:val="24"/>
              </w:rPr>
              <w:t xml:space="preserve"> 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contextualSpacing/>
              <w:jc w:val="both"/>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 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Способность находить выходы из проблемных ситуаций</w:t>
            </w:r>
          </w:p>
          <w:p w:rsidR="00935446" w:rsidRPr="00F87AB5" w:rsidRDefault="00935446" w:rsidP="005128DA">
            <w:pPr>
              <w:spacing w:before="40"/>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0"/>
                <w:szCs w:val="20"/>
              </w:rPr>
              <w:t>Тема и основная мысль текста, составление плана текста</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0"/>
                <w:szCs w:val="20"/>
              </w:rPr>
              <w:t>Слово и его значение. Использование словарей русского языка</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p w:rsidR="00935446" w:rsidRPr="00F87AB5" w:rsidRDefault="00935446" w:rsidP="005128DA">
            <w:pPr>
              <w:jc w:val="center"/>
              <w:rPr>
                <w:rFonts w:ascii="Times New Roman" w:hAnsi="Times New Roman"/>
                <w:sz w:val="20"/>
                <w:szCs w:val="20"/>
              </w:rPr>
            </w:pP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27.10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225"/>
        </w:trPr>
        <w:tc>
          <w:tcPr>
            <w:tcW w:w="832"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jc w:val="center"/>
              <w:rPr>
                <w:rFonts w:ascii="Times New Roman" w:hAnsi="Times New Roman"/>
                <w:sz w:val="20"/>
                <w:szCs w:val="20"/>
              </w:rPr>
            </w:pPr>
          </w:p>
        </w:tc>
        <w:tc>
          <w:tcPr>
            <w:tcW w:w="1444"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rPr>
                <w:rFonts w:ascii="Times New Roman" w:hAnsi="Times New Roman"/>
                <w:sz w:val="20"/>
                <w:szCs w:val="20"/>
              </w:rPr>
            </w:pPr>
          </w:p>
        </w:tc>
        <w:tc>
          <w:tcPr>
            <w:tcW w:w="865"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rPr>
                <w:rFonts w:ascii="Times New Roman" w:hAnsi="Times New Roman"/>
                <w:sz w:val="20"/>
                <w:szCs w:val="20"/>
              </w:rPr>
            </w:pPr>
          </w:p>
        </w:tc>
        <w:tc>
          <w:tcPr>
            <w:tcW w:w="1587"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contextualSpacing/>
              <w:rPr>
                <w:rFonts w:ascii="Times New Roman" w:hAnsi="Times New Roman"/>
                <w:sz w:val="20"/>
                <w:szCs w:val="20"/>
              </w:rPr>
            </w:pPr>
          </w:p>
        </w:tc>
        <w:tc>
          <w:tcPr>
            <w:tcW w:w="3127" w:type="dxa"/>
            <w:gridSpan w:val="2"/>
            <w:tcBorders>
              <w:top w:val="single" w:sz="4" w:space="0" w:color="000000"/>
              <w:left w:val="single" w:sz="4" w:space="0" w:color="000000"/>
              <w:bottom w:val="single" w:sz="4" w:space="0" w:color="auto"/>
              <w:right w:val="single" w:sz="4" w:space="0" w:color="000000"/>
            </w:tcBorders>
          </w:tcPr>
          <w:p w:rsidR="00935446" w:rsidRPr="00F87AB5" w:rsidRDefault="00935446" w:rsidP="005128DA">
            <w:pPr>
              <w:keepNext/>
              <w:spacing w:after="0"/>
              <w:ind w:left="113"/>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rPr>
                <w:rFonts w:ascii="Times New Roman" w:hAnsi="Times New Roman"/>
                <w:iCs/>
                <w:sz w:val="20"/>
                <w:szCs w:val="20"/>
              </w:rPr>
            </w:pPr>
          </w:p>
        </w:tc>
        <w:tc>
          <w:tcPr>
            <w:tcW w:w="1876"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rPr>
                <w:rFonts w:ascii="Times New Roman" w:hAnsi="Times New Roman"/>
                <w:sz w:val="20"/>
                <w:szCs w:val="20"/>
              </w:rPr>
            </w:pPr>
          </w:p>
        </w:tc>
        <w:tc>
          <w:tcPr>
            <w:tcW w:w="893"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jc w:val="center"/>
              <w:rPr>
                <w:rFonts w:ascii="Times New Roman" w:hAnsi="Times New Roman"/>
                <w:sz w:val="20"/>
                <w:szCs w:val="20"/>
              </w:rPr>
            </w:pPr>
          </w:p>
        </w:tc>
        <w:tc>
          <w:tcPr>
            <w:tcW w:w="695"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4275"/>
        </w:trPr>
        <w:tc>
          <w:tcPr>
            <w:tcW w:w="832"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34</w:t>
            </w:r>
          </w:p>
        </w:tc>
        <w:tc>
          <w:tcPr>
            <w:tcW w:w="1444"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Разные слова, которые случайно одинаково звучат и пишутся</w:t>
            </w:r>
            <w:r w:rsidRPr="00F87AB5">
              <w:rPr>
                <w:rFonts w:ascii="Times New Roman" w:hAnsi="Times New Roman"/>
                <w:sz w:val="20"/>
                <w:szCs w:val="20"/>
                <w:lang w:eastAsia="ru-RU"/>
              </w:rPr>
              <w:t xml:space="preserve"> </w:t>
            </w:r>
            <w:r w:rsidRPr="00F87AB5">
              <w:rPr>
                <w:rFonts w:ascii="Times New Roman" w:hAnsi="Times New Roman"/>
                <w:i/>
                <w:sz w:val="20"/>
                <w:szCs w:val="20"/>
                <w:lang w:eastAsia="ru-RU"/>
              </w:rPr>
              <w:t>Представление об омонимах,</w:t>
            </w:r>
          </w:p>
          <w:p w:rsidR="00935446" w:rsidRPr="00F87AB5" w:rsidRDefault="00935446" w:rsidP="005128DA">
            <w:pPr>
              <w:rPr>
                <w:rFonts w:ascii="Times New Roman" w:hAnsi="Times New Roman"/>
                <w:sz w:val="20"/>
                <w:szCs w:val="20"/>
              </w:rPr>
            </w:pPr>
          </w:p>
          <w:p w:rsidR="00935446" w:rsidRPr="00F87AB5" w:rsidRDefault="00935446" w:rsidP="005128DA">
            <w:pPr>
              <w:jc w:val="center"/>
              <w:rPr>
                <w:rFonts w:ascii="Times New Roman" w:hAnsi="Times New Roman"/>
                <w:b/>
                <w:sz w:val="20"/>
                <w:szCs w:val="20"/>
              </w:rPr>
            </w:pPr>
          </w:p>
        </w:tc>
        <w:tc>
          <w:tcPr>
            <w:tcW w:w="865"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0"/>
                <w:szCs w:val="20"/>
              </w:rPr>
              <w:t xml:space="preserve">Урок изучения </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0"/>
                <w:szCs w:val="20"/>
              </w:rPr>
              <w:t>нового материала</w:t>
            </w:r>
          </w:p>
          <w:p w:rsidR="00935446" w:rsidRPr="00F87AB5" w:rsidRDefault="00935446" w:rsidP="005128DA">
            <w:pPr>
              <w:rPr>
                <w:rFonts w:ascii="Times New Roman" w:hAnsi="Times New Roman"/>
                <w:sz w:val="20"/>
                <w:szCs w:val="20"/>
              </w:rPr>
            </w:pPr>
          </w:p>
        </w:tc>
        <w:tc>
          <w:tcPr>
            <w:tcW w:w="1587"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Различать родственные (однокоренные) слова и синонимы, родственные слова и слова с омонимичными корнями</w:t>
            </w:r>
          </w:p>
        </w:tc>
        <w:tc>
          <w:tcPr>
            <w:tcW w:w="3127" w:type="dxa"/>
            <w:gridSpan w:val="2"/>
            <w:tcBorders>
              <w:top w:val="single" w:sz="4" w:space="0" w:color="auto"/>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задавать вопросы, необходимые для организации собственной деятельности и сотрудничества</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ind w:left="113"/>
              <w:contextualSpacing/>
              <w:jc w:val="both"/>
              <w:outlineLvl w:val="1"/>
              <w:rPr>
                <w:rFonts w:ascii="Times New Roman" w:hAnsi="Times New Roman"/>
                <w:sz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Наличие мотивации к сохранению своего здоровья и здоровья окружающих</w:t>
            </w:r>
          </w:p>
          <w:p w:rsidR="00935446" w:rsidRPr="00F87AB5" w:rsidRDefault="00935446" w:rsidP="005128DA">
            <w:pPr>
              <w:rPr>
                <w:rFonts w:ascii="Times New Roman" w:hAnsi="Times New Roman"/>
                <w:iCs/>
                <w:sz w:val="20"/>
                <w:szCs w:val="20"/>
              </w:rPr>
            </w:pPr>
          </w:p>
        </w:tc>
        <w:tc>
          <w:tcPr>
            <w:tcW w:w="1876"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Слово и его значение. Использование словарей русского языка </w:t>
            </w:r>
          </w:p>
        </w:tc>
        <w:tc>
          <w:tcPr>
            <w:tcW w:w="1876"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28.10</w:t>
            </w:r>
          </w:p>
        </w:tc>
        <w:tc>
          <w:tcPr>
            <w:tcW w:w="695"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35</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.Слова со сходным значением, которые по-разному звучат и пишутся.</w:t>
            </w:r>
            <w:r w:rsidRPr="00F87AB5">
              <w:rPr>
                <w:rFonts w:ascii="Times New Roman" w:hAnsi="Times New Roman"/>
                <w:sz w:val="20"/>
                <w:szCs w:val="20"/>
                <w:lang w:eastAsia="ru-RU"/>
              </w:rPr>
              <w:t xml:space="preserve"> Представление об омонимах</w:t>
            </w:r>
          </w:p>
          <w:p w:rsidR="00935446" w:rsidRPr="00F87AB5" w:rsidRDefault="00935446" w:rsidP="005128DA">
            <w:pPr>
              <w:rPr>
                <w:rFonts w:ascii="Times New Roman" w:hAnsi="Times New Roman"/>
                <w:b/>
                <w:sz w:val="20"/>
                <w:szCs w:val="20"/>
              </w:rPr>
            </w:pPr>
            <w:r w:rsidRPr="00F87AB5">
              <w:rPr>
                <w:rFonts w:ascii="Times New Roman" w:hAnsi="Times New Roman"/>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264"/>
              </w:tabs>
              <w:spacing w:line="226" w:lineRule="exact"/>
              <w:jc w:val="left"/>
              <w:rPr>
                <w:rFonts w:ascii="Times New Roman" w:hAnsi="Times New Roman"/>
                <w:sz w:val="20"/>
                <w:szCs w:val="20"/>
              </w:rPr>
            </w:pPr>
            <w:r w:rsidRPr="00F87AB5">
              <w:rPr>
                <w:rFonts w:ascii="Times New Roman" w:hAnsi="Times New Roman"/>
                <w:sz w:val="20"/>
                <w:szCs w:val="20"/>
              </w:rPr>
              <w:t>Урок изучения нового материала</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Различать родственные (однокоренные) слова и синонимы, родственные слова и слова с омонимичными корнями.</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0"/>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Умения видеть красоту окружающего мира, понимать и любить природу</w:t>
            </w:r>
          </w:p>
          <w:p w:rsidR="00935446" w:rsidRPr="00F87AB5" w:rsidRDefault="00935446" w:rsidP="005128DA">
            <w:pPr>
              <w:spacing w:before="40"/>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Отличие однокоренных слов</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от синонимов</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и  омонимов</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Использование словарей русского языка</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(Омонимы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30.10</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36</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 xml:space="preserve">Чередование звуков в корнях слов, которые мы не видим на </w:t>
            </w:r>
            <w:r w:rsidRPr="00F87AB5">
              <w:rPr>
                <w:rFonts w:ascii="Times New Roman" w:hAnsi="Times New Roman"/>
                <w:sz w:val="20"/>
                <w:szCs w:val="20"/>
              </w:rPr>
              <w:lastRenderedPageBreak/>
              <w:t xml:space="preserve">письме. </w:t>
            </w:r>
            <w:r w:rsidRPr="00F87AB5">
              <w:rPr>
                <w:rFonts w:ascii="Times New Roman" w:hAnsi="Times New Roman"/>
                <w:i/>
                <w:sz w:val="20"/>
                <w:szCs w:val="20"/>
              </w:rPr>
              <w:t>Формирование орфографической зоркости.</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 xml:space="preserve">Урок изучения нового </w:t>
            </w:r>
            <w:r w:rsidRPr="00F87AB5">
              <w:rPr>
                <w:rFonts w:ascii="Times New Roman" w:hAnsi="Times New Roman"/>
                <w:sz w:val="20"/>
                <w:szCs w:val="20"/>
              </w:rPr>
              <w:lastRenderedPageBreak/>
              <w:t xml:space="preserve">материала </w:t>
            </w:r>
          </w:p>
          <w:p w:rsidR="00935446" w:rsidRPr="00F87AB5" w:rsidRDefault="00935446" w:rsidP="005128DA">
            <w:pPr>
              <w:pStyle w:val="a5"/>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sz w:val="20"/>
                <w:szCs w:val="20"/>
                <w:lang w:eastAsia="ru-RU"/>
              </w:rPr>
              <w:lastRenderedPageBreak/>
              <w:t xml:space="preserve">Применять правила правописания (в объеме </w:t>
            </w:r>
            <w:r w:rsidRPr="00F87AB5">
              <w:rPr>
                <w:sz w:val="20"/>
                <w:szCs w:val="20"/>
                <w:lang w:eastAsia="ru-RU"/>
              </w:rPr>
              <w:lastRenderedPageBreak/>
              <w:t>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rPr>
            </w:pPr>
            <w:r w:rsidRPr="00F87AB5">
              <w:rPr>
                <w:rFonts w:ascii="Times New Roman" w:hAnsi="Times New Roman"/>
                <w:sz w:val="20"/>
                <w:szCs w:val="20"/>
              </w:rPr>
              <w:lastRenderedPageBreak/>
              <w:t>.</w:t>
            </w:r>
          </w:p>
          <w:p w:rsidR="00935446" w:rsidRPr="00F87AB5" w:rsidRDefault="00935446" w:rsidP="005128DA">
            <w:pPr>
              <w:pStyle w:val="FR2"/>
              <w:tabs>
                <w:tab w:val="left" w:pos="3620"/>
              </w:tabs>
              <w:ind w:left="0" w:right="-108"/>
              <w:contextualSpacing/>
              <w:rPr>
                <w:rFonts w:ascii="Times New Roman" w:hAnsi="Times New Roman"/>
                <w:sz w:val="20"/>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w:t>
            </w:r>
            <w:r w:rsidRPr="00F87AB5">
              <w:rPr>
                <w:rFonts w:ascii="Times New Roman" w:hAnsi="Times New Roman"/>
                <w:iCs/>
                <w:sz w:val="20"/>
                <w:szCs w:val="20"/>
              </w:rPr>
              <w:t xml:space="preserve">умение находить общее решение </w:t>
            </w:r>
            <w:r w:rsidRPr="00F87AB5">
              <w:rPr>
                <w:rFonts w:ascii="Times New Roman" w:hAnsi="Times New Roman"/>
                <w:iCs/>
                <w:sz w:val="20"/>
                <w:szCs w:val="20"/>
              </w:rPr>
              <w:lastRenderedPageBreak/>
              <w:t>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pStyle w:val="30"/>
              <w:keepNext/>
              <w:spacing w:after="0"/>
              <w:ind w:left="0"/>
              <w:contextualSpacing/>
              <w:jc w:val="both"/>
              <w:outlineLvl w:val="1"/>
              <w:rPr>
                <w:sz w:val="20"/>
                <w:szCs w:val="20"/>
                <w:lang w:val="ru-RU" w:eastAsia="ru-RU"/>
              </w:rPr>
            </w:pPr>
            <w:r w:rsidRPr="00F87AB5">
              <w:rPr>
                <w:sz w:val="24"/>
                <w:szCs w:val="24"/>
              </w:rPr>
              <w:t xml:space="preserve">П – </w:t>
            </w:r>
            <w:r w:rsidRPr="00F87AB5">
              <w:rPr>
                <w:i/>
                <w:sz w:val="24"/>
                <w:szCs w:val="24"/>
              </w:rPr>
              <w:t>познавательные</w:t>
            </w:r>
            <w:r w:rsidRPr="00F87AB5">
              <w:rPr>
                <w:i/>
                <w:sz w:val="24"/>
                <w:szCs w:val="24"/>
                <w:lang w:val="ru-RU"/>
              </w:rPr>
              <w:t>-</w:t>
            </w:r>
            <w:r w:rsidRPr="00F87AB5">
              <w:rPr>
                <w:bCs/>
                <w:sz w:val="20"/>
                <w:szCs w:val="20"/>
                <w:lang w:val="ru-RU"/>
              </w:rPr>
              <w:t xml:space="preserve"> у</w:t>
            </w:r>
            <w:r w:rsidRPr="00F87AB5">
              <w:rPr>
                <w:bCs/>
                <w:sz w:val="20"/>
                <w:szCs w:val="20"/>
              </w:rPr>
              <w:t>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 xml:space="preserve">Соблюдение правил поведения, не наносящих вред </w:t>
            </w:r>
            <w:r w:rsidRPr="00F87AB5">
              <w:rPr>
                <w:rFonts w:ascii="Times New Roman" w:hAnsi="Times New Roman"/>
                <w:iCs/>
                <w:sz w:val="20"/>
                <w:szCs w:val="20"/>
              </w:rPr>
              <w:lastRenderedPageBreak/>
              <w:t>природе</w:t>
            </w:r>
          </w:p>
          <w:p w:rsidR="00935446" w:rsidRPr="00F87AB5" w:rsidRDefault="00935446" w:rsidP="005128DA">
            <w:pPr>
              <w:spacing w:before="40"/>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Произношение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и обозначение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 письме парных согласных</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Текущий контроль </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37</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 xml:space="preserve">Закрепление.Чередование  согласных в корне слова, которые мы не видим на письме. </w:t>
            </w:r>
            <w:r w:rsidRPr="00F87AB5">
              <w:rPr>
                <w:rFonts w:ascii="Times New Roman" w:hAnsi="Times New Roman"/>
                <w:i/>
                <w:sz w:val="20"/>
                <w:szCs w:val="20"/>
              </w:rPr>
              <w:t>Применение правил правописания</w:t>
            </w:r>
          </w:p>
          <w:p w:rsidR="00935446" w:rsidRPr="00F87AB5" w:rsidRDefault="00935446" w:rsidP="005128DA">
            <w:pPr>
              <w:pStyle w:val="a5"/>
              <w:rPr>
                <w:rFonts w:ascii="Times New Roman" w:hAnsi="Times New Roman"/>
                <w:sz w:val="20"/>
                <w:szCs w:val="20"/>
              </w:rPr>
            </w:pPr>
          </w:p>
          <w:p w:rsidR="00935446" w:rsidRPr="00F87AB5" w:rsidRDefault="00935446" w:rsidP="005128DA">
            <w:pP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Комбинированный</w:t>
            </w:r>
          </w:p>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FR2"/>
              <w:tabs>
                <w:tab w:val="left" w:pos="3620"/>
              </w:tabs>
              <w:ind w:left="0" w:right="-108"/>
              <w:contextualSpacing/>
              <w:jc w:val="left"/>
              <w:rPr>
                <w:rFonts w:ascii="Times New Roman" w:hAnsi="Times New Roman"/>
                <w:sz w:val="20"/>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pStyle w:val="30"/>
              <w:keepNext/>
              <w:spacing w:after="0"/>
              <w:ind w:left="0"/>
              <w:contextualSpacing/>
              <w:jc w:val="both"/>
              <w:outlineLvl w:val="1"/>
              <w:rPr>
                <w:sz w:val="20"/>
                <w:szCs w:val="20"/>
                <w:lang w:val="ru-RU" w:eastAsia="ru-RU"/>
              </w:rPr>
            </w:pPr>
            <w:r w:rsidRPr="00F87AB5">
              <w:rPr>
                <w:sz w:val="24"/>
                <w:szCs w:val="24"/>
              </w:rPr>
              <w:t xml:space="preserve">П – </w:t>
            </w:r>
            <w:r w:rsidRPr="00F87AB5">
              <w:rPr>
                <w:i/>
                <w:sz w:val="24"/>
                <w:szCs w:val="24"/>
              </w:rPr>
              <w:t>познавательные</w:t>
            </w:r>
            <w:r w:rsidRPr="00F87AB5">
              <w:rPr>
                <w:bCs/>
                <w:sz w:val="20"/>
                <w:szCs w:val="20"/>
              </w:rPr>
              <w:t xml:space="preserve"> </w:t>
            </w:r>
            <w:r w:rsidRPr="00F87AB5">
              <w:rPr>
                <w:bCs/>
                <w:sz w:val="20"/>
                <w:szCs w:val="20"/>
                <w:lang w:val="ru-RU"/>
              </w:rPr>
              <w:t>-</w:t>
            </w:r>
            <w:r w:rsidRPr="00F87AB5">
              <w:rPr>
                <w:bCs/>
                <w:sz w:val="20"/>
                <w:szCs w:val="20"/>
              </w:rPr>
              <w:t>умение использовать предлагаемые основания для установления видовых и родовых отношений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Умения видеть красоту окружающего мира, понимать и любить природу</w:t>
            </w:r>
          </w:p>
          <w:p w:rsidR="00935446" w:rsidRPr="00F87AB5" w:rsidRDefault="00935446" w:rsidP="005128DA">
            <w:pPr>
              <w:rPr>
                <w:rFonts w:ascii="Times New Roman" w:hAnsi="Times New Roman"/>
                <w:iCs/>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Произношение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и обозначение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 письме парных согласных</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в корне слова</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(на конце слова, перед глухим звуком)</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10.11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38</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Обобщение</w:t>
            </w:r>
          </w:p>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 xml:space="preserve">Чередование звуков в корнях слов, которые мы не видим на письме. </w:t>
            </w:r>
            <w:r w:rsidRPr="00F87AB5">
              <w:rPr>
                <w:rFonts w:ascii="Times New Roman" w:hAnsi="Times New Roman"/>
                <w:i/>
                <w:sz w:val="20"/>
                <w:szCs w:val="20"/>
              </w:rPr>
              <w:t>Применение правил правописания</w:t>
            </w:r>
          </w:p>
          <w:p w:rsidR="00935446" w:rsidRPr="00F87AB5" w:rsidRDefault="00935446" w:rsidP="005128DA">
            <w:pPr>
              <w:pStyle w:val="a5"/>
              <w:rPr>
                <w:rFonts w:ascii="Times New Roman" w:hAnsi="Times New Roman"/>
                <w:sz w:val="20"/>
                <w:szCs w:val="20"/>
              </w:rPr>
            </w:pPr>
          </w:p>
          <w:p w:rsidR="00935446" w:rsidRPr="00F87AB5" w:rsidRDefault="00935446" w:rsidP="005128DA">
            <w:pP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widowControl w:val="0"/>
              <w:tabs>
                <w:tab w:val="left" w:pos="3620"/>
              </w:tabs>
              <w:snapToGrid w:val="0"/>
              <w:spacing w:after="0"/>
              <w:ind w:right="-108"/>
              <w:contextualSpacing/>
              <w:jc w:val="center"/>
              <w:rPr>
                <w:rFonts w:ascii="Times New Roman" w:hAnsi="Times New Roman"/>
                <w:sz w:val="20"/>
                <w:szCs w:val="20"/>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contextualSpacing/>
              <w:jc w:val="both"/>
              <w:outlineLvl w:val="1"/>
              <w:rPr>
                <w:rFonts w:ascii="Times New Roman" w:hAnsi="Times New Roman"/>
                <w:sz w:val="20"/>
                <w:szCs w:val="20"/>
                <w:lang w:eastAsia="ru-RU"/>
              </w:rPr>
            </w:pPr>
            <w:r w:rsidRPr="00F87AB5">
              <w:rPr>
                <w:rFonts w:ascii="Times New Roman" w:hAnsi="Times New Roman"/>
                <w:sz w:val="24"/>
                <w:szCs w:val="24"/>
              </w:rPr>
              <w:lastRenderedPageBreak/>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Способность к участию в решении школьных проблем с учетом возрастных особенностей и компетенций</w:t>
            </w:r>
          </w:p>
          <w:p w:rsidR="00935446" w:rsidRPr="00F87AB5" w:rsidRDefault="00935446" w:rsidP="005128DA">
            <w:pPr>
              <w:spacing w:before="40"/>
              <w:rPr>
                <w:rFonts w:ascii="Times New Roman" w:hAnsi="Times New Roman"/>
                <w:sz w:val="20"/>
                <w:szCs w:val="20"/>
              </w:rPr>
            </w:pPr>
          </w:p>
          <w:p w:rsidR="00935446" w:rsidRPr="00F87AB5" w:rsidRDefault="00935446" w:rsidP="005128DA">
            <w:pPr>
              <w:spacing w:before="40"/>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Произношение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и обозначение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 письме парных согласных</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в корне слова</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(на конце слова, перед глухим звуком)</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11.11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39</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Контрольный диктант. Чередование звуков в корнях слов, которые мы не видим на письме </w:t>
            </w:r>
            <w:r w:rsidRPr="00F87AB5">
              <w:rPr>
                <w:rFonts w:ascii="Times New Roman" w:hAnsi="Times New Roman"/>
                <w:i/>
                <w:sz w:val="20"/>
                <w:szCs w:val="20"/>
              </w:rPr>
              <w:t>Формирование орфографической зоркости</w:t>
            </w:r>
            <w:r w:rsidRPr="00F87AB5">
              <w:rPr>
                <w:rFonts w:ascii="Times New Roman" w:hAnsi="Times New Roman"/>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 xml:space="preserve">Контрольный урок </w:t>
            </w:r>
          </w:p>
          <w:p w:rsidR="00935446" w:rsidRPr="00F87AB5" w:rsidRDefault="00935446" w:rsidP="005128DA">
            <w:pPr>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rPr>
            </w:pPr>
            <w:r w:rsidRPr="00F87AB5">
              <w:rPr>
                <w:rFonts w:ascii="Times New Roman" w:hAnsi="Times New Roman"/>
                <w:sz w:val="20"/>
                <w:szCs w:val="20"/>
              </w:rPr>
              <w:t>.</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0"/>
              <w:contextualSpacing/>
              <w:jc w:val="both"/>
              <w:outlineLvl w:val="1"/>
              <w:rPr>
                <w:rFonts w:ascii="Times New Roman" w:hAnsi="Times New Roman"/>
                <w:sz w:val="20"/>
                <w:szCs w:val="20"/>
                <w:lang w:eastAsia="ru-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br w:type="column"/>
              <w:t xml:space="preserve"> Принятие социальной роли обучающегося</w:t>
            </w:r>
          </w:p>
          <w:p w:rsidR="00935446" w:rsidRPr="00F87AB5" w:rsidRDefault="00935446" w:rsidP="005128DA">
            <w:pPr>
              <w:spacing w:before="40"/>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Произношение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и обозначение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 письме парных согласных</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в корне слова</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(на конце слова, перед глухим звуком)</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13.11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40</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Работа над</w:t>
            </w:r>
            <w:r w:rsidRPr="00F87AB5">
              <w:rPr>
                <w:rFonts w:ascii="Times New Roman" w:hAnsi="Times New Roman"/>
                <w:b/>
                <w:sz w:val="20"/>
                <w:szCs w:val="20"/>
              </w:rPr>
              <w:t xml:space="preserve"> </w:t>
            </w:r>
            <w:r w:rsidRPr="00F87AB5">
              <w:rPr>
                <w:rFonts w:ascii="Times New Roman" w:hAnsi="Times New Roman"/>
                <w:sz w:val="20"/>
                <w:szCs w:val="20"/>
              </w:rPr>
              <w:t>ошибками.</w:t>
            </w:r>
          </w:p>
          <w:p w:rsidR="00935446" w:rsidRPr="00F87AB5" w:rsidRDefault="00935446" w:rsidP="005128DA">
            <w:pPr>
              <w:pStyle w:val="Style5"/>
              <w:tabs>
                <w:tab w:val="left" w:pos="264"/>
              </w:tabs>
              <w:spacing w:before="38" w:line="240" w:lineRule="auto"/>
              <w:jc w:val="left"/>
              <w:rPr>
                <w:rFonts w:ascii="Times New Roman" w:hAnsi="Times New Roman"/>
                <w:sz w:val="20"/>
                <w:szCs w:val="20"/>
              </w:rPr>
            </w:pPr>
            <w:r w:rsidRPr="00F87AB5">
              <w:rPr>
                <w:rFonts w:ascii="Times New Roman" w:hAnsi="Times New Roman"/>
                <w:sz w:val="20"/>
                <w:szCs w:val="20"/>
              </w:rPr>
              <w:t xml:space="preserve">Чередование звуков в корнях слов, которые мы не видим на письме. </w:t>
            </w:r>
            <w:r w:rsidRPr="00F87AB5">
              <w:rPr>
                <w:rFonts w:ascii="Times New Roman" w:hAnsi="Times New Roman"/>
                <w:i/>
                <w:sz w:val="20"/>
                <w:szCs w:val="20"/>
              </w:rPr>
              <w:t>Различение гласных и согласных звуков</w:t>
            </w:r>
            <w:r w:rsidRPr="00F87AB5">
              <w:rPr>
                <w:rFonts w:ascii="Times New Roman" w:hAnsi="Times New Roman"/>
                <w:sz w:val="20"/>
                <w:szCs w:val="20"/>
              </w:rPr>
              <w:t>.</w:t>
            </w:r>
          </w:p>
          <w:p w:rsidR="00935446" w:rsidRPr="00F87AB5" w:rsidRDefault="00935446" w:rsidP="005128DA">
            <w:pPr>
              <w:rPr>
                <w:rFonts w:ascii="Times New Roman" w:hAnsi="Times New Roman"/>
                <w:sz w:val="20"/>
                <w:szCs w:val="20"/>
              </w:rPr>
            </w:pPr>
          </w:p>
          <w:p w:rsidR="00935446" w:rsidRPr="00F87AB5" w:rsidRDefault="00935446" w:rsidP="005128DA">
            <w:pP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Знание истории своей семьи, родного края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Произношение и обозначение на письме парных согласных в корне слова</w:t>
            </w:r>
            <w:r w:rsidRPr="00F87AB5">
              <w:rPr>
                <w:rFonts w:ascii="Times New Roman" w:hAnsi="Times New Roman"/>
                <w:sz w:val="20"/>
                <w:szCs w:val="20"/>
              </w:rPr>
              <w:br/>
              <w:t xml:space="preserve">(на конце слова, перед глухим звуком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15.11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41</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Чередование звуков в </w:t>
            </w:r>
            <w:r w:rsidRPr="00F87AB5">
              <w:rPr>
                <w:rFonts w:ascii="Times New Roman" w:hAnsi="Times New Roman"/>
                <w:sz w:val="20"/>
                <w:szCs w:val="20"/>
              </w:rPr>
              <w:lastRenderedPageBreak/>
              <w:t>корнях слов, которое видно на письме.</w:t>
            </w:r>
            <w:r w:rsidRPr="00F87AB5">
              <w:rPr>
                <w:rFonts w:ascii="Times New Roman" w:hAnsi="Times New Roman"/>
                <w:sz w:val="20"/>
                <w:szCs w:val="20"/>
                <w:lang w:eastAsia="ru-RU"/>
              </w:rPr>
              <w:t xml:space="preserve"> </w:t>
            </w:r>
            <w:r w:rsidRPr="00F87AB5">
              <w:rPr>
                <w:rFonts w:ascii="Times New Roman" w:hAnsi="Times New Roman"/>
                <w:i/>
                <w:sz w:val="20"/>
                <w:szCs w:val="20"/>
                <w:lang w:eastAsia="ru-RU"/>
              </w:rPr>
              <w:t>Различение гласных и согласных звуков.</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Урок изучен</w:t>
            </w:r>
            <w:r w:rsidRPr="00F87AB5">
              <w:rPr>
                <w:rFonts w:ascii="Times New Roman" w:hAnsi="Times New Roman"/>
                <w:sz w:val="20"/>
                <w:szCs w:val="20"/>
              </w:rPr>
              <w:lastRenderedPageBreak/>
              <w:t>ия нового</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lastRenderedPageBreak/>
              <w:t xml:space="preserve">Применять правила </w:t>
            </w:r>
            <w:r w:rsidRPr="00F87AB5">
              <w:rPr>
                <w:rFonts w:ascii="Times New Roman" w:hAnsi="Times New Roman"/>
                <w:sz w:val="20"/>
                <w:szCs w:val="20"/>
                <w:lang w:eastAsia="ru-RU"/>
              </w:rPr>
              <w:lastRenderedPageBreak/>
              <w:t>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w:t>
            </w:r>
            <w:r w:rsidRPr="00F87AB5">
              <w:rPr>
                <w:rFonts w:ascii="Times New Roman" w:hAnsi="Times New Roman"/>
                <w:iCs/>
                <w:sz w:val="20"/>
                <w:szCs w:val="20"/>
              </w:rPr>
              <w:lastRenderedPageBreak/>
              <w:t>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widowControl w:val="0"/>
              <w:tabs>
                <w:tab w:val="left" w:pos="3620"/>
              </w:tabs>
              <w:snapToGrid w:val="0"/>
              <w:spacing w:after="0"/>
              <w:ind w:right="-108"/>
              <w:contextualSpacing/>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 xml:space="preserve">Опыт участия в социально </w:t>
            </w:r>
            <w:r w:rsidRPr="00F87AB5">
              <w:rPr>
                <w:rFonts w:ascii="Times New Roman" w:hAnsi="Times New Roman"/>
                <w:sz w:val="20"/>
                <w:szCs w:val="20"/>
              </w:rPr>
              <w:lastRenderedPageBreak/>
              <w:t>значимом труде</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 xml:space="preserve">Произношение и обозначение </w:t>
            </w:r>
            <w:r w:rsidRPr="00F87AB5">
              <w:rPr>
                <w:rFonts w:ascii="Times New Roman" w:hAnsi="Times New Roman"/>
                <w:sz w:val="20"/>
                <w:szCs w:val="20"/>
              </w:rPr>
              <w:lastRenderedPageBreak/>
              <w:t xml:space="preserve">на письме парных согласных в слове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17.11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42</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Закрепление. Чередование звуков в корнях слов, которое видно на письме</w:t>
            </w:r>
            <w:r w:rsidRPr="00F87AB5">
              <w:rPr>
                <w:rFonts w:ascii="Times New Roman" w:hAnsi="Times New Roman"/>
                <w:sz w:val="20"/>
                <w:szCs w:val="20"/>
                <w:lang w:eastAsia="ru-RU"/>
              </w:rPr>
              <w:t xml:space="preserve"> </w:t>
            </w:r>
            <w:r w:rsidRPr="00F87AB5">
              <w:rPr>
                <w:rFonts w:ascii="Times New Roman" w:hAnsi="Times New Roman"/>
                <w:i/>
                <w:sz w:val="20"/>
                <w:szCs w:val="20"/>
                <w:lang w:eastAsia="ru-RU"/>
              </w:rPr>
              <w:t>Различение гласных и согласных</w:t>
            </w:r>
            <w:r w:rsidRPr="00F87AB5">
              <w:rPr>
                <w:rFonts w:ascii="Times New Roman" w:hAnsi="Times New Roman"/>
                <w:sz w:val="20"/>
                <w:szCs w:val="20"/>
                <w:lang w:eastAsia="ru-RU"/>
              </w:rPr>
              <w:t xml:space="preserve"> </w:t>
            </w:r>
            <w:r w:rsidRPr="00F87AB5">
              <w:rPr>
                <w:rFonts w:ascii="Times New Roman" w:hAnsi="Times New Roman"/>
                <w:i/>
                <w:sz w:val="20"/>
                <w:szCs w:val="20"/>
                <w:lang w:eastAsia="ru-RU"/>
              </w:rPr>
              <w:t>звуков.</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Произношение и обозначение на письме парных согласных в слове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18.11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43</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Тема и основная мысль текста </w:t>
            </w:r>
            <w:r w:rsidRPr="00F87AB5">
              <w:rPr>
                <w:rFonts w:ascii="Times New Roman" w:hAnsi="Times New Roman"/>
                <w:i/>
                <w:sz w:val="20"/>
                <w:szCs w:val="20"/>
              </w:rPr>
              <w:t>Смысловое единство предложений в тексте</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Пересказывать текст от другого лица.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contextualSpacing/>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bCs/>
                <w:sz w:val="20"/>
                <w:szCs w:val="20"/>
              </w:rPr>
              <w:t xml:space="preserve"> умения </w:t>
            </w:r>
            <w:r w:rsidRPr="00F87AB5">
              <w:rPr>
                <w:bCs/>
                <w:sz w:val="20"/>
                <w:szCs w:val="20"/>
              </w:rPr>
              <w:lastRenderedPageBreak/>
              <w:t>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Сформированность  убеждений в необходимости освоения культурного наследия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Тема и основная мысль текста, составление плана текста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20.11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44</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i/>
                <w:sz w:val="20"/>
                <w:szCs w:val="20"/>
              </w:rPr>
            </w:pPr>
            <w:r w:rsidRPr="00F87AB5">
              <w:rPr>
                <w:rFonts w:ascii="Times New Roman" w:hAnsi="Times New Roman"/>
                <w:sz w:val="20"/>
                <w:szCs w:val="20"/>
              </w:rPr>
              <w:t xml:space="preserve">Тайна написаний </w:t>
            </w:r>
            <w:r w:rsidRPr="00F87AB5">
              <w:rPr>
                <w:rFonts w:ascii="Times New Roman" w:hAnsi="Times New Roman"/>
                <w:sz w:val="20"/>
                <w:szCs w:val="20"/>
              </w:rPr>
              <w:br/>
              <w:t xml:space="preserve">ЖИ-ШИ, ЧА-ЩА, ЧУ-ЩУ. </w:t>
            </w:r>
            <w:r w:rsidRPr="00F87AB5">
              <w:rPr>
                <w:rFonts w:ascii="Times New Roman" w:hAnsi="Times New Roman"/>
                <w:i/>
                <w:sz w:val="20"/>
                <w:szCs w:val="20"/>
              </w:rPr>
              <w:t>Применение правил правописания:</w:t>
            </w:r>
          </w:p>
          <w:p w:rsidR="00935446" w:rsidRPr="00F87AB5" w:rsidRDefault="00935446" w:rsidP="005128DA">
            <w:pPr>
              <w:rPr>
                <w:rFonts w:ascii="Times New Roman" w:hAnsi="Times New Roman"/>
                <w:sz w:val="20"/>
                <w:szCs w:val="20"/>
              </w:rPr>
            </w:pPr>
            <w:r w:rsidRPr="00F87AB5">
              <w:rPr>
                <w:rFonts w:ascii="Times New Roman" w:hAnsi="Times New Roman"/>
                <w:i/>
                <w:sz w:val="20"/>
                <w:szCs w:val="20"/>
              </w:rPr>
              <w:t>• сочетания</w:t>
            </w:r>
            <w:r w:rsidRPr="00F87AB5">
              <w:rPr>
                <w:rFonts w:ascii="Times New Roman" w:hAnsi="Times New Roman"/>
                <w:b/>
                <w:bCs/>
                <w:i/>
                <w:sz w:val="20"/>
                <w:szCs w:val="20"/>
              </w:rPr>
              <w:t xml:space="preserve"> </w:t>
            </w:r>
            <w:r w:rsidRPr="00F87AB5">
              <w:rPr>
                <w:rFonts w:ascii="Times New Roman" w:hAnsi="Times New Roman"/>
                <w:b/>
                <w:bCs/>
                <w:i/>
                <w:iCs/>
                <w:sz w:val="20"/>
                <w:szCs w:val="20"/>
              </w:rPr>
              <w:t>жи — ши, ча — ща, чу —</w:t>
            </w:r>
            <w:r w:rsidRPr="00F87AB5">
              <w:rPr>
                <w:rFonts w:ascii="Times New Roman" w:hAnsi="Times New Roman"/>
                <w:b/>
                <w:bCs/>
                <w:i/>
                <w:sz w:val="20"/>
                <w:szCs w:val="20"/>
              </w:rPr>
              <w:t xml:space="preserve"> щу</w:t>
            </w:r>
            <w:r w:rsidRPr="00F87AB5">
              <w:rPr>
                <w:rFonts w:ascii="Times New Roman" w:hAnsi="Times New Roman"/>
                <w:b/>
                <w:bCs/>
                <w:i/>
                <w:sz w:val="20"/>
                <w:szCs w:val="20"/>
                <w:vertAlign w:val="superscript"/>
              </w:rPr>
              <w:t>1</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 изучения нового материала</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FR2"/>
              <w:tabs>
                <w:tab w:val="left" w:pos="3620"/>
              </w:tabs>
              <w:ind w:left="0" w:right="-108"/>
              <w:contextualSpacing/>
              <w:jc w:val="left"/>
              <w:rPr>
                <w:rFonts w:ascii="Times New Roman" w:hAnsi="Times New Roman"/>
                <w:sz w:val="20"/>
              </w:rPr>
            </w:pPr>
          </w:p>
          <w:p w:rsidR="00935446" w:rsidRPr="00F87AB5" w:rsidRDefault="00935446" w:rsidP="005128DA">
            <w:pPr>
              <w:spacing w:after="0"/>
              <w:rPr>
                <w:rFonts w:ascii="Times New Roman" w:hAnsi="Times New Roman"/>
                <w:sz w:val="24"/>
                <w:szCs w:val="24"/>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pStyle w:val="30"/>
              <w:keepNext/>
              <w:spacing w:after="0"/>
              <w:ind w:left="0"/>
              <w:contextualSpacing/>
              <w:jc w:val="both"/>
              <w:outlineLvl w:val="1"/>
              <w:rPr>
                <w:sz w:val="20"/>
                <w:szCs w:val="20"/>
                <w:lang w:val="ru-RU" w:eastAsia="ru-RU"/>
              </w:rPr>
            </w:pPr>
            <w:r w:rsidRPr="00F87AB5">
              <w:rPr>
                <w:sz w:val="24"/>
                <w:szCs w:val="24"/>
              </w:rPr>
              <w:t xml:space="preserve">П – </w:t>
            </w:r>
            <w:r w:rsidRPr="00F87AB5">
              <w:rPr>
                <w:i/>
                <w:sz w:val="24"/>
                <w:szCs w:val="24"/>
              </w:rPr>
              <w:t>познавательные</w:t>
            </w:r>
            <w:r w:rsidRPr="00F87AB5">
              <w:rPr>
                <w:i/>
                <w:sz w:val="24"/>
                <w:szCs w:val="24"/>
                <w:lang w:val="ru-RU"/>
              </w:rPr>
              <w:t>-</w:t>
            </w:r>
            <w:r w:rsidRPr="00F87AB5">
              <w:rPr>
                <w:bCs/>
                <w:sz w:val="20"/>
                <w:szCs w:val="20"/>
                <w:lang w:val="ru-RU"/>
              </w:rPr>
              <w:t xml:space="preserve"> у</w:t>
            </w:r>
            <w:r w:rsidRPr="00F87AB5">
              <w:rPr>
                <w:bCs/>
                <w:sz w:val="20"/>
                <w:szCs w:val="20"/>
              </w:rPr>
              <w:t>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Произношение и обозначение на письме слов с сочетаниями ЖИ-ШИ, ЧА-ЩА, ЧУ-ЩУ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22.11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45</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182"/>
              </w:tabs>
              <w:spacing w:line="226" w:lineRule="exact"/>
              <w:rPr>
                <w:rFonts w:ascii="Times New Roman" w:hAnsi="Times New Roman"/>
                <w:sz w:val="20"/>
                <w:szCs w:val="20"/>
              </w:rPr>
            </w:pPr>
            <w:r w:rsidRPr="00F87AB5">
              <w:rPr>
                <w:rFonts w:ascii="Times New Roman" w:hAnsi="Times New Roman"/>
                <w:sz w:val="20"/>
                <w:szCs w:val="20"/>
              </w:rPr>
              <w:t>Закрепление.</w:t>
            </w:r>
          </w:p>
          <w:p w:rsidR="00935446" w:rsidRPr="00F87AB5" w:rsidRDefault="00935446" w:rsidP="005128DA">
            <w:pPr>
              <w:contextualSpacing/>
              <w:jc w:val="both"/>
              <w:rPr>
                <w:rFonts w:ascii="Times New Roman" w:hAnsi="Times New Roman"/>
                <w:i/>
                <w:sz w:val="20"/>
                <w:szCs w:val="20"/>
              </w:rPr>
            </w:pPr>
            <w:r w:rsidRPr="00F87AB5">
              <w:rPr>
                <w:rFonts w:ascii="Times New Roman" w:hAnsi="Times New Roman"/>
                <w:sz w:val="20"/>
                <w:szCs w:val="20"/>
              </w:rPr>
              <w:t xml:space="preserve">Тайна написаний </w:t>
            </w:r>
            <w:r w:rsidRPr="00F87AB5">
              <w:rPr>
                <w:rFonts w:ascii="Times New Roman" w:hAnsi="Times New Roman"/>
                <w:sz w:val="20"/>
                <w:szCs w:val="20"/>
              </w:rPr>
              <w:br/>
              <w:t xml:space="preserve">ЖИ-ШИ, ЧА-ЩА, ЧУ-ЩУ </w:t>
            </w:r>
            <w:r w:rsidRPr="00F87AB5">
              <w:rPr>
                <w:rFonts w:ascii="Times New Roman" w:hAnsi="Times New Roman"/>
                <w:i/>
                <w:sz w:val="20"/>
                <w:szCs w:val="20"/>
              </w:rPr>
              <w:t>Применение правил правописаниясочетания</w:t>
            </w:r>
            <w:r w:rsidRPr="00F87AB5">
              <w:rPr>
                <w:rFonts w:ascii="Times New Roman" w:hAnsi="Times New Roman"/>
                <w:b/>
                <w:bCs/>
                <w:i/>
                <w:sz w:val="20"/>
                <w:szCs w:val="20"/>
              </w:rPr>
              <w:t xml:space="preserve"> </w:t>
            </w:r>
            <w:r w:rsidRPr="00F87AB5">
              <w:rPr>
                <w:rFonts w:ascii="Times New Roman" w:hAnsi="Times New Roman"/>
                <w:b/>
                <w:bCs/>
                <w:i/>
                <w:iCs/>
                <w:sz w:val="20"/>
                <w:szCs w:val="20"/>
              </w:rPr>
              <w:t>жи — ши, ча — ща, чу —</w:t>
            </w:r>
            <w:r w:rsidRPr="00F87AB5">
              <w:rPr>
                <w:rFonts w:ascii="Times New Roman" w:hAnsi="Times New Roman"/>
                <w:b/>
                <w:bCs/>
                <w:i/>
                <w:sz w:val="20"/>
                <w:szCs w:val="20"/>
              </w:rPr>
              <w:t xml:space="preserve"> щу</w:t>
            </w:r>
            <w:r w:rsidRPr="00F87AB5">
              <w:rPr>
                <w:rFonts w:ascii="Times New Roman" w:hAnsi="Times New Roman"/>
                <w:b/>
                <w:bCs/>
                <w:i/>
                <w:sz w:val="20"/>
                <w:szCs w:val="20"/>
                <w:vertAlign w:val="superscript"/>
              </w:rPr>
              <w:t>1</w:t>
            </w:r>
          </w:p>
          <w:p w:rsidR="00935446" w:rsidRPr="00F87AB5" w:rsidRDefault="00935446" w:rsidP="005128DA">
            <w:pPr>
              <w:jc w:val="cente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182"/>
              </w:tabs>
              <w:spacing w:line="226" w:lineRule="exact"/>
              <w:jc w:val="left"/>
              <w:rPr>
                <w:rFonts w:ascii="Times New Roman" w:hAnsi="Times New Roman"/>
                <w:sz w:val="20"/>
                <w:szCs w:val="20"/>
              </w:rPr>
            </w:pPr>
            <w:r w:rsidRPr="00F87AB5">
              <w:rPr>
                <w:rFonts w:ascii="Times New Roman" w:hAnsi="Times New Roman"/>
                <w:sz w:val="20"/>
                <w:szCs w:val="20"/>
              </w:rPr>
              <w:t>Урок изучения нового материала.</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sz w:val="24"/>
                <w:szCs w:val="24"/>
              </w:rPr>
              <w:t xml:space="preserve">П – </w:t>
            </w:r>
            <w:r w:rsidRPr="00F87AB5">
              <w:rPr>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pStyle w:val="30"/>
              <w:keepNext/>
              <w:spacing w:after="0"/>
              <w:ind w:left="0"/>
              <w:contextualSpacing/>
              <w:jc w:val="both"/>
              <w:outlineLvl w:val="1"/>
              <w:rPr>
                <w:sz w:val="20"/>
                <w:szCs w:val="20"/>
                <w:lang w:eastAsia="ru-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Произношение и обозначение на письме слов с сочетаниями ЖИ-ШИ, ЧА-ЩА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24.11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46</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i/>
                <w:sz w:val="20"/>
                <w:szCs w:val="20"/>
              </w:rPr>
            </w:pPr>
            <w:r w:rsidRPr="00F87AB5">
              <w:rPr>
                <w:rFonts w:ascii="Times New Roman" w:hAnsi="Times New Roman"/>
                <w:sz w:val="20"/>
                <w:szCs w:val="20"/>
              </w:rPr>
              <w:t xml:space="preserve"> Написание слов названий предметов мужского и женского рода с основами на шипящий  звук. </w:t>
            </w:r>
            <w:r w:rsidRPr="00F87AB5">
              <w:rPr>
                <w:rFonts w:ascii="Times New Roman" w:hAnsi="Times New Roman"/>
                <w:i/>
                <w:sz w:val="20"/>
                <w:szCs w:val="20"/>
              </w:rPr>
              <w:lastRenderedPageBreak/>
              <w:t>Применение правил правописания:</w:t>
            </w:r>
          </w:p>
          <w:p w:rsidR="00935446" w:rsidRPr="00F87AB5" w:rsidRDefault="00935446" w:rsidP="005128DA">
            <w:pPr>
              <w:pStyle w:val="Style5"/>
              <w:tabs>
                <w:tab w:val="left" w:pos="182"/>
              </w:tabs>
              <w:spacing w:line="226" w:lineRule="exact"/>
              <w:jc w:val="left"/>
              <w:rPr>
                <w:rFonts w:ascii="Times New Roman" w:hAnsi="Times New Roman"/>
                <w:i/>
                <w:sz w:val="20"/>
                <w:szCs w:val="20"/>
              </w:rPr>
            </w:pPr>
            <w:r w:rsidRPr="00F87AB5">
              <w:rPr>
                <w:rFonts w:ascii="Times New Roman" w:hAnsi="Times New Roman"/>
                <w:i/>
                <w:sz w:val="20"/>
                <w:szCs w:val="20"/>
              </w:rPr>
              <w:t>мягкий знак после шипящих на конце имен существительных</w:t>
            </w:r>
            <w:r w:rsidRPr="00F87AB5">
              <w:rPr>
                <w:rFonts w:ascii="Times New Roman" w:hAnsi="Times New Roman"/>
                <w:b/>
                <w:bCs/>
                <w:i/>
                <w:sz w:val="20"/>
                <w:szCs w:val="20"/>
              </w:rPr>
              <w:t xml:space="preserve"> </w:t>
            </w:r>
            <w:r w:rsidRPr="00F87AB5">
              <w:rPr>
                <w:rFonts w:ascii="Times New Roman" w:hAnsi="Times New Roman"/>
                <w:b/>
                <w:bCs/>
                <w:i/>
                <w:iCs/>
                <w:sz w:val="20"/>
                <w:szCs w:val="20"/>
              </w:rPr>
              <w:t>(ночь, рожь, мышь</w:t>
            </w:r>
          </w:p>
          <w:p w:rsidR="00935446" w:rsidRPr="00F87AB5" w:rsidRDefault="00935446" w:rsidP="005128DA">
            <w:pPr>
              <w:jc w:val="cente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182"/>
              </w:tabs>
              <w:spacing w:line="226" w:lineRule="exact"/>
              <w:jc w:val="left"/>
              <w:rPr>
                <w:rFonts w:ascii="Times New Roman" w:hAnsi="Times New Roman"/>
                <w:sz w:val="20"/>
                <w:szCs w:val="20"/>
              </w:rPr>
            </w:pPr>
            <w:r w:rsidRPr="00F87AB5">
              <w:rPr>
                <w:rFonts w:ascii="Times New Roman" w:hAnsi="Times New Roman"/>
                <w:sz w:val="20"/>
                <w:szCs w:val="20"/>
              </w:rPr>
              <w:lastRenderedPageBreak/>
              <w:t>Урок изучения нового материала</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w:t>
            </w:r>
            <w:r w:rsidRPr="00F87AB5">
              <w:rPr>
                <w:rFonts w:ascii="Times New Roman" w:hAnsi="Times New Roman"/>
                <w:iCs/>
                <w:sz w:val="20"/>
                <w:szCs w:val="20"/>
              </w:rPr>
              <w:lastRenderedPageBreak/>
              <w:t>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0"/>
              <w:contextualSpacing/>
              <w:jc w:val="both"/>
              <w:outlineLvl w:val="1"/>
              <w:rPr>
                <w:rFonts w:ascii="Times New Roman" w:hAnsi="Times New Roman"/>
                <w:sz w:val="20"/>
                <w:szCs w:val="20"/>
                <w:lang w:eastAsia="ru-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lastRenderedPageBreak/>
              <w:t>Сформированность мотивации к обучению и познанию</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Употребление  </w:t>
            </w:r>
            <w:r w:rsidRPr="00F87AB5">
              <w:rPr>
                <w:rFonts w:ascii="Times New Roman" w:hAnsi="Times New Roman"/>
                <w:b/>
                <w:bCs/>
                <w:i/>
                <w:iCs/>
                <w:sz w:val="20"/>
                <w:szCs w:val="20"/>
              </w:rPr>
              <w:t xml:space="preserve">ь  </w:t>
            </w:r>
            <w:r w:rsidRPr="00F87AB5">
              <w:rPr>
                <w:rFonts w:ascii="Times New Roman" w:hAnsi="Times New Roman"/>
                <w:sz w:val="20"/>
                <w:szCs w:val="20"/>
              </w:rPr>
              <w:t xml:space="preserve">после шипящих на конце существительных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25.11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47</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182"/>
              </w:tabs>
              <w:spacing w:before="10" w:line="226" w:lineRule="exact"/>
              <w:jc w:val="left"/>
              <w:rPr>
                <w:rFonts w:ascii="Times New Roman" w:hAnsi="Times New Roman"/>
                <w:sz w:val="20"/>
                <w:szCs w:val="20"/>
              </w:rPr>
            </w:pPr>
            <w:r w:rsidRPr="00F87AB5">
              <w:rPr>
                <w:rFonts w:ascii="Times New Roman" w:hAnsi="Times New Roman"/>
                <w:sz w:val="20"/>
                <w:szCs w:val="20"/>
              </w:rPr>
              <w:t>Закрепление.</w:t>
            </w:r>
          </w:p>
          <w:p w:rsidR="00935446" w:rsidRPr="00F87AB5" w:rsidRDefault="00935446" w:rsidP="005128DA">
            <w:pPr>
              <w:contextualSpacing/>
              <w:rPr>
                <w:rFonts w:ascii="Times New Roman" w:hAnsi="Times New Roman"/>
                <w:i/>
                <w:sz w:val="20"/>
                <w:szCs w:val="20"/>
              </w:rPr>
            </w:pPr>
            <w:r w:rsidRPr="00F87AB5">
              <w:rPr>
                <w:rFonts w:ascii="Times New Roman" w:hAnsi="Times New Roman"/>
                <w:sz w:val="20"/>
                <w:szCs w:val="20"/>
              </w:rPr>
              <w:t xml:space="preserve">Написание слов названий предметов мужского и женского рода с основами на шипящий  звук. </w:t>
            </w:r>
            <w:r w:rsidRPr="00F87AB5">
              <w:rPr>
                <w:rFonts w:ascii="Times New Roman" w:hAnsi="Times New Roman"/>
                <w:i/>
                <w:sz w:val="20"/>
                <w:szCs w:val="20"/>
              </w:rPr>
              <w:t>Применение правил правописания:</w:t>
            </w:r>
          </w:p>
          <w:p w:rsidR="00935446" w:rsidRPr="00F87AB5" w:rsidRDefault="00935446" w:rsidP="005128DA">
            <w:pPr>
              <w:pStyle w:val="Style5"/>
              <w:tabs>
                <w:tab w:val="left" w:pos="182"/>
              </w:tabs>
              <w:spacing w:before="10" w:line="226" w:lineRule="exact"/>
              <w:jc w:val="left"/>
              <w:rPr>
                <w:rFonts w:ascii="Times New Roman" w:hAnsi="Times New Roman"/>
                <w:sz w:val="20"/>
                <w:szCs w:val="20"/>
              </w:rPr>
            </w:pPr>
          </w:p>
          <w:p w:rsidR="00935446" w:rsidRPr="00F87AB5" w:rsidRDefault="00935446" w:rsidP="005128DA">
            <w:pPr>
              <w:jc w:val="cente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Урок обобщения и систематизации знаний </w:t>
            </w:r>
          </w:p>
          <w:p w:rsidR="00935446" w:rsidRPr="00F87AB5" w:rsidRDefault="00935446" w:rsidP="005128DA">
            <w:pPr>
              <w:pStyle w:val="Style5"/>
              <w:tabs>
                <w:tab w:val="left" w:pos="182"/>
              </w:tabs>
              <w:spacing w:before="10" w:line="226" w:lineRule="exact"/>
              <w:jc w:val="left"/>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r w:rsidRPr="00F87AB5">
              <w:rPr>
                <w:rFonts w:ascii="Times New Roman" w:hAnsi="Times New Roman"/>
                <w:i/>
                <w:sz w:val="24"/>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Сформированность  убеждений в необходимости освоения культурного наследия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Написание слов-названий предметов с основой на шипящий звук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27.11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48</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182"/>
              </w:tabs>
              <w:spacing w:line="226" w:lineRule="exact"/>
              <w:jc w:val="left"/>
              <w:rPr>
                <w:rFonts w:ascii="Times New Roman" w:hAnsi="Times New Roman"/>
                <w:sz w:val="20"/>
                <w:szCs w:val="20"/>
              </w:rPr>
            </w:pPr>
            <w:r w:rsidRPr="00F87AB5">
              <w:rPr>
                <w:rFonts w:ascii="Times New Roman" w:hAnsi="Times New Roman"/>
                <w:sz w:val="20"/>
                <w:szCs w:val="20"/>
              </w:rPr>
              <w:t>Р.р.Сочинение.Слова на шипящий звук..</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182"/>
              </w:tabs>
              <w:spacing w:line="226" w:lineRule="exact"/>
              <w:jc w:val="left"/>
              <w:rPr>
                <w:rFonts w:ascii="Times New Roman" w:hAnsi="Times New Roman"/>
                <w:sz w:val="20"/>
                <w:szCs w:val="20"/>
              </w:rPr>
            </w:pPr>
            <w:r w:rsidRPr="00F87AB5">
              <w:rPr>
                <w:rFonts w:ascii="Times New Roman" w:hAnsi="Times New Roman"/>
                <w:sz w:val="20"/>
                <w:szCs w:val="20"/>
              </w:rPr>
              <w:t>Практическая  работа</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Создавать тексты по предложенному заголовку</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r>
            <w:r w:rsidRPr="00F87AB5">
              <w:rPr>
                <w:rFonts w:ascii="Times New Roman" w:hAnsi="Times New Roman"/>
                <w:iCs/>
                <w:sz w:val="20"/>
                <w:szCs w:val="20"/>
              </w:rPr>
              <w:lastRenderedPageBreak/>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spacing w:after="0"/>
              <w:contextualSpacing/>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lastRenderedPageBreak/>
              <w:t>Сформированность мотивации к обучению и познанию</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Работа с картиной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 xml:space="preserve">Сочинение </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29.11</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49</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Работа над ошибками.</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Азбука вежливости. Как писать письмо.  Знакомство с жанрами письма и поздравления</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Комбинированный</w:t>
            </w:r>
          </w:p>
          <w:p w:rsidR="00935446" w:rsidRPr="00F87AB5" w:rsidRDefault="00935446" w:rsidP="005128DA">
            <w:pPr>
              <w:pStyle w:val="Style5"/>
              <w:tabs>
                <w:tab w:val="left" w:pos="182"/>
              </w:tabs>
              <w:spacing w:line="226" w:lineRule="exact"/>
              <w:jc w:val="left"/>
              <w:rPr>
                <w:rFonts w:ascii="Times New Roman" w:hAnsi="Times New Roman"/>
                <w:sz w:val="20"/>
                <w:szCs w:val="20"/>
              </w:rPr>
            </w:pPr>
            <w:r w:rsidRPr="00F87AB5">
              <w:rPr>
                <w:rFonts w:ascii="Times New Roman" w:hAnsi="Times New Roman"/>
                <w:sz w:val="20"/>
                <w:szCs w:val="20"/>
              </w:rPr>
              <w:t>урок.</w:t>
            </w:r>
          </w:p>
          <w:p w:rsidR="00935446" w:rsidRPr="00F87AB5" w:rsidRDefault="00935446" w:rsidP="005128DA">
            <w:pPr>
              <w:pStyle w:val="Style5"/>
              <w:tabs>
                <w:tab w:val="left" w:pos="182"/>
              </w:tabs>
              <w:spacing w:line="226" w:lineRule="exact"/>
              <w:jc w:val="left"/>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Сочинять письма.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rPr>
            </w:pPr>
            <w:r w:rsidRPr="00F87AB5">
              <w:rPr>
                <w:rFonts w:ascii="Times New Roman" w:hAnsi="Times New Roman"/>
                <w:sz w:val="20"/>
                <w:szCs w:val="20"/>
              </w:rPr>
              <w:t>.</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ind w:left="113"/>
              <w:contextualSpacing/>
              <w:jc w:val="both"/>
              <w:outlineLvl w:val="1"/>
              <w:rPr>
                <w:rFonts w:ascii="Times New Roman" w:hAnsi="Times New Roman"/>
                <w:i/>
                <w:iCs/>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Писать письмо с соблюдением норм речевого этикета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50</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AE2894" w:rsidP="005128DA">
            <w:pPr>
              <w:contextualSpacing/>
              <w:rPr>
                <w:rFonts w:ascii="Times New Roman" w:hAnsi="Times New Roman"/>
                <w:sz w:val="20"/>
                <w:szCs w:val="20"/>
              </w:rPr>
            </w:pPr>
            <w:r w:rsidRPr="00E0756E">
              <w:rPr>
                <w:rFonts w:ascii="Times New Roman" w:hAnsi="Times New Roman"/>
                <w:b/>
                <w:sz w:val="20"/>
                <w:szCs w:val="20"/>
              </w:rPr>
              <w:t>К списывание.</w:t>
            </w:r>
            <w:r w:rsidRPr="00F87AB5">
              <w:rPr>
                <w:rFonts w:ascii="Times New Roman" w:hAnsi="Times New Roman"/>
                <w:sz w:val="20"/>
                <w:szCs w:val="20"/>
              </w:rPr>
              <w:t xml:space="preserve"> </w:t>
            </w:r>
            <w:r w:rsidR="00935446" w:rsidRPr="00F87AB5">
              <w:rPr>
                <w:rFonts w:ascii="Times New Roman" w:hAnsi="Times New Roman"/>
                <w:sz w:val="20"/>
                <w:szCs w:val="20"/>
              </w:rPr>
              <w:t>Написание слов названий предметов мужского и женского рода с основами на шипящий  звук.</w:t>
            </w:r>
          </w:p>
          <w:p w:rsidR="00935446" w:rsidRPr="00F87AB5" w:rsidRDefault="00935446" w:rsidP="005128DA">
            <w:pPr>
              <w:contextualSpacing/>
              <w:rPr>
                <w:rFonts w:ascii="Times New Roman" w:hAnsi="Times New Roman"/>
                <w:i/>
                <w:sz w:val="20"/>
                <w:szCs w:val="20"/>
              </w:rPr>
            </w:pPr>
            <w:r w:rsidRPr="00F87AB5">
              <w:rPr>
                <w:rFonts w:ascii="Times New Roman" w:hAnsi="Times New Roman"/>
                <w:i/>
                <w:sz w:val="20"/>
                <w:szCs w:val="20"/>
              </w:rPr>
              <w:t>Применение правил правописания</w:t>
            </w:r>
          </w:p>
          <w:p w:rsidR="00935446" w:rsidRPr="00F87AB5" w:rsidRDefault="00935446" w:rsidP="005128DA">
            <w:pPr>
              <w:jc w:val="cente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Урок проверки знаний учащихся</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AE2894" w:rsidP="00AE2894">
            <w:pPr>
              <w:rPr>
                <w:rFonts w:ascii="Times New Roman" w:hAnsi="Times New Roman"/>
                <w:sz w:val="20"/>
                <w:szCs w:val="20"/>
              </w:rPr>
            </w:pPr>
            <w:r w:rsidRPr="00F87AB5">
              <w:rPr>
                <w:rFonts w:ascii="Times New Roman" w:hAnsi="Times New Roman"/>
                <w:sz w:val="20"/>
                <w:szCs w:val="20"/>
              </w:rPr>
              <w:t>Сп</w:t>
            </w:r>
            <w:r w:rsidR="00935446" w:rsidRPr="00F87AB5">
              <w:rPr>
                <w:rFonts w:ascii="Times New Roman" w:hAnsi="Times New Roman"/>
                <w:sz w:val="20"/>
                <w:szCs w:val="20"/>
              </w:rPr>
              <w:t xml:space="preserve">исать </w:t>
            </w:r>
            <w:r w:rsidRPr="00F87AB5">
              <w:rPr>
                <w:rFonts w:ascii="Times New Roman" w:hAnsi="Times New Roman"/>
                <w:sz w:val="20"/>
                <w:szCs w:val="20"/>
              </w:rPr>
              <w:t xml:space="preserve"> </w:t>
            </w:r>
            <w:r w:rsidR="00935446" w:rsidRPr="00F87AB5">
              <w:rPr>
                <w:rFonts w:ascii="Times New Roman" w:hAnsi="Times New Roman"/>
                <w:sz w:val="20"/>
                <w:szCs w:val="20"/>
              </w:rPr>
              <w:t>тексты объемом  в соответствии с изученными правилами правописания;</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w:t>
            </w:r>
            <w:r w:rsidRPr="00F87AB5">
              <w:rPr>
                <w:rFonts w:ascii="Times New Roman" w:hAnsi="Times New Roman"/>
                <w:bCs/>
                <w:sz w:val="20"/>
                <w:szCs w:val="20"/>
              </w:rPr>
              <w:lastRenderedPageBreak/>
              <w:t>устанавливать причинно-следственные связи</w:t>
            </w:r>
          </w:p>
          <w:p w:rsidR="00935446" w:rsidRPr="00F87AB5" w:rsidRDefault="00935446" w:rsidP="005128DA">
            <w:pPr>
              <w:keepNext/>
              <w:spacing w:after="0"/>
              <w:ind w:left="113"/>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Сформированность  убеждений в необходимости освоения культурного наследия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AE2894" w:rsidP="005128DA">
            <w:pPr>
              <w:rPr>
                <w:rFonts w:ascii="Times New Roman" w:hAnsi="Times New Roman"/>
                <w:sz w:val="20"/>
                <w:szCs w:val="20"/>
              </w:rPr>
            </w:pPr>
            <w:r w:rsidRPr="00F87AB5">
              <w:rPr>
                <w:rFonts w:ascii="Times New Roman" w:hAnsi="Times New Roman"/>
                <w:sz w:val="20"/>
                <w:szCs w:val="20"/>
              </w:rPr>
              <w:t>С</w:t>
            </w:r>
            <w:r w:rsidR="00935446" w:rsidRPr="00F87AB5">
              <w:rPr>
                <w:rFonts w:ascii="Times New Roman" w:hAnsi="Times New Roman"/>
                <w:sz w:val="20"/>
                <w:szCs w:val="20"/>
              </w:rPr>
              <w:t>пис</w:t>
            </w:r>
            <w:r w:rsidRPr="00F87AB5">
              <w:rPr>
                <w:rFonts w:ascii="Times New Roman" w:hAnsi="Times New Roman"/>
                <w:sz w:val="20"/>
                <w:szCs w:val="20"/>
              </w:rPr>
              <w:t>ывание текст</w:t>
            </w:r>
            <w:r w:rsidR="00935446" w:rsidRPr="00F87AB5">
              <w:rPr>
                <w:rFonts w:ascii="Times New Roman" w:hAnsi="Times New Roman"/>
                <w:sz w:val="20"/>
                <w:szCs w:val="20"/>
              </w:rPr>
              <w:t xml:space="preserve">а с изученными орфограммами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AE2894" w:rsidP="005128DA">
            <w:pPr>
              <w:jc w:val="center"/>
              <w:rPr>
                <w:rFonts w:ascii="Times New Roman" w:hAnsi="Times New Roman"/>
                <w:sz w:val="20"/>
                <w:szCs w:val="20"/>
              </w:rPr>
            </w:pPr>
            <w:r w:rsidRPr="00F87AB5">
              <w:rPr>
                <w:rFonts w:ascii="Times New Roman" w:hAnsi="Times New Roman"/>
                <w:sz w:val="20"/>
                <w:szCs w:val="20"/>
              </w:rPr>
              <w:t xml:space="preserve">К списывание.  </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51</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i/>
                <w:sz w:val="20"/>
                <w:szCs w:val="20"/>
              </w:rPr>
            </w:pPr>
            <w:r w:rsidRPr="00F87AB5">
              <w:rPr>
                <w:rFonts w:ascii="Times New Roman" w:hAnsi="Times New Roman"/>
                <w:sz w:val="20"/>
                <w:szCs w:val="20"/>
              </w:rPr>
              <w:t xml:space="preserve">Работа над ошибками Повторение «Орфография </w:t>
            </w:r>
            <w:r w:rsidRPr="00F87AB5">
              <w:rPr>
                <w:rFonts w:ascii="Times New Roman" w:hAnsi="Times New Roman"/>
                <w:i/>
                <w:sz w:val="20"/>
                <w:szCs w:val="20"/>
              </w:rPr>
              <w:t>Формирование орфографической зоркости,</w:t>
            </w:r>
          </w:p>
          <w:p w:rsidR="00935446" w:rsidRPr="00F87AB5" w:rsidRDefault="00935446" w:rsidP="005128DA">
            <w:pPr>
              <w:jc w:val="cente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Урок обобщения и систематизации знаний  </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Работа с орфографическим словарем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4.12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52</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Повторение  Синтаксис</w:t>
            </w:r>
          </w:p>
          <w:p w:rsidR="00935446" w:rsidRPr="00F87AB5" w:rsidRDefault="00935446" w:rsidP="005128DA">
            <w:pPr>
              <w:rPr>
                <w:rFonts w:ascii="Times New Roman" w:hAnsi="Times New Roman"/>
                <w:sz w:val="20"/>
                <w:szCs w:val="20"/>
              </w:rPr>
            </w:pPr>
            <w:r w:rsidRPr="00F87AB5">
              <w:rPr>
                <w:rFonts w:ascii="Times New Roman" w:hAnsi="Times New Roman"/>
                <w:i/>
                <w:sz w:val="20"/>
                <w:szCs w:val="20"/>
              </w:rPr>
              <w:t xml:space="preserve"> Различение предложений по цели высказывания</w:t>
            </w:r>
            <w:r w:rsidRPr="00F87AB5">
              <w:rPr>
                <w:rFonts w:ascii="Times New Roman" w:hAnsi="Times New Roman"/>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Устанавливать при помощи смысловых вопросов связь между словами в словосочетании и предложении</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Способность находить выходы из проблемных ситуаций</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Различение слова, словосочетания, предложения;</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-Переносное значение слова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6.12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53</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Повторение «Орфография </w:t>
            </w:r>
            <w:r w:rsidRPr="00F87AB5">
              <w:rPr>
                <w:rFonts w:ascii="Times New Roman" w:hAnsi="Times New Roman"/>
                <w:i/>
                <w:sz w:val="20"/>
                <w:szCs w:val="20"/>
              </w:rPr>
              <w:t xml:space="preserve">Формирование </w:t>
            </w:r>
            <w:r w:rsidRPr="00F87AB5">
              <w:rPr>
                <w:rFonts w:ascii="Times New Roman" w:hAnsi="Times New Roman"/>
                <w:i/>
                <w:sz w:val="20"/>
                <w:szCs w:val="20"/>
              </w:rPr>
              <w:lastRenderedPageBreak/>
              <w:t>орфографической зоркости,»</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Урок обобщения и систем</w:t>
            </w:r>
            <w:r w:rsidRPr="00F87AB5">
              <w:rPr>
                <w:rFonts w:ascii="Times New Roman" w:hAnsi="Times New Roman"/>
                <w:sz w:val="20"/>
                <w:szCs w:val="20"/>
              </w:rPr>
              <w:lastRenderedPageBreak/>
              <w:t>атизации знаний.</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lastRenderedPageBreak/>
              <w:t xml:space="preserve">Применять правила правописания (в объеме </w:t>
            </w:r>
            <w:r w:rsidRPr="00F87AB5">
              <w:rPr>
                <w:rFonts w:ascii="Times New Roman" w:hAnsi="Times New Roman"/>
                <w:sz w:val="20"/>
                <w:szCs w:val="20"/>
                <w:lang w:eastAsia="ru-RU"/>
              </w:rPr>
              <w:lastRenderedPageBreak/>
              <w:t>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lastRenderedPageBreak/>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spacing w:after="0"/>
              <w:contextualSpacing/>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 xml:space="preserve">Сформированность  убеждений в необходимости освоения </w:t>
            </w:r>
            <w:r w:rsidRPr="00F87AB5">
              <w:rPr>
                <w:rFonts w:ascii="Times New Roman" w:hAnsi="Times New Roman"/>
                <w:iCs/>
                <w:sz w:val="20"/>
                <w:szCs w:val="20"/>
              </w:rPr>
              <w:lastRenderedPageBreak/>
              <w:t>культурного наследия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 xml:space="preserve">Работа с орфографическим словарем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8.12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54</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i/>
                <w:sz w:val="20"/>
                <w:szCs w:val="20"/>
              </w:rPr>
            </w:pPr>
            <w:r w:rsidRPr="00F87AB5">
              <w:rPr>
                <w:rFonts w:ascii="Times New Roman" w:hAnsi="Times New Roman"/>
                <w:sz w:val="20"/>
                <w:szCs w:val="20"/>
              </w:rPr>
              <w:t xml:space="preserve">Обобщение   «Орфография </w:t>
            </w:r>
            <w:r w:rsidRPr="00F87AB5">
              <w:rPr>
                <w:rFonts w:ascii="Times New Roman" w:hAnsi="Times New Roman"/>
                <w:i/>
                <w:sz w:val="20"/>
                <w:szCs w:val="20"/>
              </w:rPr>
              <w:t>Применение правил правописания:</w:t>
            </w:r>
          </w:p>
          <w:p w:rsidR="00935446" w:rsidRPr="00F87AB5" w:rsidRDefault="00935446" w:rsidP="005128DA">
            <w:pPr>
              <w:contextualSpacing/>
              <w:rPr>
                <w:rFonts w:ascii="Times New Roman" w:hAnsi="Times New Roman"/>
                <w:i/>
                <w:sz w:val="20"/>
                <w:szCs w:val="20"/>
              </w:rPr>
            </w:pPr>
            <w:r w:rsidRPr="00F87AB5">
              <w:rPr>
                <w:rFonts w:ascii="Times New Roman" w:hAnsi="Times New Roman"/>
                <w:i/>
                <w:sz w:val="20"/>
                <w:szCs w:val="20"/>
              </w:rPr>
              <w:t>• сочетания</w:t>
            </w:r>
            <w:r w:rsidRPr="00F87AB5">
              <w:rPr>
                <w:rFonts w:ascii="Times New Roman" w:hAnsi="Times New Roman"/>
                <w:b/>
                <w:bCs/>
                <w:i/>
                <w:sz w:val="20"/>
                <w:szCs w:val="20"/>
              </w:rPr>
              <w:t xml:space="preserve"> </w:t>
            </w:r>
            <w:r w:rsidRPr="00F87AB5">
              <w:rPr>
                <w:rFonts w:ascii="Times New Roman" w:hAnsi="Times New Roman"/>
                <w:b/>
                <w:bCs/>
                <w:i/>
                <w:iCs/>
                <w:sz w:val="20"/>
                <w:szCs w:val="20"/>
              </w:rPr>
              <w:t>жи — ши, ча — ща, чу —</w:t>
            </w:r>
            <w:r w:rsidRPr="00F87AB5">
              <w:rPr>
                <w:rFonts w:ascii="Times New Roman" w:hAnsi="Times New Roman"/>
                <w:b/>
                <w:bCs/>
                <w:i/>
                <w:sz w:val="20"/>
                <w:szCs w:val="20"/>
              </w:rPr>
              <w:t xml:space="preserve"> щу</w:t>
            </w:r>
            <w:r w:rsidRPr="00F87AB5">
              <w:rPr>
                <w:rFonts w:ascii="Times New Roman" w:hAnsi="Times New Roman"/>
                <w:b/>
                <w:bCs/>
                <w:i/>
                <w:sz w:val="20"/>
                <w:szCs w:val="20"/>
                <w:vertAlign w:val="superscript"/>
              </w:rPr>
              <w:t>1</w:t>
            </w:r>
            <w:r w:rsidRPr="00F87AB5">
              <w:rPr>
                <w:rFonts w:ascii="Times New Roman" w:hAnsi="Times New Roman"/>
                <w:i/>
                <w:sz w:val="20"/>
                <w:szCs w:val="20"/>
              </w:rPr>
              <w:t xml:space="preserve"> в положении под ударением;</w:t>
            </w:r>
          </w:p>
          <w:p w:rsidR="00935446" w:rsidRPr="00F87AB5" w:rsidRDefault="00935446" w:rsidP="005128DA">
            <w:pPr>
              <w:jc w:val="center"/>
              <w:rPr>
                <w:rFonts w:ascii="Times New Roman" w:hAnsi="Times New Roman"/>
                <w:sz w:val="20"/>
                <w:szCs w:val="20"/>
              </w:rPr>
            </w:pPr>
            <w:r w:rsidRPr="00F87AB5">
              <w:rPr>
                <w:rFonts w:ascii="Times New Roman" w:hAnsi="Times New Roman"/>
                <w:i/>
                <w:sz w:val="20"/>
                <w:szCs w:val="20"/>
              </w:rPr>
              <w:t>»</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 </w:t>
            </w:r>
            <w:r w:rsidRPr="00F87AB5">
              <w:rPr>
                <w:rFonts w:ascii="Times New Roman" w:hAnsi="Times New Roman"/>
                <w:sz w:val="20"/>
                <w:szCs w:val="20"/>
                <w:lang w:eastAsia="ru-RU"/>
              </w:rPr>
              <w:t xml:space="preserve"> 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словарных слов в соответствии с заложенным в программе минимумом; •определять (уточнять) написание слова по орфографичес</w:t>
            </w:r>
            <w:r w:rsidRPr="00F87AB5">
              <w:rPr>
                <w:rFonts w:ascii="Times New Roman" w:hAnsi="Times New Roman"/>
                <w:sz w:val="20"/>
                <w:szCs w:val="20"/>
              </w:rPr>
              <w:softHyphen/>
              <w:t>кому словарю учебника;</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9.12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55</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 xml:space="preserve"> Как написать поздравление? </w:t>
            </w:r>
            <w:r w:rsidRPr="00F87AB5">
              <w:rPr>
                <w:rFonts w:ascii="Times New Roman" w:hAnsi="Times New Roman"/>
                <w:i/>
                <w:sz w:val="20"/>
                <w:szCs w:val="20"/>
              </w:rPr>
              <w:t>Знакомство с жанрами письма и поздравления</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Пракический 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Сочинять письма, поздравительные открытки</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rPr>
            </w:pPr>
            <w:r w:rsidRPr="00F87AB5">
              <w:rPr>
                <w:rFonts w:ascii="Times New Roman" w:hAnsi="Times New Roman"/>
                <w:sz w:val="20"/>
                <w:szCs w:val="20"/>
              </w:rPr>
              <w:t>.</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i/>
                <w:sz w:val="24"/>
                <w:szCs w:val="24"/>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r>
            <w:r w:rsidRPr="00F87AB5">
              <w:rPr>
                <w:rFonts w:ascii="Times New Roman" w:hAnsi="Times New Roman"/>
                <w:iCs/>
                <w:sz w:val="20"/>
                <w:szCs w:val="20"/>
              </w:rPr>
              <w:lastRenderedPageBreak/>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contextualSpacing/>
              <w:jc w:val="both"/>
              <w:outlineLvl w:val="1"/>
              <w:rPr>
                <w:rFonts w:ascii="Times New Roman" w:hAnsi="Times New Roman"/>
                <w:i/>
                <w:iCs/>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Способность находить выходы из проблемных ситуаций</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Поздравительная открытка к Новому году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11.12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56</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 xml:space="preserve">Задание для членов клуба «Ключ и заря» </w:t>
            </w:r>
            <w:r w:rsidRPr="00F87AB5">
              <w:rPr>
                <w:rFonts w:ascii="Times New Roman" w:hAnsi="Times New Roman"/>
                <w:i/>
                <w:sz w:val="20"/>
                <w:szCs w:val="20"/>
              </w:rPr>
              <w:t>Выражение собственного мнения, его аргументация</w:t>
            </w:r>
            <w:r w:rsidRPr="00F87AB5">
              <w:rPr>
                <w:rFonts w:ascii="Times New Roman" w:hAnsi="Times New Roman"/>
                <w:sz w:val="20"/>
                <w:szCs w:val="20"/>
              </w:rPr>
              <w:t>.</w:t>
            </w:r>
          </w:p>
          <w:p w:rsidR="00935446" w:rsidRPr="00F87AB5" w:rsidRDefault="00935446" w:rsidP="005128DA">
            <w:pPr>
              <w:jc w:val="center"/>
              <w:rPr>
                <w:rFonts w:ascii="Arial" w:hAnsi="Arial" w:cs="Arial"/>
                <w:b/>
                <w:bCs/>
                <w:sz w:val="18"/>
                <w:szCs w:val="18"/>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sz w:val="20"/>
                <w:szCs w:val="20"/>
                <w:lang w:eastAsia="ru-RU"/>
              </w:rPr>
              <w:t xml:space="preserve"> Выражать собственное мнение, аргументировать его с учетом ситуации общения</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iCs/>
                <w:sz w:val="20"/>
                <w:szCs w:val="20"/>
              </w:rPr>
              <w:t xml:space="preserve"> -</w:t>
            </w:r>
            <w:r w:rsidRPr="00F87AB5">
              <w:rPr>
                <w:rFonts w:ascii="Times New Roman" w:hAnsi="Times New Roman"/>
                <w:iCs/>
                <w:sz w:val="20"/>
                <w:szCs w:val="20"/>
              </w:rPr>
              <w:t>умение находить общее решение 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sz w:val="24"/>
                <w:szCs w:val="24"/>
              </w:rPr>
              <w:t xml:space="preserve">П – </w:t>
            </w:r>
            <w:r w:rsidRPr="00F87AB5">
              <w:rPr>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pStyle w:val="30"/>
              <w:keepNext/>
              <w:spacing w:after="0"/>
              <w:ind w:left="0"/>
              <w:contextualSpacing/>
              <w:jc w:val="both"/>
              <w:outlineLvl w:val="1"/>
              <w:rPr>
                <w:sz w:val="20"/>
                <w:szCs w:val="20"/>
                <w:lang w:eastAsia="ru-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Сформированность  убеждений в необходимости освоения культурного наследия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Находят главные члены предложения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13.12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57</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Р.р.Изложение.Тема текста.</w:t>
            </w:r>
          </w:p>
          <w:p w:rsidR="00935446" w:rsidRPr="00F87AB5" w:rsidRDefault="00935446" w:rsidP="005128DA">
            <w:pPr>
              <w:contextualSpacing/>
              <w:rPr>
                <w:rFonts w:ascii="Times New Roman" w:hAnsi="Times New Roman"/>
                <w:i/>
                <w:sz w:val="20"/>
                <w:szCs w:val="20"/>
              </w:rPr>
            </w:pPr>
            <w:r w:rsidRPr="00F87AB5">
              <w:rPr>
                <w:rFonts w:ascii="Times New Roman" w:hAnsi="Times New Roman"/>
                <w:sz w:val="20"/>
                <w:szCs w:val="20"/>
              </w:rPr>
              <w:t xml:space="preserve"> </w:t>
            </w:r>
            <w:r w:rsidRPr="00F87AB5">
              <w:rPr>
                <w:rFonts w:ascii="Times New Roman" w:hAnsi="Times New Roman"/>
                <w:i/>
                <w:sz w:val="20"/>
                <w:szCs w:val="20"/>
              </w:rPr>
              <w:t>Знакомство с основными видами изложения</w:t>
            </w:r>
          </w:p>
          <w:p w:rsidR="00935446" w:rsidRPr="00F87AB5" w:rsidRDefault="00935446" w:rsidP="005128DA">
            <w:pP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192"/>
              </w:tabs>
              <w:spacing w:line="235" w:lineRule="exact"/>
              <w:jc w:val="left"/>
              <w:rPr>
                <w:rFonts w:ascii="Times New Roman" w:hAnsi="Times New Roman"/>
                <w:sz w:val="20"/>
                <w:szCs w:val="20"/>
              </w:rPr>
            </w:pPr>
            <w:r w:rsidRPr="00F87AB5">
              <w:rPr>
                <w:rFonts w:ascii="Times New Roman" w:hAnsi="Times New Roman"/>
                <w:sz w:val="20"/>
                <w:szCs w:val="20"/>
              </w:rPr>
              <w:t>Практический урок.</w:t>
            </w:r>
          </w:p>
          <w:p w:rsidR="00935446" w:rsidRPr="00F87AB5" w:rsidRDefault="00935446" w:rsidP="005128DA">
            <w:pPr>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Создавать тексты по предложенному заголовку</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pStyle w:val="FR2"/>
              <w:tabs>
                <w:tab w:val="left" w:pos="3620"/>
              </w:tabs>
              <w:ind w:left="0" w:right="-108"/>
              <w:contextualSpacing/>
              <w:jc w:val="left"/>
              <w:rPr>
                <w:rFonts w:ascii="Times New Roman" w:hAnsi="Times New Roman"/>
                <w:sz w:val="20"/>
                <w:lang w:val="tt-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Как писать  изложение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Сочинение</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15.12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58</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192"/>
              </w:tabs>
              <w:spacing w:line="235" w:lineRule="exact"/>
              <w:jc w:val="left"/>
              <w:rPr>
                <w:rFonts w:ascii="Times New Roman" w:hAnsi="Times New Roman"/>
                <w:i/>
                <w:sz w:val="20"/>
                <w:szCs w:val="20"/>
              </w:rPr>
            </w:pPr>
            <w:r w:rsidRPr="00F87AB5">
              <w:rPr>
                <w:rFonts w:ascii="Times New Roman" w:hAnsi="Times New Roman"/>
                <w:sz w:val="20"/>
                <w:szCs w:val="20"/>
              </w:rPr>
              <w:t xml:space="preserve">Работа над ошибками. Заседание </w:t>
            </w:r>
            <w:r w:rsidRPr="00F87AB5">
              <w:rPr>
                <w:rFonts w:ascii="Times New Roman" w:hAnsi="Times New Roman"/>
                <w:sz w:val="20"/>
                <w:szCs w:val="20"/>
              </w:rPr>
              <w:lastRenderedPageBreak/>
              <w:t xml:space="preserve">клуба, на котором все учились задавать вопросы </w:t>
            </w:r>
            <w:r w:rsidRPr="00F87AB5">
              <w:rPr>
                <w:rFonts w:ascii="Times New Roman" w:hAnsi="Times New Roman"/>
                <w:i/>
                <w:sz w:val="20"/>
                <w:szCs w:val="20"/>
              </w:rPr>
              <w:t>Овладение основными</w:t>
            </w:r>
            <w:r w:rsidRPr="00F87AB5">
              <w:rPr>
                <w:rFonts w:ascii="Times New Roman" w:hAnsi="Times New Roman"/>
                <w:sz w:val="20"/>
                <w:szCs w:val="20"/>
              </w:rPr>
              <w:t xml:space="preserve"> </w:t>
            </w:r>
            <w:r w:rsidRPr="00F87AB5">
              <w:rPr>
                <w:rFonts w:ascii="Times New Roman" w:hAnsi="Times New Roman"/>
                <w:i/>
                <w:sz w:val="20"/>
                <w:szCs w:val="20"/>
              </w:rPr>
              <w:t>умениями ведения разговора</w:t>
            </w:r>
          </w:p>
          <w:p w:rsidR="00935446" w:rsidRPr="00F87AB5" w:rsidRDefault="00935446" w:rsidP="005128DA">
            <w:pP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Комбинирова</w:t>
            </w:r>
            <w:r w:rsidRPr="00F87AB5">
              <w:rPr>
                <w:rFonts w:ascii="Times New Roman" w:hAnsi="Times New Roman"/>
                <w:sz w:val="20"/>
                <w:szCs w:val="20"/>
              </w:rPr>
              <w:lastRenderedPageBreak/>
              <w:t>нный</w:t>
            </w:r>
          </w:p>
          <w:p w:rsidR="00935446" w:rsidRPr="00F87AB5" w:rsidRDefault="00935446" w:rsidP="005128DA">
            <w:pPr>
              <w:pStyle w:val="Style5"/>
              <w:tabs>
                <w:tab w:val="left" w:pos="192"/>
              </w:tabs>
              <w:spacing w:line="235" w:lineRule="exact"/>
              <w:jc w:val="left"/>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sz w:val="20"/>
                <w:szCs w:val="20"/>
                <w:lang w:eastAsia="ru-RU"/>
              </w:rPr>
              <w:lastRenderedPageBreak/>
              <w:t xml:space="preserve">Выражать собственное </w:t>
            </w:r>
            <w:r w:rsidRPr="00F87AB5">
              <w:rPr>
                <w:sz w:val="20"/>
                <w:szCs w:val="20"/>
                <w:lang w:eastAsia="ru-RU"/>
              </w:rPr>
              <w:lastRenderedPageBreak/>
              <w:t>мнение, аргументировать его с учетом ситуации общения</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rPr>
            </w:pPr>
            <w:r w:rsidRPr="00F87AB5">
              <w:rPr>
                <w:rFonts w:ascii="Times New Roman" w:hAnsi="Times New Roman"/>
                <w:sz w:val="20"/>
                <w:szCs w:val="20"/>
              </w:rPr>
              <w:lastRenderedPageBreak/>
              <w:t xml:space="preserve"> </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 </w:t>
            </w:r>
            <w:r w:rsidRPr="00F87AB5">
              <w:rPr>
                <w:rFonts w:ascii="Times New Roman" w:hAnsi="Times New Roman"/>
                <w:iCs/>
                <w:sz w:val="20"/>
                <w:szCs w:val="20"/>
              </w:rPr>
              <w:lastRenderedPageBreak/>
              <w:t>умение находить общее решение с учетом интересов каждого</w:t>
            </w:r>
          </w:p>
          <w:p w:rsidR="00935446" w:rsidRPr="00F87AB5" w:rsidRDefault="00935446" w:rsidP="005128DA">
            <w:pPr>
              <w:spacing w:after="0"/>
              <w:rPr>
                <w:rFonts w:ascii="Times New Roman" w:hAnsi="Times New Roman"/>
                <w:sz w:val="20"/>
                <w:szCs w:val="20"/>
              </w:rPr>
            </w:pPr>
            <w:r w:rsidRPr="00F87AB5">
              <w:rPr>
                <w:rFonts w:ascii="Times New Roman" w:hAnsi="Times New Roman"/>
                <w:iCs/>
                <w:sz w:val="20"/>
                <w:szCs w:val="20"/>
              </w:rPr>
              <w:t>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i/>
                <w:sz w:val="24"/>
                <w:szCs w:val="24"/>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pStyle w:val="30"/>
              <w:keepNext/>
              <w:spacing w:after="0"/>
              <w:ind w:left="113"/>
              <w:contextualSpacing/>
              <w:jc w:val="both"/>
              <w:outlineLvl w:val="1"/>
              <w:rPr>
                <w:sz w:val="20"/>
                <w:szCs w:val="20"/>
                <w:lang w:val="ru-RU" w:eastAsia="ru-RU"/>
              </w:rPr>
            </w:pPr>
            <w:r w:rsidRPr="00F87AB5">
              <w:rPr>
                <w:sz w:val="24"/>
                <w:szCs w:val="24"/>
              </w:rPr>
              <w:t xml:space="preserve">П – </w:t>
            </w:r>
            <w:r w:rsidRPr="00F87AB5">
              <w:rPr>
                <w:i/>
                <w:sz w:val="24"/>
                <w:szCs w:val="24"/>
              </w:rPr>
              <w:t>познавательные</w:t>
            </w:r>
            <w:r w:rsidRPr="00F87AB5">
              <w:rPr>
                <w:i/>
                <w:sz w:val="24"/>
                <w:szCs w:val="24"/>
                <w:lang w:val="ru-RU"/>
              </w:rPr>
              <w:t>-</w:t>
            </w:r>
            <w:r w:rsidRPr="00F87AB5">
              <w:rPr>
                <w:bCs/>
                <w:sz w:val="20"/>
                <w:szCs w:val="20"/>
                <w:lang w:val="ru-RU"/>
              </w:rPr>
              <w:t xml:space="preserve"> у</w:t>
            </w:r>
            <w:r w:rsidRPr="00F87AB5">
              <w:rPr>
                <w:bCs/>
                <w:sz w:val="20"/>
                <w:szCs w:val="20"/>
              </w:rPr>
              <w:t>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 xml:space="preserve">Сформированность доброжелательного </w:t>
            </w:r>
            <w:r w:rsidRPr="00F87AB5">
              <w:rPr>
                <w:rFonts w:ascii="Times New Roman" w:hAnsi="Times New Roman"/>
                <w:sz w:val="20"/>
                <w:szCs w:val="20"/>
              </w:rPr>
              <w:lastRenderedPageBreak/>
              <w:t>отношения к окружающим</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 xml:space="preserve">    Письмо в клуб «Ключ и заря»</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16.12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59</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Начальная форма слова </w:t>
            </w:r>
            <w:r w:rsidRPr="00F87AB5">
              <w:rPr>
                <w:rFonts w:ascii="Times New Roman" w:hAnsi="Times New Roman"/>
                <w:i/>
                <w:sz w:val="20"/>
                <w:szCs w:val="20"/>
              </w:rPr>
              <w:t>Различение изменяемых и неизменяемых слов</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Style5"/>
              <w:tabs>
                <w:tab w:val="left" w:pos="485"/>
              </w:tabs>
              <w:spacing w:line="240" w:lineRule="auto"/>
              <w:jc w:val="left"/>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0"/>
              <w:contextualSpacing/>
              <w:jc w:val="both"/>
              <w:outlineLvl w:val="1"/>
              <w:rPr>
                <w:rFonts w:ascii="Times New Roman" w:hAnsi="Times New Roman"/>
                <w:sz w:val="20"/>
                <w:szCs w:val="20"/>
                <w:lang w:eastAsia="ru-RU"/>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t>Сформированность  убеждений в необходимости освоения культурного наследия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Находят начальную  форму имен существительных и глаголов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18.12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60</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Учимся определять начальную форму слов</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Глаголы </w:t>
            </w:r>
            <w:r w:rsidRPr="00F87AB5">
              <w:rPr>
                <w:rFonts w:ascii="Times New Roman" w:hAnsi="Times New Roman"/>
                <w:i/>
                <w:sz w:val="20"/>
                <w:szCs w:val="20"/>
              </w:rPr>
              <w:lastRenderedPageBreak/>
              <w:t>Вопросы «что сделать?» и «что делать?».</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Урок изучения нового матери</w:t>
            </w:r>
            <w:r w:rsidRPr="00F87AB5">
              <w:rPr>
                <w:rFonts w:ascii="Times New Roman" w:hAnsi="Times New Roman"/>
                <w:sz w:val="20"/>
                <w:szCs w:val="20"/>
              </w:rPr>
              <w:lastRenderedPageBreak/>
              <w:t>ала</w:t>
            </w:r>
          </w:p>
          <w:p w:rsidR="00935446" w:rsidRPr="00F87AB5" w:rsidRDefault="00935446" w:rsidP="005128DA">
            <w:pPr>
              <w:rPr>
                <w:rFonts w:ascii="Times New Roman" w:hAnsi="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lastRenderedPageBreak/>
              <w:t xml:space="preserve">Применять правила правописания (в объеме содержания </w:t>
            </w:r>
            <w:r w:rsidRPr="00F87AB5">
              <w:rPr>
                <w:rFonts w:ascii="Times New Roman" w:hAnsi="Times New Roman"/>
                <w:sz w:val="20"/>
                <w:szCs w:val="20"/>
                <w:lang w:eastAsia="ru-RU"/>
              </w:rPr>
              <w:lastRenderedPageBreak/>
              <w:t>курса);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i/>
                <w:sz w:val="24"/>
                <w:szCs w:val="24"/>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rPr>
                <w:rFonts w:ascii="Times New Roman" w:hAnsi="Times New Roman"/>
                <w:sz w:val="24"/>
                <w:szCs w:val="24"/>
              </w:rPr>
            </w:pPr>
          </w:p>
          <w:p w:rsidR="00935446" w:rsidRPr="00F87AB5" w:rsidRDefault="00935446" w:rsidP="005128DA">
            <w:pPr>
              <w:keepNext/>
              <w:spacing w:after="0"/>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Сформированность доброжелательного отношения к окружающим</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iCs/>
                <w:sz w:val="20"/>
                <w:szCs w:val="20"/>
              </w:rPr>
              <w:lastRenderedPageBreak/>
              <w:t xml:space="preserve">Начальная форма слов-названий предметов множественного </w:t>
            </w:r>
            <w:r w:rsidRPr="00F87AB5">
              <w:rPr>
                <w:rFonts w:ascii="Times New Roman" w:hAnsi="Times New Roman"/>
                <w:iCs/>
                <w:sz w:val="20"/>
                <w:szCs w:val="20"/>
              </w:rPr>
              <w:lastRenderedPageBreak/>
              <w:t>числа</w:t>
            </w:r>
            <w:r w:rsidRPr="00F87AB5">
              <w:rPr>
                <w:rFonts w:ascii="Times New Roman" w:hAnsi="Times New Roman"/>
                <w:sz w:val="20"/>
                <w:szCs w:val="20"/>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20.12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61</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Учимся определять начальную форму слов.</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Имя прилагательное </w:t>
            </w:r>
            <w:r w:rsidRPr="00F87AB5">
              <w:rPr>
                <w:rFonts w:ascii="Times New Roman" w:hAnsi="Times New Roman"/>
                <w:i/>
                <w:sz w:val="20"/>
                <w:szCs w:val="20"/>
              </w:rPr>
              <w:t>Значение и употребление в речи</w:t>
            </w: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rPr>
                <w:rFonts w:ascii="Times New Roman" w:hAnsi="Times New Roman"/>
                <w:sz w:val="20"/>
                <w:szCs w:val="20"/>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widowControl w:val="0"/>
              <w:tabs>
                <w:tab w:val="left" w:pos="3620"/>
              </w:tabs>
              <w:snapToGrid w:val="0"/>
              <w:spacing w:after="0"/>
              <w:ind w:right="-108"/>
              <w:contextualSpacing/>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Способность к участию в решении школьных проблем с учетом возрастных особенностей и компетенций</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Находят начальную  форму имен прилагательных.</w:t>
            </w:r>
            <w:r w:rsidRPr="00F87AB5">
              <w:rPr>
                <w:rFonts w:ascii="Times New Roman" w:hAnsi="Times New Roman"/>
                <w:iCs/>
                <w:sz w:val="20"/>
                <w:szCs w:val="20"/>
              </w:rPr>
              <w:t>Звукобуквенная зарядка. Анализ слов «чашки» и «кашки»</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22.12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315"/>
        </w:trPr>
        <w:tc>
          <w:tcPr>
            <w:tcW w:w="832"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62</w:t>
            </w:r>
          </w:p>
        </w:tc>
        <w:tc>
          <w:tcPr>
            <w:tcW w:w="1444"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Закрепление.</w:t>
            </w:r>
          </w:p>
          <w:p w:rsidR="00935446" w:rsidRPr="00F87AB5" w:rsidRDefault="00935446" w:rsidP="005128DA">
            <w:pPr>
              <w:pStyle w:val="a5"/>
              <w:rPr>
                <w:rFonts w:ascii="Times New Roman" w:hAnsi="Times New Roman"/>
                <w:i/>
                <w:sz w:val="20"/>
                <w:szCs w:val="20"/>
              </w:rPr>
            </w:pPr>
            <w:r w:rsidRPr="00F87AB5">
              <w:rPr>
                <w:rFonts w:ascii="Times New Roman" w:hAnsi="Times New Roman"/>
                <w:sz w:val="20"/>
                <w:szCs w:val="20"/>
              </w:rPr>
              <w:t>Учимся определять начальную форму слов</w:t>
            </w:r>
            <w:r w:rsidRPr="00F87AB5">
              <w:rPr>
                <w:rFonts w:ascii="Times New Roman" w:hAnsi="Times New Roman"/>
                <w:iCs/>
                <w:sz w:val="20"/>
                <w:szCs w:val="20"/>
              </w:rPr>
              <w:t xml:space="preserve"> </w:t>
            </w:r>
            <w:r w:rsidRPr="00F87AB5">
              <w:rPr>
                <w:rFonts w:ascii="Times New Roman" w:hAnsi="Times New Roman"/>
                <w:sz w:val="20"/>
                <w:szCs w:val="20"/>
              </w:rPr>
              <w:t xml:space="preserve"> Что мы знаем о тексте </w:t>
            </w:r>
            <w:r w:rsidRPr="00F87AB5">
              <w:rPr>
                <w:rFonts w:ascii="Times New Roman" w:hAnsi="Times New Roman"/>
                <w:i/>
                <w:iCs/>
                <w:sz w:val="20"/>
                <w:szCs w:val="20"/>
              </w:rPr>
              <w:t>Различение однокоренных слов и различных форм одного и того же слова</w:t>
            </w:r>
          </w:p>
          <w:p w:rsidR="00935446" w:rsidRPr="00F87AB5" w:rsidRDefault="00935446" w:rsidP="005128DA">
            <w:pPr>
              <w:rPr>
                <w:rFonts w:ascii="Times New Roman" w:hAnsi="Times New Roman"/>
                <w:sz w:val="20"/>
                <w:szCs w:val="20"/>
              </w:rPr>
            </w:pPr>
          </w:p>
          <w:p w:rsidR="00935446" w:rsidRPr="00F87AB5" w:rsidRDefault="00935446" w:rsidP="005128DA">
            <w:pPr>
              <w:jc w:val="center"/>
              <w:rPr>
                <w:rFonts w:ascii="Times New Roman" w:hAnsi="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Комбинированный</w:t>
            </w:r>
          </w:p>
          <w:p w:rsidR="00935446" w:rsidRPr="00F87AB5" w:rsidRDefault="00935446" w:rsidP="005128DA">
            <w:pPr>
              <w:rPr>
                <w:rFonts w:ascii="Times New Roman" w:hAnsi="Times New Roman"/>
                <w:sz w:val="20"/>
                <w:szCs w:val="20"/>
              </w:rPr>
            </w:pPr>
            <w:r w:rsidRPr="00F87AB5">
              <w:rPr>
                <w:rFonts w:ascii="Times New Roman" w:hAnsi="Times New Roman"/>
                <w:sz w:val="20"/>
                <w:szCs w:val="20"/>
              </w:rPr>
              <w:t>урок</w:t>
            </w:r>
          </w:p>
        </w:tc>
        <w:tc>
          <w:tcPr>
            <w:tcW w:w="1587"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rPr>
              <w:t>Различать изменяемые и неизменяемые слова;</w:t>
            </w:r>
          </w:p>
        </w:tc>
        <w:tc>
          <w:tcPr>
            <w:tcW w:w="3127" w:type="dxa"/>
            <w:gridSpan w:val="2"/>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after="0"/>
              <w:contextualSpacing/>
              <w:rPr>
                <w:rFonts w:ascii="Times New Roman" w:hAnsi="Times New Roman"/>
                <w:sz w:val="20"/>
                <w:szCs w:val="20"/>
                <w:lang w:eastAsia="ru-RU"/>
              </w:rPr>
            </w:pPr>
            <w:r w:rsidRPr="00F87AB5">
              <w:rPr>
                <w:rFonts w:ascii="Times New Roman" w:hAnsi="Times New Roman"/>
                <w:iCs/>
                <w:sz w:val="20"/>
                <w:szCs w:val="20"/>
              </w:rPr>
              <w:t>.</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i/>
                <w:sz w:val="24"/>
                <w:szCs w:val="24"/>
              </w:rPr>
            </w:pP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rPr>
                <w:rFonts w:ascii="Times New Roman" w:hAnsi="Times New Roman"/>
                <w:sz w:val="24"/>
                <w:szCs w:val="24"/>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0"/>
              <w:contextualSpacing/>
              <w:jc w:val="both"/>
              <w:outlineLvl w:val="1"/>
              <w:rPr>
                <w:rFonts w:ascii="Times New Roman" w:hAnsi="Times New Roman"/>
                <w:sz w:val="20"/>
                <w:szCs w:val="20"/>
              </w:rPr>
            </w:pPr>
          </w:p>
        </w:tc>
        <w:tc>
          <w:tcPr>
            <w:tcW w:w="192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spacing w:before="40"/>
              <w:rPr>
                <w:rFonts w:ascii="Times New Roman" w:hAnsi="Times New Roman"/>
                <w:sz w:val="20"/>
                <w:szCs w:val="20"/>
              </w:rPr>
            </w:pPr>
            <w:r w:rsidRPr="00F87AB5">
              <w:rPr>
                <w:rFonts w:ascii="Times New Roman" w:hAnsi="Times New Roman"/>
                <w:iCs/>
                <w:sz w:val="20"/>
                <w:szCs w:val="20"/>
              </w:rPr>
              <w:lastRenderedPageBreak/>
              <w:t>Сформированность  убеждений в необходимости освоения культурного наследия</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Находят начальную  форму имен существительных и глаголов </w:t>
            </w:r>
          </w:p>
        </w:tc>
        <w:tc>
          <w:tcPr>
            <w:tcW w:w="1876"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23.12</w:t>
            </w:r>
          </w:p>
        </w:tc>
        <w:tc>
          <w:tcPr>
            <w:tcW w:w="695" w:type="dxa"/>
            <w:tcBorders>
              <w:top w:val="single" w:sz="4" w:space="0" w:color="000000"/>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4830"/>
        </w:trPr>
        <w:tc>
          <w:tcPr>
            <w:tcW w:w="832"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lastRenderedPageBreak/>
              <w:t>63</w:t>
            </w:r>
          </w:p>
        </w:tc>
        <w:tc>
          <w:tcPr>
            <w:tcW w:w="1444"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contextualSpacing/>
              <w:rPr>
                <w:rFonts w:ascii="Times New Roman" w:hAnsi="Times New Roman"/>
                <w:i/>
                <w:sz w:val="20"/>
                <w:szCs w:val="20"/>
              </w:rPr>
            </w:pPr>
            <w:r w:rsidRPr="00F87AB5">
              <w:rPr>
                <w:rFonts w:ascii="Times New Roman" w:hAnsi="Times New Roman"/>
                <w:sz w:val="20"/>
                <w:szCs w:val="20"/>
              </w:rPr>
              <w:t xml:space="preserve">Написание Ы после Ц в окончаниях слов-названий предметов. </w:t>
            </w:r>
            <w:r w:rsidRPr="00F87AB5">
              <w:rPr>
                <w:rFonts w:ascii="Times New Roman" w:hAnsi="Times New Roman"/>
                <w:i/>
                <w:sz w:val="20"/>
                <w:szCs w:val="20"/>
              </w:rPr>
              <w:t>Применение правил правописания буквы ц</w:t>
            </w:r>
          </w:p>
          <w:p w:rsidR="00935446" w:rsidRPr="00F87AB5" w:rsidRDefault="00935446" w:rsidP="005128DA">
            <w:pPr>
              <w:pStyle w:val="a5"/>
              <w:rPr>
                <w:rFonts w:ascii="Times New Roman" w:hAnsi="Times New Roman"/>
                <w:sz w:val="20"/>
                <w:szCs w:val="20"/>
              </w:rPr>
            </w:pPr>
          </w:p>
          <w:p w:rsidR="00935446" w:rsidRPr="00F87AB5" w:rsidRDefault="00935446" w:rsidP="005128DA">
            <w:pPr>
              <w:pStyle w:val="a5"/>
              <w:rPr>
                <w:rFonts w:ascii="Times New Roman" w:hAnsi="Times New Roman"/>
                <w:sz w:val="20"/>
                <w:szCs w:val="20"/>
              </w:rPr>
            </w:pPr>
          </w:p>
          <w:p w:rsidR="00935446" w:rsidRPr="00F87AB5" w:rsidRDefault="00935446" w:rsidP="005128DA">
            <w:pPr>
              <w:pStyle w:val="a5"/>
              <w:rPr>
                <w:rFonts w:ascii="Times New Roman" w:hAnsi="Times New Roman"/>
                <w:sz w:val="20"/>
                <w:szCs w:val="20"/>
              </w:rPr>
            </w:pPr>
          </w:p>
          <w:p w:rsidR="00935446" w:rsidRPr="00F87AB5" w:rsidRDefault="00935446" w:rsidP="005128DA">
            <w:pPr>
              <w:pStyle w:val="a5"/>
              <w:rPr>
                <w:rFonts w:ascii="Times New Roman" w:hAnsi="Times New Roman"/>
                <w:sz w:val="20"/>
                <w:szCs w:val="20"/>
              </w:rPr>
            </w:pPr>
          </w:p>
          <w:p w:rsidR="00935446" w:rsidRPr="00F87AB5" w:rsidRDefault="00935446" w:rsidP="005128DA">
            <w:pPr>
              <w:pStyle w:val="a5"/>
              <w:rPr>
                <w:rFonts w:ascii="Times New Roman" w:hAnsi="Times New Roman"/>
                <w:sz w:val="20"/>
                <w:szCs w:val="20"/>
              </w:rPr>
            </w:pPr>
          </w:p>
          <w:p w:rsidR="00935446" w:rsidRPr="00F87AB5" w:rsidRDefault="00935446" w:rsidP="005128DA">
            <w:pPr>
              <w:pStyle w:val="a5"/>
              <w:rPr>
                <w:rFonts w:ascii="Times New Roman" w:hAnsi="Times New Roman"/>
                <w:sz w:val="20"/>
                <w:szCs w:val="20"/>
              </w:rPr>
            </w:pPr>
          </w:p>
          <w:p w:rsidR="00935446" w:rsidRPr="00F87AB5" w:rsidRDefault="00935446" w:rsidP="005128DA">
            <w:pPr>
              <w:pStyle w:val="a5"/>
              <w:rPr>
                <w:rFonts w:ascii="Times New Roman" w:hAnsi="Times New Roman"/>
                <w:sz w:val="20"/>
                <w:szCs w:val="20"/>
              </w:rPr>
            </w:pPr>
          </w:p>
          <w:p w:rsidR="00935446" w:rsidRPr="00F87AB5" w:rsidRDefault="00935446" w:rsidP="005128DA">
            <w:pPr>
              <w:pStyle w:val="a5"/>
              <w:rPr>
                <w:rFonts w:ascii="Times New Roman" w:hAnsi="Times New Roman"/>
                <w:sz w:val="20"/>
                <w:szCs w:val="20"/>
              </w:rPr>
            </w:pPr>
          </w:p>
          <w:p w:rsidR="00935446" w:rsidRPr="00F87AB5" w:rsidRDefault="00935446" w:rsidP="005128DA">
            <w:pPr>
              <w:rPr>
                <w:rFonts w:ascii="Times New Roman" w:hAnsi="Times New Roman"/>
                <w:sz w:val="20"/>
                <w:szCs w:val="20"/>
              </w:rPr>
            </w:pPr>
          </w:p>
        </w:tc>
        <w:tc>
          <w:tcPr>
            <w:tcW w:w="865"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Урок изучения нового материала</w:t>
            </w:r>
          </w:p>
        </w:tc>
        <w:tc>
          <w:tcPr>
            <w:tcW w:w="1587"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27" w:type="dxa"/>
            <w:gridSpan w:val="2"/>
            <w:tcBorders>
              <w:top w:val="single" w:sz="4" w:space="0" w:color="000000"/>
              <w:left w:val="single" w:sz="4" w:space="0" w:color="000000"/>
              <w:bottom w:val="single" w:sz="4" w:space="0" w:color="auto"/>
              <w:right w:val="single" w:sz="4" w:space="0" w:color="000000"/>
            </w:tcBorders>
          </w:tcPr>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keepNext/>
              <w:spacing w:after="0"/>
              <w:contextualSpacing/>
              <w:jc w:val="both"/>
              <w:outlineLvl w:val="1"/>
              <w:rPr>
                <w:rFonts w:ascii="Times New Roman" w:hAnsi="Times New Roman"/>
                <w:bCs/>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p w:rsidR="00935446" w:rsidRPr="00F87AB5" w:rsidRDefault="00935446" w:rsidP="005128DA">
            <w:pPr>
              <w:keepNext/>
              <w:spacing w:after="0"/>
              <w:contextualSpacing/>
              <w:jc w:val="both"/>
              <w:outlineLvl w:val="1"/>
              <w:rPr>
                <w:rFonts w:ascii="Times New Roman" w:hAnsi="Times New Roman"/>
                <w:sz w:val="20"/>
                <w:szCs w:val="20"/>
                <w:lang w:eastAsia="ru-RU"/>
              </w:rPr>
            </w:pPr>
          </w:p>
        </w:tc>
        <w:tc>
          <w:tcPr>
            <w:tcW w:w="1925"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Сформированность доброжелательного отношения к окружающим</w:t>
            </w:r>
          </w:p>
          <w:p w:rsidR="00935446" w:rsidRPr="00F87AB5" w:rsidRDefault="00935446" w:rsidP="005128DA">
            <w:pPr>
              <w:rPr>
                <w:rFonts w:ascii="Times New Roman" w:hAnsi="Times New Roman"/>
                <w:sz w:val="20"/>
                <w:szCs w:val="20"/>
              </w:rPr>
            </w:pPr>
          </w:p>
        </w:tc>
        <w:tc>
          <w:tcPr>
            <w:tcW w:w="1876"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 xml:space="preserve">Разные способы проверки правописания слов </w:t>
            </w:r>
          </w:p>
        </w:tc>
        <w:tc>
          <w:tcPr>
            <w:tcW w:w="1876"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25.12</w:t>
            </w:r>
          </w:p>
        </w:tc>
        <w:tc>
          <w:tcPr>
            <w:tcW w:w="695" w:type="dxa"/>
            <w:tcBorders>
              <w:top w:val="single" w:sz="4" w:space="0" w:color="000000"/>
              <w:left w:val="single" w:sz="4" w:space="0" w:color="000000"/>
              <w:bottom w:val="single" w:sz="4" w:space="0" w:color="auto"/>
              <w:right w:val="single" w:sz="4" w:space="0" w:color="000000"/>
            </w:tcBorders>
          </w:tcPr>
          <w:p w:rsidR="00935446" w:rsidRPr="00F87AB5" w:rsidRDefault="00935446" w:rsidP="005128DA">
            <w:pPr>
              <w:jc w:val="center"/>
              <w:rPr>
                <w:rFonts w:ascii="Times New Roman" w:hAnsi="Times New Roman"/>
                <w:sz w:val="20"/>
                <w:szCs w:val="20"/>
              </w:rPr>
            </w:pPr>
          </w:p>
        </w:tc>
      </w:tr>
      <w:tr w:rsidR="00935446" w:rsidRPr="00F87AB5" w:rsidTr="005128DA">
        <w:trPr>
          <w:gridAfter w:val="2"/>
          <w:wAfter w:w="740" w:type="dxa"/>
          <w:trHeight w:val="2121"/>
        </w:trPr>
        <w:tc>
          <w:tcPr>
            <w:tcW w:w="832"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64</w:t>
            </w:r>
          </w:p>
        </w:tc>
        <w:tc>
          <w:tcPr>
            <w:tcW w:w="1444"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Закрепление.Написание Ы после Ц в окончаниях слов-названий предметов.</w:t>
            </w:r>
          </w:p>
        </w:tc>
        <w:tc>
          <w:tcPr>
            <w:tcW w:w="865"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pStyle w:val="a5"/>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587"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contextualSpacing/>
              <w:rPr>
                <w:rFonts w:ascii="Times New Roman" w:hAnsi="Times New Roman"/>
                <w:sz w:val="20"/>
                <w:szCs w:val="20"/>
                <w:lang w:eastAsia="ru-RU"/>
              </w:rPr>
            </w:pPr>
            <w:r w:rsidRPr="00F87AB5">
              <w:rPr>
                <w:rFonts w:ascii="Times New Roman" w:hAnsi="Times New Roman"/>
                <w:sz w:val="20"/>
                <w:szCs w:val="20"/>
                <w:lang w:eastAsia="ru-RU"/>
              </w:rPr>
              <w:t>Применять правила правописания (в объеме содержания курса</w:t>
            </w:r>
          </w:p>
        </w:tc>
        <w:tc>
          <w:tcPr>
            <w:tcW w:w="3127" w:type="dxa"/>
            <w:gridSpan w:val="2"/>
            <w:tcBorders>
              <w:top w:val="single" w:sz="4" w:space="0" w:color="auto"/>
              <w:left w:val="single" w:sz="4" w:space="0" w:color="000000"/>
              <w:bottom w:val="single" w:sz="4" w:space="0" w:color="000000"/>
              <w:right w:val="single" w:sz="4" w:space="0" w:color="000000"/>
            </w:tcBorders>
          </w:tcPr>
          <w:p w:rsidR="00935446" w:rsidRPr="00F87AB5" w:rsidRDefault="00935446" w:rsidP="005128DA">
            <w:pPr>
              <w:keepNext/>
              <w:spacing w:after="0"/>
              <w:contextualSpacing/>
              <w:jc w:val="both"/>
              <w:outlineLvl w:val="1"/>
              <w:rPr>
                <w:rFonts w:ascii="Times New Roman" w:hAnsi="Times New Roman"/>
                <w:bCs/>
                <w:sz w:val="20"/>
                <w:szCs w:val="20"/>
              </w:rPr>
            </w:pP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keepNext/>
              <w:spacing w:after="0"/>
              <w:contextualSpacing/>
              <w:jc w:val="both"/>
              <w:outlineLvl w:val="1"/>
              <w:rPr>
                <w:rFonts w:ascii="Times New Roman" w:hAnsi="Times New Roman"/>
                <w:bCs/>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w:t>
            </w:r>
            <w:r w:rsidRPr="00F87AB5">
              <w:rPr>
                <w:rFonts w:ascii="Times New Roman" w:hAnsi="Times New Roman"/>
                <w:bCs/>
                <w:sz w:val="20"/>
                <w:szCs w:val="20"/>
              </w:rPr>
              <w:lastRenderedPageBreak/>
              <w:t>основания для установления видовых и родовых отношений</w:t>
            </w:r>
          </w:p>
          <w:p w:rsidR="00935446" w:rsidRPr="00F87AB5" w:rsidRDefault="00935446" w:rsidP="005128DA">
            <w:pPr>
              <w:keepNext/>
              <w:spacing w:after="0"/>
              <w:contextualSpacing/>
              <w:jc w:val="both"/>
              <w:outlineLvl w:val="1"/>
              <w:rPr>
                <w:rFonts w:ascii="Times New Roman" w:hAnsi="Times New Roman"/>
                <w:sz w:val="24"/>
                <w:szCs w:val="24"/>
              </w:rPr>
            </w:pPr>
          </w:p>
        </w:tc>
        <w:tc>
          <w:tcPr>
            <w:tcW w:w="1925"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lastRenderedPageBreak/>
              <w:t>Сформированность доброжелательного отношения к окружающим</w:t>
            </w:r>
          </w:p>
          <w:p w:rsidR="00935446" w:rsidRPr="00F87AB5" w:rsidRDefault="00935446" w:rsidP="005128DA">
            <w:pPr>
              <w:rPr>
                <w:rFonts w:ascii="Times New Roman" w:hAnsi="Times New Roman"/>
                <w:sz w:val="20"/>
                <w:szCs w:val="20"/>
              </w:rPr>
            </w:pPr>
          </w:p>
        </w:tc>
        <w:tc>
          <w:tcPr>
            <w:tcW w:w="1876"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rPr>
                <w:rFonts w:ascii="Times New Roman" w:hAnsi="Times New Roman"/>
                <w:sz w:val="20"/>
                <w:szCs w:val="20"/>
              </w:rPr>
            </w:pPr>
            <w:r w:rsidRPr="00F87AB5">
              <w:rPr>
                <w:rFonts w:ascii="Times New Roman" w:hAnsi="Times New Roman"/>
                <w:sz w:val="20"/>
                <w:szCs w:val="20"/>
              </w:rPr>
              <w:t>Разные способы проверки правописания слов</w:t>
            </w:r>
          </w:p>
        </w:tc>
        <w:tc>
          <w:tcPr>
            <w:tcW w:w="1876"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Текущий контроль</w:t>
            </w:r>
          </w:p>
        </w:tc>
        <w:tc>
          <w:tcPr>
            <w:tcW w:w="893"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r w:rsidRPr="00F87AB5">
              <w:rPr>
                <w:rFonts w:ascii="Times New Roman" w:hAnsi="Times New Roman"/>
                <w:sz w:val="20"/>
                <w:szCs w:val="20"/>
              </w:rPr>
              <w:t>27.12</w:t>
            </w:r>
          </w:p>
        </w:tc>
        <w:tc>
          <w:tcPr>
            <w:tcW w:w="695" w:type="dxa"/>
            <w:tcBorders>
              <w:top w:val="single" w:sz="4" w:space="0" w:color="auto"/>
              <w:left w:val="single" w:sz="4" w:space="0" w:color="000000"/>
              <w:bottom w:val="single" w:sz="4" w:space="0" w:color="000000"/>
              <w:right w:val="single" w:sz="4" w:space="0" w:color="000000"/>
            </w:tcBorders>
          </w:tcPr>
          <w:p w:rsidR="00935446" w:rsidRPr="00F87AB5" w:rsidRDefault="00935446" w:rsidP="005128DA">
            <w:pPr>
              <w:jc w:val="center"/>
              <w:rPr>
                <w:rFonts w:ascii="Times New Roman" w:hAnsi="Times New Roman"/>
                <w:sz w:val="20"/>
                <w:szCs w:val="20"/>
              </w:rPr>
            </w:pPr>
          </w:p>
        </w:tc>
      </w:tr>
    </w:tbl>
    <w:p w:rsidR="00935446" w:rsidRPr="00F87AB5" w:rsidRDefault="00935446" w:rsidP="00935446"/>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p w:rsidR="00935446" w:rsidRPr="00F87AB5" w:rsidRDefault="00935446" w:rsidP="00935446">
      <w:pPr>
        <w:rPr>
          <w:rFonts w:ascii="Times New Roman" w:hAnsi="Times New Roman"/>
        </w:rPr>
      </w:pPr>
    </w:p>
    <w:tbl>
      <w:tblPr>
        <w:tblpPr w:leftFromText="180" w:rightFromText="180" w:vertAnchor="text" w:horzAnchor="page" w:tblpX="578" w:tblpY="-6116"/>
        <w:tblW w:w="15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525"/>
        <w:gridCol w:w="743"/>
        <w:gridCol w:w="1701"/>
        <w:gridCol w:w="3118"/>
        <w:gridCol w:w="1843"/>
        <w:gridCol w:w="1984"/>
        <w:gridCol w:w="1843"/>
        <w:gridCol w:w="851"/>
        <w:gridCol w:w="708"/>
        <w:gridCol w:w="236"/>
      </w:tblGrid>
      <w:tr w:rsidR="00935446" w:rsidRPr="00F87AB5" w:rsidTr="005128DA">
        <w:trPr>
          <w:gridAfter w:val="1"/>
          <w:wAfter w:w="236" w:type="dxa"/>
          <w:trHeight w:val="270"/>
        </w:trPr>
        <w:tc>
          <w:tcPr>
            <w:tcW w:w="851"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tc>
        <w:tc>
          <w:tcPr>
            <w:tcW w:w="1525" w:type="dxa"/>
            <w:tcBorders>
              <w:bottom w:val="single" w:sz="4" w:space="0" w:color="auto"/>
            </w:tcBorders>
          </w:tcPr>
          <w:p w:rsidR="00935446" w:rsidRPr="00F87AB5" w:rsidRDefault="00935446" w:rsidP="005128DA">
            <w:pPr>
              <w:spacing w:after="0" w:line="240" w:lineRule="auto"/>
              <w:rPr>
                <w:rFonts w:ascii="Times New Roman" w:hAnsi="Times New Roman"/>
                <w:b/>
                <w:sz w:val="20"/>
                <w:szCs w:val="20"/>
              </w:rPr>
            </w:pPr>
          </w:p>
        </w:tc>
        <w:tc>
          <w:tcPr>
            <w:tcW w:w="743"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c>
          <w:tcPr>
            <w:tcW w:w="1701" w:type="dxa"/>
            <w:tcBorders>
              <w:bottom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p>
        </w:tc>
        <w:tc>
          <w:tcPr>
            <w:tcW w:w="3118" w:type="dxa"/>
            <w:tcBorders>
              <w:bottom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p>
        </w:tc>
        <w:tc>
          <w:tcPr>
            <w:tcW w:w="18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p>
        </w:tc>
        <w:tc>
          <w:tcPr>
            <w:tcW w:w="1984"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p>
        </w:tc>
        <w:tc>
          <w:tcPr>
            <w:tcW w:w="18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p>
        </w:tc>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c>
          <w:tcPr>
            <w:tcW w:w="708"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3300"/>
        </w:trPr>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65</w:t>
            </w:r>
          </w:p>
        </w:tc>
        <w:tc>
          <w:tcPr>
            <w:tcW w:w="1525"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Обобщение.</w:t>
            </w:r>
          </w:p>
          <w:p w:rsidR="00935446" w:rsidRPr="00F87AB5" w:rsidRDefault="00935446" w:rsidP="005128DA">
            <w:pPr>
              <w:spacing w:after="0" w:line="240" w:lineRule="auto"/>
              <w:rPr>
                <w:rFonts w:ascii="Times New Roman" w:hAnsi="Times New Roman"/>
                <w:i/>
                <w:sz w:val="20"/>
                <w:szCs w:val="20"/>
              </w:rPr>
            </w:pPr>
            <w:r w:rsidRPr="00F87AB5">
              <w:rPr>
                <w:rFonts w:ascii="Times New Roman" w:hAnsi="Times New Roman"/>
                <w:sz w:val="20"/>
                <w:szCs w:val="20"/>
              </w:rPr>
              <w:t xml:space="preserve">Написание Ы после Ц в окончаниях слов-названий предметов. </w:t>
            </w:r>
            <w:r w:rsidRPr="00F87AB5">
              <w:rPr>
                <w:rFonts w:ascii="Times New Roman" w:hAnsi="Times New Roman"/>
                <w:i/>
                <w:sz w:val="20"/>
                <w:szCs w:val="20"/>
              </w:rPr>
              <w:t>Формирование орфографической зоркости.</w:t>
            </w:r>
          </w:p>
          <w:p w:rsidR="00935446" w:rsidRPr="00F87AB5" w:rsidRDefault="00935446" w:rsidP="005128DA">
            <w:pPr>
              <w:spacing w:after="0" w:line="240" w:lineRule="auto"/>
              <w:rPr>
                <w:rFonts w:ascii="Times New Roman" w:hAnsi="Times New Roman"/>
                <w:b/>
                <w:sz w:val="20"/>
                <w:szCs w:val="20"/>
              </w:rPr>
            </w:pPr>
          </w:p>
        </w:tc>
        <w:tc>
          <w:tcPr>
            <w:tcW w:w="743"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Borders>
              <w:top w:val="single" w:sz="4" w:space="0" w:color="auto"/>
            </w:tcBorders>
          </w:tcPr>
          <w:p w:rsidR="00935446" w:rsidRPr="00F87AB5" w:rsidRDefault="00935446" w:rsidP="005128DA">
            <w:pPr>
              <w:spacing w:after="0" w:line="240" w:lineRule="auto"/>
              <w:contextualSpacing/>
              <w:rPr>
                <w:rFonts w:ascii="Times New Roman" w:hAnsi="Times New Roman"/>
                <w:sz w:val="20"/>
                <w:szCs w:val="20"/>
                <w:lang w:eastAsia="ru-RU"/>
              </w:rPr>
            </w:pPr>
          </w:p>
          <w:p w:rsidR="00935446" w:rsidRPr="00F87AB5" w:rsidRDefault="00935446" w:rsidP="005128DA">
            <w:pPr>
              <w:spacing w:after="0" w:line="240" w:lineRule="auto"/>
              <w:contextualSpacing/>
              <w:rPr>
                <w:rFonts w:ascii="Times New Roman" w:hAnsi="Times New Roman"/>
                <w:sz w:val="20"/>
                <w:szCs w:val="20"/>
                <w:lang w:eastAsia="ru-RU"/>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Borders>
              <w:top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line="240" w:lineRule="auto"/>
              <w:contextualSpacing/>
              <w:rPr>
                <w:rFonts w:ascii="Times New Roman" w:hAnsi="Times New Roman"/>
                <w:sz w:val="24"/>
                <w:szCs w:val="24"/>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r w:rsidRPr="00F87AB5">
              <w:rPr>
                <w:rFonts w:ascii="Times New Roman" w:hAnsi="Times New Roman"/>
                <w:i/>
                <w:sz w:val="24"/>
                <w:szCs w:val="24"/>
              </w:rPr>
              <w:t xml:space="preserve"> -</w:t>
            </w:r>
          </w:p>
        </w:tc>
        <w:tc>
          <w:tcPr>
            <w:tcW w:w="1843"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доброжелательного отношения к окружающим</w:t>
            </w:r>
          </w:p>
          <w:p w:rsidR="00935446" w:rsidRPr="00F87AB5" w:rsidRDefault="00935446" w:rsidP="005128DA">
            <w:pPr>
              <w:spacing w:after="0" w:line="240" w:lineRule="auto"/>
              <w:rPr>
                <w:rFonts w:ascii="Times New Roman" w:hAnsi="Times New Roman"/>
                <w:sz w:val="20"/>
                <w:szCs w:val="20"/>
              </w:rPr>
            </w:pPr>
          </w:p>
        </w:tc>
        <w:tc>
          <w:tcPr>
            <w:tcW w:w="1984"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Применение правила написания букв «И» и «Ы» после «Ц»</w:t>
            </w:r>
          </w:p>
        </w:tc>
        <w:tc>
          <w:tcPr>
            <w:tcW w:w="1843"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12.01</w:t>
            </w:r>
          </w:p>
        </w:tc>
        <w:tc>
          <w:tcPr>
            <w:tcW w:w="708"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66</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Что мы знаем о тексте?</w:t>
            </w:r>
          </w:p>
          <w:p w:rsidR="00935446" w:rsidRPr="00F87AB5" w:rsidRDefault="00935446" w:rsidP="005128DA">
            <w:pPr>
              <w:spacing w:after="0" w:line="240" w:lineRule="auto"/>
              <w:contextualSpacing/>
              <w:rPr>
                <w:rFonts w:ascii="Times New Roman" w:hAnsi="Times New Roman"/>
                <w:i/>
                <w:sz w:val="20"/>
                <w:szCs w:val="20"/>
              </w:rPr>
            </w:pPr>
            <w:r w:rsidRPr="00F87AB5">
              <w:rPr>
                <w:rFonts w:ascii="Times New Roman" w:hAnsi="Times New Roman"/>
                <w:i/>
                <w:sz w:val="20"/>
                <w:szCs w:val="20"/>
              </w:rPr>
              <w:t>Текст</w:t>
            </w:r>
          </w:p>
          <w:p w:rsidR="00935446" w:rsidRPr="00F87AB5" w:rsidRDefault="00935446" w:rsidP="005128DA">
            <w:pPr>
              <w:spacing w:after="0" w:line="240" w:lineRule="auto"/>
              <w:rPr>
                <w:rFonts w:ascii="Times New Roman" w:hAnsi="Times New Roman"/>
                <w:i/>
                <w:sz w:val="20"/>
                <w:szCs w:val="20"/>
              </w:rPr>
            </w:pPr>
            <w:r w:rsidRPr="00F87AB5">
              <w:rPr>
                <w:rFonts w:ascii="Times New Roman" w:hAnsi="Times New Roman"/>
                <w:i/>
                <w:sz w:val="20"/>
                <w:szCs w:val="20"/>
              </w:rPr>
              <w:t xml:space="preserve"> Признаки текста</w:t>
            </w: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Создавать тексты по предложенному заголовку</w:t>
            </w:r>
          </w:p>
        </w:tc>
        <w:tc>
          <w:tcPr>
            <w:tcW w:w="3118" w:type="dxa"/>
          </w:tcPr>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contextualSpacing/>
              <w:jc w:val="both"/>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t>Способность находить выходы из проблемных ситуаций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Определять тему и основную мысль текста;</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составлять план текста и использовать его при устном изложении;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делить текст на части;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устно пересказы-вать текст;</w:t>
            </w: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13.01</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1405"/>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67</w:t>
            </w:r>
          </w:p>
        </w:tc>
        <w:tc>
          <w:tcPr>
            <w:tcW w:w="1525" w:type="dxa"/>
          </w:tcPr>
          <w:p w:rsidR="00935446" w:rsidRPr="00F87AB5" w:rsidRDefault="00935446" w:rsidP="005128DA">
            <w:pPr>
              <w:spacing w:after="0" w:line="240" w:lineRule="auto"/>
              <w:rPr>
                <w:rFonts w:ascii="Times New Roman" w:hAnsi="Times New Roman"/>
                <w:i/>
                <w:sz w:val="20"/>
                <w:szCs w:val="20"/>
              </w:rPr>
            </w:pPr>
            <w:r w:rsidRPr="00F87AB5">
              <w:rPr>
                <w:rFonts w:ascii="Times New Roman" w:hAnsi="Times New Roman"/>
                <w:sz w:val="20"/>
                <w:szCs w:val="20"/>
              </w:rPr>
              <w:t xml:space="preserve">Заседание клуба, на котором все учились задавать вопросы </w:t>
            </w:r>
            <w:r w:rsidRPr="00F87AB5">
              <w:rPr>
                <w:rFonts w:ascii="Times New Roman" w:hAnsi="Times New Roman"/>
                <w:i/>
                <w:sz w:val="20"/>
                <w:szCs w:val="20"/>
              </w:rPr>
              <w:t>Овладение основными умениями ведения разговора</w:t>
            </w:r>
          </w:p>
          <w:p w:rsidR="00935446" w:rsidRPr="00F87AB5" w:rsidRDefault="00935446" w:rsidP="005128DA">
            <w:pPr>
              <w:spacing w:after="0" w:line="240" w:lineRule="auto"/>
              <w:jc w:val="center"/>
              <w:rPr>
                <w:rFonts w:ascii="Times New Roman" w:hAnsi="Times New Roman"/>
                <w:i/>
                <w:sz w:val="20"/>
                <w:szCs w:val="20"/>
              </w:rPr>
            </w:pP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lastRenderedPageBreak/>
              <w:t>Комбинированный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r w:rsidRPr="00F87AB5">
              <w:rPr>
                <w:rFonts w:ascii="Times New Roman" w:hAnsi="Times New Roman"/>
                <w:sz w:val="20"/>
                <w:szCs w:val="20"/>
              </w:rPr>
              <w:t xml:space="preserve"> </w:t>
            </w:r>
          </w:p>
        </w:tc>
        <w:tc>
          <w:tcPr>
            <w:tcW w:w="3118"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 xml:space="preserve"> </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lastRenderedPageBreak/>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lastRenderedPageBreak/>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Находят главные члены предложения,ставят вопросы второстепенным членам предложения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15.01</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68</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Как делаются слова, что такое суффикс. Суффиксы слов называющих</w:t>
            </w:r>
          </w:p>
          <w:p w:rsidR="00935446" w:rsidRPr="00F87AB5" w:rsidRDefault="00935446" w:rsidP="005128DA">
            <w:pPr>
              <w:spacing w:after="0" w:line="240" w:lineRule="auto"/>
              <w:rPr>
                <w:rFonts w:ascii="Times New Roman" w:hAnsi="Times New Roman"/>
                <w:i/>
                <w:sz w:val="20"/>
                <w:szCs w:val="20"/>
              </w:rPr>
            </w:pPr>
            <w:r w:rsidRPr="00F87AB5">
              <w:rPr>
                <w:rFonts w:ascii="Times New Roman" w:hAnsi="Times New Roman"/>
                <w:sz w:val="20"/>
                <w:szCs w:val="20"/>
              </w:rPr>
              <w:t xml:space="preserve">предметы. </w:t>
            </w:r>
            <w:r w:rsidRPr="00F87AB5">
              <w:rPr>
                <w:rFonts w:ascii="Times New Roman" w:hAnsi="Times New Roman"/>
                <w:i/>
                <w:sz w:val="20"/>
                <w:szCs w:val="20"/>
              </w:rPr>
              <w:t>Выделение в словах суффикса.</w:t>
            </w: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Комбинированный 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Способность к участию в решении школьных проблем с учетом возрастных особенностей и компетенций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Выделение значимых частей слова. Суффикс. Значение суффиксов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устно</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17.01</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69</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Р.р. Изложение. Текст.</w:t>
            </w:r>
          </w:p>
          <w:p w:rsidR="00935446" w:rsidRPr="00F87AB5" w:rsidRDefault="00935446" w:rsidP="005128DA">
            <w:pPr>
              <w:spacing w:after="0" w:line="240" w:lineRule="auto"/>
              <w:rPr>
                <w:rFonts w:ascii="Times New Roman" w:hAnsi="Times New Roman"/>
                <w:i/>
                <w:sz w:val="20"/>
                <w:szCs w:val="20"/>
              </w:rPr>
            </w:pPr>
            <w:r w:rsidRPr="00F87AB5">
              <w:rPr>
                <w:rFonts w:ascii="Times New Roman" w:hAnsi="Times New Roman"/>
                <w:sz w:val="20"/>
                <w:szCs w:val="20"/>
              </w:rPr>
              <w:t xml:space="preserve">Деление текста на части </w:t>
            </w:r>
            <w:r w:rsidRPr="00F87AB5">
              <w:rPr>
                <w:rFonts w:ascii="Times New Roman" w:hAnsi="Times New Roman"/>
                <w:i/>
                <w:sz w:val="20"/>
                <w:szCs w:val="20"/>
              </w:rPr>
              <w:t xml:space="preserve">Последовательность частей текста </w:t>
            </w:r>
            <w:r w:rsidRPr="00F87AB5">
              <w:rPr>
                <w:rFonts w:ascii="Times New Roman" w:hAnsi="Times New Roman"/>
                <w:i/>
                <w:iCs/>
                <w:sz w:val="20"/>
                <w:szCs w:val="20"/>
              </w:rPr>
              <w:t>(абзацев).</w:t>
            </w: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Практический уок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Составлять устный рассказ на определённую тему с использованием разных типов речи: описание, повествование, рассуждение</w:t>
            </w:r>
          </w:p>
        </w:tc>
        <w:tc>
          <w:tcPr>
            <w:tcW w:w="3118" w:type="dxa"/>
          </w:tcPr>
          <w:p w:rsidR="00935446" w:rsidRPr="00F87AB5" w:rsidRDefault="00935446" w:rsidP="005128DA">
            <w:pPr>
              <w:widowControl w:val="0"/>
              <w:tabs>
                <w:tab w:val="left" w:pos="3620"/>
              </w:tabs>
              <w:snapToGrid w:val="0"/>
              <w:spacing w:after="0" w:line="240" w:lineRule="auto"/>
              <w:ind w:right="-108"/>
              <w:contextualSpacing/>
              <w:jc w:val="center"/>
              <w:rPr>
                <w:rFonts w:ascii="Times New Roman" w:hAnsi="Times New Roman"/>
                <w:sz w:val="20"/>
                <w:szCs w:val="20"/>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Написание изложения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Изложение</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19.01</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70</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Работа над ошибками. Как делаются слова. Что такое суффиксы </w:t>
            </w:r>
            <w:r w:rsidRPr="00F87AB5">
              <w:rPr>
                <w:rFonts w:ascii="Times New Roman" w:hAnsi="Times New Roman"/>
                <w:sz w:val="20"/>
                <w:szCs w:val="20"/>
              </w:rPr>
              <w:lastRenderedPageBreak/>
              <w:t xml:space="preserve">слов, называющих предметы? </w:t>
            </w:r>
            <w:r w:rsidRPr="00F87AB5">
              <w:rPr>
                <w:rFonts w:ascii="Times New Roman" w:hAnsi="Times New Roman"/>
                <w:i/>
                <w:sz w:val="20"/>
                <w:szCs w:val="20"/>
              </w:rPr>
              <w:t xml:space="preserve">Представление о </w:t>
            </w:r>
            <w:r w:rsidRPr="00F87AB5">
              <w:rPr>
                <w:rFonts w:ascii="Times New Roman" w:hAnsi="Times New Roman"/>
                <w:i/>
                <w:iCs/>
                <w:sz w:val="20"/>
                <w:szCs w:val="20"/>
              </w:rPr>
              <w:t>значении суффиксов</w:t>
            </w: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lastRenderedPageBreak/>
              <w:t>Комбинированный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 xml:space="preserve">Находить в словах с однозначно выделяемыми морфемами окончание, </w:t>
            </w:r>
            <w:r w:rsidRPr="00F87AB5">
              <w:rPr>
                <w:rFonts w:ascii="Times New Roman" w:hAnsi="Times New Roman"/>
                <w:sz w:val="20"/>
                <w:szCs w:val="20"/>
              </w:rPr>
              <w:lastRenderedPageBreak/>
              <w:t>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w:t>
            </w:r>
            <w:r w:rsidRPr="00F87AB5">
              <w:rPr>
                <w:rFonts w:ascii="Times New Roman" w:hAnsi="Times New Roman"/>
                <w:iCs/>
                <w:sz w:val="20"/>
                <w:szCs w:val="20"/>
              </w:rPr>
              <w:lastRenderedPageBreak/>
              <w:t>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Сформированность доброжелательного отношения к окружающим</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Образование новых слов с помощью суффиксов. Выделение значимых частей </w:t>
            </w:r>
            <w:r w:rsidRPr="00F87AB5">
              <w:rPr>
                <w:rFonts w:ascii="Times New Roman" w:hAnsi="Times New Roman"/>
                <w:sz w:val="20"/>
                <w:szCs w:val="20"/>
              </w:rPr>
              <w:lastRenderedPageBreak/>
              <w:t>слова</w:t>
            </w: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Текущий</w:t>
            </w:r>
          </w:p>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20.01</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71</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Закрепление.Как делаются слова. Что такое суффиксы слов, называющих предметы? </w:t>
            </w:r>
            <w:r w:rsidRPr="00F87AB5">
              <w:rPr>
                <w:rFonts w:ascii="Times New Roman" w:hAnsi="Times New Roman"/>
                <w:i/>
                <w:sz w:val="20"/>
                <w:szCs w:val="20"/>
              </w:rPr>
              <w:t xml:space="preserve">Представление о </w:t>
            </w:r>
            <w:r w:rsidRPr="00F87AB5">
              <w:rPr>
                <w:rFonts w:ascii="Times New Roman" w:hAnsi="Times New Roman"/>
                <w:i/>
                <w:iCs/>
                <w:sz w:val="20"/>
                <w:szCs w:val="20"/>
              </w:rPr>
              <w:t>значении суффиксов</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Комбинированный урок </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Способность к участию в решении школьных проблем с учетом возрастных особенностей и компетенций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Образование новых слов с помощью суффиксов. Выделение значимых частей слова</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22.01</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c>
          <w:tcPr>
            <w:tcW w:w="236" w:type="dxa"/>
            <w:tcBorders>
              <w:left w:val="single" w:sz="4" w:space="0" w:color="auto"/>
              <w:right w:val="nil"/>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72</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Обобщение.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Как делаются слова. Что такое суффиксы слов, называющих предметы? </w:t>
            </w:r>
            <w:r w:rsidRPr="00F87AB5">
              <w:rPr>
                <w:rFonts w:ascii="Times New Roman" w:hAnsi="Times New Roman"/>
                <w:i/>
                <w:sz w:val="20"/>
                <w:szCs w:val="20"/>
              </w:rPr>
              <w:t>Образование однокоренных слов с помощью суффиксов</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доброжелательного отношения к окружающим</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Образование новых слов с помощью суффиксов. Выделение значимых частей слова</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w:t>
            </w:r>
            <w:r w:rsidRPr="00F87AB5">
              <w:rPr>
                <w:rFonts w:ascii="Times New Roman" w:hAnsi="Times New Roman"/>
                <w:iCs/>
                <w:sz w:val="20"/>
                <w:szCs w:val="20"/>
              </w:rPr>
              <w:t>Чередование согласных в корне ч//к</w:t>
            </w:r>
            <w:r w:rsidRPr="00F87AB5">
              <w:rPr>
                <w:rFonts w:ascii="Times New Roman" w:hAnsi="Times New Roman"/>
                <w:sz w:val="20"/>
                <w:szCs w:val="20"/>
              </w:rPr>
              <w:t xml:space="preserve">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 ,</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24.01</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1405"/>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73</w:t>
            </w:r>
          </w:p>
        </w:tc>
        <w:tc>
          <w:tcPr>
            <w:tcW w:w="1525" w:type="dxa"/>
          </w:tcPr>
          <w:p w:rsidR="00935446" w:rsidRPr="00F87AB5" w:rsidRDefault="00935446" w:rsidP="005128DA">
            <w:pPr>
              <w:spacing w:after="0" w:line="240" w:lineRule="auto"/>
              <w:rPr>
                <w:rFonts w:ascii="Times New Roman" w:hAnsi="Times New Roman"/>
                <w:i/>
                <w:sz w:val="20"/>
                <w:szCs w:val="20"/>
              </w:rPr>
            </w:pPr>
            <w:r w:rsidRPr="00F87AB5">
              <w:rPr>
                <w:rFonts w:ascii="Times New Roman" w:hAnsi="Times New Roman"/>
                <w:sz w:val="20"/>
                <w:szCs w:val="20"/>
              </w:rPr>
              <w:t>Как делаются слова. Что такое суффиксы слов, называющих предметы и признаки.Написание буквосочетани</w:t>
            </w:r>
            <w:r w:rsidRPr="00F87AB5">
              <w:rPr>
                <w:rFonts w:ascii="Times New Roman" w:hAnsi="Times New Roman"/>
                <w:sz w:val="20"/>
                <w:szCs w:val="20"/>
              </w:rPr>
              <w:lastRenderedPageBreak/>
              <w:t xml:space="preserve">й ЧК, ЧН </w:t>
            </w:r>
            <w:r w:rsidRPr="00F87AB5">
              <w:rPr>
                <w:rFonts w:ascii="Times New Roman" w:hAnsi="Times New Roman"/>
                <w:i/>
                <w:sz w:val="20"/>
                <w:szCs w:val="20"/>
              </w:rPr>
              <w:t>Образование однокоренных слов с помощью суффиксов</w:t>
            </w:r>
          </w:p>
          <w:p w:rsidR="00935446" w:rsidRPr="00F87AB5" w:rsidRDefault="00935446" w:rsidP="005128DA">
            <w:pPr>
              <w:spacing w:after="0" w:line="240" w:lineRule="auto"/>
              <w:rPr>
                <w:rFonts w:ascii="Times New Roman" w:hAnsi="Times New Roman"/>
                <w:i/>
                <w:sz w:val="20"/>
                <w:szCs w:val="20"/>
              </w:rPr>
            </w:pP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i/>
                <w:sz w:val="20"/>
                <w:szCs w:val="20"/>
              </w:rPr>
              <w:t>сочетания</w:t>
            </w:r>
            <w:r w:rsidRPr="00F87AB5">
              <w:rPr>
                <w:rFonts w:ascii="Times New Roman" w:hAnsi="Times New Roman"/>
                <w:b/>
                <w:bCs/>
                <w:i/>
                <w:sz w:val="20"/>
                <w:szCs w:val="20"/>
              </w:rPr>
              <w:t xml:space="preserve"> </w:t>
            </w:r>
            <w:r w:rsidRPr="00F87AB5">
              <w:rPr>
                <w:rFonts w:ascii="Times New Roman" w:hAnsi="Times New Roman"/>
                <w:b/>
                <w:bCs/>
                <w:i/>
                <w:iCs/>
                <w:sz w:val="20"/>
                <w:szCs w:val="20"/>
              </w:rPr>
              <w:t>чк — чн</w:t>
            </w:r>
          </w:p>
        </w:tc>
        <w:tc>
          <w:tcPr>
            <w:tcW w:w="7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Урок изучения нового материала</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tc>
        <w:tc>
          <w:tcPr>
            <w:tcW w:w="3118"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b/>
                <w:bCs/>
                <w:i/>
                <w:iCs/>
                <w:sz w:val="20"/>
                <w:szCs w:val="20"/>
              </w:rPr>
              <w:lastRenderedPageBreak/>
              <w:t>,</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w:t>
            </w:r>
            <w:r w:rsidRPr="00F87AB5">
              <w:rPr>
                <w:rFonts w:ascii="Times New Roman" w:hAnsi="Times New Roman"/>
                <w:iCs/>
                <w:sz w:val="20"/>
                <w:szCs w:val="20"/>
              </w:rPr>
              <w:lastRenderedPageBreak/>
              <w:t>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Способность к участию в решении школьных проблем с учетом возрастных особенностей и компетенций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Знать правило образования сложных слов.</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26.01</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74</w:t>
            </w:r>
          </w:p>
        </w:tc>
        <w:tc>
          <w:tcPr>
            <w:tcW w:w="1525"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Контрольное списывание. Написание буквосочетаний ЧК, ЧН.</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Конторольный урок</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Безошибочно списывать текст объемом 80–90 слов;</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Контрольное списывание Написание буквосочетаний ЧК, ЧН.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27.01</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75</w:t>
            </w:r>
          </w:p>
        </w:tc>
        <w:tc>
          <w:tcPr>
            <w:tcW w:w="1525"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 xml:space="preserve">Работа над ошибками. Как делаются слова. Суффикс слов, называющих предметы и признаки </w:t>
            </w:r>
            <w:r w:rsidRPr="00F87AB5">
              <w:rPr>
                <w:rFonts w:ascii="Times New Roman" w:hAnsi="Times New Roman"/>
                <w:i/>
                <w:sz w:val="20"/>
                <w:szCs w:val="20"/>
              </w:rPr>
              <w:t xml:space="preserve">Представление о </w:t>
            </w:r>
            <w:r w:rsidRPr="00F87AB5">
              <w:rPr>
                <w:rFonts w:ascii="Times New Roman" w:hAnsi="Times New Roman"/>
                <w:i/>
                <w:iCs/>
                <w:sz w:val="20"/>
                <w:szCs w:val="20"/>
              </w:rPr>
              <w:t>значении суффиксов</w:t>
            </w: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 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доброжелательного отношения к окружающим</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Образование новых слов с помощью суффиксов. Выделение значимых частей слова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29.01</w:t>
            </w:r>
          </w:p>
        </w:tc>
        <w:tc>
          <w:tcPr>
            <w:tcW w:w="708" w:type="dxa"/>
            <w:tcBorders>
              <w:left w:val="single" w:sz="4" w:space="0" w:color="auto"/>
              <w:right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76</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Закрепление</w:t>
            </w:r>
          </w:p>
          <w:p w:rsidR="00935446" w:rsidRPr="00F87AB5" w:rsidRDefault="00935446" w:rsidP="005128DA">
            <w:pPr>
              <w:spacing w:after="0" w:line="240" w:lineRule="auto"/>
              <w:rPr>
                <w:rFonts w:ascii="Times New Roman" w:hAnsi="Times New Roman"/>
                <w:i/>
                <w:sz w:val="20"/>
                <w:szCs w:val="20"/>
              </w:rPr>
            </w:pPr>
            <w:r w:rsidRPr="00F87AB5">
              <w:rPr>
                <w:rFonts w:ascii="Times New Roman" w:hAnsi="Times New Roman"/>
                <w:sz w:val="20"/>
                <w:szCs w:val="20"/>
              </w:rPr>
              <w:t xml:space="preserve">Как делаются </w:t>
            </w:r>
            <w:r w:rsidRPr="00F87AB5">
              <w:rPr>
                <w:rFonts w:ascii="Times New Roman" w:hAnsi="Times New Roman"/>
                <w:sz w:val="20"/>
                <w:szCs w:val="20"/>
              </w:rPr>
              <w:lastRenderedPageBreak/>
              <w:t xml:space="preserve">слова. Суффикс слов, называющих предметы и признаки </w:t>
            </w:r>
            <w:r w:rsidRPr="00F87AB5">
              <w:rPr>
                <w:rFonts w:ascii="Times New Roman" w:hAnsi="Times New Roman"/>
                <w:i/>
                <w:sz w:val="20"/>
                <w:szCs w:val="20"/>
              </w:rPr>
              <w:t>Образование однокоренных слов с помощью суффиксов</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i/>
                <w:sz w:val="20"/>
                <w:szCs w:val="20"/>
              </w:rPr>
              <w:t>сочетания</w:t>
            </w:r>
            <w:r w:rsidRPr="00F87AB5">
              <w:rPr>
                <w:rFonts w:ascii="Times New Roman" w:hAnsi="Times New Roman"/>
                <w:b/>
                <w:bCs/>
                <w:i/>
                <w:sz w:val="20"/>
                <w:szCs w:val="20"/>
              </w:rPr>
              <w:t xml:space="preserve"> </w:t>
            </w:r>
            <w:r w:rsidRPr="00F87AB5">
              <w:rPr>
                <w:rFonts w:ascii="Times New Roman" w:hAnsi="Times New Roman"/>
                <w:b/>
                <w:bCs/>
                <w:i/>
                <w:iCs/>
                <w:sz w:val="20"/>
                <w:szCs w:val="20"/>
              </w:rPr>
              <w:t>чк — чн</w:t>
            </w: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lastRenderedPageBreak/>
              <w:t>Комбиниро</w:t>
            </w:r>
            <w:r w:rsidRPr="00F87AB5">
              <w:rPr>
                <w:rFonts w:ascii="Times New Roman" w:hAnsi="Times New Roman"/>
                <w:sz w:val="20"/>
                <w:szCs w:val="20"/>
              </w:rPr>
              <w:lastRenderedPageBreak/>
              <w:t>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Находить в словах с </w:t>
            </w:r>
            <w:r w:rsidRPr="00F87AB5">
              <w:rPr>
                <w:rFonts w:ascii="Times New Roman" w:hAnsi="Times New Roman"/>
                <w:sz w:val="20"/>
                <w:szCs w:val="20"/>
              </w:rPr>
              <w:lastRenderedPageBreak/>
              <w:t>однозначно выделяемыми морфемами окончание, корень, приставку, суффикс</w:t>
            </w: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w:t>
            </w:r>
            <w:r w:rsidRPr="00F87AB5">
              <w:rPr>
                <w:rFonts w:ascii="Times New Roman" w:hAnsi="Times New Roman"/>
                <w:iCs/>
                <w:sz w:val="20"/>
                <w:szCs w:val="20"/>
              </w:rPr>
              <w:lastRenderedPageBreak/>
              <w:t>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Способность к участию в </w:t>
            </w:r>
            <w:r w:rsidRPr="00F87AB5">
              <w:rPr>
                <w:rFonts w:ascii="Times New Roman" w:hAnsi="Times New Roman"/>
                <w:sz w:val="20"/>
                <w:szCs w:val="20"/>
              </w:rPr>
              <w:lastRenderedPageBreak/>
              <w:t>решении школьных проблем с учетом возрастных особенностей и компетенций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Составлять   схемы образования новых </w:t>
            </w:r>
            <w:r w:rsidRPr="00F87AB5">
              <w:rPr>
                <w:rFonts w:ascii="Times New Roman" w:hAnsi="Times New Roman"/>
                <w:sz w:val="20"/>
                <w:szCs w:val="20"/>
              </w:rPr>
              <w:lastRenderedPageBreak/>
              <w:t xml:space="preserve">слов; Образование новых слов с помощью суффиксов. Выделение значимых частей слова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31.01</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77</w:t>
            </w:r>
          </w:p>
        </w:tc>
        <w:tc>
          <w:tcPr>
            <w:tcW w:w="1525" w:type="dxa"/>
          </w:tcPr>
          <w:p w:rsidR="00935446" w:rsidRPr="00F87AB5" w:rsidRDefault="00935446" w:rsidP="005128DA">
            <w:pPr>
              <w:spacing w:after="0" w:line="240" w:lineRule="auto"/>
              <w:rPr>
                <w:rFonts w:ascii="Times New Roman" w:hAnsi="Times New Roman"/>
                <w:b/>
                <w:i/>
                <w:sz w:val="20"/>
                <w:szCs w:val="20"/>
              </w:rPr>
            </w:pPr>
            <w:r w:rsidRPr="00F87AB5">
              <w:rPr>
                <w:rFonts w:ascii="Times New Roman" w:hAnsi="Times New Roman"/>
                <w:sz w:val="20"/>
                <w:szCs w:val="20"/>
              </w:rPr>
              <w:t xml:space="preserve">Обобщение. Как делаются слова. Суффикс слов, называющих предметы и признаки </w:t>
            </w:r>
            <w:r w:rsidRPr="00F87AB5">
              <w:rPr>
                <w:rFonts w:ascii="Times New Roman" w:hAnsi="Times New Roman"/>
                <w:i/>
                <w:sz w:val="20"/>
                <w:szCs w:val="20"/>
              </w:rPr>
              <w:t>Образование однокоренных слов с помощью суффиксов</w:t>
            </w: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Образование новых слов с помощью суффиксов. Выделение значимых частей слова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78</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К.диктант. Суффикс слов, называющих предметы и признаки </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Конторольный 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Писать под диктовку тексты объемом 75–80 слов в соответствии с изученными правилами правописания</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w:t>
            </w:r>
            <w:r w:rsidRPr="00F87AB5">
              <w:rPr>
                <w:rFonts w:ascii="Times New Roman" w:hAnsi="Times New Roman"/>
                <w:bCs/>
                <w:sz w:val="20"/>
                <w:szCs w:val="20"/>
              </w:rPr>
              <w:lastRenderedPageBreak/>
              <w:t>видовых и родовых отношений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lastRenderedPageBreak/>
              <w:t>Сформированность мотивации к обучению и познанию</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диктанта Суффикс слов, называющих предметы и признаки.</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Диктант</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3.02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79</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Работа над ошибками. Как делаются слова. Суффикс слов, называющих предметы </w:t>
            </w:r>
            <w:r w:rsidRPr="00F87AB5">
              <w:rPr>
                <w:rFonts w:ascii="Times New Roman" w:hAnsi="Times New Roman"/>
                <w:i/>
                <w:sz w:val="20"/>
                <w:szCs w:val="20"/>
              </w:rPr>
              <w:t>Выделение в словах с суффикса</w:t>
            </w:r>
            <w:r w:rsidRPr="00F87AB5">
              <w:rPr>
                <w:rFonts w:ascii="Times New Roman" w:hAnsi="Times New Roman"/>
                <w:sz w:val="20"/>
                <w:szCs w:val="20"/>
              </w:rPr>
              <w:t>.</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Комбинированный 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Способность к участию в решении школьных проблем с учетом возрастных особенностей и компетенций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Образование новых слов с помощью суффиксов. Выделение значимых частей слова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5.02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80</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Как делаются слова. </w:t>
            </w:r>
            <w:r w:rsidRPr="00F87AB5">
              <w:rPr>
                <w:rFonts w:ascii="Times New Roman" w:hAnsi="Times New Roman"/>
                <w:i/>
                <w:sz w:val="20"/>
                <w:szCs w:val="20"/>
              </w:rPr>
              <w:t>Образование однокоренных слов с помощью суффиксов</w:t>
            </w:r>
          </w:p>
        </w:tc>
        <w:tc>
          <w:tcPr>
            <w:tcW w:w="743" w:type="dxa"/>
          </w:tcPr>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Различать родственные (однокоренные) слова и формы слова;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Образовывать новые слова с помощью суффикса </w:t>
            </w:r>
            <w:r w:rsidRPr="00F87AB5">
              <w:rPr>
                <w:rFonts w:ascii="Times New Roman" w:hAnsi="Times New Roman"/>
                <w:i/>
                <w:iCs/>
                <w:sz w:val="20"/>
                <w:szCs w:val="20"/>
              </w:rPr>
              <w:t>-щик (-щиц)</w:t>
            </w:r>
            <w:r w:rsidRPr="00F87AB5">
              <w:rPr>
                <w:rFonts w:ascii="Times New Roman" w:hAnsi="Times New Roman"/>
                <w:sz w:val="20"/>
                <w:szCs w:val="20"/>
              </w:rPr>
              <w:t>;</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выполнять разбор слова по составу</w:t>
            </w: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7.02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81</w:t>
            </w:r>
          </w:p>
        </w:tc>
        <w:tc>
          <w:tcPr>
            <w:tcW w:w="1525"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 xml:space="preserve">Суффикс слов, называющих предметы </w:t>
            </w:r>
            <w:r w:rsidRPr="00F87AB5">
              <w:rPr>
                <w:rFonts w:ascii="Times New Roman" w:hAnsi="Times New Roman"/>
                <w:i/>
                <w:sz w:val="20"/>
                <w:szCs w:val="20"/>
              </w:rPr>
              <w:t>Выделение в словах с суффикса</w:t>
            </w:r>
            <w:r w:rsidRPr="00F87AB5">
              <w:rPr>
                <w:rFonts w:ascii="Times New Roman" w:hAnsi="Times New Roman"/>
                <w:sz w:val="20"/>
                <w:szCs w:val="20"/>
              </w:rPr>
              <w:t>.</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Комбинированный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 xml:space="preserve">Находить в словах с однозначно выделяемыми морфемами окончание, корень, приставку, </w:t>
            </w:r>
            <w:r w:rsidRPr="00F87AB5">
              <w:rPr>
                <w:rFonts w:ascii="Times New Roman" w:hAnsi="Times New Roman"/>
                <w:sz w:val="20"/>
                <w:szCs w:val="20"/>
              </w:rPr>
              <w:lastRenderedPageBreak/>
              <w:t>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Способность к участию в решении школьных проблем с учетом возрастных особенностей и компетенций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jc w:val="center"/>
              <w:rPr>
                <w:rFonts w:ascii="Times New Roman" w:hAnsi="Times New Roman"/>
                <w:i/>
                <w:iCs/>
                <w:sz w:val="20"/>
                <w:szCs w:val="20"/>
              </w:rPr>
            </w:pPr>
            <w:r w:rsidRPr="00F87AB5">
              <w:rPr>
                <w:rFonts w:ascii="Times New Roman" w:hAnsi="Times New Roman"/>
                <w:sz w:val="20"/>
                <w:szCs w:val="20"/>
              </w:rPr>
              <w:lastRenderedPageBreak/>
              <w:t xml:space="preserve">  Знать смысл суффикса –</w:t>
            </w:r>
            <w:r w:rsidRPr="00F87AB5">
              <w:rPr>
                <w:rFonts w:ascii="Times New Roman" w:hAnsi="Times New Roman"/>
                <w:i/>
                <w:iCs/>
                <w:sz w:val="20"/>
                <w:szCs w:val="20"/>
              </w:rPr>
              <w:t>щик</w:t>
            </w:r>
          </w:p>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 составлять схемы образования новых слов</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выполнять разбор слова по составу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9.02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82</w:t>
            </w:r>
          </w:p>
        </w:tc>
        <w:tc>
          <w:tcPr>
            <w:tcW w:w="1525"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 xml:space="preserve">Закрепление.Как делаются слова. Суффикс слов, называющих предметы </w:t>
            </w: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Образовывать новые слова с помощью суффикса </w:t>
            </w:r>
            <w:r w:rsidRPr="00F87AB5">
              <w:rPr>
                <w:rFonts w:ascii="Times New Roman" w:hAnsi="Times New Roman"/>
                <w:i/>
                <w:iCs/>
                <w:sz w:val="20"/>
                <w:szCs w:val="20"/>
              </w:rPr>
              <w:t>-щик (-щиц)</w:t>
            </w:r>
            <w:r w:rsidRPr="00F87AB5">
              <w:rPr>
                <w:rFonts w:ascii="Times New Roman" w:hAnsi="Times New Roman"/>
                <w:sz w:val="20"/>
                <w:szCs w:val="20"/>
              </w:rPr>
              <w:t>;</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выполнять разбор слова  Работать с репродукцией</w:t>
            </w:r>
          </w:p>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 выделять части текста красной строкой или отступом, написание сочинения</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по составу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10.02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83</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shd w:val="clear" w:color="auto" w:fill="FFFFFF"/>
              </w:rPr>
              <w:t>Р.р.Сочинение.Состав слова</w:t>
            </w:r>
            <w:r w:rsidRPr="00F87AB5">
              <w:rPr>
                <w:rFonts w:ascii="Arial" w:hAnsi="Arial" w:cs="Arial"/>
                <w:sz w:val="18"/>
                <w:szCs w:val="18"/>
                <w:shd w:val="clear" w:color="auto" w:fill="FFFFFF"/>
              </w:rPr>
              <w:t>.</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Практический 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Создавать тексты по предложенному заголовку</w:t>
            </w:r>
          </w:p>
        </w:tc>
        <w:tc>
          <w:tcPr>
            <w:tcW w:w="3118" w:type="dxa"/>
          </w:tcPr>
          <w:p w:rsidR="00935446" w:rsidRPr="00F87AB5" w:rsidRDefault="00935446" w:rsidP="005128DA">
            <w:pPr>
              <w:widowControl w:val="0"/>
              <w:tabs>
                <w:tab w:val="left" w:pos="3620"/>
              </w:tabs>
              <w:snapToGrid w:val="0"/>
              <w:spacing w:after="0" w:line="240" w:lineRule="auto"/>
              <w:ind w:right="-108"/>
              <w:contextualSpacing/>
              <w:rPr>
                <w:rFonts w:ascii="Times New Roman" w:hAnsi="Times New Roman"/>
                <w:sz w:val="20"/>
                <w:szCs w:val="20"/>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0"/>
                <w:szCs w:val="20"/>
              </w:rPr>
              <w:t xml:space="preserve"> </w:t>
            </w:r>
            <w:r w:rsidRPr="00F87AB5">
              <w:rPr>
                <w:rFonts w:ascii="Times New Roman" w:hAnsi="Times New Roman"/>
                <w:sz w:val="24"/>
                <w:szCs w:val="24"/>
              </w:rPr>
              <w:t xml:space="preserve"> 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contextualSpacing/>
              <w:jc w:val="both"/>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after="0" w:line="240" w:lineRule="auto"/>
              <w:rPr>
                <w:sz w:val="20"/>
                <w:szCs w:val="20"/>
              </w:rPr>
            </w:pPr>
            <w:r w:rsidRPr="00F87AB5">
              <w:rPr>
                <w:sz w:val="20"/>
                <w:szCs w:val="20"/>
              </w:rPr>
              <w:t>Способность к участию в решении школьных проблем с учетом возрастных особенностей и компетенций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Текущий контроль</w:t>
            </w: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12.02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84</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Работа над ошибками. Как делаются </w:t>
            </w:r>
            <w:r w:rsidRPr="00F87AB5">
              <w:rPr>
                <w:rFonts w:ascii="Times New Roman" w:hAnsi="Times New Roman"/>
                <w:sz w:val="20"/>
                <w:szCs w:val="20"/>
              </w:rPr>
              <w:lastRenderedPageBreak/>
              <w:t xml:space="preserve">слова. Суффикс слов, называющих предметы и признаки </w:t>
            </w: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lastRenderedPageBreak/>
              <w:t>Комбинированн</w:t>
            </w:r>
            <w:r w:rsidRPr="00F87AB5">
              <w:rPr>
                <w:rFonts w:ascii="Times New Roman" w:hAnsi="Times New Roman"/>
                <w:sz w:val="20"/>
                <w:szCs w:val="20"/>
              </w:rPr>
              <w:lastRenderedPageBreak/>
              <w:t>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lastRenderedPageBreak/>
              <w:t xml:space="preserve">Находить в словах с однозначно </w:t>
            </w:r>
            <w:r w:rsidRPr="00F87AB5">
              <w:rPr>
                <w:rFonts w:ascii="Times New Roman" w:hAnsi="Times New Roman"/>
                <w:sz w:val="20"/>
                <w:szCs w:val="20"/>
              </w:rPr>
              <w:lastRenderedPageBreak/>
              <w:t>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w:t>
            </w:r>
            <w:r w:rsidRPr="00F87AB5">
              <w:rPr>
                <w:rFonts w:ascii="Times New Roman" w:hAnsi="Times New Roman"/>
                <w:iCs/>
                <w:sz w:val="20"/>
                <w:szCs w:val="20"/>
              </w:rPr>
              <w:lastRenderedPageBreak/>
              <w:t>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lastRenderedPageBreak/>
              <w:t xml:space="preserve">Сформированность мотивации к обучению и </w:t>
            </w:r>
            <w:r w:rsidRPr="00F87AB5">
              <w:rPr>
                <w:rFonts w:ascii="Times New Roman" w:hAnsi="Times New Roman"/>
                <w:sz w:val="20"/>
                <w:szCs w:val="20"/>
              </w:rPr>
              <w:lastRenderedPageBreak/>
              <w:t>познанию</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Образование новых слов с помощью суффиксов. </w:t>
            </w:r>
            <w:r w:rsidRPr="00F87AB5">
              <w:rPr>
                <w:rFonts w:ascii="Times New Roman" w:hAnsi="Times New Roman"/>
                <w:sz w:val="20"/>
                <w:szCs w:val="20"/>
              </w:rPr>
              <w:lastRenderedPageBreak/>
              <w:t xml:space="preserve">Выделение значимых частей слова– выполнять разбор слова по составу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14.02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85</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Закрепление.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Как делаются слова.  Суффикс слов, называющих предметы и признаки</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Комбинированный 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Образование новых слов с помощью суффиксов. Выделение значимых частей слова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16.02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86</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Как делаются слова.</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 xml:space="preserve"> 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w:t>
            </w:r>
            <w:r w:rsidRPr="00F87AB5">
              <w:rPr>
                <w:rFonts w:ascii="Times New Roman" w:hAnsi="Times New Roman"/>
                <w:bCs/>
                <w:sz w:val="20"/>
                <w:szCs w:val="20"/>
              </w:rPr>
              <w:lastRenderedPageBreak/>
              <w:t>видовых и родовых отношений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lastRenderedPageBreak/>
              <w:t>Сформированность мотивации к обучению и познанию</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Образовывать новые слова с помощью суффикса </w:t>
            </w:r>
            <w:r w:rsidRPr="00F87AB5">
              <w:rPr>
                <w:rFonts w:ascii="Times New Roman" w:hAnsi="Times New Roman"/>
                <w:i/>
                <w:iCs/>
                <w:sz w:val="20"/>
                <w:szCs w:val="20"/>
              </w:rPr>
              <w:t>-щик (-щиц)</w:t>
            </w:r>
            <w:r w:rsidRPr="00F87AB5">
              <w:rPr>
                <w:rFonts w:ascii="Times New Roman" w:hAnsi="Times New Roman"/>
                <w:sz w:val="20"/>
                <w:szCs w:val="20"/>
              </w:rPr>
              <w:t>;</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выполнять разбор слова по составу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17.02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87</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Образование слов с помощью приставки </w:t>
            </w: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Образование новых слов с помощью приставок. Выделение значимых частей слова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19.02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88</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Контрольное списывание.Образование слов с помощью приставки</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Конторольный 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 xml:space="preserve"> 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after="0" w:line="240" w:lineRule="auto"/>
              <w:rPr>
                <w:rFonts w:ascii="Times New Roman" w:hAnsi="Times New Roman"/>
                <w:sz w:val="24"/>
                <w:szCs w:val="24"/>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Контрольное списывание. выполнение грамматических заданий.</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Контрольное списывание</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21.02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89</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Работа над ошибками. Написание частицы НЕ   со словами, называющими действия.</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Урок изучения нового материала </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t>Способность находить выходы из проблемных ситуаций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Раздельное написание частицы НЕ с глаголами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 xml:space="preserve">Текущий контроль  </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24.02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90</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Написание </w:t>
            </w:r>
            <w:r w:rsidRPr="00F87AB5">
              <w:rPr>
                <w:rFonts w:ascii="Times New Roman" w:hAnsi="Times New Roman"/>
                <w:sz w:val="20"/>
                <w:szCs w:val="20"/>
              </w:rPr>
              <w:lastRenderedPageBreak/>
              <w:t>частицы НЕ   со словами, называющими действия.</w:t>
            </w: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lastRenderedPageBreak/>
              <w:t>Комб</w:t>
            </w:r>
            <w:r w:rsidRPr="00F87AB5">
              <w:rPr>
                <w:rFonts w:ascii="Times New Roman" w:hAnsi="Times New Roman"/>
                <w:sz w:val="20"/>
                <w:szCs w:val="20"/>
              </w:rPr>
              <w:lastRenderedPageBreak/>
              <w:t>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lastRenderedPageBreak/>
              <w:t xml:space="preserve">Применять </w:t>
            </w:r>
            <w:r w:rsidRPr="00F87AB5">
              <w:rPr>
                <w:rFonts w:ascii="Times New Roman" w:hAnsi="Times New Roman"/>
                <w:sz w:val="20"/>
                <w:szCs w:val="20"/>
                <w:lang w:eastAsia="ru-RU"/>
              </w:rPr>
              <w:lastRenderedPageBreak/>
              <w:t>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w:t>
            </w:r>
            <w:r w:rsidRPr="00F87AB5">
              <w:rPr>
                <w:rFonts w:ascii="Times New Roman" w:hAnsi="Times New Roman"/>
                <w:iCs/>
                <w:sz w:val="20"/>
                <w:szCs w:val="20"/>
              </w:rPr>
              <w:lastRenderedPageBreak/>
              <w:t>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Сформированност</w:t>
            </w:r>
            <w:r w:rsidRPr="00F87AB5">
              <w:rPr>
                <w:rFonts w:ascii="Times New Roman" w:hAnsi="Times New Roman"/>
                <w:sz w:val="20"/>
                <w:szCs w:val="20"/>
              </w:rPr>
              <w:lastRenderedPageBreak/>
              <w:t>ь доброжелательного отношения к окружающим</w:t>
            </w:r>
          </w:p>
          <w:p w:rsidR="00935446" w:rsidRPr="00F87AB5" w:rsidRDefault="00935446" w:rsidP="005128DA">
            <w:pPr>
              <w:spacing w:after="0" w:line="240" w:lineRule="auto"/>
              <w:jc w:val="center"/>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Раздельное </w:t>
            </w:r>
            <w:r w:rsidRPr="00F87AB5">
              <w:rPr>
                <w:rFonts w:ascii="Times New Roman" w:hAnsi="Times New Roman"/>
                <w:sz w:val="20"/>
                <w:szCs w:val="20"/>
              </w:rPr>
              <w:lastRenderedPageBreak/>
              <w:t>написание частицы НЕ с глаголами;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разбор слова по составу.</w:t>
            </w: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24.02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91</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Закрепление.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частицы НЕ   со словами, называющими действия.</w:t>
            </w: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spacing w:before="40"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Раздельное написание частицы НЕ с глаголами;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разбор слова по составу</w:t>
            </w: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26.02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92</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Обобщение.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частицы НЕ   со словами, называющими действия.</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Обращение . Формирование орфографической зоркости,</w:t>
            </w: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Урок обобщения и систематизации знаний</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b/>
                <w:bCs/>
                <w:sz w:val="20"/>
                <w:szCs w:val="20"/>
              </w:rPr>
              <w:t xml:space="preserve"> </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r w:rsidRPr="00F87AB5">
              <w:rPr>
                <w:rFonts w:ascii="Times New Roman" w:hAnsi="Times New Roman"/>
                <w:sz w:val="24"/>
                <w:szCs w:val="24"/>
              </w:rPr>
              <w:lastRenderedPageBreak/>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0"/>
                <w:szCs w:val="20"/>
              </w:rPr>
              <w:lastRenderedPageBreak/>
              <w:t>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Раздельное написание частицы НЕ с глаголами;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разбор слова по составу; – составление схемы образования новых слов</w:t>
            </w: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p w:rsidR="00935446" w:rsidRPr="00F87AB5" w:rsidRDefault="00935446" w:rsidP="005128DA">
            <w:pPr>
              <w:spacing w:after="0" w:line="240" w:lineRule="auto"/>
              <w:jc w:val="center"/>
              <w:rPr>
                <w:rFonts w:ascii="Times New Roman" w:hAnsi="Times New Roman"/>
                <w:sz w:val="20"/>
                <w:szCs w:val="20"/>
              </w:rPr>
            </w:pP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28.02</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93</w:t>
            </w:r>
          </w:p>
        </w:tc>
        <w:tc>
          <w:tcPr>
            <w:tcW w:w="1525" w:type="dxa"/>
          </w:tcPr>
          <w:p w:rsidR="00935446" w:rsidRPr="00F87AB5" w:rsidRDefault="00935446" w:rsidP="005128DA">
            <w:pPr>
              <w:spacing w:after="0" w:line="240" w:lineRule="auto"/>
              <w:contextualSpacing/>
              <w:rPr>
                <w:rFonts w:ascii="Times New Roman" w:hAnsi="Times New Roman"/>
                <w:i/>
                <w:iCs/>
                <w:sz w:val="20"/>
                <w:szCs w:val="20"/>
              </w:rPr>
            </w:pPr>
            <w:r w:rsidRPr="00F87AB5">
              <w:rPr>
                <w:rFonts w:ascii="Times New Roman" w:hAnsi="Times New Roman"/>
                <w:sz w:val="20"/>
                <w:szCs w:val="20"/>
              </w:rPr>
              <w:t xml:space="preserve">Р.р.Изложение. Написание частицы НЕ   со словами, называющими действия. </w:t>
            </w:r>
            <w:r w:rsidRPr="00F87AB5">
              <w:rPr>
                <w:rFonts w:ascii="Times New Roman" w:hAnsi="Times New Roman"/>
                <w:i/>
                <w:sz w:val="20"/>
                <w:szCs w:val="20"/>
              </w:rPr>
              <w:t xml:space="preserve">Знакомство с основными видами </w:t>
            </w:r>
            <w:r w:rsidRPr="00F87AB5">
              <w:rPr>
                <w:rFonts w:ascii="Times New Roman" w:hAnsi="Times New Roman"/>
                <w:i/>
                <w:iCs/>
                <w:sz w:val="20"/>
                <w:szCs w:val="20"/>
              </w:rPr>
              <w:t>изложения</w:t>
            </w: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Практический урок</w:t>
            </w:r>
          </w:p>
        </w:tc>
        <w:tc>
          <w:tcPr>
            <w:tcW w:w="1701" w:type="dxa"/>
          </w:tcPr>
          <w:p w:rsidR="00935446" w:rsidRPr="00F87AB5" w:rsidRDefault="00935446" w:rsidP="005128DA">
            <w:pPr>
              <w:spacing w:after="0" w:line="240" w:lineRule="auto"/>
              <w:contextualSpacing/>
              <w:jc w:val="both"/>
              <w:rPr>
                <w:rFonts w:ascii="Times New Roman" w:hAnsi="Times New Roman"/>
                <w:sz w:val="20"/>
                <w:szCs w:val="20"/>
              </w:rPr>
            </w:pPr>
            <w:r w:rsidRPr="00F87AB5">
              <w:rPr>
                <w:rFonts w:ascii="Times New Roman" w:hAnsi="Times New Roman"/>
                <w:sz w:val="20"/>
                <w:szCs w:val="20"/>
              </w:rPr>
              <w:t>Создавать тексты по предложенному заголовку</w:t>
            </w:r>
          </w:p>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0"/>
                <w:szCs w:val="20"/>
              </w:rPr>
            </w:pPr>
          </w:p>
        </w:tc>
        <w:tc>
          <w:tcPr>
            <w:tcW w:w="3118" w:type="dxa"/>
          </w:tcPr>
          <w:p w:rsidR="00935446" w:rsidRPr="00F87AB5" w:rsidRDefault="00935446" w:rsidP="005128DA">
            <w:pPr>
              <w:spacing w:after="0" w:line="240" w:lineRule="auto"/>
              <w:contextualSpacing/>
              <w:rPr>
                <w:rFonts w:ascii="Times New Roman" w:hAnsi="Times New Roman"/>
                <w:iCs/>
                <w:sz w:val="20"/>
                <w:szCs w:val="20"/>
              </w:rPr>
            </w:pPr>
          </w:p>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b/>
                <w:bCs/>
                <w:sz w:val="20"/>
                <w:szCs w:val="20"/>
              </w:rPr>
              <w:t xml:space="preserve"> </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spacing w:after="0" w:line="240" w:lineRule="auto"/>
              <w:jc w:val="center"/>
              <w:rPr>
                <w:rFonts w:ascii="Times New Roman" w:hAnsi="Times New Roman"/>
                <w:sz w:val="20"/>
                <w:szCs w:val="20"/>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iCs/>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изложения Написание частицы НЕ   со словами, называющими действия.</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2.03</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94</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Работа над ошибками. Написание частицы НЕ   со словами, называющими действия.</w:t>
            </w: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b/>
                <w:bCs/>
                <w:sz w:val="20"/>
                <w:szCs w:val="20"/>
              </w:rPr>
              <w:t xml:space="preserve"> </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spacing w:before="40"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Раздельное написание частицы НЕ с глаголами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3.03</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3480"/>
        </w:trPr>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95</w:t>
            </w:r>
          </w:p>
        </w:tc>
        <w:tc>
          <w:tcPr>
            <w:tcW w:w="1525"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Состав слова</w:t>
            </w:r>
            <w:r w:rsidRPr="00F87AB5">
              <w:rPr>
                <w:rFonts w:ascii="Times New Roman" w:hAnsi="Times New Roman"/>
                <w:iCs/>
                <w:sz w:val="20"/>
                <w:szCs w:val="20"/>
              </w:rPr>
              <w:t xml:space="preserve"> </w:t>
            </w:r>
            <w:r w:rsidRPr="00F87AB5">
              <w:rPr>
                <w:rFonts w:ascii="Times New Roman" w:hAnsi="Times New Roman"/>
                <w:i/>
                <w:iCs/>
                <w:sz w:val="20"/>
                <w:szCs w:val="20"/>
              </w:rPr>
              <w:t>Разбор слова по составу</w:t>
            </w:r>
            <w:r w:rsidRPr="00F87AB5">
              <w:rPr>
                <w:rFonts w:ascii="Times New Roman" w:hAnsi="Times New Roman"/>
                <w:iCs/>
                <w:sz w:val="20"/>
                <w:szCs w:val="20"/>
              </w:rPr>
              <w:t>.</w:t>
            </w:r>
          </w:p>
          <w:p w:rsidR="00935446" w:rsidRPr="00F87AB5" w:rsidRDefault="00935446" w:rsidP="005128DA">
            <w:pPr>
              <w:spacing w:after="0" w:line="240" w:lineRule="auto"/>
              <w:jc w:val="center"/>
              <w:rPr>
                <w:rFonts w:ascii="Times New Roman" w:hAnsi="Times New Roman"/>
                <w:sz w:val="20"/>
                <w:szCs w:val="20"/>
              </w:rPr>
            </w:pPr>
          </w:p>
        </w:tc>
        <w:tc>
          <w:tcPr>
            <w:tcW w:w="7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изучения нового материала</w:t>
            </w:r>
          </w:p>
        </w:tc>
        <w:tc>
          <w:tcPr>
            <w:tcW w:w="1701" w:type="dxa"/>
            <w:tcBorders>
              <w:bottom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18" w:type="dxa"/>
            <w:tcBorders>
              <w:bottom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bCs/>
                <w:sz w:val="20"/>
                <w:szCs w:val="20"/>
              </w:rPr>
              <w:t xml:space="preserve"> сформированность навыков самоконтроля, самооценки: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bCs/>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Borders>
              <w:bottom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0"/>
                <w:szCs w:val="20"/>
              </w:rPr>
              <w:t>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984"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Разбор слова по составу,  составлять  схемы образования новых слов.</w:t>
            </w: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tc>
        <w:tc>
          <w:tcPr>
            <w:tcW w:w="1843"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5.03</w:t>
            </w:r>
          </w:p>
        </w:tc>
        <w:tc>
          <w:tcPr>
            <w:tcW w:w="708"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96</w:t>
            </w:r>
          </w:p>
        </w:tc>
        <w:tc>
          <w:tcPr>
            <w:tcW w:w="1525"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shd w:val="clear" w:color="auto" w:fill="FFFFFF"/>
              </w:rPr>
              <w:t>Р.р.Сочинение. Описание.</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Практический 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Создавать тексты по предложенному заголовку;</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contextualSpacing/>
              <w:jc w:val="both"/>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before="40"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Написание сочинения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Сочинение.</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7.03</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97</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Работа над ошибками. Образование слов с помощью приставки и суффикса </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изучения нового материала</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w:t>
            </w:r>
            <w:r w:rsidRPr="00F87AB5">
              <w:rPr>
                <w:rFonts w:ascii="Times New Roman" w:hAnsi="Times New Roman"/>
                <w:iCs/>
                <w:sz w:val="20"/>
                <w:szCs w:val="20"/>
              </w:rPr>
              <w:t xml:space="preserve"> умение принимать цели учебной деятельности</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spacing w:after="0" w:line="240" w:lineRule="auto"/>
              <w:rPr>
                <w:rFonts w:ascii="Times New Roman" w:hAnsi="Times New Roman"/>
                <w:iCs/>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Образование слов с помощью приставки и суффикса. Значение суффиксов и приставок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9.03</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98</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Контрольный диктант Образование </w:t>
            </w:r>
            <w:r w:rsidRPr="00F87AB5">
              <w:rPr>
                <w:rFonts w:ascii="Times New Roman" w:hAnsi="Times New Roman"/>
                <w:sz w:val="20"/>
                <w:szCs w:val="20"/>
              </w:rPr>
              <w:lastRenderedPageBreak/>
              <w:t>слов с помощью приставки и суффикса</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Конторольный </w:t>
            </w:r>
            <w:r w:rsidRPr="00F87AB5">
              <w:rPr>
                <w:rFonts w:ascii="Times New Roman" w:hAnsi="Times New Roman"/>
                <w:sz w:val="20"/>
                <w:szCs w:val="20"/>
              </w:rPr>
              <w:lastRenderedPageBreak/>
              <w:t>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lastRenderedPageBreak/>
              <w:t xml:space="preserve"> Писать под диктовку тексты объемом 75–80 </w:t>
            </w:r>
            <w:r w:rsidRPr="00F87AB5">
              <w:rPr>
                <w:rFonts w:ascii="Times New Roman" w:hAnsi="Times New Roman"/>
                <w:sz w:val="20"/>
                <w:szCs w:val="20"/>
              </w:rPr>
              <w:lastRenderedPageBreak/>
              <w:t>слов в соответствии с изученными правилами правописания</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w:t>
            </w:r>
            <w:r w:rsidRPr="00F87AB5">
              <w:rPr>
                <w:rFonts w:ascii="Times New Roman" w:hAnsi="Times New Roman"/>
                <w:iCs/>
                <w:sz w:val="20"/>
                <w:szCs w:val="20"/>
              </w:rPr>
              <w:lastRenderedPageBreak/>
              <w:t>с учетом интересов каждого</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widowControl w:val="0"/>
              <w:tabs>
                <w:tab w:val="left" w:pos="3620"/>
              </w:tabs>
              <w:snapToGrid w:val="0"/>
              <w:spacing w:after="0" w:line="240" w:lineRule="auto"/>
              <w:ind w:right="-108"/>
              <w:contextualSpacing/>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0"/>
                <w:szCs w:val="20"/>
              </w:rPr>
              <w:lastRenderedPageBreak/>
              <w:t xml:space="preserve">Сформированность чувства гордости </w:t>
            </w:r>
            <w:r w:rsidRPr="00F87AB5">
              <w:rPr>
                <w:rFonts w:ascii="Times New Roman" w:hAnsi="Times New Roman"/>
                <w:sz w:val="20"/>
                <w:szCs w:val="20"/>
              </w:rPr>
              <w:lastRenderedPageBreak/>
              <w:t>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Выполнение проверочной работы. Письмо под </w:t>
            </w:r>
            <w:r w:rsidRPr="00F87AB5">
              <w:rPr>
                <w:rFonts w:ascii="Times New Roman" w:hAnsi="Times New Roman"/>
                <w:sz w:val="20"/>
                <w:szCs w:val="20"/>
              </w:rPr>
              <w:lastRenderedPageBreak/>
              <w:t>диктовку; выполнение грамматического задания;</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Проверочная работа</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10.03</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99</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Работа над ошибками.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Образование слов с помощью приставки и суффикса </w:t>
            </w: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 xml:space="preserve"> Находить в словах с однозначно выделяемыми морфемами окончание, корень, приставку, суффикс</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before="40"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 xml:space="preserve">Образование слов с помощью приставки и суффикса. Значение суффиксов и  </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приставок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12.03</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4305"/>
        </w:trPr>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100</w:t>
            </w:r>
          </w:p>
        </w:tc>
        <w:tc>
          <w:tcPr>
            <w:tcW w:w="1525"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shd w:val="clear" w:color="auto" w:fill="FFFFFF"/>
              </w:rPr>
            </w:pPr>
            <w:r w:rsidRPr="00F87AB5">
              <w:rPr>
                <w:rFonts w:ascii="Times New Roman" w:hAnsi="Times New Roman"/>
                <w:sz w:val="20"/>
                <w:szCs w:val="20"/>
                <w:shd w:val="clear" w:color="auto" w:fill="FFFFFF"/>
              </w:rPr>
              <w:t>Обобщение. Образование слов с помощью приставки и суффикса.</w:t>
            </w: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shd w:val="clear" w:color="auto" w:fill="FFFFFF"/>
              </w:rPr>
            </w:pPr>
          </w:p>
          <w:p w:rsidR="00935446" w:rsidRPr="00F87AB5" w:rsidRDefault="00935446" w:rsidP="005128DA">
            <w:pPr>
              <w:spacing w:after="0" w:line="240" w:lineRule="auto"/>
              <w:rPr>
                <w:rFonts w:ascii="Times New Roman" w:hAnsi="Times New Roman"/>
                <w:sz w:val="20"/>
                <w:szCs w:val="20"/>
              </w:rPr>
            </w:pPr>
          </w:p>
        </w:tc>
        <w:tc>
          <w:tcPr>
            <w:tcW w:w="7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Borders>
              <w:bottom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Находить в словах с однозначно выделяемыми морфемами окончание, корень, приставку, суффикс;</w:t>
            </w:r>
          </w:p>
        </w:tc>
        <w:tc>
          <w:tcPr>
            <w:tcW w:w="3118" w:type="dxa"/>
            <w:tcBorders>
              <w:bottom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доброжелательного отношения к окружающим</w:t>
            </w:r>
          </w:p>
          <w:p w:rsidR="00935446" w:rsidRPr="00F87AB5" w:rsidRDefault="00935446" w:rsidP="005128DA">
            <w:pPr>
              <w:spacing w:after="0" w:line="240" w:lineRule="auto"/>
              <w:rPr>
                <w:rFonts w:ascii="Times New Roman" w:hAnsi="Times New Roman"/>
                <w:iCs/>
                <w:sz w:val="20"/>
                <w:szCs w:val="20"/>
              </w:rPr>
            </w:pPr>
          </w:p>
        </w:tc>
        <w:tc>
          <w:tcPr>
            <w:tcW w:w="1984"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Образование слов с помощью приставки и суффикса. Значение суффиксов и приставок</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Разбор слова по составу </w:t>
            </w:r>
          </w:p>
        </w:tc>
        <w:tc>
          <w:tcPr>
            <w:tcW w:w="1843"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14.03</w:t>
            </w:r>
          </w:p>
        </w:tc>
        <w:tc>
          <w:tcPr>
            <w:tcW w:w="708"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285"/>
        </w:trPr>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101</w:t>
            </w:r>
          </w:p>
        </w:tc>
        <w:tc>
          <w:tcPr>
            <w:tcW w:w="1525" w:type="dxa"/>
            <w:tcBorders>
              <w:top w:val="single" w:sz="4" w:space="0" w:color="auto"/>
            </w:tcBorders>
          </w:tcPr>
          <w:p w:rsidR="00935446" w:rsidRPr="00F87AB5" w:rsidRDefault="00935446" w:rsidP="005128DA">
            <w:pPr>
              <w:spacing w:after="0" w:line="240" w:lineRule="auto"/>
              <w:rPr>
                <w:rFonts w:ascii="Times New Roman" w:hAnsi="Times New Roman"/>
                <w:sz w:val="20"/>
                <w:szCs w:val="20"/>
                <w:shd w:val="clear" w:color="auto" w:fill="FFFFFF"/>
              </w:rPr>
            </w:pPr>
            <w:r w:rsidRPr="00F87AB5">
              <w:rPr>
                <w:rFonts w:ascii="Times New Roman" w:hAnsi="Times New Roman"/>
                <w:sz w:val="20"/>
                <w:szCs w:val="20"/>
                <w:shd w:val="clear" w:color="auto" w:fill="FFFFFF"/>
              </w:rPr>
              <w:t xml:space="preserve">Обобщение. Образование </w:t>
            </w:r>
            <w:r w:rsidRPr="00F87AB5">
              <w:rPr>
                <w:rFonts w:ascii="Times New Roman" w:hAnsi="Times New Roman"/>
                <w:sz w:val="20"/>
                <w:szCs w:val="20"/>
                <w:shd w:val="clear" w:color="auto" w:fill="FFFFFF"/>
              </w:rPr>
              <w:lastRenderedPageBreak/>
              <w:t>слов с помощью приставки и суффикса.</w:t>
            </w:r>
          </w:p>
        </w:tc>
        <w:tc>
          <w:tcPr>
            <w:tcW w:w="743"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p>
        </w:tc>
        <w:tc>
          <w:tcPr>
            <w:tcW w:w="1701" w:type="dxa"/>
            <w:tcBorders>
              <w:top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p>
        </w:tc>
        <w:tc>
          <w:tcPr>
            <w:tcW w:w="3118" w:type="dxa"/>
            <w:tcBorders>
              <w:top w:val="single" w:sz="4" w:space="0" w:color="auto"/>
            </w:tcBorders>
          </w:tcPr>
          <w:p w:rsidR="00935446" w:rsidRPr="00F87AB5" w:rsidRDefault="00935446" w:rsidP="005128DA">
            <w:pPr>
              <w:keepNext/>
              <w:spacing w:after="60" w:line="240" w:lineRule="auto"/>
              <w:contextualSpacing/>
              <w:jc w:val="both"/>
              <w:outlineLvl w:val="1"/>
              <w:rPr>
                <w:rFonts w:ascii="Times New Roman" w:hAnsi="Times New Roman"/>
                <w:sz w:val="24"/>
                <w:szCs w:val="24"/>
              </w:rPr>
            </w:pPr>
          </w:p>
        </w:tc>
        <w:tc>
          <w:tcPr>
            <w:tcW w:w="1843"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p>
        </w:tc>
        <w:tc>
          <w:tcPr>
            <w:tcW w:w="1984"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p>
        </w:tc>
        <w:tc>
          <w:tcPr>
            <w:tcW w:w="1843"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16.03</w:t>
            </w:r>
          </w:p>
        </w:tc>
        <w:tc>
          <w:tcPr>
            <w:tcW w:w="708"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102</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Правильное употребление приставок   НА- ,  О-  в  словах  «надеть, одеть», «надевать, одевать» </w:t>
            </w:r>
            <w:r w:rsidRPr="00F87AB5">
              <w:rPr>
                <w:rFonts w:ascii="Times New Roman" w:hAnsi="Times New Roman"/>
                <w:i/>
                <w:sz w:val="20"/>
                <w:szCs w:val="20"/>
              </w:rPr>
              <w:t>Образование однокоренных слов с помощью суффиксов и приставок.</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изучения нового материала</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0"/>
                <w:szCs w:val="20"/>
              </w:rPr>
              <w:t>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Лексическое значение приставок. Правило употребления приставок.</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17.03</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103</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Типы текстов. Описание и повествование</w:t>
            </w: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lang w:val="en-US"/>
              </w:rPr>
            </w:pPr>
            <w:r w:rsidRPr="00F87AB5">
              <w:rPr>
                <w:rFonts w:ascii="Times New Roman" w:hAnsi="Times New Roman"/>
                <w:sz w:val="20"/>
                <w:szCs w:val="20"/>
              </w:rPr>
              <w:t>Комбинированный</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Пересказывать текст от другого лица;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spacing w:before="40"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Типы текстов. Описание и повествование.Типы текстов. Описание и повествование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19.03</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104</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Правильное употребление приставок   НА- ,  О-  в  словах  «надеть, одеть», «надевать, одевать»</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Образование однокоренных слов с помощью суффиксов и приставок</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w:t>
            </w:r>
            <w:r w:rsidRPr="00F87AB5">
              <w:rPr>
                <w:rFonts w:ascii="Times New Roman" w:hAnsi="Times New Roman"/>
                <w:iCs/>
                <w:sz w:val="20"/>
                <w:szCs w:val="20"/>
              </w:rPr>
              <w:lastRenderedPageBreak/>
              <w:t>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Сформированность доброжелательного отношения к окружающим</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Роль приставок. Лексическое значение приставок. Правило употребления приставок</w:t>
            </w: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21.03</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195"/>
        </w:trPr>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c>
          <w:tcPr>
            <w:tcW w:w="1525"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c>
          <w:tcPr>
            <w:tcW w:w="7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p>
        </w:tc>
        <w:tc>
          <w:tcPr>
            <w:tcW w:w="1701" w:type="dxa"/>
            <w:tcBorders>
              <w:bottom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p>
        </w:tc>
        <w:tc>
          <w:tcPr>
            <w:tcW w:w="3118" w:type="dxa"/>
            <w:tcBorders>
              <w:bottom w:val="single" w:sz="4" w:space="0" w:color="auto"/>
            </w:tcBorders>
          </w:tcPr>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p>
        </w:tc>
        <w:tc>
          <w:tcPr>
            <w:tcW w:w="1984"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p>
        </w:tc>
        <w:tc>
          <w:tcPr>
            <w:tcW w:w="1843"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c>
          <w:tcPr>
            <w:tcW w:w="708"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3915"/>
        </w:trPr>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105</w:t>
            </w:r>
          </w:p>
        </w:tc>
        <w:tc>
          <w:tcPr>
            <w:tcW w:w="1525" w:type="dxa"/>
            <w:tcBorders>
              <w:top w:val="single" w:sz="4" w:space="0" w:color="auto"/>
            </w:tcBorders>
          </w:tcPr>
          <w:p w:rsidR="00935446" w:rsidRPr="00F87AB5" w:rsidRDefault="00935446" w:rsidP="005128DA">
            <w:pPr>
              <w:spacing w:after="0" w:line="240" w:lineRule="auto"/>
              <w:rPr>
                <w:rFonts w:ascii="Times New Roman" w:hAnsi="Times New Roman"/>
                <w:b/>
                <w:sz w:val="20"/>
                <w:szCs w:val="20"/>
              </w:rPr>
            </w:pPr>
            <w:r w:rsidRPr="00F87AB5">
              <w:rPr>
                <w:rFonts w:ascii="Times New Roman" w:hAnsi="Times New Roman"/>
                <w:sz w:val="20"/>
                <w:szCs w:val="20"/>
              </w:rPr>
              <w:t>Как делаются слова. Сложные слова из двух корней с буквой соединительного гласного.</w:t>
            </w:r>
          </w:p>
        </w:tc>
        <w:tc>
          <w:tcPr>
            <w:tcW w:w="743"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изучения нового материала</w:t>
            </w:r>
          </w:p>
        </w:tc>
        <w:tc>
          <w:tcPr>
            <w:tcW w:w="1701" w:type="dxa"/>
            <w:tcBorders>
              <w:top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Различать родственные (однокоренные) слова и синонимы, родственные слова и слова с омонимичными корнями</w:t>
            </w:r>
          </w:p>
        </w:tc>
        <w:tc>
          <w:tcPr>
            <w:tcW w:w="3118" w:type="dxa"/>
            <w:tcBorders>
              <w:top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4"/>
                <w:szCs w:val="24"/>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Borders>
              <w:top w:val="single" w:sz="4" w:space="0" w:color="auto"/>
            </w:tcBorders>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Выделение значимых частей слова (корня, приставки, суффикса, окончания). Слово и его значение </w:t>
            </w:r>
          </w:p>
        </w:tc>
        <w:tc>
          <w:tcPr>
            <w:tcW w:w="1843"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30.03</w:t>
            </w:r>
          </w:p>
        </w:tc>
        <w:tc>
          <w:tcPr>
            <w:tcW w:w="708"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106</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Сложные слова. Закрепление </w:t>
            </w:r>
            <w:r w:rsidRPr="00F87AB5">
              <w:rPr>
                <w:rFonts w:ascii="Times New Roman" w:hAnsi="Times New Roman"/>
                <w:i/>
                <w:sz w:val="20"/>
                <w:szCs w:val="20"/>
              </w:rPr>
              <w:t>Формирование орфографической зоркости,</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 xml:space="preserve"> Различать родственные (однокоренные) слова и синонимы, родственные слова и слова с омонимичными корнями.</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Образование сложных слов путём слияния двух основ, выполнять разбор сложных слов (пользоваться обратным словарем)</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31.03</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107</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Типы текстов.</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Научный и художественный текст.</w:t>
            </w: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Урок обобщения и </w:t>
            </w:r>
            <w:r w:rsidRPr="00F87AB5">
              <w:rPr>
                <w:rFonts w:ascii="Times New Roman" w:hAnsi="Times New Roman"/>
                <w:sz w:val="20"/>
                <w:szCs w:val="20"/>
              </w:rPr>
              <w:lastRenderedPageBreak/>
              <w:t>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lastRenderedPageBreak/>
              <w:t xml:space="preserve">Составлять устный рассказ на определённую тему с </w:t>
            </w:r>
            <w:r w:rsidRPr="00F87AB5">
              <w:rPr>
                <w:rFonts w:ascii="Times New Roman" w:hAnsi="Times New Roman"/>
                <w:sz w:val="20"/>
                <w:szCs w:val="20"/>
              </w:rPr>
              <w:lastRenderedPageBreak/>
              <w:t>использованием разных типов речи: описание, повествование, рассуждение;</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 xml:space="preserve">мения участвовать в совместной деятельности, осуществлять </w:t>
            </w:r>
            <w:r w:rsidRPr="00F87AB5">
              <w:rPr>
                <w:rFonts w:ascii="Times New Roman" w:hAnsi="Times New Roman"/>
                <w:iCs/>
                <w:sz w:val="20"/>
                <w:szCs w:val="20"/>
              </w:rPr>
              <w:lastRenderedPageBreak/>
              <w:t>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Сформированность чувства гордости за свою Родину, российский народ, </w:t>
            </w:r>
            <w:r w:rsidRPr="00F87AB5">
              <w:rPr>
                <w:rFonts w:ascii="Times New Roman" w:hAnsi="Times New Roman"/>
                <w:sz w:val="20"/>
                <w:szCs w:val="20"/>
              </w:rPr>
              <w:lastRenderedPageBreak/>
              <w:t>осознание своей</w:t>
            </w:r>
            <w:r w:rsidRPr="00F87AB5">
              <w:rPr>
                <w:rFonts w:ascii="Times New Roman" w:hAnsi="Times New Roman"/>
                <w:sz w:val="20"/>
                <w:szCs w:val="20"/>
              </w:rPr>
              <w:br/>
              <w:t>этнической и национальной</w:t>
            </w:r>
          </w:p>
        </w:tc>
        <w:tc>
          <w:tcPr>
            <w:tcW w:w="1984"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Различать научный и художественный текст</w:t>
            </w: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108</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Как делаются слова.   Сложные  слова из двух корней с буквой  соединительного гласного. </w:t>
            </w:r>
            <w:r w:rsidRPr="00F87AB5">
              <w:rPr>
                <w:rFonts w:ascii="Times New Roman" w:hAnsi="Times New Roman"/>
                <w:i/>
                <w:sz w:val="20"/>
                <w:szCs w:val="20"/>
              </w:rPr>
              <w:t>Формирование орфографической зоркости</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Различать родственные (однокоренные) слова и синонимы, родственные слова и слова с омонимичными корнями.</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доброжелательного отношения к окружающим</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Образование сложных слов путём слияния двух основ, определение соединительного гласного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4.04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109</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Закрепление.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Как делаются слова.   Сложные  слова из двух корней с буквой  соединительного гласного.</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Различать родственные (однокоренные) слова и формы слова;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основания для установления видовых и родовых отношений</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Образование сложных слов путём слияния двух основ, определение соединительного гласного Составлять схемы словообразования.</w:t>
            </w: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6.04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110</w:t>
            </w:r>
          </w:p>
        </w:tc>
        <w:tc>
          <w:tcPr>
            <w:tcW w:w="1525"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Разделительный  Ь знак.</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p w:rsidR="00935446" w:rsidRPr="00F87AB5" w:rsidRDefault="00935446" w:rsidP="005128DA">
            <w:pPr>
              <w:spacing w:after="0" w:line="240" w:lineRule="auto"/>
              <w:rPr>
                <w:rFonts w:ascii="Times New Roman" w:hAnsi="Times New Roman"/>
                <w:sz w:val="20"/>
                <w:szCs w:val="20"/>
              </w:rPr>
            </w:pP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Написание разделительных     </w:t>
            </w:r>
            <w:r w:rsidRPr="00F87AB5">
              <w:rPr>
                <w:rFonts w:ascii="Times New Roman" w:hAnsi="Times New Roman"/>
                <w:b/>
                <w:bCs/>
                <w:i/>
                <w:iCs/>
                <w:sz w:val="20"/>
                <w:szCs w:val="20"/>
              </w:rPr>
              <w:t xml:space="preserve">ь   </w:t>
            </w:r>
            <w:r w:rsidRPr="00F87AB5">
              <w:rPr>
                <w:rFonts w:ascii="Times New Roman" w:hAnsi="Times New Roman"/>
                <w:sz w:val="20"/>
                <w:szCs w:val="20"/>
              </w:rPr>
              <w:t>и </w:t>
            </w:r>
            <w:r w:rsidRPr="00F87AB5">
              <w:rPr>
                <w:rFonts w:ascii="Times New Roman" w:hAnsi="Times New Roman"/>
                <w:b/>
                <w:bCs/>
                <w:i/>
                <w:iCs/>
                <w:sz w:val="20"/>
                <w:szCs w:val="20"/>
              </w:rPr>
              <w:t>ъ</w:t>
            </w:r>
            <w:r w:rsidRPr="00F87AB5">
              <w:rPr>
                <w:rFonts w:ascii="Times New Roman" w:hAnsi="Times New Roman"/>
                <w:sz w:val="20"/>
                <w:szCs w:val="20"/>
              </w:rPr>
              <w:t xml:space="preserve">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7.04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111</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Типы текстов.</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Научный и художественный текст.</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Составлять устный рассказ на определённую тему с использованием разных типов речи: описание, повествование, рассуждение.</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Сформированность мотивации к обучению и познанию</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Различать научный и художественный текст</w:t>
            </w: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9.04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112</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Разделительный  Ъ знак. </w:t>
            </w:r>
            <w:r w:rsidRPr="00F87AB5">
              <w:rPr>
                <w:rFonts w:ascii="Times New Roman" w:hAnsi="Times New Roman"/>
                <w:i/>
                <w:sz w:val="20"/>
                <w:szCs w:val="20"/>
                <w:lang w:eastAsia="ru-RU"/>
              </w:rPr>
              <w:t xml:space="preserve">Применение </w:t>
            </w:r>
            <w:r w:rsidRPr="00F87AB5">
              <w:rPr>
                <w:rFonts w:ascii="Times New Roman" w:hAnsi="Times New Roman"/>
                <w:i/>
                <w:sz w:val="20"/>
                <w:szCs w:val="20"/>
                <w:lang w:eastAsia="ru-RU"/>
              </w:rPr>
              <w:lastRenderedPageBreak/>
              <w:t>правила правописания</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Урок обобщени</w:t>
            </w:r>
            <w:r w:rsidRPr="00F87AB5">
              <w:rPr>
                <w:rFonts w:ascii="Times New Roman" w:hAnsi="Times New Roman"/>
                <w:sz w:val="20"/>
                <w:szCs w:val="20"/>
              </w:rPr>
              <w:lastRenderedPageBreak/>
              <w:t>я и систематизации знаний</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lastRenderedPageBreak/>
              <w:t xml:space="preserve">Применять правила правописания (в </w:t>
            </w:r>
            <w:r w:rsidRPr="00F87AB5">
              <w:rPr>
                <w:rFonts w:ascii="Times New Roman" w:hAnsi="Times New Roman"/>
                <w:sz w:val="20"/>
                <w:szCs w:val="20"/>
                <w:lang w:eastAsia="ru-RU"/>
              </w:rPr>
              <w:lastRenderedPageBreak/>
              <w:t>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lastRenderedPageBreak/>
              <w:t xml:space="preserve"> К – </w:t>
            </w:r>
            <w:r w:rsidRPr="00F87AB5">
              <w:rPr>
                <w:rFonts w:ascii="Times New Roman" w:hAnsi="Times New Roman"/>
                <w:i/>
                <w:sz w:val="24"/>
                <w:szCs w:val="24"/>
              </w:rPr>
              <w:t>коммуникативные</w:t>
            </w:r>
            <w:r w:rsidRPr="00F87AB5">
              <w:rPr>
                <w:rFonts w:ascii="Times New Roman" w:hAnsi="Times New Roman"/>
                <w:sz w:val="24"/>
                <w:szCs w:val="24"/>
              </w:rPr>
              <w:t>-</w:t>
            </w:r>
            <w:r w:rsidRPr="00F87AB5">
              <w:rPr>
                <w:iCs/>
                <w:sz w:val="20"/>
                <w:szCs w:val="20"/>
              </w:rPr>
              <w:t xml:space="preserve"> у</w:t>
            </w:r>
            <w:r w:rsidRPr="00F87AB5">
              <w:rPr>
                <w:rFonts w:ascii="Times New Roman" w:hAnsi="Times New Roman"/>
                <w:iCs/>
                <w:sz w:val="20"/>
                <w:szCs w:val="20"/>
              </w:rPr>
              <w:t xml:space="preserve">мения участвовать в совместной деятельности, осуществлять </w:t>
            </w:r>
            <w:r w:rsidRPr="00F87AB5">
              <w:rPr>
                <w:rFonts w:ascii="Times New Roman" w:hAnsi="Times New Roman"/>
                <w:iCs/>
                <w:sz w:val="20"/>
                <w:szCs w:val="20"/>
              </w:rPr>
              <w:lastRenderedPageBreak/>
              <w:t>взаимный контроль в совместной работе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sz w:val="24"/>
                <w:szCs w:val="24"/>
              </w:rPr>
              <w:t>-</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Сформированность доброжелательног</w:t>
            </w:r>
            <w:r w:rsidRPr="00F87AB5">
              <w:rPr>
                <w:rFonts w:ascii="Times New Roman" w:hAnsi="Times New Roman"/>
                <w:sz w:val="20"/>
                <w:szCs w:val="20"/>
              </w:rPr>
              <w:lastRenderedPageBreak/>
              <w:t>о отношения к окружающим</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Написание разделительных     </w:t>
            </w:r>
            <w:r w:rsidRPr="00F87AB5">
              <w:rPr>
                <w:rFonts w:ascii="Times New Roman" w:hAnsi="Times New Roman"/>
                <w:b/>
                <w:bCs/>
                <w:i/>
                <w:iCs/>
                <w:sz w:val="20"/>
                <w:szCs w:val="20"/>
              </w:rPr>
              <w:t xml:space="preserve">ь   </w:t>
            </w:r>
            <w:r w:rsidRPr="00F87AB5">
              <w:rPr>
                <w:rFonts w:ascii="Times New Roman" w:hAnsi="Times New Roman"/>
                <w:sz w:val="20"/>
                <w:szCs w:val="20"/>
              </w:rPr>
              <w:t>и </w:t>
            </w:r>
            <w:r w:rsidRPr="00F87AB5">
              <w:rPr>
                <w:rFonts w:ascii="Times New Roman" w:hAnsi="Times New Roman"/>
                <w:b/>
                <w:bCs/>
                <w:i/>
                <w:iCs/>
                <w:sz w:val="20"/>
                <w:szCs w:val="20"/>
              </w:rPr>
              <w:t>ъ</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Письмо слова с изученными орфограммами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11.04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3113"/>
        </w:trPr>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113</w:t>
            </w:r>
          </w:p>
        </w:tc>
        <w:tc>
          <w:tcPr>
            <w:tcW w:w="1525"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разделительных Ь и Ъ знаков.</w:t>
            </w:r>
            <w:r w:rsidRPr="00F87AB5">
              <w:rPr>
                <w:rFonts w:ascii="Times New Roman" w:hAnsi="Times New Roman"/>
                <w:sz w:val="20"/>
                <w:szCs w:val="20"/>
                <w:lang w:eastAsia="ru-RU"/>
              </w:rPr>
              <w:t xml:space="preserve"> </w:t>
            </w:r>
            <w:r w:rsidRPr="00F87AB5">
              <w:rPr>
                <w:rFonts w:ascii="Times New Roman" w:hAnsi="Times New Roman"/>
                <w:i/>
                <w:sz w:val="20"/>
                <w:szCs w:val="20"/>
                <w:lang w:eastAsia="ru-RU"/>
              </w:rPr>
              <w:t>Применение правил правописания</w:t>
            </w:r>
          </w:p>
        </w:tc>
        <w:tc>
          <w:tcPr>
            <w:tcW w:w="7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tc>
        <w:tc>
          <w:tcPr>
            <w:tcW w:w="3118" w:type="dxa"/>
            <w:tcBorders>
              <w:bottom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before="40" w:after="0" w:line="240" w:lineRule="auto"/>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bCs/>
                <w:sz w:val="20"/>
                <w:szCs w:val="20"/>
              </w:rPr>
              <w:t xml:space="preserve"> -</w:t>
            </w:r>
            <w:r w:rsidRPr="00F87AB5">
              <w:rPr>
                <w:rFonts w:ascii="Times New Roman" w:hAnsi="Times New Roman"/>
                <w:bCs/>
                <w:sz w:val="20"/>
                <w:szCs w:val="20"/>
              </w:rPr>
              <w:t>умение использовать предлагаемые критерии</w:t>
            </w:r>
            <w:r w:rsidRPr="00F87AB5">
              <w:rPr>
                <w:rFonts w:ascii="Times New Roman" w:hAnsi="Times New Roman"/>
                <w:bCs/>
                <w:sz w:val="20"/>
                <w:szCs w:val="20"/>
              </w:rPr>
              <w:br/>
              <w:t>для сравнения, типологии, классификации</w:t>
            </w:r>
          </w:p>
        </w:tc>
        <w:tc>
          <w:tcPr>
            <w:tcW w:w="1843" w:type="dxa"/>
            <w:tcBorders>
              <w:bottom w:val="single" w:sz="4" w:space="0" w:color="auto"/>
            </w:tcBorders>
          </w:tcPr>
          <w:p w:rsidR="00935446" w:rsidRPr="00F87AB5" w:rsidRDefault="00935446" w:rsidP="005128DA">
            <w:pPr>
              <w:spacing w:after="0" w:line="240" w:lineRule="auto"/>
              <w:rPr>
                <w:sz w:val="20"/>
                <w:szCs w:val="20"/>
              </w:rPr>
            </w:pPr>
            <w:r w:rsidRPr="00F87AB5">
              <w:rPr>
                <w:sz w:val="20"/>
                <w:szCs w:val="20"/>
              </w:rPr>
              <w:t>Способность к участию в решении школьных проблем с учетом возрастных особенностей и компетенций</w:t>
            </w:r>
          </w:p>
          <w:p w:rsidR="00935446" w:rsidRPr="00F87AB5" w:rsidRDefault="00935446" w:rsidP="005128DA">
            <w:pPr>
              <w:spacing w:after="0" w:line="240" w:lineRule="auto"/>
              <w:rPr>
                <w:rFonts w:ascii="Times New Roman" w:hAnsi="Times New Roman"/>
                <w:sz w:val="20"/>
                <w:szCs w:val="20"/>
              </w:rPr>
            </w:pPr>
          </w:p>
        </w:tc>
        <w:tc>
          <w:tcPr>
            <w:tcW w:w="1984"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Написание разделительных     </w:t>
            </w:r>
            <w:r w:rsidRPr="00F87AB5">
              <w:rPr>
                <w:rFonts w:ascii="Times New Roman" w:hAnsi="Times New Roman"/>
                <w:b/>
                <w:bCs/>
                <w:i/>
                <w:iCs/>
                <w:sz w:val="20"/>
                <w:szCs w:val="20"/>
              </w:rPr>
              <w:t xml:space="preserve">ь   </w:t>
            </w:r>
            <w:r w:rsidRPr="00F87AB5">
              <w:rPr>
                <w:rFonts w:ascii="Times New Roman" w:hAnsi="Times New Roman"/>
                <w:sz w:val="20"/>
                <w:szCs w:val="20"/>
              </w:rPr>
              <w:t>и </w:t>
            </w:r>
            <w:r w:rsidRPr="00F87AB5">
              <w:rPr>
                <w:rFonts w:ascii="Times New Roman" w:hAnsi="Times New Roman"/>
                <w:b/>
                <w:bCs/>
                <w:i/>
                <w:iCs/>
                <w:sz w:val="20"/>
                <w:szCs w:val="20"/>
              </w:rPr>
              <w:t>ъ</w:t>
            </w:r>
            <w:r w:rsidRPr="00F87AB5">
              <w:rPr>
                <w:rFonts w:ascii="Times New Roman" w:hAnsi="Times New Roman"/>
                <w:sz w:val="20"/>
                <w:szCs w:val="20"/>
              </w:rPr>
              <w:t xml:space="preserve"> </w:t>
            </w:r>
          </w:p>
        </w:tc>
        <w:tc>
          <w:tcPr>
            <w:tcW w:w="1843"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13.04</w:t>
            </w:r>
          </w:p>
        </w:tc>
        <w:tc>
          <w:tcPr>
            <w:tcW w:w="708"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240"/>
        </w:trPr>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114</w:t>
            </w:r>
          </w:p>
        </w:tc>
        <w:tc>
          <w:tcPr>
            <w:tcW w:w="1525"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разделительных Ь и Ъ знаков.</w:t>
            </w:r>
          </w:p>
        </w:tc>
        <w:tc>
          <w:tcPr>
            <w:tcW w:w="743"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lang w:eastAsia="ru-RU"/>
              </w:rPr>
            </w:pPr>
          </w:p>
        </w:tc>
        <w:tc>
          <w:tcPr>
            <w:tcW w:w="3118" w:type="dxa"/>
            <w:tcBorders>
              <w:top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jc w:val="center"/>
              <w:rPr>
                <w:rFonts w:ascii="Times New Roman" w:hAnsi="Times New Roman"/>
                <w:sz w:val="24"/>
                <w:szCs w:val="24"/>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bCs/>
                <w:sz w:val="20"/>
                <w:szCs w:val="20"/>
              </w:rPr>
              <w:t xml:space="preserve"> -</w:t>
            </w:r>
            <w:r w:rsidRPr="00F87AB5">
              <w:rPr>
                <w:rFonts w:ascii="Times New Roman" w:hAnsi="Times New Roman"/>
                <w:bCs/>
                <w:sz w:val="20"/>
                <w:szCs w:val="20"/>
              </w:rPr>
              <w:t>умение использовать предлагаемые критерии</w:t>
            </w:r>
            <w:r w:rsidRPr="00F87AB5">
              <w:rPr>
                <w:rFonts w:ascii="Times New Roman" w:hAnsi="Times New Roman"/>
                <w:bCs/>
                <w:sz w:val="20"/>
                <w:szCs w:val="20"/>
              </w:rPr>
              <w:br/>
              <w:t>для сравнения, типологии, классификации</w:t>
            </w:r>
          </w:p>
        </w:tc>
        <w:tc>
          <w:tcPr>
            <w:tcW w:w="1843" w:type="dxa"/>
            <w:tcBorders>
              <w:top w:val="single" w:sz="4" w:space="0" w:color="auto"/>
            </w:tcBorders>
          </w:tcPr>
          <w:p w:rsidR="00935446" w:rsidRPr="00F87AB5" w:rsidRDefault="00935446" w:rsidP="005128DA">
            <w:pPr>
              <w:spacing w:after="0" w:line="240" w:lineRule="auto"/>
              <w:rPr>
                <w:sz w:val="20"/>
                <w:szCs w:val="20"/>
              </w:rPr>
            </w:pPr>
            <w:r w:rsidRPr="00F87AB5">
              <w:rPr>
                <w:sz w:val="20"/>
                <w:szCs w:val="20"/>
              </w:rPr>
              <w:t>Способность к участию в решении школьных проблем с учетом возрастных особенностей и компетенций</w:t>
            </w:r>
          </w:p>
          <w:p w:rsidR="00935446" w:rsidRPr="00F87AB5" w:rsidRDefault="00935446" w:rsidP="005128DA">
            <w:pPr>
              <w:spacing w:after="0" w:line="240" w:lineRule="auto"/>
              <w:rPr>
                <w:sz w:val="20"/>
                <w:szCs w:val="20"/>
              </w:rPr>
            </w:pPr>
          </w:p>
        </w:tc>
        <w:tc>
          <w:tcPr>
            <w:tcW w:w="1984"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Написание разделительных     </w:t>
            </w:r>
            <w:r w:rsidRPr="00F87AB5">
              <w:rPr>
                <w:rFonts w:ascii="Times New Roman" w:hAnsi="Times New Roman"/>
                <w:b/>
                <w:bCs/>
                <w:i/>
                <w:iCs/>
                <w:sz w:val="20"/>
                <w:szCs w:val="20"/>
              </w:rPr>
              <w:t xml:space="preserve">ь   </w:t>
            </w:r>
            <w:r w:rsidRPr="00F87AB5">
              <w:rPr>
                <w:rFonts w:ascii="Times New Roman" w:hAnsi="Times New Roman"/>
                <w:sz w:val="20"/>
                <w:szCs w:val="20"/>
              </w:rPr>
              <w:t>и </w:t>
            </w:r>
            <w:r w:rsidRPr="00F87AB5">
              <w:rPr>
                <w:rFonts w:ascii="Times New Roman" w:hAnsi="Times New Roman"/>
                <w:b/>
                <w:bCs/>
                <w:i/>
                <w:iCs/>
                <w:sz w:val="20"/>
                <w:szCs w:val="20"/>
              </w:rPr>
              <w:t>ъ</w:t>
            </w:r>
          </w:p>
        </w:tc>
        <w:tc>
          <w:tcPr>
            <w:tcW w:w="1843"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14.04</w:t>
            </w:r>
          </w:p>
        </w:tc>
        <w:tc>
          <w:tcPr>
            <w:tcW w:w="708"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115</w:t>
            </w:r>
          </w:p>
        </w:tc>
        <w:tc>
          <w:tcPr>
            <w:tcW w:w="1525"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Р.р. Сочинение.  Разделительны</w:t>
            </w:r>
            <w:r w:rsidRPr="00F87AB5">
              <w:rPr>
                <w:rFonts w:ascii="Times New Roman" w:hAnsi="Times New Roman"/>
                <w:sz w:val="20"/>
                <w:szCs w:val="20"/>
              </w:rPr>
              <w:lastRenderedPageBreak/>
              <w:t>й Ь изнак.</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Практическая </w:t>
            </w:r>
            <w:r w:rsidRPr="00F87AB5">
              <w:rPr>
                <w:rFonts w:ascii="Times New Roman" w:hAnsi="Times New Roman"/>
                <w:sz w:val="20"/>
                <w:szCs w:val="20"/>
              </w:rPr>
              <w:lastRenderedPageBreak/>
              <w:t>работа</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  Создавать тексты по предложенному </w:t>
            </w:r>
            <w:r w:rsidRPr="00F87AB5">
              <w:rPr>
                <w:rFonts w:ascii="Times New Roman" w:hAnsi="Times New Roman"/>
                <w:sz w:val="20"/>
                <w:szCs w:val="20"/>
              </w:rPr>
              <w:lastRenderedPageBreak/>
              <w:t>заголовку</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lastRenderedPageBreak/>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Написание сочинения</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Сочинение</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16.04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116</w:t>
            </w:r>
          </w:p>
        </w:tc>
        <w:tc>
          <w:tcPr>
            <w:tcW w:w="1525"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Работа над ошибка ми.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разделительных Ь и Ъ знаков.</w:t>
            </w:r>
            <w:r w:rsidRPr="00F87AB5">
              <w:rPr>
                <w:rFonts w:ascii="Times New Roman" w:hAnsi="Times New Roman"/>
                <w:sz w:val="20"/>
                <w:szCs w:val="20"/>
                <w:lang w:eastAsia="ru-RU"/>
              </w:rPr>
              <w:t xml:space="preserve"> </w:t>
            </w:r>
            <w:r w:rsidRPr="00F87AB5">
              <w:rPr>
                <w:rFonts w:ascii="Times New Roman" w:hAnsi="Times New Roman"/>
                <w:i/>
                <w:sz w:val="20"/>
                <w:szCs w:val="20"/>
                <w:lang w:eastAsia="ru-RU"/>
              </w:rPr>
              <w:t>Использование на письме разделительных ь и ъ.</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contextualSpacing/>
              <w:jc w:val="both"/>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t>Способность находить выходы из проблемных ситуаций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Написание разделительных     </w:t>
            </w:r>
            <w:r w:rsidRPr="00F87AB5">
              <w:rPr>
                <w:rFonts w:ascii="Times New Roman" w:hAnsi="Times New Roman"/>
                <w:b/>
                <w:bCs/>
                <w:i/>
                <w:iCs/>
                <w:sz w:val="20"/>
                <w:szCs w:val="20"/>
              </w:rPr>
              <w:t xml:space="preserve">ь   </w:t>
            </w:r>
            <w:r w:rsidRPr="00F87AB5">
              <w:rPr>
                <w:rFonts w:ascii="Times New Roman" w:hAnsi="Times New Roman"/>
                <w:sz w:val="20"/>
                <w:szCs w:val="20"/>
              </w:rPr>
              <w:t>и </w:t>
            </w:r>
            <w:r w:rsidRPr="00F87AB5">
              <w:rPr>
                <w:rFonts w:ascii="Times New Roman" w:hAnsi="Times New Roman"/>
                <w:b/>
                <w:bCs/>
                <w:i/>
                <w:iCs/>
                <w:sz w:val="20"/>
                <w:szCs w:val="20"/>
              </w:rPr>
              <w:t>ъ</w:t>
            </w:r>
            <w:r w:rsidRPr="00F87AB5">
              <w:rPr>
                <w:rFonts w:ascii="Times New Roman" w:hAnsi="Times New Roman"/>
                <w:sz w:val="20"/>
                <w:szCs w:val="20"/>
              </w:rPr>
              <w:t xml:space="preserve">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18.04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117</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разделительных Ь и Ъ знаков.</w:t>
            </w:r>
            <w:r w:rsidRPr="00F87AB5">
              <w:rPr>
                <w:rFonts w:ascii="Times New Roman" w:hAnsi="Times New Roman"/>
                <w:sz w:val="20"/>
                <w:szCs w:val="20"/>
                <w:lang w:eastAsia="ru-RU"/>
              </w:rPr>
              <w:t xml:space="preserve"> </w:t>
            </w:r>
            <w:r w:rsidRPr="00F87AB5">
              <w:rPr>
                <w:rFonts w:ascii="Times New Roman" w:hAnsi="Times New Roman"/>
                <w:i/>
                <w:sz w:val="20"/>
                <w:szCs w:val="20"/>
                <w:lang w:eastAsia="ru-RU"/>
              </w:rPr>
              <w:t>Применение правил правописания в объеме содержания курса</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w:t>
            </w:r>
            <w:r w:rsidRPr="00F87AB5">
              <w:rPr>
                <w:rFonts w:ascii="Times New Roman" w:hAnsi="Times New Roman"/>
                <w:sz w:val="20"/>
                <w:szCs w:val="20"/>
                <w:lang w:eastAsia="ru-RU"/>
              </w:rPr>
              <w:t xml:space="preserve"> 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критерии</w:t>
            </w:r>
            <w:r w:rsidRPr="00F87AB5">
              <w:rPr>
                <w:rFonts w:ascii="Times New Roman" w:hAnsi="Times New Roman"/>
                <w:bCs/>
                <w:sz w:val="20"/>
                <w:szCs w:val="20"/>
              </w:rPr>
              <w:br/>
              <w:t>для сравнения, типологии, классификации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after="0" w:line="240" w:lineRule="auto"/>
              <w:rPr>
                <w:sz w:val="20"/>
                <w:szCs w:val="20"/>
              </w:rPr>
            </w:pPr>
            <w:r w:rsidRPr="00F87AB5">
              <w:rPr>
                <w:sz w:val="20"/>
                <w:szCs w:val="20"/>
              </w:rPr>
              <w:lastRenderedPageBreak/>
              <w:t>Способность к участию в решении школьных проблем с учетом возрастных особенностей и компетенций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 xml:space="preserve">Написание разделительных     </w:t>
            </w:r>
            <w:r w:rsidRPr="00F87AB5">
              <w:rPr>
                <w:rFonts w:ascii="Times New Roman" w:hAnsi="Times New Roman"/>
                <w:b/>
                <w:bCs/>
                <w:i/>
                <w:iCs/>
                <w:sz w:val="20"/>
                <w:szCs w:val="20"/>
              </w:rPr>
              <w:t xml:space="preserve">ь   </w:t>
            </w:r>
            <w:r w:rsidRPr="00F87AB5">
              <w:rPr>
                <w:rFonts w:ascii="Times New Roman" w:hAnsi="Times New Roman"/>
                <w:sz w:val="20"/>
                <w:szCs w:val="20"/>
              </w:rPr>
              <w:t>и </w:t>
            </w:r>
            <w:r w:rsidRPr="00F87AB5">
              <w:rPr>
                <w:rFonts w:ascii="Times New Roman" w:hAnsi="Times New Roman"/>
                <w:b/>
                <w:bCs/>
                <w:i/>
                <w:iCs/>
                <w:sz w:val="20"/>
                <w:szCs w:val="20"/>
              </w:rPr>
              <w:t>ъ</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Письмо слова с изученными орфограммами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20.04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118</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Закрепление.Написание  разделительных Ь и Ъ знаков.</w:t>
            </w:r>
            <w:r w:rsidRPr="00F87AB5">
              <w:rPr>
                <w:rFonts w:ascii="Times New Roman" w:hAnsi="Times New Roman"/>
                <w:sz w:val="20"/>
                <w:szCs w:val="20"/>
                <w:lang w:eastAsia="ru-RU"/>
              </w:rPr>
              <w:t xml:space="preserve"> </w:t>
            </w:r>
            <w:r w:rsidRPr="00F87AB5">
              <w:rPr>
                <w:rFonts w:ascii="Times New Roman" w:hAnsi="Times New Roman"/>
                <w:i/>
                <w:sz w:val="20"/>
                <w:szCs w:val="20"/>
                <w:lang w:eastAsia="ru-RU"/>
              </w:rPr>
              <w:t>Использование на письме разделительных ь и ъ</w:t>
            </w:r>
            <w:r w:rsidRPr="00F87AB5">
              <w:rPr>
                <w:rFonts w:ascii="Times New Roman" w:hAnsi="Times New Roman"/>
                <w:sz w:val="20"/>
                <w:szCs w:val="20"/>
                <w:lang w:eastAsia="ru-RU"/>
              </w:rPr>
              <w:t>.</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0"/>
                <w:szCs w:val="20"/>
              </w:rPr>
              <w:t>.</w:t>
            </w:r>
            <w:r w:rsidRPr="00F87AB5">
              <w:rPr>
                <w:rFonts w:ascii="Times New Roman" w:hAnsi="Times New Roman"/>
                <w:sz w:val="24"/>
                <w:szCs w:val="24"/>
              </w:rPr>
              <w:t xml:space="preserve"> К – </w:t>
            </w:r>
            <w:r w:rsidRPr="00F87AB5">
              <w:rPr>
                <w:rFonts w:ascii="Times New Roman" w:hAnsi="Times New Roman"/>
                <w:i/>
                <w:sz w:val="24"/>
                <w:szCs w:val="24"/>
              </w:rPr>
              <w:t>коммуникативные</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r w:rsidRPr="00F87AB5">
              <w:rPr>
                <w:rFonts w:ascii="Times New Roman" w:hAnsi="Times New Roman"/>
                <w:i/>
                <w:sz w:val="24"/>
                <w:szCs w:val="24"/>
              </w:rPr>
              <w:t>-</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Написание разделительных ь и ъ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21.04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119</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Обобщение.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разделительных Ь и Ъ знаков.</w:t>
            </w:r>
          </w:p>
        </w:tc>
        <w:tc>
          <w:tcPr>
            <w:tcW w:w="7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w:t>
            </w:r>
            <w:r w:rsidRPr="00F87AB5">
              <w:rPr>
                <w:rFonts w:ascii="Times New Roman" w:hAnsi="Times New Roman"/>
                <w:sz w:val="20"/>
                <w:szCs w:val="20"/>
                <w:lang w:eastAsia="ru-RU"/>
              </w:rPr>
              <w:t xml:space="preserve"> 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доброжелательного отношения к окружающим</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разделительных Ь и Ъ знаков.</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Самостоятельная работа</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23.04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2371"/>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120</w:t>
            </w:r>
          </w:p>
        </w:tc>
        <w:tc>
          <w:tcPr>
            <w:tcW w:w="1525"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 xml:space="preserve">Контрольный диктант. Написание  разделительных Ь и Ъ знаков. </w:t>
            </w:r>
            <w:r w:rsidRPr="00F87AB5">
              <w:rPr>
                <w:rFonts w:ascii="Times New Roman" w:hAnsi="Times New Roman"/>
                <w:i/>
                <w:sz w:val="20"/>
                <w:szCs w:val="20"/>
              </w:rPr>
              <w:t>Применение правил правописания</w:t>
            </w: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Контрольный урок</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Писать под диктовку тексты объемом 75–80 слов в соответствии с изученными правилами правописания;</w:t>
            </w:r>
          </w:p>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0"/>
                <w:szCs w:val="20"/>
              </w:rPr>
            </w:pPr>
          </w:p>
        </w:tc>
        <w:tc>
          <w:tcPr>
            <w:tcW w:w="3118" w:type="dxa"/>
          </w:tcPr>
          <w:p w:rsidR="00935446" w:rsidRPr="00F87AB5" w:rsidRDefault="00935446" w:rsidP="005128DA">
            <w:pPr>
              <w:spacing w:after="0" w:line="240" w:lineRule="auto"/>
              <w:rPr>
                <w:rFonts w:ascii="Times New Roman" w:hAnsi="Times New Roman"/>
                <w:i/>
                <w:sz w:val="24"/>
                <w:szCs w:val="24"/>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t>умение находить общее решение с учетом интересов каждого</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критерии</w:t>
            </w:r>
            <w:r w:rsidRPr="00F87AB5">
              <w:rPr>
                <w:rFonts w:ascii="Times New Roman" w:hAnsi="Times New Roman"/>
                <w:bCs/>
                <w:sz w:val="20"/>
                <w:szCs w:val="20"/>
              </w:rPr>
              <w:br/>
              <w:t>для сравнения, типологии, классификации</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Способность к участию в решении школьных проблем с учетом возрастных особенностей и компетенций</w:t>
            </w:r>
          </w:p>
          <w:p w:rsidR="00935446" w:rsidRPr="00F87AB5" w:rsidRDefault="00935446" w:rsidP="005128DA">
            <w:pPr>
              <w:spacing w:before="40"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Написание  разделительных Ь и Ъ знаков </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25.04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121</w:t>
            </w:r>
          </w:p>
        </w:tc>
        <w:tc>
          <w:tcPr>
            <w:tcW w:w="1525"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Работа над ошибками.  Чередование согласных в корнях слов: чередование настоящего звука с нулевым звуком.</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осуществлять контроль в процессе своей</w:t>
            </w:r>
            <w:r w:rsidRPr="00F87AB5">
              <w:rPr>
                <w:rFonts w:ascii="Times New Roman" w:hAnsi="Times New Roman"/>
                <w:iCs/>
                <w:sz w:val="20"/>
                <w:szCs w:val="20"/>
              </w:rPr>
              <w:br/>
              <w:t>деятельности</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Контрольный диктант.</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Контрольный диктант.</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27.04</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2610"/>
        </w:trPr>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122</w:t>
            </w:r>
          </w:p>
        </w:tc>
        <w:tc>
          <w:tcPr>
            <w:tcW w:w="1525" w:type="dxa"/>
            <w:tcBorders>
              <w:bottom w:val="single" w:sz="4" w:space="0" w:color="auto"/>
            </w:tcBorders>
          </w:tcPr>
          <w:p w:rsidR="00935446" w:rsidRPr="00F87AB5" w:rsidRDefault="00DD152B" w:rsidP="005128DA">
            <w:pPr>
              <w:spacing w:after="0" w:line="240" w:lineRule="auto"/>
              <w:rPr>
                <w:rFonts w:ascii="Times New Roman" w:hAnsi="Times New Roman"/>
                <w:sz w:val="20"/>
                <w:szCs w:val="20"/>
              </w:rPr>
            </w:pPr>
            <w:r w:rsidRPr="00F87AB5">
              <w:rPr>
                <w:rFonts w:ascii="Times New Roman" w:hAnsi="Times New Roman"/>
                <w:sz w:val="20"/>
                <w:szCs w:val="20"/>
              </w:rPr>
              <w:t xml:space="preserve"> Контрольное изложение.</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Написание  разделительных Ь и Ъ знаков. Применение правил правописания</w:t>
            </w:r>
          </w:p>
        </w:tc>
        <w:tc>
          <w:tcPr>
            <w:tcW w:w="743" w:type="dxa"/>
            <w:tcBorders>
              <w:bottom w:val="single" w:sz="4" w:space="0" w:color="auto"/>
            </w:tcBorders>
          </w:tcPr>
          <w:p w:rsidR="00935446" w:rsidRPr="00F87AB5" w:rsidRDefault="00DD152B" w:rsidP="005128DA">
            <w:pPr>
              <w:spacing w:after="0" w:line="240" w:lineRule="auto"/>
              <w:rPr>
                <w:rFonts w:ascii="Times New Roman" w:hAnsi="Times New Roman"/>
                <w:sz w:val="20"/>
                <w:szCs w:val="20"/>
              </w:rPr>
            </w:pPr>
            <w:r w:rsidRPr="00F87AB5">
              <w:rPr>
                <w:rFonts w:ascii="Times New Roman" w:hAnsi="Times New Roman"/>
                <w:sz w:val="20"/>
                <w:szCs w:val="20"/>
              </w:rPr>
              <w:t xml:space="preserve"> контроль</w:t>
            </w:r>
          </w:p>
        </w:tc>
        <w:tc>
          <w:tcPr>
            <w:tcW w:w="1701" w:type="dxa"/>
            <w:tcBorders>
              <w:bottom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Создавать тексты по предложенному заголовку</w:t>
            </w:r>
          </w:p>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0"/>
                <w:szCs w:val="20"/>
              </w:rPr>
            </w:pPr>
          </w:p>
        </w:tc>
        <w:tc>
          <w:tcPr>
            <w:tcW w:w="3118" w:type="dxa"/>
            <w:tcBorders>
              <w:bottom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after="0" w:line="240" w:lineRule="auto"/>
              <w:contextualSpacing/>
              <w:rPr>
                <w:rFonts w:ascii="Times New Roman" w:hAnsi="Times New Roman"/>
                <w:bCs/>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p w:rsidR="00935446" w:rsidRPr="00F87AB5" w:rsidRDefault="00935446" w:rsidP="005128DA">
            <w:pPr>
              <w:spacing w:after="0" w:line="240" w:lineRule="auto"/>
              <w:contextualSpacing/>
              <w:rPr>
                <w:rFonts w:ascii="Times New Roman" w:hAnsi="Times New Roman"/>
                <w:sz w:val="20"/>
                <w:szCs w:val="20"/>
                <w:lang w:eastAsia="ru-RU"/>
              </w:rPr>
            </w:pPr>
          </w:p>
        </w:tc>
        <w:tc>
          <w:tcPr>
            <w:tcW w:w="18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984"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Написание изложения </w:t>
            </w:r>
          </w:p>
        </w:tc>
        <w:tc>
          <w:tcPr>
            <w:tcW w:w="1843"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 xml:space="preserve">Изложение </w:t>
            </w:r>
          </w:p>
        </w:tc>
        <w:tc>
          <w:tcPr>
            <w:tcW w:w="851"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28.04</w:t>
            </w:r>
          </w:p>
        </w:tc>
        <w:tc>
          <w:tcPr>
            <w:tcW w:w="708"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135"/>
        </w:trPr>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123</w:t>
            </w:r>
          </w:p>
        </w:tc>
        <w:tc>
          <w:tcPr>
            <w:tcW w:w="1525"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Работа над ошибками.  Непроизносимый согласный звук-нулевой </w:t>
            </w:r>
            <w:r w:rsidRPr="00F87AB5">
              <w:rPr>
                <w:rFonts w:ascii="Times New Roman" w:hAnsi="Times New Roman"/>
                <w:sz w:val="20"/>
                <w:szCs w:val="20"/>
              </w:rPr>
              <w:lastRenderedPageBreak/>
              <w:t xml:space="preserve">звук. </w:t>
            </w:r>
            <w:r w:rsidRPr="00F87AB5">
              <w:rPr>
                <w:rFonts w:ascii="Times New Roman" w:hAnsi="Times New Roman"/>
                <w:sz w:val="20"/>
                <w:szCs w:val="20"/>
                <w:lang w:eastAsia="ru-RU"/>
              </w:rPr>
              <w:t xml:space="preserve"> </w:t>
            </w:r>
          </w:p>
        </w:tc>
        <w:tc>
          <w:tcPr>
            <w:tcW w:w="743"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Урок обобщения</w:t>
            </w:r>
          </w:p>
        </w:tc>
        <w:tc>
          <w:tcPr>
            <w:tcW w:w="1701" w:type="dxa"/>
            <w:tcBorders>
              <w:top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p>
        </w:tc>
        <w:tc>
          <w:tcPr>
            <w:tcW w:w="3118" w:type="dxa"/>
            <w:tcBorders>
              <w:top w:val="single" w:sz="4" w:space="0" w:color="auto"/>
            </w:tcBorders>
          </w:tcPr>
          <w:p w:rsidR="00935446" w:rsidRPr="00F87AB5" w:rsidRDefault="00935446" w:rsidP="005128DA">
            <w:pPr>
              <w:spacing w:after="0" w:line="240" w:lineRule="auto"/>
              <w:contextualSpacing/>
              <w:jc w:val="center"/>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p w:rsidR="00935446" w:rsidRPr="00F87AB5" w:rsidRDefault="00935446" w:rsidP="005128DA">
            <w:pPr>
              <w:spacing w:after="0" w:line="240" w:lineRule="auto"/>
              <w:contextualSpacing/>
              <w:jc w:val="center"/>
              <w:rPr>
                <w:rFonts w:ascii="Times New Roman" w:hAnsi="Times New Roman"/>
                <w:sz w:val="20"/>
                <w:szCs w:val="20"/>
              </w:rPr>
            </w:pPr>
          </w:p>
          <w:p w:rsidR="00935446" w:rsidRPr="00F87AB5" w:rsidRDefault="00935446" w:rsidP="005128DA">
            <w:pPr>
              <w:spacing w:after="0" w:line="240" w:lineRule="auto"/>
              <w:contextualSpacing/>
              <w:rPr>
                <w:rFonts w:ascii="Times New Roman" w:hAnsi="Times New Roman"/>
                <w:sz w:val="24"/>
                <w:szCs w:val="24"/>
              </w:rPr>
            </w:pPr>
          </w:p>
        </w:tc>
        <w:tc>
          <w:tcPr>
            <w:tcW w:w="1843"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Способность к участию в решении школьных проблем с учетом </w:t>
            </w:r>
            <w:r w:rsidRPr="00F87AB5">
              <w:rPr>
                <w:rFonts w:ascii="Times New Roman" w:hAnsi="Times New Roman"/>
                <w:sz w:val="20"/>
                <w:szCs w:val="20"/>
              </w:rPr>
              <w:lastRenderedPageBreak/>
              <w:t>возрастных особенностей и компетенций</w:t>
            </w:r>
          </w:p>
          <w:p w:rsidR="00935446" w:rsidRPr="00F87AB5" w:rsidRDefault="00935446" w:rsidP="005128DA">
            <w:pPr>
              <w:spacing w:after="0" w:line="240" w:lineRule="auto"/>
              <w:rPr>
                <w:rFonts w:ascii="Times New Roman" w:hAnsi="Times New Roman"/>
                <w:sz w:val="20"/>
                <w:szCs w:val="20"/>
              </w:rPr>
            </w:pPr>
          </w:p>
        </w:tc>
        <w:tc>
          <w:tcPr>
            <w:tcW w:w="1984"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 xml:space="preserve">Непроизносимые согласные в корне слова . Выделение значимых частей  Сформированность </w:t>
            </w:r>
            <w:r w:rsidRPr="00F87AB5">
              <w:rPr>
                <w:rFonts w:ascii="Times New Roman" w:hAnsi="Times New Roman"/>
                <w:sz w:val="20"/>
                <w:szCs w:val="20"/>
              </w:rPr>
              <w:lastRenderedPageBreak/>
              <w:t>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 слова (корня, приставки, суффикса, окончания.</w:t>
            </w:r>
          </w:p>
        </w:tc>
        <w:tc>
          <w:tcPr>
            <w:tcW w:w="1843"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Текущий контроль</w:t>
            </w:r>
          </w:p>
        </w:tc>
        <w:tc>
          <w:tcPr>
            <w:tcW w:w="851"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30.04</w:t>
            </w:r>
          </w:p>
        </w:tc>
        <w:tc>
          <w:tcPr>
            <w:tcW w:w="708"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124</w:t>
            </w:r>
          </w:p>
        </w:tc>
        <w:tc>
          <w:tcPr>
            <w:tcW w:w="1525"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 xml:space="preserve">Непроизносимый согласный звук-нулевой звук. </w:t>
            </w:r>
            <w:r w:rsidRPr="00F87AB5">
              <w:rPr>
                <w:rFonts w:ascii="Times New Roman" w:hAnsi="Times New Roman"/>
                <w:sz w:val="20"/>
                <w:szCs w:val="20"/>
                <w:lang w:eastAsia="ru-RU"/>
              </w:rPr>
              <w:t xml:space="preserve"> </w:t>
            </w:r>
          </w:p>
        </w:tc>
        <w:tc>
          <w:tcPr>
            <w:tcW w:w="743" w:type="dxa"/>
          </w:tcPr>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 Урок обобщения и систематизации знаний</w:t>
            </w:r>
          </w:p>
        </w:tc>
        <w:tc>
          <w:tcPr>
            <w:tcW w:w="1701" w:type="dxa"/>
          </w:tcPr>
          <w:p w:rsidR="00935446" w:rsidRPr="00F87AB5" w:rsidRDefault="00935446" w:rsidP="005128DA">
            <w:pPr>
              <w:spacing w:after="0" w:line="240" w:lineRule="auto"/>
              <w:contextualSpacing/>
              <w:jc w:val="center"/>
              <w:rPr>
                <w:rFonts w:ascii="Times New Roman" w:hAnsi="Times New Roman"/>
                <w:sz w:val="20"/>
                <w:szCs w:val="20"/>
                <w:lang w:eastAsia="ru-RU"/>
              </w:rPr>
            </w:pPr>
          </w:p>
          <w:p w:rsidR="00935446" w:rsidRPr="00F87AB5" w:rsidRDefault="00935446" w:rsidP="005128DA">
            <w:pPr>
              <w:spacing w:after="0" w:line="240" w:lineRule="auto"/>
              <w:contextualSpacing/>
              <w:jc w:val="center"/>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p w:rsidR="00935446" w:rsidRPr="00F87AB5" w:rsidRDefault="00935446" w:rsidP="005128DA">
            <w:pPr>
              <w:spacing w:after="0" w:line="240" w:lineRule="auto"/>
              <w:contextualSpacing/>
              <w:jc w:val="center"/>
              <w:rPr>
                <w:rFonts w:ascii="Times New Roman" w:hAnsi="Times New Roman"/>
                <w:sz w:val="20"/>
                <w:szCs w:val="20"/>
              </w:rPr>
            </w:pPr>
          </w:p>
          <w:p w:rsidR="00935446" w:rsidRPr="00F87AB5" w:rsidRDefault="00935446" w:rsidP="005128DA">
            <w:pPr>
              <w:spacing w:after="0" w:line="240" w:lineRule="auto"/>
              <w:contextualSpacing/>
              <w:jc w:val="center"/>
              <w:rPr>
                <w:rFonts w:ascii="Times New Roman" w:hAnsi="Times New Roman"/>
                <w:sz w:val="20"/>
                <w:szCs w:val="20"/>
              </w:rPr>
            </w:pPr>
          </w:p>
        </w:tc>
        <w:tc>
          <w:tcPr>
            <w:tcW w:w="3118" w:type="dxa"/>
          </w:tcPr>
          <w:p w:rsidR="00935446" w:rsidRPr="00F87AB5" w:rsidRDefault="00935446" w:rsidP="005128DA">
            <w:pPr>
              <w:spacing w:before="40"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критерии</w:t>
            </w:r>
            <w:r w:rsidRPr="00F87AB5">
              <w:rPr>
                <w:rFonts w:ascii="Times New Roman" w:hAnsi="Times New Roman"/>
                <w:bCs/>
                <w:sz w:val="20"/>
                <w:szCs w:val="20"/>
              </w:rPr>
              <w:br/>
              <w:t>для сравнения, типологии, классификации</w:t>
            </w:r>
          </w:p>
        </w:tc>
        <w:tc>
          <w:tcPr>
            <w:tcW w:w="1843" w:type="dxa"/>
          </w:tcPr>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Способность к участию в решении школьных проблем с учетом возрастных особенностей и компетенций</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Непроизносимые согласные в корне слова . Выделение значимых частей  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 слова (корня, приставки, суффикса, окончания.</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125</w:t>
            </w:r>
          </w:p>
        </w:tc>
        <w:tc>
          <w:tcPr>
            <w:tcW w:w="1525" w:type="dxa"/>
          </w:tcPr>
          <w:p w:rsidR="00935446" w:rsidRPr="00F87AB5" w:rsidRDefault="00935446" w:rsidP="005128DA">
            <w:pPr>
              <w:spacing w:after="0" w:line="240" w:lineRule="auto"/>
              <w:rPr>
                <w:rFonts w:ascii="Times New Roman" w:hAnsi="Times New Roman"/>
                <w:i/>
                <w:sz w:val="20"/>
                <w:szCs w:val="20"/>
              </w:rPr>
            </w:pPr>
            <w:r w:rsidRPr="00F87AB5">
              <w:rPr>
                <w:rFonts w:ascii="Times New Roman" w:hAnsi="Times New Roman"/>
                <w:sz w:val="20"/>
                <w:szCs w:val="20"/>
              </w:rPr>
              <w:t xml:space="preserve">Непроизносимый согласный звук-нулевой звук. </w:t>
            </w:r>
            <w:r w:rsidRPr="00F87AB5">
              <w:rPr>
                <w:rFonts w:ascii="Times New Roman" w:hAnsi="Times New Roman"/>
                <w:sz w:val="20"/>
                <w:szCs w:val="20"/>
                <w:lang w:eastAsia="ru-RU"/>
              </w:rPr>
              <w:t xml:space="preserve"> </w:t>
            </w:r>
            <w:r w:rsidRPr="00F87AB5">
              <w:rPr>
                <w:rFonts w:ascii="Times New Roman" w:hAnsi="Times New Roman"/>
                <w:i/>
                <w:sz w:val="20"/>
                <w:szCs w:val="20"/>
                <w:lang w:eastAsia="ru-RU"/>
              </w:rPr>
              <w:t xml:space="preserve">Различение звонких и глухих согласных звуков, определение парных и непарных по звонкости-глухости согласных </w:t>
            </w:r>
            <w:r w:rsidRPr="00F87AB5">
              <w:rPr>
                <w:rFonts w:ascii="Times New Roman" w:hAnsi="Times New Roman"/>
                <w:i/>
                <w:sz w:val="20"/>
                <w:szCs w:val="20"/>
                <w:lang w:eastAsia="ru-RU"/>
              </w:rPr>
              <w:lastRenderedPageBreak/>
              <w:t>звуков.</w:t>
            </w: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after="0" w:line="240" w:lineRule="auto"/>
              <w:rPr>
                <w:rFonts w:ascii="Times New Roman" w:hAnsi="Times New Roman"/>
                <w:i/>
                <w:sz w:val="24"/>
                <w:szCs w:val="24"/>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t>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lastRenderedPageBreak/>
              <w:t>Освоение моральных норм в отношении старшего поколения, сверстников</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Непроизносимые согласные в корне слова  Выделение значимых частей слова (корня, приставки, суффикса, окончания.</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4.05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126</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Обобщение. Непроизносимый согласный звук-нулевой звук. </w:t>
            </w:r>
            <w:r w:rsidRPr="00F87AB5">
              <w:rPr>
                <w:rFonts w:ascii="Times New Roman" w:hAnsi="Times New Roman"/>
                <w:sz w:val="20"/>
                <w:szCs w:val="20"/>
                <w:lang w:eastAsia="ru-RU"/>
              </w:rPr>
              <w:t xml:space="preserve"> Различение звонких и глухих согласных звуков, определение парных и непарных по звонкости-глухости согласных звуков.</w:t>
            </w: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Различение звонких и глухих согласных звуков, определение парных и непарных по звонкости-глухости согласных звуков.</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5.05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555"/>
        </w:trPr>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127</w:t>
            </w:r>
          </w:p>
        </w:tc>
        <w:tc>
          <w:tcPr>
            <w:tcW w:w="1525"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Р.р Изложение. Непроизносимый согласный звук-нулевой звук.</w:t>
            </w:r>
          </w:p>
        </w:tc>
        <w:tc>
          <w:tcPr>
            <w:tcW w:w="743"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Практический урок</w:t>
            </w:r>
          </w:p>
        </w:tc>
        <w:tc>
          <w:tcPr>
            <w:tcW w:w="1701" w:type="dxa"/>
            <w:tcBorders>
              <w:top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Создавать тексты по предложенному заголовку</w:t>
            </w:r>
          </w:p>
        </w:tc>
        <w:tc>
          <w:tcPr>
            <w:tcW w:w="3118" w:type="dxa"/>
            <w:tcBorders>
              <w:top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contextualSpacing/>
              <w:jc w:val="both"/>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Borders>
              <w:top w:val="single" w:sz="4" w:space="0" w:color="auto"/>
            </w:tcBorders>
          </w:tcPr>
          <w:p w:rsidR="00935446" w:rsidRPr="00F87AB5" w:rsidRDefault="00935446" w:rsidP="005128DA">
            <w:pPr>
              <w:spacing w:after="0" w:line="240" w:lineRule="auto"/>
              <w:rPr>
                <w:rFonts w:ascii="Times New Roman" w:hAnsi="Times New Roman"/>
                <w:iCs/>
                <w:sz w:val="20"/>
                <w:szCs w:val="20"/>
              </w:rPr>
            </w:pP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доброжелательного отношения к окружающим</w:t>
            </w:r>
          </w:p>
          <w:p w:rsidR="00935446" w:rsidRPr="00F87AB5" w:rsidRDefault="00935446" w:rsidP="005128DA">
            <w:pPr>
              <w:spacing w:after="0" w:line="240" w:lineRule="auto"/>
              <w:rPr>
                <w:rFonts w:ascii="Times New Roman" w:hAnsi="Times New Roman"/>
                <w:sz w:val="20"/>
                <w:szCs w:val="20"/>
              </w:rPr>
            </w:pPr>
          </w:p>
        </w:tc>
        <w:tc>
          <w:tcPr>
            <w:tcW w:w="1984"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Составление  плана текста и использование  его при устном и письменном изложении </w:t>
            </w:r>
          </w:p>
        </w:tc>
        <w:tc>
          <w:tcPr>
            <w:tcW w:w="1843"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Изложение</w:t>
            </w:r>
          </w:p>
        </w:tc>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7.05</w:t>
            </w:r>
          </w:p>
        </w:tc>
        <w:tc>
          <w:tcPr>
            <w:tcW w:w="708"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128</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Работа над ошибками. Непроизносимый согласный звук-нулевой звук</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Практический урок</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rPr>
              <w:t>Создавать тексты по предложенному заголовку</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contextualSpacing/>
              <w:jc w:val="both"/>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rPr>
                <w:rFonts w:ascii="Times New Roman" w:hAnsi="Times New Roman"/>
                <w:iCs/>
                <w:sz w:val="20"/>
                <w:szCs w:val="20"/>
              </w:rPr>
            </w:pP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доброжелательного отношения к окружающим</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Составление  плана текста и использование  его при устном и письменном изложении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7.05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129</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Непроизносимый согласный звук-нулевой звук.</w:t>
            </w:r>
            <w:r w:rsidRPr="00F87AB5">
              <w:rPr>
                <w:rFonts w:ascii="Times New Roman" w:hAnsi="Times New Roman"/>
                <w:sz w:val="20"/>
                <w:szCs w:val="20"/>
                <w:lang w:eastAsia="ru-RU"/>
              </w:rPr>
              <w:t xml:space="preserve"> Фонетический анализ слова.</w:t>
            </w:r>
          </w:p>
          <w:p w:rsidR="00935446" w:rsidRPr="00F87AB5" w:rsidRDefault="00935446" w:rsidP="005128DA">
            <w:pPr>
              <w:spacing w:after="0" w:line="240" w:lineRule="auto"/>
              <w:jc w:val="center"/>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bCs/>
                <w:sz w:val="20"/>
                <w:szCs w:val="20"/>
              </w:rPr>
              <w:t xml:space="preserve"> </w:t>
            </w:r>
            <w:r w:rsidRPr="00F87AB5">
              <w:rPr>
                <w:rFonts w:ascii="Times New Roman" w:hAnsi="Times New Roman"/>
                <w:bCs/>
                <w:sz w:val="20"/>
                <w:szCs w:val="20"/>
              </w:rPr>
              <w:t>сформированность навыков самоконтроля, самооценки:</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использовать предлагаемые критерии</w:t>
            </w:r>
            <w:r w:rsidRPr="00F87AB5">
              <w:rPr>
                <w:rFonts w:ascii="Times New Roman" w:hAnsi="Times New Roman"/>
                <w:bCs/>
                <w:sz w:val="20"/>
                <w:szCs w:val="20"/>
              </w:rPr>
              <w:br/>
              <w:t>для сравнения, типологии, классификации</w:t>
            </w:r>
          </w:p>
        </w:tc>
        <w:tc>
          <w:tcPr>
            <w:tcW w:w="1843"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t>Освоение моральных норм в отношении старшего поколения, сверстников</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Деление  слов на группы по видам орфограмм (парные согласные и непроизносимые согласные)</w:t>
            </w: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11.05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130</w:t>
            </w:r>
          </w:p>
        </w:tc>
        <w:tc>
          <w:tcPr>
            <w:tcW w:w="1525" w:type="dxa"/>
          </w:tcPr>
          <w:p w:rsidR="00935446" w:rsidRPr="00F87AB5" w:rsidRDefault="00842593" w:rsidP="005128DA">
            <w:pPr>
              <w:spacing w:after="0" w:line="240" w:lineRule="auto"/>
              <w:rPr>
                <w:rFonts w:ascii="Times New Roman" w:hAnsi="Times New Roman"/>
                <w:sz w:val="20"/>
                <w:szCs w:val="20"/>
              </w:rPr>
            </w:pPr>
            <w:r w:rsidRPr="00F87AB5">
              <w:rPr>
                <w:rFonts w:ascii="Times New Roman" w:hAnsi="Times New Roman"/>
                <w:sz w:val="20"/>
                <w:szCs w:val="20"/>
                <w:shd w:val="clear" w:color="auto" w:fill="FFFFFF"/>
              </w:rPr>
              <w:t xml:space="preserve"> К. списывание.</w:t>
            </w:r>
          </w:p>
        </w:tc>
        <w:tc>
          <w:tcPr>
            <w:tcW w:w="743" w:type="dxa"/>
          </w:tcPr>
          <w:p w:rsidR="00935446" w:rsidRPr="00F87AB5" w:rsidRDefault="00935446" w:rsidP="00842593">
            <w:pPr>
              <w:spacing w:after="0" w:line="240" w:lineRule="auto"/>
              <w:rPr>
                <w:rFonts w:ascii="Times New Roman" w:hAnsi="Times New Roman"/>
                <w:sz w:val="20"/>
                <w:szCs w:val="20"/>
              </w:rPr>
            </w:pPr>
            <w:r w:rsidRPr="00F87AB5">
              <w:rPr>
                <w:rFonts w:ascii="Times New Roman" w:hAnsi="Times New Roman"/>
                <w:sz w:val="20"/>
                <w:szCs w:val="20"/>
              </w:rPr>
              <w:t xml:space="preserve">Урок </w:t>
            </w:r>
            <w:r w:rsidR="00842593" w:rsidRPr="00F87AB5">
              <w:rPr>
                <w:rFonts w:ascii="Times New Roman" w:hAnsi="Times New Roman"/>
                <w:sz w:val="20"/>
                <w:szCs w:val="20"/>
              </w:rPr>
              <w:t xml:space="preserve"> </w:t>
            </w:r>
          </w:p>
          <w:p w:rsidR="00842593" w:rsidRPr="00F87AB5" w:rsidRDefault="00842593" w:rsidP="00842593">
            <w:pPr>
              <w:spacing w:after="0" w:line="240" w:lineRule="auto"/>
              <w:rPr>
                <w:rFonts w:ascii="Times New Roman" w:hAnsi="Times New Roman"/>
                <w:sz w:val="20"/>
                <w:szCs w:val="20"/>
              </w:rPr>
            </w:pPr>
            <w:r w:rsidRPr="00F87AB5">
              <w:rPr>
                <w:rFonts w:ascii="Times New Roman" w:hAnsi="Times New Roman"/>
                <w:sz w:val="20"/>
                <w:szCs w:val="20"/>
              </w:rPr>
              <w:t>контроля</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Непроизносимые и парные согласные в корне слова. Выделение значимых частей слова (корня, при-ставки, суффикса, окончания)</w:t>
            </w:r>
          </w:p>
        </w:tc>
        <w:tc>
          <w:tcPr>
            <w:tcW w:w="1843" w:type="dxa"/>
          </w:tcPr>
          <w:p w:rsidR="00935446" w:rsidRPr="00F87AB5" w:rsidRDefault="00842593" w:rsidP="005128DA">
            <w:pPr>
              <w:spacing w:after="0" w:line="240" w:lineRule="auto"/>
              <w:jc w:val="center"/>
              <w:rPr>
                <w:rFonts w:ascii="Times New Roman" w:hAnsi="Times New Roman"/>
                <w:sz w:val="20"/>
                <w:szCs w:val="20"/>
              </w:rPr>
            </w:pPr>
            <w:r w:rsidRPr="00F87AB5">
              <w:rPr>
                <w:rFonts w:ascii="Times New Roman" w:hAnsi="Times New Roman"/>
                <w:sz w:val="20"/>
                <w:szCs w:val="20"/>
                <w:shd w:val="clear" w:color="auto" w:fill="FFFFFF"/>
              </w:rPr>
              <w:t>К. списывание.</w:t>
            </w:r>
            <w:r w:rsidRPr="00F87AB5">
              <w:rPr>
                <w:rFonts w:ascii="Times New Roman" w:hAnsi="Times New Roman"/>
                <w:sz w:val="20"/>
                <w:szCs w:val="20"/>
              </w:rPr>
              <w:t xml:space="preserve"> </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12.05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131</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Работа над ошибками. Непроизносимый согласный звук-нулевой звук</w:t>
            </w:r>
          </w:p>
        </w:tc>
        <w:tc>
          <w:tcPr>
            <w:tcW w:w="7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p w:rsidR="00935446" w:rsidRPr="00F87AB5" w:rsidRDefault="00935446" w:rsidP="005128DA">
            <w:pPr>
              <w:spacing w:after="0" w:line="240" w:lineRule="auto"/>
              <w:rPr>
                <w:rFonts w:ascii="Times New Roman" w:hAnsi="Times New Roman"/>
                <w:sz w:val="20"/>
                <w:szCs w:val="20"/>
              </w:rPr>
            </w:pP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существенные признаки понятий</w:t>
            </w: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Выполнение проверочной работы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14.05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4949"/>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132</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Непроизносимый согласный звук-нулевой звук.</w:t>
            </w:r>
            <w:r w:rsidRPr="00F87AB5">
              <w:rPr>
                <w:rFonts w:ascii="Times New Roman" w:hAnsi="Times New Roman"/>
                <w:sz w:val="20"/>
                <w:szCs w:val="20"/>
                <w:lang w:eastAsia="ru-RU"/>
              </w:rPr>
              <w:t xml:space="preserve"> </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tc>
        <w:tc>
          <w:tcPr>
            <w:tcW w:w="1843"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t>Освоение моральных норм в отношении старшего поколения, сверстников</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Непроизносимые и парные согласные в корне слова. Выделение значимых частей слова (корня, приставки, суффикса, окончания).  Использование словарей русского языка</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16.05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133</w:t>
            </w:r>
          </w:p>
        </w:tc>
        <w:tc>
          <w:tcPr>
            <w:tcW w:w="1525" w:type="dxa"/>
          </w:tcPr>
          <w:p w:rsidR="00935446" w:rsidRPr="00F87AB5" w:rsidRDefault="00935446" w:rsidP="00944F1B">
            <w:pPr>
              <w:spacing w:after="0" w:line="240" w:lineRule="auto"/>
              <w:contextualSpacing/>
              <w:rPr>
                <w:rFonts w:ascii="Times New Roman" w:hAnsi="Times New Roman"/>
                <w:sz w:val="20"/>
                <w:szCs w:val="20"/>
              </w:rPr>
            </w:pPr>
            <w:r w:rsidRPr="00F87AB5">
              <w:rPr>
                <w:rFonts w:ascii="Times New Roman" w:hAnsi="Times New Roman"/>
                <w:sz w:val="20"/>
                <w:szCs w:val="20"/>
                <w:shd w:val="clear" w:color="auto" w:fill="FFFFFF"/>
              </w:rPr>
              <w:t>Промежуточная аттестация.</w:t>
            </w:r>
            <w:r w:rsidR="00944F1B" w:rsidRPr="00F87AB5">
              <w:rPr>
                <w:rFonts w:ascii="Times New Roman" w:hAnsi="Times New Roman"/>
                <w:sz w:val="20"/>
                <w:szCs w:val="20"/>
                <w:shd w:val="clear" w:color="auto" w:fill="FFFFFF"/>
              </w:rPr>
              <w:t xml:space="preserve"> Тест.</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i/>
                <w:sz w:val="24"/>
                <w:szCs w:val="24"/>
              </w:rPr>
            </w:pPr>
            <w:r w:rsidRPr="00F87AB5">
              <w:rPr>
                <w:rFonts w:ascii="Times New Roman" w:hAnsi="Times New Roman"/>
                <w:i/>
                <w:sz w:val="24"/>
                <w:szCs w:val="24"/>
              </w:rPr>
              <w:t>е-</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iCs/>
                <w:sz w:val="20"/>
                <w:szCs w:val="20"/>
              </w:rPr>
              <w:t xml:space="preserve"> </w:t>
            </w:r>
            <w:r w:rsidRPr="00F87AB5">
              <w:rPr>
                <w:rFonts w:ascii="Times New Roman" w:hAnsi="Times New Roman"/>
                <w:iCs/>
                <w:sz w:val="20"/>
                <w:szCs w:val="20"/>
              </w:rPr>
              <w:t>умение соотносить свои действия с планируемыми результатами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 умение использовать предлагаемые критерии</w:t>
            </w:r>
            <w:r w:rsidRPr="00F87AB5">
              <w:rPr>
                <w:rFonts w:ascii="Times New Roman" w:hAnsi="Times New Roman"/>
                <w:bCs/>
                <w:sz w:val="20"/>
                <w:szCs w:val="20"/>
              </w:rPr>
              <w:br/>
              <w:t>для сравнения, типологии, классификации</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Непроизносимые и парные согласные в корне слова. Выделение значимых частей слова (корня, приставки, суффикса, окончания). Использование словарей русского языка</w:t>
            </w:r>
          </w:p>
          <w:p w:rsidR="00935446" w:rsidRPr="00F87AB5" w:rsidRDefault="00935446" w:rsidP="005128DA">
            <w:pPr>
              <w:spacing w:after="0" w:line="240" w:lineRule="auto"/>
              <w:rPr>
                <w:rFonts w:ascii="Times New Roman" w:hAnsi="Times New Roman"/>
                <w:sz w:val="20"/>
                <w:szCs w:val="20"/>
              </w:rPr>
            </w:pP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Конторольный диктант с грамматическими заданиями</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18.05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134</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shd w:val="clear" w:color="auto" w:fill="FFFFFF"/>
              </w:rPr>
              <w:t>Работа над ошибками.Начальная форма</w:t>
            </w:r>
            <w:r w:rsidRPr="00F87AB5">
              <w:rPr>
                <w:rFonts w:ascii="Arial" w:hAnsi="Arial" w:cs="Arial"/>
                <w:sz w:val="18"/>
                <w:szCs w:val="18"/>
                <w:shd w:val="clear" w:color="auto" w:fill="FFFFFF"/>
              </w:rPr>
              <w:t>.</w:t>
            </w:r>
          </w:p>
        </w:tc>
        <w:tc>
          <w:tcPr>
            <w:tcW w:w="743" w:type="dxa"/>
          </w:tcPr>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Урок обобщения и </w:t>
            </w:r>
            <w:r w:rsidRPr="00F87AB5">
              <w:rPr>
                <w:rFonts w:ascii="Times New Roman" w:hAnsi="Times New Roman"/>
                <w:sz w:val="20"/>
                <w:szCs w:val="20"/>
              </w:rPr>
              <w:lastRenderedPageBreak/>
              <w:t>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lastRenderedPageBreak/>
              <w:t xml:space="preserve">Применять правила правописания (в объеме содержания </w:t>
            </w:r>
            <w:r w:rsidRPr="00F87AB5">
              <w:rPr>
                <w:rFonts w:ascii="Times New Roman" w:hAnsi="Times New Roman"/>
                <w:sz w:val="20"/>
                <w:szCs w:val="20"/>
                <w:lang w:eastAsia="ru-RU"/>
              </w:rPr>
              <w:lastRenderedPageBreak/>
              <w:t>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lastRenderedPageBreak/>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-умения участвовать в совместной деятельности, осуществлять взаимный контроль в совместной </w:t>
            </w:r>
            <w:r w:rsidRPr="00F87AB5">
              <w:rPr>
                <w:rFonts w:ascii="Times New Roman" w:hAnsi="Times New Roman"/>
                <w:iCs/>
                <w:sz w:val="20"/>
                <w:szCs w:val="20"/>
              </w:rPr>
              <w:lastRenderedPageBreak/>
              <w:t>работе</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sz w:val="20"/>
                <w:szCs w:val="20"/>
              </w:rPr>
              <w:t xml:space="preserve"> </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widowControl w:val="0"/>
              <w:tabs>
                <w:tab w:val="left" w:pos="3620"/>
              </w:tabs>
              <w:snapToGrid w:val="0"/>
              <w:spacing w:after="0" w:line="240" w:lineRule="auto"/>
              <w:ind w:right="-108"/>
              <w:contextualSpacing/>
              <w:jc w:val="center"/>
              <w:rPr>
                <w:rFonts w:ascii="Times New Roman" w:hAnsi="Times New Roman"/>
                <w:sz w:val="20"/>
                <w:szCs w:val="20"/>
                <w:lang w:eastAsia="ru-RU"/>
              </w:rPr>
            </w:pPr>
          </w:p>
        </w:tc>
        <w:tc>
          <w:tcPr>
            <w:tcW w:w="1843" w:type="dxa"/>
          </w:tcPr>
          <w:p w:rsidR="00935446" w:rsidRPr="00F87AB5" w:rsidRDefault="00935446" w:rsidP="005128DA">
            <w:pPr>
              <w:spacing w:after="0" w:line="240" w:lineRule="auto"/>
              <w:jc w:val="both"/>
              <w:rPr>
                <w:rFonts w:ascii="Times New Roman" w:hAnsi="Times New Roman"/>
                <w:sz w:val="20"/>
                <w:szCs w:val="20"/>
              </w:rPr>
            </w:pPr>
            <w:r w:rsidRPr="00F87AB5">
              <w:rPr>
                <w:rFonts w:ascii="Times New Roman" w:hAnsi="Times New Roman"/>
                <w:sz w:val="20"/>
                <w:szCs w:val="20"/>
              </w:rPr>
              <w:lastRenderedPageBreak/>
              <w:t>Принятие социальной роли обучающегося</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Образование новых слов с помощью приставок. Выделение значимых частей </w:t>
            </w:r>
            <w:r w:rsidRPr="00F87AB5">
              <w:rPr>
                <w:rFonts w:ascii="Times New Roman" w:hAnsi="Times New Roman"/>
                <w:sz w:val="20"/>
                <w:szCs w:val="20"/>
              </w:rPr>
              <w:lastRenderedPageBreak/>
              <w:t xml:space="preserve">слова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 xml:space="preserve">Текущий контроль </w:t>
            </w:r>
          </w:p>
          <w:p w:rsidR="00935446" w:rsidRPr="00F87AB5" w:rsidRDefault="00935446" w:rsidP="005128DA">
            <w:pPr>
              <w:spacing w:after="0" w:line="240" w:lineRule="auto"/>
              <w:rPr>
                <w:rFonts w:ascii="Times New Roman" w:hAnsi="Times New Roman"/>
                <w:sz w:val="20"/>
                <w:szCs w:val="20"/>
              </w:rPr>
            </w:pP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19.05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135</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shd w:val="clear" w:color="auto" w:fill="FFFFFF"/>
              </w:rPr>
              <w:t>Повторение изученного материала.Приставки</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Урок –контроль  </w:t>
            </w: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p w:rsidR="00935446" w:rsidRPr="00F87AB5" w:rsidRDefault="00935446" w:rsidP="005128DA">
            <w:pPr>
              <w:spacing w:after="0" w:line="240" w:lineRule="auto"/>
              <w:rPr>
                <w:rFonts w:ascii="Times New Roman" w:hAnsi="Times New Roman"/>
                <w:sz w:val="20"/>
                <w:szCs w:val="20"/>
              </w:rPr>
            </w:pP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rFonts w:ascii="Times New Roman" w:hAnsi="Times New Roman"/>
                <w:iCs/>
                <w:sz w:val="20"/>
                <w:szCs w:val="20"/>
              </w:rPr>
              <w:t xml:space="preserve"> умение находить общее решение с учетом интересов каждого</w:t>
            </w:r>
          </w:p>
          <w:p w:rsidR="00935446" w:rsidRPr="00F87AB5" w:rsidRDefault="00935446" w:rsidP="005128DA">
            <w:pPr>
              <w:spacing w:after="0" w:line="240" w:lineRule="auto"/>
              <w:rPr>
                <w:rFonts w:ascii="Times New Roman" w:hAnsi="Times New Roman"/>
                <w:i/>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соотносить свои действия с планируемыми результатами</w:t>
            </w: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after="0" w:line="240" w:lineRule="auto"/>
              <w:rPr>
                <w:rFonts w:ascii="Times New Roman" w:hAnsi="Times New Roman"/>
                <w:sz w:val="24"/>
                <w:szCs w:val="24"/>
              </w:rPr>
            </w:pPr>
          </w:p>
          <w:p w:rsidR="00935446" w:rsidRPr="00F87AB5" w:rsidRDefault="00935446" w:rsidP="005128DA">
            <w:pPr>
              <w:spacing w:before="40" w:after="0" w:line="240" w:lineRule="auto"/>
              <w:rPr>
                <w:rFonts w:ascii="Times New Roman" w:hAnsi="Times New Roman"/>
                <w:bCs/>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rPr>
            </w:pP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Сформированность доброжелательного отношения к окружающим</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Итоговаый  контрольный диктант с грамматическим заданием  </w:t>
            </w:r>
          </w:p>
        </w:tc>
        <w:tc>
          <w:tcPr>
            <w:tcW w:w="1843" w:type="dxa"/>
          </w:tcPr>
          <w:p w:rsidR="00935446" w:rsidRPr="00F87AB5" w:rsidRDefault="00935446" w:rsidP="005128DA">
            <w:pPr>
              <w:spacing w:after="0" w:line="240" w:lineRule="auto"/>
              <w:jc w:val="center"/>
              <w:rPr>
                <w:rFonts w:ascii="Times New Roman" w:hAnsi="Times New Roman"/>
                <w:sz w:val="20"/>
                <w:szCs w:val="20"/>
              </w:rPr>
            </w:pPr>
          </w:p>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Фронтальный опрос</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21.05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136</w:t>
            </w: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Повторение изученного материала.</w:t>
            </w:r>
          </w:p>
          <w:p w:rsidR="00935446" w:rsidRPr="00F87AB5" w:rsidRDefault="00935446" w:rsidP="005128DA">
            <w:pPr>
              <w:spacing w:after="0" w:line="240" w:lineRule="auto"/>
              <w:rPr>
                <w:rFonts w:ascii="Times New Roman" w:hAnsi="Times New Roman"/>
                <w:i/>
                <w:sz w:val="20"/>
                <w:szCs w:val="20"/>
              </w:rPr>
            </w:pPr>
            <w:r w:rsidRPr="00F87AB5">
              <w:rPr>
                <w:rFonts w:ascii="Times New Roman" w:hAnsi="Times New Roman"/>
                <w:sz w:val="20"/>
                <w:szCs w:val="20"/>
              </w:rPr>
              <w:t>Многозначные слова..</w:t>
            </w:r>
            <w:r w:rsidRPr="00F87AB5">
              <w:rPr>
                <w:rFonts w:ascii="Times New Roman" w:hAnsi="Times New Roman"/>
                <w:i/>
                <w:sz w:val="20"/>
                <w:szCs w:val="20"/>
                <w:lang w:eastAsia="ru-RU"/>
              </w:rPr>
              <w:t>Представление об однозначных и многозначных  словах.</w:t>
            </w:r>
          </w:p>
          <w:p w:rsidR="00935446" w:rsidRPr="00F87AB5" w:rsidRDefault="00935446" w:rsidP="005128DA">
            <w:pPr>
              <w:spacing w:after="0" w:line="240" w:lineRule="auto"/>
              <w:rPr>
                <w:rFonts w:ascii="Times New Roman" w:hAnsi="Times New Roman"/>
                <w:sz w:val="20"/>
                <w:szCs w:val="20"/>
              </w:rPr>
            </w:pP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iCs/>
                <w:sz w:val="20"/>
                <w:szCs w:val="20"/>
              </w:rPr>
              <w:t xml:space="preserve"> у</w:t>
            </w:r>
            <w:r w:rsidRPr="00F87AB5">
              <w:rPr>
                <w:rFonts w:ascii="Times New Roman" w:hAnsi="Times New Roman"/>
                <w:iCs/>
                <w:sz w:val="20"/>
                <w:szCs w:val="20"/>
              </w:rPr>
              <w:t>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rFonts w:ascii="Times New Roman" w:hAnsi="Times New Roman"/>
                <w:iCs/>
                <w:sz w:val="20"/>
                <w:szCs w:val="20"/>
              </w:rPr>
              <w:t xml:space="preserve"> -умение принимать цели учебной деятельности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rFonts w:ascii="Times New Roman" w:hAnsi="Times New Roman"/>
                <w:bCs/>
                <w:sz w:val="20"/>
                <w:szCs w:val="20"/>
              </w:rPr>
              <w:t xml:space="preserve"> умения строить рассуждения, выделять </w:t>
            </w:r>
            <w:r w:rsidRPr="00F87AB5">
              <w:rPr>
                <w:rFonts w:ascii="Times New Roman" w:hAnsi="Times New Roman"/>
                <w:bCs/>
                <w:sz w:val="20"/>
                <w:szCs w:val="20"/>
              </w:rPr>
              <w:lastRenderedPageBreak/>
              <w:t>существенные признаки понятий</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lastRenderedPageBreak/>
              <w:t>Сформированность чувства гордости за свою Родину, российский народ, осознание своей</w:t>
            </w:r>
            <w:r w:rsidRPr="00F87AB5">
              <w:rPr>
                <w:rFonts w:ascii="Times New Roman" w:hAnsi="Times New Roman"/>
                <w:sz w:val="20"/>
                <w:szCs w:val="20"/>
              </w:rPr>
              <w:br/>
              <w:t>этнической и национальной</w:t>
            </w: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Слово и его значение. Использование словарей русского языка </w:t>
            </w:r>
          </w:p>
        </w:tc>
        <w:tc>
          <w:tcPr>
            <w:tcW w:w="1843"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23.05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4260"/>
        </w:trPr>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137</w:t>
            </w:r>
          </w:p>
        </w:tc>
        <w:tc>
          <w:tcPr>
            <w:tcW w:w="1525"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shd w:val="clear" w:color="auto" w:fill="FFFFFF"/>
              </w:rPr>
              <w:t>Повторение изученного материала слова с парными и непроизносимыми согласными в корне.</w:t>
            </w:r>
          </w:p>
        </w:tc>
        <w:tc>
          <w:tcPr>
            <w:tcW w:w="7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Borders>
              <w:bottom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Borders>
              <w:bottom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iCs/>
                <w:sz w:val="20"/>
                <w:szCs w:val="20"/>
              </w:rPr>
              <w:t xml:space="preserve"> </w:t>
            </w:r>
            <w:r w:rsidRPr="00F87AB5">
              <w:rPr>
                <w:rFonts w:ascii="Times New Roman" w:hAnsi="Times New Roman"/>
                <w:iCs/>
                <w:sz w:val="20"/>
                <w:szCs w:val="20"/>
              </w:rPr>
              <w:t>умения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iCs/>
                <w:sz w:val="20"/>
                <w:szCs w:val="20"/>
              </w:rPr>
              <w:t xml:space="preserve">  -</w:t>
            </w:r>
            <w:r w:rsidRPr="00F87AB5">
              <w:rPr>
                <w:rFonts w:ascii="Times New Roman" w:hAnsi="Times New Roman"/>
                <w:iCs/>
                <w:sz w:val="20"/>
                <w:szCs w:val="20"/>
              </w:rPr>
              <w:t>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bCs/>
                <w:sz w:val="20"/>
                <w:szCs w:val="20"/>
              </w:rPr>
              <w:t xml:space="preserve"> -</w:t>
            </w:r>
            <w:r w:rsidRPr="00F87AB5">
              <w:rPr>
                <w:rFonts w:ascii="Times New Roman" w:hAnsi="Times New Roman"/>
                <w:bCs/>
                <w:sz w:val="20"/>
                <w:szCs w:val="20"/>
              </w:rPr>
              <w:t>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Borders>
              <w:bottom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t>Освоение моральных норм в отношении старшего поколения, сверстников</w:t>
            </w:r>
          </w:p>
          <w:p w:rsidR="00935446" w:rsidRPr="00F87AB5" w:rsidRDefault="00935446" w:rsidP="005128DA">
            <w:pPr>
              <w:spacing w:after="0" w:line="240" w:lineRule="auto"/>
              <w:rPr>
                <w:rFonts w:ascii="Times New Roman" w:hAnsi="Times New Roman"/>
                <w:sz w:val="20"/>
                <w:szCs w:val="20"/>
              </w:rPr>
            </w:pPr>
          </w:p>
        </w:tc>
        <w:tc>
          <w:tcPr>
            <w:tcW w:w="1984"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Слова с изученными орфограммами.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Непроизносимые и парные согласные в корне слова. Выделение значимых частей слова (корня, приставки, суффикса, окончания). Использование словарей  русского языка;</w:t>
            </w:r>
          </w:p>
        </w:tc>
        <w:tc>
          <w:tcPr>
            <w:tcW w:w="18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Текущий контроль</w:t>
            </w:r>
          </w:p>
        </w:tc>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25.05</w:t>
            </w:r>
          </w:p>
        </w:tc>
        <w:tc>
          <w:tcPr>
            <w:tcW w:w="708"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570"/>
        </w:trPr>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138</w:t>
            </w:r>
          </w:p>
        </w:tc>
        <w:tc>
          <w:tcPr>
            <w:tcW w:w="1525"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shd w:val="clear" w:color="auto" w:fill="FFFFFF"/>
              </w:rPr>
              <w:t>Повторение изученного материала. Словари.</w:t>
            </w:r>
          </w:p>
        </w:tc>
        <w:tc>
          <w:tcPr>
            <w:tcW w:w="743"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Borders>
              <w:top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Borders>
              <w:top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iCs/>
                <w:sz w:val="20"/>
                <w:szCs w:val="20"/>
              </w:rPr>
              <w:t xml:space="preserve"> </w:t>
            </w:r>
            <w:r w:rsidRPr="00F87AB5">
              <w:rPr>
                <w:rFonts w:ascii="Times New Roman" w:hAnsi="Times New Roman"/>
                <w:iCs/>
                <w:sz w:val="20"/>
                <w:szCs w:val="20"/>
              </w:rPr>
              <w:t>умения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iCs/>
                <w:sz w:val="20"/>
                <w:szCs w:val="20"/>
              </w:rPr>
              <w:t xml:space="preserve">  -</w:t>
            </w:r>
            <w:r w:rsidRPr="00F87AB5">
              <w:rPr>
                <w:rFonts w:ascii="Times New Roman" w:hAnsi="Times New Roman"/>
                <w:iCs/>
                <w:sz w:val="20"/>
                <w:szCs w:val="20"/>
              </w:rPr>
              <w:t>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bCs/>
                <w:sz w:val="20"/>
                <w:szCs w:val="20"/>
              </w:rPr>
              <w:t xml:space="preserve"> -</w:t>
            </w:r>
            <w:r w:rsidRPr="00F87AB5">
              <w:rPr>
                <w:rFonts w:ascii="Times New Roman" w:hAnsi="Times New Roman"/>
                <w:bCs/>
                <w:sz w:val="20"/>
                <w:szCs w:val="20"/>
              </w:rPr>
              <w:t>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Borders>
              <w:top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t>Освоение моральных норм в отношении старшего поколения, сверстников</w:t>
            </w:r>
          </w:p>
          <w:p w:rsidR="00935446" w:rsidRPr="00F87AB5" w:rsidRDefault="00935446" w:rsidP="005128DA">
            <w:pPr>
              <w:spacing w:after="0" w:line="240" w:lineRule="auto"/>
              <w:rPr>
                <w:rFonts w:ascii="Times New Roman" w:hAnsi="Times New Roman"/>
                <w:sz w:val="20"/>
                <w:szCs w:val="20"/>
              </w:rPr>
            </w:pPr>
          </w:p>
        </w:tc>
        <w:tc>
          <w:tcPr>
            <w:tcW w:w="1984"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Слова с изученными орфограммами.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Непроизносимые и парные согласные в корне слова. Выделение значимых частей слова (корня, приставки, суффикса, окончания). Использование словарей  русского языка;</w:t>
            </w:r>
          </w:p>
        </w:tc>
        <w:tc>
          <w:tcPr>
            <w:tcW w:w="1843" w:type="dxa"/>
            <w:tcBorders>
              <w:top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Текущий контроль</w:t>
            </w:r>
          </w:p>
        </w:tc>
        <w:tc>
          <w:tcPr>
            <w:tcW w:w="851"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26.05</w:t>
            </w:r>
          </w:p>
        </w:tc>
        <w:tc>
          <w:tcPr>
            <w:tcW w:w="708" w:type="dxa"/>
            <w:tcBorders>
              <w:top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3405"/>
        </w:trPr>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lastRenderedPageBreak/>
              <w:t>139</w:t>
            </w:r>
          </w:p>
        </w:tc>
        <w:tc>
          <w:tcPr>
            <w:tcW w:w="1525"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shd w:val="clear" w:color="auto" w:fill="FFFFFF"/>
              </w:rPr>
              <w:t>Повторение.Состав слова.</w:t>
            </w:r>
          </w:p>
        </w:tc>
        <w:tc>
          <w:tcPr>
            <w:tcW w:w="7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p w:rsidR="00935446" w:rsidRPr="00F87AB5" w:rsidRDefault="00935446" w:rsidP="005128DA">
            <w:pPr>
              <w:spacing w:after="0" w:line="240" w:lineRule="auto"/>
              <w:rPr>
                <w:rFonts w:ascii="Times New Roman" w:hAnsi="Times New Roman"/>
                <w:sz w:val="20"/>
                <w:szCs w:val="20"/>
              </w:rPr>
            </w:pPr>
          </w:p>
        </w:tc>
        <w:tc>
          <w:tcPr>
            <w:tcW w:w="1701" w:type="dxa"/>
            <w:tcBorders>
              <w:bottom w:val="single" w:sz="4" w:space="0" w:color="auto"/>
            </w:tcBorders>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Borders>
              <w:bottom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iCs/>
                <w:sz w:val="20"/>
                <w:szCs w:val="20"/>
              </w:rPr>
              <w:t xml:space="preserve"> </w:t>
            </w:r>
            <w:r w:rsidRPr="00F87AB5">
              <w:rPr>
                <w:rFonts w:ascii="Times New Roman" w:hAnsi="Times New Roman"/>
                <w:iCs/>
                <w:sz w:val="20"/>
                <w:szCs w:val="20"/>
              </w:rPr>
              <w:t>умения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iCs/>
                <w:sz w:val="20"/>
                <w:szCs w:val="20"/>
              </w:rPr>
              <w:t xml:space="preserve">  -</w:t>
            </w:r>
            <w:r w:rsidRPr="00F87AB5">
              <w:rPr>
                <w:rFonts w:ascii="Times New Roman" w:hAnsi="Times New Roman"/>
                <w:iCs/>
                <w:sz w:val="20"/>
                <w:szCs w:val="20"/>
              </w:rPr>
              <w:t>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bCs/>
                <w:sz w:val="20"/>
                <w:szCs w:val="20"/>
              </w:rPr>
              <w:t xml:space="preserve"> -</w:t>
            </w:r>
            <w:r w:rsidRPr="00F87AB5">
              <w:rPr>
                <w:rFonts w:ascii="Times New Roman" w:hAnsi="Times New Roman"/>
                <w:bCs/>
                <w:sz w:val="20"/>
                <w:szCs w:val="20"/>
              </w:rPr>
              <w:t>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Borders>
              <w:bottom w:val="single" w:sz="4" w:space="0" w:color="auto"/>
            </w:tcBorders>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t>Освоение моральных норм в отношении старшего поколения, сверстников</w:t>
            </w:r>
          </w:p>
          <w:p w:rsidR="00935446" w:rsidRPr="00F87AB5" w:rsidRDefault="00935446" w:rsidP="005128DA">
            <w:pPr>
              <w:spacing w:after="0" w:line="240" w:lineRule="auto"/>
              <w:rPr>
                <w:rFonts w:ascii="Times New Roman" w:hAnsi="Times New Roman"/>
                <w:sz w:val="20"/>
                <w:szCs w:val="20"/>
              </w:rPr>
            </w:pPr>
          </w:p>
        </w:tc>
        <w:tc>
          <w:tcPr>
            <w:tcW w:w="1984"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Слова с изученными орфограммами.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Непроизносимые и парные согласные в корне слова. Выделение значимых частей слова (корня, приставки, суффикса, окончания). Использование словарей  русского языка;</w:t>
            </w:r>
          </w:p>
          <w:p w:rsidR="00935446" w:rsidRPr="00F87AB5" w:rsidRDefault="00935446" w:rsidP="005128DA">
            <w:pPr>
              <w:spacing w:after="0" w:line="240" w:lineRule="auto"/>
              <w:rPr>
                <w:rFonts w:ascii="Times New Roman" w:hAnsi="Times New Roman"/>
                <w:sz w:val="20"/>
                <w:szCs w:val="20"/>
              </w:rPr>
            </w:pPr>
          </w:p>
        </w:tc>
        <w:tc>
          <w:tcPr>
            <w:tcW w:w="1843" w:type="dxa"/>
            <w:tcBorders>
              <w:bottom w:val="single" w:sz="4" w:space="0" w:color="auto"/>
            </w:tcBorders>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Текущий контроль</w:t>
            </w:r>
          </w:p>
        </w:tc>
        <w:tc>
          <w:tcPr>
            <w:tcW w:w="851"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28.05</w:t>
            </w:r>
          </w:p>
        </w:tc>
        <w:tc>
          <w:tcPr>
            <w:tcW w:w="708" w:type="dxa"/>
            <w:tcBorders>
              <w:bottom w:val="single" w:sz="4" w:space="0" w:color="auto"/>
            </w:tcBorders>
          </w:tcPr>
          <w:p w:rsidR="00935446" w:rsidRPr="00F87AB5" w:rsidRDefault="00935446" w:rsidP="005128DA">
            <w:pPr>
              <w:spacing w:after="0" w:line="240" w:lineRule="auto"/>
              <w:jc w:val="center"/>
              <w:rPr>
                <w:rFonts w:ascii="Times New Roman" w:hAnsi="Times New Roman"/>
                <w:sz w:val="20"/>
                <w:szCs w:val="20"/>
              </w:rPr>
            </w:pPr>
          </w:p>
        </w:tc>
      </w:tr>
      <w:tr w:rsidR="00935446" w:rsidRPr="00F87AB5" w:rsidTr="005128DA">
        <w:trPr>
          <w:gridAfter w:val="1"/>
          <w:wAfter w:w="236" w:type="dxa"/>
          <w:trHeight w:val="735"/>
        </w:trPr>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140</w:t>
            </w:r>
          </w:p>
          <w:p w:rsidR="00935446" w:rsidRPr="00F87AB5" w:rsidRDefault="00935446" w:rsidP="005128DA">
            <w:pPr>
              <w:spacing w:after="0" w:line="240" w:lineRule="auto"/>
              <w:jc w:val="center"/>
              <w:rPr>
                <w:rFonts w:ascii="Times New Roman" w:hAnsi="Times New Roman"/>
                <w:sz w:val="20"/>
                <w:szCs w:val="20"/>
              </w:rPr>
            </w:pPr>
          </w:p>
        </w:tc>
        <w:tc>
          <w:tcPr>
            <w:tcW w:w="1525"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Задание для членов клуба «Ключ и Заря"</w:t>
            </w:r>
          </w:p>
        </w:tc>
        <w:tc>
          <w:tcPr>
            <w:tcW w:w="7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Урок обобщения и систематизации знаний</w:t>
            </w:r>
          </w:p>
        </w:tc>
        <w:tc>
          <w:tcPr>
            <w:tcW w:w="1701" w:type="dxa"/>
          </w:tcPr>
          <w:p w:rsidR="00935446" w:rsidRPr="00F87AB5" w:rsidRDefault="00935446" w:rsidP="005128DA">
            <w:pPr>
              <w:spacing w:after="0" w:line="240" w:lineRule="auto"/>
              <w:contextualSpacing/>
              <w:rPr>
                <w:rFonts w:ascii="Times New Roman" w:hAnsi="Times New Roman"/>
                <w:sz w:val="20"/>
                <w:szCs w:val="20"/>
              </w:rPr>
            </w:pPr>
            <w:r w:rsidRPr="00F87AB5">
              <w:rPr>
                <w:rFonts w:ascii="Times New Roman" w:hAnsi="Times New Roman"/>
                <w:sz w:val="20"/>
                <w:szCs w:val="20"/>
                <w:lang w:eastAsia="ru-RU"/>
              </w:rPr>
              <w:t>Применять правила правописания (в объеме содержания курса);</w:t>
            </w:r>
          </w:p>
        </w:tc>
        <w:tc>
          <w:tcPr>
            <w:tcW w:w="3118"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К – </w:t>
            </w:r>
            <w:r w:rsidRPr="00F87AB5">
              <w:rPr>
                <w:rFonts w:ascii="Times New Roman" w:hAnsi="Times New Roman"/>
                <w:i/>
                <w:sz w:val="24"/>
                <w:szCs w:val="24"/>
              </w:rPr>
              <w:t>коммуникативные-</w:t>
            </w:r>
            <w:r w:rsidRPr="00F87AB5">
              <w:rPr>
                <w:iCs/>
                <w:sz w:val="20"/>
                <w:szCs w:val="20"/>
              </w:rPr>
              <w:t xml:space="preserve"> </w:t>
            </w:r>
            <w:r w:rsidRPr="00F87AB5">
              <w:rPr>
                <w:rFonts w:ascii="Times New Roman" w:hAnsi="Times New Roman"/>
                <w:iCs/>
                <w:sz w:val="20"/>
                <w:szCs w:val="20"/>
              </w:rPr>
              <w:t>умения участвовать в совместной деятельности, осуществлять взаимный контроль в совместной работе</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Р – </w:t>
            </w:r>
            <w:r w:rsidRPr="00F87AB5">
              <w:rPr>
                <w:rFonts w:ascii="Times New Roman" w:hAnsi="Times New Roman"/>
                <w:i/>
                <w:sz w:val="24"/>
                <w:szCs w:val="24"/>
              </w:rPr>
              <w:t>регулятивные</w:t>
            </w:r>
            <w:r w:rsidRPr="00F87AB5">
              <w:rPr>
                <w:iCs/>
                <w:sz w:val="20"/>
                <w:szCs w:val="20"/>
              </w:rPr>
              <w:t xml:space="preserve">  -</w:t>
            </w:r>
            <w:r w:rsidRPr="00F87AB5">
              <w:rPr>
                <w:rFonts w:ascii="Times New Roman" w:hAnsi="Times New Roman"/>
                <w:iCs/>
                <w:sz w:val="20"/>
                <w:szCs w:val="20"/>
              </w:rPr>
              <w:t>умение выбирать способы решения учебных</w:t>
            </w:r>
            <w:r w:rsidRPr="00F87AB5">
              <w:rPr>
                <w:rFonts w:ascii="Times New Roman" w:hAnsi="Times New Roman"/>
                <w:iCs/>
                <w:sz w:val="20"/>
                <w:szCs w:val="20"/>
              </w:rPr>
              <w:br/>
              <w:t>и познавательных задач</w:t>
            </w:r>
          </w:p>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sz w:val="24"/>
                <w:szCs w:val="24"/>
              </w:rPr>
              <w:t xml:space="preserve">П – </w:t>
            </w:r>
            <w:r w:rsidRPr="00F87AB5">
              <w:rPr>
                <w:rFonts w:ascii="Times New Roman" w:hAnsi="Times New Roman"/>
                <w:i/>
                <w:sz w:val="24"/>
                <w:szCs w:val="24"/>
              </w:rPr>
              <w:t>познавательные</w:t>
            </w:r>
            <w:r w:rsidRPr="00F87AB5">
              <w:rPr>
                <w:bCs/>
                <w:sz w:val="20"/>
                <w:szCs w:val="20"/>
              </w:rPr>
              <w:t xml:space="preserve"> -</w:t>
            </w:r>
            <w:r w:rsidRPr="00F87AB5">
              <w:rPr>
                <w:rFonts w:ascii="Times New Roman" w:hAnsi="Times New Roman"/>
                <w:bCs/>
                <w:sz w:val="20"/>
                <w:szCs w:val="20"/>
              </w:rPr>
              <w:t>умение устанавливать причинно-следственные связи</w:t>
            </w:r>
          </w:p>
          <w:p w:rsidR="00935446" w:rsidRPr="00F87AB5" w:rsidRDefault="00935446" w:rsidP="005128DA">
            <w:pPr>
              <w:keepNext/>
              <w:spacing w:after="60" w:line="240" w:lineRule="auto"/>
              <w:contextualSpacing/>
              <w:jc w:val="both"/>
              <w:outlineLvl w:val="1"/>
              <w:rPr>
                <w:rFonts w:ascii="Times New Roman" w:hAnsi="Times New Roman"/>
                <w:sz w:val="20"/>
                <w:szCs w:val="20"/>
                <w:lang w:eastAsia="ru-RU"/>
              </w:rPr>
            </w:pPr>
          </w:p>
        </w:tc>
        <w:tc>
          <w:tcPr>
            <w:tcW w:w="1843" w:type="dxa"/>
          </w:tcPr>
          <w:p w:rsidR="00935446" w:rsidRPr="00F87AB5" w:rsidRDefault="00935446" w:rsidP="005128DA">
            <w:pPr>
              <w:spacing w:before="40" w:after="0" w:line="240" w:lineRule="auto"/>
              <w:rPr>
                <w:rFonts w:ascii="Times New Roman" w:hAnsi="Times New Roman"/>
                <w:sz w:val="20"/>
                <w:szCs w:val="20"/>
              </w:rPr>
            </w:pPr>
            <w:r w:rsidRPr="00F87AB5">
              <w:rPr>
                <w:rFonts w:ascii="Times New Roman" w:hAnsi="Times New Roman"/>
                <w:iCs/>
                <w:sz w:val="20"/>
                <w:szCs w:val="20"/>
              </w:rPr>
              <w:t>Освоение моральных норм в отношении старшего поколения, сверстников</w:t>
            </w:r>
          </w:p>
          <w:p w:rsidR="00935446" w:rsidRPr="00F87AB5" w:rsidRDefault="00935446" w:rsidP="005128DA">
            <w:pPr>
              <w:spacing w:after="0" w:line="240" w:lineRule="auto"/>
              <w:rPr>
                <w:rFonts w:ascii="Times New Roman" w:hAnsi="Times New Roman"/>
                <w:sz w:val="20"/>
                <w:szCs w:val="20"/>
              </w:rPr>
            </w:pPr>
          </w:p>
        </w:tc>
        <w:tc>
          <w:tcPr>
            <w:tcW w:w="1984"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Слова с изученными орфограммами.</w:t>
            </w:r>
          </w:p>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Непроизносимые и парные согласные в корне слова. Выделение значимых частей слова (корня, приставки, суффикса, окончания). Использование словарей  русского языка;</w:t>
            </w:r>
          </w:p>
        </w:tc>
        <w:tc>
          <w:tcPr>
            <w:tcW w:w="1843" w:type="dxa"/>
          </w:tcPr>
          <w:p w:rsidR="00935446" w:rsidRPr="00F87AB5" w:rsidRDefault="00935446" w:rsidP="005128DA">
            <w:pPr>
              <w:spacing w:after="0" w:line="240" w:lineRule="auto"/>
              <w:rPr>
                <w:rFonts w:ascii="Times New Roman" w:hAnsi="Times New Roman"/>
                <w:sz w:val="20"/>
                <w:szCs w:val="20"/>
              </w:rPr>
            </w:pPr>
            <w:r w:rsidRPr="00F87AB5">
              <w:rPr>
                <w:rFonts w:ascii="Times New Roman" w:hAnsi="Times New Roman"/>
                <w:sz w:val="20"/>
                <w:szCs w:val="20"/>
              </w:rPr>
              <w:t xml:space="preserve"> Текущий контроль</w:t>
            </w:r>
          </w:p>
        </w:tc>
        <w:tc>
          <w:tcPr>
            <w:tcW w:w="851" w:type="dxa"/>
          </w:tcPr>
          <w:p w:rsidR="00935446" w:rsidRPr="00F87AB5" w:rsidRDefault="00935446" w:rsidP="005128DA">
            <w:pPr>
              <w:spacing w:after="0" w:line="240" w:lineRule="auto"/>
              <w:jc w:val="center"/>
              <w:rPr>
                <w:rFonts w:ascii="Times New Roman" w:hAnsi="Times New Roman"/>
                <w:sz w:val="20"/>
                <w:szCs w:val="20"/>
              </w:rPr>
            </w:pPr>
            <w:r w:rsidRPr="00F87AB5">
              <w:rPr>
                <w:rFonts w:ascii="Times New Roman" w:hAnsi="Times New Roman"/>
                <w:sz w:val="20"/>
                <w:szCs w:val="20"/>
              </w:rPr>
              <w:t>30.05</w:t>
            </w:r>
          </w:p>
        </w:tc>
        <w:tc>
          <w:tcPr>
            <w:tcW w:w="708" w:type="dxa"/>
          </w:tcPr>
          <w:p w:rsidR="00935446" w:rsidRPr="00F87AB5" w:rsidRDefault="00935446" w:rsidP="005128DA">
            <w:pPr>
              <w:spacing w:after="0" w:line="240" w:lineRule="auto"/>
              <w:jc w:val="center"/>
              <w:rPr>
                <w:rFonts w:ascii="Times New Roman" w:hAnsi="Times New Roman"/>
                <w:sz w:val="20"/>
                <w:szCs w:val="20"/>
              </w:rPr>
            </w:pPr>
          </w:p>
        </w:tc>
      </w:tr>
    </w:tbl>
    <w:p w:rsidR="00935446" w:rsidRPr="00F87AB5" w:rsidRDefault="00935446" w:rsidP="00935446">
      <w:pPr>
        <w:rPr>
          <w:rFonts w:ascii="Times New Roman" w:hAnsi="Times New Roman"/>
          <w:sz w:val="20"/>
          <w:szCs w:val="20"/>
        </w:rPr>
      </w:pPr>
      <w:r w:rsidRPr="00F87AB5">
        <w:rPr>
          <w:rFonts w:ascii="Times New Roman" w:hAnsi="Times New Roman"/>
          <w:sz w:val="20"/>
          <w:szCs w:val="20"/>
        </w:rPr>
        <w:t xml:space="preserve">                                                                                            </w:t>
      </w:r>
    </w:p>
    <w:p w:rsidR="00935446" w:rsidRPr="00F87AB5" w:rsidRDefault="00935446" w:rsidP="00935446">
      <w:pPr>
        <w:pStyle w:val="a5"/>
        <w:rPr>
          <w:rFonts w:ascii="Times New Roman" w:hAnsi="Times New Roman"/>
          <w:b/>
          <w:sz w:val="20"/>
          <w:szCs w:val="20"/>
        </w:rPr>
      </w:pPr>
    </w:p>
    <w:p w:rsidR="00935446" w:rsidRPr="00F87AB5" w:rsidRDefault="00935446" w:rsidP="00935446">
      <w:pPr>
        <w:pStyle w:val="a5"/>
        <w:rPr>
          <w:rFonts w:ascii="Times New Roman" w:hAnsi="Times New Roman"/>
          <w:sz w:val="20"/>
          <w:szCs w:val="20"/>
        </w:rPr>
      </w:pPr>
      <w:r w:rsidRPr="00F87AB5">
        <w:rPr>
          <w:rFonts w:ascii="Times New Roman" w:hAnsi="Times New Roman"/>
          <w:sz w:val="20"/>
          <w:szCs w:val="20"/>
        </w:rPr>
        <w:t xml:space="preserve"> </w:t>
      </w:r>
    </w:p>
    <w:p w:rsidR="00935446" w:rsidRPr="00F87AB5" w:rsidRDefault="00935446" w:rsidP="00935446">
      <w:pPr>
        <w:pStyle w:val="a5"/>
        <w:rPr>
          <w:rFonts w:ascii="Times New Roman" w:hAnsi="Times New Roman"/>
          <w:sz w:val="20"/>
          <w:szCs w:val="20"/>
        </w:rPr>
      </w:pPr>
    </w:p>
    <w:p w:rsidR="00935446" w:rsidRPr="00F87AB5" w:rsidRDefault="00935446" w:rsidP="00935446">
      <w:pPr>
        <w:pStyle w:val="a5"/>
        <w:rPr>
          <w:rFonts w:ascii="Times New Roman" w:hAnsi="Times New Roman"/>
          <w:sz w:val="20"/>
          <w:szCs w:val="20"/>
        </w:rPr>
      </w:pPr>
    </w:p>
    <w:p w:rsidR="00935446" w:rsidRPr="00F87AB5" w:rsidRDefault="00935446" w:rsidP="00935446">
      <w:pPr>
        <w:pStyle w:val="a5"/>
        <w:rPr>
          <w:rFonts w:ascii="Times New Roman" w:hAnsi="Times New Roman"/>
          <w:sz w:val="20"/>
          <w:szCs w:val="20"/>
        </w:rPr>
      </w:pPr>
    </w:p>
    <w:p w:rsidR="00935446" w:rsidRPr="00F87AB5" w:rsidRDefault="00935446" w:rsidP="00935446">
      <w:pPr>
        <w:pStyle w:val="a5"/>
        <w:rPr>
          <w:rFonts w:ascii="Times New Roman" w:hAnsi="Times New Roman"/>
          <w:sz w:val="20"/>
          <w:szCs w:val="20"/>
        </w:rPr>
      </w:pPr>
    </w:p>
    <w:p w:rsidR="00935446" w:rsidRPr="00F87AB5" w:rsidRDefault="00935446" w:rsidP="00935446">
      <w:pPr>
        <w:pStyle w:val="a5"/>
        <w:rPr>
          <w:rFonts w:ascii="Times New Roman" w:hAnsi="Times New Roman"/>
          <w:sz w:val="20"/>
          <w:szCs w:val="20"/>
        </w:rPr>
      </w:pPr>
    </w:p>
    <w:p w:rsidR="00935446" w:rsidRPr="00F87AB5" w:rsidRDefault="00935446" w:rsidP="00935446">
      <w:pPr>
        <w:pStyle w:val="a5"/>
        <w:rPr>
          <w:rFonts w:ascii="Times New Roman" w:hAnsi="Times New Roman"/>
          <w:sz w:val="20"/>
          <w:szCs w:val="20"/>
        </w:rPr>
      </w:pPr>
      <w:r w:rsidRPr="00F87AB5">
        <w:rPr>
          <w:rFonts w:ascii="Times New Roman" w:hAnsi="Times New Roman"/>
          <w:sz w:val="20"/>
          <w:szCs w:val="20"/>
        </w:rPr>
        <w:t xml:space="preserve">                                                                                    </w:t>
      </w:r>
    </w:p>
    <w:p w:rsidR="00935446" w:rsidRPr="00F87AB5" w:rsidRDefault="00935446" w:rsidP="00935446">
      <w:pPr>
        <w:autoSpaceDE w:val="0"/>
        <w:jc w:val="both"/>
        <w:rPr>
          <w:rFonts w:ascii="Times New Roman" w:hAnsi="Times New Roman"/>
          <w:sz w:val="20"/>
          <w:szCs w:val="20"/>
        </w:rPr>
      </w:pPr>
    </w:p>
    <w:p w:rsidR="00935446" w:rsidRPr="00F87AB5" w:rsidRDefault="00935446" w:rsidP="00935446">
      <w:pPr>
        <w:rPr>
          <w:rFonts w:ascii="Times New Roman" w:hAnsi="Times New Roman"/>
          <w:sz w:val="20"/>
          <w:szCs w:val="20"/>
        </w:rPr>
      </w:pPr>
    </w:p>
    <w:p w:rsidR="00935446" w:rsidRPr="00F87AB5" w:rsidRDefault="00935446" w:rsidP="00935446">
      <w:pPr>
        <w:jc w:val="center"/>
        <w:rPr>
          <w:rFonts w:ascii="Times New Roman" w:hAnsi="Times New Roman" w:cs="Times New Roman"/>
          <w:b/>
          <w:sz w:val="24"/>
          <w:szCs w:val="24"/>
        </w:rPr>
      </w:pPr>
      <w:r>
        <w:rPr>
          <w:b/>
        </w:rPr>
        <w:lastRenderedPageBreak/>
        <w:t xml:space="preserve"> </w:t>
      </w:r>
      <w:r w:rsidRPr="00F87AB5">
        <w:rPr>
          <w:rFonts w:ascii="Times New Roman" w:hAnsi="Times New Roman" w:cs="Times New Roman"/>
          <w:b/>
          <w:sz w:val="24"/>
          <w:szCs w:val="24"/>
        </w:rPr>
        <w:t>Комплект оценочных и методических материалов для осуществления текущего контроля , успеваемости и промежуточной аттестации</w:t>
      </w:r>
    </w:p>
    <w:p w:rsidR="00411DA1" w:rsidRPr="00F87AB5" w:rsidRDefault="00411DA1" w:rsidP="00411DA1">
      <w:pPr>
        <w:jc w:val="center"/>
        <w:rPr>
          <w:rFonts w:ascii="Times New Roman" w:hAnsi="Times New Roman" w:cs="Times New Roman"/>
          <w:b/>
          <w:color w:val="000000" w:themeColor="text1"/>
          <w:sz w:val="24"/>
          <w:szCs w:val="24"/>
        </w:rPr>
      </w:pPr>
      <w:r w:rsidRPr="00F87AB5">
        <w:rPr>
          <w:rFonts w:ascii="Times New Roman" w:hAnsi="Times New Roman" w:cs="Times New Roman"/>
          <w:b/>
          <w:color w:val="000000" w:themeColor="text1"/>
          <w:sz w:val="24"/>
          <w:szCs w:val="24"/>
        </w:rPr>
        <w:t xml:space="preserve">Входная контрольная работа </w:t>
      </w:r>
    </w:p>
    <w:p w:rsidR="00411DA1" w:rsidRPr="00F87AB5" w:rsidRDefault="00411DA1" w:rsidP="00411DA1">
      <w:pPr>
        <w:jc w:val="center"/>
        <w:rPr>
          <w:rFonts w:ascii="Times New Roman" w:hAnsi="Times New Roman" w:cs="Times New Roman"/>
          <w:sz w:val="24"/>
          <w:szCs w:val="24"/>
        </w:rPr>
      </w:pPr>
      <w:r w:rsidRPr="00F87AB5">
        <w:rPr>
          <w:rFonts w:ascii="Times New Roman" w:hAnsi="Times New Roman" w:cs="Times New Roman"/>
          <w:color w:val="000000" w:themeColor="text1"/>
          <w:sz w:val="24"/>
          <w:szCs w:val="24"/>
        </w:rPr>
        <w:t>Диктант</w:t>
      </w:r>
    </w:p>
    <w:p w:rsidR="00411DA1" w:rsidRPr="00F87AB5" w:rsidRDefault="00411DA1" w:rsidP="00411DA1">
      <w:pPr>
        <w:jc w:val="center"/>
        <w:rPr>
          <w:rFonts w:ascii="Times New Roman" w:hAnsi="Times New Roman" w:cs="Times New Roman"/>
          <w:sz w:val="24"/>
          <w:szCs w:val="24"/>
        </w:rPr>
      </w:pPr>
      <w:r w:rsidRPr="00F87AB5">
        <w:rPr>
          <w:rFonts w:ascii="Times New Roman" w:hAnsi="Times New Roman" w:cs="Times New Roman"/>
          <w:sz w:val="24"/>
          <w:szCs w:val="24"/>
        </w:rPr>
        <w:t>Игрушки.</w:t>
      </w:r>
    </w:p>
    <w:p w:rsidR="00411DA1" w:rsidRPr="00F87AB5" w:rsidRDefault="00411DA1" w:rsidP="00411DA1">
      <w:pPr>
        <w:rPr>
          <w:rFonts w:ascii="Times New Roman" w:hAnsi="Times New Roman" w:cs="Times New Roman"/>
          <w:sz w:val="24"/>
          <w:szCs w:val="24"/>
        </w:rPr>
      </w:pPr>
      <w:r w:rsidRPr="00F87AB5">
        <w:rPr>
          <w:rFonts w:ascii="Times New Roman" w:hAnsi="Times New Roman" w:cs="Times New Roman"/>
          <w:sz w:val="24"/>
          <w:szCs w:val="24"/>
        </w:rPr>
        <w:t xml:space="preserve">     Идёт урок труда. На партах бумага и клей. Дети взяли ножницы. Они делают фигурки животных. </w:t>
      </w:r>
    </w:p>
    <w:p w:rsidR="00411DA1" w:rsidRPr="00F87AB5" w:rsidRDefault="00411DA1" w:rsidP="00411DA1">
      <w:pPr>
        <w:rPr>
          <w:rFonts w:ascii="Times New Roman" w:hAnsi="Times New Roman" w:cs="Times New Roman"/>
          <w:sz w:val="24"/>
          <w:szCs w:val="24"/>
        </w:rPr>
      </w:pPr>
      <w:r w:rsidRPr="00F87AB5">
        <w:rPr>
          <w:rFonts w:ascii="Times New Roman" w:hAnsi="Times New Roman" w:cs="Times New Roman"/>
          <w:sz w:val="24"/>
          <w:szCs w:val="24"/>
        </w:rPr>
        <w:t xml:space="preserve">     У Люси серый слоник. У Вари белый зайчик. У Пети рыжая белка.Эти бумажные звери украсят ёлку.</w:t>
      </w:r>
    </w:p>
    <w:p w:rsidR="00B50971" w:rsidRPr="00F87AB5" w:rsidRDefault="00B50971" w:rsidP="00B50971">
      <w:pPr>
        <w:jc w:val="center"/>
        <w:rPr>
          <w:rFonts w:ascii="Times New Roman" w:hAnsi="Times New Roman" w:cs="Times New Roman"/>
          <w:b/>
          <w:sz w:val="24"/>
          <w:szCs w:val="24"/>
        </w:rPr>
      </w:pPr>
      <w:r w:rsidRPr="00F87AB5">
        <w:rPr>
          <w:rFonts w:ascii="Times New Roman" w:hAnsi="Times New Roman" w:cs="Times New Roman"/>
          <w:b/>
          <w:sz w:val="24"/>
          <w:szCs w:val="24"/>
        </w:rPr>
        <w:t>Контрольный диктант</w:t>
      </w:r>
    </w:p>
    <w:p w:rsidR="00B50971" w:rsidRPr="00F87AB5" w:rsidRDefault="00B50971" w:rsidP="00B50971">
      <w:pPr>
        <w:jc w:val="center"/>
        <w:rPr>
          <w:rFonts w:ascii="Times New Roman" w:hAnsi="Times New Roman" w:cs="Times New Roman"/>
          <w:sz w:val="24"/>
          <w:szCs w:val="24"/>
        </w:rPr>
      </w:pPr>
      <w:r w:rsidRPr="00F87AB5">
        <w:rPr>
          <w:rFonts w:ascii="Times New Roman" w:hAnsi="Times New Roman" w:cs="Times New Roman"/>
          <w:sz w:val="24"/>
          <w:szCs w:val="24"/>
        </w:rPr>
        <w:t>. Слова названия –предметов</w:t>
      </w:r>
    </w:p>
    <w:p w:rsidR="00B50971" w:rsidRPr="00F87AB5" w:rsidRDefault="00B50971" w:rsidP="00B50971">
      <w:pPr>
        <w:jc w:val="center"/>
        <w:rPr>
          <w:rFonts w:ascii="Times New Roman" w:hAnsi="Times New Roman" w:cs="Times New Roman"/>
          <w:sz w:val="24"/>
          <w:szCs w:val="24"/>
        </w:rPr>
      </w:pPr>
      <w:r w:rsidRPr="00F87AB5">
        <w:rPr>
          <w:rFonts w:ascii="Times New Roman" w:hAnsi="Times New Roman" w:cs="Times New Roman"/>
          <w:sz w:val="24"/>
          <w:szCs w:val="24"/>
        </w:rPr>
        <w:t>Следы</w:t>
      </w:r>
    </w:p>
    <w:p w:rsidR="00B50971" w:rsidRPr="00F87AB5" w:rsidRDefault="00B50971" w:rsidP="00411DA1">
      <w:pPr>
        <w:rPr>
          <w:rFonts w:ascii="Times New Roman" w:hAnsi="Times New Roman" w:cs="Times New Roman"/>
          <w:sz w:val="24"/>
          <w:szCs w:val="24"/>
        </w:rPr>
      </w:pPr>
      <w:r w:rsidRPr="00F87AB5">
        <w:rPr>
          <w:rFonts w:ascii="Times New Roman" w:hAnsi="Times New Roman" w:cs="Times New Roman"/>
          <w:sz w:val="24"/>
          <w:szCs w:val="24"/>
        </w:rPr>
        <w:t>.Утро</w:t>
      </w:r>
      <w:r w:rsidR="00BA593E" w:rsidRPr="00F87AB5">
        <w:rPr>
          <w:rFonts w:ascii="Times New Roman" w:hAnsi="Times New Roman" w:cs="Times New Roman"/>
          <w:sz w:val="24"/>
          <w:szCs w:val="24"/>
        </w:rPr>
        <w:t xml:space="preserve">. </w:t>
      </w:r>
      <w:r w:rsidRPr="00F87AB5">
        <w:rPr>
          <w:rFonts w:ascii="Times New Roman" w:hAnsi="Times New Roman" w:cs="Times New Roman"/>
          <w:sz w:val="24"/>
          <w:szCs w:val="24"/>
        </w:rPr>
        <w:t xml:space="preserve"> Идёт первый снежок.</w:t>
      </w:r>
      <w:r w:rsidR="00BA593E" w:rsidRPr="00F87AB5">
        <w:rPr>
          <w:rFonts w:ascii="Times New Roman" w:hAnsi="Times New Roman" w:cs="Times New Roman"/>
          <w:sz w:val="24"/>
          <w:szCs w:val="24"/>
        </w:rPr>
        <w:t xml:space="preserve"> </w:t>
      </w:r>
      <w:r w:rsidRPr="00F87AB5">
        <w:rPr>
          <w:rFonts w:ascii="Times New Roman" w:hAnsi="Times New Roman" w:cs="Times New Roman"/>
          <w:sz w:val="24"/>
          <w:szCs w:val="24"/>
        </w:rPr>
        <w:t>Он укрывает землю и дома.</w:t>
      </w:r>
      <w:r w:rsidR="00BA593E" w:rsidRPr="00F87AB5">
        <w:rPr>
          <w:rFonts w:ascii="Times New Roman" w:hAnsi="Times New Roman" w:cs="Times New Roman"/>
          <w:sz w:val="24"/>
          <w:szCs w:val="24"/>
        </w:rPr>
        <w:t xml:space="preserve">  </w:t>
      </w:r>
      <w:r w:rsidRPr="00F87AB5">
        <w:rPr>
          <w:rFonts w:ascii="Times New Roman" w:hAnsi="Times New Roman" w:cs="Times New Roman"/>
          <w:sz w:val="24"/>
          <w:szCs w:val="24"/>
        </w:rPr>
        <w:t>Кот Васька оставил на снегу свой след. А рядом следы птиц.</w:t>
      </w:r>
      <w:r w:rsidR="00BA593E" w:rsidRPr="00F87AB5">
        <w:rPr>
          <w:rFonts w:ascii="Times New Roman" w:hAnsi="Times New Roman" w:cs="Times New Roman"/>
          <w:sz w:val="24"/>
          <w:szCs w:val="24"/>
        </w:rPr>
        <w:t xml:space="preserve"> </w:t>
      </w:r>
      <w:r w:rsidRPr="00F87AB5">
        <w:rPr>
          <w:rFonts w:ascii="Times New Roman" w:hAnsi="Times New Roman" w:cs="Times New Roman"/>
          <w:sz w:val="24"/>
          <w:szCs w:val="24"/>
        </w:rPr>
        <w:t>Тут были сороки.</w:t>
      </w:r>
      <w:r w:rsidR="00BA593E" w:rsidRPr="00F87AB5">
        <w:rPr>
          <w:rFonts w:ascii="Times New Roman" w:hAnsi="Times New Roman" w:cs="Times New Roman"/>
          <w:sz w:val="24"/>
          <w:szCs w:val="24"/>
        </w:rPr>
        <w:t xml:space="preserve"> </w:t>
      </w:r>
      <w:r w:rsidRPr="00F87AB5">
        <w:rPr>
          <w:rFonts w:ascii="Times New Roman" w:hAnsi="Times New Roman" w:cs="Times New Roman"/>
          <w:sz w:val="24"/>
          <w:szCs w:val="24"/>
        </w:rPr>
        <w:t>Они искали пищу.</w:t>
      </w:r>
    </w:p>
    <w:p w:rsidR="00B50971" w:rsidRPr="00F87AB5" w:rsidRDefault="00B50971" w:rsidP="00B50971">
      <w:pPr>
        <w:spacing w:after="0"/>
        <w:jc w:val="center"/>
        <w:rPr>
          <w:rFonts w:ascii="Times New Roman" w:hAnsi="Times New Roman" w:cs="Times New Roman"/>
          <w:color w:val="000000" w:themeColor="text1"/>
          <w:sz w:val="24"/>
          <w:szCs w:val="24"/>
        </w:rPr>
      </w:pPr>
      <w:r w:rsidRPr="00F87AB5">
        <w:rPr>
          <w:rFonts w:ascii="Times New Roman" w:hAnsi="Times New Roman" w:cs="Times New Roman"/>
          <w:color w:val="000000" w:themeColor="text1"/>
          <w:sz w:val="24"/>
          <w:szCs w:val="24"/>
        </w:rPr>
        <w:t>Грамматические задания.</w:t>
      </w:r>
    </w:p>
    <w:p w:rsidR="00B50971" w:rsidRPr="00F87AB5" w:rsidRDefault="00B50971" w:rsidP="00411DA1">
      <w:pPr>
        <w:rPr>
          <w:rFonts w:ascii="Times New Roman" w:hAnsi="Times New Roman" w:cs="Times New Roman"/>
          <w:sz w:val="24"/>
          <w:szCs w:val="24"/>
        </w:rPr>
      </w:pPr>
      <w:r w:rsidRPr="00F87AB5">
        <w:rPr>
          <w:rFonts w:ascii="Times New Roman" w:hAnsi="Times New Roman" w:cs="Times New Roman"/>
          <w:sz w:val="24"/>
          <w:szCs w:val="24"/>
        </w:rPr>
        <w:t>1.Записать слова по родам в 3 столбика:</w:t>
      </w:r>
      <w:r w:rsidR="00BA593E" w:rsidRPr="00F87AB5">
        <w:rPr>
          <w:rFonts w:ascii="Times New Roman" w:hAnsi="Times New Roman" w:cs="Times New Roman"/>
          <w:sz w:val="24"/>
          <w:szCs w:val="24"/>
        </w:rPr>
        <w:t xml:space="preserve"> пенал , утро, дядя, мама.</w:t>
      </w:r>
    </w:p>
    <w:p w:rsidR="00BA593E" w:rsidRPr="00F87AB5" w:rsidRDefault="00BA593E" w:rsidP="00411DA1">
      <w:pPr>
        <w:rPr>
          <w:rFonts w:ascii="Times New Roman" w:hAnsi="Times New Roman" w:cs="Times New Roman"/>
          <w:sz w:val="24"/>
          <w:szCs w:val="24"/>
        </w:rPr>
      </w:pPr>
      <w:r w:rsidRPr="00F87AB5">
        <w:rPr>
          <w:rFonts w:ascii="Times New Roman" w:hAnsi="Times New Roman" w:cs="Times New Roman"/>
          <w:sz w:val="24"/>
          <w:szCs w:val="24"/>
        </w:rPr>
        <w:t>2.Дописать предложения.</w:t>
      </w:r>
    </w:p>
    <w:p w:rsidR="00BA593E" w:rsidRPr="00F87AB5" w:rsidRDefault="00BA593E" w:rsidP="00411DA1">
      <w:pPr>
        <w:rPr>
          <w:rFonts w:ascii="Times New Roman" w:hAnsi="Times New Roman" w:cs="Times New Roman"/>
          <w:sz w:val="24"/>
          <w:szCs w:val="24"/>
        </w:rPr>
      </w:pPr>
      <w:r w:rsidRPr="00F87AB5">
        <w:rPr>
          <w:rFonts w:ascii="Times New Roman" w:hAnsi="Times New Roman" w:cs="Times New Roman"/>
          <w:sz w:val="24"/>
          <w:szCs w:val="24"/>
        </w:rPr>
        <w:t>Зима ….. .</w:t>
      </w:r>
    </w:p>
    <w:p w:rsidR="00BA593E" w:rsidRPr="00F87AB5" w:rsidRDefault="00BA593E" w:rsidP="00411DA1">
      <w:pPr>
        <w:rPr>
          <w:rFonts w:ascii="Times New Roman" w:hAnsi="Times New Roman" w:cs="Times New Roman"/>
          <w:sz w:val="24"/>
          <w:szCs w:val="24"/>
        </w:rPr>
      </w:pPr>
      <w:r w:rsidRPr="00F87AB5">
        <w:rPr>
          <w:rFonts w:ascii="Times New Roman" w:hAnsi="Times New Roman" w:cs="Times New Roman"/>
          <w:sz w:val="24"/>
          <w:szCs w:val="24"/>
        </w:rPr>
        <w:t>Утро … .</w:t>
      </w:r>
    </w:p>
    <w:p w:rsidR="00BA593E" w:rsidRPr="00F87AB5" w:rsidRDefault="00BA593E" w:rsidP="00411DA1">
      <w:pPr>
        <w:rPr>
          <w:rFonts w:ascii="Times New Roman" w:hAnsi="Times New Roman" w:cs="Times New Roman"/>
          <w:sz w:val="24"/>
          <w:szCs w:val="24"/>
        </w:rPr>
      </w:pPr>
      <w:r w:rsidRPr="00F87AB5">
        <w:rPr>
          <w:rFonts w:ascii="Times New Roman" w:hAnsi="Times New Roman" w:cs="Times New Roman"/>
          <w:sz w:val="24"/>
          <w:szCs w:val="24"/>
        </w:rPr>
        <w:t>3.Дописать признаки предметов.</w:t>
      </w:r>
    </w:p>
    <w:p w:rsidR="00BA593E" w:rsidRPr="00F87AB5" w:rsidRDefault="00BA593E" w:rsidP="00411DA1">
      <w:pPr>
        <w:rPr>
          <w:rFonts w:ascii="Times New Roman" w:hAnsi="Times New Roman" w:cs="Times New Roman"/>
          <w:sz w:val="24"/>
          <w:szCs w:val="24"/>
        </w:rPr>
      </w:pPr>
      <w:r w:rsidRPr="00F87AB5">
        <w:rPr>
          <w:rFonts w:ascii="Times New Roman" w:hAnsi="Times New Roman" w:cs="Times New Roman"/>
          <w:sz w:val="24"/>
          <w:szCs w:val="24"/>
        </w:rPr>
        <w:t>День … .</w:t>
      </w:r>
    </w:p>
    <w:p w:rsidR="00BA593E" w:rsidRPr="00F87AB5" w:rsidRDefault="00BA593E" w:rsidP="00411DA1">
      <w:pPr>
        <w:rPr>
          <w:rFonts w:ascii="Times New Roman" w:hAnsi="Times New Roman" w:cs="Times New Roman"/>
          <w:sz w:val="24"/>
          <w:szCs w:val="24"/>
        </w:rPr>
      </w:pPr>
      <w:r w:rsidRPr="00F87AB5">
        <w:rPr>
          <w:rFonts w:ascii="Times New Roman" w:hAnsi="Times New Roman" w:cs="Times New Roman"/>
          <w:sz w:val="24"/>
          <w:szCs w:val="24"/>
        </w:rPr>
        <w:t>Зима … .</w:t>
      </w:r>
    </w:p>
    <w:p w:rsidR="00F87AB5" w:rsidRDefault="00F87AB5" w:rsidP="00411DA1">
      <w:pPr>
        <w:spacing w:after="0"/>
        <w:jc w:val="center"/>
        <w:rPr>
          <w:rFonts w:ascii="Times New Roman" w:hAnsi="Times New Roman" w:cs="Times New Roman"/>
          <w:b/>
          <w:color w:val="000000" w:themeColor="text1"/>
          <w:sz w:val="24"/>
          <w:szCs w:val="24"/>
        </w:rPr>
      </w:pPr>
    </w:p>
    <w:p w:rsidR="00411DA1" w:rsidRPr="00F87AB5" w:rsidRDefault="00411DA1" w:rsidP="00411DA1">
      <w:pPr>
        <w:spacing w:after="0"/>
        <w:jc w:val="center"/>
        <w:rPr>
          <w:rFonts w:ascii="Times New Roman" w:hAnsi="Times New Roman" w:cs="Times New Roman"/>
          <w:b/>
          <w:color w:val="000000" w:themeColor="text1"/>
          <w:sz w:val="24"/>
          <w:szCs w:val="24"/>
        </w:rPr>
      </w:pPr>
      <w:r w:rsidRPr="00F87AB5">
        <w:rPr>
          <w:rFonts w:ascii="Times New Roman" w:hAnsi="Times New Roman" w:cs="Times New Roman"/>
          <w:b/>
          <w:color w:val="000000" w:themeColor="text1"/>
          <w:sz w:val="24"/>
          <w:szCs w:val="24"/>
        </w:rPr>
        <w:lastRenderedPageBreak/>
        <w:t>Административная контрольная работа</w:t>
      </w:r>
    </w:p>
    <w:p w:rsidR="00411DA1" w:rsidRPr="00F87AB5" w:rsidRDefault="00411DA1" w:rsidP="00411DA1">
      <w:pPr>
        <w:spacing w:after="0"/>
        <w:jc w:val="center"/>
        <w:rPr>
          <w:rFonts w:ascii="Times New Roman" w:hAnsi="Times New Roman" w:cs="Times New Roman"/>
          <w:color w:val="000000" w:themeColor="text1"/>
          <w:sz w:val="24"/>
          <w:szCs w:val="24"/>
        </w:rPr>
      </w:pPr>
      <w:r w:rsidRPr="00F87AB5">
        <w:rPr>
          <w:rFonts w:ascii="Times New Roman" w:hAnsi="Times New Roman" w:cs="Times New Roman"/>
          <w:color w:val="000000" w:themeColor="text1"/>
          <w:sz w:val="24"/>
          <w:szCs w:val="24"/>
        </w:rPr>
        <w:t>Диктант.</w:t>
      </w:r>
    </w:p>
    <w:p w:rsidR="00411DA1" w:rsidRPr="00F87AB5" w:rsidRDefault="00411DA1" w:rsidP="00411DA1">
      <w:pPr>
        <w:spacing w:after="0"/>
        <w:jc w:val="center"/>
        <w:rPr>
          <w:rFonts w:ascii="Times New Roman" w:hAnsi="Times New Roman" w:cs="Times New Roman"/>
          <w:color w:val="000000" w:themeColor="text1"/>
          <w:sz w:val="24"/>
          <w:szCs w:val="24"/>
        </w:rPr>
      </w:pPr>
      <w:r w:rsidRPr="00F87AB5">
        <w:rPr>
          <w:rFonts w:ascii="Times New Roman" w:hAnsi="Times New Roman" w:cs="Times New Roman"/>
          <w:color w:val="000000" w:themeColor="text1"/>
          <w:sz w:val="24"/>
          <w:szCs w:val="24"/>
        </w:rPr>
        <w:t>Скоро зима.</w:t>
      </w:r>
    </w:p>
    <w:p w:rsidR="00411DA1" w:rsidRPr="00F87AB5" w:rsidRDefault="00411DA1" w:rsidP="00411DA1">
      <w:pPr>
        <w:spacing w:after="0"/>
        <w:rPr>
          <w:rFonts w:ascii="Times New Roman" w:hAnsi="Times New Roman" w:cs="Times New Roman"/>
          <w:color w:val="000000" w:themeColor="text1"/>
          <w:sz w:val="24"/>
          <w:szCs w:val="24"/>
        </w:rPr>
      </w:pPr>
      <w:r w:rsidRPr="00F87AB5">
        <w:rPr>
          <w:rFonts w:ascii="Times New Roman" w:hAnsi="Times New Roman" w:cs="Times New Roman"/>
          <w:color w:val="000000" w:themeColor="text1"/>
          <w:sz w:val="24"/>
          <w:szCs w:val="24"/>
        </w:rPr>
        <w:t>Скоро наступит зима. Лес стоит голый. Мороз сковал лужи. По небу плывёт серая туча. Она закрыла всё небо. На землю упал первый снежок. Кот Васька спит. Он прятал нос.</w:t>
      </w:r>
    </w:p>
    <w:p w:rsidR="00411DA1" w:rsidRPr="00F87AB5" w:rsidRDefault="00411DA1" w:rsidP="00411DA1">
      <w:pPr>
        <w:spacing w:after="0"/>
        <w:jc w:val="center"/>
        <w:rPr>
          <w:rFonts w:ascii="Times New Roman" w:hAnsi="Times New Roman" w:cs="Times New Roman"/>
          <w:color w:val="000000" w:themeColor="text1"/>
          <w:sz w:val="24"/>
          <w:szCs w:val="24"/>
        </w:rPr>
      </w:pPr>
      <w:r w:rsidRPr="00F87AB5">
        <w:rPr>
          <w:rFonts w:ascii="Times New Roman" w:hAnsi="Times New Roman" w:cs="Times New Roman"/>
          <w:color w:val="000000" w:themeColor="text1"/>
          <w:sz w:val="24"/>
          <w:szCs w:val="24"/>
        </w:rPr>
        <w:t>Грамматические задания.</w:t>
      </w:r>
    </w:p>
    <w:p w:rsidR="00411DA1" w:rsidRPr="00F87AB5" w:rsidRDefault="00411DA1" w:rsidP="00411DA1">
      <w:pPr>
        <w:pStyle w:val="ae"/>
        <w:numPr>
          <w:ilvl w:val="0"/>
          <w:numId w:val="15"/>
        </w:numPr>
        <w:spacing w:after="0"/>
        <w:rPr>
          <w:rFonts w:ascii="Times New Roman" w:hAnsi="Times New Roman"/>
          <w:sz w:val="24"/>
          <w:szCs w:val="24"/>
        </w:rPr>
      </w:pPr>
      <w:r w:rsidRPr="00F87AB5">
        <w:rPr>
          <w:rFonts w:ascii="Times New Roman" w:hAnsi="Times New Roman"/>
          <w:sz w:val="24"/>
          <w:szCs w:val="24"/>
        </w:rPr>
        <w:t xml:space="preserve">Изменить  слова-названий  предметов </w:t>
      </w:r>
      <w:r w:rsidRPr="00F87AB5">
        <w:rPr>
          <w:rFonts w:ascii="Times New Roman" w:hAnsi="Times New Roman"/>
          <w:b/>
          <w:sz w:val="24"/>
          <w:szCs w:val="24"/>
        </w:rPr>
        <w:t>пальто, окно</w:t>
      </w:r>
      <w:r w:rsidRPr="00F87AB5">
        <w:rPr>
          <w:rFonts w:ascii="Times New Roman" w:hAnsi="Times New Roman"/>
          <w:sz w:val="24"/>
          <w:szCs w:val="24"/>
        </w:rPr>
        <w:t xml:space="preserve">  по команде вопросов.</w:t>
      </w:r>
    </w:p>
    <w:p w:rsidR="00411DA1" w:rsidRPr="00F87AB5" w:rsidRDefault="00411DA1" w:rsidP="00411DA1">
      <w:pPr>
        <w:pStyle w:val="ae"/>
        <w:numPr>
          <w:ilvl w:val="0"/>
          <w:numId w:val="15"/>
        </w:numPr>
        <w:spacing w:after="0"/>
        <w:rPr>
          <w:rFonts w:ascii="Times New Roman" w:hAnsi="Times New Roman"/>
          <w:sz w:val="24"/>
          <w:szCs w:val="24"/>
        </w:rPr>
      </w:pPr>
      <w:r w:rsidRPr="00F87AB5">
        <w:rPr>
          <w:rFonts w:ascii="Times New Roman" w:hAnsi="Times New Roman"/>
          <w:sz w:val="24"/>
          <w:szCs w:val="24"/>
        </w:rPr>
        <w:t>Изменение слов-названий  признаков по числам  и по родам</w:t>
      </w:r>
    </w:p>
    <w:p w:rsidR="00411DA1" w:rsidRPr="00F87AB5" w:rsidRDefault="00411DA1" w:rsidP="00411DA1">
      <w:pPr>
        <w:pStyle w:val="ae"/>
        <w:spacing w:after="0"/>
        <w:rPr>
          <w:rFonts w:ascii="Times New Roman" w:hAnsi="Times New Roman"/>
          <w:color w:val="000000" w:themeColor="text1"/>
          <w:sz w:val="24"/>
          <w:szCs w:val="24"/>
        </w:rPr>
      </w:pPr>
      <w:r w:rsidRPr="00F87AB5">
        <w:rPr>
          <w:rFonts w:ascii="Times New Roman" w:hAnsi="Times New Roman"/>
          <w:color w:val="000000" w:themeColor="text1"/>
          <w:sz w:val="24"/>
          <w:szCs w:val="24"/>
        </w:rPr>
        <w:t>…….ая            ……а.</w:t>
      </w:r>
    </w:p>
    <w:p w:rsidR="00411DA1" w:rsidRPr="00F87AB5" w:rsidRDefault="00411DA1" w:rsidP="00411DA1">
      <w:pPr>
        <w:spacing w:after="0"/>
        <w:rPr>
          <w:rFonts w:ascii="Times New Roman" w:hAnsi="Times New Roman" w:cs="Times New Roman"/>
          <w:color w:val="000000" w:themeColor="text1"/>
          <w:sz w:val="24"/>
          <w:szCs w:val="24"/>
        </w:rPr>
      </w:pPr>
      <w:r w:rsidRPr="00F87AB5">
        <w:rPr>
          <w:rFonts w:ascii="Times New Roman" w:hAnsi="Times New Roman" w:cs="Times New Roman"/>
          <w:color w:val="000000" w:themeColor="text1"/>
          <w:sz w:val="24"/>
          <w:szCs w:val="24"/>
        </w:rPr>
        <w:t xml:space="preserve">             ……ое            ………о.</w:t>
      </w:r>
    </w:p>
    <w:p w:rsidR="00411DA1" w:rsidRPr="00F87AB5" w:rsidRDefault="00411DA1" w:rsidP="00411DA1">
      <w:pPr>
        <w:spacing w:after="0"/>
        <w:rPr>
          <w:rFonts w:ascii="Times New Roman" w:hAnsi="Times New Roman" w:cs="Times New Roman"/>
          <w:color w:val="000000" w:themeColor="text1"/>
          <w:sz w:val="24"/>
          <w:szCs w:val="24"/>
        </w:rPr>
      </w:pPr>
      <w:r w:rsidRPr="00F87AB5">
        <w:rPr>
          <w:rFonts w:ascii="Times New Roman" w:hAnsi="Times New Roman" w:cs="Times New Roman"/>
          <w:color w:val="000000" w:themeColor="text1"/>
          <w:sz w:val="24"/>
          <w:szCs w:val="24"/>
        </w:rPr>
        <w:t xml:space="preserve">             ……ие          ……и</w:t>
      </w:r>
    </w:p>
    <w:p w:rsidR="00411DA1" w:rsidRPr="00F87AB5" w:rsidRDefault="00411DA1" w:rsidP="00411DA1">
      <w:pPr>
        <w:spacing w:after="0"/>
        <w:rPr>
          <w:rFonts w:ascii="Times New Roman" w:hAnsi="Times New Roman" w:cs="Times New Roman"/>
          <w:color w:val="000000" w:themeColor="text1"/>
          <w:sz w:val="24"/>
          <w:szCs w:val="24"/>
        </w:rPr>
      </w:pPr>
    </w:p>
    <w:p w:rsidR="00935446" w:rsidRPr="00F87AB5" w:rsidRDefault="00CC7F9F" w:rsidP="00CC7F9F">
      <w:pPr>
        <w:pStyle w:val="a5"/>
        <w:rPr>
          <w:rFonts w:ascii="Times New Roman" w:hAnsi="Times New Roman"/>
          <w:sz w:val="24"/>
          <w:szCs w:val="24"/>
        </w:rPr>
      </w:pPr>
      <w:r w:rsidRPr="00F87AB5">
        <w:rPr>
          <w:rFonts w:ascii="Times New Roman" w:hAnsi="Times New Roman"/>
          <w:sz w:val="24"/>
          <w:szCs w:val="24"/>
        </w:rPr>
        <w:t xml:space="preserve"> </w:t>
      </w:r>
    </w:p>
    <w:p w:rsidR="0071042D" w:rsidRPr="00F87AB5" w:rsidRDefault="0071042D" w:rsidP="00935446">
      <w:pPr>
        <w:pStyle w:val="a5"/>
        <w:jc w:val="center"/>
        <w:rPr>
          <w:rFonts w:ascii="Times New Roman" w:hAnsi="Times New Roman"/>
          <w:sz w:val="24"/>
          <w:szCs w:val="24"/>
        </w:rPr>
      </w:pPr>
    </w:p>
    <w:p w:rsidR="0071042D" w:rsidRPr="00F87AB5" w:rsidRDefault="0071042D" w:rsidP="00CC7F9F">
      <w:pPr>
        <w:pStyle w:val="a5"/>
        <w:jc w:val="center"/>
        <w:rPr>
          <w:rFonts w:ascii="Times New Roman" w:hAnsi="Times New Roman"/>
          <w:b/>
          <w:sz w:val="24"/>
          <w:szCs w:val="24"/>
        </w:rPr>
      </w:pPr>
      <w:r w:rsidRPr="00F87AB5">
        <w:rPr>
          <w:rFonts w:ascii="Times New Roman" w:hAnsi="Times New Roman"/>
          <w:b/>
          <w:sz w:val="24"/>
          <w:szCs w:val="24"/>
        </w:rPr>
        <w:t>Контрольный диктант.</w:t>
      </w:r>
    </w:p>
    <w:p w:rsidR="00935446" w:rsidRPr="00F87AB5" w:rsidRDefault="0071042D" w:rsidP="00CC7F9F">
      <w:pPr>
        <w:pStyle w:val="a5"/>
        <w:jc w:val="center"/>
        <w:rPr>
          <w:rFonts w:ascii="Times New Roman" w:hAnsi="Times New Roman"/>
          <w:b/>
          <w:sz w:val="24"/>
          <w:szCs w:val="24"/>
        </w:rPr>
      </w:pPr>
      <w:r w:rsidRPr="00F87AB5">
        <w:rPr>
          <w:rFonts w:ascii="Times New Roman" w:hAnsi="Times New Roman"/>
          <w:b/>
          <w:sz w:val="24"/>
          <w:szCs w:val="24"/>
        </w:rPr>
        <w:t>Чередование звуков в корнях слов, которые мы не видим на письме</w:t>
      </w:r>
    </w:p>
    <w:p w:rsidR="00CC7F9F" w:rsidRPr="00F87AB5" w:rsidRDefault="00CC7F9F" w:rsidP="00935446">
      <w:pPr>
        <w:pStyle w:val="a5"/>
        <w:jc w:val="both"/>
        <w:rPr>
          <w:rFonts w:ascii="Times New Roman" w:hAnsi="Times New Roman"/>
          <w:sz w:val="24"/>
          <w:szCs w:val="24"/>
        </w:rPr>
      </w:pPr>
    </w:p>
    <w:p w:rsidR="00CC7F9F" w:rsidRPr="00F87AB5" w:rsidRDefault="00CC7F9F" w:rsidP="00CC7F9F">
      <w:pPr>
        <w:pStyle w:val="af"/>
        <w:rPr>
          <w:rFonts w:ascii="Times New Roman" w:hAnsi="Times New Roman" w:cs="Times New Roman"/>
          <w:b/>
          <w:bCs/>
          <w:sz w:val="24"/>
          <w:szCs w:val="24"/>
        </w:rPr>
      </w:pPr>
      <w:r w:rsidRPr="00F87AB5">
        <w:rPr>
          <w:rFonts w:ascii="Times New Roman" w:hAnsi="Times New Roman" w:cs="Times New Roman"/>
          <w:b/>
          <w:bCs/>
          <w:sz w:val="24"/>
          <w:szCs w:val="24"/>
        </w:rPr>
        <w:t xml:space="preserve">Диктант. </w:t>
      </w:r>
    </w:p>
    <w:p w:rsidR="00CC7F9F" w:rsidRPr="00F87AB5" w:rsidRDefault="00CC7F9F" w:rsidP="00CC7F9F">
      <w:pPr>
        <w:pStyle w:val="af"/>
        <w:rPr>
          <w:rFonts w:ascii="Times New Roman" w:hAnsi="Times New Roman" w:cs="Times New Roman"/>
          <w:sz w:val="24"/>
          <w:szCs w:val="24"/>
        </w:rPr>
      </w:pPr>
      <w:r w:rsidRPr="00F87AB5">
        <w:rPr>
          <w:rFonts w:ascii="Times New Roman" w:hAnsi="Times New Roman" w:cs="Times New Roman"/>
          <w:sz w:val="24"/>
          <w:szCs w:val="24"/>
        </w:rPr>
        <w:t xml:space="preserve"> Котенок. </w:t>
      </w:r>
    </w:p>
    <w:p w:rsidR="00CC7F9F" w:rsidRPr="00F87AB5" w:rsidRDefault="00CC7F9F" w:rsidP="00CC7F9F">
      <w:pPr>
        <w:pStyle w:val="af"/>
        <w:rPr>
          <w:rFonts w:ascii="Times New Roman" w:hAnsi="Times New Roman" w:cs="Times New Roman"/>
          <w:sz w:val="24"/>
          <w:szCs w:val="24"/>
        </w:rPr>
      </w:pPr>
      <w:r w:rsidRPr="00F87AB5">
        <w:rPr>
          <w:rFonts w:ascii="Times New Roman" w:hAnsi="Times New Roman" w:cs="Times New Roman"/>
          <w:sz w:val="24"/>
          <w:szCs w:val="24"/>
        </w:rPr>
        <w:t xml:space="preserve">   У Зины жил котенок.  Он был смешной. Звали котенка Пушок. Один раз залез Пушок в корзину и заснул.  Корзину унесли в чулан. Хватились – нет котенка. Зина  долго искала любимца.  (31) </w:t>
      </w:r>
    </w:p>
    <w:p w:rsidR="00CC7F9F" w:rsidRPr="00F87AB5" w:rsidRDefault="00CC7F9F" w:rsidP="00CC7F9F">
      <w:pPr>
        <w:pStyle w:val="af"/>
        <w:rPr>
          <w:rFonts w:ascii="Times New Roman" w:hAnsi="Times New Roman" w:cs="Times New Roman"/>
          <w:sz w:val="24"/>
          <w:szCs w:val="24"/>
        </w:rPr>
      </w:pPr>
      <w:r w:rsidRPr="00F87AB5">
        <w:rPr>
          <w:rFonts w:ascii="Times New Roman" w:hAnsi="Times New Roman" w:cs="Times New Roman"/>
          <w:i/>
          <w:iCs/>
          <w:sz w:val="24"/>
          <w:szCs w:val="24"/>
        </w:rPr>
        <w:t>Слова для справок</w:t>
      </w:r>
      <w:r w:rsidRPr="00F87AB5">
        <w:rPr>
          <w:rFonts w:ascii="Times New Roman" w:hAnsi="Times New Roman" w:cs="Times New Roman"/>
          <w:sz w:val="24"/>
          <w:szCs w:val="24"/>
        </w:rPr>
        <w:t xml:space="preserve">: корзина, долго. </w:t>
      </w:r>
    </w:p>
    <w:p w:rsidR="00CC7F9F" w:rsidRPr="00F87AB5" w:rsidRDefault="00CC7F9F" w:rsidP="00CC7F9F">
      <w:pPr>
        <w:pStyle w:val="af"/>
        <w:rPr>
          <w:rFonts w:ascii="Times New Roman" w:hAnsi="Times New Roman" w:cs="Times New Roman"/>
          <w:b/>
          <w:bCs/>
          <w:sz w:val="24"/>
          <w:szCs w:val="24"/>
        </w:rPr>
      </w:pPr>
      <w:r w:rsidRPr="00F87AB5">
        <w:rPr>
          <w:rFonts w:ascii="Times New Roman" w:hAnsi="Times New Roman" w:cs="Times New Roman"/>
          <w:b/>
          <w:bCs/>
          <w:sz w:val="24"/>
          <w:szCs w:val="24"/>
        </w:rPr>
        <w:t xml:space="preserve">Грамматические задания. </w:t>
      </w:r>
    </w:p>
    <w:p w:rsidR="00CC7F9F" w:rsidRPr="00F87AB5" w:rsidRDefault="00CC7F9F" w:rsidP="00CC7F9F">
      <w:pPr>
        <w:pStyle w:val="af"/>
        <w:rPr>
          <w:rFonts w:ascii="Times New Roman" w:hAnsi="Times New Roman" w:cs="Times New Roman"/>
          <w:sz w:val="24"/>
          <w:szCs w:val="24"/>
        </w:rPr>
      </w:pPr>
      <w:r w:rsidRPr="00F87AB5">
        <w:rPr>
          <w:rFonts w:ascii="Times New Roman" w:hAnsi="Times New Roman" w:cs="Times New Roman"/>
          <w:sz w:val="24"/>
          <w:szCs w:val="24"/>
        </w:rPr>
        <w:t xml:space="preserve">              1 вариант.                                                               2 вариант. </w:t>
      </w:r>
    </w:p>
    <w:p w:rsidR="00CC7F9F" w:rsidRPr="00F87AB5" w:rsidRDefault="00CC7F9F" w:rsidP="00CC7F9F">
      <w:pPr>
        <w:pStyle w:val="af"/>
        <w:numPr>
          <w:ilvl w:val="0"/>
          <w:numId w:val="16"/>
        </w:numPr>
        <w:spacing w:after="0" w:line="240" w:lineRule="auto"/>
        <w:rPr>
          <w:rFonts w:ascii="Times New Roman" w:hAnsi="Times New Roman" w:cs="Times New Roman"/>
          <w:sz w:val="24"/>
          <w:szCs w:val="24"/>
        </w:rPr>
      </w:pPr>
      <w:r w:rsidRPr="00F87AB5">
        <w:rPr>
          <w:rFonts w:ascii="Times New Roman" w:hAnsi="Times New Roman" w:cs="Times New Roman"/>
          <w:sz w:val="24"/>
          <w:szCs w:val="24"/>
        </w:rPr>
        <w:t xml:space="preserve">Измени слово так, чтобы безударный гласный стал ударным: </w:t>
      </w:r>
    </w:p>
    <w:p w:rsidR="00CC7F9F" w:rsidRPr="00F87AB5" w:rsidRDefault="00CC7F9F" w:rsidP="00CC7F9F">
      <w:pPr>
        <w:pStyle w:val="af"/>
        <w:ind w:left="720"/>
        <w:rPr>
          <w:rFonts w:ascii="Times New Roman" w:hAnsi="Times New Roman" w:cs="Times New Roman"/>
          <w:sz w:val="24"/>
          <w:szCs w:val="24"/>
        </w:rPr>
      </w:pPr>
      <w:r w:rsidRPr="00F87AB5">
        <w:rPr>
          <w:rFonts w:ascii="Times New Roman" w:hAnsi="Times New Roman" w:cs="Times New Roman"/>
          <w:sz w:val="24"/>
          <w:szCs w:val="24"/>
        </w:rPr>
        <w:t xml:space="preserve">…-- гр*чи , …-- тр*ва .                              …--к*за , …--л*сок . </w:t>
      </w:r>
    </w:p>
    <w:p w:rsidR="00CC7F9F" w:rsidRPr="00F87AB5" w:rsidRDefault="00CC7F9F" w:rsidP="00CC7F9F">
      <w:pPr>
        <w:pStyle w:val="af"/>
        <w:numPr>
          <w:ilvl w:val="0"/>
          <w:numId w:val="16"/>
        </w:numPr>
        <w:spacing w:after="0" w:line="240" w:lineRule="auto"/>
        <w:rPr>
          <w:rFonts w:ascii="Times New Roman" w:hAnsi="Times New Roman" w:cs="Times New Roman"/>
          <w:sz w:val="24"/>
          <w:szCs w:val="24"/>
        </w:rPr>
      </w:pPr>
      <w:r w:rsidRPr="00F87AB5">
        <w:rPr>
          <w:rFonts w:ascii="Times New Roman" w:hAnsi="Times New Roman" w:cs="Times New Roman"/>
          <w:sz w:val="24"/>
          <w:szCs w:val="24"/>
        </w:rPr>
        <w:t xml:space="preserve">Разбери слово по составу: </w:t>
      </w:r>
    </w:p>
    <w:p w:rsidR="00CC7F9F" w:rsidRPr="00F87AB5" w:rsidRDefault="00CC7F9F" w:rsidP="00CC7F9F">
      <w:pPr>
        <w:pStyle w:val="af"/>
        <w:ind w:left="360"/>
        <w:rPr>
          <w:rFonts w:ascii="Times New Roman" w:hAnsi="Times New Roman" w:cs="Times New Roman"/>
          <w:sz w:val="24"/>
          <w:szCs w:val="24"/>
        </w:rPr>
      </w:pPr>
      <w:r w:rsidRPr="00F87AB5">
        <w:rPr>
          <w:rFonts w:ascii="Times New Roman" w:hAnsi="Times New Roman" w:cs="Times New Roman"/>
          <w:sz w:val="24"/>
          <w:szCs w:val="24"/>
        </w:rPr>
        <w:t xml:space="preserve">             зима                                                          море </w:t>
      </w:r>
    </w:p>
    <w:p w:rsidR="00CC7F9F" w:rsidRPr="00F87AB5" w:rsidRDefault="00CC7F9F" w:rsidP="00CC7F9F">
      <w:pPr>
        <w:pStyle w:val="af"/>
        <w:numPr>
          <w:ilvl w:val="0"/>
          <w:numId w:val="16"/>
        </w:numPr>
        <w:spacing w:after="0" w:line="240" w:lineRule="auto"/>
        <w:rPr>
          <w:rFonts w:ascii="Times New Roman" w:hAnsi="Times New Roman" w:cs="Times New Roman"/>
          <w:sz w:val="24"/>
          <w:szCs w:val="24"/>
        </w:rPr>
      </w:pPr>
      <w:r w:rsidRPr="00F87AB5">
        <w:rPr>
          <w:rFonts w:ascii="Times New Roman" w:hAnsi="Times New Roman" w:cs="Times New Roman"/>
          <w:sz w:val="24"/>
          <w:szCs w:val="24"/>
        </w:rPr>
        <w:t xml:space="preserve">Исправь ошибки:    На насу седим, на мир гледим, за ушы держымся. (о…..) </w:t>
      </w:r>
    </w:p>
    <w:p w:rsidR="00CC7F9F" w:rsidRPr="00F87AB5" w:rsidRDefault="00CC7F9F" w:rsidP="00CC7F9F">
      <w:pPr>
        <w:pStyle w:val="af"/>
        <w:numPr>
          <w:ilvl w:val="0"/>
          <w:numId w:val="16"/>
        </w:numPr>
        <w:spacing w:after="0" w:line="240" w:lineRule="auto"/>
        <w:rPr>
          <w:rFonts w:ascii="Times New Roman" w:hAnsi="Times New Roman" w:cs="Times New Roman"/>
          <w:sz w:val="24"/>
          <w:szCs w:val="24"/>
        </w:rPr>
      </w:pPr>
      <w:r w:rsidRPr="00F87AB5">
        <w:rPr>
          <w:rFonts w:ascii="Times New Roman" w:hAnsi="Times New Roman" w:cs="Times New Roman"/>
          <w:sz w:val="24"/>
          <w:szCs w:val="24"/>
        </w:rPr>
        <w:lastRenderedPageBreak/>
        <w:t xml:space="preserve">* Найди лишнее слово:    Мосты, река, береза, пятно. </w:t>
      </w:r>
    </w:p>
    <w:p w:rsidR="00CC7F9F" w:rsidRPr="00F87AB5" w:rsidRDefault="00CC7F9F" w:rsidP="00CC7F9F">
      <w:pPr>
        <w:pStyle w:val="af"/>
        <w:numPr>
          <w:ilvl w:val="0"/>
          <w:numId w:val="16"/>
        </w:numPr>
        <w:spacing w:after="0" w:line="240" w:lineRule="auto"/>
        <w:rPr>
          <w:rFonts w:ascii="Times New Roman" w:hAnsi="Times New Roman" w:cs="Times New Roman"/>
          <w:sz w:val="24"/>
          <w:szCs w:val="24"/>
        </w:rPr>
      </w:pPr>
      <w:r w:rsidRPr="00F87AB5">
        <w:rPr>
          <w:rFonts w:ascii="Times New Roman" w:hAnsi="Times New Roman" w:cs="Times New Roman"/>
          <w:sz w:val="24"/>
          <w:szCs w:val="24"/>
        </w:rPr>
        <w:t>*Как сказать иначе?   Погода вешняя -…, крылатые гости -…. .</w:t>
      </w:r>
    </w:p>
    <w:p w:rsidR="00CC7F9F" w:rsidRPr="00F87AB5" w:rsidRDefault="00CC7F9F" w:rsidP="00622059">
      <w:pPr>
        <w:pStyle w:val="af"/>
        <w:ind w:left="360"/>
        <w:jc w:val="center"/>
        <w:rPr>
          <w:rFonts w:ascii="Times New Roman" w:hAnsi="Times New Roman" w:cs="Times New Roman"/>
          <w:b/>
          <w:sz w:val="24"/>
          <w:szCs w:val="24"/>
        </w:rPr>
      </w:pPr>
    </w:p>
    <w:p w:rsidR="00622059" w:rsidRPr="00F87AB5" w:rsidRDefault="00622059" w:rsidP="00622059">
      <w:pPr>
        <w:contextualSpacing/>
        <w:jc w:val="center"/>
        <w:rPr>
          <w:rFonts w:ascii="Times New Roman" w:hAnsi="Times New Roman" w:cs="Times New Roman"/>
          <w:b/>
          <w:sz w:val="24"/>
          <w:szCs w:val="24"/>
        </w:rPr>
      </w:pPr>
      <w:r w:rsidRPr="00F87AB5">
        <w:rPr>
          <w:rFonts w:ascii="Times New Roman" w:hAnsi="Times New Roman" w:cs="Times New Roman"/>
          <w:b/>
          <w:sz w:val="24"/>
          <w:szCs w:val="24"/>
        </w:rPr>
        <w:t>К</w:t>
      </w:r>
      <w:r w:rsidR="00215A6A">
        <w:rPr>
          <w:rFonts w:ascii="Times New Roman" w:hAnsi="Times New Roman" w:cs="Times New Roman"/>
          <w:b/>
          <w:sz w:val="24"/>
          <w:szCs w:val="24"/>
        </w:rPr>
        <w:t xml:space="preserve">онтрольное </w:t>
      </w:r>
      <w:r w:rsidRPr="00F87AB5">
        <w:rPr>
          <w:rFonts w:ascii="Times New Roman" w:hAnsi="Times New Roman" w:cs="Times New Roman"/>
          <w:b/>
          <w:sz w:val="24"/>
          <w:szCs w:val="24"/>
        </w:rPr>
        <w:t xml:space="preserve"> списывание.</w:t>
      </w:r>
    </w:p>
    <w:p w:rsidR="00622059" w:rsidRPr="00F87AB5" w:rsidRDefault="00622059" w:rsidP="00622059">
      <w:pPr>
        <w:contextualSpacing/>
        <w:jc w:val="center"/>
        <w:rPr>
          <w:rFonts w:ascii="Times New Roman" w:hAnsi="Times New Roman" w:cs="Times New Roman"/>
          <w:b/>
          <w:sz w:val="24"/>
          <w:szCs w:val="24"/>
        </w:rPr>
      </w:pPr>
      <w:r w:rsidRPr="00F87AB5">
        <w:rPr>
          <w:rFonts w:ascii="Times New Roman" w:hAnsi="Times New Roman" w:cs="Times New Roman"/>
          <w:b/>
          <w:sz w:val="24"/>
          <w:szCs w:val="24"/>
        </w:rPr>
        <w:t>Написание слов названий предметов мужского и женского рода с основами на шипящий  звук.</w:t>
      </w:r>
    </w:p>
    <w:p w:rsidR="00622059" w:rsidRPr="00F87AB5" w:rsidRDefault="00622059" w:rsidP="00622059">
      <w:pPr>
        <w:pStyle w:val="af"/>
        <w:jc w:val="center"/>
        <w:rPr>
          <w:rFonts w:ascii="Times New Roman" w:hAnsi="Times New Roman" w:cs="Times New Roman"/>
          <w:b/>
          <w:bCs/>
          <w:sz w:val="24"/>
          <w:szCs w:val="24"/>
        </w:rPr>
      </w:pPr>
      <w:r w:rsidRPr="00F87AB5">
        <w:rPr>
          <w:rFonts w:ascii="Times New Roman" w:hAnsi="Times New Roman" w:cs="Times New Roman"/>
          <w:b/>
          <w:bCs/>
          <w:sz w:val="24"/>
          <w:szCs w:val="24"/>
        </w:rPr>
        <w:t xml:space="preserve">  </w:t>
      </w:r>
      <w:r w:rsidRPr="00F87AB5">
        <w:rPr>
          <w:rFonts w:ascii="Times New Roman" w:hAnsi="Times New Roman" w:cs="Times New Roman"/>
          <w:sz w:val="24"/>
          <w:szCs w:val="24"/>
        </w:rPr>
        <w:t>Рыбалка.</w:t>
      </w:r>
    </w:p>
    <w:p w:rsidR="00622059" w:rsidRPr="00F87AB5" w:rsidRDefault="00622059" w:rsidP="00622059">
      <w:pPr>
        <w:pStyle w:val="af"/>
        <w:rPr>
          <w:rFonts w:ascii="Times New Roman" w:hAnsi="Times New Roman" w:cs="Times New Roman"/>
          <w:sz w:val="24"/>
          <w:szCs w:val="24"/>
        </w:rPr>
      </w:pPr>
      <w:r w:rsidRPr="00F87AB5">
        <w:rPr>
          <w:rFonts w:ascii="Times New Roman" w:hAnsi="Times New Roman" w:cs="Times New Roman"/>
          <w:sz w:val="24"/>
          <w:szCs w:val="24"/>
        </w:rPr>
        <w:t xml:space="preserve">         Хорошо летом у реки! У берега  шумит камыш. Луч солнца играет в волне. Под корнями сосны бьет ключ. Вокруг тишь. </w:t>
      </w:r>
    </w:p>
    <w:p w:rsidR="00622059" w:rsidRPr="00F87AB5" w:rsidRDefault="00622059" w:rsidP="00622059">
      <w:pPr>
        <w:pStyle w:val="af"/>
        <w:rPr>
          <w:rFonts w:ascii="Times New Roman" w:hAnsi="Times New Roman" w:cs="Times New Roman"/>
          <w:sz w:val="24"/>
          <w:szCs w:val="24"/>
        </w:rPr>
      </w:pPr>
      <w:r w:rsidRPr="00F87AB5">
        <w:rPr>
          <w:rFonts w:ascii="Times New Roman" w:hAnsi="Times New Roman" w:cs="Times New Roman"/>
          <w:sz w:val="24"/>
          <w:szCs w:val="24"/>
        </w:rPr>
        <w:t xml:space="preserve">        Мой товарищ закинул удочку. Он потянул за леску  и вытащил щуку. Мне же  попалась одна мелочь.  (37) </w:t>
      </w:r>
    </w:p>
    <w:p w:rsidR="00622059" w:rsidRPr="00F87AB5" w:rsidRDefault="00622059" w:rsidP="00622059">
      <w:pPr>
        <w:pStyle w:val="af"/>
        <w:rPr>
          <w:rFonts w:ascii="Times New Roman" w:hAnsi="Times New Roman" w:cs="Times New Roman"/>
          <w:sz w:val="24"/>
          <w:szCs w:val="24"/>
        </w:rPr>
      </w:pPr>
    </w:p>
    <w:p w:rsidR="00622059" w:rsidRPr="00F87AB5" w:rsidRDefault="00622059" w:rsidP="00622059">
      <w:pPr>
        <w:pStyle w:val="af"/>
        <w:rPr>
          <w:rFonts w:ascii="Times New Roman" w:hAnsi="Times New Roman" w:cs="Times New Roman"/>
          <w:b/>
          <w:bCs/>
          <w:sz w:val="24"/>
          <w:szCs w:val="24"/>
        </w:rPr>
      </w:pPr>
      <w:r w:rsidRPr="00F87AB5">
        <w:rPr>
          <w:rFonts w:ascii="Times New Roman" w:hAnsi="Times New Roman" w:cs="Times New Roman"/>
          <w:b/>
          <w:bCs/>
          <w:sz w:val="24"/>
          <w:szCs w:val="24"/>
        </w:rPr>
        <w:t xml:space="preserve">Грамматические задания. </w:t>
      </w:r>
    </w:p>
    <w:p w:rsidR="00622059" w:rsidRPr="00F87AB5" w:rsidRDefault="00622059" w:rsidP="00622059">
      <w:pPr>
        <w:pStyle w:val="af"/>
        <w:rPr>
          <w:rFonts w:ascii="Times New Roman" w:hAnsi="Times New Roman" w:cs="Times New Roman"/>
          <w:sz w:val="24"/>
          <w:szCs w:val="24"/>
        </w:rPr>
      </w:pPr>
      <w:r w:rsidRPr="00F87AB5">
        <w:rPr>
          <w:rFonts w:ascii="Times New Roman" w:hAnsi="Times New Roman" w:cs="Times New Roman"/>
          <w:sz w:val="24"/>
          <w:szCs w:val="24"/>
        </w:rPr>
        <w:t xml:space="preserve">          1 вариант                                                                     2 вариант</w:t>
      </w:r>
    </w:p>
    <w:p w:rsidR="00622059" w:rsidRPr="00F87AB5" w:rsidRDefault="00622059" w:rsidP="00622059">
      <w:pPr>
        <w:pStyle w:val="af"/>
        <w:numPr>
          <w:ilvl w:val="0"/>
          <w:numId w:val="17"/>
        </w:numPr>
        <w:spacing w:after="0" w:line="240" w:lineRule="auto"/>
        <w:rPr>
          <w:rFonts w:ascii="Times New Roman" w:hAnsi="Times New Roman" w:cs="Times New Roman"/>
          <w:sz w:val="24"/>
          <w:szCs w:val="24"/>
        </w:rPr>
      </w:pPr>
      <w:r w:rsidRPr="00F87AB5">
        <w:rPr>
          <w:rFonts w:ascii="Times New Roman" w:hAnsi="Times New Roman" w:cs="Times New Roman"/>
          <w:sz w:val="24"/>
          <w:szCs w:val="24"/>
        </w:rPr>
        <w:t>Записать имена существительные в единственном числе:</w:t>
      </w:r>
    </w:p>
    <w:p w:rsidR="00622059" w:rsidRPr="00F87AB5" w:rsidRDefault="00622059" w:rsidP="00622059">
      <w:pPr>
        <w:pStyle w:val="af"/>
        <w:ind w:left="720"/>
        <w:rPr>
          <w:rFonts w:ascii="Times New Roman" w:hAnsi="Times New Roman" w:cs="Times New Roman"/>
          <w:sz w:val="24"/>
          <w:szCs w:val="24"/>
        </w:rPr>
      </w:pPr>
      <w:r w:rsidRPr="00F87AB5">
        <w:rPr>
          <w:rFonts w:ascii="Times New Roman" w:hAnsi="Times New Roman" w:cs="Times New Roman"/>
          <w:sz w:val="24"/>
          <w:szCs w:val="24"/>
        </w:rPr>
        <w:t xml:space="preserve">Пустоши, мячи, ерши.                                    Стрижи, камыши, трубачи. </w:t>
      </w:r>
    </w:p>
    <w:p w:rsidR="00622059" w:rsidRPr="00F87AB5" w:rsidRDefault="00622059" w:rsidP="00622059">
      <w:pPr>
        <w:pStyle w:val="af"/>
        <w:numPr>
          <w:ilvl w:val="0"/>
          <w:numId w:val="17"/>
        </w:numPr>
        <w:spacing w:after="0" w:line="240" w:lineRule="auto"/>
        <w:rPr>
          <w:rFonts w:ascii="Times New Roman" w:hAnsi="Times New Roman" w:cs="Times New Roman"/>
          <w:sz w:val="24"/>
          <w:szCs w:val="24"/>
        </w:rPr>
      </w:pPr>
      <w:r w:rsidRPr="00F87AB5">
        <w:rPr>
          <w:rFonts w:ascii="Times New Roman" w:hAnsi="Times New Roman" w:cs="Times New Roman"/>
          <w:sz w:val="24"/>
          <w:szCs w:val="24"/>
        </w:rPr>
        <w:t>Сделать фонетический разбор слова:</w:t>
      </w:r>
    </w:p>
    <w:p w:rsidR="00622059" w:rsidRPr="00F87AB5" w:rsidRDefault="00622059" w:rsidP="00622059">
      <w:pPr>
        <w:pStyle w:val="af"/>
        <w:ind w:left="360"/>
        <w:rPr>
          <w:rFonts w:ascii="Times New Roman" w:hAnsi="Times New Roman" w:cs="Times New Roman"/>
          <w:sz w:val="24"/>
          <w:szCs w:val="24"/>
        </w:rPr>
      </w:pPr>
      <w:r w:rsidRPr="00F87AB5">
        <w:rPr>
          <w:rFonts w:ascii="Times New Roman" w:hAnsi="Times New Roman" w:cs="Times New Roman"/>
          <w:sz w:val="24"/>
          <w:szCs w:val="24"/>
        </w:rPr>
        <w:t xml:space="preserve">                ложь                                                                дичь</w:t>
      </w:r>
    </w:p>
    <w:p w:rsidR="00622059" w:rsidRPr="00F87AB5" w:rsidRDefault="00622059" w:rsidP="00622059">
      <w:pPr>
        <w:pStyle w:val="af"/>
        <w:numPr>
          <w:ilvl w:val="0"/>
          <w:numId w:val="17"/>
        </w:numPr>
        <w:spacing w:after="0" w:line="240" w:lineRule="auto"/>
        <w:rPr>
          <w:rFonts w:ascii="Times New Roman" w:hAnsi="Times New Roman" w:cs="Times New Roman"/>
          <w:sz w:val="24"/>
          <w:szCs w:val="24"/>
        </w:rPr>
      </w:pPr>
      <w:r w:rsidRPr="00F87AB5">
        <w:rPr>
          <w:rFonts w:ascii="Times New Roman" w:hAnsi="Times New Roman" w:cs="Times New Roman"/>
          <w:sz w:val="24"/>
          <w:szCs w:val="24"/>
        </w:rPr>
        <w:t xml:space="preserve">*Найди лишнее слово: </w:t>
      </w:r>
    </w:p>
    <w:p w:rsidR="00622059" w:rsidRPr="00F87AB5" w:rsidRDefault="00622059" w:rsidP="00622059">
      <w:pPr>
        <w:pStyle w:val="af"/>
        <w:ind w:left="360"/>
        <w:rPr>
          <w:rFonts w:ascii="Times New Roman" w:hAnsi="Times New Roman" w:cs="Times New Roman"/>
          <w:sz w:val="24"/>
          <w:szCs w:val="24"/>
        </w:rPr>
      </w:pPr>
      <w:r w:rsidRPr="00F87AB5">
        <w:rPr>
          <w:rFonts w:ascii="Times New Roman" w:hAnsi="Times New Roman" w:cs="Times New Roman"/>
          <w:sz w:val="24"/>
          <w:szCs w:val="24"/>
        </w:rPr>
        <w:t xml:space="preserve">         Столик, столетие, столовая, застольная. </w:t>
      </w:r>
    </w:p>
    <w:p w:rsidR="00622059" w:rsidRPr="00F87AB5" w:rsidRDefault="00622059" w:rsidP="00622059">
      <w:pPr>
        <w:contextualSpacing/>
        <w:jc w:val="center"/>
        <w:rPr>
          <w:rFonts w:ascii="Times New Roman" w:hAnsi="Times New Roman" w:cs="Times New Roman"/>
          <w:b/>
          <w:sz w:val="24"/>
          <w:szCs w:val="24"/>
        </w:rPr>
      </w:pPr>
    </w:p>
    <w:p w:rsidR="005E5EE3" w:rsidRPr="00F87AB5" w:rsidRDefault="005E5EE3" w:rsidP="001706D9">
      <w:pPr>
        <w:pStyle w:val="a5"/>
        <w:jc w:val="both"/>
        <w:rPr>
          <w:rFonts w:ascii="Times New Roman" w:hAnsi="Times New Roman"/>
          <w:sz w:val="24"/>
          <w:szCs w:val="24"/>
          <w:lang w:val="tt-RU"/>
        </w:rPr>
      </w:pPr>
    </w:p>
    <w:p w:rsidR="005E5EE3" w:rsidRPr="00F87AB5" w:rsidRDefault="005E5EE3" w:rsidP="005E5EE3">
      <w:pPr>
        <w:pStyle w:val="a5"/>
        <w:ind w:left="720"/>
        <w:jc w:val="center"/>
        <w:rPr>
          <w:rFonts w:ascii="Times New Roman" w:hAnsi="Times New Roman"/>
          <w:b/>
          <w:sz w:val="24"/>
          <w:szCs w:val="24"/>
          <w:lang w:val="tt-RU"/>
        </w:rPr>
      </w:pPr>
    </w:p>
    <w:p w:rsidR="005E5EE3" w:rsidRPr="00F87AB5" w:rsidRDefault="005E5EE3" w:rsidP="005E5EE3">
      <w:pPr>
        <w:pStyle w:val="a5"/>
        <w:ind w:left="720"/>
        <w:jc w:val="center"/>
        <w:rPr>
          <w:rFonts w:ascii="Times New Roman" w:hAnsi="Times New Roman"/>
          <w:b/>
          <w:sz w:val="24"/>
          <w:szCs w:val="24"/>
        </w:rPr>
      </w:pPr>
      <w:r w:rsidRPr="00F87AB5">
        <w:rPr>
          <w:rFonts w:ascii="Times New Roman" w:hAnsi="Times New Roman"/>
          <w:b/>
          <w:sz w:val="24"/>
          <w:szCs w:val="24"/>
        </w:rPr>
        <w:t>Контрольное списывание.</w:t>
      </w:r>
    </w:p>
    <w:p w:rsidR="005E5EE3" w:rsidRPr="00F87AB5" w:rsidRDefault="005E5EE3" w:rsidP="005E5EE3">
      <w:pPr>
        <w:pStyle w:val="a5"/>
        <w:ind w:left="720"/>
        <w:jc w:val="center"/>
        <w:rPr>
          <w:rFonts w:ascii="Times New Roman" w:hAnsi="Times New Roman"/>
          <w:b/>
          <w:sz w:val="24"/>
          <w:szCs w:val="24"/>
          <w:lang w:val="tt-RU"/>
        </w:rPr>
      </w:pPr>
      <w:r w:rsidRPr="00F87AB5">
        <w:rPr>
          <w:rFonts w:ascii="Times New Roman" w:hAnsi="Times New Roman"/>
          <w:b/>
          <w:sz w:val="24"/>
          <w:szCs w:val="24"/>
        </w:rPr>
        <w:t xml:space="preserve"> Написание буквосочетаний ЧК, ЧН.</w:t>
      </w:r>
    </w:p>
    <w:p w:rsidR="005E5EE3" w:rsidRPr="00F87AB5" w:rsidRDefault="005E5EE3" w:rsidP="00215A6A">
      <w:pPr>
        <w:pStyle w:val="a5"/>
        <w:jc w:val="both"/>
        <w:rPr>
          <w:rFonts w:ascii="Times New Roman" w:hAnsi="Times New Roman"/>
          <w:sz w:val="24"/>
          <w:szCs w:val="24"/>
          <w:lang w:val="tt-RU"/>
        </w:rPr>
      </w:pPr>
    </w:p>
    <w:p w:rsidR="005E5EE3" w:rsidRPr="00F87AB5" w:rsidRDefault="005E5EE3" w:rsidP="00E74A43">
      <w:pPr>
        <w:pStyle w:val="a5"/>
        <w:ind w:left="720"/>
        <w:jc w:val="center"/>
        <w:rPr>
          <w:rFonts w:ascii="Times New Roman" w:hAnsi="Times New Roman"/>
          <w:sz w:val="24"/>
          <w:szCs w:val="24"/>
          <w:lang w:val="tt-RU"/>
        </w:rPr>
      </w:pPr>
    </w:p>
    <w:p w:rsidR="005E5EE3" w:rsidRPr="00F87AB5" w:rsidRDefault="005E5EE3" w:rsidP="00E74A43">
      <w:pPr>
        <w:pStyle w:val="a5"/>
        <w:ind w:left="720"/>
        <w:jc w:val="center"/>
        <w:rPr>
          <w:rFonts w:ascii="Times New Roman" w:hAnsi="Times New Roman"/>
          <w:sz w:val="24"/>
          <w:szCs w:val="24"/>
          <w:lang w:val="tt-RU"/>
        </w:rPr>
      </w:pPr>
      <w:r w:rsidRPr="00F87AB5">
        <w:rPr>
          <w:rFonts w:ascii="Times New Roman" w:hAnsi="Times New Roman"/>
          <w:sz w:val="24"/>
          <w:szCs w:val="24"/>
          <w:lang w:val="tt-RU"/>
        </w:rPr>
        <w:t>Стадо.</w:t>
      </w:r>
    </w:p>
    <w:p w:rsidR="00E74A43" w:rsidRPr="00F87AB5" w:rsidRDefault="005E5EE3" w:rsidP="00935446">
      <w:pPr>
        <w:pStyle w:val="a5"/>
        <w:ind w:left="720"/>
        <w:jc w:val="both"/>
        <w:rPr>
          <w:rFonts w:ascii="Times New Roman" w:hAnsi="Times New Roman"/>
          <w:sz w:val="24"/>
          <w:szCs w:val="24"/>
          <w:lang w:val="tt-RU"/>
        </w:rPr>
      </w:pPr>
      <w:r w:rsidRPr="00F87AB5">
        <w:rPr>
          <w:rFonts w:ascii="Times New Roman" w:hAnsi="Times New Roman"/>
          <w:sz w:val="24"/>
          <w:szCs w:val="24"/>
          <w:lang w:val="tt-RU"/>
        </w:rPr>
        <w:t>За речкой лужок.На лугу сочная трава. Дедушка Кузьма пасёт стадо.С ним внучка Анюта.Вот заиграл рожок.День кончился.Пора на скотный двор.Коровы бренчат колокольчиками.Овечки идут за девочкой.</w:t>
      </w:r>
    </w:p>
    <w:p w:rsidR="005E5EE3" w:rsidRPr="00F87AB5" w:rsidRDefault="005E5EE3" w:rsidP="00E74A43">
      <w:pPr>
        <w:pStyle w:val="a5"/>
        <w:ind w:left="720"/>
        <w:jc w:val="center"/>
        <w:rPr>
          <w:rFonts w:ascii="Times New Roman" w:hAnsi="Times New Roman"/>
          <w:sz w:val="24"/>
          <w:szCs w:val="24"/>
          <w:lang w:val="tt-RU"/>
        </w:rPr>
      </w:pPr>
      <w:r w:rsidRPr="00F87AB5">
        <w:rPr>
          <w:rFonts w:ascii="Times New Roman" w:hAnsi="Times New Roman"/>
          <w:sz w:val="24"/>
          <w:szCs w:val="24"/>
          <w:lang w:val="tt-RU"/>
        </w:rPr>
        <w:t>Грамматические задания.</w:t>
      </w:r>
    </w:p>
    <w:p w:rsidR="005E5EE3" w:rsidRPr="00F87AB5" w:rsidRDefault="005E5EE3" w:rsidP="00935446">
      <w:pPr>
        <w:pStyle w:val="a5"/>
        <w:ind w:left="720"/>
        <w:jc w:val="both"/>
        <w:rPr>
          <w:rFonts w:ascii="Times New Roman" w:hAnsi="Times New Roman"/>
          <w:sz w:val="24"/>
          <w:szCs w:val="24"/>
          <w:lang w:val="tt-RU"/>
        </w:rPr>
      </w:pPr>
      <w:r w:rsidRPr="00F87AB5">
        <w:rPr>
          <w:rFonts w:ascii="Times New Roman" w:hAnsi="Times New Roman"/>
          <w:sz w:val="24"/>
          <w:szCs w:val="24"/>
          <w:lang w:val="tt-RU"/>
        </w:rPr>
        <w:lastRenderedPageBreak/>
        <w:t>1.Разделите для переноса слова:сочная,колокольчиками.</w:t>
      </w:r>
    </w:p>
    <w:p w:rsidR="005E5EE3" w:rsidRPr="00F87AB5" w:rsidRDefault="005E5EE3" w:rsidP="00935446">
      <w:pPr>
        <w:pStyle w:val="a5"/>
        <w:ind w:left="720"/>
        <w:jc w:val="both"/>
        <w:rPr>
          <w:rFonts w:ascii="Times New Roman" w:hAnsi="Times New Roman"/>
          <w:sz w:val="24"/>
          <w:szCs w:val="24"/>
          <w:lang w:val="tt-RU"/>
        </w:rPr>
      </w:pPr>
      <w:r w:rsidRPr="00F87AB5">
        <w:rPr>
          <w:rFonts w:ascii="Times New Roman" w:hAnsi="Times New Roman"/>
          <w:sz w:val="24"/>
          <w:szCs w:val="24"/>
          <w:lang w:val="tt-RU"/>
        </w:rPr>
        <w:t>2.</w:t>
      </w:r>
      <w:r w:rsidR="00E74A43" w:rsidRPr="00F87AB5">
        <w:rPr>
          <w:rFonts w:ascii="Times New Roman" w:hAnsi="Times New Roman"/>
          <w:sz w:val="24"/>
          <w:szCs w:val="24"/>
          <w:lang w:val="tt-RU"/>
        </w:rPr>
        <w:t>Измените слова так,чтобы в них появилось буквосочетание –чк-.</w:t>
      </w:r>
    </w:p>
    <w:p w:rsidR="00E74A43" w:rsidRPr="00F87AB5" w:rsidRDefault="00E74A43" w:rsidP="00935446">
      <w:pPr>
        <w:pStyle w:val="a5"/>
        <w:ind w:left="720"/>
        <w:jc w:val="both"/>
        <w:rPr>
          <w:rFonts w:ascii="Times New Roman" w:hAnsi="Times New Roman"/>
          <w:sz w:val="24"/>
          <w:szCs w:val="24"/>
          <w:lang w:val="tt-RU"/>
        </w:rPr>
      </w:pPr>
      <w:r w:rsidRPr="00F87AB5">
        <w:rPr>
          <w:rFonts w:ascii="Times New Roman" w:hAnsi="Times New Roman"/>
          <w:sz w:val="24"/>
          <w:szCs w:val="24"/>
          <w:lang w:val="tt-RU"/>
        </w:rPr>
        <w:t>Образец:туча-тучка.</w:t>
      </w:r>
    </w:p>
    <w:p w:rsidR="00E74A43" w:rsidRPr="00F87AB5" w:rsidRDefault="00E74A43" w:rsidP="00935446">
      <w:pPr>
        <w:pStyle w:val="a5"/>
        <w:ind w:left="720"/>
        <w:jc w:val="both"/>
        <w:rPr>
          <w:rFonts w:ascii="Times New Roman" w:hAnsi="Times New Roman"/>
          <w:sz w:val="24"/>
          <w:szCs w:val="24"/>
          <w:lang w:val="tt-RU"/>
        </w:rPr>
      </w:pPr>
      <w:r w:rsidRPr="00F87AB5">
        <w:rPr>
          <w:rFonts w:ascii="Times New Roman" w:hAnsi="Times New Roman"/>
          <w:sz w:val="24"/>
          <w:szCs w:val="24"/>
          <w:lang w:val="tt-RU"/>
        </w:rPr>
        <w:t>Яйцо,цветы,грибы,булка.</w:t>
      </w:r>
    </w:p>
    <w:p w:rsidR="00E74A43" w:rsidRPr="00F87AB5" w:rsidRDefault="00E74A43" w:rsidP="00935446">
      <w:pPr>
        <w:pStyle w:val="a5"/>
        <w:ind w:left="720"/>
        <w:jc w:val="both"/>
        <w:rPr>
          <w:rFonts w:ascii="Times New Roman" w:hAnsi="Times New Roman"/>
          <w:sz w:val="24"/>
          <w:szCs w:val="24"/>
          <w:lang w:val="tt-RU"/>
        </w:rPr>
      </w:pPr>
      <w:r w:rsidRPr="00F87AB5">
        <w:rPr>
          <w:rFonts w:ascii="Times New Roman" w:hAnsi="Times New Roman"/>
          <w:sz w:val="24"/>
          <w:szCs w:val="24"/>
          <w:lang w:val="tt-RU"/>
        </w:rPr>
        <w:t>3.Составьте и запишите по одному предложению с каждым из этих слов:</w:t>
      </w:r>
    </w:p>
    <w:p w:rsidR="00E74A43" w:rsidRPr="00F87AB5" w:rsidRDefault="00E74A43" w:rsidP="00935446">
      <w:pPr>
        <w:pStyle w:val="a5"/>
        <w:ind w:left="720"/>
        <w:jc w:val="both"/>
        <w:rPr>
          <w:rFonts w:ascii="Times New Roman" w:hAnsi="Times New Roman"/>
          <w:sz w:val="24"/>
          <w:szCs w:val="24"/>
          <w:lang w:val="tt-RU"/>
        </w:rPr>
      </w:pPr>
      <w:r w:rsidRPr="00F87AB5">
        <w:rPr>
          <w:rFonts w:ascii="Times New Roman" w:hAnsi="Times New Roman"/>
          <w:sz w:val="24"/>
          <w:szCs w:val="24"/>
          <w:lang w:val="tt-RU"/>
        </w:rPr>
        <w:t>Внуч..ка,нян..чить,прач...ка.</w:t>
      </w:r>
    </w:p>
    <w:p w:rsidR="00E74A43" w:rsidRPr="00F87AB5" w:rsidRDefault="00E74A43" w:rsidP="00935446">
      <w:pPr>
        <w:pStyle w:val="a5"/>
        <w:ind w:left="720"/>
        <w:jc w:val="center"/>
        <w:rPr>
          <w:rFonts w:ascii="Times New Roman" w:hAnsi="Times New Roman"/>
          <w:sz w:val="24"/>
          <w:szCs w:val="24"/>
          <w:lang w:val="tt-RU"/>
        </w:rPr>
      </w:pPr>
    </w:p>
    <w:p w:rsidR="00FD0896" w:rsidRPr="00F87AB5" w:rsidRDefault="00FD0896" w:rsidP="00935446">
      <w:pPr>
        <w:pStyle w:val="a5"/>
        <w:ind w:left="720"/>
        <w:jc w:val="center"/>
        <w:rPr>
          <w:rFonts w:ascii="Times New Roman" w:hAnsi="Times New Roman"/>
          <w:sz w:val="24"/>
          <w:szCs w:val="24"/>
          <w:lang w:val="tt-RU"/>
        </w:rPr>
      </w:pPr>
    </w:p>
    <w:p w:rsidR="00FD0896" w:rsidRPr="00F87AB5" w:rsidRDefault="00FD0896" w:rsidP="00935446">
      <w:pPr>
        <w:pStyle w:val="a5"/>
        <w:ind w:left="720"/>
        <w:jc w:val="center"/>
        <w:rPr>
          <w:rFonts w:ascii="Times New Roman" w:hAnsi="Times New Roman"/>
          <w:sz w:val="24"/>
          <w:szCs w:val="24"/>
          <w:lang w:val="tt-RU"/>
        </w:rPr>
      </w:pPr>
    </w:p>
    <w:p w:rsidR="00FD0896" w:rsidRPr="00F87AB5" w:rsidRDefault="00FD0896" w:rsidP="00935446">
      <w:pPr>
        <w:pStyle w:val="a5"/>
        <w:ind w:left="720"/>
        <w:jc w:val="center"/>
        <w:rPr>
          <w:rFonts w:ascii="Times New Roman" w:hAnsi="Times New Roman"/>
          <w:b/>
          <w:sz w:val="24"/>
          <w:szCs w:val="24"/>
        </w:rPr>
      </w:pPr>
      <w:r w:rsidRPr="00F87AB5">
        <w:rPr>
          <w:rFonts w:ascii="Times New Roman" w:hAnsi="Times New Roman"/>
          <w:b/>
          <w:sz w:val="24"/>
          <w:szCs w:val="24"/>
        </w:rPr>
        <w:t>К.диктант.</w:t>
      </w:r>
    </w:p>
    <w:p w:rsidR="00FD0896" w:rsidRPr="00F87AB5" w:rsidRDefault="00FD0896" w:rsidP="00935446">
      <w:pPr>
        <w:pStyle w:val="a5"/>
        <w:ind w:left="720"/>
        <w:jc w:val="center"/>
        <w:rPr>
          <w:rFonts w:ascii="Times New Roman" w:hAnsi="Times New Roman"/>
          <w:b/>
          <w:sz w:val="24"/>
          <w:szCs w:val="24"/>
          <w:lang w:val="tt-RU"/>
        </w:rPr>
      </w:pPr>
      <w:r w:rsidRPr="00F87AB5">
        <w:rPr>
          <w:rFonts w:ascii="Times New Roman" w:hAnsi="Times New Roman"/>
          <w:b/>
          <w:sz w:val="24"/>
          <w:szCs w:val="24"/>
        </w:rPr>
        <w:t xml:space="preserve"> Суффикс слов, называющих предметы и признаки</w:t>
      </w:r>
    </w:p>
    <w:p w:rsidR="00FD0896" w:rsidRPr="00F87AB5" w:rsidRDefault="00FD0896" w:rsidP="00935446">
      <w:pPr>
        <w:pStyle w:val="a5"/>
        <w:ind w:left="720"/>
        <w:jc w:val="center"/>
        <w:rPr>
          <w:rFonts w:ascii="Times New Roman" w:hAnsi="Times New Roman"/>
          <w:sz w:val="24"/>
          <w:szCs w:val="24"/>
          <w:lang w:val="tt-RU"/>
        </w:rPr>
      </w:pPr>
    </w:p>
    <w:p w:rsidR="003902E3" w:rsidRPr="00F87AB5" w:rsidRDefault="003902E3" w:rsidP="00215A6A">
      <w:pPr>
        <w:pStyle w:val="af"/>
        <w:spacing w:after="0"/>
        <w:rPr>
          <w:rFonts w:ascii="Times New Roman" w:eastAsia="Calibri" w:hAnsi="Times New Roman" w:cs="Times New Roman"/>
          <w:sz w:val="24"/>
          <w:szCs w:val="24"/>
        </w:rPr>
      </w:pPr>
    </w:p>
    <w:p w:rsidR="003902E3" w:rsidRPr="00F87AB5" w:rsidRDefault="003902E3" w:rsidP="003902E3">
      <w:pPr>
        <w:pStyle w:val="af"/>
        <w:spacing w:after="0"/>
        <w:jc w:val="center"/>
        <w:rPr>
          <w:rFonts w:ascii="Times New Roman" w:eastAsia="Calibri" w:hAnsi="Times New Roman" w:cs="Times New Roman"/>
          <w:sz w:val="24"/>
          <w:szCs w:val="24"/>
        </w:rPr>
      </w:pPr>
      <w:r w:rsidRPr="00F87AB5">
        <w:rPr>
          <w:rFonts w:ascii="Times New Roman" w:eastAsia="Calibri" w:hAnsi="Times New Roman" w:cs="Times New Roman"/>
          <w:sz w:val="24"/>
          <w:szCs w:val="24"/>
        </w:rPr>
        <w:t>Находка.</w:t>
      </w:r>
    </w:p>
    <w:p w:rsidR="003902E3" w:rsidRPr="00F87AB5" w:rsidRDefault="003902E3" w:rsidP="003902E3">
      <w:pPr>
        <w:pStyle w:val="af"/>
        <w:spacing w:after="0"/>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     В зимнюю пору я отправился к знакомому леснику.  Дорога вела узенькой извилистой тропинкой. Вдруг вдали под старой одинокой березой я увидел серую точку. Я ускорил шаги и  увидел, что это был заяц.  Я поспешил  рассказать о своей находке. (39) </w:t>
      </w:r>
    </w:p>
    <w:p w:rsidR="003902E3" w:rsidRPr="00F87AB5" w:rsidRDefault="003902E3" w:rsidP="003902E3">
      <w:pPr>
        <w:pStyle w:val="af"/>
        <w:rPr>
          <w:rFonts w:ascii="Times New Roman" w:eastAsia="Calibri" w:hAnsi="Times New Roman" w:cs="Times New Roman"/>
          <w:sz w:val="24"/>
          <w:szCs w:val="24"/>
        </w:rPr>
      </w:pPr>
    </w:p>
    <w:p w:rsidR="003902E3" w:rsidRPr="00F87AB5" w:rsidRDefault="003902E3" w:rsidP="003902E3">
      <w:pPr>
        <w:pStyle w:val="af"/>
        <w:rPr>
          <w:rFonts w:ascii="Times New Roman" w:eastAsia="Calibri" w:hAnsi="Times New Roman" w:cs="Times New Roman"/>
          <w:b/>
          <w:bCs/>
          <w:sz w:val="24"/>
          <w:szCs w:val="24"/>
        </w:rPr>
      </w:pPr>
      <w:r w:rsidRPr="00F87AB5">
        <w:rPr>
          <w:rFonts w:ascii="Times New Roman" w:eastAsia="Calibri" w:hAnsi="Times New Roman" w:cs="Times New Roman"/>
          <w:b/>
          <w:bCs/>
          <w:sz w:val="24"/>
          <w:szCs w:val="24"/>
        </w:rPr>
        <w:t xml:space="preserve">Грамматические  задания. </w:t>
      </w:r>
    </w:p>
    <w:p w:rsidR="003902E3" w:rsidRPr="00F87AB5" w:rsidRDefault="003902E3" w:rsidP="003902E3">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       1 вариант                                                            2 вариант </w:t>
      </w:r>
    </w:p>
    <w:p w:rsidR="003902E3" w:rsidRPr="00F87AB5" w:rsidRDefault="003902E3" w:rsidP="003902E3">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1.Дописать окончание, определить род, число:</w:t>
      </w:r>
    </w:p>
    <w:p w:rsidR="003902E3" w:rsidRPr="00F87AB5" w:rsidRDefault="003902E3" w:rsidP="003902E3">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    далек** село        хрупк**  цветок                    зимн**небо              больш** ручей</w:t>
      </w:r>
    </w:p>
    <w:p w:rsidR="003902E3" w:rsidRPr="00F87AB5" w:rsidRDefault="003902E3" w:rsidP="003902E3">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   весел**  песня      высок**  горы                       зелен**  ветка           полн**  ведро </w:t>
      </w:r>
    </w:p>
    <w:p w:rsidR="003902E3" w:rsidRPr="00F87AB5" w:rsidRDefault="003902E3" w:rsidP="003902E3">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2.Разобрать по составу:        яркое                         светлое</w:t>
      </w:r>
    </w:p>
    <w:p w:rsidR="003902E3" w:rsidRPr="00F87AB5" w:rsidRDefault="003902E3" w:rsidP="003902E3">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3. Сделать фонетический разбор:  л е с                 м е л </w:t>
      </w:r>
    </w:p>
    <w:p w:rsidR="003902E3" w:rsidRPr="00F87AB5" w:rsidRDefault="003902E3" w:rsidP="003902E3">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4.*Выбери лишнее слово: </w:t>
      </w:r>
    </w:p>
    <w:p w:rsidR="003902E3" w:rsidRPr="00F87AB5" w:rsidRDefault="003902E3" w:rsidP="003902E3">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      Вода, водяной, водитель, водянка.                  Горный, гористый, горестный, горка. </w:t>
      </w:r>
    </w:p>
    <w:p w:rsidR="003902E3" w:rsidRPr="00F87AB5" w:rsidRDefault="003902E3" w:rsidP="003902E3">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5.*Составь небольшой рассказ </w:t>
      </w:r>
      <w:r w:rsidR="00F87AB5">
        <w:rPr>
          <w:rFonts w:ascii="Times New Roman" w:eastAsia="Calibri" w:hAnsi="Times New Roman" w:cs="Times New Roman"/>
          <w:sz w:val="24"/>
          <w:szCs w:val="24"/>
        </w:rPr>
        <w:t xml:space="preserve"> о весне,о конце зимы.</w:t>
      </w:r>
      <w:r w:rsidRPr="00F87AB5">
        <w:rPr>
          <w:rFonts w:ascii="Times New Roman" w:eastAsia="Calibri" w:hAnsi="Times New Roman" w:cs="Times New Roman"/>
          <w:sz w:val="24"/>
          <w:szCs w:val="24"/>
        </w:rPr>
        <w:t xml:space="preserve"> </w:t>
      </w:r>
    </w:p>
    <w:p w:rsidR="003902E3" w:rsidRPr="00F87AB5" w:rsidRDefault="003902E3" w:rsidP="003902E3">
      <w:pPr>
        <w:pStyle w:val="af"/>
        <w:rPr>
          <w:rFonts w:ascii="Times New Roman" w:hAnsi="Times New Roman" w:cs="Times New Roman"/>
          <w:sz w:val="24"/>
          <w:szCs w:val="24"/>
        </w:rPr>
      </w:pPr>
    </w:p>
    <w:p w:rsidR="008C28EC" w:rsidRPr="00F87AB5" w:rsidRDefault="008C28EC" w:rsidP="008C28EC">
      <w:pPr>
        <w:pStyle w:val="af"/>
        <w:jc w:val="center"/>
        <w:rPr>
          <w:rFonts w:ascii="Times New Roman" w:hAnsi="Times New Roman" w:cs="Times New Roman"/>
          <w:b/>
          <w:sz w:val="24"/>
          <w:szCs w:val="24"/>
        </w:rPr>
      </w:pPr>
      <w:r w:rsidRPr="00F87AB5">
        <w:rPr>
          <w:rFonts w:ascii="Times New Roman" w:hAnsi="Times New Roman" w:cs="Times New Roman"/>
          <w:b/>
          <w:sz w:val="24"/>
          <w:szCs w:val="24"/>
        </w:rPr>
        <w:lastRenderedPageBreak/>
        <w:t>Контрольное списывание.</w:t>
      </w:r>
    </w:p>
    <w:p w:rsidR="008C28EC" w:rsidRPr="00F87AB5" w:rsidRDefault="008C28EC" w:rsidP="008C28EC">
      <w:pPr>
        <w:pStyle w:val="af"/>
        <w:jc w:val="center"/>
        <w:rPr>
          <w:rFonts w:ascii="Times New Roman" w:eastAsia="Calibri" w:hAnsi="Times New Roman" w:cs="Times New Roman"/>
          <w:b/>
          <w:sz w:val="24"/>
          <w:szCs w:val="24"/>
        </w:rPr>
      </w:pPr>
      <w:r w:rsidRPr="00F87AB5">
        <w:rPr>
          <w:rFonts w:ascii="Times New Roman" w:hAnsi="Times New Roman" w:cs="Times New Roman"/>
          <w:b/>
          <w:sz w:val="24"/>
          <w:szCs w:val="24"/>
        </w:rPr>
        <w:t>Образование слов с помощью приставки</w:t>
      </w:r>
    </w:p>
    <w:p w:rsidR="003902E3" w:rsidRPr="00F87AB5" w:rsidRDefault="003902E3" w:rsidP="00935446">
      <w:pPr>
        <w:pStyle w:val="a5"/>
        <w:ind w:left="720"/>
        <w:jc w:val="center"/>
        <w:rPr>
          <w:rFonts w:ascii="Times New Roman" w:hAnsi="Times New Roman"/>
          <w:sz w:val="24"/>
          <w:szCs w:val="24"/>
        </w:rPr>
      </w:pPr>
    </w:p>
    <w:p w:rsidR="008C28EC" w:rsidRPr="00F87AB5" w:rsidRDefault="008C28EC" w:rsidP="008C28EC">
      <w:pPr>
        <w:pStyle w:val="a5"/>
        <w:ind w:left="720"/>
        <w:jc w:val="center"/>
        <w:rPr>
          <w:rFonts w:ascii="Times New Roman" w:hAnsi="Times New Roman"/>
          <w:sz w:val="24"/>
          <w:szCs w:val="24"/>
        </w:rPr>
      </w:pPr>
      <w:r w:rsidRPr="00F87AB5">
        <w:rPr>
          <w:rFonts w:ascii="Times New Roman" w:hAnsi="Times New Roman"/>
          <w:sz w:val="24"/>
          <w:szCs w:val="24"/>
        </w:rPr>
        <w:t>Весна</w:t>
      </w:r>
    </w:p>
    <w:p w:rsidR="008C28EC" w:rsidRPr="00F87AB5" w:rsidRDefault="008C28EC" w:rsidP="008C28EC">
      <w:pPr>
        <w:pStyle w:val="a5"/>
        <w:jc w:val="both"/>
        <w:rPr>
          <w:rFonts w:ascii="Times New Roman" w:hAnsi="Times New Roman"/>
          <w:sz w:val="24"/>
          <w:szCs w:val="24"/>
        </w:rPr>
      </w:pPr>
    </w:p>
    <w:p w:rsidR="008C28EC" w:rsidRPr="00F87AB5" w:rsidRDefault="008C28EC" w:rsidP="008C28EC">
      <w:pPr>
        <w:pStyle w:val="a5"/>
        <w:jc w:val="both"/>
        <w:rPr>
          <w:rFonts w:ascii="Times New Roman" w:hAnsi="Times New Roman"/>
          <w:sz w:val="24"/>
          <w:szCs w:val="24"/>
        </w:rPr>
      </w:pPr>
      <w:r w:rsidRPr="00F87AB5">
        <w:rPr>
          <w:rFonts w:ascii="Times New Roman" w:hAnsi="Times New Roman"/>
          <w:sz w:val="24"/>
          <w:szCs w:val="24"/>
        </w:rPr>
        <w:tab/>
        <w:t>Проходят холодные ненастные дни. Наступает весна. Солнце весело светит. Поют птицы. Радостно журчат ручьи. Вся местность ожила. Прилетели весёлые грачи. Из земли показалась травка. Зацвели душистые ландыши. На деревьях уже раскрылись почки. Вот она, весна! Ребята, наблюдайте изменения, которые происходят в природе весной. Это очень интересно! (47 слов.)</w:t>
      </w:r>
    </w:p>
    <w:p w:rsidR="008C28EC" w:rsidRPr="00F87AB5" w:rsidRDefault="008C28EC" w:rsidP="008C28EC">
      <w:pPr>
        <w:pStyle w:val="a5"/>
        <w:jc w:val="both"/>
        <w:rPr>
          <w:rFonts w:ascii="Times New Roman" w:hAnsi="Times New Roman"/>
          <w:sz w:val="24"/>
          <w:szCs w:val="24"/>
        </w:rPr>
      </w:pPr>
    </w:p>
    <w:p w:rsidR="008C28EC" w:rsidRPr="00F87AB5" w:rsidRDefault="008C28EC" w:rsidP="008C28EC">
      <w:pPr>
        <w:pStyle w:val="a5"/>
        <w:jc w:val="both"/>
        <w:rPr>
          <w:rFonts w:ascii="Times New Roman" w:hAnsi="Times New Roman"/>
          <w:sz w:val="24"/>
          <w:szCs w:val="24"/>
        </w:rPr>
      </w:pPr>
      <w:r w:rsidRPr="00F87AB5">
        <w:rPr>
          <w:rFonts w:ascii="Times New Roman" w:hAnsi="Times New Roman"/>
          <w:sz w:val="24"/>
          <w:szCs w:val="24"/>
        </w:rPr>
        <w:t>Грамматическое задание</w:t>
      </w:r>
    </w:p>
    <w:p w:rsidR="008C28EC" w:rsidRPr="00F87AB5" w:rsidRDefault="008C28EC" w:rsidP="008C28EC">
      <w:pPr>
        <w:pStyle w:val="a5"/>
        <w:jc w:val="both"/>
        <w:rPr>
          <w:rFonts w:ascii="Times New Roman" w:hAnsi="Times New Roman"/>
          <w:sz w:val="24"/>
          <w:szCs w:val="24"/>
        </w:rPr>
      </w:pPr>
    </w:p>
    <w:p w:rsidR="008C28EC" w:rsidRPr="00F87AB5" w:rsidRDefault="008C28EC" w:rsidP="008C28EC">
      <w:pPr>
        <w:pStyle w:val="a5"/>
        <w:numPr>
          <w:ilvl w:val="0"/>
          <w:numId w:val="14"/>
        </w:numPr>
        <w:jc w:val="both"/>
        <w:rPr>
          <w:rFonts w:ascii="Times New Roman" w:hAnsi="Times New Roman"/>
          <w:sz w:val="24"/>
          <w:szCs w:val="24"/>
        </w:rPr>
      </w:pPr>
      <w:r w:rsidRPr="00F87AB5">
        <w:rPr>
          <w:rFonts w:ascii="Times New Roman" w:hAnsi="Times New Roman"/>
          <w:sz w:val="24"/>
          <w:szCs w:val="24"/>
        </w:rPr>
        <w:t>Выпиши столбиком три слова с безударными гласными в корне, которые можно проверить ударением. Рядом напиши проверочные слова.</w:t>
      </w:r>
    </w:p>
    <w:p w:rsidR="008C28EC" w:rsidRPr="00F87AB5" w:rsidRDefault="008C28EC" w:rsidP="008C28EC">
      <w:pPr>
        <w:pStyle w:val="a5"/>
        <w:numPr>
          <w:ilvl w:val="0"/>
          <w:numId w:val="14"/>
        </w:numPr>
        <w:jc w:val="both"/>
        <w:rPr>
          <w:rFonts w:ascii="Times New Roman" w:hAnsi="Times New Roman"/>
          <w:sz w:val="24"/>
          <w:szCs w:val="24"/>
        </w:rPr>
      </w:pPr>
      <w:r w:rsidRPr="00F87AB5">
        <w:rPr>
          <w:rFonts w:ascii="Times New Roman" w:hAnsi="Times New Roman"/>
          <w:sz w:val="24"/>
          <w:szCs w:val="24"/>
        </w:rPr>
        <w:t>Выпиши в столбик два слова с парным звонким – глухим согласным в корне, который можно проверить. Рядом напиши проверочные слова.</w:t>
      </w:r>
    </w:p>
    <w:p w:rsidR="008C28EC" w:rsidRPr="00F87AB5" w:rsidRDefault="008C28EC" w:rsidP="008C28EC">
      <w:pPr>
        <w:pStyle w:val="a5"/>
        <w:numPr>
          <w:ilvl w:val="0"/>
          <w:numId w:val="14"/>
        </w:numPr>
        <w:jc w:val="both"/>
        <w:rPr>
          <w:rFonts w:ascii="Times New Roman" w:hAnsi="Times New Roman"/>
          <w:sz w:val="24"/>
          <w:szCs w:val="24"/>
        </w:rPr>
      </w:pPr>
      <w:r w:rsidRPr="00F87AB5">
        <w:rPr>
          <w:rFonts w:ascii="Times New Roman" w:hAnsi="Times New Roman"/>
          <w:sz w:val="24"/>
          <w:szCs w:val="24"/>
        </w:rPr>
        <w:t>Выпиши 3 слова с приставками,</w:t>
      </w:r>
      <w:r w:rsidR="00F87AB5">
        <w:rPr>
          <w:rFonts w:ascii="Times New Roman" w:hAnsi="Times New Roman"/>
          <w:sz w:val="24"/>
          <w:szCs w:val="24"/>
        </w:rPr>
        <w:t xml:space="preserve"> </w:t>
      </w:r>
      <w:r w:rsidRPr="00F87AB5">
        <w:rPr>
          <w:rFonts w:ascii="Times New Roman" w:hAnsi="Times New Roman"/>
          <w:sz w:val="24"/>
          <w:szCs w:val="24"/>
        </w:rPr>
        <w:t>разбери их по составу.</w:t>
      </w:r>
    </w:p>
    <w:p w:rsidR="003902E3" w:rsidRPr="00F87AB5" w:rsidRDefault="003902E3" w:rsidP="008C28EC">
      <w:pPr>
        <w:pStyle w:val="a5"/>
        <w:ind w:left="720"/>
        <w:rPr>
          <w:rFonts w:ascii="Times New Roman" w:hAnsi="Times New Roman"/>
          <w:sz w:val="24"/>
          <w:szCs w:val="24"/>
          <w:lang w:val="tt-RU"/>
        </w:rPr>
      </w:pPr>
    </w:p>
    <w:p w:rsidR="00EB6886" w:rsidRPr="00F87AB5" w:rsidRDefault="00EB6886" w:rsidP="00935446">
      <w:pPr>
        <w:pStyle w:val="a5"/>
        <w:ind w:left="720"/>
        <w:jc w:val="center"/>
        <w:rPr>
          <w:rFonts w:ascii="Times New Roman" w:hAnsi="Times New Roman"/>
          <w:b/>
          <w:sz w:val="24"/>
          <w:szCs w:val="24"/>
        </w:rPr>
      </w:pPr>
      <w:r w:rsidRPr="00F87AB5">
        <w:rPr>
          <w:rFonts w:ascii="Times New Roman" w:hAnsi="Times New Roman"/>
          <w:b/>
          <w:sz w:val="24"/>
          <w:szCs w:val="24"/>
        </w:rPr>
        <w:t>Контрольный диктант .</w:t>
      </w:r>
    </w:p>
    <w:p w:rsidR="003902E3" w:rsidRPr="00F87AB5" w:rsidRDefault="00EB6886" w:rsidP="00935446">
      <w:pPr>
        <w:pStyle w:val="a5"/>
        <w:ind w:left="720"/>
        <w:jc w:val="center"/>
        <w:rPr>
          <w:rFonts w:ascii="Times New Roman" w:hAnsi="Times New Roman"/>
          <w:b/>
          <w:sz w:val="24"/>
          <w:szCs w:val="24"/>
          <w:lang w:val="tt-RU"/>
        </w:rPr>
      </w:pPr>
      <w:r w:rsidRPr="00F87AB5">
        <w:rPr>
          <w:rFonts w:ascii="Times New Roman" w:hAnsi="Times New Roman"/>
          <w:b/>
          <w:sz w:val="24"/>
          <w:szCs w:val="24"/>
        </w:rPr>
        <w:t>Образование слов с помощью приставки и суффикса</w:t>
      </w:r>
    </w:p>
    <w:p w:rsidR="001706D9" w:rsidRPr="00F87AB5" w:rsidRDefault="001706D9" w:rsidP="00215A6A">
      <w:pPr>
        <w:pStyle w:val="af"/>
        <w:rPr>
          <w:rFonts w:ascii="Times New Roman" w:eastAsia="Calibri" w:hAnsi="Times New Roman" w:cs="Times New Roman"/>
          <w:b/>
          <w:bCs/>
          <w:sz w:val="24"/>
          <w:szCs w:val="24"/>
        </w:rPr>
      </w:pPr>
    </w:p>
    <w:p w:rsidR="001706D9" w:rsidRPr="00F87AB5" w:rsidRDefault="001706D9" w:rsidP="001706D9">
      <w:pPr>
        <w:pStyle w:val="af"/>
        <w:jc w:val="center"/>
        <w:rPr>
          <w:rFonts w:ascii="Times New Roman" w:eastAsia="Calibri" w:hAnsi="Times New Roman" w:cs="Times New Roman"/>
          <w:sz w:val="24"/>
          <w:szCs w:val="24"/>
        </w:rPr>
      </w:pPr>
      <w:r w:rsidRPr="00F87AB5">
        <w:rPr>
          <w:rFonts w:ascii="Times New Roman" w:eastAsia="Calibri" w:hAnsi="Times New Roman" w:cs="Times New Roman"/>
          <w:sz w:val="24"/>
          <w:szCs w:val="24"/>
        </w:rPr>
        <w:t>Снег.</w:t>
      </w:r>
    </w:p>
    <w:p w:rsidR="001706D9" w:rsidRPr="00F87AB5" w:rsidRDefault="001706D9" w:rsidP="001706D9">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        Робкий , тихий снежок лег на землю. Небо серое,  а снег белый, легкий. </w:t>
      </w:r>
    </w:p>
    <w:p w:rsidR="001706D9" w:rsidRPr="00F87AB5" w:rsidRDefault="001706D9" w:rsidP="001706D9">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В январе снег тяжелым и холодным одеялом покрывает поля. Февральский снег колючий и сыплет с мглистого неба. Последний снег в марте и апреле. Он  плотный и липкий. (40)</w:t>
      </w:r>
    </w:p>
    <w:p w:rsidR="001706D9" w:rsidRPr="00F87AB5" w:rsidRDefault="001706D9" w:rsidP="001706D9">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         Слова для справок: сыплет, мглистого.</w:t>
      </w:r>
    </w:p>
    <w:p w:rsidR="001706D9" w:rsidRPr="00F87AB5" w:rsidRDefault="001706D9" w:rsidP="00C36D65">
      <w:pPr>
        <w:pStyle w:val="af"/>
        <w:jc w:val="center"/>
        <w:rPr>
          <w:rFonts w:ascii="Times New Roman" w:eastAsia="Calibri" w:hAnsi="Times New Roman" w:cs="Times New Roman"/>
          <w:sz w:val="24"/>
          <w:szCs w:val="24"/>
        </w:rPr>
      </w:pPr>
    </w:p>
    <w:p w:rsidR="001706D9" w:rsidRPr="00F87AB5" w:rsidRDefault="001706D9" w:rsidP="00C36D65">
      <w:pPr>
        <w:pStyle w:val="af"/>
        <w:jc w:val="center"/>
        <w:rPr>
          <w:rFonts w:ascii="Times New Roman" w:eastAsia="Calibri" w:hAnsi="Times New Roman" w:cs="Times New Roman"/>
          <w:b/>
          <w:bCs/>
          <w:sz w:val="24"/>
          <w:szCs w:val="24"/>
        </w:rPr>
      </w:pPr>
      <w:r w:rsidRPr="00F87AB5">
        <w:rPr>
          <w:rFonts w:ascii="Times New Roman" w:eastAsia="Calibri" w:hAnsi="Times New Roman" w:cs="Times New Roman"/>
          <w:b/>
          <w:bCs/>
          <w:sz w:val="24"/>
          <w:szCs w:val="24"/>
        </w:rPr>
        <w:t>Грамматические задания.</w:t>
      </w:r>
    </w:p>
    <w:p w:rsidR="001706D9" w:rsidRPr="00F87AB5" w:rsidRDefault="001706D9" w:rsidP="001706D9">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         1 вариант                                                              2 вариант </w:t>
      </w:r>
    </w:p>
    <w:p w:rsidR="001706D9" w:rsidRPr="00F87AB5" w:rsidRDefault="001706D9" w:rsidP="001706D9">
      <w:pPr>
        <w:pStyle w:val="af"/>
        <w:numPr>
          <w:ilvl w:val="0"/>
          <w:numId w:val="18"/>
        </w:numPr>
        <w:spacing w:after="0" w:line="240" w:lineRule="auto"/>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Дописать окончания, определить род, число: </w:t>
      </w:r>
    </w:p>
    <w:p w:rsidR="001706D9" w:rsidRPr="00F87AB5" w:rsidRDefault="001706D9" w:rsidP="001706D9">
      <w:pPr>
        <w:pStyle w:val="af"/>
        <w:ind w:left="720"/>
        <w:rPr>
          <w:rFonts w:ascii="Times New Roman" w:eastAsia="Calibri" w:hAnsi="Times New Roman" w:cs="Times New Roman"/>
          <w:sz w:val="24"/>
          <w:szCs w:val="24"/>
        </w:rPr>
      </w:pPr>
      <w:r w:rsidRPr="00F87AB5">
        <w:rPr>
          <w:rFonts w:ascii="Times New Roman" w:eastAsia="Calibri" w:hAnsi="Times New Roman" w:cs="Times New Roman"/>
          <w:sz w:val="24"/>
          <w:szCs w:val="24"/>
        </w:rPr>
        <w:t>хорош**  человек       темн**  ночь                   тепл**  куртка         золот**  кольцо</w:t>
      </w:r>
    </w:p>
    <w:p w:rsidR="001706D9" w:rsidRPr="00F87AB5" w:rsidRDefault="001706D9" w:rsidP="001706D9">
      <w:pPr>
        <w:pStyle w:val="af"/>
        <w:ind w:left="720"/>
        <w:rPr>
          <w:rFonts w:ascii="Times New Roman" w:eastAsia="Calibri" w:hAnsi="Times New Roman" w:cs="Times New Roman"/>
          <w:sz w:val="24"/>
          <w:szCs w:val="24"/>
        </w:rPr>
      </w:pPr>
      <w:r w:rsidRPr="00F87AB5">
        <w:rPr>
          <w:rFonts w:ascii="Times New Roman" w:eastAsia="Calibri" w:hAnsi="Times New Roman" w:cs="Times New Roman"/>
          <w:sz w:val="24"/>
          <w:szCs w:val="24"/>
        </w:rPr>
        <w:lastRenderedPageBreak/>
        <w:t xml:space="preserve">открыт**  окно        интересн**   люди             красив**  цветы       бел**  заяц </w:t>
      </w:r>
    </w:p>
    <w:p w:rsidR="001706D9" w:rsidRPr="00F87AB5" w:rsidRDefault="001706D9" w:rsidP="001706D9">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      2 . Разобрать слово по составу: </w:t>
      </w:r>
    </w:p>
    <w:p w:rsidR="001706D9" w:rsidRPr="00F87AB5" w:rsidRDefault="001706D9" w:rsidP="001706D9">
      <w:pPr>
        <w:pStyle w:val="af"/>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               заморский                                                           прибрежный </w:t>
      </w:r>
    </w:p>
    <w:p w:rsidR="001706D9" w:rsidRPr="00F87AB5" w:rsidRDefault="001706D9" w:rsidP="001706D9">
      <w:pPr>
        <w:pStyle w:val="af"/>
        <w:ind w:left="360"/>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3.Сделать фонетический разбор: </w:t>
      </w:r>
    </w:p>
    <w:p w:rsidR="001706D9" w:rsidRPr="00F87AB5" w:rsidRDefault="001706D9" w:rsidP="001706D9">
      <w:pPr>
        <w:pStyle w:val="af"/>
        <w:ind w:left="360"/>
        <w:rPr>
          <w:rFonts w:ascii="Times New Roman" w:eastAsia="Calibri" w:hAnsi="Times New Roman" w:cs="Times New Roman"/>
          <w:sz w:val="24"/>
          <w:szCs w:val="24"/>
        </w:rPr>
      </w:pPr>
      <w:r w:rsidRPr="00F87AB5">
        <w:rPr>
          <w:rFonts w:ascii="Times New Roman" w:eastAsia="Calibri" w:hAnsi="Times New Roman" w:cs="Times New Roman"/>
          <w:sz w:val="24"/>
          <w:szCs w:val="24"/>
        </w:rPr>
        <w:t xml:space="preserve">         солнце -…                                                          лестница -…</w:t>
      </w:r>
    </w:p>
    <w:p w:rsidR="001706D9" w:rsidRPr="00F87AB5" w:rsidRDefault="001706D9" w:rsidP="001706D9">
      <w:pPr>
        <w:pStyle w:val="af"/>
        <w:ind w:left="360"/>
        <w:rPr>
          <w:rFonts w:ascii="Times New Roman" w:eastAsia="Calibri" w:hAnsi="Times New Roman" w:cs="Times New Roman"/>
          <w:sz w:val="24"/>
          <w:szCs w:val="24"/>
        </w:rPr>
      </w:pPr>
      <w:r w:rsidRPr="00F87AB5">
        <w:rPr>
          <w:rFonts w:ascii="Times New Roman" w:eastAsia="Calibri" w:hAnsi="Times New Roman" w:cs="Times New Roman"/>
          <w:sz w:val="24"/>
          <w:szCs w:val="24"/>
        </w:rPr>
        <w:t>4.*Выбери лишнее слово:</w:t>
      </w:r>
    </w:p>
    <w:p w:rsidR="001706D9" w:rsidRPr="00F87AB5" w:rsidRDefault="001706D9" w:rsidP="001706D9">
      <w:pPr>
        <w:pStyle w:val="af"/>
        <w:ind w:left="360"/>
        <w:rPr>
          <w:rFonts w:ascii="Times New Roman" w:hAnsi="Times New Roman" w:cs="Times New Roman"/>
          <w:sz w:val="24"/>
          <w:szCs w:val="24"/>
        </w:rPr>
      </w:pPr>
      <w:r w:rsidRPr="00F87AB5">
        <w:rPr>
          <w:rFonts w:ascii="Times New Roman" w:eastAsia="Calibri" w:hAnsi="Times New Roman" w:cs="Times New Roman"/>
          <w:sz w:val="24"/>
          <w:szCs w:val="24"/>
        </w:rPr>
        <w:t xml:space="preserve">      Пахать, пахучий, пахнет, запах.                          Гусь, гуськом, густой, гусыня . </w:t>
      </w:r>
    </w:p>
    <w:p w:rsidR="001706D9" w:rsidRPr="00F87AB5" w:rsidRDefault="001706D9" w:rsidP="001706D9">
      <w:pPr>
        <w:pStyle w:val="af"/>
        <w:ind w:left="360"/>
        <w:rPr>
          <w:rFonts w:ascii="Times New Roman" w:hAnsi="Times New Roman" w:cs="Times New Roman"/>
          <w:sz w:val="24"/>
          <w:szCs w:val="24"/>
        </w:rPr>
      </w:pPr>
    </w:p>
    <w:p w:rsidR="00CA4D40" w:rsidRPr="00F87AB5" w:rsidRDefault="00CA4D40" w:rsidP="00CA4D40">
      <w:pPr>
        <w:spacing w:after="0" w:line="240" w:lineRule="auto"/>
        <w:contextualSpacing/>
        <w:jc w:val="center"/>
        <w:rPr>
          <w:rFonts w:ascii="Times New Roman" w:hAnsi="Times New Roman" w:cs="Times New Roman"/>
          <w:b/>
          <w:sz w:val="24"/>
          <w:szCs w:val="24"/>
        </w:rPr>
      </w:pPr>
      <w:r w:rsidRPr="00F87AB5">
        <w:rPr>
          <w:rFonts w:ascii="Times New Roman" w:hAnsi="Times New Roman" w:cs="Times New Roman"/>
          <w:b/>
          <w:sz w:val="24"/>
          <w:szCs w:val="24"/>
        </w:rPr>
        <w:t>Контрольный диктант.</w:t>
      </w:r>
    </w:p>
    <w:p w:rsidR="00CA4D40" w:rsidRPr="00F87AB5" w:rsidRDefault="00CA4D40" w:rsidP="00CA4D40">
      <w:pPr>
        <w:spacing w:after="0" w:line="240" w:lineRule="auto"/>
        <w:contextualSpacing/>
        <w:jc w:val="center"/>
        <w:rPr>
          <w:rFonts w:ascii="Times New Roman" w:hAnsi="Times New Roman" w:cs="Times New Roman"/>
          <w:b/>
          <w:sz w:val="24"/>
          <w:szCs w:val="24"/>
        </w:rPr>
      </w:pPr>
      <w:r w:rsidRPr="00F87AB5">
        <w:rPr>
          <w:rFonts w:ascii="Times New Roman" w:hAnsi="Times New Roman" w:cs="Times New Roman"/>
          <w:b/>
          <w:sz w:val="24"/>
          <w:szCs w:val="24"/>
        </w:rPr>
        <w:t xml:space="preserve"> Написание  разделительных Ь и Ъ знаков. </w:t>
      </w:r>
      <w:r w:rsidRPr="00F87AB5">
        <w:rPr>
          <w:rFonts w:ascii="Times New Roman" w:hAnsi="Times New Roman" w:cs="Times New Roman"/>
          <w:b/>
          <w:i/>
          <w:sz w:val="24"/>
          <w:szCs w:val="24"/>
        </w:rPr>
        <w:t>Применение правил правописания</w:t>
      </w:r>
    </w:p>
    <w:p w:rsidR="00CA4D40" w:rsidRPr="00F87AB5" w:rsidRDefault="00CA4D40" w:rsidP="00CA4D40">
      <w:pPr>
        <w:spacing w:after="0" w:line="240" w:lineRule="auto"/>
        <w:rPr>
          <w:rFonts w:ascii="Times New Roman" w:hAnsi="Times New Roman" w:cs="Times New Roman"/>
          <w:sz w:val="24"/>
          <w:szCs w:val="24"/>
        </w:rPr>
      </w:pPr>
    </w:p>
    <w:p w:rsidR="00CA4D40" w:rsidRPr="00F87AB5" w:rsidRDefault="00CA4D40" w:rsidP="00CA4D40">
      <w:pPr>
        <w:pStyle w:val="af"/>
        <w:ind w:left="360"/>
        <w:jc w:val="center"/>
        <w:rPr>
          <w:rFonts w:ascii="Times New Roman" w:hAnsi="Times New Roman" w:cs="Times New Roman"/>
          <w:sz w:val="24"/>
          <w:szCs w:val="24"/>
        </w:rPr>
      </w:pPr>
      <w:r w:rsidRPr="00F87AB5">
        <w:rPr>
          <w:rFonts w:ascii="Times New Roman" w:hAnsi="Times New Roman" w:cs="Times New Roman"/>
          <w:sz w:val="24"/>
          <w:szCs w:val="24"/>
        </w:rPr>
        <w:t>Поездка.</w:t>
      </w:r>
    </w:p>
    <w:p w:rsidR="001706D9" w:rsidRPr="00F87AB5" w:rsidRDefault="00CA4D40" w:rsidP="00CA4D40">
      <w:pPr>
        <w:pStyle w:val="af"/>
        <w:ind w:left="360"/>
        <w:rPr>
          <w:rFonts w:ascii="Times New Roman" w:hAnsi="Times New Roman" w:cs="Times New Roman"/>
          <w:sz w:val="24"/>
          <w:szCs w:val="24"/>
        </w:rPr>
      </w:pPr>
      <w:r w:rsidRPr="00F87AB5">
        <w:rPr>
          <w:rFonts w:ascii="Times New Roman" w:hAnsi="Times New Roman" w:cs="Times New Roman"/>
          <w:sz w:val="24"/>
          <w:szCs w:val="24"/>
        </w:rPr>
        <w:t xml:space="preserve"> Отец Илья объявил нам об отъезде. Машина подъехала к третьему подъезду. Наталья и Ульяна сели на сиденья. Мы отъехали от города и подъехали к роще. На деревьях грачи свили гнёзда. Ночью мы въехали в деревню. Нас встретила тётя Марья. Мы бросились в её объятья. Она угостила нас вкусным вареньем</w:t>
      </w:r>
      <w:r w:rsidR="00C36D65" w:rsidRPr="00F87AB5">
        <w:rPr>
          <w:rFonts w:ascii="Times New Roman" w:hAnsi="Times New Roman" w:cs="Times New Roman"/>
          <w:sz w:val="24"/>
          <w:szCs w:val="24"/>
        </w:rPr>
        <w:t>.</w:t>
      </w:r>
    </w:p>
    <w:p w:rsidR="00C36D65" w:rsidRPr="00F87AB5" w:rsidRDefault="00C36D65" w:rsidP="00C36D65">
      <w:pPr>
        <w:pStyle w:val="af"/>
        <w:rPr>
          <w:rFonts w:ascii="Times New Roman" w:eastAsia="Calibri" w:hAnsi="Times New Roman" w:cs="Times New Roman"/>
          <w:sz w:val="24"/>
          <w:szCs w:val="24"/>
        </w:rPr>
      </w:pPr>
    </w:p>
    <w:p w:rsidR="00C36D65" w:rsidRPr="00F87AB5" w:rsidRDefault="00C36D65" w:rsidP="00C36D65">
      <w:pPr>
        <w:pStyle w:val="af"/>
        <w:jc w:val="center"/>
        <w:rPr>
          <w:rFonts w:ascii="Times New Roman" w:eastAsia="Calibri" w:hAnsi="Times New Roman" w:cs="Times New Roman"/>
          <w:b/>
          <w:bCs/>
          <w:sz w:val="24"/>
          <w:szCs w:val="24"/>
        </w:rPr>
      </w:pPr>
      <w:r w:rsidRPr="00F87AB5">
        <w:rPr>
          <w:rFonts w:ascii="Times New Roman" w:eastAsia="Calibri" w:hAnsi="Times New Roman" w:cs="Times New Roman"/>
          <w:b/>
          <w:bCs/>
          <w:sz w:val="24"/>
          <w:szCs w:val="24"/>
        </w:rPr>
        <w:t>Грамматические задания.</w:t>
      </w:r>
    </w:p>
    <w:p w:rsidR="00CA4D40" w:rsidRPr="00F87AB5" w:rsidRDefault="00CA4D40" w:rsidP="00CA4D40">
      <w:pPr>
        <w:pStyle w:val="af1"/>
        <w:shd w:val="clear" w:color="auto" w:fill="FFFFFF"/>
        <w:spacing w:line="294" w:lineRule="atLeast"/>
        <w:rPr>
          <w:color w:val="000000"/>
        </w:rPr>
      </w:pPr>
      <w:r w:rsidRPr="00F87AB5">
        <w:rPr>
          <w:rStyle w:val="af2"/>
          <w:color w:val="000000"/>
        </w:rPr>
        <w:t xml:space="preserve"> Спишите, вставляя пропущенные знаки Ъ или Ь</w:t>
      </w:r>
      <w:r w:rsidR="00F87AB5">
        <w:rPr>
          <w:rStyle w:val="af2"/>
          <w:color w:val="000000"/>
        </w:rPr>
        <w:t xml:space="preserve">, </w:t>
      </w:r>
      <w:r w:rsidR="00C36D65" w:rsidRPr="00F87AB5">
        <w:rPr>
          <w:rStyle w:val="af2"/>
          <w:color w:val="000000"/>
        </w:rPr>
        <w:t>выделите приставки.</w:t>
      </w:r>
    </w:p>
    <w:p w:rsidR="00CA4D40" w:rsidRPr="00F87AB5" w:rsidRDefault="00CA4D40" w:rsidP="00CA4D40">
      <w:pPr>
        <w:pStyle w:val="af1"/>
        <w:shd w:val="clear" w:color="auto" w:fill="FFFFFF"/>
        <w:spacing w:line="294" w:lineRule="atLeast"/>
        <w:rPr>
          <w:color w:val="000000"/>
        </w:rPr>
      </w:pPr>
      <w:r w:rsidRPr="00F87AB5">
        <w:rPr>
          <w:color w:val="000000"/>
        </w:rPr>
        <w:t>Под..ём флага, зелёный в..юн, в..езжать в лес, п..ют молоко, солов..иная трель, беспокойные мурав..и, с..ёжился от холода, раз..ярённый лев, с..ехать с квартиры, в..ездные документы, раз..ёмная молния, с..едобная травка, пит..евая вода, точное об..яснение.</w:t>
      </w:r>
    </w:p>
    <w:p w:rsidR="001706D9" w:rsidRPr="00F87AB5" w:rsidRDefault="001706D9" w:rsidP="001706D9">
      <w:pPr>
        <w:pStyle w:val="af"/>
        <w:ind w:left="360"/>
        <w:rPr>
          <w:rFonts w:ascii="Times New Roman" w:hAnsi="Times New Roman" w:cs="Times New Roman"/>
          <w:sz w:val="24"/>
          <w:szCs w:val="24"/>
        </w:rPr>
      </w:pPr>
    </w:p>
    <w:p w:rsidR="00850B4F" w:rsidRPr="00F87AB5" w:rsidRDefault="00850B4F" w:rsidP="00850B4F">
      <w:pPr>
        <w:spacing w:after="0" w:line="240" w:lineRule="auto"/>
        <w:contextualSpacing/>
        <w:jc w:val="center"/>
        <w:rPr>
          <w:rFonts w:ascii="Times New Roman" w:hAnsi="Times New Roman" w:cs="Times New Roman"/>
          <w:b/>
          <w:sz w:val="24"/>
          <w:szCs w:val="24"/>
        </w:rPr>
      </w:pPr>
      <w:r w:rsidRPr="00F87AB5">
        <w:rPr>
          <w:rFonts w:ascii="Times New Roman" w:hAnsi="Times New Roman" w:cs="Times New Roman"/>
          <w:b/>
          <w:sz w:val="24"/>
          <w:szCs w:val="24"/>
        </w:rPr>
        <w:t>Контрольное изложение.</w:t>
      </w:r>
    </w:p>
    <w:p w:rsidR="00850B4F" w:rsidRPr="00F87AB5" w:rsidRDefault="00850B4F" w:rsidP="00850B4F">
      <w:pPr>
        <w:spacing w:after="0" w:line="240" w:lineRule="auto"/>
        <w:contextualSpacing/>
        <w:jc w:val="center"/>
        <w:rPr>
          <w:rFonts w:ascii="Times New Roman" w:hAnsi="Times New Roman" w:cs="Times New Roman"/>
          <w:b/>
          <w:sz w:val="24"/>
          <w:szCs w:val="24"/>
        </w:rPr>
      </w:pPr>
      <w:r w:rsidRPr="00F87AB5">
        <w:rPr>
          <w:rFonts w:ascii="Times New Roman" w:hAnsi="Times New Roman" w:cs="Times New Roman"/>
          <w:b/>
          <w:sz w:val="24"/>
          <w:szCs w:val="24"/>
        </w:rPr>
        <w:t xml:space="preserve"> Написание  разделительных Ь и Ъ знаков. </w:t>
      </w:r>
      <w:r w:rsidRPr="00F87AB5">
        <w:rPr>
          <w:rFonts w:ascii="Times New Roman" w:hAnsi="Times New Roman" w:cs="Times New Roman"/>
          <w:b/>
          <w:i/>
          <w:sz w:val="24"/>
          <w:szCs w:val="24"/>
        </w:rPr>
        <w:t>Применение правил правописания</w:t>
      </w:r>
    </w:p>
    <w:p w:rsidR="001706D9" w:rsidRPr="00F87AB5" w:rsidRDefault="001706D9" w:rsidP="001706D9">
      <w:pPr>
        <w:pStyle w:val="af"/>
        <w:ind w:left="360"/>
        <w:rPr>
          <w:rFonts w:ascii="Times New Roman" w:hAnsi="Times New Roman" w:cs="Times New Roman"/>
          <w:sz w:val="24"/>
          <w:szCs w:val="24"/>
        </w:rPr>
      </w:pPr>
    </w:p>
    <w:p w:rsidR="00935446" w:rsidRPr="00F87AB5" w:rsidRDefault="00850B4F" w:rsidP="00850B4F">
      <w:pPr>
        <w:pStyle w:val="af"/>
        <w:ind w:left="360"/>
        <w:rPr>
          <w:rFonts w:ascii="Times New Roman" w:hAnsi="Times New Roman" w:cs="Times New Roman"/>
          <w:sz w:val="24"/>
          <w:szCs w:val="24"/>
        </w:rPr>
      </w:pPr>
      <w:r w:rsidRPr="00F87AB5">
        <w:rPr>
          <w:rFonts w:ascii="Times New Roman" w:hAnsi="Times New Roman" w:cs="Times New Roman"/>
          <w:sz w:val="24"/>
          <w:szCs w:val="24"/>
        </w:rPr>
        <w:lastRenderedPageBreak/>
        <w:t>Большая стройка идёт в городе.Строить дома помогает подъёмный кран.</w:t>
      </w:r>
      <w:r w:rsidR="00F87AB5">
        <w:rPr>
          <w:rFonts w:ascii="Times New Roman" w:hAnsi="Times New Roman" w:cs="Times New Roman"/>
          <w:sz w:val="24"/>
          <w:szCs w:val="24"/>
        </w:rPr>
        <w:t xml:space="preserve"> </w:t>
      </w:r>
      <w:r w:rsidRPr="00F87AB5">
        <w:rPr>
          <w:rFonts w:ascii="Times New Roman" w:hAnsi="Times New Roman" w:cs="Times New Roman"/>
          <w:sz w:val="24"/>
          <w:szCs w:val="24"/>
        </w:rPr>
        <w:t>Кран</w:t>
      </w:r>
      <w:r w:rsidR="00F87AB5">
        <w:rPr>
          <w:rFonts w:ascii="Times New Roman" w:hAnsi="Times New Roman" w:cs="Times New Roman"/>
          <w:sz w:val="24"/>
          <w:szCs w:val="24"/>
        </w:rPr>
        <w:t xml:space="preserve"> </w:t>
      </w:r>
      <w:r w:rsidRPr="00F87AB5">
        <w:rPr>
          <w:rFonts w:ascii="Times New Roman" w:hAnsi="Times New Roman" w:cs="Times New Roman"/>
          <w:sz w:val="24"/>
          <w:szCs w:val="24"/>
        </w:rPr>
        <w:t xml:space="preserve"> очень высок.В будочке сидит работница.</w:t>
      </w:r>
      <w:r w:rsidR="00F87AB5">
        <w:rPr>
          <w:rFonts w:ascii="Times New Roman" w:hAnsi="Times New Roman" w:cs="Times New Roman"/>
          <w:sz w:val="24"/>
          <w:szCs w:val="24"/>
        </w:rPr>
        <w:t xml:space="preserve"> </w:t>
      </w:r>
      <w:r w:rsidRPr="00F87AB5">
        <w:rPr>
          <w:rFonts w:ascii="Times New Roman" w:hAnsi="Times New Roman" w:cs="Times New Roman"/>
          <w:sz w:val="24"/>
          <w:szCs w:val="24"/>
        </w:rPr>
        <w:t>Нажала она кнопку.И кран –великан стал поднимать ящики.</w:t>
      </w:r>
      <w:r w:rsidR="00F87AB5">
        <w:rPr>
          <w:rFonts w:ascii="Times New Roman" w:hAnsi="Times New Roman" w:cs="Times New Roman"/>
          <w:sz w:val="24"/>
          <w:szCs w:val="24"/>
        </w:rPr>
        <w:t xml:space="preserve"> </w:t>
      </w:r>
      <w:r w:rsidRPr="00F87AB5">
        <w:rPr>
          <w:rFonts w:ascii="Times New Roman" w:hAnsi="Times New Roman" w:cs="Times New Roman"/>
          <w:sz w:val="24"/>
          <w:szCs w:val="24"/>
        </w:rPr>
        <w:t>В ящиках аккуратно уложены кирпичи.</w:t>
      </w:r>
      <w:r w:rsidR="00F87AB5">
        <w:rPr>
          <w:rFonts w:ascii="Times New Roman" w:hAnsi="Times New Roman" w:cs="Times New Roman"/>
          <w:sz w:val="24"/>
          <w:szCs w:val="24"/>
        </w:rPr>
        <w:t xml:space="preserve"> </w:t>
      </w:r>
      <w:r w:rsidRPr="00F87AB5">
        <w:rPr>
          <w:rFonts w:ascii="Times New Roman" w:hAnsi="Times New Roman" w:cs="Times New Roman"/>
          <w:sz w:val="24"/>
          <w:szCs w:val="24"/>
        </w:rPr>
        <w:t>Дошёл ящик до первого этажа.</w:t>
      </w:r>
      <w:r w:rsidR="00F87AB5">
        <w:rPr>
          <w:rFonts w:ascii="Times New Roman" w:hAnsi="Times New Roman" w:cs="Times New Roman"/>
          <w:sz w:val="24"/>
          <w:szCs w:val="24"/>
        </w:rPr>
        <w:t xml:space="preserve"> </w:t>
      </w:r>
      <w:r w:rsidRPr="00F87AB5">
        <w:rPr>
          <w:rFonts w:ascii="Times New Roman" w:hAnsi="Times New Roman" w:cs="Times New Roman"/>
          <w:sz w:val="24"/>
          <w:szCs w:val="24"/>
        </w:rPr>
        <w:t>А там рабочий ждёт.</w:t>
      </w:r>
      <w:r w:rsidR="00F87AB5">
        <w:rPr>
          <w:rFonts w:ascii="Times New Roman" w:hAnsi="Times New Roman" w:cs="Times New Roman"/>
          <w:sz w:val="24"/>
          <w:szCs w:val="24"/>
        </w:rPr>
        <w:t xml:space="preserve"> </w:t>
      </w:r>
      <w:r w:rsidRPr="00F87AB5">
        <w:rPr>
          <w:rFonts w:ascii="Times New Roman" w:hAnsi="Times New Roman" w:cs="Times New Roman"/>
          <w:sz w:val="24"/>
          <w:szCs w:val="24"/>
        </w:rPr>
        <w:t>Он выгрузил кирпичи.</w:t>
      </w:r>
      <w:r w:rsidR="00F87AB5">
        <w:rPr>
          <w:rFonts w:ascii="Times New Roman" w:hAnsi="Times New Roman" w:cs="Times New Roman"/>
          <w:sz w:val="24"/>
          <w:szCs w:val="24"/>
        </w:rPr>
        <w:t xml:space="preserve"> </w:t>
      </w:r>
      <w:r w:rsidRPr="00F87AB5">
        <w:rPr>
          <w:rFonts w:ascii="Times New Roman" w:hAnsi="Times New Roman" w:cs="Times New Roman"/>
          <w:sz w:val="24"/>
          <w:szCs w:val="24"/>
        </w:rPr>
        <w:t>Тяжело было носить кирпичи по лестнице.</w:t>
      </w:r>
      <w:r w:rsidR="00F87AB5">
        <w:rPr>
          <w:rFonts w:ascii="Times New Roman" w:hAnsi="Times New Roman" w:cs="Times New Roman"/>
          <w:sz w:val="24"/>
          <w:szCs w:val="24"/>
        </w:rPr>
        <w:t xml:space="preserve"> </w:t>
      </w:r>
      <w:r w:rsidRPr="00F87AB5">
        <w:rPr>
          <w:rFonts w:ascii="Times New Roman" w:hAnsi="Times New Roman" w:cs="Times New Roman"/>
          <w:sz w:val="24"/>
          <w:szCs w:val="24"/>
        </w:rPr>
        <w:t>А машина помогает строить дом легко и быстро</w:t>
      </w:r>
      <w:r w:rsidR="00F87AB5">
        <w:rPr>
          <w:rFonts w:ascii="Times New Roman" w:hAnsi="Times New Roman" w:cs="Times New Roman"/>
          <w:sz w:val="24"/>
          <w:szCs w:val="24"/>
        </w:rPr>
        <w:t>.</w:t>
      </w:r>
    </w:p>
    <w:p w:rsidR="00935446" w:rsidRPr="00F87AB5" w:rsidRDefault="00935446" w:rsidP="00935446">
      <w:pPr>
        <w:pStyle w:val="a5"/>
        <w:jc w:val="both"/>
        <w:rPr>
          <w:rFonts w:ascii="Times New Roman" w:hAnsi="Times New Roman"/>
          <w:sz w:val="24"/>
          <w:szCs w:val="24"/>
        </w:rPr>
      </w:pPr>
    </w:p>
    <w:p w:rsidR="00935446" w:rsidRPr="00F87AB5" w:rsidRDefault="00AE19F1" w:rsidP="00AE19F1">
      <w:pPr>
        <w:spacing w:after="0"/>
        <w:ind w:left="-142" w:firstLine="142"/>
        <w:jc w:val="center"/>
        <w:rPr>
          <w:rFonts w:ascii="Times New Roman" w:hAnsi="Times New Roman" w:cs="Times New Roman"/>
          <w:b/>
          <w:sz w:val="24"/>
          <w:szCs w:val="24"/>
        </w:rPr>
      </w:pPr>
      <w:r w:rsidRPr="00F87AB5">
        <w:rPr>
          <w:rFonts w:ascii="Times New Roman" w:hAnsi="Times New Roman" w:cs="Times New Roman"/>
          <w:b/>
          <w:color w:val="000000"/>
          <w:sz w:val="24"/>
          <w:szCs w:val="24"/>
          <w:shd w:val="clear" w:color="auto" w:fill="FFFFFF"/>
        </w:rPr>
        <w:t>К. списывание.</w:t>
      </w:r>
      <w:r w:rsidRPr="00F87AB5">
        <w:rPr>
          <w:rFonts w:ascii="Times New Roman" w:hAnsi="Times New Roman" w:cs="Times New Roman"/>
          <w:b/>
          <w:sz w:val="24"/>
          <w:szCs w:val="24"/>
        </w:rPr>
        <w:t xml:space="preserve"> </w:t>
      </w:r>
    </w:p>
    <w:p w:rsidR="00935446" w:rsidRPr="00F87AB5" w:rsidRDefault="00935446" w:rsidP="00AE19F1">
      <w:pPr>
        <w:spacing w:after="0"/>
        <w:ind w:left="-142" w:firstLine="142"/>
        <w:jc w:val="center"/>
        <w:rPr>
          <w:rFonts w:ascii="Times New Roman" w:hAnsi="Times New Roman" w:cs="Times New Roman"/>
          <w:sz w:val="24"/>
          <w:szCs w:val="24"/>
        </w:rPr>
      </w:pPr>
      <w:r w:rsidRPr="00F87AB5">
        <w:rPr>
          <w:rFonts w:ascii="Times New Roman" w:hAnsi="Times New Roman" w:cs="Times New Roman"/>
          <w:sz w:val="24"/>
          <w:szCs w:val="24"/>
        </w:rPr>
        <w:t>Что едят птицы?</w:t>
      </w:r>
    </w:p>
    <w:p w:rsidR="00935446" w:rsidRPr="00F87AB5" w:rsidRDefault="00935446" w:rsidP="00AE19F1">
      <w:pPr>
        <w:spacing w:after="0"/>
        <w:ind w:left="-142" w:firstLine="142"/>
        <w:jc w:val="both"/>
        <w:rPr>
          <w:rFonts w:ascii="Times New Roman" w:hAnsi="Times New Roman" w:cs="Times New Roman"/>
          <w:b/>
          <w:sz w:val="24"/>
          <w:szCs w:val="24"/>
        </w:rPr>
      </w:pPr>
    </w:p>
    <w:p w:rsidR="00935446" w:rsidRPr="00F87AB5" w:rsidRDefault="00935446" w:rsidP="00AE19F1">
      <w:pPr>
        <w:spacing w:after="0"/>
        <w:ind w:left="-142" w:firstLine="142"/>
        <w:jc w:val="both"/>
        <w:rPr>
          <w:rFonts w:ascii="Times New Roman" w:hAnsi="Times New Roman" w:cs="Times New Roman"/>
          <w:sz w:val="24"/>
          <w:szCs w:val="24"/>
        </w:rPr>
      </w:pPr>
      <w:r w:rsidRPr="00F87AB5">
        <w:rPr>
          <w:rFonts w:ascii="Times New Roman" w:hAnsi="Times New Roman" w:cs="Times New Roman"/>
          <w:sz w:val="24"/>
          <w:szCs w:val="24"/>
        </w:rPr>
        <w:tab/>
        <w:t xml:space="preserve">        Много птиц живёт на Земле.  Лесные птицы  клюют зёрна. Морские – ловят рыбу.</w:t>
      </w:r>
    </w:p>
    <w:p w:rsidR="00935446" w:rsidRPr="00F87AB5" w:rsidRDefault="00935446" w:rsidP="00AE19F1">
      <w:pPr>
        <w:spacing w:after="0"/>
        <w:ind w:left="-142" w:firstLine="142"/>
        <w:jc w:val="both"/>
        <w:rPr>
          <w:rFonts w:ascii="Times New Roman" w:hAnsi="Times New Roman" w:cs="Times New Roman"/>
          <w:sz w:val="24"/>
          <w:szCs w:val="24"/>
        </w:rPr>
      </w:pPr>
      <w:r w:rsidRPr="00F87AB5">
        <w:rPr>
          <w:rFonts w:ascii="Times New Roman" w:hAnsi="Times New Roman" w:cs="Times New Roman"/>
          <w:sz w:val="24"/>
          <w:szCs w:val="24"/>
        </w:rPr>
        <w:tab/>
        <w:t>Клёст  достаёт из шишки семена. Чайки и цапли - рыболовы. Вороны едят зерно, улиток, арбузы и дыни.</w:t>
      </w:r>
    </w:p>
    <w:p w:rsidR="00935446" w:rsidRPr="00F87AB5" w:rsidRDefault="00935446" w:rsidP="00AE19F1">
      <w:pPr>
        <w:spacing w:after="0"/>
        <w:ind w:left="-142" w:firstLine="142"/>
        <w:jc w:val="both"/>
        <w:rPr>
          <w:rFonts w:ascii="Times New Roman" w:hAnsi="Times New Roman" w:cs="Times New Roman"/>
          <w:sz w:val="24"/>
          <w:szCs w:val="24"/>
        </w:rPr>
      </w:pPr>
      <w:r w:rsidRPr="00F87AB5">
        <w:rPr>
          <w:rFonts w:ascii="Times New Roman" w:hAnsi="Times New Roman" w:cs="Times New Roman"/>
          <w:sz w:val="24"/>
          <w:szCs w:val="24"/>
        </w:rPr>
        <w:tab/>
        <w:t>Птицы очень прожорливы. Синичка может съесть столько, сколько весит сама.</w:t>
      </w:r>
    </w:p>
    <w:p w:rsidR="00935446" w:rsidRPr="00F87AB5" w:rsidRDefault="00AE19F1" w:rsidP="00AE19F1">
      <w:pPr>
        <w:spacing w:after="0"/>
        <w:ind w:left="-142" w:firstLine="142"/>
        <w:jc w:val="right"/>
        <w:rPr>
          <w:rFonts w:ascii="Times New Roman" w:hAnsi="Times New Roman" w:cs="Times New Roman"/>
          <w:sz w:val="24"/>
          <w:szCs w:val="24"/>
        </w:rPr>
      </w:pPr>
      <w:r w:rsidRPr="00F87AB5">
        <w:rPr>
          <w:rFonts w:ascii="Times New Roman" w:hAnsi="Times New Roman" w:cs="Times New Roman"/>
          <w:sz w:val="24"/>
          <w:szCs w:val="24"/>
        </w:rPr>
        <w:t xml:space="preserve"> </w:t>
      </w:r>
    </w:p>
    <w:p w:rsidR="00935446" w:rsidRPr="00F87AB5" w:rsidRDefault="00935446" w:rsidP="00AE19F1">
      <w:pPr>
        <w:spacing w:after="0"/>
        <w:ind w:left="-142" w:firstLine="142"/>
        <w:jc w:val="center"/>
        <w:rPr>
          <w:rFonts w:ascii="Times New Roman" w:hAnsi="Times New Roman" w:cs="Times New Roman"/>
          <w:b/>
          <w:sz w:val="24"/>
          <w:szCs w:val="24"/>
        </w:rPr>
      </w:pPr>
      <w:r w:rsidRPr="00F87AB5">
        <w:rPr>
          <w:rFonts w:ascii="Times New Roman" w:hAnsi="Times New Roman" w:cs="Times New Roman"/>
          <w:b/>
          <w:sz w:val="24"/>
          <w:szCs w:val="24"/>
        </w:rPr>
        <w:t>Грамматическое задание</w:t>
      </w:r>
    </w:p>
    <w:p w:rsidR="00935446" w:rsidRPr="00F87AB5" w:rsidRDefault="00AE19F1" w:rsidP="00AE19F1">
      <w:pPr>
        <w:spacing w:after="0"/>
        <w:ind w:left="-142" w:firstLine="142"/>
        <w:jc w:val="both"/>
        <w:rPr>
          <w:rFonts w:ascii="Times New Roman" w:hAnsi="Times New Roman" w:cs="Times New Roman"/>
          <w:sz w:val="24"/>
          <w:szCs w:val="24"/>
        </w:rPr>
      </w:pPr>
      <w:r w:rsidRPr="00F87AB5">
        <w:rPr>
          <w:rFonts w:ascii="Times New Roman" w:hAnsi="Times New Roman" w:cs="Times New Roman"/>
          <w:sz w:val="24"/>
          <w:szCs w:val="24"/>
        </w:rPr>
        <w:t xml:space="preserve">   </w:t>
      </w:r>
    </w:p>
    <w:p w:rsidR="00935446" w:rsidRPr="00F87AB5" w:rsidRDefault="00935446" w:rsidP="00AE19F1">
      <w:pPr>
        <w:spacing w:after="0"/>
        <w:ind w:left="-142" w:firstLine="142"/>
        <w:jc w:val="both"/>
        <w:rPr>
          <w:rFonts w:ascii="Times New Roman" w:hAnsi="Times New Roman" w:cs="Times New Roman"/>
          <w:sz w:val="24"/>
          <w:szCs w:val="24"/>
        </w:rPr>
      </w:pPr>
      <w:r w:rsidRPr="00F87AB5">
        <w:rPr>
          <w:rFonts w:ascii="Times New Roman" w:hAnsi="Times New Roman" w:cs="Times New Roman"/>
          <w:sz w:val="24"/>
          <w:szCs w:val="24"/>
        </w:rPr>
        <w:t>1. Выдели основы во 2-м и 4-м предложениях.</w:t>
      </w:r>
    </w:p>
    <w:p w:rsidR="00935446" w:rsidRPr="00F87AB5" w:rsidRDefault="00935446" w:rsidP="00AE19F1">
      <w:pPr>
        <w:spacing w:after="0"/>
        <w:ind w:left="-142" w:firstLine="142"/>
        <w:jc w:val="both"/>
        <w:rPr>
          <w:rFonts w:ascii="Times New Roman" w:hAnsi="Times New Roman" w:cs="Times New Roman"/>
          <w:sz w:val="24"/>
          <w:szCs w:val="24"/>
        </w:rPr>
      </w:pPr>
      <w:r w:rsidRPr="00F87AB5">
        <w:rPr>
          <w:rFonts w:ascii="Times New Roman" w:hAnsi="Times New Roman" w:cs="Times New Roman"/>
          <w:sz w:val="24"/>
          <w:szCs w:val="24"/>
        </w:rPr>
        <w:t>2. Покажи,  от каких слов образованы слова лесной, морской:</w:t>
      </w:r>
    </w:p>
    <w:p w:rsidR="00935446" w:rsidRPr="00F87AB5" w:rsidRDefault="00935446" w:rsidP="00AE19F1">
      <w:pPr>
        <w:spacing w:after="0"/>
        <w:ind w:left="-142" w:firstLine="142"/>
        <w:jc w:val="both"/>
        <w:rPr>
          <w:rFonts w:ascii="Times New Roman" w:hAnsi="Times New Roman" w:cs="Times New Roman"/>
          <w:sz w:val="24"/>
          <w:szCs w:val="24"/>
        </w:rPr>
      </w:pPr>
      <w:r w:rsidRPr="00F87AB5">
        <w:rPr>
          <w:rFonts w:ascii="Times New Roman" w:hAnsi="Times New Roman" w:cs="Times New Roman"/>
          <w:sz w:val="24"/>
          <w:szCs w:val="24"/>
        </w:rPr>
        <w:t>лесной                   …</w:t>
      </w:r>
    </w:p>
    <w:p w:rsidR="00935446" w:rsidRPr="00F87AB5" w:rsidRDefault="00935446" w:rsidP="00AE19F1">
      <w:pPr>
        <w:spacing w:after="0"/>
        <w:ind w:left="-142" w:firstLine="142"/>
        <w:jc w:val="both"/>
        <w:rPr>
          <w:rFonts w:ascii="Times New Roman" w:hAnsi="Times New Roman" w:cs="Times New Roman"/>
          <w:sz w:val="24"/>
          <w:szCs w:val="24"/>
        </w:rPr>
      </w:pPr>
      <w:r w:rsidRPr="00F87AB5">
        <w:rPr>
          <w:rFonts w:ascii="Times New Roman" w:hAnsi="Times New Roman" w:cs="Times New Roman"/>
          <w:sz w:val="24"/>
          <w:szCs w:val="24"/>
        </w:rPr>
        <w:t>морской                  …</w:t>
      </w:r>
    </w:p>
    <w:p w:rsidR="00935446" w:rsidRPr="00F87AB5" w:rsidRDefault="00935446" w:rsidP="00AE19F1">
      <w:pPr>
        <w:spacing w:after="0"/>
        <w:ind w:left="-142" w:firstLine="142"/>
        <w:jc w:val="both"/>
        <w:rPr>
          <w:rFonts w:ascii="Times New Roman" w:hAnsi="Times New Roman" w:cs="Times New Roman"/>
          <w:sz w:val="24"/>
          <w:szCs w:val="24"/>
        </w:rPr>
      </w:pPr>
      <w:r w:rsidRPr="00F87AB5">
        <w:rPr>
          <w:rFonts w:ascii="Times New Roman" w:hAnsi="Times New Roman" w:cs="Times New Roman"/>
          <w:sz w:val="24"/>
          <w:szCs w:val="24"/>
        </w:rPr>
        <w:t>Разбери слова по составу.</w:t>
      </w:r>
    </w:p>
    <w:p w:rsidR="00E822D9" w:rsidRPr="00F87AB5" w:rsidRDefault="00E822D9" w:rsidP="00AE19F1">
      <w:pPr>
        <w:spacing w:after="0"/>
        <w:jc w:val="center"/>
        <w:rPr>
          <w:rFonts w:ascii="Times New Roman" w:hAnsi="Times New Roman" w:cs="Times New Roman"/>
          <w:b/>
          <w:sz w:val="24"/>
          <w:szCs w:val="24"/>
          <w:lang w:val="tt-RU"/>
        </w:rPr>
      </w:pPr>
      <w:r w:rsidRPr="00F87AB5">
        <w:rPr>
          <w:rFonts w:ascii="Times New Roman" w:hAnsi="Times New Roman" w:cs="Times New Roman"/>
          <w:b/>
          <w:sz w:val="24"/>
          <w:szCs w:val="24"/>
        </w:rPr>
        <w:t>Материал для промежуточной аттестации по  русскому языку для 2 класса (контрольная работа)</w:t>
      </w:r>
    </w:p>
    <w:p w:rsidR="00E822D9" w:rsidRPr="00F87AB5" w:rsidRDefault="00E822D9" w:rsidP="00E822D9">
      <w:pPr>
        <w:spacing w:after="0"/>
        <w:jc w:val="center"/>
        <w:rPr>
          <w:rFonts w:ascii="Times New Roman" w:hAnsi="Times New Roman" w:cs="Times New Roman"/>
          <w:b/>
          <w:sz w:val="24"/>
          <w:szCs w:val="24"/>
          <w:lang w:val="tt-RU"/>
        </w:rPr>
      </w:pPr>
    </w:p>
    <w:p w:rsidR="00E822D9" w:rsidRPr="00F87AB5" w:rsidRDefault="00E822D9" w:rsidP="00E822D9">
      <w:pPr>
        <w:spacing w:after="0"/>
        <w:rPr>
          <w:rFonts w:ascii="Times New Roman" w:hAnsi="Times New Roman" w:cs="Times New Roman"/>
          <w:b/>
          <w:sz w:val="24"/>
          <w:szCs w:val="24"/>
        </w:rPr>
      </w:pPr>
      <w:r w:rsidRPr="00F87AB5">
        <w:rPr>
          <w:rFonts w:ascii="Times New Roman" w:hAnsi="Times New Roman" w:cs="Times New Roman"/>
          <w:b/>
          <w:sz w:val="24"/>
          <w:szCs w:val="24"/>
        </w:rPr>
        <w:t xml:space="preserve">                                                                                              1 вариант </w:t>
      </w:r>
    </w:p>
    <w:p w:rsidR="00E822D9" w:rsidRPr="00F87AB5" w:rsidRDefault="00E822D9" w:rsidP="00E822D9">
      <w:pPr>
        <w:spacing w:after="0"/>
        <w:jc w:val="center"/>
        <w:rPr>
          <w:rFonts w:ascii="Times New Roman" w:hAnsi="Times New Roman" w:cs="Times New Roman"/>
          <w:b/>
          <w:sz w:val="24"/>
          <w:szCs w:val="24"/>
        </w:rPr>
      </w:pPr>
    </w:p>
    <w:p w:rsidR="00E822D9" w:rsidRPr="00F87AB5" w:rsidRDefault="00E822D9" w:rsidP="00E822D9">
      <w:pPr>
        <w:widowControl w:val="0"/>
        <w:autoSpaceDE w:val="0"/>
        <w:autoSpaceDN w:val="0"/>
        <w:adjustRightInd w:val="0"/>
        <w:spacing w:after="0"/>
        <w:ind w:right="-1726"/>
        <w:rPr>
          <w:rFonts w:ascii="Times New Roman" w:hAnsi="Times New Roman" w:cs="Times New Roman"/>
          <w:b/>
          <w:sz w:val="24"/>
          <w:szCs w:val="24"/>
        </w:rPr>
      </w:pPr>
      <w:r w:rsidRPr="00F87AB5">
        <w:rPr>
          <w:rFonts w:ascii="Times New Roman" w:hAnsi="Times New Roman" w:cs="Times New Roman"/>
          <w:b/>
          <w:sz w:val="24"/>
          <w:szCs w:val="24"/>
          <w:lang w:val="tt-RU"/>
        </w:rPr>
        <w:t>1.</w:t>
      </w:r>
      <w:r w:rsidRPr="00F87AB5">
        <w:rPr>
          <w:rFonts w:ascii="Times New Roman" w:hAnsi="Times New Roman" w:cs="Times New Roman"/>
          <w:b/>
          <w:sz w:val="24"/>
          <w:szCs w:val="24"/>
        </w:rPr>
        <w:t>Распре</w:t>
      </w:r>
      <w:r w:rsidR="0095382D" w:rsidRPr="00F87AB5">
        <w:rPr>
          <w:rFonts w:ascii="Times New Roman" w:hAnsi="Times New Roman" w:cs="Times New Roman"/>
          <w:b/>
          <w:sz w:val="24"/>
          <w:szCs w:val="24"/>
        </w:rPr>
        <w:t>де</w:t>
      </w:r>
      <w:r w:rsidRPr="00F87AB5">
        <w:rPr>
          <w:rFonts w:ascii="Times New Roman" w:hAnsi="Times New Roman" w:cs="Times New Roman"/>
          <w:b/>
          <w:sz w:val="24"/>
          <w:szCs w:val="24"/>
        </w:rPr>
        <w:t>ли  слова-названия предметов по родам:</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Эскимо, старик, картина, одеяло, камыш, кровать, капля.</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Женский род:  ________________________________</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Мужской род: ________________________________</w:t>
      </w:r>
    </w:p>
    <w:p w:rsidR="00E822D9" w:rsidRPr="00F87AB5" w:rsidRDefault="00E822D9" w:rsidP="00E822D9">
      <w:pPr>
        <w:widowControl w:val="0"/>
        <w:autoSpaceDE w:val="0"/>
        <w:autoSpaceDN w:val="0"/>
        <w:adjustRightInd w:val="0"/>
        <w:spacing w:after="0"/>
        <w:ind w:right="-1726"/>
        <w:rPr>
          <w:rFonts w:ascii="Times New Roman" w:hAnsi="Times New Roman" w:cs="Times New Roman"/>
          <w:i/>
          <w:sz w:val="24"/>
          <w:szCs w:val="24"/>
        </w:rPr>
      </w:pPr>
      <w:r w:rsidRPr="00F87AB5">
        <w:rPr>
          <w:rFonts w:ascii="Times New Roman" w:hAnsi="Times New Roman" w:cs="Times New Roman"/>
          <w:sz w:val="24"/>
          <w:szCs w:val="24"/>
        </w:rPr>
        <w:t xml:space="preserve">    Средний род</w:t>
      </w:r>
      <w:r w:rsidRPr="00F87AB5">
        <w:rPr>
          <w:rFonts w:ascii="Times New Roman" w:hAnsi="Times New Roman" w:cs="Times New Roman"/>
          <w:i/>
          <w:sz w:val="24"/>
          <w:szCs w:val="24"/>
        </w:rPr>
        <w:t>:   ________________________________</w:t>
      </w:r>
    </w:p>
    <w:p w:rsidR="00E822D9" w:rsidRPr="00F87AB5" w:rsidRDefault="00E822D9" w:rsidP="00E822D9">
      <w:pPr>
        <w:widowControl w:val="0"/>
        <w:autoSpaceDE w:val="0"/>
        <w:autoSpaceDN w:val="0"/>
        <w:adjustRightInd w:val="0"/>
        <w:spacing w:after="0"/>
        <w:ind w:right="-1726"/>
        <w:rPr>
          <w:rFonts w:ascii="Times New Roman" w:hAnsi="Times New Roman" w:cs="Times New Roman"/>
          <w:b/>
          <w:sz w:val="24"/>
          <w:szCs w:val="24"/>
        </w:rPr>
      </w:pPr>
      <w:r w:rsidRPr="00F87AB5">
        <w:rPr>
          <w:rFonts w:ascii="Times New Roman" w:hAnsi="Times New Roman" w:cs="Times New Roman"/>
          <w:b/>
          <w:sz w:val="24"/>
          <w:szCs w:val="24"/>
        </w:rPr>
        <w:t xml:space="preserve"> </w:t>
      </w:r>
    </w:p>
    <w:p w:rsidR="00E822D9" w:rsidRPr="00F87AB5" w:rsidRDefault="00E822D9" w:rsidP="00E822D9">
      <w:pPr>
        <w:widowControl w:val="0"/>
        <w:autoSpaceDE w:val="0"/>
        <w:autoSpaceDN w:val="0"/>
        <w:adjustRightInd w:val="0"/>
        <w:spacing w:after="0"/>
        <w:ind w:right="-1726"/>
        <w:rPr>
          <w:rFonts w:ascii="Times New Roman" w:hAnsi="Times New Roman" w:cs="Times New Roman"/>
          <w:b/>
          <w:sz w:val="24"/>
          <w:szCs w:val="24"/>
        </w:rPr>
      </w:pPr>
      <w:r w:rsidRPr="00F87AB5">
        <w:rPr>
          <w:rFonts w:ascii="Times New Roman" w:hAnsi="Times New Roman" w:cs="Times New Roman"/>
          <w:b/>
          <w:sz w:val="24"/>
          <w:szCs w:val="24"/>
          <w:lang w:val="tt-RU"/>
        </w:rPr>
        <w:t>2.</w:t>
      </w:r>
      <w:r w:rsidRPr="00F87AB5">
        <w:rPr>
          <w:rFonts w:ascii="Times New Roman" w:hAnsi="Times New Roman" w:cs="Times New Roman"/>
          <w:b/>
          <w:sz w:val="24"/>
          <w:szCs w:val="24"/>
        </w:rPr>
        <w:t>Выдели в словах окончания и основы слов:</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Сильный, ромашка, здоровье, волос, кофе.</w:t>
      </w:r>
    </w:p>
    <w:p w:rsidR="00E822D9" w:rsidRPr="00F87AB5" w:rsidRDefault="00E822D9" w:rsidP="00E822D9">
      <w:pPr>
        <w:widowControl w:val="0"/>
        <w:autoSpaceDE w:val="0"/>
        <w:autoSpaceDN w:val="0"/>
        <w:adjustRightInd w:val="0"/>
        <w:spacing w:after="0"/>
        <w:ind w:right="-1726"/>
        <w:rPr>
          <w:rFonts w:ascii="Times New Roman" w:hAnsi="Times New Roman" w:cs="Times New Roman"/>
          <w:i/>
          <w:sz w:val="24"/>
          <w:szCs w:val="24"/>
        </w:rPr>
      </w:pPr>
      <w:r w:rsidRPr="00F87AB5">
        <w:rPr>
          <w:rFonts w:ascii="Times New Roman" w:hAnsi="Times New Roman" w:cs="Times New Roman"/>
          <w:i/>
          <w:sz w:val="24"/>
          <w:szCs w:val="24"/>
        </w:rPr>
        <w:lastRenderedPageBreak/>
        <w:t xml:space="preserve">    </w:t>
      </w:r>
    </w:p>
    <w:p w:rsidR="00E822D9" w:rsidRPr="00F87AB5" w:rsidRDefault="00E822D9" w:rsidP="00E822D9">
      <w:pPr>
        <w:widowControl w:val="0"/>
        <w:autoSpaceDE w:val="0"/>
        <w:autoSpaceDN w:val="0"/>
        <w:adjustRightInd w:val="0"/>
        <w:spacing w:after="0"/>
        <w:ind w:right="-1726"/>
        <w:rPr>
          <w:rFonts w:ascii="Times New Roman" w:hAnsi="Times New Roman" w:cs="Times New Roman"/>
          <w:b/>
          <w:sz w:val="24"/>
          <w:szCs w:val="24"/>
        </w:rPr>
      </w:pPr>
      <w:r w:rsidRPr="00F87AB5">
        <w:rPr>
          <w:rFonts w:ascii="Times New Roman" w:hAnsi="Times New Roman" w:cs="Times New Roman"/>
          <w:b/>
          <w:sz w:val="24"/>
          <w:szCs w:val="24"/>
          <w:lang w:val="tt-RU"/>
        </w:rPr>
        <w:t>3.</w:t>
      </w:r>
      <w:r w:rsidRPr="00F87AB5">
        <w:rPr>
          <w:rFonts w:ascii="Times New Roman" w:hAnsi="Times New Roman" w:cs="Times New Roman"/>
          <w:b/>
          <w:sz w:val="24"/>
          <w:szCs w:val="24"/>
        </w:rPr>
        <w:t>Выпиши родственные слова в левый столбик, а формы этого слова в правый столбик:</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Гриб.</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Грибной, гриба, грибник, грибом, </w:t>
      </w:r>
      <w:r w:rsidR="00F87AB5">
        <w:rPr>
          <w:rFonts w:ascii="Times New Roman" w:hAnsi="Times New Roman" w:cs="Times New Roman"/>
          <w:sz w:val="24"/>
          <w:szCs w:val="24"/>
        </w:rPr>
        <w:t xml:space="preserve"> </w:t>
      </w:r>
      <w:r w:rsidRPr="00F87AB5">
        <w:rPr>
          <w:rFonts w:ascii="Times New Roman" w:hAnsi="Times New Roman" w:cs="Times New Roman"/>
          <w:sz w:val="24"/>
          <w:szCs w:val="24"/>
        </w:rPr>
        <w:t>грибнистый,</w:t>
      </w:r>
      <w:r w:rsidR="00F87AB5">
        <w:rPr>
          <w:rFonts w:ascii="Times New Roman" w:hAnsi="Times New Roman" w:cs="Times New Roman"/>
          <w:sz w:val="24"/>
          <w:szCs w:val="24"/>
        </w:rPr>
        <w:t xml:space="preserve"> </w:t>
      </w:r>
      <w:r w:rsidRPr="00F87AB5">
        <w:rPr>
          <w:rFonts w:ascii="Times New Roman" w:hAnsi="Times New Roman" w:cs="Times New Roman"/>
          <w:sz w:val="24"/>
          <w:szCs w:val="24"/>
        </w:rPr>
        <w:t>грибочек.</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Родственные слова:  _________________________________________</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Формы этого слова: _______________________________________</w:t>
      </w:r>
    </w:p>
    <w:p w:rsidR="00E822D9" w:rsidRPr="00F87AB5" w:rsidRDefault="00E822D9" w:rsidP="00E822D9">
      <w:pPr>
        <w:widowControl w:val="0"/>
        <w:autoSpaceDE w:val="0"/>
        <w:autoSpaceDN w:val="0"/>
        <w:adjustRightInd w:val="0"/>
        <w:spacing w:after="0"/>
        <w:ind w:right="-1726"/>
        <w:rPr>
          <w:rFonts w:ascii="Times New Roman" w:hAnsi="Times New Roman" w:cs="Times New Roman"/>
          <w:b/>
          <w:sz w:val="24"/>
          <w:szCs w:val="24"/>
        </w:rPr>
      </w:pPr>
    </w:p>
    <w:p w:rsidR="00E822D9" w:rsidRPr="00F87AB5" w:rsidRDefault="00E822D9" w:rsidP="00E822D9">
      <w:pPr>
        <w:widowControl w:val="0"/>
        <w:autoSpaceDE w:val="0"/>
        <w:autoSpaceDN w:val="0"/>
        <w:adjustRightInd w:val="0"/>
        <w:spacing w:after="0"/>
        <w:ind w:right="-1726"/>
        <w:rPr>
          <w:rFonts w:ascii="Times New Roman" w:hAnsi="Times New Roman" w:cs="Times New Roman"/>
          <w:b/>
          <w:sz w:val="24"/>
          <w:szCs w:val="24"/>
        </w:rPr>
      </w:pPr>
      <w:r w:rsidRPr="00F87AB5">
        <w:rPr>
          <w:rFonts w:ascii="Times New Roman" w:hAnsi="Times New Roman" w:cs="Times New Roman"/>
          <w:b/>
          <w:sz w:val="24"/>
          <w:szCs w:val="24"/>
          <w:lang w:val="tt-RU"/>
        </w:rPr>
        <w:t>4.</w:t>
      </w:r>
      <w:r w:rsidRPr="00F87AB5">
        <w:rPr>
          <w:rFonts w:ascii="Times New Roman" w:hAnsi="Times New Roman" w:cs="Times New Roman"/>
          <w:b/>
          <w:sz w:val="24"/>
          <w:szCs w:val="24"/>
        </w:rPr>
        <w:t>От данных слов образуй их начальную форму:</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Смелая -    _______________</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Жирафы - _______________</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Готовила  ________________</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p>
    <w:p w:rsidR="00E822D9" w:rsidRPr="00F87AB5" w:rsidRDefault="00E822D9" w:rsidP="00E822D9">
      <w:pPr>
        <w:tabs>
          <w:tab w:val="left" w:pos="2880"/>
        </w:tabs>
        <w:spacing w:after="0"/>
        <w:rPr>
          <w:rFonts w:ascii="Times New Roman" w:hAnsi="Times New Roman" w:cs="Times New Roman"/>
          <w:b/>
          <w:sz w:val="24"/>
          <w:szCs w:val="24"/>
        </w:rPr>
      </w:pPr>
      <w:r w:rsidRPr="00F87AB5">
        <w:rPr>
          <w:rFonts w:ascii="Times New Roman" w:hAnsi="Times New Roman" w:cs="Times New Roman"/>
          <w:b/>
          <w:sz w:val="24"/>
          <w:szCs w:val="24"/>
        </w:rPr>
        <w:t xml:space="preserve"> </w:t>
      </w:r>
      <w:r w:rsidRPr="00F87AB5">
        <w:rPr>
          <w:rFonts w:ascii="Times New Roman" w:hAnsi="Times New Roman" w:cs="Times New Roman"/>
          <w:b/>
          <w:sz w:val="24"/>
          <w:szCs w:val="24"/>
          <w:lang w:val="tt-RU"/>
        </w:rPr>
        <w:t>5.</w:t>
      </w:r>
      <w:r w:rsidRPr="00F87AB5">
        <w:rPr>
          <w:rFonts w:ascii="Times New Roman" w:hAnsi="Times New Roman" w:cs="Times New Roman"/>
          <w:b/>
          <w:sz w:val="24"/>
          <w:szCs w:val="24"/>
        </w:rPr>
        <w:t>Вставь пропущенную букву. Напиши проверочное слово:</w:t>
      </w:r>
    </w:p>
    <w:p w:rsidR="00E822D9" w:rsidRPr="00F87AB5" w:rsidRDefault="00E822D9" w:rsidP="00E822D9">
      <w:pPr>
        <w:tabs>
          <w:tab w:val="left" w:pos="2880"/>
        </w:tabs>
        <w:spacing w:after="0"/>
        <w:rPr>
          <w:rFonts w:ascii="Times New Roman" w:hAnsi="Times New Roman" w:cs="Times New Roman"/>
          <w:sz w:val="24"/>
          <w:szCs w:val="24"/>
        </w:rPr>
      </w:pPr>
      <w:r w:rsidRPr="00F87AB5">
        <w:rPr>
          <w:rFonts w:ascii="Times New Roman" w:hAnsi="Times New Roman" w:cs="Times New Roman"/>
          <w:sz w:val="24"/>
          <w:szCs w:val="24"/>
        </w:rPr>
        <w:t>Кл…новый - _____________</w:t>
      </w:r>
    </w:p>
    <w:p w:rsidR="00E822D9" w:rsidRPr="00F87AB5" w:rsidRDefault="00F87AB5" w:rsidP="00E822D9">
      <w:pPr>
        <w:tabs>
          <w:tab w:val="left" w:pos="2880"/>
        </w:tabs>
        <w:spacing w:after="0"/>
        <w:rPr>
          <w:rFonts w:ascii="Times New Roman" w:hAnsi="Times New Roman" w:cs="Times New Roman"/>
          <w:sz w:val="24"/>
          <w:szCs w:val="24"/>
        </w:rPr>
      </w:pPr>
      <w:r>
        <w:rPr>
          <w:rFonts w:ascii="Times New Roman" w:hAnsi="Times New Roman" w:cs="Times New Roman"/>
          <w:sz w:val="24"/>
          <w:szCs w:val="24"/>
        </w:rPr>
        <w:t>Улы…</w:t>
      </w:r>
      <w:r w:rsidR="00E822D9" w:rsidRPr="00F87AB5">
        <w:rPr>
          <w:rFonts w:ascii="Times New Roman" w:hAnsi="Times New Roman" w:cs="Times New Roman"/>
          <w:sz w:val="24"/>
          <w:szCs w:val="24"/>
        </w:rPr>
        <w:t>ка -  _____________</w:t>
      </w:r>
    </w:p>
    <w:p w:rsidR="00E822D9" w:rsidRPr="00F87AB5" w:rsidRDefault="00F87AB5" w:rsidP="00E822D9">
      <w:pPr>
        <w:tabs>
          <w:tab w:val="left" w:pos="2880"/>
        </w:tabs>
        <w:spacing w:after="0"/>
        <w:rPr>
          <w:rFonts w:ascii="Times New Roman" w:hAnsi="Times New Roman" w:cs="Times New Roman"/>
          <w:sz w:val="24"/>
          <w:szCs w:val="24"/>
        </w:rPr>
      </w:pPr>
      <w:r>
        <w:rPr>
          <w:rFonts w:ascii="Times New Roman" w:hAnsi="Times New Roman" w:cs="Times New Roman"/>
          <w:sz w:val="24"/>
          <w:szCs w:val="24"/>
        </w:rPr>
        <w:t>З…лен</w:t>
      </w:r>
      <w:r w:rsidR="00E822D9" w:rsidRPr="00F87AB5">
        <w:rPr>
          <w:rFonts w:ascii="Times New Roman" w:hAnsi="Times New Roman" w:cs="Times New Roman"/>
          <w:sz w:val="24"/>
          <w:szCs w:val="24"/>
        </w:rPr>
        <w:t>ый - _____________</w:t>
      </w:r>
    </w:p>
    <w:p w:rsidR="00E822D9" w:rsidRPr="00F87AB5" w:rsidRDefault="00E822D9" w:rsidP="00E822D9">
      <w:pPr>
        <w:tabs>
          <w:tab w:val="left" w:pos="2880"/>
        </w:tabs>
        <w:spacing w:after="0"/>
        <w:rPr>
          <w:rFonts w:ascii="Times New Roman" w:hAnsi="Times New Roman" w:cs="Times New Roman"/>
          <w:sz w:val="24"/>
          <w:szCs w:val="24"/>
        </w:rPr>
      </w:pPr>
      <w:r w:rsidRPr="00F87AB5">
        <w:rPr>
          <w:rFonts w:ascii="Times New Roman" w:hAnsi="Times New Roman" w:cs="Times New Roman"/>
          <w:sz w:val="24"/>
          <w:szCs w:val="24"/>
        </w:rPr>
        <w:t>Вын…сили - _____________</w:t>
      </w:r>
    </w:p>
    <w:p w:rsidR="00E822D9" w:rsidRPr="00F87AB5" w:rsidRDefault="00E822D9" w:rsidP="00E822D9">
      <w:pPr>
        <w:tabs>
          <w:tab w:val="left" w:pos="2880"/>
        </w:tabs>
        <w:spacing w:after="0"/>
        <w:rPr>
          <w:rFonts w:ascii="Times New Roman" w:hAnsi="Times New Roman" w:cs="Times New Roman"/>
          <w:sz w:val="24"/>
          <w:szCs w:val="24"/>
        </w:rPr>
      </w:pPr>
    </w:p>
    <w:p w:rsidR="00E822D9" w:rsidRPr="00F87AB5" w:rsidRDefault="00E822D9" w:rsidP="00E822D9">
      <w:pPr>
        <w:tabs>
          <w:tab w:val="left" w:pos="2880"/>
        </w:tabs>
        <w:spacing w:after="0"/>
        <w:rPr>
          <w:rFonts w:ascii="Times New Roman" w:hAnsi="Times New Roman" w:cs="Times New Roman"/>
          <w:b/>
          <w:sz w:val="24"/>
          <w:szCs w:val="24"/>
        </w:rPr>
      </w:pPr>
      <w:r w:rsidRPr="00F87AB5">
        <w:rPr>
          <w:rFonts w:ascii="Times New Roman" w:hAnsi="Times New Roman" w:cs="Times New Roman"/>
          <w:sz w:val="24"/>
          <w:szCs w:val="24"/>
        </w:rPr>
        <w:t xml:space="preserve"> </w:t>
      </w:r>
      <w:r w:rsidRPr="00F87AB5">
        <w:rPr>
          <w:rFonts w:ascii="Times New Roman" w:hAnsi="Times New Roman" w:cs="Times New Roman"/>
          <w:b/>
          <w:sz w:val="24"/>
          <w:szCs w:val="24"/>
        </w:rPr>
        <w:t>6.Вставь пропущенные буквы:</w:t>
      </w:r>
    </w:p>
    <w:p w:rsidR="00E822D9" w:rsidRPr="00F87AB5" w:rsidRDefault="00E822D9" w:rsidP="00E822D9">
      <w:pPr>
        <w:tabs>
          <w:tab w:val="left" w:pos="2880"/>
        </w:tabs>
        <w:spacing w:after="0"/>
        <w:rPr>
          <w:rFonts w:ascii="Times New Roman" w:hAnsi="Times New Roman" w:cs="Times New Roman"/>
          <w:sz w:val="24"/>
          <w:szCs w:val="24"/>
        </w:rPr>
      </w:pPr>
      <w:r w:rsidRPr="00F87AB5">
        <w:rPr>
          <w:rFonts w:ascii="Times New Roman" w:hAnsi="Times New Roman" w:cs="Times New Roman"/>
          <w:sz w:val="24"/>
          <w:szCs w:val="24"/>
        </w:rPr>
        <w:t>С…рень , д..рект…р, уч…т…ль, б…рёза, сп…сиб…, к…р…ндаш.</w:t>
      </w:r>
    </w:p>
    <w:p w:rsidR="00E822D9" w:rsidRPr="00F87AB5" w:rsidRDefault="00E822D9" w:rsidP="00E822D9">
      <w:pPr>
        <w:tabs>
          <w:tab w:val="left" w:pos="2880"/>
        </w:tabs>
        <w:spacing w:after="0"/>
        <w:rPr>
          <w:rFonts w:ascii="Times New Roman" w:hAnsi="Times New Roman" w:cs="Times New Roman"/>
          <w:b/>
          <w:sz w:val="24"/>
          <w:szCs w:val="24"/>
        </w:rPr>
      </w:pPr>
    </w:p>
    <w:p w:rsidR="00E822D9" w:rsidRPr="00F87AB5" w:rsidRDefault="00E822D9" w:rsidP="00E822D9">
      <w:pPr>
        <w:tabs>
          <w:tab w:val="left" w:pos="2880"/>
        </w:tabs>
        <w:spacing w:after="0"/>
        <w:rPr>
          <w:rFonts w:ascii="Times New Roman" w:hAnsi="Times New Roman" w:cs="Times New Roman"/>
          <w:b/>
          <w:sz w:val="24"/>
          <w:szCs w:val="24"/>
        </w:rPr>
      </w:pPr>
      <w:r w:rsidRPr="00F87AB5">
        <w:rPr>
          <w:rFonts w:ascii="Times New Roman" w:hAnsi="Times New Roman" w:cs="Times New Roman"/>
          <w:b/>
          <w:sz w:val="24"/>
          <w:szCs w:val="24"/>
        </w:rPr>
        <w:t>7.Из слов составь предложение. Подчеркни основу этого предложения:</w:t>
      </w:r>
    </w:p>
    <w:p w:rsidR="00E822D9" w:rsidRPr="00F87AB5" w:rsidRDefault="00E822D9" w:rsidP="00E822D9">
      <w:pPr>
        <w:tabs>
          <w:tab w:val="left" w:pos="2880"/>
        </w:tabs>
        <w:spacing w:after="0"/>
        <w:rPr>
          <w:rFonts w:ascii="Times New Roman" w:hAnsi="Times New Roman" w:cs="Times New Roman"/>
          <w:b/>
          <w:sz w:val="24"/>
          <w:szCs w:val="24"/>
        </w:rPr>
      </w:pPr>
    </w:p>
    <w:p w:rsidR="00E822D9" w:rsidRPr="00F87AB5" w:rsidRDefault="00E822D9" w:rsidP="00E822D9">
      <w:pPr>
        <w:tabs>
          <w:tab w:val="left" w:pos="2880"/>
        </w:tabs>
        <w:spacing w:after="0"/>
        <w:rPr>
          <w:rFonts w:ascii="Times New Roman" w:hAnsi="Times New Roman" w:cs="Times New Roman"/>
          <w:i/>
          <w:sz w:val="24"/>
          <w:szCs w:val="24"/>
        </w:rPr>
      </w:pPr>
      <w:r w:rsidRPr="00F87AB5">
        <w:rPr>
          <w:rFonts w:ascii="Times New Roman" w:hAnsi="Times New Roman" w:cs="Times New Roman"/>
          <w:i/>
          <w:sz w:val="24"/>
          <w:szCs w:val="24"/>
        </w:rPr>
        <w:t xml:space="preserve">рано     воробушки   расселись  утром   по   ветвям   серые   </w:t>
      </w:r>
    </w:p>
    <w:p w:rsidR="00E822D9" w:rsidRPr="00F87AB5" w:rsidRDefault="00E822D9" w:rsidP="00E822D9">
      <w:pPr>
        <w:spacing w:after="0"/>
        <w:rPr>
          <w:rFonts w:ascii="Times New Roman" w:hAnsi="Times New Roman" w:cs="Times New Roman"/>
          <w:b/>
          <w:sz w:val="24"/>
          <w:szCs w:val="24"/>
        </w:rPr>
      </w:pPr>
    </w:p>
    <w:p w:rsidR="00E822D9" w:rsidRPr="00F87AB5" w:rsidRDefault="00E822D9" w:rsidP="00E822D9">
      <w:pPr>
        <w:spacing w:after="0"/>
        <w:rPr>
          <w:rFonts w:ascii="Times New Roman" w:hAnsi="Times New Roman" w:cs="Times New Roman"/>
          <w:sz w:val="24"/>
          <w:szCs w:val="24"/>
        </w:rPr>
      </w:pPr>
    </w:p>
    <w:p w:rsidR="00E822D9" w:rsidRPr="00F87AB5" w:rsidRDefault="00E822D9" w:rsidP="00E822D9">
      <w:pPr>
        <w:widowControl w:val="0"/>
        <w:autoSpaceDE w:val="0"/>
        <w:autoSpaceDN w:val="0"/>
        <w:adjustRightInd w:val="0"/>
        <w:spacing w:after="0"/>
        <w:rPr>
          <w:rFonts w:ascii="Times New Roman" w:hAnsi="Times New Roman" w:cs="Times New Roman"/>
          <w:sz w:val="24"/>
          <w:szCs w:val="24"/>
          <w:lang w:val="tt-RU"/>
        </w:rPr>
      </w:pPr>
      <w:r w:rsidRPr="00F87AB5">
        <w:rPr>
          <w:rFonts w:ascii="Times New Roman" w:hAnsi="Times New Roman" w:cs="Times New Roman"/>
          <w:sz w:val="24"/>
          <w:szCs w:val="24"/>
        </w:rPr>
        <w:t xml:space="preserve">    </w:t>
      </w:r>
    </w:p>
    <w:p w:rsidR="00E822D9" w:rsidRPr="00F87AB5" w:rsidRDefault="00E822D9" w:rsidP="00E822D9">
      <w:pPr>
        <w:spacing w:after="0"/>
        <w:rPr>
          <w:rFonts w:ascii="Times New Roman" w:hAnsi="Times New Roman" w:cs="Times New Roman"/>
          <w:sz w:val="24"/>
          <w:szCs w:val="24"/>
          <w:lang w:val="tt-RU"/>
        </w:rPr>
      </w:pPr>
      <w:r w:rsidRPr="00F87AB5">
        <w:rPr>
          <w:rFonts w:ascii="Times New Roman" w:hAnsi="Times New Roman" w:cs="Times New Roman"/>
          <w:sz w:val="24"/>
          <w:szCs w:val="24"/>
        </w:rPr>
        <w:t xml:space="preserve">          Данная форма промежуточной аттестации предполагает выявление уровня</w:t>
      </w:r>
      <w:r w:rsidR="000032D0" w:rsidRPr="00F87AB5">
        <w:rPr>
          <w:rFonts w:ascii="Times New Roman" w:hAnsi="Times New Roman" w:cs="Times New Roman"/>
          <w:sz w:val="24"/>
          <w:szCs w:val="24"/>
        </w:rPr>
        <w:t xml:space="preserve"> </w:t>
      </w:r>
      <w:r w:rsidRPr="00F87AB5">
        <w:rPr>
          <w:rFonts w:ascii="Times New Roman" w:hAnsi="Times New Roman" w:cs="Times New Roman"/>
          <w:sz w:val="24"/>
          <w:szCs w:val="24"/>
        </w:rPr>
        <w:t xml:space="preserve"> сформированности  предметных и </w:t>
      </w:r>
      <w:r w:rsidR="000032D0" w:rsidRPr="00F87AB5">
        <w:rPr>
          <w:rFonts w:ascii="Times New Roman" w:hAnsi="Times New Roman" w:cs="Times New Roman"/>
          <w:sz w:val="24"/>
          <w:szCs w:val="24"/>
        </w:rPr>
        <w:t xml:space="preserve"> </w:t>
      </w:r>
      <w:r w:rsidRPr="00F87AB5">
        <w:rPr>
          <w:rFonts w:ascii="Times New Roman" w:hAnsi="Times New Roman" w:cs="Times New Roman"/>
          <w:sz w:val="24"/>
          <w:szCs w:val="24"/>
        </w:rPr>
        <w:t xml:space="preserve">метопредметных </w:t>
      </w:r>
      <w:r w:rsidR="000032D0" w:rsidRPr="00F87AB5">
        <w:rPr>
          <w:rFonts w:ascii="Times New Roman" w:hAnsi="Times New Roman" w:cs="Times New Roman"/>
          <w:sz w:val="24"/>
          <w:szCs w:val="24"/>
        </w:rPr>
        <w:t xml:space="preserve"> </w:t>
      </w:r>
      <w:r w:rsidRPr="00F87AB5">
        <w:rPr>
          <w:rFonts w:ascii="Times New Roman" w:hAnsi="Times New Roman" w:cs="Times New Roman"/>
          <w:sz w:val="24"/>
          <w:szCs w:val="24"/>
        </w:rPr>
        <w:t xml:space="preserve">результатов и включает все основные разделы за курс </w:t>
      </w:r>
      <w:r w:rsidRPr="00F87AB5">
        <w:rPr>
          <w:rFonts w:ascii="Times New Roman" w:hAnsi="Times New Roman" w:cs="Times New Roman"/>
          <w:sz w:val="24"/>
          <w:szCs w:val="24"/>
          <w:lang w:val="tt-RU"/>
        </w:rPr>
        <w:t>2</w:t>
      </w:r>
      <w:r w:rsidRPr="00F87AB5">
        <w:rPr>
          <w:rFonts w:ascii="Times New Roman" w:hAnsi="Times New Roman" w:cs="Times New Roman"/>
          <w:sz w:val="24"/>
          <w:szCs w:val="24"/>
        </w:rPr>
        <w:t xml:space="preserve"> класса  по предмету  русский язык.</w:t>
      </w:r>
    </w:p>
    <w:p w:rsidR="00E822D9" w:rsidRPr="00F87AB5" w:rsidRDefault="00E822D9" w:rsidP="00E822D9">
      <w:pPr>
        <w:spacing w:after="0"/>
        <w:rPr>
          <w:rFonts w:ascii="Times New Roman" w:hAnsi="Times New Roman" w:cs="Times New Roman"/>
          <w:sz w:val="24"/>
          <w:szCs w:val="24"/>
          <w:lang w:val="tt-RU"/>
        </w:rPr>
      </w:pPr>
    </w:p>
    <w:p w:rsidR="00E822D9" w:rsidRPr="00F87AB5" w:rsidRDefault="00E822D9" w:rsidP="00E822D9">
      <w:pPr>
        <w:spacing w:after="0"/>
        <w:rPr>
          <w:rFonts w:ascii="Times New Roman" w:hAnsi="Times New Roman" w:cs="Times New Roman"/>
          <w:sz w:val="24"/>
          <w:szCs w:val="24"/>
          <w:lang w:val="tt-RU"/>
        </w:rPr>
      </w:pPr>
    </w:p>
    <w:p w:rsidR="00E822D9" w:rsidRPr="00F87AB5" w:rsidRDefault="00E822D9" w:rsidP="00E822D9">
      <w:pPr>
        <w:spacing w:after="0"/>
        <w:rPr>
          <w:rFonts w:ascii="Times New Roman" w:hAnsi="Times New Roman" w:cs="Times New Roman"/>
          <w:sz w:val="24"/>
          <w:szCs w:val="24"/>
          <w:lang w:val="tt-RU"/>
        </w:rPr>
      </w:pPr>
    </w:p>
    <w:p w:rsidR="00E822D9" w:rsidRPr="00F87AB5" w:rsidRDefault="00E822D9" w:rsidP="00E822D9">
      <w:pPr>
        <w:spacing w:after="0"/>
        <w:rPr>
          <w:rFonts w:ascii="Times New Roman" w:hAnsi="Times New Roman" w:cs="Times New Roman"/>
          <w:b/>
          <w:sz w:val="24"/>
          <w:szCs w:val="24"/>
        </w:rPr>
      </w:pPr>
      <w:r w:rsidRPr="00F87AB5">
        <w:rPr>
          <w:rFonts w:ascii="Times New Roman" w:hAnsi="Times New Roman" w:cs="Times New Roman"/>
          <w:b/>
          <w:sz w:val="24"/>
          <w:szCs w:val="24"/>
        </w:rPr>
        <w:t>Критерии оценивания:</w:t>
      </w:r>
    </w:p>
    <w:p w:rsidR="00E822D9" w:rsidRPr="00F87AB5" w:rsidRDefault="00E822D9" w:rsidP="00E822D9">
      <w:pPr>
        <w:spacing w:after="0"/>
        <w:rPr>
          <w:rFonts w:ascii="Times New Roman" w:hAnsi="Times New Roman" w:cs="Times New Roman"/>
          <w:b/>
          <w:sz w:val="24"/>
          <w:szCs w:val="24"/>
        </w:rPr>
      </w:pP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10   б. В.   100 %       55          1 задание -7б.(1б. - за слово.).</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9  б. В.    99-91%   54-51    2 задание -10 б.(1б.–за основу, 1 б.- за окончание).</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8  б. В.С. 90-84%   50-47    3 задание-6 б.(1б-за слово).</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7  б. В.С. 83-77%   46-43    4 задание-3 б (1б-за форму слова ).</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6  б. С.    76-71%   42-40     5 задание-10б.(1б-за букву,1б-за слово).</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5  б. С.    70-64%   39-36     6 задание-10 б.(1б.- за букву).</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4  б. Н. С.63-57%   35-32    7 задание-9 б.(1б.– за слово, 2 б.- за основу).</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3  б. Н.С. 56-50%   31-28    </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2  б. Н.    49-40%   27-22   </w:t>
      </w:r>
    </w:p>
    <w:p w:rsidR="00E822D9" w:rsidRPr="00F87AB5" w:rsidRDefault="00E822D9" w:rsidP="00E822D9">
      <w:pPr>
        <w:widowControl w:val="0"/>
        <w:autoSpaceDE w:val="0"/>
        <w:autoSpaceDN w:val="0"/>
        <w:adjustRightInd w:val="0"/>
        <w:spacing w:after="0"/>
        <w:ind w:right="-1726"/>
        <w:rPr>
          <w:rFonts w:ascii="Times New Roman" w:hAnsi="Times New Roman" w:cs="Times New Roman"/>
          <w:sz w:val="24"/>
          <w:szCs w:val="24"/>
        </w:rPr>
      </w:pPr>
      <w:r w:rsidRPr="00F87AB5">
        <w:rPr>
          <w:rFonts w:ascii="Times New Roman" w:hAnsi="Times New Roman" w:cs="Times New Roman"/>
          <w:sz w:val="24"/>
          <w:szCs w:val="24"/>
        </w:rPr>
        <w:t xml:space="preserve">     1  б. Н.    39-10%   21- 6     Всего: 55 баллов.</w:t>
      </w:r>
    </w:p>
    <w:p w:rsidR="00E822D9" w:rsidRPr="00F87AB5" w:rsidRDefault="00E822D9" w:rsidP="00E822D9">
      <w:pPr>
        <w:spacing w:after="0"/>
        <w:rPr>
          <w:rFonts w:ascii="Times New Roman" w:hAnsi="Times New Roman" w:cs="Times New Roman"/>
          <w:sz w:val="24"/>
          <w:szCs w:val="24"/>
        </w:rPr>
      </w:pPr>
    </w:p>
    <w:p w:rsidR="00E822D9" w:rsidRPr="00F87AB5" w:rsidRDefault="00E822D9" w:rsidP="00E822D9">
      <w:pPr>
        <w:spacing w:after="0"/>
        <w:rPr>
          <w:rFonts w:ascii="Times New Roman" w:hAnsi="Times New Roman" w:cs="Times New Roman"/>
          <w:sz w:val="24"/>
          <w:szCs w:val="24"/>
        </w:rPr>
      </w:pPr>
      <w:r w:rsidRPr="00F87AB5">
        <w:rPr>
          <w:rFonts w:ascii="Times New Roman" w:hAnsi="Times New Roman" w:cs="Times New Roman"/>
          <w:sz w:val="24"/>
          <w:szCs w:val="24"/>
        </w:rPr>
        <w:t xml:space="preserve">      </w:t>
      </w:r>
      <w:r w:rsidRPr="00F87AB5">
        <w:rPr>
          <w:rFonts w:ascii="Times New Roman" w:hAnsi="Times New Roman" w:cs="Times New Roman"/>
          <w:b/>
          <w:sz w:val="24"/>
          <w:szCs w:val="24"/>
        </w:rPr>
        <w:t xml:space="preserve">         </w:t>
      </w:r>
    </w:p>
    <w:p w:rsidR="00E822D9" w:rsidRPr="00F87AB5" w:rsidRDefault="00E822D9" w:rsidP="00E822D9">
      <w:pPr>
        <w:spacing w:after="0"/>
        <w:rPr>
          <w:rFonts w:ascii="Times New Roman" w:hAnsi="Times New Roman" w:cs="Times New Roman"/>
          <w:sz w:val="24"/>
          <w:szCs w:val="24"/>
        </w:rPr>
      </w:pPr>
      <w:r w:rsidRPr="00F87AB5">
        <w:rPr>
          <w:rFonts w:ascii="Times New Roman" w:hAnsi="Times New Roman" w:cs="Times New Roman"/>
          <w:b/>
          <w:sz w:val="24"/>
          <w:szCs w:val="24"/>
        </w:rPr>
        <w:t>Источник :</w:t>
      </w:r>
      <w:r w:rsidRPr="00F87AB5">
        <w:rPr>
          <w:rFonts w:ascii="Times New Roman" w:hAnsi="Times New Roman" w:cs="Times New Roman"/>
          <w:sz w:val="24"/>
          <w:szCs w:val="24"/>
        </w:rPr>
        <w:t xml:space="preserve"> сайт "Учительский портал"  www.uchportal.ru</w:t>
      </w:r>
    </w:p>
    <w:p w:rsidR="00E822D9" w:rsidRPr="00F87AB5" w:rsidRDefault="00E822D9" w:rsidP="00E822D9">
      <w:pPr>
        <w:spacing w:after="0"/>
        <w:rPr>
          <w:rFonts w:ascii="Times New Roman" w:hAnsi="Times New Roman" w:cs="Times New Roman"/>
          <w:sz w:val="24"/>
          <w:szCs w:val="24"/>
        </w:rPr>
      </w:pPr>
    </w:p>
    <w:p w:rsidR="00E822D9" w:rsidRPr="00F87AB5" w:rsidRDefault="00E822D9" w:rsidP="00E822D9">
      <w:pPr>
        <w:spacing w:after="0"/>
        <w:rPr>
          <w:rFonts w:ascii="Times New Roman" w:hAnsi="Times New Roman" w:cs="Times New Roman"/>
          <w:sz w:val="24"/>
          <w:szCs w:val="24"/>
        </w:rPr>
      </w:pPr>
    </w:p>
    <w:p w:rsidR="00E822D9" w:rsidRPr="00F87AB5" w:rsidRDefault="00E822D9" w:rsidP="00E822D9">
      <w:pPr>
        <w:spacing w:after="0"/>
        <w:rPr>
          <w:rFonts w:ascii="Times New Roman" w:hAnsi="Times New Roman" w:cs="Times New Roman"/>
          <w:b/>
          <w:sz w:val="24"/>
          <w:szCs w:val="24"/>
        </w:rPr>
      </w:pPr>
    </w:p>
    <w:p w:rsidR="00E822D9" w:rsidRPr="00F87AB5" w:rsidRDefault="00E822D9" w:rsidP="00E822D9">
      <w:pPr>
        <w:spacing w:after="0"/>
        <w:rPr>
          <w:rFonts w:ascii="Times New Roman" w:hAnsi="Times New Roman" w:cs="Times New Roman"/>
          <w:sz w:val="24"/>
          <w:szCs w:val="24"/>
        </w:rPr>
      </w:pPr>
    </w:p>
    <w:p w:rsidR="00E822D9" w:rsidRPr="00F87AB5" w:rsidRDefault="00E822D9" w:rsidP="00E822D9">
      <w:pPr>
        <w:spacing w:after="0"/>
        <w:ind w:left="-142" w:firstLine="142"/>
        <w:jc w:val="both"/>
        <w:rPr>
          <w:rFonts w:ascii="Times New Roman" w:hAnsi="Times New Roman" w:cs="Times New Roman"/>
          <w:sz w:val="24"/>
          <w:szCs w:val="24"/>
        </w:rPr>
      </w:pPr>
    </w:p>
    <w:p w:rsidR="00935446" w:rsidRPr="00F87AB5" w:rsidRDefault="00935446" w:rsidP="00E822D9">
      <w:pPr>
        <w:spacing w:after="0"/>
        <w:rPr>
          <w:rFonts w:ascii="Times New Roman" w:hAnsi="Times New Roman" w:cs="Times New Roman"/>
          <w:sz w:val="24"/>
          <w:szCs w:val="24"/>
        </w:rPr>
      </w:pPr>
    </w:p>
    <w:p w:rsidR="00935446" w:rsidRPr="00F87AB5" w:rsidRDefault="00935446" w:rsidP="00E822D9">
      <w:pPr>
        <w:spacing w:after="0"/>
        <w:rPr>
          <w:rFonts w:ascii="Times New Roman" w:hAnsi="Times New Roman" w:cs="Times New Roman"/>
          <w:sz w:val="24"/>
          <w:szCs w:val="24"/>
        </w:rPr>
      </w:pPr>
    </w:p>
    <w:p w:rsidR="00935446" w:rsidRPr="00F87AB5" w:rsidRDefault="00935446">
      <w:pPr>
        <w:rPr>
          <w:rFonts w:ascii="Times New Roman" w:hAnsi="Times New Roman" w:cs="Times New Roman"/>
          <w:sz w:val="24"/>
          <w:szCs w:val="24"/>
        </w:rPr>
      </w:pPr>
    </w:p>
    <w:p w:rsidR="00935446" w:rsidRPr="00F87AB5" w:rsidRDefault="00935446">
      <w:pPr>
        <w:rPr>
          <w:rFonts w:ascii="Times New Roman" w:hAnsi="Times New Roman" w:cs="Times New Roman"/>
          <w:sz w:val="24"/>
          <w:szCs w:val="24"/>
        </w:rPr>
      </w:pPr>
    </w:p>
    <w:sectPr w:rsidR="00935446" w:rsidRPr="00F87AB5" w:rsidSect="00935446">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59D" w:rsidRDefault="006C759D" w:rsidP="00935446">
      <w:pPr>
        <w:spacing w:after="0" w:line="240" w:lineRule="auto"/>
      </w:pPr>
      <w:r>
        <w:separator/>
      </w:r>
    </w:p>
  </w:endnote>
  <w:endnote w:type="continuationSeparator" w:id="1">
    <w:p w:rsidR="006C759D" w:rsidRDefault="006C759D" w:rsidP="00935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Times New Roman"/>
    <w:charset w:val="CC"/>
    <w:family w:val="auto"/>
    <w:pitch w:val="default"/>
    <w:sig w:usb0="00000000" w:usb1="00000000" w:usb2="00000000" w:usb3="00000000" w:csb0="00000000" w:csb1="00000000"/>
  </w:font>
  <w:font w:name="PragmaticaC">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59D" w:rsidRDefault="006C759D" w:rsidP="00935446">
      <w:pPr>
        <w:spacing w:after="0" w:line="240" w:lineRule="auto"/>
      </w:pPr>
      <w:r>
        <w:separator/>
      </w:r>
    </w:p>
  </w:footnote>
  <w:footnote w:type="continuationSeparator" w:id="1">
    <w:p w:rsidR="006C759D" w:rsidRDefault="006C759D" w:rsidP="00935446">
      <w:pPr>
        <w:spacing w:after="0" w:line="240" w:lineRule="auto"/>
      </w:pPr>
      <w:r>
        <w:continuationSeparator/>
      </w:r>
    </w:p>
  </w:footnote>
  <w:footnote w:id="2">
    <w:p w:rsidR="00E0756E" w:rsidRDefault="00E0756E" w:rsidP="00935446">
      <w:pPr>
        <w:pStyle w:val="aa"/>
      </w:pPr>
      <w:r>
        <w:rPr>
          <w:rStyle w:val="a8"/>
        </w:rPr>
        <w:t xml:space="preserve">*       </w:t>
      </w:r>
      <w:r>
        <w:t>Содержательная линия реализуется в рамках других разделов.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7D7468"/>
    <w:multiLevelType w:val="multilevel"/>
    <w:tmpl w:val="F1804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61178"/>
    <w:multiLevelType w:val="multilevel"/>
    <w:tmpl w:val="92122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DD7C84"/>
    <w:multiLevelType w:val="hybridMultilevel"/>
    <w:tmpl w:val="125E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85070"/>
    <w:multiLevelType w:val="hybridMultilevel"/>
    <w:tmpl w:val="90847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F81545"/>
    <w:multiLevelType w:val="hybridMultilevel"/>
    <w:tmpl w:val="29D8C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617DD4"/>
    <w:multiLevelType w:val="hybridMultilevel"/>
    <w:tmpl w:val="7B224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CB62E5"/>
    <w:multiLevelType w:val="hybridMultilevel"/>
    <w:tmpl w:val="3DC4F0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39156DC"/>
    <w:multiLevelType w:val="hybridMultilevel"/>
    <w:tmpl w:val="2D1CF356"/>
    <w:lvl w:ilvl="0" w:tplc="72580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6F61D8"/>
    <w:multiLevelType w:val="hybridMultilevel"/>
    <w:tmpl w:val="E32E0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77BB1"/>
    <w:multiLevelType w:val="hybridMultilevel"/>
    <w:tmpl w:val="7D9E7C1A"/>
    <w:lvl w:ilvl="0" w:tplc="1B5E423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2"/>
  </w:num>
  <w:num w:numId="6">
    <w:abstractNumId w:val="6"/>
  </w:num>
  <w:num w:numId="7">
    <w:abstractNumId w:val="7"/>
  </w:num>
  <w:num w:numId="8">
    <w:abstractNumId w:val="4"/>
  </w:num>
  <w:num w:numId="9">
    <w:abstractNumId w:val="5"/>
  </w:num>
  <w:num w:numId="10">
    <w:abstractNumId w:val="3"/>
  </w:num>
  <w:num w:numId="11">
    <w:abstractNumId w:val="10"/>
  </w:num>
  <w:num w:numId="12">
    <w:abstractNumId w:val="13"/>
  </w:num>
  <w:num w:numId="13">
    <w:abstractNumId w:val="15"/>
  </w:num>
  <w:num w:numId="14">
    <w:abstractNumId w:val="16"/>
  </w:num>
  <w:num w:numId="15">
    <w:abstractNumId w:val="17"/>
  </w:num>
  <w:num w:numId="16">
    <w:abstractNumId w:val="11"/>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5446"/>
    <w:rsid w:val="000032D0"/>
    <w:rsid w:val="00012020"/>
    <w:rsid w:val="000756C4"/>
    <w:rsid w:val="0011214C"/>
    <w:rsid w:val="001706D9"/>
    <w:rsid w:val="001C2EC2"/>
    <w:rsid w:val="00215A6A"/>
    <w:rsid w:val="003902E3"/>
    <w:rsid w:val="003A6A43"/>
    <w:rsid w:val="00411DA1"/>
    <w:rsid w:val="005128DA"/>
    <w:rsid w:val="00533BE9"/>
    <w:rsid w:val="005E5EE3"/>
    <w:rsid w:val="006157BF"/>
    <w:rsid w:val="00620A38"/>
    <w:rsid w:val="00622059"/>
    <w:rsid w:val="00664BAA"/>
    <w:rsid w:val="006C759D"/>
    <w:rsid w:val="0071042D"/>
    <w:rsid w:val="00842593"/>
    <w:rsid w:val="00850B4F"/>
    <w:rsid w:val="00871096"/>
    <w:rsid w:val="008C28EC"/>
    <w:rsid w:val="00935446"/>
    <w:rsid w:val="00944F1B"/>
    <w:rsid w:val="0095382D"/>
    <w:rsid w:val="0095575E"/>
    <w:rsid w:val="00990235"/>
    <w:rsid w:val="00A60773"/>
    <w:rsid w:val="00A7114F"/>
    <w:rsid w:val="00AE19F1"/>
    <w:rsid w:val="00AE2894"/>
    <w:rsid w:val="00B179F7"/>
    <w:rsid w:val="00B50971"/>
    <w:rsid w:val="00BA593E"/>
    <w:rsid w:val="00BB042A"/>
    <w:rsid w:val="00C36D65"/>
    <w:rsid w:val="00CA37BB"/>
    <w:rsid w:val="00CA4D40"/>
    <w:rsid w:val="00CC7F9F"/>
    <w:rsid w:val="00D60BCF"/>
    <w:rsid w:val="00DD152B"/>
    <w:rsid w:val="00E0756E"/>
    <w:rsid w:val="00E50EE6"/>
    <w:rsid w:val="00E74A43"/>
    <w:rsid w:val="00E822D9"/>
    <w:rsid w:val="00EA725C"/>
    <w:rsid w:val="00EB6886"/>
    <w:rsid w:val="00F87AB5"/>
    <w:rsid w:val="00FD0896"/>
    <w:rsid w:val="00FE1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E4D"/>
  </w:style>
  <w:style w:type="paragraph" w:styleId="2">
    <w:name w:val="heading 2"/>
    <w:basedOn w:val="a"/>
    <w:next w:val="a"/>
    <w:link w:val="20"/>
    <w:uiPriority w:val="99"/>
    <w:qFormat/>
    <w:rsid w:val="00935446"/>
    <w:pPr>
      <w:keepNext/>
      <w:spacing w:before="240" w:after="60" w:line="240" w:lineRule="auto"/>
      <w:outlineLvl w:val="1"/>
    </w:pPr>
    <w:rPr>
      <w:rFonts w:ascii="Arial" w:eastAsia="Times New Roman" w:hAnsi="Arial" w:cs="Times New Roman"/>
      <w:b/>
      <w:bCs/>
      <w:i/>
      <w:iCs/>
      <w:sz w:val="28"/>
      <w:szCs w:val="28"/>
      <w:lang w:val="tt-RU" w:eastAsia="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35446"/>
    <w:rPr>
      <w:rFonts w:ascii="Arial" w:eastAsia="Times New Roman" w:hAnsi="Arial" w:cs="Times New Roman"/>
      <w:b/>
      <w:bCs/>
      <w:i/>
      <w:iCs/>
      <w:sz w:val="28"/>
      <w:szCs w:val="28"/>
      <w:lang w:val="tt-RU" w:eastAsia="tt-RU"/>
    </w:rPr>
  </w:style>
  <w:style w:type="paragraph" w:styleId="a3">
    <w:name w:val="Balloon Text"/>
    <w:basedOn w:val="a"/>
    <w:link w:val="a4"/>
    <w:uiPriority w:val="99"/>
    <w:semiHidden/>
    <w:unhideWhenUsed/>
    <w:rsid w:val="009354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446"/>
    <w:rPr>
      <w:rFonts w:ascii="Tahoma" w:hAnsi="Tahoma" w:cs="Tahoma"/>
      <w:sz w:val="16"/>
      <w:szCs w:val="16"/>
    </w:rPr>
  </w:style>
  <w:style w:type="character" w:customStyle="1" w:styleId="3">
    <w:name w:val="Основной текст с отступом 3 Знак"/>
    <w:basedOn w:val="a0"/>
    <w:link w:val="30"/>
    <w:uiPriority w:val="99"/>
    <w:locked/>
    <w:rsid w:val="00935446"/>
    <w:rPr>
      <w:rFonts w:ascii="Times New Roman" w:hAnsi="Times New Roman" w:cs="Times New Roman"/>
      <w:sz w:val="16"/>
      <w:szCs w:val="16"/>
      <w:lang w:val="tt-RU" w:eastAsia="tt-RU"/>
    </w:rPr>
  </w:style>
  <w:style w:type="paragraph" w:styleId="30">
    <w:name w:val="Body Text Indent 3"/>
    <w:basedOn w:val="a"/>
    <w:link w:val="3"/>
    <w:uiPriority w:val="99"/>
    <w:rsid w:val="00935446"/>
    <w:pPr>
      <w:spacing w:after="120" w:line="240" w:lineRule="auto"/>
      <w:ind w:left="283"/>
    </w:pPr>
    <w:rPr>
      <w:rFonts w:ascii="Times New Roman" w:hAnsi="Times New Roman" w:cs="Times New Roman"/>
      <w:sz w:val="16"/>
      <w:szCs w:val="16"/>
      <w:lang w:val="tt-RU" w:eastAsia="tt-RU"/>
    </w:rPr>
  </w:style>
  <w:style w:type="character" w:customStyle="1" w:styleId="31">
    <w:name w:val="Основной текст с отступом 3 Знак1"/>
    <w:basedOn w:val="a0"/>
    <w:link w:val="30"/>
    <w:uiPriority w:val="99"/>
    <w:semiHidden/>
    <w:rsid w:val="00935446"/>
    <w:rPr>
      <w:sz w:val="16"/>
      <w:szCs w:val="16"/>
    </w:rPr>
  </w:style>
  <w:style w:type="paragraph" w:styleId="a5">
    <w:name w:val="No Spacing"/>
    <w:link w:val="a6"/>
    <w:qFormat/>
    <w:rsid w:val="00935446"/>
    <w:pPr>
      <w:spacing w:after="0" w:line="240" w:lineRule="auto"/>
    </w:pPr>
    <w:rPr>
      <w:rFonts w:ascii="Calibri" w:eastAsia="Times New Roman" w:hAnsi="Calibri" w:cs="Times New Roman"/>
      <w:lang w:eastAsia="ru-RU"/>
    </w:rPr>
  </w:style>
  <w:style w:type="character" w:customStyle="1" w:styleId="a6">
    <w:name w:val="Без интервала Знак"/>
    <w:link w:val="a5"/>
    <w:locked/>
    <w:rsid w:val="00935446"/>
    <w:rPr>
      <w:rFonts w:ascii="Calibri" w:eastAsia="Times New Roman" w:hAnsi="Calibri" w:cs="Times New Roman"/>
      <w:lang w:eastAsia="ru-RU"/>
    </w:rPr>
  </w:style>
  <w:style w:type="paragraph" w:customStyle="1" w:styleId="Style6">
    <w:name w:val="Style6"/>
    <w:basedOn w:val="a"/>
    <w:uiPriority w:val="99"/>
    <w:rsid w:val="00935446"/>
    <w:pPr>
      <w:widowControl w:val="0"/>
      <w:autoSpaceDE w:val="0"/>
      <w:autoSpaceDN w:val="0"/>
      <w:adjustRightInd w:val="0"/>
      <w:spacing w:after="0" w:line="264" w:lineRule="exact"/>
      <w:ind w:firstLine="360"/>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935446"/>
    <w:rPr>
      <w:rFonts w:ascii="Times New Roman" w:hAnsi="Times New Roman" w:cs="Times New Roman"/>
      <w:i/>
      <w:iCs/>
      <w:color w:val="000000"/>
      <w:sz w:val="18"/>
      <w:szCs w:val="18"/>
    </w:rPr>
  </w:style>
  <w:style w:type="paragraph" w:customStyle="1" w:styleId="Style5">
    <w:name w:val="Style5"/>
    <w:basedOn w:val="a"/>
    <w:uiPriority w:val="99"/>
    <w:rsid w:val="00935446"/>
    <w:pPr>
      <w:widowControl w:val="0"/>
      <w:autoSpaceDE w:val="0"/>
      <w:autoSpaceDN w:val="0"/>
      <w:adjustRightInd w:val="0"/>
      <w:spacing w:after="0" w:line="230" w:lineRule="exact"/>
      <w:jc w:val="both"/>
    </w:pPr>
    <w:rPr>
      <w:rFonts w:ascii="Calibri" w:eastAsia="Times New Roman" w:hAnsi="Calibri" w:cs="Times New Roman"/>
      <w:sz w:val="24"/>
      <w:szCs w:val="24"/>
      <w:lang w:eastAsia="ru-RU"/>
    </w:rPr>
  </w:style>
  <w:style w:type="paragraph" w:customStyle="1" w:styleId="FR2">
    <w:name w:val="FR2"/>
    <w:uiPriority w:val="99"/>
    <w:rsid w:val="00935446"/>
    <w:pPr>
      <w:widowControl w:val="0"/>
      <w:spacing w:after="0" w:line="240" w:lineRule="auto"/>
      <w:ind w:left="40"/>
      <w:jc w:val="center"/>
    </w:pPr>
    <w:rPr>
      <w:rFonts w:ascii="Courier New" w:eastAsia="Times New Roman" w:hAnsi="Courier New" w:cs="Times New Roman"/>
      <w:sz w:val="16"/>
      <w:szCs w:val="20"/>
      <w:lang w:eastAsia="ru-RU"/>
    </w:rPr>
  </w:style>
  <w:style w:type="paragraph" w:styleId="21">
    <w:name w:val="Body Text Indent 2"/>
    <w:basedOn w:val="a"/>
    <w:link w:val="22"/>
    <w:uiPriority w:val="99"/>
    <w:rsid w:val="00935446"/>
    <w:pPr>
      <w:spacing w:after="120" w:line="480" w:lineRule="auto"/>
      <w:ind w:left="283"/>
    </w:pPr>
    <w:rPr>
      <w:rFonts w:ascii="Times New Roman" w:eastAsia="Times New Roman" w:hAnsi="Times New Roman" w:cs="Times New Roman"/>
      <w:sz w:val="24"/>
      <w:szCs w:val="24"/>
      <w:lang w:val="tt-RU" w:eastAsia="tt-RU"/>
    </w:rPr>
  </w:style>
  <w:style w:type="character" w:customStyle="1" w:styleId="22">
    <w:name w:val="Основной текст с отступом 2 Знак"/>
    <w:basedOn w:val="a0"/>
    <w:link w:val="21"/>
    <w:uiPriority w:val="99"/>
    <w:rsid w:val="00935446"/>
    <w:rPr>
      <w:rFonts w:ascii="Times New Roman" w:eastAsia="Times New Roman" w:hAnsi="Times New Roman" w:cs="Times New Roman"/>
      <w:sz w:val="24"/>
      <w:szCs w:val="24"/>
      <w:lang w:val="tt-RU" w:eastAsia="tt-RU"/>
    </w:rPr>
  </w:style>
  <w:style w:type="table" w:styleId="a7">
    <w:name w:val="Table Grid"/>
    <w:basedOn w:val="a1"/>
    <w:uiPriority w:val="99"/>
    <w:rsid w:val="009354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Символ сноски"/>
    <w:uiPriority w:val="99"/>
    <w:rsid w:val="00935446"/>
  </w:style>
  <w:style w:type="character" w:styleId="a9">
    <w:name w:val="footnote reference"/>
    <w:basedOn w:val="a0"/>
    <w:uiPriority w:val="99"/>
    <w:rsid w:val="00935446"/>
    <w:rPr>
      <w:rFonts w:cs="Times New Roman"/>
      <w:vertAlign w:val="superscript"/>
    </w:rPr>
  </w:style>
  <w:style w:type="paragraph" w:styleId="aa">
    <w:name w:val="footnote text"/>
    <w:basedOn w:val="a"/>
    <w:link w:val="ab"/>
    <w:uiPriority w:val="99"/>
    <w:rsid w:val="00935446"/>
    <w:pPr>
      <w:widowControl w:val="0"/>
      <w:suppressLineNumbers/>
      <w:suppressAutoHyphens/>
      <w:spacing w:after="0" w:line="240" w:lineRule="auto"/>
      <w:ind w:left="283" w:hanging="283"/>
    </w:pPr>
    <w:rPr>
      <w:rFonts w:ascii="Times New Roman" w:eastAsia="Times New Roman" w:hAnsi="Times New Roman" w:cs="Tahoma"/>
      <w:kern w:val="1"/>
      <w:sz w:val="20"/>
      <w:szCs w:val="20"/>
      <w:lang w:eastAsia="hi-IN" w:bidi="hi-IN"/>
    </w:rPr>
  </w:style>
  <w:style w:type="character" w:customStyle="1" w:styleId="ab">
    <w:name w:val="Текст сноски Знак"/>
    <w:basedOn w:val="a0"/>
    <w:link w:val="aa"/>
    <w:uiPriority w:val="99"/>
    <w:rsid w:val="00935446"/>
    <w:rPr>
      <w:rFonts w:ascii="Times New Roman" w:eastAsia="Times New Roman" w:hAnsi="Times New Roman" w:cs="Tahoma"/>
      <w:kern w:val="1"/>
      <w:sz w:val="20"/>
      <w:szCs w:val="20"/>
      <w:lang w:eastAsia="hi-IN" w:bidi="hi-IN"/>
    </w:rPr>
  </w:style>
  <w:style w:type="paragraph" w:customStyle="1" w:styleId="ac">
    <w:name w:val="Содержимое таблицы"/>
    <w:basedOn w:val="a"/>
    <w:uiPriority w:val="99"/>
    <w:rsid w:val="00935446"/>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character" w:styleId="ad">
    <w:name w:val="Hyperlink"/>
    <w:basedOn w:val="a0"/>
    <w:unhideWhenUsed/>
    <w:rsid w:val="00664BAA"/>
    <w:rPr>
      <w:color w:val="0000FF"/>
      <w:u w:val="single"/>
    </w:rPr>
  </w:style>
  <w:style w:type="paragraph" w:styleId="ae">
    <w:name w:val="List Paragraph"/>
    <w:basedOn w:val="a"/>
    <w:uiPriority w:val="34"/>
    <w:qFormat/>
    <w:rsid w:val="00411DA1"/>
    <w:pPr>
      <w:ind w:left="720"/>
      <w:contextualSpacing/>
    </w:pPr>
    <w:rPr>
      <w:rFonts w:ascii="Calibri" w:eastAsia="Calibri" w:hAnsi="Calibri" w:cs="Times New Roman"/>
    </w:rPr>
  </w:style>
  <w:style w:type="paragraph" w:styleId="af">
    <w:name w:val="Body Text"/>
    <w:basedOn w:val="a"/>
    <w:link w:val="af0"/>
    <w:uiPriority w:val="99"/>
    <w:unhideWhenUsed/>
    <w:rsid w:val="00CC7F9F"/>
    <w:pPr>
      <w:spacing w:after="120"/>
    </w:pPr>
  </w:style>
  <w:style w:type="character" w:customStyle="1" w:styleId="af0">
    <w:name w:val="Основной текст Знак"/>
    <w:basedOn w:val="a0"/>
    <w:link w:val="af"/>
    <w:uiPriority w:val="99"/>
    <w:rsid w:val="00CC7F9F"/>
  </w:style>
  <w:style w:type="paragraph" w:styleId="af1">
    <w:name w:val="Normal (Web)"/>
    <w:basedOn w:val="a"/>
    <w:uiPriority w:val="99"/>
    <w:semiHidden/>
    <w:unhideWhenUsed/>
    <w:rsid w:val="00CA4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CA4D40"/>
    <w:rPr>
      <w:i/>
      <w:iCs/>
    </w:rPr>
  </w:style>
</w:styles>
</file>

<file path=word/webSettings.xml><?xml version="1.0" encoding="utf-8"?>
<w:webSettings xmlns:r="http://schemas.openxmlformats.org/officeDocument/2006/relationships" xmlns:w="http://schemas.openxmlformats.org/wordprocessingml/2006/main">
  <w:divs>
    <w:div w:id="2783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nachalk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stival.1september.ru/" TargetMode="External"/><Relationship Id="rId17" Type="http://schemas.openxmlformats.org/officeDocument/2006/relationships/hyperlink" Target="http://www.openclass.ru/node/324" TargetMode="External"/><Relationship Id="rId2" Type="http://schemas.openxmlformats.org/officeDocument/2006/relationships/numbering" Target="numbering.xml"/><Relationship Id="rId16" Type="http://schemas.openxmlformats.org/officeDocument/2006/relationships/hyperlink" Target="http://www.pedsovet.su/load/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n.ru/" TargetMode="External"/><Relationship Id="rId5" Type="http://schemas.openxmlformats.org/officeDocument/2006/relationships/webSettings" Target="webSettings.xml"/><Relationship Id="rId15" Type="http://schemas.openxmlformats.org/officeDocument/2006/relationships/hyperlink" Target="http://www.uroki.net/docnach.htm" TargetMode="External"/><Relationship Id="rId10" Type="http://schemas.openxmlformats.org/officeDocument/2006/relationships/hyperlink" Target="http://perspektiv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sc.1september.ru/urok" TargetMode="External"/><Relationship Id="rId14" Type="http://schemas.openxmlformats.org/officeDocument/2006/relationships/hyperlink" Target="http://www.4stupen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C860-D30F-4B43-ACD8-AD08953E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20041</Words>
  <Characters>114237</Characters>
  <Application>Microsoft Office Word</Application>
  <DocSecurity>0</DocSecurity>
  <Lines>951</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37</cp:revision>
  <dcterms:created xsi:type="dcterms:W3CDTF">2014-11-21T17:31:00Z</dcterms:created>
  <dcterms:modified xsi:type="dcterms:W3CDTF">2014-12-17T17:02:00Z</dcterms:modified>
</cp:coreProperties>
</file>