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09" w:rsidRDefault="00837509" w:rsidP="008375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математике 4 класс, система </w:t>
      </w:r>
    </w:p>
    <w:p w:rsidR="00837509" w:rsidRDefault="00837509" w:rsidP="0083750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Д.Б.Эльконина</w:t>
      </w:r>
      <w:proofErr w:type="spellEnd"/>
      <w:r>
        <w:rPr>
          <w:rFonts w:ascii="Times New Roman" w:hAnsi="Times New Roman" w:cs="Times New Roman"/>
          <w:b/>
          <w:sz w:val="28"/>
          <w:szCs w:val="28"/>
        </w:rPr>
        <w:t xml:space="preserve"> – В.В.Давыдова</w:t>
      </w:r>
    </w:p>
    <w:p w:rsidR="00837509" w:rsidRDefault="00837509" w:rsidP="008375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Автор Э.И.Александрова</w:t>
      </w:r>
    </w:p>
    <w:p w:rsidR="00837509" w:rsidRDefault="00837509" w:rsidP="00837509">
      <w:pPr>
        <w:spacing w:after="0" w:line="240" w:lineRule="auto"/>
        <w:jc w:val="center"/>
        <w:rPr>
          <w:rFonts w:ascii="Times New Roman" w:hAnsi="Times New Roman" w:cs="Times New Roman"/>
          <w:b/>
          <w:sz w:val="28"/>
          <w:szCs w:val="28"/>
        </w:rPr>
      </w:pPr>
    </w:p>
    <w:p w:rsidR="00837509" w:rsidRDefault="00837509" w:rsidP="00837509">
      <w:pPr>
        <w:spacing w:after="0" w:line="240" w:lineRule="auto"/>
        <w:ind w:left="1080"/>
        <w:jc w:val="center"/>
        <w:rPr>
          <w:rFonts w:ascii="Times New Roman" w:hAnsi="Times New Roman"/>
          <w:b/>
          <w:sz w:val="28"/>
          <w:szCs w:val="28"/>
        </w:rPr>
      </w:pPr>
      <w:r>
        <w:rPr>
          <w:rFonts w:ascii="Times New Roman" w:hAnsi="Times New Roman" w:cs="Times New Roman"/>
          <w:b/>
          <w:sz w:val="28"/>
          <w:szCs w:val="28"/>
        </w:rPr>
        <w:t>1.</w:t>
      </w:r>
      <w:r>
        <w:rPr>
          <w:rFonts w:ascii="Times New Roman" w:hAnsi="Times New Roman"/>
          <w:b/>
          <w:sz w:val="28"/>
          <w:szCs w:val="28"/>
        </w:rPr>
        <w:t>Пояснительная записка</w:t>
      </w:r>
    </w:p>
    <w:p w:rsidR="00837509" w:rsidRDefault="00837509" w:rsidP="00837509">
      <w:pPr>
        <w:pStyle w:val="1"/>
        <w:ind w:left="720" w:hanging="153"/>
        <w:jc w:val="left"/>
        <w:rPr>
          <w:szCs w:val="28"/>
        </w:rPr>
      </w:pPr>
      <w:r>
        <w:rPr>
          <w:szCs w:val="28"/>
        </w:rPr>
        <w:t xml:space="preserve">Рабочая программа по предмету «Математика» в 4 классе  разработана на основе следующих документов: </w:t>
      </w:r>
    </w:p>
    <w:p w:rsidR="00837509" w:rsidRDefault="00837509" w:rsidP="00837509">
      <w:pPr>
        <w:pStyle w:val="1"/>
        <w:ind w:left="720" w:firstLine="0"/>
        <w:jc w:val="left"/>
        <w:rPr>
          <w:szCs w:val="28"/>
        </w:rPr>
      </w:pPr>
    </w:p>
    <w:p w:rsidR="00837509" w:rsidRDefault="00837509" w:rsidP="00837509">
      <w:pPr>
        <w:pStyle w:val="1"/>
        <w:numPr>
          <w:ilvl w:val="0"/>
          <w:numId w:val="1"/>
        </w:numPr>
        <w:jc w:val="left"/>
        <w:rPr>
          <w:szCs w:val="28"/>
        </w:rPr>
      </w:pPr>
      <w:r>
        <w:rPr>
          <w:szCs w:val="28"/>
        </w:rPr>
        <w:t xml:space="preserve">Федеральный закон «Об образовании в РФ » </w:t>
      </w:r>
      <w:r>
        <w:rPr>
          <w:bCs/>
          <w:szCs w:val="28"/>
        </w:rPr>
        <w:t>от 29.12.2012 N273;</w:t>
      </w:r>
    </w:p>
    <w:p w:rsidR="00837509" w:rsidRDefault="00837509" w:rsidP="0083750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ФГОС НОО  </w:t>
      </w:r>
      <w:r>
        <w:rPr>
          <w:rFonts w:ascii="Times New Roman" w:hAnsi="Times New Roman" w:cs="Times New Roman"/>
          <w:bCs/>
          <w:sz w:val="28"/>
          <w:szCs w:val="28"/>
        </w:rPr>
        <w:t xml:space="preserve">Зарегистрирован  Минюстом России 22.12.2009, </w:t>
      </w:r>
      <w:proofErr w:type="spellStart"/>
      <w:r>
        <w:rPr>
          <w:rFonts w:ascii="Times New Roman" w:hAnsi="Times New Roman" w:cs="Times New Roman"/>
          <w:bCs/>
          <w:sz w:val="28"/>
          <w:szCs w:val="28"/>
        </w:rPr>
        <w:t>рег</w:t>
      </w:r>
      <w:proofErr w:type="spellEnd"/>
      <w:r>
        <w:rPr>
          <w:rFonts w:ascii="Times New Roman" w:hAnsi="Times New Roman" w:cs="Times New Roman"/>
          <w:bCs/>
          <w:sz w:val="28"/>
          <w:szCs w:val="28"/>
        </w:rPr>
        <w:t>. № 177856 октября 2009 г. № 373;</w:t>
      </w:r>
    </w:p>
    <w:p w:rsidR="00837509" w:rsidRDefault="00837509" w:rsidP="0083750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по предмету «Математика», созданная на основе ФГОС автором  Э.И.Александровой</w:t>
      </w:r>
    </w:p>
    <w:p w:rsidR="00837509" w:rsidRDefault="00837509" w:rsidP="0083750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МОУ СОШ № 3;</w:t>
      </w:r>
    </w:p>
    <w:p w:rsidR="00837509" w:rsidRDefault="00837509" w:rsidP="0083750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Учебный план МОУ СОШ № 3 на 2014/15 учебный год;</w:t>
      </w:r>
    </w:p>
    <w:p w:rsidR="00837509" w:rsidRDefault="00837509" w:rsidP="0083750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837509" w:rsidRDefault="00837509" w:rsidP="00837509">
      <w:pPr>
        <w:spacing w:after="0" w:line="240" w:lineRule="auto"/>
        <w:rPr>
          <w:rFonts w:ascii="Times New Roman" w:hAnsi="Times New Roman" w:cs="Times New Roman"/>
          <w:sz w:val="28"/>
          <w:szCs w:val="28"/>
        </w:rPr>
      </w:pPr>
    </w:p>
    <w:p w:rsidR="00837509" w:rsidRDefault="00837509" w:rsidP="0083750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План предусматривает обучение в 4 классе М</w:t>
      </w:r>
      <w:bookmarkStart w:id="0" w:name="_GoBack"/>
      <w:bookmarkEnd w:id="0"/>
      <w:r>
        <w:rPr>
          <w:rFonts w:ascii="Times New Roman" w:hAnsi="Times New Roman" w:cs="Times New Roman"/>
          <w:sz w:val="28"/>
          <w:szCs w:val="28"/>
        </w:rPr>
        <w:t xml:space="preserve"> ОУ СОШ № 3 в объеме  136 часов, по 4 уроков в неделю. Срок реализации программы 1 год. Предмет математика входит в предметную область «Естественных наук».</w:t>
      </w:r>
    </w:p>
    <w:p w:rsidR="00FF3322" w:rsidRDefault="00FF3322" w:rsidP="00837509">
      <w:pPr>
        <w:spacing w:after="0" w:line="240" w:lineRule="auto"/>
        <w:ind w:firstLine="720"/>
        <w:rPr>
          <w:rFonts w:ascii="Times New Roman" w:hAnsi="Times New Roman" w:cs="Times New Roman"/>
          <w:sz w:val="28"/>
          <w:szCs w:val="28"/>
        </w:rPr>
      </w:pPr>
    </w:p>
    <w:p w:rsidR="00FF3322" w:rsidRPr="00FF3322" w:rsidRDefault="00FF3322" w:rsidP="00FF3322">
      <w:pPr>
        <w:widowControl w:val="0"/>
        <w:suppressAutoHyphens/>
        <w:spacing w:after="0" w:line="240" w:lineRule="auto"/>
        <w:ind w:firstLine="708"/>
        <w:rPr>
          <w:rFonts w:ascii="Times New Roman" w:eastAsia="Lucida Sans Unicode" w:hAnsi="Times New Roman"/>
          <w:kern w:val="2"/>
          <w:sz w:val="28"/>
          <w:szCs w:val="28"/>
          <w:lang w:eastAsia="zh-CN" w:bidi="hi-IN"/>
        </w:rPr>
      </w:pPr>
      <w:r w:rsidRPr="00FF3322">
        <w:rPr>
          <w:rFonts w:ascii="Times New Roman" w:eastAsia="Lucida Sans Unicode" w:hAnsi="Times New Roman"/>
          <w:kern w:val="2"/>
          <w:sz w:val="28"/>
          <w:szCs w:val="28"/>
          <w:lang w:eastAsia="zh-CN" w:bidi="hi-IN"/>
        </w:rPr>
        <w:t>Рабочая программа является структурным элементом Основной образова</w:t>
      </w:r>
      <w:r w:rsidRPr="00FF3322">
        <w:rPr>
          <w:rFonts w:ascii="Times New Roman" w:eastAsia="Lucida Sans Unicode" w:hAnsi="Times New Roman"/>
          <w:kern w:val="2"/>
          <w:sz w:val="28"/>
          <w:szCs w:val="28"/>
          <w:lang w:eastAsia="zh-CN" w:bidi="hi-IN"/>
        </w:rPr>
        <w:softHyphen/>
        <w:t>тельной программы начального общего образования школы.</w:t>
      </w:r>
    </w:p>
    <w:p w:rsidR="00FF3322" w:rsidRPr="00FF3322" w:rsidRDefault="00FF3322" w:rsidP="00FF3322">
      <w:pPr>
        <w:widowControl w:val="0"/>
        <w:suppressAutoHyphens/>
        <w:autoSpaceDE w:val="0"/>
        <w:spacing w:after="0" w:line="240" w:lineRule="auto"/>
        <w:ind w:firstLine="720"/>
        <w:jc w:val="both"/>
        <w:rPr>
          <w:rFonts w:ascii="Times New Roman" w:eastAsia="FreeSetC" w:hAnsi="Times New Roman"/>
          <w:color w:val="000000"/>
          <w:kern w:val="2"/>
          <w:sz w:val="28"/>
          <w:szCs w:val="28"/>
          <w:lang w:eastAsia="zh-CN" w:bidi="hi-IN"/>
        </w:rPr>
      </w:pPr>
      <w:r w:rsidRPr="00FF3322">
        <w:rPr>
          <w:rFonts w:ascii="Times New Roman" w:eastAsia="FreeSetC" w:hAnsi="Times New Roman"/>
          <w:color w:val="000000"/>
          <w:kern w:val="2"/>
          <w:sz w:val="28"/>
          <w:szCs w:val="28"/>
          <w:lang w:eastAsia="zh-CN" w:bidi="hi-IN"/>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w:t>
      </w:r>
      <w:r w:rsidRPr="00FF3322">
        <w:rPr>
          <w:rFonts w:ascii="Times New Roman" w:eastAsia="FreeSetC" w:hAnsi="Times New Roman"/>
          <w:color w:val="000000"/>
          <w:kern w:val="2"/>
          <w:sz w:val="28"/>
          <w:szCs w:val="28"/>
          <w:lang w:eastAsia="zh-CN" w:bidi="hi-IN"/>
        </w:rPr>
        <w:softHyphen/>
        <w:t xml:space="preserve">димыми для применения в жизни и фундаментом обучения в старших классах общеобразовательных учреждений. </w:t>
      </w:r>
    </w:p>
    <w:p w:rsidR="00FF3322" w:rsidRPr="00FF3322" w:rsidRDefault="00FF3322" w:rsidP="00FF3322">
      <w:pPr>
        <w:widowControl w:val="0"/>
        <w:suppressAutoHyphens/>
        <w:autoSpaceDE w:val="0"/>
        <w:spacing w:after="0" w:line="240" w:lineRule="auto"/>
        <w:ind w:firstLine="720"/>
        <w:jc w:val="both"/>
        <w:rPr>
          <w:rFonts w:ascii="Times New Roman" w:eastAsia="FreeSetC" w:hAnsi="Times New Roman"/>
          <w:color w:val="000000"/>
          <w:kern w:val="2"/>
          <w:sz w:val="28"/>
          <w:szCs w:val="28"/>
          <w:lang w:eastAsia="zh-CN" w:bidi="hi-IN"/>
        </w:rPr>
      </w:pPr>
      <w:r w:rsidRPr="00FF3322">
        <w:rPr>
          <w:rFonts w:ascii="Times New Roman" w:eastAsia="FreeSetC" w:hAnsi="Times New Roman"/>
          <w:color w:val="000000"/>
          <w:kern w:val="2"/>
          <w:sz w:val="28"/>
          <w:szCs w:val="28"/>
          <w:lang w:eastAsia="zh-CN" w:bidi="hi-IN"/>
        </w:rPr>
        <w:t>Рабочая программа по математике и соответствующий ей учебно-ме</w:t>
      </w:r>
      <w:r w:rsidRPr="00FF3322">
        <w:rPr>
          <w:rFonts w:ascii="Times New Roman" w:eastAsia="FreeSetC" w:hAnsi="Times New Roman"/>
          <w:color w:val="000000"/>
          <w:kern w:val="2"/>
          <w:sz w:val="28"/>
          <w:szCs w:val="28"/>
          <w:lang w:eastAsia="zh-CN" w:bidi="hi-IN"/>
        </w:rPr>
        <w:softHyphen/>
        <w:t xml:space="preserve">тодический комплекс ориентированы на </w:t>
      </w:r>
      <w:proofErr w:type="spellStart"/>
      <w:r w:rsidRPr="00FF3322">
        <w:rPr>
          <w:rFonts w:ascii="Times New Roman" w:eastAsia="FreeSetC" w:hAnsi="Times New Roman"/>
          <w:color w:val="000000"/>
          <w:kern w:val="2"/>
          <w:sz w:val="28"/>
          <w:szCs w:val="28"/>
          <w:lang w:eastAsia="zh-CN" w:bidi="hi-IN"/>
        </w:rPr>
        <w:t>деятельностный</w:t>
      </w:r>
      <w:proofErr w:type="spellEnd"/>
      <w:r w:rsidRPr="00FF3322">
        <w:rPr>
          <w:rFonts w:ascii="Times New Roman" w:eastAsia="FreeSetC" w:hAnsi="Times New Roman"/>
          <w:color w:val="000000"/>
          <w:kern w:val="2"/>
          <w:sz w:val="28"/>
          <w:szCs w:val="28"/>
          <w:lang w:eastAsia="zh-CN" w:bidi="hi-IN"/>
        </w:rPr>
        <w:t xml:space="preserve"> подход и позволяют реализовать цели и задачи ФГОС.</w:t>
      </w:r>
    </w:p>
    <w:p w:rsidR="00FF3322" w:rsidRPr="00FF3322" w:rsidRDefault="00FF3322" w:rsidP="00FF3322">
      <w:pPr>
        <w:widowControl w:val="0"/>
        <w:suppressAutoHyphens/>
        <w:autoSpaceDE w:val="0"/>
        <w:spacing w:after="0" w:line="240" w:lineRule="auto"/>
        <w:ind w:left="-567" w:firstLine="720"/>
        <w:jc w:val="both"/>
        <w:rPr>
          <w:rFonts w:ascii="Times New Roman" w:eastAsia="Times New Roman" w:hAnsi="Times New Roman"/>
          <w:b/>
          <w:color w:val="000000"/>
          <w:kern w:val="2"/>
          <w:sz w:val="28"/>
          <w:szCs w:val="28"/>
          <w:lang w:eastAsia="zh-CN" w:bidi="hi-IN"/>
        </w:rPr>
      </w:pPr>
      <w:r w:rsidRPr="00FF3322">
        <w:rPr>
          <w:rFonts w:ascii="Times New Roman" w:hAnsi="Times New Roman"/>
          <w:b/>
          <w:color w:val="000000"/>
          <w:kern w:val="2"/>
          <w:sz w:val="28"/>
          <w:szCs w:val="28"/>
          <w:lang w:eastAsia="zh-CN" w:bidi="hi-IN"/>
        </w:rPr>
        <w:t>Основные цели курса математики: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 развитие младшего школьника, основой которого является формирование теоретического типа мышления и теоретического научного отношения к действительности;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 формирование системы научных понятий (в том числе базового математического понятия - понятия действительного числа как кратного отношения величин, которое выявляется при измерении);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 формирование общих способов действий как способов решения целого класса задач;</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 формирование представления о математике как об универсальном языке описания отношений, процессов и явлений окружающего мира;</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lastRenderedPageBreak/>
        <w:t>- формирование универсальных учебных действий и, как следствие, формирование компетенций, существенно влияющих на успешность человека;</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 формирование устойчивого учебно-познавательного интереса, коммуникативных умений;</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 преемственность с курсом математики основной школы.</w:t>
      </w:r>
    </w:p>
    <w:p w:rsidR="00FF3322" w:rsidRPr="00FF3322" w:rsidRDefault="00971918" w:rsidP="00FF3322">
      <w:pPr>
        <w:keepNext/>
        <w:keepLines/>
        <w:spacing w:before="480" w:after="0"/>
        <w:jc w:val="center"/>
        <w:outlineLvl w:val="0"/>
        <w:rPr>
          <w:rFonts w:ascii="Cambria" w:hAnsi="Cambria"/>
          <w:b/>
          <w:bCs/>
          <w:sz w:val="28"/>
          <w:szCs w:val="28"/>
        </w:rPr>
      </w:pPr>
      <w:r>
        <w:rPr>
          <w:rFonts w:ascii="Cambria" w:hAnsi="Cambria"/>
          <w:b/>
          <w:bCs/>
          <w:sz w:val="28"/>
          <w:szCs w:val="28"/>
        </w:rPr>
        <w:t>2.</w:t>
      </w:r>
      <w:r w:rsidR="00FF3322" w:rsidRPr="00FF3322">
        <w:rPr>
          <w:rFonts w:ascii="Cambria" w:hAnsi="Cambria"/>
          <w:b/>
          <w:bCs/>
          <w:sz w:val="28"/>
          <w:szCs w:val="28"/>
        </w:rPr>
        <w:t>Общая характеристика учебного предмета</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2"/>
          <w:sz w:val="28"/>
          <w:szCs w:val="28"/>
          <w:lang w:eastAsia="zh-CN" w:bidi="hi-IN"/>
        </w:rPr>
      </w:pPr>
      <w:r w:rsidRPr="00FF3322">
        <w:rPr>
          <w:rFonts w:ascii="Times New Roman" w:hAnsi="Times New Roman"/>
          <w:color w:val="000000"/>
          <w:kern w:val="2"/>
          <w:sz w:val="28"/>
          <w:szCs w:val="28"/>
          <w:lang w:eastAsia="zh-CN" w:bidi="hi-IN"/>
        </w:rPr>
        <w:t>Содержание курса математики представлено целостной системой специ</w:t>
      </w:r>
      <w:r w:rsidRPr="00FF3322">
        <w:rPr>
          <w:rFonts w:ascii="Times New Roman" w:hAnsi="Times New Roman"/>
          <w:color w:val="000000"/>
          <w:kern w:val="2"/>
          <w:sz w:val="28"/>
          <w:szCs w:val="28"/>
          <w:lang w:eastAsia="zh-CN" w:bidi="hi-IN"/>
        </w:rPr>
        <w:softHyphen/>
        <w:t xml:space="preserve">альных (ключевых) учебно-практических задач, с которых и начинается всякая новая тема, а не набором заданий развивающего характера. Итогом решения учебных задач </w:t>
      </w:r>
      <w:proofErr w:type="gramStart"/>
      <w:r w:rsidRPr="00FF3322">
        <w:rPr>
          <w:rFonts w:ascii="Times New Roman" w:hAnsi="Times New Roman"/>
          <w:color w:val="000000"/>
          <w:kern w:val="2"/>
          <w:sz w:val="28"/>
          <w:szCs w:val="28"/>
          <w:lang w:eastAsia="zh-CN" w:bidi="hi-IN"/>
        </w:rPr>
        <w:t>являются</w:t>
      </w:r>
      <w:proofErr w:type="gramEnd"/>
      <w:r w:rsidRPr="00FF3322">
        <w:rPr>
          <w:rFonts w:ascii="Times New Roman" w:hAnsi="Times New Roman"/>
          <w:color w:val="000000"/>
          <w:kern w:val="2"/>
          <w:sz w:val="28"/>
          <w:szCs w:val="28"/>
          <w:lang w:eastAsia="zh-CN" w:bidi="hi-IN"/>
        </w:rPr>
        <w:t xml:space="preserve"> прежде всего обобщенные способы действий, позволяю</w:t>
      </w:r>
      <w:r w:rsidRPr="00FF3322">
        <w:rPr>
          <w:rFonts w:ascii="Times New Roman" w:hAnsi="Times New Roman"/>
          <w:color w:val="000000"/>
          <w:kern w:val="2"/>
          <w:sz w:val="28"/>
          <w:szCs w:val="28"/>
          <w:lang w:eastAsia="zh-CN" w:bidi="hi-IN"/>
        </w:rPr>
        <w:softHyphen/>
        <w:t>щие формировать у ребенка универсальные учебные действия, а но</w:t>
      </w:r>
      <w:r w:rsidRPr="00FF3322">
        <w:rPr>
          <w:rFonts w:ascii="Times New Roman" w:hAnsi="Times New Roman"/>
          <w:color w:val="000000"/>
          <w:kern w:val="2"/>
          <w:sz w:val="28"/>
          <w:szCs w:val="28"/>
          <w:lang w:eastAsia="zh-CN" w:bidi="hi-IN"/>
        </w:rPr>
        <w:softHyphen/>
        <w:t>вые знания, задаваемые как основания детского умения, становятся качественно иными. Условия решения таких задач либо воссоздают ситуации, в которых за</w:t>
      </w:r>
      <w:r w:rsidRPr="00FF3322">
        <w:rPr>
          <w:rFonts w:ascii="Times New Roman" w:hAnsi="Times New Roman"/>
          <w:color w:val="000000"/>
          <w:kern w:val="2"/>
          <w:sz w:val="28"/>
          <w:szCs w:val="28"/>
          <w:lang w:eastAsia="zh-CN" w:bidi="hi-IN"/>
        </w:rPr>
        <w:softHyphen/>
        <w:t xml:space="preserve">рождалось исторически то или иное понятие, либо задают реальные жизненные ситуации. Такой подход даст возможность получить </w:t>
      </w:r>
      <w:proofErr w:type="spellStart"/>
      <w:r w:rsidRPr="00FF3322">
        <w:rPr>
          <w:rFonts w:ascii="Times New Roman" w:hAnsi="Times New Roman"/>
          <w:color w:val="000000"/>
          <w:kern w:val="2"/>
          <w:sz w:val="28"/>
          <w:szCs w:val="28"/>
          <w:lang w:eastAsia="zh-CN" w:bidi="hi-IN"/>
        </w:rPr>
        <w:t>метапредметные</w:t>
      </w:r>
      <w:proofErr w:type="spellEnd"/>
      <w:r w:rsidRPr="00FF3322">
        <w:rPr>
          <w:rFonts w:ascii="Times New Roman" w:hAnsi="Times New Roman"/>
          <w:color w:val="000000"/>
          <w:kern w:val="2"/>
          <w:sz w:val="28"/>
          <w:szCs w:val="28"/>
          <w:lang w:eastAsia="zh-CN" w:bidi="hi-IN"/>
        </w:rPr>
        <w:t xml:space="preserve"> результа</w:t>
      </w:r>
      <w:r w:rsidRPr="00FF3322">
        <w:rPr>
          <w:rFonts w:ascii="Times New Roman" w:hAnsi="Times New Roman"/>
          <w:color w:val="000000"/>
          <w:kern w:val="2"/>
          <w:sz w:val="28"/>
          <w:szCs w:val="28"/>
          <w:lang w:eastAsia="zh-CN" w:bidi="hi-IN"/>
        </w:rPr>
        <w:softHyphen/>
        <w:t>ты. Решение подобных задач требует организации коллективно-распределенных форм деятельности, что создает оптимальные условия для получения предмет</w:t>
      </w:r>
      <w:r w:rsidRPr="00FF3322">
        <w:rPr>
          <w:rFonts w:ascii="Times New Roman" w:hAnsi="Times New Roman"/>
          <w:color w:val="000000"/>
          <w:kern w:val="2"/>
          <w:sz w:val="28"/>
          <w:szCs w:val="28"/>
          <w:lang w:eastAsia="zh-CN" w:bidi="hi-IN"/>
        </w:rPr>
        <w:softHyphen/>
        <w:t xml:space="preserve">ных, </w:t>
      </w:r>
      <w:proofErr w:type="spellStart"/>
      <w:r w:rsidRPr="00FF3322">
        <w:rPr>
          <w:rFonts w:ascii="Times New Roman" w:hAnsi="Times New Roman"/>
          <w:color w:val="000000"/>
          <w:kern w:val="2"/>
          <w:sz w:val="28"/>
          <w:szCs w:val="28"/>
          <w:lang w:eastAsia="zh-CN" w:bidi="hi-IN"/>
        </w:rPr>
        <w:t>метапредметных</w:t>
      </w:r>
      <w:proofErr w:type="spellEnd"/>
      <w:r w:rsidRPr="00FF3322">
        <w:rPr>
          <w:rFonts w:ascii="Times New Roman" w:hAnsi="Times New Roman"/>
          <w:color w:val="000000"/>
          <w:kern w:val="2"/>
          <w:sz w:val="28"/>
          <w:szCs w:val="28"/>
          <w:lang w:eastAsia="zh-CN" w:bidi="hi-IN"/>
        </w:rPr>
        <w:t xml:space="preserve"> и личностных результатов, а математическое содержание приобретает личностно значимый характер. Именно содержание учебного пред</w:t>
      </w:r>
      <w:r w:rsidRPr="00FF3322">
        <w:rPr>
          <w:rFonts w:ascii="Times New Roman" w:hAnsi="Times New Roman"/>
          <w:color w:val="000000"/>
          <w:kern w:val="2"/>
          <w:sz w:val="28"/>
          <w:szCs w:val="28"/>
          <w:lang w:eastAsia="zh-CN" w:bidi="hi-IN"/>
        </w:rPr>
        <w:softHyphen/>
        <w:t>мета должно создавать благоприятные условия для развертывания учебной дея</w:t>
      </w:r>
      <w:r w:rsidRPr="00FF3322">
        <w:rPr>
          <w:rFonts w:ascii="Times New Roman" w:hAnsi="Times New Roman"/>
          <w:color w:val="000000"/>
          <w:kern w:val="2"/>
          <w:sz w:val="28"/>
          <w:szCs w:val="28"/>
          <w:lang w:eastAsia="zh-CN" w:bidi="hi-IN"/>
        </w:rPr>
        <w:softHyphen/>
        <w:t>тельности детей и способствовать интенсивному развитию мышления и мысли</w:t>
      </w:r>
      <w:r w:rsidRPr="00FF3322">
        <w:rPr>
          <w:rFonts w:ascii="Times New Roman" w:hAnsi="Times New Roman"/>
          <w:color w:val="000000"/>
          <w:kern w:val="2"/>
          <w:sz w:val="28"/>
          <w:szCs w:val="28"/>
          <w:lang w:eastAsia="zh-CN" w:bidi="hi-IN"/>
        </w:rPr>
        <w:softHyphen/>
        <w:t>тельных операций, связанных с ними: анализа, рефлексии и планирования.</w:t>
      </w:r>
    </w:p>
    <w:p w:rsidR="00FF3322" w:rsidRPr="00FF3322" w:rsidRDefault="00FF3322" w:rsidP="00FF3322">
      <w:pPr>
        <w:widowControl w:val="0"/>
        <w:suppressAutoHyphens/>
        <w:spacing w:after="0" w:line="240" w:lineRule="auto"/>
        <w:ind w:firstLine="900"/>
        <w:jc w:val="both"/>
        <w:rPr>
          <w:rFonts w:ascii="Times New Roman" w:eastAsia="Lucida Sans Unicode" w:hAnsi="Times New Roman"/>
          <w:spacing w:val="-2"/>
          <w:kern w:val="2"/>
          <w:sz w:val="28"/>
          <w:szCs w:val="28"/>
          <w:lang w:eastAsia="zh-CN" w:bidi="hi-IN"/>
        </w:rPr>
      </w:pPr>
      <w:r w:rsidRPr="00FF3322">
        <w:rPr>
          <w:rFonts w:ascii="Times New Roman" w:eastAsia="Lucida Sans Unicode" w:hAnsi="Times New Roman"/>
          <w:kern w:val="2"/>
          <w:sz w:val="28"/>
          <w:szCs w:val="28"/>
          <w:lang w:eastAsia="zh-CN" w:bidi="hi-IN"/>
        </w:rPr>
        <w:t>Данная программа способствует формированию у обучающихся пред</w:t>
      </w:r>
      <w:r w:rsidRPr="00FF3322">
        <w:rPr>
          <w:rFonts w:ascii="Times New Roman" w:eastAsia="Lucida Sans Unicode" w:hAnsi="Times New Roman"/>
          <w:kern w:val="2"/>
          <w:sz w:val="28"/>
          <w:szCs w:val="28"/>
          <w:lang w:eastAsia="zh-CN" w:bidi="hi-IN"/>
        </w:rPr>
        <w:softHyphen/>
        <w:t xml:space="preserve">ставления о мире как о целостной системе, об использовании данной науки в медицине, биологии, быту, о возможности </w:t>
      </w:r>
      <w:proofErr w:type="spellStart"/>
      <w:r w:rsidRPr="00FF3322">
        <w:rPr>
          <w:rFonts w:ascii="Times New Roman" w:eastAsia="Lucida Sans Unicode" w:hAnsi="Times New Roman"/>
          <w:kern w:val="2"/>
          <w:sz w:val="28"/>
          <w:szCs w:val="28"/>
          <w:lang w:eastAsia="zh-CN" w:bidi="hi-IN"/>
        </w:rPr>
        <w:t>ошибок</w:t>
      </w:r>
      <w:proofErr w:type="gramStart"/>
      <w:r w:rsidRPr="00FF3322">
        <w:rPr>
          <w:rFonts w:ascii="Times New Roman" w:eastAsia="Lucida Sans Unicode" w:hAnsi="Times New Roman"/>
          <w:kern w:val="2"/>
          <w:sz w:val="28"/>
          <w:szCs w:val="28"/>
          <w:lang w:eastAsia="zh-CN" w:bidi="hi-IN"/>
        </w:rPr>
        <w:t>,с</w:t>
      </w:r>
      <w:proofErr w:type="gramEnd"/>
      <w:r w:rsidRPr="00FF3322">
        <w:rPr>
          <w:rFonts w:ascii="Times New Roman" w:eastAsia="Lucida Sans Unicode" w:hAnsi="Times New Roman"/>
          <w:kern w:val="2"/>
          <w:sz w:val="28"/>
          <w:szCs w:val="28"/>
          <w:lang w:eastAsia="zh-CN" w:bidi="hi-IN"/>
        </w:rPr>
        <w:t>пособных</w:t>
      </w:r>
      <w:proofErr w:type="spellEnd"/>
      <w:r w:rsidRPr="00FF3322">
        <w:rPr>
          <w:rFonts w:ascii="Times New Roman" w:eastAsia="Lucida Sans Unicode" w:hAnsi="Times New Roman"/>
          <w:kern w:val="2"/>
          <w:sz w:val="28"/>
          <w:szCs w:val="28"/>
          <w:lang w:eastAsia="zh-CN" w:bidi="hi-IN"/>
        </w:rPr>
        <w:t xml:space="preserve"> привести к тех</w:t>
      </w:r>
      <w:r w:rsidRPr="00FF3322">
        <w:rPr>
          <w:rFonts w:ascii="Times New Roman" w:eastAsia="Lucida Sans Unicode" w:hAnsi="Times New Roman"/>
          <w:kern w:val="2"/>
          <w:sz w:val="28"/>
          <w:szCs w:val="28"/>
          <w:lang w:eastAsia="zh-CN" w:bidi="hi-IN"/>
        </w:rPr>
        <w:softHyphen/>
        <w:t>ногенным авариям и катастрофам, формированию</w:t>
      </w:r>
      <w:r w:rsidRPr="00FF3322">
        <w:rPr>
          <w:rFonts w:ascii="Times New Roman" w:eastAsia="Lucida Sans Unicode" w:hAnsi="Times New Roman"/>
          <w:spacing w:val="-2"/>
          <w:kern w:val="2"/>
          <w:sz w:val="28"/>
          <w:szCs w:val="28"/>
          <w:lang w:eastAsia="zh-CN" w:bidi="hi-IN"/>
        </w:rPr>
        <w:t xml:space="preserve"> системы ориентиров в совре</w:t>
      </w:r>
      <w:r w:rsidRPr="00FF3322">
        <w:rPr>
          <w:rFonts w:ascii="Times New Roman" w:eastAsia="Lucida Sans Unicode" w:hAnsi="Times New Roman"/>
          <w:spacing w:val="-2"/>
          <w:kern w:val="2"/>
          <w:sz w:val="28"/>
          <w:szCs w:val="28"/>
          <w:lang w:eastAsia="zh-CN" w:bidi="hi-IN"/>
        </w:rPr>
        <w:softHyphen/>
        <w:t>менном сложном мире.</w:t>
      </w:r>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при дальнейшем обучении, а также пригодятся в жизни.</w:t>
      </w:r>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ab/>
        <w:t xml:space="preserve">В соответствии с принципами РО по системе Д.Б. </w:t>
      </w:r>
      <w:proofErr w:type="spellStart"/>
      <w:r w:rsidRPr="00FF3322">
        <w:rPr>
          <w:rFonts w:ascii="Times New Roman" w:eastAsia="MS Mincho" w:hAnsi="Times New Roman"/>
          <w:sz w:val="28"/>
          <w:szCs w:val="28"/>
          <w:lang w:eastAsia="ar-SA"/>
        </w:rPr>
        <w:t>Эльконина</w:t>
      </w:r>
      <w:proofErr w:type="spellEnd"/>
      <w:r w:rsidRPr="00FF3322">
        <w:rPr>
          <w:rFonts w:ascii="Times New Roman" w:eastAsia="MS Mincho" w:hAnsi="Times New Roman"/>
          <w:sz w:val="28"/>
          <w:szCs w:val="28"/>
          <w:lang w:eastAsia="ar-SA"/>
        </w:rPr>
        <w:t xml:space="preserve"> - В.В.Давыдова данный курс математики ставит своей целью - формирование у школьников предпосылок теоретического мышления.</w:t>
      </w:r>
    </w:p>
    <w:p w:rsidR="00FF3322" w:rsidRPr="00FF3322" w:rsidRDefault="00FF3322" w:rsidP="00FF3322">
      <w:pPr>
        <w:suppressAutoHyphens/>
        <w:spacing w:after="0" w:line="240" w:lineRule="auto"/>
        <w:jc w:val="both"/>
        <w:rPr>
          <w:rFonts w:ascii="Times New Roman" w:eastAsia="MS Mincho" w:hAnsi="Times New Roman"/>
          <w:color w:val="000000"/>
          <w:sz w:val="28"/>
          <w:szCs w:val="28"/>
          <w:lang w:eastAsia="ar-SA"/>
        </w:rPr>
      </w:pPr>
      <w:r w:rsidRPr="00FF3322">
        <w:rPr>
          <w:rFonts w:ascii="Times New Roman" w:eastAsia="MS Mincho" w:hAnsi="Times New Roman"/>
          <w:sz w:val="28"/>
          <w:szCs w:val="28"/>
          <w:lang w:eastAsia="ar-SA"/>
        </w:rPr>
        <w:tab/>
        <w:t>Учитывая требования Федерального компонента государственного образовательного стандарта, данная рабочая программа ориентирована на достижение следующих</w:t>
      </w:r>
      <w:r w:rsidRPr="00FF3322">
        <w:rPr>
          <w:rFonts w:ascii="Times New Roman" w:eastAsia="MS Mincho" w:hAnsi="Times New Roman"/>
          <w:color w:val="000000"/>
          <w:sz w:val="28"/>
          <w:szCs w:val="28"/>
          <w:lang w:eastAsia="ar-SA"/>
        </w:rPr>
        <w:t xml:space="preserve"> </w:t>
      </w:r>
      <w:r w:rsidRPr="00FF3322">
        <w:rPr>
          <w:rFonts w:ascii="Times New Roman" w:eastAsia="MS Mincho" w:hAnsi="Times New Roman"/>
          <w:b/>
          <w:color w:val="000000"/>
          <w:sz w:val="28"/>
          <w:szCs w:val="28"/>
          <w:lang w:eastAsia="ar-SA"/>
        </w:rPr>
        <w:t>задач:</w:t>
      </w:r>
    </w:p>
    <w:p w:rsidR="00FF3322" w:rsidRPr="00FF3322" w:rsidRDefault="00FF3322" w:rsidP="00FF3322">
      <w:pPr>
        <w:suppressAutoHyphens/>
        <w:spacing w:after="0" w:line="240" w:lineRule="auto"/>
        <w:ind w:left="720"/>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xml:space="preserve">-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w:t>
      </w:r>
      <w:r w:rsidRPr="00FF3322">
        <w:rPr>
          <w:rFonts w:ascii="Times New Roman" w:eastAsia="MS Mincho" w:hAnsi="Times New Roman"/>
          <w:sz w:val="28"/>
          <w:szCs w:val="28"/>
          <w:lang w:eastAsia="ar-SA"/>
        </w:rPr>
        <w:lastRenderedPageBreak/>
        <w:t>математической речи; умение строить рассуждения, выбирать аргументацию, вести поиск информации;</w:t>
      </w:r>
    </w:p>
    <w:p w:rsidR="00FF3322" w:rsidRPr="00FF3322" w:rsidRDefault="00FF3322" w:rsidP="00FF3322">
      <w:pPr>
        <w:suppressAutoHyphens/>
        <w:spacing w:after="0" w:line="240" w:lineRule="auto"/>
        <w:ind w:left="720"/>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w:t>
      </w:r>
    </w:p>
    <w:p w:rsidR="00FF3322" w:rsidRPr="00FF3322" w:rsidRDefault="00FF3322" w:rsidP="00FF3322">
      <w:pPr>
        <w:suppressAutoHyphens/>
        <w:spacing w:after="0" w:line="240" w:lineRule="auto"/>
        <w:ind w:left="720"/>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воспитание интереса к математике, стремления использовать математические знания в повседневной жизни.</w:t>
      </w:r>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Содержание обучения направлено на преобразование наглядно-образного мышления.</w:t>
      </w:r>
    </w:p>
    <w:p w:rsidR="00FF3322" w:rsidRPr="00FF3322" w:rsidRDefault="00FF3322" w:rsidP="00FF3322">
      <w:pPr>
        <w:suppressAutoHyphens/>
        <w:spacing w:after="0" w:line="240" w:lineRule="auto"/>
        <w:ind w:firstLine="567"/>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Методы обучения опираются на исследование самим ребенком в сотрудничестве с другими детьми оснований собственных действий, учебный диалог, учебная задача, частично-поисковый.</w:t>
      </w:r>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xml:space="preserve">         </w:t>
      </w:r>
      <w:proofErr w:type="gramStart"/>
      <w:r w:rsidRPr="00FF3322">
        <w:rPr>
          <w:rFonts w:ascii="Times New Roman" w:eastAsia="MS Mincho" w:hAnsi="Times New Roman"/>
          <w:sz w:val="28"/>
          <w:szCs w:val="28"/>
          <w:lang w:eastAsia="ar-SA"/>
        </w:rPr>
        <w:t>Формы организации детей  (от групповой, парной до индивидуальной) позволяют осуществлять не только смену, но и обмен деятельностями, с использованием специфических для системы развивающего обучения  игр.</w:t>
      </w:r>
      <w:proofErr w:type="gramEnd"/>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xml:space="preserve">     </w:t>
      </w:r>
      <w:r w:rsidRPr="00FF3322">
        <w:rPr>
          <w:rFonts w:ascii="Times New Roman" w:eastAsia="MS Mincho" w:hAnsi="Times New Roman"/>
          <w:sz w:val="28"/>
          <w:szCs w:val="28"/>
          <w:lang w:eastAsia="ar-SA"/>
        </w:rPr>
        <w:tab/>
        <w:t xml:space="preserve">В результате освоения предметного содержания данного курса математики у </w:t>
      </w:r>
      <w:proofErr w:type="gramStart"/>
      <w:r w:rsidRPr="00FF3322">
        <w:rPr>
          <w:rFonts w:ascii="Times New Roman" w:eastAsia="MS Mincho" w:hAnsi="Times New Roman"/>
          <w:sz w:val="28"/>
          <w:szCs w:val="28"/>
          <w:lang w:eastAsia="ar-SA"/>
        </w:rPr>
        <w:t>обучающихся</w:t>
      </w:r>
      <w:proofErr w:type="gramEnd"/>
      <w:r w:rsidRPr="00FF3322">
        <w:rPr>
          <w:rFonts w:ascii="Times New Roman" w:eastAsia="MS Mincho" w:hAnsi="Times New Roman"/>
          <w:sz w:val="28"/>
          <w:szCs w:val="28"/>
          <w:lang w:eastAsia="ar-SA"/>
        </w:rPr>
        <w:t xml:space="preserve">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(прямоугольника, квадрата), поиску общего и различного во внешних признаках (форма, размер), а также в числовых характеристиках (периметр, площадь). </w:t>
      </w:r>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xml:space="preserve">     </w:t>
      </w:r>
      <w:r w:rsidRPr="00FF3322">
        <w:rPr>
          <w:rFonts w:ascii="Times New Roman" w:eastAsia="MS Mincho" w:hAnsi="Times New Roman"/>
          <w:sz w:val="28"/>
          <w:szCs w:val="28"/>
          <w:lang w:eastAsia="ar-SA"/>
        </w:rPr>
        <w:tab/>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FF3322" w:rsidRPr="00FF3322" w:rsidRDefault="00FF3322" w:rsidP="00FF3322">
      <w:pPr>
        <w:suppressAutoHyphens/>
        <w:spacing w:after="0" w:line="240" w:lineRule="auto"/>
        <w:jc w:val="both"/>
        <w:rPr>
          <w:rFonts w:ascii="Times New Roman" w:eastAsia="MS Mincho" w:hAnsi="Times New Roman"/>
          <w:sz w:val="28"/>
          <w:szCs w:val="28"/>
          <w:lang w:eastAsia="ar-SA"/>
        </w:rPr>
      </w:pPr>
      <w:r w:rsidRPr="00FF3322">
        <w:rPr>
          <w:rFonts w:ascii="Times New Roman" w:eastAsia="MS Mincho" w:hAnsi="Times New Roman"/>
          <w:sz w:val="28"/>
          <w:szCs w:val="28"/>
          <w:lang w:eastAsia="ar-SA"/>
        </w:rPr>
        <w:t xml:space="preserve">     </w:t>
      </w:r>
      <w:r w:rsidRPr="00FF3322">
        <w:rPr>
          <w:rFonts w:ascii="Times New Roman" w:eastAsia="MS Mincho" w:hAnsi="Times New Roman"/>
          <w:sz w:val="28"/>
          <w:szCs w:val="28"/>
          <w:lang w:eastAsia="ar-SA"/>
        </w:rPr>
        <w:tab/>
        <w:t>В процессе обучения математике первоклассники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F3322" w:rsidRPr="00FF3322" w:rsidRDefault="00FF3322" w:rsidP="00FF3322">
      <w:pPr>
        <w:suppressAutoHyphens/>
        <w:spacing w:after="120" w:line="240" w:lineRule="auto"/>
        <w:jc w:val="both"/>
        <w:rPr>
          <w:rFonts w:ascii="Times New Roman" w:eastAsia="MS Mincho" w:hAnsi="Times New Roman"/>
          <w:spacing w:val="-5"/>
          <w:sz w:val="28"/>
          <w:szCs w:val="28"/>
          <w:lang w:eastAsia="ar-SA"/>
        </w:rPr>
      </w:pPr>
      <w:r w:rsidRPr="00FF3322">
        <w:rPr>
          <w:rFonts w:ascii="Times New Roman" w:eastAsia="MS Mincho" w:hAnsi="Times New Roman"/>
          <w:spacing w:val="5"/>
          <w:sz w:val="28"/>
          <w:szCs w:val="28"/>
          <w:lang w:eastAsia="ar-SA"/>
        </w:rPr>
        <w:t xml:space="preserve">   </w:t>
      </w:r>
      <w:r w:rsidRPr="00FF3322">
        <w:rPr>
          <w:rFonts w:ascii="Times New Roman" w:eastAsia="MS Mincho" w:hAnsi="Times New Roman"/>
          <w:spacing w:val="5"/>
          <w:sz w:val="28"/>
          <w:szCs w:val="28"/>
          <w:lang w:eastAsia="ar-SA"/>
        </w:rPr>
        <w:tab/>
      </w:r>
      <w:proofErr w:type="gramStart"/>
      <w:r w:rsidRPr="00FF3322">
        <w:rPr>
          <w:rFonts w:ascii="Times New Roman" w:eastAsia="MS Mincho" w:hAnsi="Times New Roman"/>
          <w:spacing w:val="5"/>
          <w:sz w:val="28"/>
          <w:szCs w:val="28"/>
          <w:lang w:eastAsia="ar-SA"/>
        </w:rPr>
        <w:t xml:space="preserve">В курсе математики </w:t>
      </w:r>
      <w:r w:rsidRPr="00FF3322">
        <w:rPr>
          <w:rFonts w:ascii="Times New Roman" w:eastAsia="MS Mincho" w:hAnsi="Times New Roman"/>
          <w:sz w:val="28"/>
          <w:szCs w:val="28"/>
          <w:lang w:eastAsia="ar-SA"/>
        </w:rPr>
        <w:t xml:space="preserve">неизменными остаются основные ценности </w:t>
      </w:r>
      <w:r w:rsidRPr="00FF3322">
        <w:rPr>
          <w:rFonts w:ascii="Times New Roman" w:eastAsia="MS Mincho" w:hAnsi="Times New Roman"/>
          <w:spacing w:val="-6"/>
          <w:sz w:val="28"/>
          <w:szCs w:val="28"/>
          <w:lang w:eastAsia="ar-SA"/>
        </w:rPr>
        <w:t xml:space="preserve">системы развивающего обучения  Д. Б. </w:t>
      </w:r>
      <w:proofErr w:type="spellStart"/>
      <w:r w:rsidRPr="00FF3322">
        <w:rPr>
          <w:rFonts w:ascii="Times New Roman" w:eastAsia="MS Mincho" w:hAnsi="Times New Roman"/>
          <w:spacing w:val="-6"/>
          <w:sz w:val="28"/>
          <w:szCs w:val="28"/>
          <w:lang w:eastAsia="ar-SA"/>
        </w:rPr>
        <w:t>Эльконина</w:t>
      </w:r>
      <w:proofErr w:type="spellEnd"/>
      <w:r w:rsidRPr="00FF3322">
        <w:rPr>
          <w:rFonts w:ascii="Times New Roman" w:eastAsia="MS Mincho" w:hAnsi="Times New Roman"/>
          <w:spacing w:val="-6"/>
          <w:sz w:val="28"/>
          <w:szCs w:val="28"/>
          <w:lang w:eastAsia="ar-SA"/>
        </w:rPr>
        <w:t xml:space="preserve"> - В. В. Давыдова, связанные </w:t>
      </w:r>
      <w:r w:rsidRPr="00FF3322">
        <w:rPr>
          <w:rFonts w:ascii="Times New Roman" w:eastAsia="MS Mincho" w:hAnsi="Times New Roman"/>
          <w:spacing w:val="-4"/>
          <w:sz w:val="28"/>
          <w:szCs w:val="28"/>
          <w:lang w:eastAsia="ar-SA"/>
        </w:rPr>
        <w:t xml:space="preserve">с формированием предпосылок теоретического мышления, ориентацией на </w:t>
      </w:r>
      <w:r w:rsidRPr="00FF3322">
        <w:rPr>
          <w:rFonts w:ascii="Times New Roman" w:eastAsia="MS Mincho" w:hAnsi="Times New Roman"/>
          <w:spacing w:val="-3"/>
          <w:sz w:val="28"/>
          <w:szCs w:val="28"/>
          <w:lang w:eastAsia="ar-SA"/>
        </w:rPr>
        <w:t xml:space="preserve">усвоение научных (математических) понятий, организацией развернутой </w:t>
      </w:r>
      <w:r w:rsidRPr="00FF3322">
        <w:rPr>
          <w:rFonts w:ascii="Times New Roman" w:eastAsia="MS Mincho" w:hAnsi="Times New Roman"/>
          <w:spacing w:val="-4"/>
          <w:sz w:val="28"/>
          <w:szCs w:val="28"/>
          <w:lang w:eastAsia="ar-SA"/>
        </w:rPr>
        <w:t xml:space="preserve">учебной деятельности детей в форме постановки и решения ими системы </w:t>
      </w:r>
      <w:r w:rsidRPr="00FF3322">
        <w:rPr>
          <w:rFonts w:ascii="Times New Roman" w:eastAsia="MS Mincho" w:hAnsi="Times New Roman"/>
          <w:spacing w:val="-5"/>
          <w:sz w:val="28"/>
          <w:szCs w:val="28"/>
          <w:lang w:eastAsia="ar-SA"/>
        </w:rPr>
        <w:t>учебных задач.</w:t>
      </w:r>
      <w:proofErr w:type="gramEnd"/>
    </w:p>
    <w:p w:rsidR="00FF3322" w:rsidRPr="00FF3322" w:rsidRDefault="00FF3322" w:rsidP="00FF3322">
      <w:pPr>
        <w:ind w:firstLine="672"/>
        <w:jc w:val="both"/>
        <w:rPr>
          <w:rFonts w:ascii="Times New Roman" w:eastAsia="DejaVu Sans" w:hAnsi="Times New Roman"/>
          <w:kern w:val="2"/>
          <w:sz w:val="28"/>
          <w:szCs w:val="28"/>
          <w:lang w:val="ba-RU" w:eastAsia="ar-SA"/>
        </w:rPr>
      </w:pPr>
      <w:r w:rsidRPr="00FF3322">
        <w:rPr>
          <w:rFonts w:ascii="Times New Roman" w:hAnsi="Times New Roman"/>
          <w:sz w:val="28"/>
          <w:szCs w:val="28"/>
          <w:lang w:val="ba-RU"/>
        </w:rPr>
        <w:t xml:space="preserve">Особое место в курсе математики </w:t>
      </w:r>
      <w:r w:rsidRPr="00FF3322">
        <w:rPr>
          <w:rFonts w:ascii="Times New Roman" w:hAnsi="Times New Roman"/>
          <w:b/>
          <w:sz w:val="28"/>
          <w:szCs w:val="28"/>
          <w:lang w:val="ba-RU"/>
        </w:rPr>
        <w:t>4 класса</w:t>
      </w:r>
      <w:r w:rsidRPr="00FF3322">
        <w:rPr>
          <w:rFonts w:ascii="Times New Roman" w:hAnsi="Times New Roman"/>
          <w:sz w:val="28"/>
          <w:szCs w:val="28"/>
          <w:lang w:val="ba-RU"/>
        </w:rPr>
        <w:t xml:space="preserve"> отведено текстовым задачам. Решение текстовых задач, как следует из программы, сопровождает изучение всех ее тем, однако углубление представления о задаче, принципах построения текста, способах ее моделирования не только с помощью схемы, но и краткой записи происходит на заключительном этапе обучения, в 4 классе. Анализ способов моделирования текстовой задачи, преобразования </w:t>
      </w:r>
      <w:r w:rsidRPr="00FF3322">
        <w:rPr>
          <w:rFonts w:ascii="Times New Roman" w:hAnsi="Times New Roman"/>
          <w:sz w:val="28"/>
          <w:szCs w:val="28"/>
          <w:lang w:val="ba-RU"/>
        </w:rPr>
        <w:lastRenderedPageBreak/>
        <w:t>краткой записи и схемы создает необхо¬димые предпосылки для введения в последующих классах тождественных преобразований, лежащих в основе алгеб¬раического способа решения задач путем составления и решения уравнений.</w:t>
      </w:r>
    </w:p>
    <w:p w:rsidR="00FF3322" w:rsidRPr="00FF3322" w:rsidRDefault="00FF3322" w:rsidP="00FF3322">
      <w:pPr>
        <w:spacing w:after="0" w:line="240" w:lineRule="auto"/>
        <w:jc w:val="both"/>
        <w:rPr>
          <w:rFonts w:ascii="Times New Roman" w:eastAsia="Calibri" w:hAnsi="Times New Roman"/>
          <w:sz w:val="28"/>
          <w:szCs w:val="28"/>
          <w:lang w:val="ba-RU"/>
        </w:rPr>
      </w:pPr>
      <w:r w:rsidRPr="00FF3322">
        <w:rPr>
          <w:rFonts w:ascii="Times New Roman" w:eastAsia="Calibri" w:hAnsi="Times New Roman"/>
          <w:sz w:val="28"/>
          <w:szCs w:val="28"/>
          <w:lang w:val="ba-RU"/>
        </w:rPr>
        <w:t>Возврат к понятиям периметра (длины), площади и объема и способам их вычисления обусловлен необходимостью перехода от непосредственного измерения величин с помощью заданных мерок, включая стандартные меры, к использованию готовых результатов измерения.</w:t>
      </w:r>
    </w:p>
    <w:p w:rsidR="00FF3322" w:rsidRPr="00FF3322" w:rsidRDefault="00FF3322" w:rsidP="00FF3322">
      <w:pPr>
        <w:spacing w:after="0" w:line="240" w:lineRule="auto"/>
        <w:jc w:val="both"/>
        <w:rPr>
          <w:rFonts w:ascii="Times New Roman" w:eastAsia="Calibri" w:hAnsi="Times New Roman"/>
          <w:sz w:val="28"/>
          <w:szCs w:val="28"/>
          <w:lang w:val="ba-RU"/>
        </w:rPr>
      </w:pPr>
      <w:r w:rsidRPr="00FF3322">
        <w:rPr>
          <w:rFonts w:ascii="Times New Roman" w:eastAsia="Calibri" w:hAnsi="Times New Roman"/>
          <w:sz w:val="28"/>
          <w:szCs w:val="28"/>
          <w:lang w:val="ba-RU"/>
        </w:rPr>
        <w:t>Последняя тема в программе посвящена знакомству с обыкновенными дробями и носит факультативный характер, поскольку систематическое изучение дробей включено в программу основной школы.</w:t>
      </w:r>
    </w:p>
    <w:p w:rsidR="00FF3322" w:rsidRPr="00FF3322" w:rsidRDefault="00FF3322" w:rsidP="00FF3322">
      <w:pPr>
        <w:spacing w:after="0" w:line="240" w:lineRule="auto"/>
        <w:jc w:val="both"/>
        <w:rPr>
          <w:rFonts w:ascii="Times New Roman" w:eastAsia="Calibri" w:hAnsi="Times New Roman"/>
          <w:sz w:val="28"/>
          <w:szCs w:val="28"/>
          <w:lang w:val="ba-RU"/>
        </w:rPr>
      </w:pPr>
      <w:r w:rsidRPr="00FF3322">
        <w:rPr>
          <w:rFonts w:ascii="Times New Roman" w:eastAsia="Calibri" w:hAnsi="Times New Roman"/>
          <w:sz w:val="28"/>
          <w:szCs w:val="28"/>
          <w:lang w:val="ba-RU"/>
        </w:rPr>
        <w:t>Однако для введения понятия дроби дети должны вернуться к задаче измерения, с которой начиналось знакомство с числом. Изменение условий решения этой задачи (теперь мерка окажется меньше измеряемой величины) приводит к новому виду чисел  к дробям, а значит, необходимо будет определить место дроби на числовой прямой, с помощью которой они уже умеют сравнивать любые числа. Отношение частей и целого, с которым дети не раз встречались и описывали его с помощью схемы, позволит выделить основные типы задач на нахождение части от числа (величины), числа по его части и дроби, фиксирующей кратное отношение части и целого.</w:t>
      </w:r>
    </w:p>
    <w:p w:rsidR="00FF3322" w:rsidRPr="00FF3322" w:rsidRDefault="00FF3322" w:rsidP="00FF3322">
      <w:pPr>
        <w:spacing w:after="0" w:line="240" w:lineRule="auto"/>
        <w:jc w:val="both"/>
        <w:rPr>
          <w:rFonts w:ascii="Times New Roman" w:eastAsia="Calibri" w:hAnsi="Times New Roman"/>
          <w:sz w:val="28"/>
          <w:szCs w:val="28"/>
          <w:lang w:val="ba-RU"/>
        </w:rPr>
      </w:pPr>
      <w:r w:rsidRPr="00FF3322">
        <w:rPr>
          <w:rFonts w:ascii="Times New Roman" w:eastAsia="Calibri" w:hAnsi="Times New Roman"/>
          <w:sz w:val="28"/>
          <w:szCs w:val="28"/>
          <w:lang w:val="ba-RU"/>
        </w:rPr>
        <w:t>Введение понятия обыкновенной дроби может стать своеобразной формой повторения смысла основного математического понятия - понятия числа как кратного отношения величин и числа, полученного в результате веду¬щего практического действия - действия измерения.</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Изучение математики на ступени основного общего образования направлено на достижение следующих целей:</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 овладение системой математических знаний и умений, необходимых для применения в практической деятельности, изучения смежных дисциплин,</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продолжения образования;</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 формирование представлений об идеях и методах математики как универсального языка науки и техники, средства моделирования явлений и</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процессов;</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 xml:space="preserve">-  воспитание культуры личности, отношения к математике как к части общечеловеческой культуры, понимание значимости математики для науки. </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Основным математическим понятием, определяющим главное содержание данной программы и всего курса школьной математики, является понятие действительного числа, представленного в начальной школе в виде целого неотрицательного числа.</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 xml:space="preserve">Понятие числа рассматривается через понятие величины. Операцией, </w:t>
      </w:r>
      <w:r w:rsidRPr="00FF3322">
        <w:rPr>
          <w:rFonts w:ascii="Times New Roman" w:eastAsia="DejaVu Sans" w:hAnsi="Times New Roman"/>
          <w:kern w:val="2"/>
          <w:sz w:val="28"/>
          <w:szCs w:val="28"/>
          <w:lang w:eastAsia="ar-SA"/>
        </w:rPr>
        <w:lastRenderedPageBreak/>
        <w:t>специфичной для способа измерения величин, является «откладывание» единицы измерения (мерки или меры – эти термины используются как синонимы) на измеряемой величине и счет таких «откладываний». Число в этом случае является характеристикой величины и зависит не только от измеряемой величины, но и от выбранной мерки. Меняя условия, при которых с помощью практических действий решается задача измерения и обратная ей задача построения (воспроизведения) величины посредством «откладывания» мерок (единиц измерения), дети будут «выращивать различные виды чисел, знакомясь с общепринятыми способами их обозначений.</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Сложение рассматривается как действие по нахождению целого по его частям, а вычитание – как обратное действие по нахождению части.</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Таким образом, разные действия (сложение и вычитание) описывают одно и то же отношение. Это позволяет значительно упростить способ обучения решению задач и уравнений. Определив, чем является в уравнении неизвестная величина – частью или целым, ребенок выбирает действие над известными компонентами отношения.</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 xml:space="preserve"> Решение уравнений, как и решение текстовых задач, основано на построении графической модели  (схемы), что позволяет описать с помощью формулы (уравнения или выражения) способ нахождения неизвестной величины, обозначенной специальными буквами (</w:t>
      </w:r>
      <w:r w:rsidRPr="00FF3322">
        <w:rPr>
          <w:rFonts w:ascii="Times New Roman" w:eastAsia="DejaVu Sans" w:hAnsi="Times New Roman"/>
          <w:kern w:val="2"/>
          <w:sz w:val="28"/>
          <w:szCs w:val="28"/>
          <w:lang w:val="en-US" w:eastAsia="ar-SA"/>
        </w:rPr>
        <w:t>x</w:t>
      </w:r>
      <w:r w:rsidRPr="00FF3322">
        <w:rPr>
          <w:rFonts w:ascii="Times New Roman" w:eastAsia="DejaVu Sans" w:hAnsi="Times New Roman"/>
          <w:kern w:val="2"/>
          <w:sz w:val="28"/>
          <w:szCs w:val="28"/>
          <w:lang w:eastAsia="ar-SA"/>
        </w:rPr>
        <w:t xml:space="preserve">, </w:t>
      </w:r>
      <w:r w:rsidRPr="00FF3322">
        <w:rPr>
          <w:rFonts w:ascii="Times New Roman" w:eastAsia="DejaVu Sans" w:hAnsi="Times New Roman"/>
          <w:kern w:val="2"/>
          <w:sz w:val="28"/>
          <w:szCs w:val="28"/>
          <w:lang w:val="en-US" w:eastAsia="ar-SA"/>
        </w:rPr>
        <w:t>y</w:t>
      </w:r>
      <w:r w:rsidRPr="00FF3322">
        <w:rPr>
          <w:rFonts w:ascii="Times New Roman" w:eastAsia="DejaVu Sans" w:hAnsi="Times New Roman"/>
          <w:kern w:val="2"/>
          <w:sz w:val="28"/>
          <w:szCs w:val="28"/>
          <w:lang w:eastAsia="ar-SA"/>
        </w:rPr>
        <w:t xml:space="preserve">, </w:t>
      </w:r>
      <w:r w:rsidRPr="00FF3322">
        <w:rPr>
          <w:rFonts w:ascii="Times New Roman" w:eastAsia="DejaVu Sans" w:hAnsi="Times New Roman"/>
          <w:kern w:val="2"/>
          <w:sz w:val="28"/>
          <w:szCs w:val="28"/>
          <w:lang w:val="en-US" w:eastAsia="ar-SA"/>
        </w:rPr>
        <w:t>z</w:t>
      </w:r>
      <w:r w:rsidRPr="00FF3322">
        <w:rPr>
          <w:rFonts w:ascii="Times New Roman" w:eastAsia="DejaVu Sans" w:hAnsi="Times New Roman"/>
          <w:kern w:val="2"/>
          <w:sz w:val="28"/>
          <w:szCs w:val="28"/>
          <w:lang w:eastAsia="ar-SA"/>
        </w:rPr>
        <w:t>). Это предполагает следующий подход к решению задач:</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1). Текстовая задача есть словесное описание величин и отношений между ними, характеризующее некую ситуацию (процесс, явление)</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2). Решить задачу – значит установить способ нахождения результата, затем подумать, как его вычислить. Задача решена, если известна связь между неизвестной величиной и известными величинами, составлено выражение или уравнение и установлен порядок действий, с помощью которых может быть вычислен результат.</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3). Научить детей представлять наглядно все связи и отношения между величинами, о которых идет речь в задаче, в виде графической модели (схемы в виде отрезков, диаграммы, таблицы). Схема позволяет увидеть все связи и отношения в чистом виде. В этом случае текстовая задача становится мощным средством формирования умений описывать реальные ситуации, явления и процессы в форме математической модели и важнейшим средством развития мышления.</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t>4). По схеме ученик может воспроизвести не только условие данной задачи, но и составить уравнение или выражение для решения всего множества аналогичных задач, отличающихся от данной задачи сюжетами, величинами. Поэтому умение решать задачи зависит от того, сможет ли ученик при ее чтении структурировать текст так, чтобы построив схему, сразу составить выражение, не собирая его из частей (действий). Особенность работы над задачей – не от действий к составлению выражения, а от выражения к действиям, без которых невозможно найти значение выражения.</w:t>
      </w: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p>
    <w:p w:rsidR="00FF3322" w:rsidRPr="00FF3322" w:rsidRDefault="00FF3322" w:rsidP="00FF3322">
      <w:pPr>
        <w:widowControl w:val="0"/>
        <w:suppressAutoHyphens/>
        <w:spacing w:after="0" w:line="240" w:lineRule="auto"/>
        <w:ind w:firstLine="672"/>
        <w:jc w:val="both"/>
        <w:rPr>
          <w:rFonts w:ascii="Times New Roman" w:eastAsia="DejaVu Sans" w:hAnsi="Times New Roman"/>
          <w:kern w:val="2"/>
          <w:sz w:val="28"/>
          <w:szCs w:val="28"/>
          <w:lang w:eastAsia="ar-SA"/>
        </w:rPr>
      </w:pPr>
      <w:r w:rsidRPr="00FF3322">
        <w:rPr>
          <w:rFonts w:ascii="Times New Roman" w:eastAsia="DejaVu Sans" w:hAnsi="Times New Roman"/>
          <w:kern w:val="2"/>
          <w:sz w:val="28"/>
          <w:szCs w:val="28"/>
          <w:lang w:eastAsia="ar-SA"/>
        </w:rPr>
        <w:lastRenderedPageBreak/>
        <w:t xml:space="preserve">                    </w:t>
      </w:r>
      <w:r w:rsidR="00850C70" w:rsidRPr="00850C70">
        <w:rPr>
          <w:rFonts w:ascii="Times New Roman" w:eastAsia="DejaVu Sans" w:hAnsi="Times New Roman"/>
          <w:b/>
          <w:kern w:val="2"/>
          <w:sz w:val="28"/>
          <w:szCs w:val="28"/>
          <w:lang w:eastAsia="ar-SA"/>
        </w:rPr>
        <w:t>3.</w:t>
      </w:r>
      <w:r w:rsidRPr="00FF3322">
        <w:rPr>
          <w:rFonts w:ascii="Times New Roman" w:eastAsia="DejaVu Sans" w:hAnsi="Times New Roman"/>
          <w:kern w:val="2"/>
          <w:sz w:val="28"/>
          <w:szCs w:val="28"/>
          <w:lang w:eastAsia="ar-SA"/>
        </w:rPr>
        <w:t xml:space="preserve">   </w:t>
      </w:r>
      <w:r w:rsidRPr="00FF3322">
        <w:rPr>
          <w:b/>
          <w:bCs/>
          <w:sz w:val="28"/>
          <w:szCs w:val="28"/>
        </w:rPr>
        <w:t>Место курса в учебном плане</w:t>
      </w:r>
    </w:p>
    <w:p w:rsidR="00FF3322" w:rsidRPr="00FF3322" w:rsidRDefault="00FF3322" w:rsidP="00FF3322">
      <w:pPr>
        <w:widowControl w:val="0"/>
        <w:suppressAutoHyphens/>
        <w:autoSpaceDE w:val="0"/>
        <w:spacing w:after="0" w:line="240" w:lineRule="auto"/>
        <w:ind w:left="709" w:firstLine="11"/>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         В Федеральном базисном образовательном плане на изучение математики в </w:t>
      </w:r>
      <w:r>
        <w:rPr>
          <w:rFonts w:ascii="Times New Roman" w:hAnsi="Times New Roman"/>
          <w:color w:val="000000"/>
          <w:kern w:val="1"/>
          <w:sz w:val="28"/>
          <w:szCs w:val="28"/>
          <w:lang w:eastAsia="zh-CN" w:bidi="hi-IN"/>
        </w:rPr>
        <w:t xml:space="preserve"> </w:t>
      </w:r>
      <w:r w:rsidRPr="00FF3322">
        <w:rPr>
          <w:rFonts w:ascii="Times New Roman" w:hAnsi="Times New Roman"/>
          <w:color w:val="000000"/>
          <w:kern w:val="1"/>
          <w:sz w:val="28"/>
          <w:szCs w:val="28"/>
          <w:lang w:eastAsia="zh-CN" w:bidi="hi-IN"/>
        </w:rPr>
        <w:t>4 классе отводится 4 ч в неделю, всего 136 часов.</w:t>
      </w:r>
    </w:p>
    <w:p w:rsidR="00FF3322" w:rsidRPr="005F3A77" w:rsidRDefault="00FF3322" w:rsidP="00FF3322">
      <w:pPr>
        <w:widowControl w:val="0"/>
        <w:suppressAutoHyphens/>
        <w:spacing w:after="0" w:line="240" w:lineRule="auto"/>
        <w:ind w:firstLine="672"/>
        <w:jc w:val="both"/>
        <w:rPr>
          <w:rFonts w:ascii="Times New Roman" w:eastAsia="DejaVu Sans" w:hAnsi="Times New Roman"/>
          <w:kern w:val="2"/>
          <w:sz w:val="24"/>
          <w:szCs w:val="24"/>
          <w:lang w:eastAsia="ar-SA"/>
        </w:rPr>
      </w:pPr>
    </w:p>
    <w:p w:rsidR="00FF3322" w:rsidRPr="00C7612B"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C7612B">
        <w:rPr>
          <w:rFonts w:ascii="Times New Roman" w:hAnsi="Times New Roman"/>
          <w:color w:val="000000"/>
          <w:kern w:val="1"/>
          <w:sz w:val="28"/>
          <w:szCs w:val="28"/>
          <w:lang w:eastAsia="zh-CN" w:bidi="hi-IN"/>
        </w:rPr>
        <w:t xml:space="preserve">           </w:t>
      </w:r>
      <w:r w:rsidR="00850C70" w:rsidRPr="00850C70">
        <w:rPr>
          <w:rFonts w:ascii="Times New Roman" w:hAnsi="Times New Roman"/>
          <w:b/>
          <w:color w:val="000000"/>
          <w:kern w:val="1"/>
          <w:sz w:val="28"/>
          <w:szCs w:val="28"/>
          <w:lang w:eastAsia="zh-CN" w:bidi="hi-IN"/>
        </w:rPr>
        <w:t>4</w:t>
      </w:r>
      <w:r w:rsidR="00850C70">
        <w:rPr>
          <w:rFonts w:ascii="Times New Roman" w:hAnsi="Times New Roman"/>
          <w:color w:val="000000"/>
          <w:kern w:val="1"/>
          <w:sz w:val="28"/>
          <w:szCs w:val="28"/>
          <w:lang w:eastAsia="zh-CN" w:bidi="hi-IN"/>
        </w:rPr>
        <w:t>.</w:t>
      </w:r>
      <w:r w:rsidRPr="00C7612B">
        <w:rPr>
          <w:rFonts w:ascii="Times New Roman" w:hAnsi="Times New Roman"/>
          <w:color w:val="000000"/>
          <w:kern w:val="1"/>
          <w:sz w:val="28"/>
          <w:szCs w:val="28"/>
          <w:lang w:eastAsia="zh-CN" w:bidi="hi-IN"/>
        </w:rPr>
        <w:t xml:space="preserve">  </w:t>
      </w:r>
      <w:r w:rsidRPr="00C7612B">
        <w:rPr>
          <w:b/>
          <w:bCs/>
          <w:sz w:val="28"/>
          <w:szCs w:val="28"/>
        </w:rPr>
        <w:t>Ценностные ориентиры содержания курса</w:t>
      </w:r>
    </w:p>
    <w:p w:rsidR="00FF3322" w:rsidRPr="005F3A77" w:rsidRDefault="00FF3322" w:rsidP="00FF3322">
      <w:pPr>
        <w:widowControl w:val="0"/>
        <w:suppressAutoHyphens/>
        <w:autoSpaceDE w:val="0"/>
        <w:spacing w:after="0" w:line="240" w:lineRule="auto"/>
        <w:ind w:firstLine="720"/>
        <w:rPr>
          <w:rFonts w:ascii="Times New Roman" w:hAnsi="Times New Roman"/>
          <w:color w:val="000000"/>
          <w:kern w:val="1"/>
          <w:sz w:val="24"/>
          <w:szCs w:val="24"/>
          <w:lang w:eastAsia="zh-CN" w:bidi="hi-IN"/>
        </w:rPr>
      </w:pP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Отличительная особенность данного курса математики для начальной школы заключается в трех основных положениях.</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1. Единым основанием для всех видов действительных чисел (и натуральных в том числе) является понятие величины — </w:t>
      </w:r>
      <w:proofErr w:type="spellStart"/>
      <w:r w:rsidRPr="00FF3322">
        <w:rPr>
          <w:rFonts w:ascii="Times New Roman" w:hAnsi="Times New Roman"/>
          <w:color w:val="000000"/>
          <w:kern w:val="1"/>
          <w:sz w:val="28"/>
          <w:szCs w:val="28"/>
          <w:lang w:eastAsia="zh-CN" w:bidi="hi-IN"/>
        </w:rPr>
        <w:t>системообразующее</w:t>
      </w:r>
      <w:proofErr w:type="spellEnd"/>
      <w:r w:rsidRPr="00FF3322">
        <w:rPr>
          <w:rFonts w:ascii="Times New Roman" w:hAnsi="Times New Roman"/>
          <w:color w:val="000000"/>
          <w:kern w:val="1"/>
          <w:sz w:val="28"/>
          <w:szCs w:val="28"/>
          <w:lang w:eastAsia="zh-CN" w:bidi="hi-IN"/>
        </w:rPr>
        <w:t xml:space="preserve"> понятие школьного курса математики. Число в этом случае является характеристикой величины и зависит не только от измеряемой величины, но и от выбранной мерки. Меняя условия, при которых с помощью практических действий решается задача измерения и обратная ей задача построения (воспроизведения) величины посредством откладывания мерок (единиц измерения), учащиеся будут «выращивать» различные виды чисел, знакомясь с общепринятыми способами их обозначения. Ориентация на обобщенные способы действий является одной из новых задач</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ФГОС НОО. Итак, измерение величин (в отличие от счета предметов) требует организации практических действий как основной характеристики </w:t>
      </w:r>
      <w:proofErr w:type="spellStart"/>
      <w:r w:rsidRPr="00FF3322">
        <w:rPr>
          <w:rFonts w:ascii="Times New Roman" w:hAnsi="Times New Roman"/>
          <w:color w:val="000000"/>
          <w:kern w:val="1"/>
          <w:sz w:val="28"/>
          <w:szCs w:val="28"/>
          <w:lang w:eastAsia="zh-CN" w:bidi="hi-IN"/>
        </w:rPr>
        <w:t>деятельностного</w:t>
      </w:r>
      <w:proofErr w:type="spellEnd"/>
      <w:r w:rsidRPr="00FF3322">
        <w:rPr>
          <w:rFonts w:ascii="Times New Roman" w:hAnsi="Times New Roman"/>
          <w:color w:val="000000"/>
          <w:kern w:val="1"/>
          <w:sz w:val="28"/>
          <w:szCs w:val="28"/>
          <w:lang w:eastAsia="zh-CN" w:bidi="hi-IN"/>
        </w:rPr>
        <w:t xml:space="preserve"> подхода.</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2. Логика построения курса математики основывается на мотивации ученика, что существенно повышает его интерес к изучению математики. Не учитель объясняет школьнику, зачем ему нужно изучать и знать то или иное понятие, правило, определение, а ученик сам определяет свои потребности в них. Такой подход к обучению потребовал кардинальной перестройки традиционной последовательности изучения тем, рекомендуемых ФГОС НОО.</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3. </w:t>
      </w:r>
      <w:proofErr w:type="gramStart"/>
      <w:r w:rsidRPr="00FF3322">
        <w:rPr>
          <w:rFonts w:ascii="Times New Roman" w:hAnsi="Times New Roman"/>
          <w:color w:val="000000"/>
          <w:kern w:val="1"/>
          <w:sz w:val="28"/>
          <w:szCs w:val="28"/>
          <w:lang w:eastAsia="zh-CN" w:bidi="hi-IN"/>
        </w:rPr>
        <w:t>Изменение подхода к введению понятия числа и логики построения самого курса математики дало возможность сконструировать новую многоуровневую систему заданий и сформулировать основные принципы ее построения, что не только ощутимо повышает учебно-познавательный интерес к изучению математики, но и дает возможность учителю диагностировать уровень овладения учеником основными математическими понятиями и универсальными учебными действиями.</w:t>
      </w:r>
      <w:proofErr w:type="gramEnd"/>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Факторами, определяющими эффективность предлагаемого подхода к обучению математики, являются:</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1) особенности математического содержания, логика построения курса и многоуровневая система заданий, позволяющих формировать учебную деятельность;</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2) использование исследовательского метода в обучении;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3) организация коллективно-распределенных форм деятельности;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4) система отношений детей между собой и с учителями и родителями.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Наша программа обучения имеет четыре особенности:</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 число рассматривается как результат измерения величины, </w:t>
      </w:r>
      <w:r w:rsidRPr="00FF3322">
        <w:rPr>
          <w:rFonts w:ascii="Times New Roman" w:hAnsi="Times New Roman"/>
          <w:color w:val="000000"/>
          <w:kern w:val="1"/>
          <w:sz w:val="28"/>
          <w:szCs w:val="28"/>
          <w:lang w:eastAsia="zh-CN" w:bidi="hi-IN"/>
        </w:rPr>
        <w:lastRenderedPageBreak/>
        <w:t>требующего от ученика практических действий;</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 геометрический материал, как правило, не выделен в отдельные темы, а связан с изучением величин и действий с ними, т. е. </w:t>
      </w:r>
      <w:proofErr w:type="gramStart"/>
      <w:r w:rsidRPr="00FF3322">
        <w:rPr>
          <w:rFonts w:ascii="Times New Roman" w:hAnsi="Times New Roman"/>
          <w:color w:val="000000"/>
          <w:kern w:val="1"/>
          <w:sz w:val="28"/>
          <w:szCs w:val="28"/>
          <w:lang w:eastAsia="zh-CN" w:bidi="hi-IN"/>
        </w:rPr>
        <w:t>с</w:t>
      </w:r>
      <w:proofErr w:type="gramEnd"/>
      <w:r w:rsidRPr="00FF3322">
        <w:rPr>
          <w:rFonts w:ascii="Times New Roman" w:hAnsi="Times New Roman"/>
          <w:color w:val="000000"/>
          <w:kern w:val="1"/>
          <w:sz w:val="28"/>
          <w:szCs w:val="28"/>
          <w:lang w:eastAsia="zh-CN" w:bidi="hi-IN"/>
        </w:rPr>
        <w:t xml:space="preserve"> основной числовой</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линией, но имеет при этом собственное содержание;</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логика развертывания содержания представлена системой учебно-практических задач, а их последовательность напрямую связана с мотивацией учеников и осознанием необходимости освоения каждой следующей темы;</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 появляются новые типы заданий, значительно расширяя возможности учеников в усвоении знаний и усиливая их интерес к математике и желание учиться, что оказывает влияние как на личностное развитие школьников, так и на формирование у них  УУД. </w:t>
      </w:r>
    </w:p>
    <w:p w:rsid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Данный курс математики направлен на то, чтобы научить школьника думать, уметь строить рассуждения, выбирать аргументацию, различать обоснованные и необоснованные суждения, вести поиск информации, уметь решать учебные и практические задачи средствами математики, что и составляет умение учиться (учить самого себя).</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p>
    <w:p w:rsidR="00FF3322" w:rsidRPr="00FF3322" w:rsidRDefault="00850C70" w:rsidP="00FF3322">
      <w:pPr>
        <w:widowControl w:val="0"/>
        <w:suppressAutoHyphens/>
        <w:autoSpaceDE w:val="0"/>
        <w:spacing w:after="0" w:line="240" w:lineRule="auto"/>
        <w:ind w:firstLine="720"/>
        <w:jc w:val="center"/>
        <w:rPr>
          <w:rFonts w:ascii="Times New Roman" w:hAnsi="Times New Roman"/>
          <w:color w:val="000000"/>
          <w:kern w:val="1"/>
          <w:sz w:val="28"/>
          <w:szCs w:val="28"/>
          <w:lang w:eastAsia="zh-CN" w:bidi="hi-IN"/>
        </w:rPr>
      </w:pPr>
      <w:r>
        <w:rPr>
          <w:rFonts w:ascii="Times New Roman" w:hAnsi="Times New Roman"/>
          <w:b/>
          <w:bCs/>
          <w:color w:val="000000"/>
          <w:sz w:val="28"/>
          <w:szCs w:val="28"/>
        </w:rPr>
        <w:t>5</w:t>
      </w:r>
      <w:r w:rsidR="00FF3322" w:rsidRPr="00FF3322">
        <w:rPr>
          <w:rFonts w:ascii="Times New Roman" w:hAnsi="Times New Roman"/>
          <w:b/>
          <w:bCs/>
          <w:color w:val="000000"/>
          <w:sz w:val="28"/>
          <w:szCs w:val="28"/>
        </w:rPr>
        <w:t xml:space="preserve">Личностные, </w:t>
      </w:r>
      <w:proofErr w:type="spellStart"/>
      <w:r w:rsidR="00FF3322" w:rsidRPr="00FF3322">
        <w:rPr>
          <w:rFonts w:ascii="Times New Roman" w:hAnsi="Times New Roman"/>
          <w:b/>
          <w:bCs/>
          <w:color w:val="000000"/>
          <w:sz w:val="28"/>
          <w:szCs w:val="28"/>
        </w:rPr>
        <w:t>метапредметные</w:t>
      </w:r>
      <w:proofErr w:type="spellEnd"/>
      <w:r w:rsidR="00FF3322" w:rsidRPr="00FF3322">
        <w:rPr>
          <w:rFonts w:ascii="Times New Roman" w:hAnsi="Times New Roman"/>
          <w:b/>
          <w:bCs/>
          <w:color w:val="000000"/>
          <w:sz w:val="28"/>
          <w:szCs w:val="28"/>
        </w:rPr>
        <w:t xml:space="preserve"> и предметные результаты освоения курса</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850C70">
        <w:rPr>
          <w:rFonts w:ascii="Times New Roman" w:hAnsi="Times New Roman"/>
          <w:b/>
          <w:bCs/>
          <w:i/>
          <w:color w:val="000000"/>
          <w:kern w:val="1"/>
          <w:sz w:val="28"/>
          <w:szCs w:val="28"/>
          <w:lang w:eastAsia="zh-CN" w:bidi="hi-IN"/>
        </w:rPr>
        <w:t>Личностными результатами</w:t>
      </w:r>
      <w:r w:rsidRPr="00FF3322">
        <w:rPr>
          <w:rFonts w:ascii="Times New Roman" w:hAnsi="Times New Roman"/>
          <w:color w:val="000000"/>
          <w:kern w:val="1"/>
          <w:sz w:val="28"/>
          <w:szCs w:val="28"/>
          <w:lang w:eastAsia="zh-CN" w:bidi="hi-IN"/>
        </w:rPr>
        <w:t> освоения курса математики являются:</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color w:val="000000"/>
          <w:kern w:val="1"/>
          <w:sz w:val="28"/>
          <w:szCs w:val="28"/>
          <w:lang w:eastAsia="zh-CN" w:bidi="hi-IN"/>
        </w:rPr>
        <w:t xml:space="preserve">-  </w:t>
      </w:r>
      <w:r w:rsidRPr="00FF3322">
        <w:rPr>
          <w:rFonts w:ascii="Times New Roman" w:hAnsi="Times New Roman"/>
          <w:iCs/>
          <w:color w:val="000000"/>
          <w:kern w:val="1"/>
          <w:sz w:val="28"/>
          <w:szCs w:val="28"/>
          <w:lang w:eastAsia="hi-IN" w:bidi="hi-IN"/>
        </w:rPr>
        <w:t>познавательный интерес, установка на поиск способов решения матема</w:t>
      </w:r>
      <w:r w:rsidRPr="00FF3322">
        <w:rPr>
          <w:rFonts w:ascii="Times New Roman" w:hAnsi="Times New Roman"/>
          <w:iCs/>
          <w:color w:val="000000"/>
          <w:kern w:val="1"/>
          <w:sz w:val="28"/>
          <w:szCs w:val="28"/>
          <w:lang w:eastAsia="hi-IN" w:bidi="hi-IN"/>
        </w:rPr>
        <w:softHyphen/>
        <w:t>тических задач;</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iCs/>
          <w:color w:val="000000"/>
          <w:kern w:val="1"/>
          <w:sz w:val="28"/>
          <w:szCs w:val="28"/>
          <w:lang w:eastAsia="hi-IN" w:bidi="hi-IN"/>
        </w:rPr>
        <w:t>- готовность ученика целенаправленно использовать знания в учении и по</w:t>
      </w:r>
      <w:r w:rsidRPr="00FF3322">
        <w:rPr>
          <w:rFonts w:ascii="Times New Roman" w:hAnsi="Times New Roman"/>
          <w:iCs/>
          <w:color w:val="000000"/>
          <w:kern w:val="1"/>
          <w:sz w:val="28"/>
          <w:szCs w:val="28"/>
          <w:lang w:eastAsia="hi-IN" w:bidi="hi-IN"/>
        </w:rPr>
        <w:softHyphen/>
        <w:t>вседневной жизни для исследования математической сущности предмета, явления, события, факта;</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iCs/>
          <w:color w:val="000000"/>
          <w:kern w:val="1"/>
          <w:sz w:val="28"/>
          <w:szCs w:val="28"/>
          <w:lang w:eastAsia="hi-IN" w:bidi="hi-IN"/>
        </w:rPr>
        <w:t>- способность характеризовать собственные знания, устанавливать, какие из предложенных заданий могут быть решены;</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iCs/>
          <w:color w:val="000000"/>
          <w:kern w:val="1"/>
          <w:sz w:val="28"/>
          <w:szCs w:val="28"/>
          <w:lang w:eastAsia="hi-IN" w:bidi="hi-IN"/>
        </w:rPr>
        <w:t>- критичность мышления.</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iCs/>
          <w:color w:val="000000"/>
          <w:kern w:val="1"/>
          <w:sz w:val="28"/>
          <w:szCs w:val="28"/>
          <w:lang w:eastAsia="hi-IN" w:bidi="hi-IN"/>
        </w:rPr>
        <w:t>- демонстрировать готовность к сотрудничеству с другими людьми любого возраста в учебной, игровой и других видах деятельности;</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iCs/>
          <w:color w:val="000000"/>
          <w:kern w:val="1"/>
          <w:sz w:val="28"/>
          <w:szCs w:val="28"/>
          <w:lang w:eastAsia="hi-IN" w:bidi="hi-IN"/>
        </w:rPr>
        <w:t>- оценивать собственные действия и действия других людей с точки зрения общепринятых в обществе норм поведения;</w:t>
      </w:r>
    </w:p>
    <w:p w:rsidR="00FF3322" w:rsidRPr="00FF3322" w:rsidRDefault="00FF3322" w:rsidP="00FF3322">
      <w:pPr>
        <w:widowControl w:val="0"/>
        <w:suppressAutoHyphens/>
        <w:spacing w:after="0" w:line="240" w:lineRule="auto"/>
        <w:ind w:left="284"/>
        <w:jc w:val="both"/>
        <w:rPr>
          <w:rFonts w:ascii="Times New Roman" w:hAnsi="Times New Roman"/>
          <w:iCs/>
          <w:color w:val="000000"/>
          <w:kern w:val="1"/>
          <w:sz w:val="28"/>
          <w:szCs w:val="28"/>
          <w:lang w:eastAsia="hi-IN" w:bidi="hi-IN"/>
        </w:rPr>
      </w:pPr>
      <w:r w:rsidRPr="00FF3322">
        <w:rPr>
          <w:rFonts w:ascii="Times New Roman" w:hAnsi="Times New Roman"/>
          <w:iCs/>
          <w:color w:val="000000"/>
          <w:kern w:val="1"/>
          <w:sz w:val="28"/>
          <w:szCs w:val="28"/>
          <w:lang w:eastAsia="hi-IN" w:bidi="hi-IN"/>
        </w:rPr>
        <w:t>- определять по вербальному и невербальному поведению состояние других людей и живых существ и адекватно реагировать.</w:t>
      </w:r>
    </w:p>
    <w:p w:rsidR="00FF3322" w:rsidRPr="00FF3322" w:rsidRDefault="00FF3322" w:rsidP="00FF3322">
      <w:pPr>
        <w:widowControl w:val="0"/>
        <w:suppressAutoHyphens/>
        <w:spacing w:after="0" w:line="240" w:lineRule="auto"/>
        <w:ind w:left="360"/>
        <w:rPr>
          <w:rFonts w:ascii="Times New Roman" w:hAnsi="Times New Roman"/>
          <w:iCs/>
          <w:color w:val="000000"/>
          <w:kern w:val="1"/>
          <w:sz w:val="28"/>
          <w:szCs w:val="28"/>
          <w:lang w:eastAsia="hi-IN" w:bidi="hi-IN"/>
        </w:rPr>
      </w:pP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val="ba-RU" w:eastAsia="zh-CN" w:bidi="hi-IN"/>
        </w:rPr>
      </w:pPr>
      <w:proofErr w:type="spellStart"/>
      <w:r w:rsidRPr="00850C70">
        <w:rPr>
          <w:rFonts w:ascii="Times New Roman" w:hAnsi="Times New Roman"/>
          <w:b/>
          <w:bCs/>
          <w:i/>
          <w:color w:val="000000"/>
          <w:kern w:val="1"/>
          <w:sz w:val="28"/>
          <w:szCs w:val="28"/>
          <w:lang w:eastAsia="zh-CN" w:bidi="hi-IN"/>
        </w:rPr>
        <w:t>Метапредметными</w:t>
      </w:r>
      <w:proofErr w:type="spellEnd"/>
      <w:r w:rsidRPr="00FF3322">
        <w:rPr>
          <w:rFonts w:ascii="Times New Roman" w:hAnsi="Times New Roman"/>
          <w:bCs/>
          <w:i/>
          <w:color w:val="000000"/>
          <w:kern w:val="1"/>
          <w:sz w:val="28"/>
          <w:szCs w:val="28"/>
          <w:lang w:eastAsia="zh-CN" w:bidi="hi-IN"/>
        </w:rPr>
        <w:t xml:space="preserve"> результатами</w:t>
      </w:r>
      <w:r w:rsidRPr="00FF3322">
        <w:rPr>
          <w:rFonts w:ascii="Times New Roman" w:hAnsi="Times New Roman"/>
          <w:color w:val="000000"/>
          <w:kern w:val="1"/>
          <w:sz w:val="28"/>
          <w:szCs w:val="28"/>
          <w:lang w:eastAsia="zh-CN" w:bidi="hi-IN"/>
        </w:rPr>
        <w:t> освоения курса математики являются:</w:t>
      </w:r>
    </w:p>
    <w:p w:rsidR="00FF3322" w:rsidRPr="00FF3322" w:rsidRDefault="00FF3322" w:rsidP="00FF3322">
      <w:pPr>
        <w:snapToGrid w:val="0"/>
        <w:jc w:val="both"/>
        <w:rPr>
          <w:rFonts w:ascii="Times New Roman" w:eastAsia="DejaVu Sans" w:hAnsi="Times New Roman"/>
          <w:kern w:val="2"/>
          <w:sz w:val="28"/>
          <w:szCs w:val="28"/>
          <w:lang w:eastAsia="ar-SA"/>
        </w:rPr>
      </w:pPr>
      <w:r w:rsidRPr="00FF3322">
        <w:rPr>
          <w:rFonts w:ascii="Times New Roman" w:hAnsi="Times New Roman"/>
          <w:sz w:val="28"/>
          <w:szCs w:val="28"/>
        </w:rPr>
        <w:t>- планировать решения задачи; определить ресурсы, необходимые для выполнения известной деятельности;</w:t>
      </w:r>
    </w:p>
    <w:p w:rsidR="00FF3322" w:rsidRPr="00FF3322" w:rsidRDefault="00FF3322" w:rsidP="00FF3322">
      <w:pPr>
        <w:jc w:val="both"/>
        <w:rPr>
          <w:rFonts w:ascii="Times New Roman" w:hAnsi="Times New Roman"/>
          <w:sz w:val="28"/>
          <w:szCs w:val="28"/>
        </w:rPr>
      </w:pPr>
      <w:r w:rsidRPr="00FF3322">
        <w:rPr>
          <w:rFonts w:ascii="Times New Roman" w:hAnsi="Times New Roman"/>
          <w:sz w:val="28"/>
          <w:szCs w:val="28"/>
        </w:rPr>
        <w:t xml:space="preserve">- корректно воспроизводить требуемые последовательности действий по инструкции; выполнять по заданному алгоритму текущие контроли и оценить свою деятельность; сравнивать характеристики запланированного и полученного продукта, формулировать выводы о соответствии полученного </w:t>
      </w:r>
      <w:r w:rsidRPr="00FF3322">
        <w:rPr>
          <w:rFonts w:ascii="Times New Roman" w:hAnsi="Times New Roman"/>
          <w:sz w:val="28"/>
          <w:szCs w:val="28"/>
        </w:rPr>
        <w:lastRenderedPageBreak/>
        <w:t>продукта замыслу; оценивать продукт своей деятельности на основе критериев;</w:t>
      </w:r>
    </w:p>
    <w:p w:rsidR="00FF3322" w:rsidRPr="00FF3322" w:rsidRDefault="00FF3322" w:rsidP="00FF3322">
      <w:pPr>
        <w:jc w:val="both"/>
        <w:rPr>
          <w:rFonts w:ascii="Times New Roman" w:hAnsi="Times New Roman"/>
          <w:sz w:val="28"/>
          <w:szCs w:val="28"/>
        </w:rPr>
      </w:pPr>
      <w:r w:rsidRPr="00FF3322">
        <w:rPr>
          <w:rFonts w:ascii="Times New Roman" w:hAnsi="Times New Roman"/>
          <w:sz w:val="28"/>
          <w:szCs w:val="28"/>
        </w:rPr>
        <w:t>- выявлять и использовать аналогии, переносить взаимосвязи и закономерности на задачи с аналогичным условием; выдвигать и проверять гипотезы;</w:t>
      </w:r>
    </w:p>
    <w:p w:rsidR="00FF3322" w:rsidRPr="00FF3322" w:rsidRDefault="00FF3322" w:rsidP="00FF3322">
      <w:pPr>
        <w:jc w:val="both"/>
        <w:rPr>
          <w:rFonts w:ascii="Times New Roman" w:hAnsi="Times New Roman"/>
          <w:sz w:val="28"/>
          <w:szCs w:val="28"/>
        </w:rPr>
      </w:pPr>
      <w:r w:rsidRPr="00FF3322">
        <w:rPr>
          <w:rFonts w:ascii="Times New Roman" w:hAnsi="Times New Roman"/>
          <w:sz w:val="28"/>
          <w:szCs w:val="28"/>
        </w:rPr>
        <w:t xml:space="preserve">- способность решать задачи, возникающие в образовательном и жизненном контексте с адекватным применением </w:t>
      </w:r>
      <w:proofErr w:type="gramStart"/>
      <w:r w:rsidRPr="00FF3322">
        <w:rPr>
          <w:rFonts w:ascii="Times New Roman" w:hAnsi="Times New Roman"/>
          <w:sz w:val="28"/>
          <w:szCs w:val="28"/>
        </w:rPr>
        <w:t>массовых</w:t>
      </w:r>
      <w:proofErr w:type="gramEnd"/>
      <w:r w:rsidRPr="00FF3322">
        <w:rPr>
          <w:rFonts w:ascii="Times New Roman" w:hAnsi="Times New Roman"/>
          <w:sz w:val="28"/>
          <w:szCs w:val="28"/>
        </w:rPr>
        <w:t xml:space="preserve"> ИКТ;</w:t>
      </w:r>
    </w:p>
    <w:p w:rsidR="00FF3322" w:rsidRPr="00FF3322" w:rsidRDefault="00FF3322" w:rsidP="00FF3322">
      <w:pPr>
        <w:jc w:val="both"/>
        <w:rPr>
          <w:rFonts w:ascii="Times New Roman" w:hAnsi="Times New Roman"/>
          <w:sz w:val="28"/>
          <w:szCs w:val="28"/>
        </w:rPr>
      </w:pPr>
      <w:r w:rsidRPr="00FF3322">
        <w:rPr>
          <w:rFonts w:ascii="Times New Roman" w:hAnsi="Times New Roman"/>
          <w:sz w:val="28"/>
          <w:szCs w:val="28"/>
        </w:rPr>
        <w:t>-понимать то, что мнения, отличные от собственного, имеют право на существование, проявлять интерес к различиям в точках зрения, стремиться к учёту и координации различных мнений в общении и сотрудничестве;</w:t>
      </w:r>
    </w:p>
    <w:p w:rsidR="00FF3322" w:rsidRPr="00FF3322" w:rsidRDefault="00FF3322" w:rsidP="00FF3322">
      <w:pPr>
        <w:jc w:val="both"/>
        <w:rPr>
          <w:rFonts w:ascii="Times New Roman" w:hAnsi="Times New Roman"/>
          <w:sz w:val="28"/>
          <w:szCs w:val="28"/>
        </w:rPr>
      </w:pPr>
      <w:r w:rsidRPr="00FF3322">
        <w:rPr>
          <w:rFonts w:ascii="Times New Roman" w:hAnsi="Times New Roman"/>
          <w:sz w:val="28"/>
          <w:szCs w:val="28"/>
        </w:rPr>
        <w:t>- уметь инициировать и осуществлять сотрудничество с учителем и сверстниками; договариваться и приходить к общему решению в совместной работе, в том числе в ситуации конфликта и столкновения интересов;</w:t>
      </w:r>
    </w:p>
    <w:p w:rsidR="00FF3322" w:rsidRPr="00FF3322" w:rsidRDefault="00FF3322" w:rsidP="00FF3322">
      <w:pPr>
        <w:rPr>
          <w:rFonts w:ascii="Times New Roman" w:hAnsi="Times New Roman"/>
          <w:sz w:val="28"/>
          <w:szCs w:val="28"/>
        </w:rPr>
      </w:pPr>
      <w:r w:rsidRPr="00FF3322">
        <w:rPr>
          <w:rFonts w:ascii="Times New Roman" w:hAnsi="Times New Roman"/>
          <w:sz w:val="28"/>
          <w:szCs w:val="28"/>
        </w:rPr>
        <w:t>- определять границы собственного знания/незнания и осуществлять запрос на недостающую информацию;</w:t>
      </w:r>
    </w:p>
    <w:p w:rsidR="00FF3322" w:rsidRPr="00FF3322" w:rsidRDefault="00FF3322" w:rsidP="00FF3322">
      <w:pPr>
        <w:rPr>
          <w:rFonts w:ascii="Times New Roman" w:hAnsi="Times New Roman"/>
          <w:sz w:val="28"/>
          <w:szCs w:val="28"/>
        </w:rPr>
      </w:pPr>
      <w:r w:rsidRPr="00FF3322">
        <w:rPr>
          <w:rFonts w:ascii="Times New Roman" w:hAnsi="Times New Roman"/>
          <w:sz w:val="28"/>
          <w:szCs w:val="28"/>
        </w:rPr>
        <w:t>- доопределять и переопределять задачи в конкретных условиях;</w:t>
      </w:r>
    </w:p>
    <w:p w:rsidR="00FF3322" w:rsidRPr="00FF3322" w:rsidRDefault="00FF3322" w:rsidP="00FF3322">
      <w:pPr>
        <w:rPr>
          <w:rFonts w:ascii="Times New Roman" w:hAnsi="Times New Roman"/>
          <w:sz w:val="28"/>
          <w:szCs w:val="28"/>
        </w:rPr>
      </w:pPr>
      <w:r w:rsidRPr="00FF3322">
        <w:rPr>
          <w:rFonts w:ascii="Times New Roman" w:hAnsi="Times New Roman"/>
          <w:sz w:val="28"/>
          <w:szCs w:val="28"/>
        </w:rPr>
        <w:t>- оценивать задачи как подходящей под данный способ действия или выходящий за границы способа.</w:t>
      </w:r>
    </w:p>
    <w:p w:rsidR="00FF3322" w:rsidRPr="00FF3322" w:rsidRDefault="00FF3322" w:rsidP="00FF3322">
      <w:pPr>
        <w:jc w:val="both"/>
        <w:rPr>
          <w:rFonts w:ascii="Times New Roman" w:hAnsi="Times New Roman"/>
          <w:sz w:val="28"/>
          <w:szCs w:val="28"/>
        </w:rPr>
      </w:pPr>
      <w:r w:rsidRPr="00FF3322">
        <w:rPr>
          <w:rFonts w:ascii="Times New Roman" w:hAnsi="Times New Roman"/>
          <w:sz w:val="28"/>
          <w:szCs w:val="28"/>
        </w:rPr>
        <w:t>- высказывать предположения о неизвестном, предложить способ проверки своих гипотез, инициировать поиск и пробы известных способов действий и средств.</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850C70">
        <w:rPr>
          <w:rFonts w:ascii="Times New Roman" w:hAnsi="Times New Roman"/>
          <w:b/>
          <w:bCs/>
          <w:i/>
          <w:color w:val="000000"/>
          <w:kern w:val="1"/>
          <w:sz w:val="28"/>
          <w:szCs w:val="28"/>
          <w:lang w:eastAsia="zh-CN" w:bidi="hi-IN"/>
        </w:rPr>
        <w:t>Предметными</w:t>
      </w:r>
      <w:r w:rsidRPr="00FF3322">
        <w:rPr>
          <w:rFonts w:ascii="Times New Roman" w:hAnsi="Times New Roman"/>
          <w:bCs/>
          <w:i/>
          <w:color w:val="000000"/>
          <w:kern w:val="1"/>
          <w:sz w:val="28"/>
          <w:szCs w:val="28"/>
          <w:lang w:eastAsia="zh-CN" w:bidi="hi-IN"/>
        </w:rPr>
        <w:t xml:space="preserve"> результатами</w:t>
      </w:r>
      <w:r w:rsidRPr="00FF3322">
        <w:rPr>
          <w:rFonts w:ascii="Times New Roman" w:hAnsi="Times New Roman"/>
          <w:color w:val="000000"/>
          <w:kern w:val="1"/>
          <w:sz w:val="28"/>
          <w:szCs w:val="28"/>
          <w:lang w:eastAsia="zh-CN" w:bidi="hi-IN"/>
        </w:rPr>
        <w:t> освоения курса математики являются:</w:t>
      </w:r>
    </w:p>
    <w:p w:rsidR="00FF3322" w:rsidRPr="00FF3322" w:rsidRDefault="00FF3322" w:rsidP="00FF3322">
      <w:pPr>
        <w:widowControl w:val="0"/>
        <w:suppressAutoHyphens/>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xml:space="preserve">пользоваться </w:t>
      </w:r>
      <w:r w:rsidRPr="00FF3322">
        <w:rPr>
          <w:rFonts w:ascii="Times New Roman" w:hAnsi="Times New Roman"/>
          <w:kern w:val="1"/>
          <w:sz w:val="28"/>
          <w:szCs w:val="28"/>
          <w:lang w:eastAsia="zh-CN" w:bidi="hi-IN"/>
        </w:rPr>
        <w:t xml:space="preserve">понятием натурального числа как универсальным средством сравнения величин при переходе от </w:t>
      </w:r>
      <w:r w:rsidRPr="00FF3322">
        <w:rPr>
          <w:rFonts w:ascii="Times New Roman" w:hAnsi="Times New Roman"/>
          <w:iCs/>
          <w:color w:val="000000"/>
          <w:kern w:val="1"/>
          <w:sz w:val="28"/>
          <w:szCs w:val="28"/>
          <w:lang w:eastAsia="zh-CN" w:bidi="hi-IN"/>
        </w:rPr>
        <w:t xml:space="preserve">непосредственного сравнения к </w:t>
      </w:r>
      <w:proofErr w:type="gramStart"/>
      <w:r w:rsidRPr="00FF3322">
        <w:rPr>
          <w:rFonts w:ascii="Times New Roman" w:hAnsi="Times New Roman"/>
          <w:iCs/>
          <w:color w:val="000000"/>
          <w:kern w:val="1"/>
          <w:sz w:val="28"/>
          <w:szCs w:val="28"/>
          <w:lang w:eastAsia="zh-CN" w:bidi="hi-IN"/>
        </w:rPr>
        <w:t>опосредованному</w:t>
      </w:r>
      <w:proofErr w:type="gramEnd"/>
      <w:r w:rsidRPr="00FF3322">
        <w:rPr>
          <w:rFonts w:ascii="Times New Roman" w:hAnsi="Times New Roman"/>
          <w:iCs/>
          <w:color w:val="000000"/>
          <w:kern w:val="1"/>
          <w:sz w:val="28"/>
          <w:szCs w:val="28"/>
          <w:lang w:eastAsia="zh-CN" w:bidi="hi-IN"/>
        </w:rPr>
        <w:t>;</w:t>
      </w:r>
    </w:p>
    <w:p w:rsidR="00FF3322" w:rsidRPr="00FF3322" w:rsidRDefault="00FF3322" w:rsidP="00FF3322">
      <w:pPr>
        <w:widowControl w:val="0"/>
        <w:suppressAutoHyphens/>
        <w:spacing w:after="0" w:line="240" w:lineRule="auto"/>
        <w:ind w:left="360"/>
        <w:jc w:val="both"/>
        <w:rPr>
          <w:rFonts w:ascii="Times New Roman" w:hAnsi="Times New Roman"/>
          <w:kern w:val="1"/>
          <w:sz w:val="28"/>
          <w:szCs w:val="28"/>
          <w:lang w:eastAsia="zh-CN" w:bidi="hi-IN"/>
        </w:rPr>
      </w:pPr>
      <w:r w:rsidRPr="00FF3322">
        <w:rPr>
          <w:rFonts w:ascii="Times New Roman" w:hAnsi="Times New Roman"/>
          <w:iCs/>
          <w:color w:val="000000"/>
          <w:kern w:val="1"/>
          <w:sz w:val="28"/>
          <w:szCs w:val="28"/>
          <w:lang w:eastAsia="zh-CN" w:bidi="hi-IN"/>
        </w:rPr>
        <w:t>- решать задачи на измерение, отмеривание и нахождение удобной мерки;</w:t>
      </w:r>
    </w:p>
    <w:p w:rsidR="00FF3322" w:rsidRPr="00FF3322" w:rsidRDefault="00FF3322" w:rsidP="00FF3322">
      <w:pPr>
        <w:widowControl w:val="0"/>
        <w:suppressAutoHyphens/>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kern w:val="1"/>
          <w:sz w:val="28"/>
          <w:szCs w:val="28"/>
          <w:lang w:eastAsia="zh-CN" w:bidi="hi-IN"/>
        </w:rPr>
        <w:t>- чертить с помощью линейки отрезок данной длины и измерять длину отрез</w:t>
      </w:r>
      <w:r w:rsidRPr="00FF3322">
        <w:rPr>
          <w:rFonts w:ascii="Times New Roman" w:hAnsi="Times New Roman"/>
          <w:kern w:val="1"/>
          <w:sz w:val="28"/>
          <w:szCs w:val="28"/>
          <w:lang w:val="ba-RU" w:eastAsia="zh-CN" w:bidi="hi-IN"/>
        </w:rPr>
        <w:t>ка</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читать диаграммы, анализировать их и использовать при решении задач;</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записывать результат измерения системой мерок; называть первые четыре разряда в десятичной системе счисления;</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сравнивать числа, группировать их по заданному или самостоятельно установленному правилу;</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складывать и вычитать многозначные числа в различных системах счисления, в том числе десятичной, опираясь на таблицу сложения однозначных чисел и соответствующие ей табличные случаи вычитания;</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lastRenderedPageBreak/>
        <w:t>- прогнозировать результат вычисления, пошагово контролируя правильность и полноту выполнения с опорой на составленный совместно с другими детьми справочник ошибок;</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делать оценку и прикидку будущего результата;</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пользоваться калькулятором для проверки в том случае, если ученик сомневается в правильности вычислений;</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xml:space="preserve">- строить графические модели </w:t>
      </w:r>
      <w:proofErr w:type="gramStart"/>
      <w:r w:rsidRPr="00FF3322">
        <w:rPr>
          <w:rFonts w:ascii="Times New Roman" w:hAnsi="Times New Roman"/>
          <w:iCs/>
          <w:color w:val="000000"/>
          <w:kern w:val="1"/>
          <w:sz w:val="28"/>
          <w:szCs w:val="28"/>
          <w:lang w:eastAsia="zh-CN" w:bidi="hi-IN"/>
        </w:rPr>
        <w:t xml:space="preserve">( </w:t>
      </w:r>
      <w:proofErr w:type="gramEnd"/>
      <w:r w:rsidRPr="00FF3322">
        <w:rPr>
          <w:rFonts w:ascii="Times New Roman" w:hAnsi="Times New Roman"/>
          <w:iCs/>
          <w:color w:val="000000"/>
          <w:kern w:val="1"/>
          <w:sz w:val="28"/>
          <w:szCs w:val="28"/>
          <w:lang w:eastAsia="zh-CN" w:bidi="hi-IN"/>
        </w:rPr>
        <w:t>схемы, диаграммы) отношений между величинами при решении текстовых задач с буквенными и числовыми данными с опорой на понятие целого и части и разностное сравнение величин;</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исследовать зависимость решения задачи от ее условия, зафиксированного в схеме;</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сравнивать разные способы вычислений и выбирать рациональные способы действий с опорой на графическую модель (схему);</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находить нужную информацию для подбора «подходящих» чисел к условию задачи и ее решению;</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использовать известные ученику математические термины и обозначения;</w:t>
      </w:r>
    </w:p>
    <w:p w:rsidR="00FF3322" w:rsidRPr="00FF3322" w:rsidRDefault="00FF3322" w:rsidP="00FF3322">
      <w:pPr>
        <w:widowControl w:val="0"/>
        <w:suppressAutoHyphens/>
        <w:autoSpaceDE w:val="0"/>
        <w:spacing w:after="0" w:line="240" w:lineRule="auto"/>
        <w:ind w:left="360"/>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xml:space="preserve">- понимать и применять принцип последующего и предыдущего чисел </w:t>
      </w:r>
      <w:proofErr w:type="gramStart"/>
      <w:r w:rsidRPr="00FF3322">
        <w:rPr>
          <w:rFonts w:ascii="Times New Roman" w:hAnsi="Times New Roman"/>
          <w:iCs/>
          <w:color w:val="000000"/>
          <w:kern w:val="1"/>
          <w:sz w:val="28"/>
          <w:szCs w:val="28"/>
          <w:lang w:eastAsia="zh-CN" w:bidi="hi-IN"/>
        </w:rPr>
        <w:t>на</w:t>
      </w:r>
      <w:proofErr w:type="gramEnd"/>
      <w:r w:rsidRPr="00FF3322">
        <w:rPr>
          <w:rFonts w:ascii="Times New Roman" w:hAnsi="Times New Roman"/>
          <w:iCs/>
          <w:color w:val="000000"/>
          <w:kern w:val="1"/>
          <w:sz w:val="28"/>
          <w:szCs w:val="28"/>
          <w:lang w:eastAsia="zh-CN" w:bidi="hi-IN"/>
        </w:rPr>
        <w:t xml:space="preserve"> числовой прямой;</w:t>
      </w:r>
    </w:p>
    <w:p w:rsidR="00FF3322" w:rsidRPr="00FF3322" w:rsidRDefault="00FF3322" w:rsidP="00FF3322">
      <w:pPr>
        <w:widowControl w:val="0"/>
        <w:suppressAutoHyphens/>
        <w:autoSpaceDE w:val="0"/>
        <w:spacing w:after="0" w:line="240" w:lineRule="auto"/>
        <w:ind w:left="426"/>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понимать и применять принцип образования многозначных чисел в любой системе счисления;</w:t>
      </w:r>
    </w:p>
    <w:p w:rsidR="00FF3322" w:rsidRPr="00FF3322" w:rsidRDefault="00FF3322" w:rsidP="00FF3322">
      <w:pPr>
        <w:widowControl w:val="0"/>
        <w:suppressAutoHyphens/>
        <w:autoSpaceDE w:val="0"/>
        <w:spacing w:after="0" w:line="240" w:lineRule="auto"/>
        <w:ind w:left="426"/>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понимать и применять общий способ чтения любого многозначного числа в любой системе счисления с неограниченным числом разрядов;</w:t>
      </w:r>
    </w:p>
    <w:p w:rsidR="00FF3322" w:rsidRPr="00FF3322" w:rsidRDefault="00FF3322" w:rsidP="00FF3322">
      <w:pPr>
        <w:widowControl w:val="0"/>
        <w:suppressAutoHyphens/>
        <w:autoSpaceDE w:val="0"/>
        <w:spacing w:after="0" w:line="240" w:lineRule="auto"/>
        <w:ind w:left="426"/>
        <w:jc w:val="both"/>
        <w:rPr>
          <w:rFonts w:ascii="Times New Roman" w:hAnsi="Times New Roman"/>
          <w:iCs/>
          <w:color w:val="000000"/>
          <w:kern w:val="1"/>
          <w:sz w:val="28"/>
          <w:szCs w:val="28"/>
          <w:lang w:eastAsia="zh-CN" w:bidi="hi-IN"/>
        </w:rPr>
      </w:pPr>
      <w:r w:rsidRPr="00FF3322">
        <w:rPr>
          <w:rFonts w:ascii="Times New Roman" w:hAnsi="Times New Roman"/>
          <w:iCs/>
          <w:color w:val="000000"/>
          <w:kern w:val="1"/>
          <w:sz w:val="28"/>
          <w:szCs w:val="28"/>
          <w:lang w:eastAsia="zh-CN" w:bidi="hi-IN"/>
        </w:rPr>
        <w:t>- понимать и применять общий принцип выполнения любого арифметического действия на примере сложения и вычитания любых многозначных чисел в десятичной системе счисления.</w:t>
      </w:r>
    </w:p>
    <w:p w:rsidR="00FF3322" w:rsidRPr="00FF3322" w:rsidRDefault="00FF3322" w:rsidP="00FF3322">
      <w:pPr>
        <w:widowControl w:val="0"/>
        <w:tabs>
          <w:tab w:val="left" w:pos="567"/>
        </w:tabs>
        <w:suppressAutoHyphens/>
        <w:autoSpaceDE w:val="0"/>
        <w:spacing w:after="0" w:line="240" w:lineRule="auto"/>
        <w:ind w:firstLine="426"/>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понимание математики как универсального средства познания мира и использование начальных математических знаний для объяснения и описания свой</w:t>
      </w:r>
      <w:proofErr w:type="gramStart"/>
      <w:r w:rsidRPr="00FF3322">
        <w:rPr>
          <w:rFonts w:ascii="Times New Roman" w:hAnsi="Times New Roman"/>
          <w:color w:val="000000"/>
          <w:kern w:val="1"/>
          <w:sz w:val="28"/>
          <w:szCs w:val="28"/>
          <w:lang w:eastAsia="zh-CN" w:bidi="hi-IN"/>
        </w:rPr>
        <w:t>ств пр</w:t>
      </w:r>
      <w:proofErr w:type="gramEnd"/>
      <w:r w:rsidRPr="00FF3322">
        <w:rPr>
          <w:rFonts w:ascii="Times New Roman" w:hAnsi="Times New Roman"/>
          <w:color w:val="000000"/>
          <w:kern w:val="1"/>
          <w:sz w:val="28"/>
          <w:szCs w:val="28"/>
          <w:lang w:eastAsia="zh-CN" w:bidi="hi-IN"/>
        </w:rPr>
        <w:t>едметов, процессов и явлений окружающего мира;</w:t>
      </w:r>
    </w:p>
    <w:p w:rsidR="00FF3322" w:rsidRPr="00FF3322" w:rsidRDefault="00FF3322" w:rsidP="00FF3322">
      <w:pPr>
        <w:widowControl w:val="0"/>
        <w:tabs>
          <w:tab w:val="center" w:pos="709"/>
        </w:tabs>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присвоение учеником общих или обобщенных способов действий при измерении величин, конструировании и выполнении арифметических действий с числами, решении уравнений и текстовых задач;</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умение использовать различные графические модели (схемы, диаграммы, таблицы и др.) для анализа и оценки количественных и пространственных отношений, интерпретации исходных данных, конкретизации способов действий;</w:t>
      </w: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присвоение основ научного математического мышления, включая логическое и алгоритмическое мышление;</w:t>
      </w:r>
    </w:p>
    <w:p w:rsid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FF3322">
        <w:rPr>
          <w:rFonts w:ascii="Times New Roman" w:hAnsi="Times New Roman"/>
          <w:color w:val="000000"/>
          <w:kern w:val="1"/>
          <w:sz w:val="28"/>
          <w:szCs w:val="28"/>
          <w:lang w:eastAsia="zh-CN" w:bidi="hi-IN"/>
        </w:rPr>
        <w:t xml:space="preserve"> - умение наглядно представлять данные и процессы, записывать и выполнять алгоритмы, прикидку и оценку;</w:t>
      </w:r>
    </w:p>
    <w:p w:rsidR="003C2B73" w:rsidRPr="00FF3322" w:rsidRDefault="003C2B73"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p>
    <w:p w:rsidR="00FF3322" w:rsidRPr="00FF3322" w:rsidRDefault="00FF3322" w:rsidP="00FF3322">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p>
    <w:p w:rsidR="003C2B73" w:rsidRPr="007461F9" w:rsidRDefault="00850C70" w:rsidP="003C2B73">
      <w:pPr>
        <w:keepNext/>
        <w:keepLines/>
        <w:spacing w:before="480" w:after="0"/>
        <w:jc w:val="center"/>
        <w:outlineLvl w:val="0"/>
        <w:rPr>
          <w:rFonts w:ascii="Cambria" w:hAnsi="Cambria"/>
          <w:b/>
          <w:bCs/>
          <w:sz w:val="28"/>
          <w:szCs w:val="28"/>
        </w:rPr>
      </w:pPr>
      <w:r>
        <w:rPr>
          <w:rFonts w:ascii="Cambria" w:hAnsi="Cambria"/>
          <w:b/>
          <w:bCs/>
          <w:sz w:val="28"/>
          <w:szCs w:val="28"/>
        </w:rPr>
        <w:lastRenderedPageBreak/>
        <w:t xml:space="preserve">6. </w:t>
      </w:r>
      <w:r w:rsidR="003C2B73" w:rsidRPr="007461F9">
        <w:rPr>
          <w:rFonts w:ascii="Cambria" w:hAnsi="Cambria"/>
          <w:b/>
          <w:bCs/>
          <w:sz w:val="28"/>
          <w:szCs w:val="28"/>
        </w:rPr>
        <w:t>Содержание  тем учебного курса</w:t>
      </w:r>
    </w:p>
    <w:p w:rsidR="003C2B73" w:rsidRPr="005F3A77" w:rsidRDefault="003C2B73" w:rsidP="003C2B73">
      <w:pPr>
        <w:widowControl w:val="0"/>
        <w:suppressAutoHyphens/>
        <w:autoSpaceDE w:val="0"/>
        <w:spacing w:after="0" w:line="240" w:lineRule="auto"/>
        <w:ind w:firstLine="720"/>
        <w:jc w:val="both"/>
        <w:rPr>
          <w:rFonts w:ascii="Times New Roman" w:hAnsi="Times New Roman"/>
          <w:color w:val="000000"/>
          <w:kern w:val="1"/>
          <w:sz w:val="24"/>
          <w:szCs w:val="24"/>
          <w:lang w:eastAsia="zh-CN" w:bidi="hi-IN"/>
        </w:rPr>
      </w:pPr>
    </w:p>
    <w:p w:rsidR="003C2B73" w:rsidRPr="00C7612B" w:rsidRDefault="003C2B73" w:rsidP="003C2B73">
      <w:pPr>
        <w:widowControl w:val="0"/>
        <w:suppressAutoHyphens/>
        <w:autoSpaceDE w:val="0"/>
        <w:spacing w:after="0" w:line="240" w:lineRule="auto"/>
        <w:ind w:firstLine="720"/>
        <w:jc w:val="center"/>
        <w:rPr>
          <w:rFonts w:ascii="Times New Roman" w:hAnsi="Times New Roman"/>
          <w:b/>
          <w:color w:val="000000"/>
          <w:kern w:val="1"/>
          <w:sz w:val="24"/>
          <w:szCs w:val="24"/>
          <w:lang w:eastAsia="zh-CN" w:bidi="hi-IN"/>
        </w:rPr>
      </w:pPr>
      <w:r w:rsidRPr="00C7612B">
        <w:rPr>
          <w:rFonts w:ascii="Times New Roman" w:hAnsi="Times New Roman"/>
          <w:b/>
          <w:bCs/>
          <w:color w:val="000000"/>
          <w:kern w:val="1"/>
          <w:sz w:val="24"/>
          <w:szCs w:val="24"/>
          <w:lang w:eastAsia="zh-CN" w:bidi="hi-IN"/>
        </w:rPr>
        <w:t>4 класс - 136ч</w:t>
      </w:r>
    </w:p>
    <w:p w:rsidR="003C2B73" w:rsidRPr="005F3A77" w:rsidRDefault="003C2B73" w:rsidP="003C2B73">
      <w:pPr>
        <w:widowControl w:val="0"/>
        <w:suppressAutoHyphens/>
        <w:autoSpaceDE w:val="0"/>
        <w:spacing w:after="0" w:line="240" w:lineRule="auto"/>
        <w:ind w:firstLine="720"/>
        <w:jc w:val="both"/>
        <w:rPr>
          <w:rFonts w:ascii="Times New Roman" w:hAnsi="Times New Roman"/>
          <w:color w:val="000000"/>
          <w:kern w:val="1"/>
          <w:sz w:val="24"/>
          <w:szCs w:val="24"/>
          <w:lang w:eastAsia="zh-CN" w:bidi="hi-IN"/>
        </w:rPr>
      </w:pPr>
    </w:p>
    <w:p w:rsidR="003C2B73" w:rsidRPr="003C2B73" w:rsidRDefault="003C2B73" w:rsidP="003C2B73">
      <w:pPr>
        <w:widowControl w:val="0"/>
        <w:suppressAutoHyphens/>
        <w:autoSpaceDE w:val="0"/>
        <w:spacing w:after="0" w:line="240" w:lineRule="auto"/>
        <w:ind w:firstLine="720"/>
        <w:jc w:val="both"/>
        <w:rPr>
          <w:rFonts w:ascii="Times New Roman" w:hAnsi="Times New Roman"/>
          <w:b/>
          <w:i/>
          <w:sz w:val="28"/>
          <w:szCs w:val="28"/>
          <w:lang w:val="ba-RU"/>
        </w:rPr>
      </w:pPr>
      <w:r w:rsidRPr="003C2B73">
        <w:rPr>
          <w:rFonts w:ascii="Times New Roman" w:hAnsi="Times New Roman"/>
          <w:b/>
          <w:i/>
          <w:color w:val="000000"/>
          <w:kern w:val="1"/>
          <w:sz w:val="28"/>
          <w:szCs w:val="28"/>
          <w:lang w:eastAsia="zh-CN" w:bidi="hi-IN"/>
        </w:rPr>
        <w:t>1. </w:t>
      </w:r>
      <w:r w:rsidRPr="003C2B73">
        <w:rPr>
          <w:rFonts w:ascii="Times New Roman" w:hAnsi="Times New Roman"/>
          <w:b/>
          <w:i/>
          <w:sz w:val="28"/>
          <w:szCs w:val="28"/>
        </w:rPr>
        <w:t>Многозначные числа и десятичные дроби как частный случай позиционных систематических дробей (64 ч)</w:t>
      </w:r>
    </w:p>
    <w:p w:rsidR="003C2B73" w:rsidRP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val="ba-RU" w:eastAsia="zh-CN" w:bidi="hi-IN"/>
        </w:rPr>
      </w:pPr>
      <w:r w:rsidRPr="003C2B73">
        <w:rPr>
          <w:rFonts w:ascii="Times New Roman" w:hAnsi="Times New Roman"/>
          <w:sz w:val="28"/>
          <w:szCs w:val="28"/>
        </w:rPr>
        <w:t xml:space="preserve">Место десятичных дробей на </w:t>
      </w:r>
      <w:proofErr w:type="gramStart"/>
      <w:r w:rsidRPr="003C2B73">
        <w:rPr>
          <w:rFonts w:ascii="Times New Roman" w:hAnsi="Times New Roman"/>
          <w:sz w:val="28"/>
          <w:szCs w:val="28"/>
        </w:rPr>
        <w:t>числовой</w:t>
      </w:r>
      <w:proofErr w:type="gramEnd"/>
      <w:r w:rsidRPr="003C2B73">
        <w:rPr>
          <w:rFonts w:ascii="Times New Roman" w:hAnsi="Times New Roman"/>
          <w:sz w:val="28"/>
          <w:szCs w:val="28"/>
        </w:rPr>
        <w:t xml:space="preserve"> прямой. Принцип </w:t>
      </w:r>
      <w:proofErr w:type="spellStart"/>
      <w:r w:rsidRPr="003C2B73">
        <w:rPr>
          <w:rFonts w:ascii="Times New Roman" w:hAnsi="Times New Roman"/>
          <w:sz w:val="28"/>
          <w:szCs w:val="28"/>
        </w:rPr>
        <w:t>поразрядностей</w:t>
      </w:r>
      <w:proofErr w:type="spellEnd"/>
      <w:r w:rsidRPr="003C2B73">
        <w:rPr>
          <w:rFonts w:ascii="Times New Roman" w:hAnsi="Times New Roman"/>
          <w:sz w:val="28"/>
          <w:szCs w:val="28"/>
        </w:rPr>
        <w:t xml:space="preserve"> при сравнении систематических позиционных дробей. Сведение случая деления на десятичную дробь к делению на натуральное число. Микрокалькулятор. Десятичные дроби и стандартные системы мер. Меры длины, площади, массы, объёма. Действия с числовыми значениями величин. Деньги как мера стоимости. Валюты в России, Америке, странах СНГ. Курс одних валют по отношению к другим. Стандартные меры измерения времени: век, год, месяц</w:t>
      </w:r>
      <w:proofErr w:type="gramStart"/>
      <w:r w:rsidRPr="003C2B73">
        <w:rPr>
          <w:rFonts w:ascii="Times New Roman" w:hAnsi="Times New Roman"/>
          <w:sz w:val="28"/>
          <w:szCs w:val="28"/>
        </w:rPr>
        <w:t xml:space="preserve"> ,</w:t>
      </w:r>
      <w:proofErr w:type="gramEnd"/>
      <w:r w:rsidRPr="003C2B73">
        <w:rPr>
          <w:rFonts w:ascii="Times New Roman" w:hAnsi="Times New Roman"/>
          <w:sz w:val="28"/>
          <w:szCs w:val="28"/>
        </w:rPr>
        <w:t xml:space="preserve"> неделя, сутки, час, минута, секунда, радиан. Число как результат кратного отношения длины окружности к диаметру, т.е. как число радиан в полуокружности.</w:t>
      </w:r>
    </w:p>
    <w:p w:rsidR="003C2B73" w:rsidRPr="003C2B73" w:rsidRDefault="003C2B73" w:rsidP="003C2B73">
      <w:pPr>
        <w:widowControl w:val="0"/>
        <w:suppressAutoHyphens/>
        <w:autoSpaceDE w:val="0"/>
        <w:spacing w:after="0" w:line="240" w:lineRule="auto"/>
        <w:ind w:firstLine="720"/>
        <w:jc w:val="both"/>
        <w:rPr>
          <w:rFonts w:ascii="Times New Roman" w:hAnsi="Times New Roman"/>
          <w:b/>
          <w:i/>
          <w:sz w:val="28"/>
          <w:szCs w:val="28"/>
          <w:lang w:val="ba-RU"/>
        </w:rPr>
      </w:pPr>
      <w:r w:rsidRPr="003C2B73">
        <w:rPr>
          <w:rFonts w:ascii="Times New Roman" w:hAnsi="Times New Roman"/>
          <w:b/>
          <w:i/>
          <w:color w:val="000000"/>
          <w:kern w:val="1"/>
          <w:sz w:val="28"/>
          <w:szCs w:val="28"/>
          <w:lang w:eastAsia="zh-CN" w:bidi="hi-IN"/>
        </w:rPr>
        <w:t>2. </w:t>
      </w:r>
      <w:r w:rsidRPr="003C2B73">
        <w:rPr>
          <w:rFonts w:ascii="Times New Roman" w:hAnsi="Times New Roman"/>
          <w:b/>
          <w:i/>
          <w:sz w:val="28"/>
          <w:szCs w:val="28"/>
        </w:rPr>
        <w:t>Периметр, площадь, объем (34 ч)</w:t>
      </w:r>
    </w:p>
    <w:p w:rsidR="003C2B73" w:rsidRPr="003C2B73" w:rsidRDefault="003C2B73" w:rsidP="003C2B73">
      <w:pPr>
        <w:widowControl w:val="0"/>
        <w:suppressAutoHyphens/>
        <w:autoSpaceDE w:val="0"/>
        <w:spacing w:after="0" w:line="240" w:lineRule="auto"/>
        <w:ind w:firstLine="720"/>
        <w:jc w:val="both"/>
        <w:rPr>
          <w:rFonts w:ascii="Times New Roman" w:hAnsi="Times New Roman"/>
          <w:i/>
          <w:color w:val="000000"/>
          <w:kern w:val="1"/>
          <w:sz w:val="28"/>
          <w:szCs w:val="28"/>
          <w:lang w:eastAsia="zh-CN" w:bidi="hi-IN"/>
        </w:rPr>
      </w:pPr>
      <w:r w:rsidRPr="003C2B73">
        <w:rPr>
          <w:rFonts w:ascii="Times New Roman" w:hAnsi="Times New Roman"/>
          <w:sz w:val="28"/>
          <w:szCs w:val="28"/>
        </w:rPr>
        <w:t xml:space="preserve">Формулы периметра прямоугольника, треугольника, параллелограмма, трапеции и других геометрических фигур, включая правильные многоугольники. Формула площади прямоугольника: </w:t>
      </w:r>
      <w:r w:rsidRPr="003C2B73">
        <w:rPr>
          <w:rFonts w:ascii="Times New Roman" w:hAnsi="Times New Roman"/>
          <w:sz w:val="28"/>
          <w:szCs w:val="28"/>
          <w:lang w:val="en-US"/>
        </w:rPr>
        <w:t>S</w:t>
      </w:r>
      <w:r w:rsidRPr="003C2B73">
        <w:rPr>
          <w:rFonts w:ascii="Times New Roman" w:hAnsi="Times New Roman"/>
          <w:sz w:val="28"/>
          <w:szCs w:val="28"/>
        </w:rPr>
        <w:t>=</w:t>
      </w:r>
      <w:r w:rsidRPr="003C2B73">
        <w:rPr>
          <w:rFonts w:ascii="Times New Roman" w:hAnsi="Times New Roman"/>
          <w:sz w:val="28"/>
          <w:szCs w:val="28"/>
          <w:lang w:val="en-US"/>
        </w:rPr>
        <w:t>a</w:t>
      </w:r>
      <w:r w:rsidRPr="003C2B73">
        <w:rPr>
          <w:rFonts w:ascii="Times New Roman" w:hAnsi="Times New Roman"/>
          <w:sz w:val="28"/>
          <w:szCs w:val="28"/>
        </w:rPr>
        <w:t>*</w:t>
      </w:r>
      <w:r w:rsidRPr="003C2B73">
        <w:rPr>
          <w:rFonts w:ascii="Times New Roman" w:hAnsi="Times New Roman"/>
          <w:sz w:val="28"/>
          <w:szCs w:val="28"/>
          <w:lang w:val="en-US"/>
        </w:rPr>
        <w:t>b</w:t>
      </w:r>
      <w:r w:rsidRPr="003C2B73">
        <w:rPr>
          <w:rFonts w:ascii="Times New Roman" w:hAnsi="Times New Roman"/>
          <w:sz w:val="28"/>
          <w:szCs w:val="28"/>
        </w:rPr>
        <w:t xml:space="preserve">. Формула площади прямоугольного треугольника: </w:t>
      </w:r>
      <w:r w:rsidRPr="003C2B73">
        <w:rPr>
          <w:rFonts w:ascii="Times New Roman" w:hAnsi="Times New Roman"/>
          <w:sz w:val="28"/>
          <w:szCs w:val="28"/>
          <w:lang w:val="en-US"/>
        </w:rPr>
        <w:t>S</w:t>
      </w:r>
      <w:proofErr w:type="gramStart"/>
      <w:r w:rsidRPr="003C2B73">
        <w:rPr>
          <w:rFonts w:ascii="Times New Roman" w:hAnsi="Times New Roman"/>
          <w:sz w:val="28"/>
          <w:szCs w:val="28"/>
        </w:rPr>
        <w:t>=(</w:t>
      </w:r>
      <w:proofErr w:type="gramEnd"/>
      <w:r w:rsidRPr="003C2B73">
        <w:rPr>
          <w:rFonts w:ascii="Times New Roman" w:hAnsi="Times New Roman"/>
          <w:sz w:val="28"/>
          <w:szCs w:val="28"/>
          <w:lang w:val="en-US"/>
        </w:rPr>
        <w:t>a</w:t>
      </w:r>
      <w:r w:rsidRPr="003C2B73">
        <w:rPr>
          <w:rFonts w:ascii="Times New Roman" w:hAnsi="Times New Roman"/>
          <w:sz w:val="28"/>
          <w:szCs w:val="28"/>
        </w:rPr>
        <w:t>*</w:t>
      </w:r>
      <w:r w:rsidRPr="003C2B73">
        <w:rPr>
          <w:rFonts w:ascii="Times New Roman" w:hAnsi="Times New Roman"/>
          <w:sz w:val="28"/>
          <w:szCs w:val="28"/>
          <w:lang w:val="en-US"/>
        </w:rPr>
        <w:t>b</w:t>
      </w:r>
      <w:r w:rsidRPr="003C2B73">
        <w:rPr>
          <w:rFonts w:ascii="Times New Roman" w:hAnsi="Times New Roman"/>
          <w:sz w:val="28"/>
          <w:szCs w:val="28"/>
        </w:rPr>
        <w:t xml:space="preserve">):2, где </w:t>
      </w:r>
      <w:r w:rsidRPr="003C2B73">
        <w:rPr>
          <w:rFonts w:ascii="Times New Roman" w:hAnsi="Times New Roman"/>
          <w:sz w:val="28"/>
          <w:szCs w:val="28"/>
          <w:lang w:val="en-US"/>
        </w:rPr>
        <w:t>a</w:t>
      </w:r>
      <w:r w:rsidRPr="003C2B73">
        <w:rPr>
          <w:rFonts w:ascii="Times New Roman" w:hAnsi="Times New Roman"/>
          <w:sz w:val="28"/>
          <w:szCs w:val="28"/>
        </w:rPr>
        <w:t xml:space="preserve"> и </w:t>
      </w:r>
      <w:r w:rsidRPr="003C2B73">
        <w:rPr>
          <w:rFonts w:ascii="Times New Roman" w:hAnsi="Times New Roman"/>
          <w:sz w:val="28"/>
          <w:szCs w:val="28"/>
          <w:lang w:val="en-US"/>
        </w:rPr>
        <w:t>b</w:t>
      </w:r>
      <w:r w:rsidRPr="003C2B73">
        <w:rPr>
          <w:rFonts w:ascii="Times New Roman" w:hAnsi="Times New Roman"/>
          <w:sz w:val="28"/>
          <w:szCs w:val="28"/>
        </w:rPr>
        <w:t xml:space="preserve">- длины сторон прямоугольника, составленного из двух одинаковых треугольников. Виды треугольников. Формула площади произвольного треугольника: </w:t>
      </w:r>
      <w:r w:rsidRPr="003C2B73">
        <w:rPr>
          <w:rFonts w:ascii="Times New Roman" w:hAnsi="Times New Roman"/>
          <w:sz w:val="28"/>
          <w:szCs w:val="28"/>
          <w:lang w:val="en-US"/>
        </w:rPr>
        <w:t>S</w:t>
      </w:r>
      <w:proofErr w:type="gramStart"/>
      <w:r w:rsidRPr="003C2B73">
        <w:rPr>
          <w:rFonts w:ascii="Times New Roman" w:hAnsi="Times New Roman"/>
          <w:sz w:val="28"/>
          <w:szCs w:val="28"/>
        </w:rPr>
        <w:t>=(</w:t>
      </w:r>
      <w:proofErr w:type="gramEnd"/>
      <w:r w:rsidRPr="003C2B73">
        <w:rPr>
          <w:rFonts w:ascii="Times New Roman" w:hAnsi="Times New Roman"/>
          <w:sz w:val="28"/>
          <w:szCs w:val="28"/>
          <w:lang w:val="en-US"/>
        </w:rPr>
        <w:t>a</w:t>
      </w:r>
      <w:r w:rsidRPr="003C2B73">
        <w:rPr>
          <w:rFonts w:ascii="Times New Roman" w:hAnsi="Times New Roman"/>
          <w:sz w:val="28"/>
          <w:szCs w:val="28"/>
        </w:rPr>
        <w:t>*</w:t>
      </w:r>
      <w:r w:rsidRPr="003C2B73">
        <w:rPr>
          <w:rFonts w:ascii="Times New Roman" w:hAnsi="Times New Roman"/>
          <w:sz w:val="28"/>
          <w:szCs w:val="28"/>
          <w:lang w:val="en-US"/>
        </w:rPr>
        <w:t>h</w:t>
      </w:r>
      <w:r w:rsidRPr="003C2B73">
        <w:rPr>
          <w:rFonts w:ascii="Times New Roman" w:hAnsi="Times New Roman"/>
          <w:sz w:val="28"/>
          <w:szCs w:val="28"/>
        </w:rPr>
        <w:t xml:space="preserve">):2, где </w:t>
      </w:r>
      <w:r w:rsidRPr="003C2B73">
        <w:rPr>
          <w:rFonts w:ascii="Times New Roman" w:hAnsi="Times New Roman"/>
          <w:sz w:val="28"/>
          <w:szCs w:val="28"/>
          <w:lang w:val="en-US"/>
        </w:rPr>
        <w:t>h</w:t>
      </w:r>
      <w:r w:rsidRPr="003C2B73">
        <w:rPr>
          <w:rFonts w:ascii="Times New Roman" w:hAnsi="Times New Roman"/>
          <w:sz w:val="28"/>
          <w:szCs w:val="28"/>
        </w:rPr>
        <w:t xml:space="preserve">-высота треугольника. Площадь правильного   </w:t>
      </w:r>
      <w:r w:rsidRPr="003C2B73">
        <w:rPr>
          <w:rFonts w:ascii="Times New Roman" w:hAnsi="Times New Roman"/>
          <w:sz w:val="28"/>
          <w:szCs w:val="28"/>
          <w:lang w:val="en-US"/>
        </w:rPr>
        <w:t>n</w:t>
      </w:r>
      <w:r w:rsidRPr="003C2B73">
        <w:rPr>
          <w:rFonts w:ascii="Times New Roman" w:hAnsi="Times New Roman"/>
          <w:sz w:val="28"/>
          <w:szCs w:val="28"/>
        </w:rPr>
        <w:t xml:space="preserve">-угольника. Палетка как прибор для измерения площадей фигур произвольной формы. Алгоритм измерения площади с помощью палетки. Общий подход </w:t>
      </w:r>
      <w:r w:rsidRPr="003C2B73">
        <w:rPr>
          <w:rFonts w:ascii="Times New Roman" w:hAnsi="Times New Roman"/>
          <w:i/>
          <w:sz w:val="28"/>
          <w:szCs w:val="28"/>
        </w:rPr>
        <w:t>к вычислению объёма любых «</w:t>
      </w:r>
      <w:proofErr w:type="spellStart"/>
      <w:r w:rsidRPr="003C2B73">
        <w:rPr>
          <w:rFonts w:ascii="Times New Roman" w:hAnsi="Times New Roman"/>
          <w:i/>
          <w:sz w:val="28"/>
          <w:szCs w:val="28"/>
        </w:rPr>
        <w:t>призмоподобных</w:t>
      </w:r>
      <w:proofErr w:type="spellEnd"/>
      <w:r w:rsidRPr="003C2B73">
        <w:rPr>
          <w:rFonts w:ascii="Times New Roman" w:hAnsi="Times New Roman"/>
          <w:i/>
          <w:sz w:val="28"/>
          <w:szCs w:val="28"/>
        </w:rPr>
        <w:t>» и «</w:t>
      </w:r>
      <w:proofErr w:type="spellStart"/>
      <w:r w:rsidRPr="003C2B73">
        <w:rPr>
          <w:rFonts w:ascii="Times New Roman" w:hAnsi="Times New Roman"/>
          <w:i/>
          <w:sz w:val="28"/>
          <w:szCs w:val="28"/>
        </w:rPr>
        <w:t>пирамидаподобных</w:t>
      </w:r>
      <w:proofErr w:type="spellEnd"/>
      <w:r w:rsidRPr="003C2B73">
        <w:rPr>
          <w:rFonts w:ascii="Times New Roman" w:hAnsi="Times New Roman"/>
          <w:i/>
          <w:sz w:val="28"/>
          <w:szCs w:val="28"/>
        </w:rPr>
        <w:t>» геометрических тел.</w:t>
      </w:r>
    </w:p>
    <w:p w:rsidR="003C2B73" w:rsidRPr="003C2B73" w:rsidRDefault="003C2B73" w:rsidP="003C2B73">
      <w:pPr>
        <w:widowControl w:val="0"/>
        <w:suppressAutoHyphens/>
        <w:autoSpaceDE w:val="0"/>
        <w:spacing w:after="0" w:line="240" w:lineRule="auto"/>
        <w:ind w:firstLine="720"/>
        <w:rPr>
          <w:rFonts w:ascii="Times New Roman" w:hAnsi="Times New Roman"/>
          <w:i/>
          <w:sz w:val="28"/>
          <w:szCs w:val="28"/>
          <w:lang w:val="ba-RU"/>
        </w:rPr>
      </w:pPr>
      <w:r w:rsidRPr="003C2B73">
        <w:rPr>
          <w:rFonts w:ascii="Times New Roman" w:hAnsi="Times New Roman"/>
          <w:i/>
          <w:sz w:val="28"/>
          <w:szCs w:val="28"/>
          <w:lang w:val="ba-RU"/>
        </w:rPr>
        <w:t>3</w:t>
      </w:r>
      <w:r w:rsidRPr="003C2B73">
        <w:rPr>
          <w:rFonts w:ascii="Times New Roman" w:hAnsi="Times New Roman"/>
          <w:b/>
          <w:i/>
          <w:sz w:val="28"/>
          <w:szCs w:val="28"/>
          <w:lang w:val="ba-RU"/>
        </w:rPr>
        <w:t>.</w:t>
      </w:r>
      <w:r w:rsidRPr="003C2B73">
        <w:rPr>
          <w:rFonts w:ascii="Times New Roman" w:hAnsi="Times New Roman"/>
          <w:b/>
          <w:i/>
          <w:sz w:val="28"/>
          <w:szCs w:val="28"/>
        </w:rPr>
        <w:t>Анализ решения текстовых задач (38 ч</w:t>
      </w:r>
      <w:r w:rsidRPr="003C2B73">
        <w:rPr>
          <w:rFonts w:ascii="Times New Roman" w:hAnsi="Times New Roman"/>
          <w:i/>
          <w:sz w:val="28"/>
          <w:szCs w:val="28"/>
        </w:rPr>
        <w:t>)</w:t>
      </w:r>
    </w:p>
    <w:p w:rsidR="003C2B73" w:rsidRDefault="003C2B73" w:rsidP="003C2B73">
      <w:pPr>
        <w:snapToGrid w:val="0"/>
        <w:jc w:val="both"/>
        <w:rPr>
          <w:rFonts w:ascii="Times New Roman" w:hAnsi="Times New Roman"/>
          <w:sz w:val="28"/>
          <w:szCs w:val="28"/>
        </w:rPr>
      </w:pPr>
      <w:r w:rsidRPr="003C2B73">
        <w:rPr>
          <w:rFonts w:ascii="Times New Roman" w:hAnsi="Times New Roman"/>
          <w:sz w:val="28"/>
          <w:szCs w:val="28"/>
        </w:rPr>
        <w:t>Краткая запись условия задачи как новое средство моделирования, когда текст дан в косвенной форме или содержит большое количество данных. Матричная форма краткой записи для задач, связанных с пропорциональной зависимостью между величинами. Зависимость уравнения от изменения схемы и наоборот. Время и его измерение. Понятие о скорости удаления и скорости сближения.</w:t>
      </w:r>
    </w:p>
    <w:p w:rsidR="003C2B73" w:rsidRPr="003C2B73" w:rsidRDefault="003C2B73" w:rsidP="003C2B73">
      <w:pPr>
        <w:snapToGrid w:val="0"/>
        <w:jc w:val="both"/>
        <w:rPr>
          <w:rFonts w:ascii="Times New Roman" w:hAnsi="Times New Roman"/>
          <w:sz w:val="28"/>
          <w:szCs w:val="28"/>
        </w:rPr>
      </w:pPr>
    </w:p>
    <w:p w:rsidR="003C2B73" w:rsidRPr="003C2B73" w:rsidRDefault="003C2B73" w:rsidP="003C2B73">
      <w:pPr>
        <w:snapToGrid w:val="0"/>
        <w:jc w:val="both"/>
        <w:rPr>
          <w:rFonts w:ascii="Times New Roman" w:eastAsia="DejaVu Sans" w:hAnsi="Times New Roman"/>
          <w:b/>
          <w:kern w:val="2"/>
          <w:sz w:val="28"/>
          <w:szCs w:val="28"/>
          <w:lang w:eastAsia="ar-SA"/>
        </w:rPr>
      </w:pPr>
      <w:r w:rsidRPr="003C2B73">
        <w:rPr>
          <w:rFonts w:ascii="Times New Roman" w:hAnsi="Times New Roman"/>
          <w:b/>
          <w:sz w:val="28"/>
          <w:szCs w:val="28"/>
          <w:lang w:val="ba-RU"/>
        </w:rPr>
        <w:t xml:space="preserve"> Основные требования к уровню подготовки учеников, оканчивающих начальную школу:</w:t>
      </w:r>
    </w:p>
    <w:p w:rsidR="003C2B73" w:rsidRPr="003C2B73" w:rsidRDefault="003C2B73" w:rsidP="003C2B73">
      <w:pPr>
        <w:spacing w:after="0" w:line="240" w:lineRule="auto"/>
        <w:rPr>
          <w:rFonts w:ascii="Times New Roman" w:eastAsia="Calibri" w:hAnsi="Times New Roman"/>
          <w:b/>
          <w:sz w:val="28"/>
          <w:szCs w:val="28"/>
          <w:lang w:val="ba-RU"/>
        </w:rPr>
      </w:pPr>
      <w:r w:rsidRPr="003C2B73">
        <w:rPr>
          <w:rFonts w:ascii="Times New Roman" w:eastAsia="Calibri" w:hAnsi="Times New Roman"/>
          <w:sz w:val="28"/>
          <w:szCs w:val="28"/>
          <w:lang w:val="ba-RU"/>
        </w:rPr>
        <w:t xml:space="preserve">В результате изучения математики ученик </w:t>
      </w:r>
      <w:r w:rsidRPr="003C2B73">
        <w:rPr>
          <w:rFonts w:ascii="Times New Roman" w:eastAsia="Calibri" w:hAnsi="Times New Roman"/>
          <w:b/>
          <w:sz w:val="28"/>
          <w:szCs w:val="28"/>
          <w:lang w:val="ba-RU"/>
        </w:rPr>
        <w:t>должен:</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а) знать/понимать:</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последовательность чисел в пределах 100 000;</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lastRenderedPageBreak/>
        <w:t>таблицу сложения однозначных чисел от 0 до 9 и обратную ей таблицу вычитания;</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таблицу умножения однозначных чисел и обратную ей таблицу деления;</w:t>
      </w:r>
    </w:p>
    <w:p w:rsidR="003C2B73" w:rsidRPr="003C2B73" w:rsidRDefault="003C2B73" w:rsidP="003C2B73">
      <w:pPr>
        <w:spacing w:after="0" w:line="240" w:lineRule="auto"/>
        <w:rPr>
          <w:rFonts w:ascii="Times New Roman" w:eastAsia="Calibri" w:hAnsi="Times New Roman"/>
          <w:sz w:val="28"/>
          <w:szCs w:val="28"/>
        </w:rPr>
      </w:pPr>
      <w:r w:rsidRPr="003C2B73">
        <w:rPr>
          <w:rFonts w:ascii="Times New Roman" w:eastAsia="Calibri" w:hAnsi="Times New Roman"/>
          <w:sz w:val="28"/>
          <w:szCs w:val="28"/>
          <w:lang w:val="ba-RU"/>
        </w:rPr>
        <w:t>правила порядка выполнения действий в числовых выражениях;</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основные меры для измерения величин и соотноше ния между ними;</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б)уметь:</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читать, записывать и сравнивать числа (в пределах миллиона);</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представлять многозначное число в виде суммы раз рядных слагаемых;</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пользоваться изученной математической терминологией;</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выполнять письменные вычисления с многозначными числами;</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находить значение числового выражения в 3—4 дей ствия (со скобками и без них);</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проверять правильность выполненных вычислений;</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выполнять устные вычисления в пределах 100 (в неко торых случаях в пределах 1000), к которым могут сводиться устные вычисления с круглыми многозначными числами;</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выполнять вычисления с нулем и деление с остатком;</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решать простые уравнения;</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сравнивать, складывать и вычитать величины и их чис ловые значения;</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решать текстовые задачи и задачи с геометриче ским содержанием;</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чертить с помощью линейки отрезок заданной дли ны, измерять длину заданного отрезка;</w:t>
      </w:r>
    </w:p>
    <w:p w:rsidR="003C2B73" w:rsidRPr="003C2B73" w:rsidRDefault="003C2B73" w:rsidP="003C2B73">
      <w:pPr>
        <w:spacing w:after="0" w:line="240" w:lineRule="auto"/>
        <w:rPr>
          <w:rFonts w:ascii="Times New Roman" w:eastAsia="Calibri" w:hAnsi="Times New Roman"/>
          <w:sz w:val="28"/>
          <w:szCs w:val="28"/>
          <w:lang w:val="ba-RU"/>
        </w:rPr>
      </w:pPr>
      <w:r w:rsidRPr="003C2B73">
        <w:rPr>
          <w:rFonts w:ascii="Times New Roman" w:eastAsia="Calibri" w:hAnsi="Times New Roman"/>
          <w:sz w:val="28"/>
          <w:szCs w:val="28"/>
          <w:lang w:val="ba-RU"/>
        </w:rPr>
        <w:t>распознавать изученные геометрические фигуры и изображать прямоугольник, квадрат, треугольник, произвольный четырехугольник на бумаге с разлиновкой в клетку (с помощью линейки и от руки);</w:t>
      </w:r>
    </w:p>
    <w:p w:rsidR="003C2B73" w:rsidRDefault="003C2B73" w:rsidP="003C2B73">
      <w:pPr>
        <w:spacing w:after="0" w:line="240" w:lineRule="auto"/>
        <w:jc w:val="both"/>
        <w:rPr>
          <w:rFonts w:ascii="Times New Roman" w:eastAsia="Calibri" w:hAnsi="Times New Roman"/>
          <w:sz w:val="28"/>
          <w:szCs w:val="28"/>
        </w:rPr>
      </w:pPr>
      <w:r w:rsidRPr="003C2B73">
        <w:rPr>
          <w:rFonts w:ascii="Times New Roman" w:eastAsia="Calibri" w:hAnsi="Times New Roman"/>
          <w:sz w:val="28"/>
          <w:szCs w:val="28"/>
          <w:lang w:val="ba-RU"/>
        </w:rPr>
        <w:t>находить площадь и периметр некоторых геометри ческих фигур (квадрат, прямоугольник, треугольник).</w:t>
      </w:r>
    </w:p>
    <w:p w:rsidR="00850C70" w:rsidRDefault="00850C70" w:rsidP="003C2B73">
      <w:pPr>
        <w:spacing w:after="0" w:line="240" w:lineRule="auto"/>
        <w:jc w:val="both"/>
        <w:rPr>
          <w:rFonts w:ascii="Times New Roman" w:eastAsia="Calibri" w:hAnsi="Times New Roman"/>
          <w:sz w:val="28"/>
          <w:szCs w:val="28"/>
        </w:rPr>
      </w:pPr>
    </w:p>
    <w:p w:rsidR="00850C70" w:rsidRDefault="00850C70" w:rsidP="003C2B73">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            </w:t>
      </w:r>
      <w:proofErr w:type="spellStart"/>
      <w:proofErr w:type="gramStart"/>
      <w:r w:rsidRPr="00850C70">
        <w:rPr>
          <w:rFonts w:ascii="Times New Roman" w:eastAsia="Calibri" w:hAnsi="Times New Roman"/>
          <w:b/>
          <w:sz w:val="28"/>
          <w:szCs w:val="28"/>
        </w:rPr>
        <w:t>Учебно</w:t>
      </w:r>
      <w:proofErr w:type="spellEnd"/>
      <w:r w:rsidRPr="00850C70">
        <w:rPr>
          <w:rFonts w:ascii="Times New Roman" w:eastAsia="Calibri" w:hAnsi="Times New Roman"/>
          <w:b/>
          <w:sz w:val="28"/>
          <w:szCs w:val="28"/>
        </w:rPr>
        <w:t xml:space="preserve"> – тематическое</w:t>
      </w:r>
      <w:proofErr w:type="gramEnd"/>
      <w:r w:rsidRPr="00850C70">
        <w:rPr>
          <w:rFonts w:ascii="Times New Roman" w:eastAsia="Calibri" w:hAnsi="Times New Roman"/>
          <w:b/>
          <w:sz w:val="28"/>
          <w:szCs w:val="28"/>
        </w:rPr>
        <w:t xml:space="preserve"> планирование по математике</w:t>
      </w:r>
    </w:p>
    <w:p w:rsidR="00850C70" w:rsidRDefault="00850C70" w:rsidP="003C2B73">
      <w:pPr>
        <w:spacing w:after="0" w:line="240" w:lineRule="auto"/>
        <w:jc w:val="both"/>
        <w:rPr>
          <w:rFonts w:ascii="Times New Roman" w:eastAsia="Calibri" w:hAnsi="Times New Roman"/>
          <w:b/>
          <w:sz w:val="28"/>
          <w:szCs w:val="28"/>
        </w:rPr>
      </w:pPr>
    </w:p>
    <w:tbl>
      <w:tblPr>
        <w:tblStyle w:val="a3"/>
        <w:tblW w:w="0" w:type="auto"/>
        <w:tblLook w:val="04A0"/>
      </w:tblPr>
      <w:tblGrid>
        <w:gridCol w:w="861"/>
        <w:gridCol w:w="5692"/>
        <w:gridCol w:w="1705"/>
        <w:gridCol w:w="1313"/>
      </w:tblGrid>
      <w:tr w:rsidR="000A4B78" w:rsidTr="00850C70">
        <w:tc>
          <w:tcPr>
            <w:tcW w:w="817" w:type="dxa"/>
          </w:tcPr>
          <w:p w:rsidR="00850C70" w:rsidRPr="000A4B78" w:rsidRDefault="00850C70" w:rsidP="003C2B73">
            <w:pPr>
              <w:jc w:val="both"/>
              <w:rPr>
                <w:rFonts w:ascii="Times New Roman" w:eastAsia="Calibri" w:hAnsi="Times New Roman"/>
                <w:sz w:val="28"/>
                <w:szCs w:val="28"/>
              </w:rPr>
            </w:pPr>
            <w:r w:rsidRPr="000A4B78">
              <w:rPr>
                <w:rFonts w:ascii="Times New Roman" w:eastAsia="Calibri" w:hAnsi="Times New Roman"/>
                <w:sz w:val="28"/>
                <w:szCs w:val="28"/>
              </w:rPr>
              <w:t>№</w:t>
            </w:r>
            <w:proofErr w:type="spellStart"/>
            <w:r w:rsidRPr="000A4B78">
              <w:rPr>
                <w:rFonts w:ascii="Times New Roman" w:eastAsia="Calibri" w:hAnsi="Times New Roman"/>
                <w:sz w:val="28"/>
                <w:szCs w:val="28"/>
              </w:rPr>
              <w:t>п\</w:t>
            </w:r>
            <w:proofErr w:type="gramStart"/>
            <w:r w:rsidRPr="000A4B78">
              <w:rPr>
                <w:rFonts w:ascii="Times New Roman" w:eastAsia="Calibri" w:hAnsi="Times New Roman"/>
                <w:sz w:val="28"/>
                <w:szCs w:val="28"/>
              </w:rPr>
              <w:t>п</w:t>
            </w:r>
            <w:proofErr w:type="spellEnd"/>
            <w:proofErr w:type="gramEnd"/>
          </w:p>
        </w:tc>
        <w:tc>
          <w:tcPr>
            <w:tcW w:w="5954" w:type="dxa"/>
          </w:tcPr>
          <w:p w:rsidR="00850C70" w:rsidRPr="000A4B78" w:rsidRDefault="000A4B78" w:rsidP="003C2B73">
            <w:pPr>
              <w:jc w:val="both"/>
              <w:rPr>
                <w:rFonts w:ascii="Times New Roman" w:eastAsia="Calibri" w:hAnsi="Times New Roman"/>
                <w:sz w:val="28"/>
                <w:szCs w:val="28"/>
              </w:rPr>
            </w:pPr>
            <w:r>
              <w:rPr>
                <w:rFonts w:ascii="Times New Roman" w:eastAsia="Calibri" w:hAnsi="Times New Roman"/>
                <w:sz w:val="28"/>
                <w:szCs w:val="28"/>
              </w:rPr>
              <w:t xml:space="preserve">                   Название раздела</w:t>
            </w:r>
          </w:p>
        </w:tc>
        <w:tc>
          <w:tcPr>
            <w:tcW w:w="1559" w:type="dxa"/>
          </w:tcPr>
          <w:p w:rsidR="00850C70" w:rsidRPr="000A4B78" w:rsidRDefault="000A4B78" w:rsidP="003C2B73">
            <w:pPr>
              <w:jc w:val="both"/>
              <w:rPr>
                <w:rFonts w:ascii="Times New Roman" w:eastAsia="Calibri" w:hAnsi="Times New Roman"/>
                <w:sz w:val="28"/>
                <w:szCs w:val="28"/>
              </w:rPr>
            </w:pPr>
            <w:proofErr w:type="spellStart"/>
            <w:r>
              <w:rPr>
                <w:rFonts w:ascii="Times New Roman" w:eastAsia="Calibri" w:hAnsi="Times New Roman"/>
                <w:sz w:val="28"/>
                <w:szCs w:val="28"/>
              </w:rPr>
              <w:t>Колич</w:t>
            </w:r>
            <w:proofErr w:type="gramStart"/>
            <w:r>
              <w:rPr>
                <w:rFonts w:ascii="Times New Roman" w:eastAsia="Calibri" w:hAnsi="Times New Roman"/>
                <w:sz w:val="28"/>
                <w:szCs w:val="28"/>
              </w:rPr>
              <w:t>.ч</w:t>
            </w:r>
            <w:proofErr w:type="gramEnd"/>
            <w:r>
              <w:rPr>
                <w:rFonts w:ascii="Times New Roman" w:eastAsia="Calibri" w:hAnsi="Times New Roman"/>
                <w:sz w:val="28"/>
                <w:szCs w:val="28"/>
              </w:rPr>
              <w:t>асов</w:t>
            </w:r>
            <w:proofErr w:type="spellEnd"/>
          </w:p>
        </w:tc>
        <w:tc>
          <w:tcPr>
            <w:tcW w:w="1241" w:type="dxa"/>
          </w:tcPr>
          <w:p w:rsidR="00850C70" w:rsidRPr="000A4B78" w:rsidRDefault="000A4B78" w:rsidP="003C2B73">
            <w:pPr>
              <w:jc w:val="both"/>
              <w:rPr>
                <w:rFonts w:ascii="Times New Roman" w:eastAsia="Calibri" w:hAnsi="Times New Roman"/>
                <w:sz w:val="28"/>
                <w:szCs w:val="28"/>
              </w:rPr>
            </w:pPr>
            <w:proofErr w:type="spellStart"/>
            <w:r w:rsidRPr="000A4B78">
              <w:rPr>
                <w:rFonts w:ascii="Times New Roman" w:eastAsia="Calibri" w:hAnsi="Times New Roman"/>
                <w:sz w:val="28"/>
                <w:szCs w:val="28"/>
              </w:rPr>
              <w:t>Колич</w:t>
            </w:r>
            <w:proofErr w:type="spellEnd"/>
            <w:r w:rsidRPr="000A4B78">
              <w:rPr>
                <w:rFonts w:ascii="Times New Roman" w:eastAsia="Calibri" w:hAnsi="Times New Roman"/>
                <w:sz w:val="28"/>
                <w:szCs w:val="28"/>
              </w:rPr>
              <w:t>. Уроков контроля</w:t>
            </w:r>
          </w:p>
        </w:tc>
      </w:tr>
      <w:tr w:rsidR="000A4B78" w:rsidRPr="000A4B78" w:rsidTr="00850C70">
        <w:tc>
          <w:tcPr>
            <w:tcW w:w="817" w:type="dxa"/>
          </w:tcPr>
          <w:p w:rsidR="00850C70" w:rsidRPr="000A4B78" w:rsidRDefault="000A4B78" w:rsidP="003C2B73">
            <w:pPr>
              <w:jc w:val="both"/>
              <w:rPr>
                <w:rFonts w:ascii="Times New Roman" w:eastAsia="Calibri" w:hAnsi="Times New Roman"/>
                <w:sz w:val="28"/>
                <w:szCs w:val="28"/>
              </w:rPr>
            </w:pPr>
            <w:r w:rsidRPr="000A4B78">
              <w:rPr>
                <w:rFonts w:ascii="Times New Roman" w:eastAsia="Calibri" w:hAnsi="Times New Roman"/>
                <w:sz w:val="28"/>
                <w:szCs w:val="28"/>
              </w:rPr>
              <w:t>1.</w:t>
            </w:r>
          </w:p>
        </w:tc>
        <w:tc>
          <w:tcPr>
            <w:tcW w:w="5954" w:type="dxa"/>
          </w:tcPr>
          <w:p w:rsidR="00850C70" w:rsidRPr="000A4B78" w:rsidRDefault="000A4B78" w:rsidP="003C2B73">
            <w:pPr>
              <w:jc w:val="both"/>
              <w:rPr>
                <w:rFonts w:ascii="Times New Roman" w:eastAsia="Calibri" w:hAnsi="Times New Roman"/>
                <w:sz w:val="28"/>
                <w:szCs w:val="28"/>
              </w:rPr>
            </w:pPr>
            <w:r>
              <w:rPr>
                <w:rFonts w:ascii="Times New Roman" w:eastAsia="Calibri" w:hAnsi="Times New Roman"/>
                <w:sz w:val="28"/>
                <w:szCs w:val="28"/>
              </w:rPr>
              <w:t>Повторение материала 3 класса: действия с многозначными числами</w:t>
            </w:r>
          </w:p>
        </w:tc>
        <w:tc>
          <w:tcPr>
            <w:tcW w:w="1559" w:type="dxa"/>
          </w:tcPr>
          <w:p w:rsidR="00850C70" w:rsidRPr="000A4B78" w:rsidRDefault="000A4B78" w:rsidP="003C2B73">
            <w:pPr>
              <w:jc w:val="both"/>
              <w:rPr>
                <w:rFonts w:ascii="Times New Roman" w:eastAsia="Calibri" w:hAnsi="Times New Roman"/>
                <w:sz w:val="28"/>
                <w:szCs w:val="28"/>
              </w:rPr>
            </w:pPr>
            <w:r w:rsidRPr="000A4B78">
              <w:rPr>
                <w:rFonts w:ascii="Times New Roman" w:eastAsia="Calibri" w:hAnsi="Times New Roman"/>
                <w:sz w:val="28"/>
                <w:szCs w:val="28"/>
              </w:rPr>
              <w:t>11 ч.</w:t>
            </w:r>
          </w:p>
        </w:tc>
        <w:tc>
          <w:tcPr>
            <w:tcW w:w="1241" w:type="dxa"/>
          </w:tcPr>
          <w:p w:rsidR="00850C70" w:rsidRPr="000A4B78" w:rsidRDefault="000A4B78" w:rsidP="003C2B73">
            <w:pPr>
              <w:jc w:val="both"/>
              <w:rPr>
                <w:rFonts w:ascii="Times New Roman" w:eastAsia="Calibri" w:hAnsi="Times New Roman"/>
                <w:sz w:val="28"/>
                <w:szCs w:val="28"/>
              </w:rPr>
            </w:pPr>
            <w:r w:rsidRPr="000A4B78">
              <w:rPr>
                <w:rFonts w:ascii="Times New Roman" w:eastAsia="Calibri" w:hAnsi="Times New Roman"/>
                <w:sz w:val="28"/>
                <w:szCs w:val="28"/>
              </w:rPr>
              <w:t>2 ч.</w:t>
            </w:r>
          </w:p>
        </w:tc>
      </w:tr>
      <w:tr w:rsidR="000A4B78" w:rsidTr="00850C70">
        <w:tc>
          <w:tcPr>
            <w:tcW w:w="817" w:type="dxa"/>
          </w:tcPr>
          <w:p w:rsidR="00850C70" w:rsidRPr="000A4B78" w:rsidRDefault="000A4B78" w:rsidP="000A4B78">
            <w:pPr>
              <w:jc w:val="both"/>
              <w:rPr>
                <w:rFonts w:ascii="Times New Roman" w:eastAsia="Calibri" w:hAnsi="Times New Roman"/>
                <w:sz w:val="28"/>
                <w:szCs w:val="28"/>
              </w:rPr>
            </w:pPr>
            <w:r>
              <w:rPr>
                <w:rFonts w:ascii="Times New Roman" w:eastAsia="Calibri" w:hAnsi="Times New Roman"/>
                <w:sz w:val="28"/>
                <w:szCs w:val="28"/>
              </w:rPr>
              <w:t>2.</w:t>
            </w:r>
            <w:r w:rsidR="0060000A">
              <w:rPr>
                <w:rFonts w:ascii="Times New Roman" w:eastAsia="Calibri" w:hAnsi="Times New Roman"/>
                <w:sz w:val="28"/>
                <w:szCs w:val="28"/>
              </w:rPr>
              <w:t>1</w:t>
            </w:r>
          </w:p>
        </w:tc>
        <w:tc>
          <w:tcPr>
            <w:tcW w:w="5954" w:type="dxa"/>
          </w:tcPr>
          <w:p w:rsidR="00850C70" w:rsidRDefault="000A4B78" w:rsidP="003C2B73">
            <w:pPr>
              <w:jc w:val="both"/>
              <w:rPr>
                <w:rFonts w:ascii="Times New Roman" w:eastAsia="Calibri" w:hAnsi="Times New Roman"/>
                <w:b/>
                <w:sz w:val="28"/>
                <w:szCs w:val="28"/>
              </w:rPr>
            </w:pPr>
            <w:r>
              <w:rPr>
                <w:rFonts w:ascii="Times New Roman" w:eastAsia="Calibri" w:hAnsi="Times New Roman"/>
                <w:sz w:val="28"/>
                <w:szCs w:val="28"/>
              </w:rPr>
              <w:t>Как возникли многозначные числа и десятичные дроби</w:t>
            </w:r>
          </w:p>
        </w:tc>
        <w:tc>
          <w:tcPr>
            <w:tcW w:w="1559" w:type="dxa"/>
          </w:tcPr>
          <w:p w:rsidR="00850C70" w:rsidRPr="000A4B78" w:rsidRDefault="000A4B78" w:rsidP="003C2B73">
            <w:pPr>
              <w:jc w:val="both"/>
              <w:rPr>
                <w:rFonts w:ascii="Times New Roman" w:eastAsia="Calibri" w:hAnsi="Times New Roman"/>
                <w:sz w:val="28"/>
                <w:szCs w:val="28"/>
              </w:rPr>
            </w:pPr>
            <w:r>
              <w:rPr>
                <w:rFonts w:ascii="Times New Roman" w:eastAsia="Calibri" w:hAnsi="Times New Roman"/>
                <w:sz w:val="28"/>
                <w:szCs w:val="28"/>
              </w:rPr>
              <w:t>18 ч.</w:t>
            </w:r>
          </w:p>
        </w:tc>
        <w:tc>
          <w:tcPr>
            <w:tcW w:w="1241" w:type="dxa"/>
          </w:tcPr>
          <w:p w:rsidR="00850C70" w:rsidRPr="000A4B78" w:rsidRDefault="000A4B78" w:rsidP="003C2B73">
            <w:pPr>
              <w:jc w:val="both"/>
              <w:rPr>
                <w:rFonts w:ascii="Times New Roman" w:eastAsia="Calibri" w:hAnsi="Times New Roman"/>
                <w:sz w:val="28"/>
                <w:szCs w:val="28"/>
              </w:rPr>
            </w:pPr>
            <w:r w:rsidRPr="000A4B78">
              <w:rPr>
                <w:rFonts w:ascii="Times New Roman" w:eastAsia="Calibri" w:hAnsi="Times New Roman"/>
                <w:sz w:val="28"/>
                <w:szCs w:val="28"/>
              </w:rPr>
              <w:t>2 ч.</w:t>
            </w:r>
          </w:p>
        </w:tc>
      </w:tr>
      <w:tr w:rsidR="000A4B78" w:rsidRPr="000A4B78" w:rsidTr="00850C70">
        <w:tc>
          <w:tcPr>
            <w:tcW w:w="817" w:type="dxa"/>
          </w:tcPr>
          <w:p w:rsidR="00850C70" w:rsidRPr="000A4B78" w:rsidRDefault="0060000A" w:rsidP="003C2B73">
            <w:pPr>
              <w:jc w:val="both"/>
              <w:rPr>
                <w:rFonts w:ascii="Times New Roman" w:eastAsia="Calibri" w:hAnsi="Times New Roman"/>
                <w:sz w:val="28"/>
                <w:szCs w:val="28"/>
              </w:rPr>
            </w:pPr>
            <w:r>
              <w:rPr>
                <w:rFonts w:ascii="Times New Roman" w:eastAsia="Calibri" w:hAnsi="Times New Roman"/>
                <w:sz w:val="28"/>
                <w:szCs w:val="28"/>
              </w:rPr>
              <w:t>2.2</w:t>
            </w:r>
            <w:r w:rsidR="000A4B78">
              <w:rPr>
                <w:rFonts w:ascii="Times New Roman" w:eastAsia="Calibri" w:hAnsi="Times New Roman"/>
                <w:sz w:val="28"/>
                <w:szCs w:val="28"/>
              </w:rPr>
              <w:t>.</w:t>
            </w:r>
          </w:p>
        </w:tc>
        <w:tc>
          <w:tcPr>
            <w:tcW w:w="5954" w:type="dxa"/>
          </w:tcPr>
          <w:p w:rsidR="00850C70" w:rsidRPr="000A4B78" w:rsidRDefault="000A4B78" w:rsidP="003C2B73">
            <w:pPr>
              <w:jc w:val="both"/>
              <w:rPr>
                <w:rFonts w:ascii="Times New Roman" w:eastAsia="Calibri" w:hAnsi="Times New Roman"/>
                <w:sz w:val="28"/>
                <w:szCs w:val="28"/>
              </w:rPr>
            </w:pPr>
            <w:r>
              <w:rPr>
                <w:rFonts w:ascii="Times New Roman" w:eastAsia="Calibri" w:hAnsi="Times New Roman"/>
                <w:sz w:val="28"/>
                <w:szCs w:val="28"/>
              </w:rPr>
              <w:t>Как округляют многозначные числа и десятичные дроби?</w:t>
            </w:r>
          </w:p>
        </w:tc>
        <w:tc>
          <w:tcPr>
            <w:tcW w:w="1559" w:type="dxa"/>
          </w:tcPr>
          <w:p w:rsidR="00850C70" w:rsidRPr="000A4B78" w:rsidRDefault="000A4B78" w:rsidP="003C2B73">
            <w:pPr>
              <w:jc w:val="both"/>
              <w:rPr>
                <w:rFonts w:ascii="Times New Roman" w:eastAsia="Calibri" w:hAnsi="Times New Roman"/>
                <w:sz w:val="28"/>
                <w:szCs w:val="28"/>
              </w:rPr>
            </w:pPr>
            <w:r>
              <w:rPr>
                <w:rFonts w:ascii="Times New Roman" w:eastAsia="Calibri" w:hAnsi="Times New Roman"/>
                <w:sz w:val="28"/>
                <w:szCs w:val="28"/>
              </w:rPr>
              <w:t>7 ч.</w:t>
            </w:r>
          </w:p>
        </w:tc>
        <w:tc>
          <w:tcPr>
            <w:tcW w:w="1241" w:type="dxa"/>
          </w:tcPr>
          <w:p w:rsidR="00850C70" w:rsidRPr="000A4B78" w:rsidRDefault="0060000A" w:rsidP="003C2B73">
            <w:pPr>
              <w:jc w:val="both"/>
              <w:rPr>
                <w:rFonts w:ascii="Times New Roman" w:eastAsia="Calibri" w:hAnsi="Times New Roman"/>
                <w:sz w:val="28"/>
                <w:szCs w:val="28"/>
              </w:rPr>
            </w:pPr>
            <w:r>
              <w:rPr>
                <w:rFonts w:ascii="Times New Roman" w:eastAsia="Calibri" w:hAnsi="Times New Roman"/>
                <w:sz w:val="28"/>
                <w:szCs w:val="28"/>
              </w:rPr>
              <w:t>4</w:t>
            </w:r>
            <w:r w:rsidR="000A4B78" w:rsidRPr="000A4B78">
              <w:rPr>
                <w:rFonts w:ascii="Times New Roman" w:eastAsia="Calibri" w:hAnsi="Times New Roman"/>
                <w:sz w:val="28"/>
                <w:szCs w:val="28"/>
              </w:rPr>
              <w:t xml:space="preserve"> ч.</w:t>
            </w:r>
          </w:p>
        </w:tc>
      </w:tr>
      <w:tr w:rsidR="000A4B78" w:rsidRPr="0060000A" w:rsidTr="00850C70">
        <w:tc>
          <w:tcPr>
            <w:tcW w:w="817" w:type="dxa"/>
          </w:tcPr>
          <w:p w:rsidR="00850C70" w:rsidRPr="000A4B78" w:rsidRDefault="0060000A" w:rsidP="003C2B73">
            <w:pPr>
              <w:jc w:val="both"/>
              <w:rPr>
                <w:rFonts w:ascii="Times New Roman" w:eastAsia="Calibri" w:hAnsi="Times New Roman"/>
                <w:sz w:val="28"/>
                <w:szCs w:val="28"/>
              </w:rPr>
            </w:pPr>
            <w:r>
              <w:rPr>
                <w:rFonts w:ascii="Times New Roman" w:eastAsia="Calibri" w:hAnsi="Times New Roman"/>
                <w:sz w:val="28"/>
                <w:szCs w:val="28"/>
              </w:rPr>
              <w:t>2.3</w:t>
            </w:r>
            <w:r w:rsidR="000A4B78">
              <w:rPr>
                <w:rFonts w:ascii="Times New Roman" w:eastAsia="Calibri" w:hAnsi="Times New Roman"/>
                <w:sz w:val="28"/>
                <w:szCs w:val="28"/>
              </w:rPr>
              <w:t xml:space="preserve"> .</w:t>
            </w:r>
          </w:p>
        </w:tc>
        <w:tc>
          <w:tcPr>
            <w:tcW w:w="5954" w:type="dxa"/>
          </w:tcPr>
          <w:p w:rsidR="00850C70" w:rsidRPr="000A4B78" w:rsidRDefault="0060000A" w:rsidP="0060000A">
            <w:pPr>
              <w:jc w:val="both"/>
              <w:rPr>
                <w:rFonts w:ascii="Times New Roman" w:eastAsia="Calibri" w:hAnsi="Times New Roman"/>
                <w:sz w:val="28"/>
                <w:szCs w:val="28"/>
              </w:rPr>
            </w:pPr>
            <w:r>
              <w:rPr>
                <w:rFonts w:ascii="Times New Roman" w:eastAsia="Calibri" w:hAnsi="Times New Roman"/>
                <w:sz w:val="28"/>
                <w:szCs w:val="28"/>
              </w:rPr>
              <w:t>Как сравнивают многозначные числа и десятичные дроби?</w:t>
            </w:r>
          </w:p>
        </w:tc>
        <w:tc>
          <w:tcPr>
            <w:tcW w:w="1559" w:type="dxa"/>
          </w:tcPr>
          <w:p w:rsidR="00850C70" w:rsidRPr="0060000A" w:rsidRDefault="0060000A" w:rsidP="003C2B73">
            <w:pPr>
              <w:jc w:val="both"/>
              <w:rPr>
                <w:rFonts w:ascii="Times New Roman" w:eastAsia="Calibri" w:hAnsi="Times New Roman"/>
                <w:sz w:val="28"/>
                <w:szCs w:val="28"/>
              </w:rPr>
            </w:pPr>
            <w:r>
              <w:rPr>
                <w:rFonts w:ascii="Times New Roman" w:eastAsia="Calibri" w:hAnsi="Times New Roman"/>
                <w:sz w:val="28"/>
                <w:szCs w:val="28"/>
              </w:rPr>
              <w:t>3 ч.</w:t>
            </w:r>
          </w:p>
        </w:tc>
        <w:tc>
          <w:tcPr>
            <w:tcW w:w="1241" w:type="dxa"/>
          </w:tcPr>
          <w:p w:rsidR="00850C70" w:rsidRPr="0060000A" w:rsidRDefault="0060000A" w:rsidP="003C2B73">
            <w:pPr>
              <w:jc w:val="both"/>
              <w:rPr>
                <w:rFonts w:ascii="Times New Roman" w:eastAsia="Calibri" w:hAnsi="Times New Roman"/>
                <w:sz w:val="28"/>
                <w:szCs w:val="28"/>
              </w:rPr>
            </w:pPr>
            <w:r w:rsidRPr="0060000A">
              <w:rPr>
                <w:rFonts w:ascii="Times New Roman" w:eastAsia="Calibri" w:hAnsi="Times New Roman"/>
                <w:sz w:val="28"/>
                <w:szCs w:val="28"/>
              </w:rPr>
              <w:t>1 ч.</w:t>
            </w:r>
          </w:p>
        </w:tc>
      </w:tr>
      <w:tr w:rsidR="000A4B78" w:rsidTr="00850C70">
        <w:tc>
          <w:tcPr>
            <w:tcW w:w="817" w:type="dxa"/>
          </w:tcPr>
          <w:p w:rsidR="00850C70" w:rsidRPr="0060000A" w:rsidRDefault="00F42AF4" w:rsidP="003C2B73">
            <w:pPr>
              <w:jc w:val="both"/>
              <w:rPr>
                <w:rFonts w:ascii="Times New Roman" w:eastAsia="Calibri" w:hAnsi="Times New Roman"/>
                <w:sz w:val="28"/>
                <w:szCs w:val="28"/>
              </w:rPr>
            </w:pPr>
            <w:r>
              <w:rPr>
                <w:rFonts w:ascii="Times New Roman" w:eastAsia="Calibri" w:hAnsi="Times New Roman"/>
                <w:sz w:val="28"/>
                <w:szCs w:val="28"/>
              </w:rPr>
              <w:t>2</w:t>
            </w:r>
            <w:r w:rsidR="0060000A">
              <w:rPr>
                <w:rFonts w:ascii="Times New Roman" w:eastAsia="Calibri" w:hAnsi="Times New Roman"/>
                <w:sz w:val="28"/>
                <w:szCs w:val="28"/>
              </w:rPr>
              <w:t>.</w:t>
            </w:r>
            <w:r>
              <w:rPr>
                <w:rFonts w:ascii="Times New Roman" w:eastAsia="Calibri" w:hAnsi="Times New Roman"/>
                <w:sz w:val="28"/>
                <w:szCs w:val="28"/>
              </w:rPr>
              <w:t>4</w:t>
            </w:r>
          </w:p>
        </w:tc>
        <w:tc>
          <w:tcPr>
            <w:tcW w:w="5954" w:type="dxa"/>
          </w:tcPr>
          <w:p w:rsidR="00850C70" w:rsidRPr="0060000A" w:rsidRDefault="0060000A" w:rsidP="00F42AF4">
            <w:pPr>
              <w:jc w:val="both"/>
              <w:rPr>
                <w:rFonts w:ascii="Times New Roman" w:eastAsia="Calibri" w:hAnsi="Times New Roman"/>
                <w:sz w:val="28"/>
                <w:szCs w:val="28"/>
              </w:rPr>
            </w:pPr>
            <w:r>
              <w:rPr>
                <w:rFonts w:ascii="Times New Roman" w:eastAsia="Calibri" w:hAnsi="Times New Roman"/>
                <w:sz w:val="28"/>
                <w:szCs w:val="28"/>
              </w:rPr>
              <w:t xml:space="preserve">Как </w:t>
            </w:r>
            <w:r w:rsidR="00F42AF4">
              <w:rPr>
                <w:rFonts w:ascii="Times New Roman" w:eastAsia="Calibri" w:hAnsi="Times New Roman"/>
                <w:sz w:val="28"/>
                <w:szCs w:val="28"/>
              </w:rPr>
              <w:t>выполняют действия с многозначными числами и десятичными дробями</w:t>
            </w:r>
            <w:r>
              <w:rPr>
                <w:rFonts w:ascii="Times New Roman" w:eastAsia="Calibri" w:hAnsi="Times New Roman"/>
                <w:sz w:val="28"/>
                <w:szCs w:val="28"/>
              </w:rPr>
              <w:t>?</w:t>
            </w:r>
          </w:p>
        </w:tc>
        <w:tc>
          <w:tcPr>
            <w:tcW w:w="1559" w:type="dxa"/>
          </w:tcPr>
          <w:p w:rsidR="00850C70" w:rsidRPr="0060000A" w:rsidRDefault="00971918" w:rsidP="003C2B73">
            <w:pPr>
              <w:jc w:val="both"/>
              <w:rPr>
                <w:rFonts w:ascii="Times New Roman" w:eastAsia="Calibri" w:hAnsi="Times New Roman"/>
                <w:sz w:val="28"/>
                <w:szCs w:val="28"/>
              </w:rPr>
            </w:pPr>
            <w:r>
              <w:rPr>
                <w:rFonts w:ascii="Times New Roman" w:eastAsia="Calibri" w:hAnsi="Times New Roman"/>
                <w:sz w:val="28"/>
                <w:szCs w:val="28"/>
              </w:rPr>
              <w:t>10</w:t>
            </w:r>
            <w:r w:rsidR="0060000A">
              <w:rPr>
                <w:rFonts w:ascii="Times New Roman" w:eastAsia="Calibri" w:hAnsi="Times New Roman"/>
                <w:sz w:val="28"/>
                <w:szCs w:val="28"/>
              </w:rPr>
              <w:t xml:space="preserve"> ч.</w:t>
            </w:r>
          </w:p>
        </w:tc>
        <w:tc>
          <w:tcPr>
            <w:tcW w:w="1241" w:type="dxa"/>
          </w:tcPr>
          <w:p w:rsidR="00850C70" w:rsidRPr="0060000A" w:rsidRDefault="00F42AF4" w:rsidP="003C2B73">
            <w:pPr>
              <w:jc w:val="both"/>
              <w:rPr>
                <w:rFonts w:ascii="Times New Roman" w:eastAsia="Calibri" w:hAnsi="Times New Roman"/>
                <w:sz w:val="28"/>
                <w:szCs w:val="28"/>
              </w:rPr>
            </w:pPr>
            <w:r>
              <w:rPr>
                <w:rFonts w:ascii="Times New Roman" w:eastAsia="Calibri" w:hAnsi="Times New Roman"/>
                <w:sz w:val="28"/>
                <w:szCs w:val="28"/>
              </w:rPr>
              <w:t>2</w:t>
            </w:r>
            <w:r w:rsidR="0060000A">
              <w:rPr>
                <w:rFonts w:ascii="Times New Roman" w:eastAsia="Calibri" w:hAnsi="Times New Roman"/>
                <w:sz w:val="28"/>
                <w:szCs w:val="28"/>
              </w:rPr>
              <w:t>ч.</w:t>
            </w:r>
          </w:p>
        </w:tc>
      </w:tr>
      <w:tr w:rsidR="000A4B78" w:rsidTr="00850C70">
        <w:tc>
          <w:tcPr>
            <w:tcW w:w="817" w:type="dxa"/>
          </w:tcPr>
          <w:p w:rsidR="00850C70" w:rsidRPr="0060000A" w:rsidRDefault="00F42AF4" w:rsidP="003C2B73">
            <w:pPr>
              <w:jc w:val="both"/>
              <w:rPr>
                <w:rFonts w:ascii="Times New Roman" w:eastAsia="Calibri" w:hAnsi="Times New Roman"/>
                <w:sz w:val="28"/>
                <w:szCs w:val="28"/>
              </w:rPr>
            </w:pPr>
            <w:r>
              <w:rPr>
                <w:rFonts w:ascii="Times New Roman" w:eastAsia="Calibri" w:hAnsi="Times New Roman"/>
                <w:sz w:val="28"/>
                <w:szCs w:val="28"/>
              </w:rPr>
              <w:t>2</w:t>
            </w:r>
            <w:r w:rsidR="0060000A">
              <w:rPr>
                <w:rFonts w:ascii="Times New Roman" w:eastAsia="Calibri" w:hAnsi="Times New Roman"/>
                <w:sz w:val="28"/>
                <w:szCs w:val="28"/>
              </w:rPr>
              <w:t>.</w:t>
            </w:r>
            <w:r>
              <w:rPr>
                <w:rFonts w:ascii="Times New Roman" w:eastAsia="Calibri" w:hAnsi="Times New Roman"/>
                <w:sz w:val="28"/>
                <w:szCs w:val="28"/>
              </w:rPr>
              <w:t>5</w:t>
            </w:r>
          </w:p>
        </w:tc>
        <w:tc>
          <w:tcPr>
            <w:tcW w:w="5954" w:type="dxa"/>
          </w:tcPr>
          <w:p w:rsidR="00850C70" w:rsidRPr="0060000A" w:rsidRDefault="0060000A" w:rsidP="00F42AF4">
            <w:pPr>
              <w:jc w:val="both"/>
              <w:rPr>
                <w:rFonts w:ascii="Times New Roman" w:eastAsia="Calibri" w:hAnsi="Times New Roman"/>
                <w:sz w:val="28"/>
                <w:szCs w:val="28"/>
              </w:rPr>
            </w:pPr>
            <w:r>
              <w:rPr>
                <w:rFonts w:ascii="Times New Roman" w:eastAsia="Calibri" w:hAnsi="Times New Roman"/>
                <w:sz w:val="28"/>
                <w:szCs w:val="28"/>
              </w:rPr>
              <w:t xml:space="preserve">Как </w:t>
            </w:r>
            <w:r w:rsidR="00F42AF4">
              <w:rPr>
                <w:rFonts w:ascii="Times New Roman" w:eastAsia="Calibri" w:hAnsi="Times New Roman"/>
                <w:sz w:val="28"/>
                <w:szCs w:val="28"/>
              </w:rPr>
              <w:t>умножают и делят многозначные числа и десятичные дроби?</w:t>
            </w:r>
          </w:p>
        </w:tc>
        <w:tc>
          <w:tcPr>
            <w:tcW w:w="1559" w:type="dxa"/>
          </w:tcPr>
          <w:p w:rsidR="00850C70" w:rsidRPr="0060000A" w:rsidRDefault="00F42AF4" w:rsidP="0060000A">
            <w:pPr>
              <w:jc w:val="both"/>
              <w:rPr>
                <w:rFonts w:ascii="Times New Roman" w:eastAsia="Calibri" w:hAnsi="Times New Roman"/>
                <w:sz w:val="28"/>
                <w:szCs w:val="28"/>
              </w:rPr>
            </w:pPr>
            <w:r>
              <w:rPr>
                <w:rFonts w:ascii="Times New Roman" w:eastAsia="Calibri" w:hAnsi="Times New Roman"/>
                <w:sz w:val="28"/>
                <w:szCs w:val="28"/>
              </w:rPr>
              <w:t>6</w:t>
            </w:r>
            <w:r w:rsidR="0060000A" w:rsidRPr="0060000A">
              <w:rPr>
                <w:rFonts w:ascii="Times New Roman" w:eastAsia="Calibri" w:hAnsi="Times New Roman"/>
                <w:sz w:val="28"/>
                <w:szCs w:val="28"/>
              </w:rPr>
              <w:t xml:space="preserve">ч. </w:t>
            </w:r>
          </w:p>
        </w:tc>
        <w:tc>
          <w:tcPr>
            <w:tcW w:w="1241" w:type="dxa"/>
          </w:tcPr>
          <w:p w:rsidR="00850C70" w:rsidRPr="0060000A" w:rsidRDefault="00F42AF4" w:rsidP="003C2B73">
            <w:pPr>
              <w:jc w:val="both"/>
              <w:rPr>
                <w:rFonts w:ascii="Times New Roman" w:eastAsia="Calibri" w:hAnsi="Times New Roman"/>
                <w:sz w:val="28"/>
                <w:szCs w:val="28"/>
              </w:rPr>
            </w:pPr>
            <w:r>
              <w:rPr>
                <w:rFonts w:ascii="Times New Roman" w:eastAsia="Calibri" w:hAnsi="Times New Roman"/>
                <w:sz w:val="28"/>
                <w:szCs w:val="28"/>
              </w:rPr>
              <w:t>1ч.</w:t>
            </w:r>
          </w:p>
        </w:tc>
      </w:tr>
      <w:tr w:rsidR="000A4B78" w:rsidTr="00850C70">
        <w:tc>
          <w:tcPr>
            <w:tcW w:w="817" w:type="dxa"/>
          </w:tcPr>
          <w:p w:rsidR="00850C70" w:rsidRPr="00F42AF4" w:rsidRDefault="00F42AF4" w:rsidP="003C2B73">
            <w:pPr>
              <w:jc w:val="both"/>
              <w:rPr>
                <w:rFonts w:ascii="Times New Roman" w:eastAsia="Calibri" w:hAnsi="Times New Roman"/>
                <w:sz w:val="28"/>
                <w:szCs w:val="28"/>
              </w:rPr>
            </w:pPr>
            <w:r w:rsidRPr="00F42AF4">
              <w:rPr>
                <w:rFonts w:ascii="Times New Roman" w:eastAsia="Calibri" w:hAnsi="Times New Roman"/>
                <w:sz w:val="28"/>
                <w:szCs w:val="28"/>
              </w:rPr>
              <w:lastRenderedPageBreak/>
              <w:t>2.6</w:t>
            </w:r>
          </w:p>
        </w:tc>
        <w:tc>
          <w:tcPr>
            <w:tcW w:w="5954" w:type="dxa"/>
          </w:tcPr>
          <w:p w:rsidR="00850C70" w:rsidRP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Как делят на десятичную дробь?</w:t>
            </w:r>
          </w:p>
        </w:tc>
        <w:tc>
          <w:tcPr>
            <w:tcW w:w="1559" w:type="dxa"/>
          </w:tcPr>
          <w:p w:rsidR="00850C70" w:rsidRPr="00F42AF4" w:rsidRDefault="00971918" w:rsidP="003C2B73">
            <w:pPr>
              <w:jc w:val="both"/>
              <w:rPr>
                <w:rFonts w:ascii="Times New Roman" w:eastAsia="Calibri" w:hAnsi="Times New Roman"/>
                <w:sz w:val="28"/>
                <w:szCs w:val="28"/>
              </w:rPr>
            </w:pPr>
            <w:r>
              <w:rPr>
                <w:rFonts w:ascii="Times New Roman" w:eastAsia="Calibri" w:hAnsi="Times New Roman"/>
                <w:sz w:val="28"/>
                <w:szCs w:val="28"/>
              </w:rPr>
              <w:t>8</w:t>
            </w:r>
            <w:r w:rsidR="00F42AF4" w:rsidRPr="00F42AF4">
              <w:rPr>
                <w:rFonts w:ascii="Times New Roman" w:eastAsia="Calibri" w:hAnsi="Times New Roman"/>
                <w:sz w:val="28"/>
                <w:szCs w:val="28"/>
              </w:rPr>
              <w:t>ч.</w:t>
            </w:r>
          </w:p>
        </w:tc>
        <w:tc>
          <w:tcPr>
            <w:tcW w:w="1241" w:type="dxa"/>
          </w:tcPr>
          <w:p w:rsidR="00850C70" w:rsidRP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3ч.</w:t>
            </w:r>
          </w:p>
        </w:tc>
      </w:tr>
      <w:tr w:rsidR="00F42AF4" w:rsidTr="00850C70">
        <w:tc>
          <w:tcPr>
            <w:tcW w:w="817" w:type="dxa"/>
          </w:tcPr>
          <w:p w:rsidR="00F42AF4" w:rsidRP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2.7</w:t>
            </w:r>
          </w:p>
        </w:tc>
        <w:tc>
          <w:tcPr>
            <w:tcW w:w="5954"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Как найти дробь от числа и числа по его дроби?</w:t>
            </w:r>
          </w:p>
        </w:tc>
        <w:tc>
          <w:tcPr>
            <w:tcW w:w="1559" w:type="dxa"/>
          </w:tcPr>
          <w:p w:rsidR="00F42AF4" w:rsidRP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3ч.</w:t>
            </w:r>
          </w:p>
        </w:tc>
        <w:tc>
          <w:tcPr>
            <w:tcW w:w="1241"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w:t>
            </w:r>
          </w:p>
        </w:tc>
      </w:tr>
      <w:tr w:rsidR="00F42AF4" w:rsidTr="00850C70">
        <w:tc>
          <w:tcPr>
            <w:tcW w:w="817"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2.8</w:t>
            </w:r>
          </w:p>
        </w:tc>
        <w:tc>
          <w:tcPr>
            <w:tcW w:w="5954"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Какими мерами измеряют величины?</w:t>
            </w:r>
          </w:p>
        </w:tc>
        <w:tc>
          <w:tcPr>
            <w:tcW w:w="1559"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7ч.</w:t>
            </w:r>
          </w:p>
        </w:tc>
        <w:tc>
          <w:tcPr>
            <w:tcW w:w="1241"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2ч.</w:t>
            </w:r>
          </w:p>
        </w:tc>
      </w:tr>
      <w:tr w:rsidR="00F42AF4" w:rsidTr="00850C70">
        <w:tc>
          <w:tcPr>
            <w:tcW w:w="817"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2.9</w:t>
            </w:r>
          </w:p>
        </w:tc>
        <w:tc>
          <w:tcPr>
            <w:tcW w:w="5954"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Деньги</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Какие они?</w:t>
            </w:r>
          </w:p>
        </w:tc>
        <w:tc>
          <w:tcPr>
            <w:tcW w:w="1559"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1ч.</w:t>
            </w:r>
          </w:p>
        </w:tc>
        <w:tc>
          <w:tcPr>
            <w:tcW w:w="1241" w:type="dxa"/>
          </w:tcPr>
          <w:p w:rsidR="00F42AF4" w:rsidRDefault="00F42AF4" w:rsidP="003C2B73">
            <w:pPr>
              <w:jc w:val="both"/>
              <w:rPr>
                <w:rFonts w:ascii="Times New Roman" w:eastAsia="Calibri" w:hAnsi="Times New Roman"/>
                <w:sz w:val="28"/>
                <w:szCs w:val="28"/>
              </w:rPr>
            </w:pPr>
          </w:p>
        </w:tc>
      </w:tr>
      <w:tr w:rsidR="00F42AF4" w:rsidTr="00850C70">
        <w:tc>
          <w:tcPr>
            <w:tcW w:w="817" w:type="dxa"/>
          </w:tcPr>
          <w:p w:rsidR="00F42AF4" w:rsidRDefault="00F42AF4" w:rsidP="003C2B73">
            <w:pPr>
              <w:jc w:val="both"/>
              <w:rPr>
                <w:rFonts w:ascii="Times New Roman" w:eastAsia="Calibri" w:hAnsi="Times New Roman"/>
                <w:sz w:val="28"/>
                <w:szCs w:val="28"/>
              </w:rPr>
            </w:pPr>
            <w:r>
              <w:rPr>
                <w:rFonts w:ascii="Times New Roman" w:eastAsia="Calibri" w:hAnsi="Times New Roman"/>
                <w:sz w:val="28"/>
                <w:szCs w:val="28"/>
              </w:rPr>
              <w:t>2.10</w:t>
            </w:r>
          </w:p>
        </w:tc>
        <w:tc>
          <w:tcPr>
            <w:tcW w:w="5954" w:type="dxa"/>
          </w:tcPr>
          <w:p w:rsidR="00F42AF4" w:rsidRDefault="00181007" w:rsidP="003C2B73">
            <w:pPr>
              <w:jc w:val="both"/>
              <w:rPr>
                <w:rFonts w:ascii="Times New Roman" w:eastAsia="Calibri" w:hAnsi="Times New Roman"/>
                <w:sz w:val="28"/>
                <w:szCs w:val="28"/>
              </w:rPr>
            </w:pPr>
            <w:r>
              <w:rPr>
                <w:rFonts w:ascii="Times New Roman" w:eastAsia="Calibri" w:hAnsi="Times New Roman"/>
                <w:sz w:val="28"/>
                <w:szCs w:val="28"/>
              </w:rPr>
              <w:t>Время и его измерение</w:t>
            </w:r>
          </w:p>
        </w:tc>
        <w:tc>
          <w:tcPr>
            <w:tcW w:w="1559" w:type="dxa"/>
          </w:tcPr>
          <w:p w:rsidR="00F42AF4" w:rsidRDefault="00971918" w:rsidP="003C2B73">
            <w:pPr>
              <w:jc w:val="both"/>
              <w:rPr>
                <w:rFonts w:ascii="Times New Roman" w:eastAsia="Calibri" w:hAnsi="Times New Roman"/>
                <w:sz w:val="28"/>
                <w:szCs w:val="28"/>
              </w:rPr>
            </w:pPr>
            <w:r>
              <w:rPr>
                <w:rFonts w:ascii="Times New Roman" w:eastAsia="Calibri" w:hAnsi="Times New Roman"/>
                <w:sz w:val="28"/>
                <w:szCs w:val="28"/>
              </w:rPr>
              <w:t>8</w:t>
            </w:r>
            <w:r w:rsidR="00181007">
              <w:rPr>
                <w:rFonts w:ascii="Times New Roman" w:eastAsia="Calibri" w:hAnsi="Times New Roman"/>
                <w:sz w:val="28"/>
                <w:szCs w:val="28"/>
              </w:rPr>
              <w:t>ч.</w:t>
            </w:r>
          </w:p>
        </w:tc>
        <w:tc>
          <w:tcPr>
            <w:tcW w:w="1241" w:type="dxa"/>
          </w:tcPr>
          <w:p w:rsidR="00F42AF4" w:rsidRDefault="00181007" w:rsidP="003C2B73">
            <w:pPr>
              <w:jc w:val="both"/>
              <w:rPr>
                <w:rFonts w:ascii="Times New Roman" w:eastAsia="Calibri" w:hAnsi="Times New Roman"/>
                <w:sz w:val="28"/>
                <w:szCs w:val="28"/>
              </w:rPr>
            </w:pPr>
            <w:r>
              <w:rPr>
                <w:rFonts w:ascii="Times New Roman" w:eastAsia="Calibri" w:hAnsi="Times New Roman"/>
                <w:sz w:val="28"/>
                <w:szCs w:val="28"/>
              </w:rPr>
              <w:t>1ч.</w:t>
            </w:r>
          </w:p>
        </w:tc>
      </w:tr>
      <w:tr w:rsidR="00181007" w:rsidTr="00850C70">
        <w:tc>
          <w:tcPr>
            <w:tcW w:w="817"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3.1</w:t>
            </w:r>
          </w:p>
        </w:tc>
        <w:tc>
          <w:tcPr>
            <w:tcW w:w="5954"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Периметры различных плоских фигур и способы их вычисления</w:t>
            </w:r>
          </w:p>
        </w:tc>
        <w:tc>
          <w:tcPr>
            <w:tcW w:w="1559" w:type="dxa"/>
          </w:tcPr>
          <w:p w:rsidR="00181007" w:rsidRDefault="00971918" w:rsidP="003C2B73">
            <w:pPr>
              <w:jc w:val="both"/>
              <w:rPr>
                <w:rFonts w:ascii="Times New Roman" w:eastAsia="Calibri" w:hAnsi="Times New Roman"/>
                <w:sz w:val="28"/>
                <w:szCs w:val="28"/>
              </w:rPr>
            </w:pPr>
            <w:r>
              <w:rPr>
                <w:rFonts w:ascii="Times New Roman" w:eastAsia="Calibri" w:hAnsi="Times New Roman"/>
                <w:sz w:val="28"/>
                <w:szCs w:val="28"/>
              </w:rPr>
              <w:t>10</w:t>
            </w:r>
            <w:r w:rsidR="00181007">
              <w:rPr>
                <w:rFonts w:ascii="Times New Roman" w:eastAsia="Calibri" w:hAnsi="Times New Roman"/>
                <w:sz w:val="28"/>
                <w:szCs w:val="28"/>
              </w:rPr>
              <w:t>ч.</w:t>
            </w:r>
          </w:p>
        </w:tc>
        <w:tc>
          <w:tcPr>
            <w:tcW w:w="1241"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3ч.</w:t>
            </w:r>
          </w:p>
        </w:tc>
      </w:tr>
      <w:tr w:rsidR="00181007" w:rsidTr="00850C70">
        <w:tc>
          <w:tcPr>
            <w:tcW w:w="817"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3.2</w:t>
            </w:r>
          </w:p>
        </w:tc>
        <w:tc>
          <w:tcPr>
            <w:tcW w:w="5954"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Площади геометрических фигур</w:t>
            </w:r>
          </w:p>
        </w:tc>
        <w:tc>
          <w:tcPr>
            <w:tcW w:w="1559" w:type="dxa"/>
          </w:tcPr>
          <w:p w:rsidR="00181007" w:rsidRDefault="00971918" w:rsidP="003C2B73">
            <w:pPr>
              <w:jc w:val="both"/>
              <w:rPr>
                <w:rFonts w:ascii="Times New Roman" w:eastAsia="Calibri" w:hAnsi="Times New Roman"/>
                <w:sz w:val="28"/>
                <w:szCs w:val="28"/>
              </w:rPr>
            </w:pPr>
            <w:r>
              <w:rPr>
                <w:rFonts w:ascii="Times New Roman" w:eastAsia="Calibri" w:hAnsi="Times New Roman"/>
                <w:sz w:val="28"/>
                <w:szCs w:val="28"/>
              </w:rPr>
              <w:t>14</w:t>
            </w:r>
            <w:r w:rsidR="00181007">
              <w:rPr>
                <w:rFonts w:ascii="Times New Roman" w:eastAsia="Calibri" w:hAnsi="Times New Roman"/>
                <w:sz w:val="28"/>
                <w:szCs w:val="28"/>
              </w:rPr>
              <w:t>ч.</w:t>
            </w:r>
          </w:p>
        </w:tc>
        <w:tc>
          <w:tcPr>
            <w:tcW w:w="1241"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4ч.</w:t>
            </w:r>
          </w:p>
        </w:tc>
      </w:tr>
      <w:tr w:rsidR="00181007" w:rsidTr="00850C70">
        <w:tc>
          <w:tcPr>
            <w:tcW w:w="817"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3.3</w:t>
            </w:r>
          </w:p>
        </w:tc>
        <w:tc>
          <w:tcPr>
            <w:tcW w:w="5954"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Объемы геометрических фигур</w:t>
            </w:r>
          </w:p>
        </w:tc>
        <w:tc>
          <w:tcPr>
            <w:tcW w:w="1559" w:type="dxa"/>
          </w:tcPr>
          <w:p w:rsidR="00181007" w:rsidRDefault="00971918" w:rsidP="003C2B73">
            <w:pPr>
              <w:jc w:val="both"/>
              <w:rPr>
                <w:rFonts w:ascii="Times New Roman" w:eastAsia="Calibri" w:hAnsi="Times New Roman"/>
                <w:sz w:val="28"/>
                <w:szCs w:val="28"/>
              </w:rPr>
            </w:pPr>
            <w:r>
              <w:rPr>
                <w:rFonts w:ascii="Times New Roman" w:eastAsia="Calibri" w:hAnsi="Times New Roman"/>
                <w:sz w:val="28"/>
                <w:szCs w:val="28"/>
              </w:rPr>
              <w:t>7</w:t>
            </w:r>
            <w:r w:rsidR="00181007">
              <w:rPr>
                <w:rFonts w:ascii="Times New Roman" w:eastAsia="Calibri" w:hAnsi="Times New Roman"/>
                <w:sz w:val="28"/>
                <w:szCs w:val="28"/>
              </w:rPr>
              <w:t>ч.</w:t>
            </w:r>
          </w:p>
        </w:tc>
        <w:tc>
          <w:tcPr>
            <w:tcW w:w="1241"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2ч.</w:t>
            </w:r>
          </w:p>
        </w:tc>
      </w:tr>
      <w:tr w:rsidR="00181007" w:rsidTr="00850C70">
        <w:tc>
          <w:tcPr>
            <w:tcW w:w="817"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4.1</w:t>
            </w:r>
          </w:p>
        </w:tc>
        <w:tc>
          <w:tcPr>
            <w:tcW w:w="5954"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Строение задач</w:t>
            </w:r>
          </w:p>
        </w:tc>
        <w:tc>
          <w:tcPr>
            <w:tcW w:w="1559" w:type="dxa"/>
          </w:tcPr>
          <w:p w:rsidR="00181007" w:rsidRDefault="00971918" w:rsidP="003C2B73">
            <w:pPr>
              <w:jc w:val="both"/>
              <w:rPr>
                <w:rFonts w:ascii="Times New Roman" w:eastAsia="Calibri" w:hAnsi="Times New Roman"/>
                <w:sz w:val="28"/>
                <w:szCs w:val="28"/>
              </w:rPr>
            </w:pPr>
            <w:r>
              <w:rPr>
                <w:rFonts w:ascii="Times New Roman" w:eastAsia="Calibri" w:hAnsi="Times New Roman"/>
                <w:sz w:val="28"/>
                <w:szCs w:val="28"/>
              </w:rPr>
              <w:t>15</w:t>
            </w:r>
            <w:r w:rsidR="00181007">
              <w:rPr>
                <w:rFonts w:ascii="Times New Roman" w:eastAsia="Calibri" w:hAnsi="Times New Roman"/>
                <w:sz w:val="28"/>
                <w:szCs w:val="28"/>
              </w:rPr>
              <w:t>ч.</w:t>
            </w:r>
          </w:p>
        </w:tc>
        <w:tc>
          <w:tcPr>
            <w:tcW w:w="1241"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3ч.</w:t>
            </w:r>
          </w:p>
        </w:tc>
      </w:tr>
      <w:tr w:rsidR="00181007" w:rsidTr="00850C70">
        <w:tc>
          <w:tcPr>
            <w:tcW w:w="817"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4.2</w:t>
            </w:r>
          </w:p>
        </w:tc>
        <w:tc>
          <w:tcPr>
            <w:tcW w:w="5954"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Задачи на «процессы»</w:t>
            </w:r>
          </w:p>
        </w:tc>
        <w:tc>
          <w:tcPr>
            <w:tcW w:w="1559"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16ч.</w:t>
            </w:r>
          </w:p>
        </w:tc>
        <w:tc>
          <w:tcPr>
            <w:tcW w:w="1241"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6ч.</w:t>
            </w:r>
          </w:p>
        </w:tc>
      </w:tr>
      <w:tr w:rsidR="00181007" w:rsidTr="00850C70">
        <w:tc>
          <w:tcPr>
            <w:tcW w:w="817" w:type="dxa"/>
          </w:tcPr>
          <w:p w:rsidR="00181007" w:rsidRDefault="00181007" w:rsidP="003C2B73">
            <w:pPr>
              <w:jc w:val="both"/>
              <w:rPr>
                <w:rFonts w:ascii="Times New Roman" w:eastAsia="Calibri" w:hAnsi="Times New Roman"/>
                <w:sz w:val="28"/>
                <w:szCs w:val="28"/>
              </w:rPr>
            </w:pPr>
          </w:p>
        </w:tc>
        <w:tc>
          <w:tcPr>
            <w:tcW w:w="5954" w:type="dxa"/>
          </w:tcPr>
          <w:p w:rsidR="00181007" w:rsidRDefault="00181007" w:rsidP="003C2B73">
            <w:pPr>
              <w:jc w:val="both"/>
              <w:rPr>
                <w:rFonts w:ascii="Times New Roman" w:eastAsia="Calibri" w:hAnsi="Times New Roman"/>
                <w:sz w:val="28"/>
                <w:szCs w:val="28"/>
              </w:rPr>
            </w:pPr>
            <w:r>
              <w:rPr>
                <w:rFonts w:ascii="Times New Roman" w:eastAsia="Calibri" w:hAnsi="Times New Roman"/>
                <w:sz w:val="28"/>
                <w:szCs w:val="28"/>
              </w:rPr>
              <w:t>Итого:</w:t>
            </w:r>
          </w:p>
        </w:tc>
        <w:tc>
          <w:tcPr>
            <w:tcW w:w="1559" w:type="dxa"/>
          </w:tcPr>
          <w:p w:rsidR="00181007" w:rsidRDefault="00971918" w:rsidP="003C2B73">
            <w:pPr>
              <w:jc w:val="both"/>
              <w:rPr>
                <w:rFonts w:ascii="Times New Roman" w:eastAsia="Calibri" w:hAnsi="Times New Roman"/>
                <w:sz w:val="28"/>
                <w:szCs w:val="28"/>
              </w:rPr>
            </w:pPr>
            <w:r>
              <w:rPr>
                <w:rFonts w:ascii="Times New Roman" w:eastAsia="Calibri" w:hAnsi="Times New Roman"/>
                <w:sz w:val="28"/>
                <w:szCs w:val="28"/>
              </w:rPr>
              <w:t>136ч</w:t>
            </w:r>
          </w:p>
        </w:tc>
        <w:tc>
          <w:tcPr>
            <w:tcW w:w="1241" w:type="dxa"/>
          </w:tcPr>
          <w:p w:rsidR="00181007" w:rsidRDefault="00971918" w:rsidP="003C2B73">
            <w:pPr>
              <w:jc w:val="both"/>
              <w:rPr>
                <w:rFonts w:ascii="Times New Roman" w:eastAsia="Calibri" w:hAnsi="Times New Roman"/>
                <w:sz w:val="28"/>
                <w:szCs w:val="28"/>
              </w:rPr>
            </w:pPr>
            <w:r>
              <w:rPr>
                <w:rFonts w:ascii="Times New Roman" w:eastAsia="Calibri" w:hAnsi="Times New Roman"/>
                <w:sz w:val="28"/>
                <w:szCs w:val="28"/>
              </w:rPr>
              <w:t>36ч</w:t>
            </w:r>
          </w:p>
        </w:tc>
      </w:tr>
    </w:tbl>
    <w:p w:rsidR="00850C70" w:rsidRDefault="00850C70" w:rsidP="003C2B73">
      <w:pPr>
        <w:spacing w:after="0" w:line="240" w:lineRule="auto"/>
        <w:jc w:val="both"/>
        <w:rPr>
          <w:rFonts w:ascii="Times New Roman" w:eastAsia="Calibri" w:hAnsi="Times New Roman"/>
          <w:b/>
          <w:sz w:val="28"/>
          <w:szCs w:val="28"/>
        </w:rPr>
      </w:pPr>
    </w:p>
    <w:p w:rsidR="00850C70" w:rsidRDefault="00850C70" w:rsidP="003C2B73">
      <w:pPr>
        <w:spacing w:after="0" w:line="240" w:lineRule="auto"/>
        <w:jc w:val="both"/>
        <w:rPr>
          <w:rFonts w:ascii="Times New Roman" w:eastAsia="Calibri" w:hAnsi="Times New Roman"/>
          <w:b/>
          <w:sz w:val="28"/>
          <w:szCs w:val="28"/>
        </w:rPr>
      </w:pPr>
    </w:p>
    <w:p w:rsidR="003C2B73" w:rsidRPr="003C2B73" w:rsidRDefault="00181007" w:rsidP="003C2B73">
      <w:pPr>
        <w:keepNext/>
        <w:keepLines/>
        <w:spacing w:before="480" w:after="0"/>
        <w:jc w:val="center"/>
        <w:outlineLvl w:val="0"/>
        <w:rPr>
          <w:rFonts w:ascii="Times New Roman" w:hAnsi="Times New Roman"/>
          <w:b/>
          <w:bCs/>
          <w:color w:val="000000"/>
          <w:sz w:val="28"/>
          <w:szCs w:val="28"/>
        </w:rPr>
      </w:pPr>
      <w:r>
        <w:rPr>
          <w:rFonts w:ascii="Times New Roman" w:hAnsi="Times New Roman"/>
          <w:b/>
          <w:color w:val="000000"/>
          <w:sz w:val="28"/>
          <w:szCs w:val="28"/>
        </w:rPr>
        <w:t>М</w:t>
      </w:r>
      <w:r w:rsidR="003C2B73" w:rsidRPr="003C2B73">
        <w:rPr>
          <w:rFonts w:ascii="Times New Roman" w:hAnsi="Times New Roman"/>
          <w:b/>
          <w:color w:val="000000"/>
          <w:sz w:val="28"/>
          <w:szCs w:val="28"/>
        </w:rPr>
        <w:t>атериально-техническое обеспечение</w:t>
      </w:r>
    </w:p>
    <w:p w:rsidR="003C2B73" w:rsidRPr="003C2B73" w:rsidRDefault="003C2B73" w:rsidP="003C2B73">
      <w:pPr>
        <w:widowControl w:val="0"/>
        <w:suppressAutoHyphens/>
        <w:autoSpaceDE w:val="0"/>
        <w:spacing w:after="0" w:line="240" w:lineRule="auto"/>
        <w:ind w:firstLine="720"/>
        <w:rPr>
          <w:rFonts w:ascii="Times New Roman" w:hAnsi="Times New Roman"/>
          <w:color w:val="000000"/>
          <w:kern w:val="1"/>
          <w:sz w:val="28"/>
          <w:szCs w:val="28"/>
          <w:lang w:val="ba-RU" w:eastAsia="zh-CN" w:bidi="hi-IN"/>
        </w:rPr>
      </w:pPr>
    </w:p>
    <w:p w:rsidR="003C2B73" w:rsidRPr="003C2B73" w:rsidRDefault="003C2B73" w:rsidP="003C2B73">
      <w:pPr>
        <w:widowControl w:val="0"/>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kern w:val="1"/>
          <w:sz w:val="28"/>
          <w:szCs w:val="28"/>
          <w:lang w:eastAsia="zh-CN" w:bidi="hi-IN"/>
        </w:rPr>
        <w:t xml:space="preserve">      </w:t>
      </w:r>
      <w:r w:rsidRPr="003C2B73">
        <w:rPr>
          <w:rFonts w:ascii="Times New Roman" w:eastAsia="Lucida Sans Unicode" w:hAnsi="Times New Roman" w:cs="Mangal"/>
          <w:kern w:val="1"/>
          <w:sz w:val="28"/>
          <w:szCs w:val="28"/>
          <w:lang w:eastAsia="hi-IN" w:bidi="hi-IN"/>
        </w:rPr>
        <w:t>Учебно-методический комплекс:</w:t>
      </w:r>
    </w:p>
    <w:p w:rsidR="003C2B73" w:rsidRPr="003C2B73" w:rsidRDefault="003C2B73" w:rsidP="003C2B73">
      <w:pPr>
        <w:widowControl w:val="0"/>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 xml:space="preserve">     Печатные и цифровые пособия:</w:t>
      </w:r>
    </w:p>
    <w:p w:rsidR="003C2B73" w:rsidRPr="003C2B73" w:rsidRDefault="003C2B73" w:rsidP="003C2B73">
      <w:pPr>
        <w:widowControl w:val="0"/>
        <w:numPr>
          <w:ilvl w:val="0"/>
          <w:numId w:val="2"/>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демонстрационный материал (картинки предметные, таблицы) в соответ</w:t>
      </w:r>
      <w:r w:rsidRPr="003C2B73">
        <w:rPr>
          <w:rFonts w:ascii="Times New Roman" w:eastAsia="Lucida Sans Unicode" w:hAnsi="Times New Roman" w:cs="Mangal"/>
          <w:kern w:val="1"/>
          <w:sz w:val="28"/>
          <w:szCs w:val="28"/>
          <w:lang w:eastAsia="hi-IN" w:bidi="hi-IN"/>
        </w:rPr>
        <w:softHyphen/>
        <w:t>ствии с основными темами программы обучения;</w:t>
      </w:r>
    </w:p>
    <w:p w:rsidR="003C2B73" w:rsidRPr="003C2B73" w:rsidRDefault="003C2B73" w:rsidP="003C2B73">
      <w:pPr>
        <w:widowControl w:val="0"/>
        <w:numPr>
          <w:ilvl w:val="0"/>
          <w:numId w:val="2"/>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карточки с заданиями по математике;</w:t>
      </w:r>
    </w:p>
    <w:p w:rsidR="003C2B73" w:rsidRPr="003C2B73" w:rsidRDefault="003C2B73" w:rsidP="003C2B73">
      <w:pPr>
        <w:widowControl w:val="0"/>
        <w:numPr>
          <w:ilvl w:val="0"/>
          <w:numId w:val="2"/>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цифровые информационные инструменты и источники (по основным те</w:t>
      </w:r>
      <w:r w:rsidRPr="003C2B73">
        <w:rPr>
          <w:rFonts w:ascii="Times New Roman" w:eastAsia="Lucida Sans Unicode" w:hAnsi="Times New Roman" w:cs="Mangal"/>
          <w:kern w:val="1"/>
          <w:sz w:val="28"/>
          <w:szCs w:val="28"/>
          <w:lang w:eastAsia="hi-IN" w:bidi="hi-IN"/>
        </w:rPr>
        <w:softHyphen/>
        <w:t>мам программы): электронные справочные и учебные пособия, виртуаль</w:t>
      </w:r>
      <w:r w:rsidRPr="003C2B73">
        <w:rPr>
          <w:rFonts w:ascii="Times New Roman" w:eastAsia="Lucida Sans Unicode" w:hAnsi="Times New Roman" w:cs="Mangal"/>
          <w:kern w:val="1"/>
          <w:sz w:val="28"/>
          <w:szCs w:val="28"/>
          <w:lang w:eastAsia="hi-IN" w:bidi="hi-IN"/>
        </w:rPr>
        <w:softHyphen/>
        <w:t>ные лаборатории (изучение процесса движения, работы; геометрическое конструирование и моделирование).</w:t>
      </w:r>
    </w:p>
    <w:p w:rsidR="003C2B73" w:rsidRPr="003C2B73" w:rsidRDefault="003C2B73" w:rsidP="003C2B73">
      <w:pPr>
        <w:widowControl w:val="0"/>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 xml:space="preserve">      Технические средства обучения:</w:t>
      </w:r>
    </w:p>
    <w:p w:rsidR="003C2B73" w:rsidRPr="003C2B73" w:rsidRDefault="003C2B73" w:rsidP="003C2B73">
      <w:pPr>
        <w:widowControl w:val="0"/>
        <w:numPr>
          <w:ilvl w:val="0"/>
          <w:numId w:val="3"/>
        </w:numPr>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классная доска с набором приспособлений для крепления таблиц;</w:t>
      </w:r>
    </w:p>
    <w:p w:rsidR="003C2B73" w:rsidRPr="003C2B73" w:rsidRDefault="003C2B73" w:rsidP="003C2B73">
      <w:pPr>
        <w:widowControl w:val="0"/>
        <w:numPr>
          <w:ilvl w:val="0"/>
          <w:numId w:val="3"/>
        </w:numPr>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магнитная доска;</w:t>
      </w:r>
    </w:p>
    <w:p w:rsidR="003C2B73" w:rsidRPr="003C2B73" w:rsidRDefault="003C2B73" w:rsidP="003C2B73">
      <w:pPr>
        <w:widowControl w:val="0"/>
        <w:numPr>
          <w:ilvl w:val="0"/>
          <w:numId w:val="3"/>
        </w:numPr>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экспозиционный экран;</w:t>
      </w:r>
    </w:p>
    <w:p w:rsidR="003C2B73" w:rsidRPr="003C2B73" w:rsidRDefault="003C2B73" w:rsidP="003C2B73">
      <w:pPr>
        <w:widowControl w:val="0"/>
        <w:numPr>
          <w:ilvl w:val="0"/>
          <w:numId w:val="3"/>
        </w:numPr>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персональный компьютер;</w:t>
      </w:r>
    </w:p>
    <w:p w:rsidR="003C2B73" w:rsidRPr="003C2B73" w:rsidRDefault="003C2B73" w:rsidP="003C2B73">
      <w:pPr>
        <w:widowControl w:val="0"/>
        <w:numPr>
          <w:ilvl w:val="0"/>
          <w:numId w:val="3"/>
        </w:numPr>
        <w:suppressAutoHyphens/>
        <w:spacing w:after="0" w:line="240" w:lineRule="auto"/>
        <w:rPr>
          <w:rFonts w:ascii="Times New Roman" w:eastAsia="Lucida Sans Unicode" w:hAnsi="Times New Roman" w:cs="Mangal"/>
          <w:kern w:val="1"/>
          <w:sz w:val="28"/>
          <w:szCs w:val="28"/>
          <w:lang w:eastAsia="hi-IN" w:bidi="hi-IN"/>
        </w:rPr>
      </w:pPr>
      <w:proofErr w:type="spellStart"/>
      <w:r w:rsidRPr="003C2B73">
        <w:rPr>
          <w:rFonts w:ascii="Times New Roman" w:eastAsia="Lucida Sans Unicode" w:hAnsi="Times New Roman" w:cs="Mangal"/>
          <w:kern w:val="1"/>
          <w:sz w:val="28"/>
          <w:szCs w:val="28"/>
          <w:lang w:eastAsia="hi-IN" w:bidi="hi-IN"/>
        </w:rPr>
        <w:t>мультимедийный</w:t>
      </w:r>
      <w:proofErr w:type="spellEnd"/>
      <w:r w:rsidRPr="003C2B73">
        <w:rPr>
          <w:rFonts w:ascii="Times New Roman" w:eastAsia="Lucida Sans Unicode" w:hAnsi="Times New Roman" w:cs="Mangal"/>
          <w:kern w:val="1"/>
          <w:sz w:val="28"/>
          <w:szCs w:val="28"/>
          <w:lang w:eastAsia="hi-IN" w:bidi="hi-IN"/>
        </w:rPr>
        <w:t xml:space="preserve"> проектор;</w:t>
      </w:r>
    </w:p>
    <w:p w:rsidR="003C2B73" w:rsidRPr="003C2B73" w:rsidRDefault="003C2B73" w:rsidP="003C2B73">
      <w:pPr>
        <w:widowControl w:val="0"/>
        <w:numPr>
          <w:ilvl w:val="0"/>
          <w:numId w:val="3"/>
        </w:numPr>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сканер, принтер лазерный, цифровая фотокамера, цифровая видеокамера.</w:t>
      </w:r>
    </w:p>
    <w:p w:rsidR="003C2B73" w:rsidRPr="003C2B73" w:rsidRDefault="003C2B73" w:rsidP="003C2B73">
      <w:pPr>
        <w:widowControl w:val="0"/>
        <w:suppressAutoHyphens/>
        <w:spacing w:after="0" w:line="240" w:lineRule="auto"/>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 xml:space="preserve">      Оборудование:</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 xml:space="preserve">объекты, предназначенные для демонстрации счета: от 1 до 10, от 1 до 20, от 1 </w:t>
      </w:r>
      <w:proofErr w:type="gramStart"/>
      <w:r w:rsidRPr="003C2B73">
        <w:rPr>
          <w:rFonts w:ascii="Times New Roman" w:eastAsia="Lucida Sans Unicode" w:hAnsi="Times New Roman" w:cs="Mangal"/>
          <w:kern w:val="1"/>
          <w:sz w:val="28"/>
          <w:szCs w:val="28"/>
          <w:lang w:eastAsia="hi-IN" w:bidi="hi-IN"/>
        </w:rPr>
        <w:t>до</w:t>
      </w:r>
      <w:proofErr w:type="gramEnd"/>
      <w:r w:rsidRPr="003C2B73">
        <w:rPr>
          <w:rFonts w:ascii="Times New Roman" w:eastAsia="Lucida Sans Unicode" w:hAnsi="Times New Roman" w:cs="Mangal"/>
          <w:kern w:val="1"/>
          <w:sz w:val="28"/>
          <w:szCs w:val="28"/>
          <w:lang w:eastAsia="hi-IN" w:bidi="hi-IN"/>
        </w:rPr>
        <w:t xml:space="preserve"> 100;</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наглядные пособия для изучения состава чисел (в том числе карточки с цифрами и другими знаками);</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демонстрационные измерительные инструменты и приспособления (раз</w:t>
      </w:r>
      <w:r w:rsidRPr="003C2B73">
        <w:rPr>
          <w:rFonts w:ascii="Times New Roman" w:eastAsia="Lucida Sans Unicode" w:hAnsi="Times New Roman" w:cs="Mangal"/>
          <w:kern w:val="1"/>
          <w:sz w:val="28"/>
          <w:szCs w:val="28"/>
          <w:lang w:eastAsia="hi-IN" w:bidi="hi-IN"/>
        </w:rPr>
        <w:softHyphen/>
        <w:t>меченные и неразмеченные линейки, циркули, транспортиры, наборы угольников, мерки);</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proofErr w:type="gramStart"/>
      <w:r w:rsidRPr="003C2B73">
        <w:rPr>
          <w:rFonts w:ascii="Times New Roman" w:eastAsia="Lucida Sans Unicode" w:hAnsi="Times New Roman" w:cs="Mangal"/>
          <w:kern w:val="1"/>
          <w:sz w:val="28"/>
          <w:szCs w:val="28"/>
          <w:lang w:eastAsia="hi-IN" w:bidi="hi-IN"/>
        </w:rPr>
        <w:lastRenderedPageBreak/>
        <w:t>демонстрационные пособия для изучения геометрических величин  (дли</w:t>
      </w:r>
      <w:r w:rsidRPr="003C2B73">
        <w:rPr>
          <w:rFonts w:ascii="Times New Roman" w:eastAsia="Lucida Sans Unicode" w:hAnsi="Times New Roman" w:cs="Mangal"/>
          <w:kern w:val="1"/>
          <w:sz w:val="28"/>
          <w:szCs w:val="28"/>
          <w:lang w:eastAsia="hi-IN" w:bidi="hi-IN"/>
        </w:rPr>
        <w:softHyphen/>
        <w:t>ны, периметра, площади): палетка, квадраты (мерки) и др.;</w:t>
      </w:r>
      <w:proofErr w:type="gramEnd"/>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демонстрационные пособия для изучения геометрических фигур и тел; развертки геометрических тел;</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видеофрагменты и другие информационные объекты (изображения, аудио- и видеозаписи), отражающие основные темы курса математики;</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 xml:space="preserve"> настольные развивающие игры;</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r w:rsidRPr="003C2B73">
        <w:rPr>
          <w:rFonts w:ascii="Times New Roman" w:eastAsia="Lucida Sans Unicode" w:hAnsi="Times New Roman" w:cs="Mangal"/>
          <w:kern w:val="1"/>
          <w:sz w:val="28"/>
          <w:szCs w:val="28"/>
          <w:lang w:eastAsia="hi-IN" w:bidi="hi-IN"/>
        </w:rPr>
        <w:t>электронные игры развивающего характера.</w:t>
      </w:r>
    </w:p>
    <w:p w:rsidR="003C2B73" w:rsidRPr="003C2B73" w:rsidRDefault="003C2B73" w:rsidP="003C2B73">
      <w:pPr>
        <w:widowControl w:val="0"/>
        <w:numPr>
          <w:ilvl w:val="0"/>
          <w:numId w:val="4"/>
        </w:numPr>
        <w:tabs>
          <w:tab w:val="num" w:pos="720"/>
        </w:tabs>
        <w:suppressAutoHyphens/>
        <w:spacing w:after="0" w:line="240" w:lineRule="auto"/>
        <w:ind w:left="720"/>
        <w:rPr>
          <w:rFonts w:ascii="Times New Roman" w:eastAsia="Lucida Sans Unicode" w:hAnsi="Times New Roman" w:cs="Mangal"/>
          <w:kern w:val="1"/>
          <w:sz w:val="28"/>
          <w:szCs w:val="28"/>
          <w:lang w:eastAsia="hi-IN" w:bidi="hi-IN"/>
        </w:rPr>
      </w:pPr>
    </w:p>
    <w:p w:rsidR="003C2B73" w:rsidRP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3C2B73">
        <w:rPr>
          <w:rFonts w:ascii="Times New Roman" w:hAnsi="Times New Roman"/>
          <w:color w:val="000000"/>
          <w:kern w:val="1"/>
          <w:sz w:val="28"/>
          <w:szCs w:val="28"/>
          <w:lang w:eastAsia="zh-CN" w:bidi="hi-IN"/>
        </w:rPr>
        <w:t>- овладение математической речью;</w:t>
      </w:r>
    </w:p>
    <w:p w:rsidR="003C2B73" w:rsidRP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3C2B73">
        <w:rPr>
          <w:rFonts w:ascii="Times New Roman" w:hAnsi="Times New Roman"/>
          <w:color w:val="000000"/>
          <w:kern w:val="1"/>
          <w:sz w:val="28"/>
          <w:szCs w:val="28"/>
          <w:lang w:eastAsia="zh-CN" w:bidi="hi-IN"/>
        </w:rPr>
        <w:t>- способность производить измерение (и отмеривание) различных величин, понимать и записывать результаты в форме числа как кратного отношения величин, различать количественное и порядковое число, выполнять письменные и на их основе устные вычисления с числами, понимать основные принципы образования многозначного числа, выполнения любого арифметического действия;</w:t>
      </w:r>
    </w:p>
    <w:p w:rsidR="003C2B73" w:rsidRP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3C2B73">
        <w:rPr>
          <w:rFonts w:ascii="Times New Roman" w:hAnsi="Times New Roman"/>
          <w:color w:val="000000"/>
          <w:kern w:val="1"/>
          <w:sz w:val="28"/>
          <w:szCs w:val="28"/>
          <w:lang w:eastAsia="zh-CN" w:bidi="hi-IN"/>
        </w:rPr>
        <w:t>- умение использовать графические модели для поиска способов решения текстовой задачи, решения уравнения, нахождения значения выражения;</w:t>
      </w:r>
    </w:p>
    <w:p w:rsidR="003C2B73" w:rsidRP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3C2B73">
        <w:rPr>
          <w:rFonts w:ascii="Times New Roman" w:hAnsi="Times New Roman"/>
          <w:color w:val="000000"/>
          <w:kern w:val="1"/>
          <w:sz w:val="28"/>
          <w:szCs w:val="28"/>
          <w:lang w:eastAsia="zh-CN" w:bidi="hi-IN"/>
        </w:rPr>
        <w:t>- умение описывать результаты исследований в знаковой и словесной формах;</w:t>
      </w:r>
    </w:p>
    <w:p w:rsid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r w:rsidRPr="003C2B73">
        <w:rPr>
          <w:rFonts w:ascii="Times New Roman" w:hAnsi="Times New Roman"/>
          <w:color w:val="000000"/>
          <w:kern w:val="1"/>
          <w:sz w:val="28"/>
          <w:szCs w:val="28"/>
          <w:lang w:eastAsia="zh-CN" w:bidi="hi-IN"/>
        </w:rPr>
        <w:t>- усвоение базовых математических понятий на единой с основной и старшей школой понятийной основе, сохраняя тем самым преемственность в содержании.</w:t>
      </w:r>
    </w:p>
    <w:p w:rsid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p>
    <w:p w:rsidR="003C2B73" w:rsidRDefault="003C2B73" w:rsidP="003C2B73">
      <w:pPr>
        <w:widowControl w:val="0"/>
        <w:suppressAutoHyphens/>
        <w:autoSpaceDE w:val="0"/>
        <w:spacing w:after="0" w:line="240" w:lineRule="auto"/>
        <w:ind w:firstLine="720"/>
        <w:jc w:val="both"/>
        <w:rPr>
          <w:rFonts w:ascii="Times New Roman" w:hAnsi="Times New Roman"/>
          <w:color w:val="000000"/>
          <w:kern w:val="1"/>
          <w:sz w:val="28"/>
          <w:szCs w:val="28"/>
          <w:lang w:eastAsia="zh-CN" w:bidi="hi-IN"/>
        </w:rPr>
      </w:pPr>
    </w:p>
    <w:p w:rsidR="003C2B73" w:rsidRDefault="003C2B73" w:rsidP="003C2B73">
      <w:pPr>
        <w:widowControl w:val="0"/>
        <w:suppressAutoHyphens/>
        <w:autoSpaceDE w:val="0"/>
        <w:spacing w:after="0" w:line="240" w:lineRule="auto"/>
        <w:ind w:firstLine="720"/>
        <w:jc w:val="both"/>
        <w:rPr>
          <w:sz w:val="28"/>
          <w:szCs w:val="28"/>
        </w:rPr>
      </w:pPr>
      <w:r w:rsidRPr="003C2B73">
        <w:rPr>
          <w:rFonts w:ascii="Times New Roman" w:hAnsi="Times New Roman"/>
          <w:b/>
          <w:color w:val="000000"/>
          <w:kern w:val="1"/>
          <w:sz w:val="28"/>
          <w:szCs w:val="28"/>
          <w:lang w:eastAsia="zh-CN" w:bidi="hi-IN"/>
        </w:rPr>
        <w:t xml:space="preserve">                       Список литературы</w:t>
      </w:r>
    </w:p>
    <w:p w:rsidR="003C2B73" w:rsidRDefault="003C2B73">
      <w:pPr>
        <w:rPr>
          <w:sz w:val="28"/>
          <w:szCs w:val="28"/>
        </w:rPr>
      </w:pPr>
    </w:p>
    <w:p w:rsidR="003C2B73" w:rsidRPr="003C2B73" w:rsidRDefault="003C2B73" w:rsidP="003C2B73">
      <w:pPr>
        <w:widowControl w:val="0"/>
        <w:suppressAutoHyphens/>
        <w:autoSpaceDE w:val="0"/>
        <w:spacing w:after="0" w:line="240" w:lineRule="auto"/>
        <w:ind w:firstLine="720"/>
        <w:jc w:val="both"/>
        <w:rPr>
          <w:rFonts w:ascii="Times New Roman" w:hAnsi="Times New Roman"/>
          <w:b/>
          <w:color w:val="000000"/>
          <w:kern w:val="1"/>
          <w:sz w:val="28"/>
          <w:szCs w:val="28"/>
          <w:lang w:val="ba-RU" w:eastAsia="zh-CN" w:bidi="hi-IN"/>
        </w:rPr>
      </w:pPr>
      <w:r w:rsidRPr="003C2B73">
        <w:rPr>
          <w:rFonts w:ascii="Times New Roman" w:hAnsi="Times New Roman"/>
          <w:b/>
          <w:color w:val="000000"/>
          <w:kern w:val="1"/>
          <w:sz w:val="28"/>
          <w:szCs w:val="28"/>
          <w:lang w:val="ba-RU" w:eastAsia="zh-CN" w:bidi="hi-IN"/>
        </w:rPr>
        <w:t>4 класс:</w:t>
      </w:r>
    </w:p>
    <w:p w:rsidR="003C2B73" w:rsidRPr="003C2B73" w:rsidRDefault="003C2B73" w:rsidP="003C2B73">
      <w:pPr>
        <w:widowControl w:val="0"/>
        <w:suppressAutoHyphens/>
        <w:autoSpaceDE w:val="0"/>
        <w:spacing w:after="0" w:line="240" w:lineRule="auto"/>
        <w:ind w:firstLine="720"/>
        <w:jc w:val="both"/>
        <w:rPr>
          <w:rFonts w:ascii="Times New Roman" w:hAnsi="Times New Roman"/>
          <w:b/>
          <w:i/>
          <w:color w:val="000000"/>
          <w:kern w:val="1"/>
          <w:sz w:val="28"/>
          <w:szCs w:val="28"/>
          <w:lang w:val="ba-RU" w:eastAsia="zh-CN" w:bidi="hi-IN"/>
        </w:rPr>
      </w:pPr>
      <w:r w:rsidRPr="003C2B73">
        <w:rPr>
          <w:rFonts w:ascii="Times New Roman" w:hAnsi="Times New Roman"/>
          <w:b/>
          <w:i/>
          <w:color w:val="000000"/>
          <w:kern w:val="1"/>
          <w:sz w:val="28"/>
          <w:szCs w:val="28"/>
          <w:lang w:val="ba-RU" w:eastAsia="zh-CN" w:bidi="hi-IN"/>
        </w:rPr>
        <w:t>Для ученика:</w:t>
      </w:r>
    </w:p>
    <w:p w:rsidR="003C2B73" w:rsidRPr="003C2B73" w:rsidRDefault="003C2B73" w:rsidP="003C2B73">
      <w:pPr>
        <w:widowControl w:val="0"/>
        <w:numPr>
          <w:ilvl w:val="0"/>
          <w:numId w:val="5"/>
        </w:numPr>
        <w:suppressAutoHyphens/>
        <w:spacing w:after="0" w:line="240" w:lineRule="auto"/>
        <w:rPr>
          <w:rFonts w:ascii="Times New Roman" w:hAnsi="Times New Roman"/>
          <w:kern w:val="1"/>
          <w:sz w:val="28"/>
          <w:szCs w:val="28"/>
          <w:lang w:eastAsia="zh-CN" w:bidi="hi-IN"/>
        </w:rPr>
      </w:pPr>
      <w:r w:rsidRPr="003C2B73">
        <w:rPr>
          <w:rFonts w:ascii="Times New Roman" w:eastAsia="Lucida Sans Unicode" w:hAnsi="Times New Roman"/>
          <w:kern w:val="1"/>
          <w:sz w:val="28"/>
          <w:szCs w:val="28"/>
          <w:lang w:eastAsia="zh-CN" w:bidi="hi-IN"/>
        </w:rPr>
        <w:t xml:space="preserve">Александрова Э. И. Математика: учебник для </w:t>
      </w:r>
      <w:r w:rsidRPr="003C2B73">
        <w:rPr>
          <w:rFonts w:ascii="Times New Roman" w:eastAsia="Lucida Sans Unicode" w:hAnsi="Times New Roman"/>
          <w:kern w:val="1"/>
          <w:sz w:val="28"/>
          <w:szCs w:val="28"/>
          <w:lang w:val="ba-RU" w:eastAsia="zh-CN" w:bidi="hi-IN"/>
        </w:rPr>
        <w:t>4</w:t>
      </w:r>
      <w:r w:rsidRPr="003C2B73">
        <w:rPr>
          <w:rFonts w:ascii="Times New Roman" w:eastAsia="Lucida Sans Unicode" w:hAnsi="Times New Roman"/>
          <w:kern w:val="1"/>
          <w:sz w:val="28"/>
          <w:szCs w:val="28"/>
          <w:lang w:eastAsia="zh-CN" w:bidi="hi-IN"/>
        </w:rPr>
        <w:t xml:space="preserve"> класса начальной школы (Система Д. Б. </w:t>
      </w:r>
      <w:proofErr w:type="spellStart"/>
      <w:r w:rsidRPr="003C2B73">
        <w:rPr>
          <w:rFonts w:ascii="Times New Roman" w:eastAsia="Lucida Sans Unicode" w:hAnsi="Times New Roman"/>
          <w:kern w:val="1"/>
          <w:sz w:val="28"/>
          <w:szCs w:val="28"/>
          <w:lang w:eastAsia="zh-CN" w:bidi="hi-IN"/>
        </w:rPr>
        <w:t>ЭльконинаВ.-В</w:t>
      </w:r>
      <w:proofErr w:type="spellEnd"/>
      <w:r w:rsidRPr="003C2B73">
        <w:rPr>
          <w:rFonts w:ascii="Times New Roman" w:eastAsia="Lucida Sans Unicode" w:hAnsi="Times New Roman"/>
          <w:kern w:val="1"/>
          <w:sz w:val="28"/>
          <w:szCs w:val="28"/>
          <w:lang w:eastAsia="zh-CN" w:bidi="hi-IN"/>
        </w:rPr>
        <w:t>. Давыдова). – М.: ВИТА-</w:t>
      </w:r>
      <w:r>
        <w:rPr>
          <w:rFonts w:ascii="Times New Roman" w:eastAsia="Lucida Sans Unicode" w:hAnsi="Times New Roman"/>
          <w:kern w:val="1"/>
          <w:sz w:val="28"/>
          <w:szCs w:val="28"/>
          <w:lang w:eastAsia="zh-CN" w:bidi="hi-IN"/>
        </w:rPr>
        <w:t xml:space="preserve">ПРЕСС, 2014 </w:t>
      </w:r>
      <w:r w:rsidRPr="003C2B73">
        <w:rPr>
          <w:rFonts w:ascii="Times New Roman" w:eastAsia="Lucida Sans Unicode" w:hAnsi="Times New Roman"/>
          <w:kern w:val="1"/>
          <w:sz w:val="28"/>
          <w:szCs w:val="28"/>
          <w:lang w:eastAsia="zh-CN" w:bidi="hi-IN"/>
        </w:rPr>
        <w:t>. В 2 частях.</w:t>
      </w:r>
    </w:p>
    <w:p w:rsidR="003C2B73" w:rsidRPr="003C2B73" w:rsidRDefault="003C2B73" w:rsidP="003C2B73">
      <w:pPr>
        <w:widowControl w:val="0"/>
        <w:suppressAutoHyphens/>
        <w:spacing w:after="0" w:line="240" w:lineRule="auto"/>
        <w:ind w:left="360"/>
        <w:rPr>
          <w:rFonts w:ascii="Times New Roman" w:hAnsi="Times New Roman"/>
          <w:kern w:val="1"/>
          <w:sz w:val="28"/>
          <w:szCs w:val="28"/>
          <w:lang w:eastAsia="zh-CN" w:bidi="hi-IN"/>
        </w:rPr>
      </w:pPr>
      <w:r w:rsidRPr="003C2B73">
        <w:rPr>
          <w:rFonts w:ascii="Times New Roman" w:hAnsi="Times New Roman"/>
          <w:b/>
          <w:i/>
          <w:kern w:val="1"/>
          <w:sz w:val="28"/>
          <w:szCs w:val="28"/>
          <w:lang w:eastAsia="zh-CN" w:bidi="hi-IN"/>
        </w:rPr>
        <w:t>Для учителя</w:t>
      </w:r>
      <w:r w:rsidRPr="003C2B73">
        <w:rPr>
          <w:rFonts w:ascii="Times New Roman" w:hAnsi="Times New Roman"/>
          <w:kern w:val="1"/>
          <w:sz w:val="28"/>
          <w:szCs w:val="28"/>
          <w:lang w:eastAsia="zh-CN" w:bidi="hi-IN"/>
        </w:rPr>
        <w:t>:</w:t>
      </w:r>
    </w:p>
    <w:p w:rsidR="003C2B73" w:rsidRPr="003C2B73" w:rsidRDefault="003C2B73" w:rsidP="003C2B73">
      <w:pPr>
        <w:widowControl w:val="0"/>
        <w:numPr>
          <w:ilvl w:val="0"/>
          <w:numId w:val="5"/>
        </w:numPr>
        <w:suppressAutoHyphens/>
        <w:spacing w:after="0" w:line="240" w:lineRule="auto"/>
        <w:rPr>
          <w:rFonts w:ascii="Times New Roman" w:hAnsi="Times New Roman"/>
          <w:kern w:val="1"/>
          <w:sz w:val="28"/>
          <w:szCs w:val="28"/>
          <w:lang w:eastAsia="zh-CN" w:bidi="hi-IN"/>
        </w:rPr>
      </w:pPr>
      <w:r w:rsidRPr="003C2B73">
        <w:rPr>
          <w:rFonts w:ascii="Times New Roman" w:hAnsi="Times New Roman"/>
          <w:kern w:val="1"/>
          <w:sz w:val="28"/>
          <w:szCs w:val="28"/>
          <w:lang w:eastAsia="zh-CN" w:bidi="hi-IN"/>
        </w:rPr>
        <w:t>Э.И. Александрова «Методика обучения математики в начальной школе» - Издат</w:t>
      </w:r>
      <w:r>
        <w:rPr>
          <w:rFonts w:ascii="Times New Roman" w:hAnsi="Times New Roman"/>
          <w:kern w:val="1"/>
          <w:sz w:val="28"/>
          <w:szCs w:val="28"/>
          <w:lang w:eastAsia="zh-CN" w:bidi="hi-IN"/>
        </w:rPr>
        <w:t>ельство Вита-Пресс, Москва, 2014</w:t>
      </w:r>
      <w:r w:rsidRPr="003C2B73">
        <w:rPr>
          <w:rFonts w:ascii="Times New Roman" w:hAnsi="Times New Roman"/>
          <w:kern w:val="1"/>
          <w:sz w:val="28"/>
          <w:szCs w:val="28"/>
          <w:lang w:eastAsia="zh-CN" w:bidi="hi-IN"/>
        </w:rPr>
        <w:t>г.</w:t>
      </w:r>
    </w:p>
    <w:p w:rsidR="003C2B73" w:rsidRPr="003C2B73" w:rsidRDefault="003C2B73" w:rsidP="003C2B73">
      <w:pPr>
        <w:widowControl w:val="0"/>
        <w:numPr>
          <w:ilvl w:val="0"/>
          <w:numId w:val="5"/>
        </w:numPr>
        <w:suppressAutoHyphens/>
        <w:spacing w:after="0" w:line="240" w:lineRule="auto"/>
        <w:rPr>
          <w:rFonts w:ascii="Times New Roman" w:hAnsi="Times New Roman"/>
          <w:kern w:val="1"/>
          <w:sz w:val="28"/>
          <w:szCs w:val="28"/>
          <w:lang w:eastAsia="zh-CN" w:bidi="hi-IN"/>
        </w:rPr>
      </w:pPr>
      <w:r w:rsidRPr="003C2B73">
        <w:rPr>
          <w:rFonts w:ascii="Times New Roman" w:hAnsi="Times New Roman"/>
          <w:kern w:val="1"/>
          <w:sz w:val="28"/>
          <w:szCs w:val="28"/>
          <w:lang w:eastAsia="zh-CN" w:bidi="hi-IN"/>
        </w:rPr>
        <w:t>Александрова Э.И. Методика обучения математике в начальной школе, 4 класс:   Пособие для учителя. - М.: ВИТА-ПРЕСС, 2011.</w:t>
      </w:r>
    </w:p>
    <w:p w:rsidR="003C2B73" w:rsidRPr="003C2B73" w:rsidRDefault="003C2B73" w:rsidP="003C2B73">
      <w:pPr>
        <w:widowControl w:val="0"/>
        <w:numPr>
          <w:ilvl w:val="0"/>
          <w:numId w:val="5"/>
        </w:numPr>
        <w:suppressAutoHyphens/>
        <w:spacing w:after="0" w:line="240" w:lineRule="auto"/>
        <w:rPr>
          <w:rFonts w:ascii="Times New Roman" w:hAnsi="Times New Roman"/>
          <w:kern w:val="1"/>
          <w:sz w:val="28"/>
          <w:szCs w:val="28"/>
          <w:lang w:eastAsia="zh-CN" w:bidi="hi-IN"/>
        </w:rPr>
      </w:pPr>
      <w:r w:rsidRPr="003C2B73">
        <w:rPr>
          <w:rFonts w:ascii="Times New Roman" w:hAnsi="Times New Roman"/>
          <w:kern w:val="1"/>
          <w:sz w:val="28"/>
          <w:szCs w:val="28"/>
          <w:lang w:eastAsia="zh-CN" w:bidi="hi-IN"/>
        </w:rPr>
        <w:t xml:space="preserve">М.Ю. </w:t>
      </w:r>
      <w:proofErr w:type="spellStart"/>
      <w:r w:rsidRPr="003C2B73">
        <w:rPr>
          <w:rFonts w:ascii="Times New Roman" w:hAnsi="Times New Roman"/>
          <w:kern w:val="1"/>
          <w:sz w:val="28"/>
          <w:szCs w:val="28"/>
          <w:lang w:eastAsia="zh-CN" w:bidi="hi-IN"/>
        </w:rPr>
        <w:t>Романеева</w:t>
      </w:r>
      <w:proofErr w:type="spellEnd"/>
      <w:r w:rsidRPr="003C2B73">
        <w:rPr>
          <w:rFonts w:ascii="Times New Roman" w:hAnsi="Times New Roman"/>
          <w:kern w:val="1"/>
          <w:sz w:val="28"/>
          <w:szCs w:val="28"/>
          <w:lang w:eastAsia="zh-CN" w:bidi="hi-IN"/>
        </w:rPr>
        <w:t xml:space="preserve">, Г.А. </w:t>
      </w:r>
      <w:proofErr w:type="spellStart"/>
      <w:r w:rsidRPr="003C2B73">
        <w:rPr>
          <w:rFonts w:ascii="Times New Roman" w:hAnsi="Times New Roman"/>
          <w:kern w:val="1"/>
          <w:sz w:val="28"/>
          <w:szCs w:val="28"/>
          <w:lang w:eastAsia="zh-CN" w:bidi="hi-IN"/>
        </w:rPr>
        <w:t>Цукерман</w:t>
      </w:r>
      <w:proofErr w:type="spellEnd"/>
      <w:r w:rsidRPr="003C2B73">
        <w:rPr>
          <w:rFonts w:ascii="Times New Roman" w:hAnsi="Times New Roman"/>
          <w:kern w:val="1"/>
          <w:sz w:val="28"/>
          <w:szCs w:val="28"/>
          <w:lang w:eastAsia="zh-CN" w:bidi="hi-IN"/>
        </w:rPr>
        <w:t xml:space="preserve"> «Оценка знаний и умений учащихся в системе РО», Томск «Пеленг» 1995г.</w:t>
      </w:r>
    </w:p>
    <w:p w:rsidR="003C2B73" w:rsidRDefault="003C2B73" w:rsidP="003C2B73"/>
    <w:p w:rsidR="003C2B73" w:rsidRPr="003C2B73" w:rsidRDefault="003C2B73">
      <w:pPr>
        <w:rPr>
          <w:sz w:val="28"/>
          <w:szCs w:val="28"/>
        </w:rPr>
      </w:pPr>
    </w:p>
    <w:sectPr w:rsidR="003C2B73" w:rsidRPr="003C2B73" w:rsidSect="007E1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reeSetC">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MS Mincho"/>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nsid w:val="0000000B"/>
    <w:multiLevelType w:val="multilevel"/>
    <w:tmpl w:val="0000000B"/>
    <w:name w:val="WW8Num11"/>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12"/>
    <w:lvl w:ilvl="0">
      <w:start w:val="1"/>
      <w:numFmt w:val="bullet"/>
      <w:lvlText w:val=""/>
      <w:lvlJc w:val="left"/>
      <w:pPr>
        <w:tabs>
          <w:tab w:val="num" w:pos="786"/>
        </w:tabs>
        <w:ind w:left="786"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Symbol" w:hAnsi="Symbol" w:cs="OpenSymbol"/>
        <w:color w:val="000000"/>
        <w:sz w:val="28"/>
        <w:szCs w:val="28"/>
        <w:lang w:val="ru-RU"/>
      </w:rPr>
    </w:lvl>
    <w:lvl w:ilvl="2">
      <w:start w:val="1"/>
      <w:numFmt w:val="bullet"/>
      <w:lvlText w:val=""/>
      <w:lvlJc w:val="left"/>
      <w:pPr>
        <w:tabs>
          <w:tab w:val="num" w:pos="1440"/>
        </w:tabs>
        <w:ind w:left="1440" w:hanging="360"/>
      </w:pPr>
      <w:rPr>
        <w:rFonts w:ascii="Symbol" w:hAnsi="Symbol" w:cs="OpenSymbol"/>
        <w:color w:val="000000"/>
        <w:sz w:val="28"/>
        <w:szCs w:val="28"/>
        <w:lang w:val="ru-RU"/>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Symbol" w:hAnsi="Symbol" w:cs="OpenSymbol"/>
        <w:color w:val="000000"/>
        <w:sz w:val="28"/>
        <w:szCs w:val="28"/>
        <w:lang w:val="ru-RU"/>
      </w:rPr>
    </w:lvl>
    <w:lvl w:ilvl="5">
      <w:start w:val="1"/>
      <w:numFmt w:val="bullet"/>
      <w:lvlText w:val=""/>
      <w:lvlJc w:val="left"/>
      <w:pPr>
        <w:tabs>
          <w:tab w:val="num" w:pos="2520"/>
        </w:tabs>
        <w:ind w:left="2520" w:hanging="360"/>
      </w:pPr>
      <w:rPr>
        <w:rFonts w:ascii="Symbol" w:hAnsi="Symbol" w:cs="OpenSymbol"/>
        <w:color w:val="000000"/>
        <w:sz w:val="28"/>
        <w:szCs w:val="28"/>
        <w:lang w:val="ru-RU"/>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Symbol" w:hAnsi="Symbol" w:cs="OpenSymbol"/>
        <w:color w:val="000000"/>
        <w:sz w:val="28"/>
        <w:szCs w:val="28"/>
        <w:lang w:val="ru-RU"/>
      </w:rPr>
    </w:lvl>
    <w:lvl w:ilvl="8">
      <w:start w:val="1"/>
      <w:numFmt w:val="bullet"/>
      <w:lvlText w:val=""/>
      <w:lvlJc w:val="left"/>
      <w:pPr>
        <w:tabs>
          <w:tab w:val="num" w:pos="3600"/>
        </w:tabs>
        <w:ind w:left="3600" w:hanging="360"/>
      </w:pPr>
      <w:rPr>
        <w:rFonts w:ascii="Symbol" w:hAnsi="Symbol" w:cs="OpenSymbol"/>
        <w:color w:val="000000"/>
        <w:sz w:val="28"/>
        <w:szCs w:val="28"/>
        <w:lang w:val="ru-RU"/>
      </w:rPr>
    </w:lvl>
  </w:abstractNum>
  <w:abstractNum w:abstractNumId="3">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0037E40"/>
    <w:multiLevelType w:val="hybridMultilevel"/>
    <w:tmpl w:val="FCFE31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7509"/>
    <w:rsid w:val="000A4B78"/>
    <w:rsid w:val="00181007"/>
    <w:rsid w:val="003C2B73"/>
    <w:rsid w:val="0060000A"/>
    <w:rsid w:val="007E13A4"/>
    <w:rsid w:val="00837509"/>
    <w:rsid w:val="00850C70"/>
    <w:rsid w:val="00971918"/>
    <w:rsid w:val="00AE1F15"/>
    <w:rsid w:val="00F42AF4"/>
    <w:rsid w:val="00FF3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1 см"/>
    <w:basedOn w:val="a"/>
    <w:rsid w:val="00837509"/>
    <w:pPr>
      <w:spacing w:after="0" w:line="240" w:lineRule="auto"/>
      <w:ind w:firstLine="567"/>
      <w:jc w:val="both"/>
    </w:pPr>
    <w:rPr>
      <w:rFonts w:ascii="Times New Roman" w:eastAsia="Times New Roman" w:hAnsi="Times New Roman" w:cs="Times New Roman"/>
      <w:sz w:val="28"/>
      <w:szCs w:val="20"/>
    </w:rPr>
  </w:style>
  <w:style w:type="table" w:styleId="a3">
    <w:name w:val="Table Grid"/>
    <w:basedOn w:val="a1"/>
    <w:uiPriority w:val="59"/>
    <w:rsid w:val="0085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803798">
      <w:bodyDiv w:val="1"/>
      <w:marLeft w:val="0"/>
      <w:marRight w:val="0"/>
      <w:marTop w:val="0"/>
      <w:marBottom w:val="0"/>
      <w:divBdr>
        <w:top w:val="none" w:sz="0" w:space="0" w:color="auto"/>
        <w:left w:val="none" w:sz="0" w:space="0" w:color="auto"/>
        <w:bottom w:val="none" w:sz="0" w:space="0" w:color="auto"/>
        <w:right w:val="none" w:sz="0" w:space="0" w:color="auto"/>
      </w:divBdr>
    </w:div>
    <w:div w:id="11596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0CEC-EE0A-41AD-8BFA-8537998D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4342</Words>
  <Characters>24755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2015-02-03T19:58:00Z</cp:lastPrinted>
  <dcterms:created xsi:type="dcterms:W3CDTF">2015-02-03T18:13:00Z</dcterms:created>
  <dcterms:modified xsi:type="dcterms:W3CDTF">2015-02-03T20:01:00Z</dcterms:modified>
</cp:coreProperties>
</file>