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64" w:rsidRDefault="008C4364" w:rsidP="008C43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-</w:t>
      </w:r>
    </w:p>
    <w:p w:rsidR="008C4364" w:rsidRDefault="008C4364" w:rsidP="008C43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Гимназия с. Чекмагуш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8C4364" w:rsidRDefault="008C4364" w:rsidP="008C43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8C4364" w:rsidRDefault="008C4364" w:rsidP="008C4364">
      <w:pPr>
        <w:jc w:val="center"/>
        <w:rPr>
          <w:rFonts w:ascii="Times New Roman" w:hAnsi="Times New Roman"/>
          <w:sz w:val="24"/>
          <w:szCs w:val="24"/>
        </w:rPr>
      </w:pPr>
    </w:p>
    <w:p w:rsidR="008C4364" w:rsidRDefault="008C4364" w:rsidP="008C4364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СОГЛАСОВАНО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8C4364" w:rsidRDefault="008C4364" w:rsidP="008C4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кафедры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МБОУ-Гимназия</w:t>
      </w:r>
    </w:p>
    <w:p w:rsidR="008C4364" w:rsidRDefault="008C4364" w:rsidP="008C4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proofErr w:type="spellStart"/>
      <w:r>
        <w:rPr>
          <w:rFonts w:ascii="Times New Roman" w:hAnsi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  <w:r>
        <w:rPr>
          <w:rFonts w:ascii="Times New Roman" w:hAnsi="Times New Roman"/>
          <w:sz w:val="24"/>
          <w:szCs w:val="24"/>
        </w:rPr>
        <w:tab/>
        <w:t xml:space="preserve">_________ </w:t>
      </w:r>
      <w:proofErr w:type="spellStart"/>
      <w:r>
        <w:rPr>
          <w:rFonts w:ascii="Times New Roman" w:hAnsi="Times New Roman"/>
          <w:sz w:val="24"/>
          <w:szCs w:val="24"/>
        </w:rPr>
        <w:t>Насибуллина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>
        <w:rPr>
          <w:rFonts w:ascii="Times New Roman" w:hAnsi="Times New Roman"/>
          <w:sz w:val="24"/>
          <w:szCs w:val="24"/>
        </w:rPr>
        <w:tab/>
        <w:t xml:space="preserve"> _________</w:t>
      </w:r>
      <w:proofErr w:type="spellStart"/>
      <w:r>
        <w:rPr>
          <w:rFonts w:ascii="Times New Roman" w:hAnsi="Times New Roman"/>
          <w:sz w:val="24"/>
          <w:szCs w:val="24"/>
        </w:rPr>
        <w:t>Камильянов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Р.Ф.</w:t>
      </w:r>
    </w:p>
    <w:p w:rsidR="008C4364" w:rsidRDefault="008C4364" w:rsidP="008C4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«____»______________2013 г.</w:t>
      </w:r>
      <w:r>
        <w:rPr>
          <w:rFonts w:ascii="Times New Roman" w:hAnsi="Times New Roman"/>
          <w:sz w:val="24"/>
          <w:szCs w:val="24"/>
        </w:rPr>
        <w:tab/>
        <w:t>«____»______________2013 г.</w:t>
      </w:r>
      <w:r>
        <w:rPr>
          <w:rFonts w:ascii="Times New Roman" w:hAnsi="Times New Roman"/>
          <w:sz w:val="24"/>
          <w:szCs w:val="24"/>
        </w:rPr>
        <w:tab/>
        <w:t>«___»___________2013 г</w:t>
      </w:r>
      <w:r>
        <w:rPr>
          <w:rFonts w:ascii="Times New Roman" w:hAnsi="Times New Roman"/>
          <w:sz w:val="24"/>
          <w:szCs w:val="24"/>
        </w:rPr>
        <w:tab/>
        <w:t>. протокол №________</w:t>
      </w:r>
      <w:r>
        <w:rPr>
          <w:rFonts w:ascii="Times New Roman" w:hAnsi="Times New Roman"/>
          <w:sz w:val="24"/>
          <w:szCs w:val="24"/>
        </w:rPr>
        <w:tab/>
      </w:r>
    </w:p>
    <w:p w:rsidR="008C4364" w:rsidRDefault="008C4364" w:rsidP="008C4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</w:pP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по русскому языку</w:t>
      </w: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2 класса</w:t>
      </w: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2013-2014 учебный год</w:t>
      </w: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4364" w:rsidRDefault="008C4364" w:rsidP="008C436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C4364">
        <w:rPr>
          <w:rFonts w:ascii="Times New Roman" w:hAnsi="Times New Roman"/>
          <w:sz w:val="28"/>
          <w:szCs w:val="28"/>
        </w:rPr>
        <w:t xml:space="preserve"> Рабочая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 по предмету «Русский язык» разработана на основе авторской программы Поляковой А. В. в соответствии с требованиями ФГОС начального общего образования, Программы начального общего образования. Система Л.В.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sz w:val="28"/>
          <w:szCs w:val="28"/>
        </w:rPr>
        <w:t>. – Самара: Издательство «Учебная литература», Издательский дом «Федоров», 201</w:t>
      </w:r>
      <w:r w:rsidR="00911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4364" w:rsidRDefault="008C4364" w:rsidP="008C4364">
      <w:pPr>
        <w:jc w:val="both"/>
        <w:rPr>
          <w:rFonts w:ascii="Times New Roman" w:hAnsi="Times New Roman"/>
          <w:sz w:val="26"/>
          <w:szCs w:val="26"/>
        </w:rPr>
      </w:pPr>
    </w:p>
    <w:p w:rsidR="008C4364" w:rsidRDefault="008C4364" w:rsidP="008C4364">
      <w:pPr>
        <w:jc w:val="both"/>
        <w:rPr>
          <w:rFonts w:ascii="Times New Roman" w:hAnsi="Times New Roman"/>
          <w:sz w:val="26"/>
          <w:szCs w:val="26"/>
        </w:rPr>
      </w:pPr>
    </w:p>
    <w:p w:rsidR="008C4364" w:rsidRDefault="008C4364" w:rsidP="008C4364">
      <w:pPr>
        <w:jc w:val="both"/>
        <w:rPr>
          <w:rFonts w:ascii="Times New Roman" w:hAnsi="Times New Roman"/>
          <w:sz w:val="26"/>
          <w:szCs w:val="26"/>
        </w:rPr>
      </w:pP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4364" w:rsidRDefault="008C4364" w:rsidP="008C4364">
      <w:pPr>
        <w:rPr>
          <w:rFonts w:ascii="Times New Roman" w:hAnsi="Times New Roman"/>
          <w:b/>
          <w:sz w:val="32"/>
          <w:szCs w:val="32"/>
        </w:rPr>
      </w:pP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4364" w:rsidRDefault="008C4364" w:rsidP="008C43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4364" w:rsidRDefault="008C4364" w:rsidP="008C43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Составитель   </w:t>
      </w:r>
      <w:proofErr w:type="spellStart"/>
      <w:r w:rsidR="00F82731">
        <w:rPr>
          <w:rFonts w:ascii="Times New Roman" w:hAnsi="Times New Roman"/>
          <w:sz w:val="28"/>
          <w:szCs w:val="28"/>
        </w:rPr>
        <w:t>Хузина</w:t>
      </w:r>
      <w:proofErr w:type="spellEnd"/>
      <w:r w:rsidR="00F82731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364" w:rsidRDefault="008C4364" w:rsidP="008C4364">
      <w:pPr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учитель начальных      классов </w:t>
      </w:r>
    </w:p>
    <w:p w:rsidR="008C4364" w:rsidRDefault="008C4364" w:rsidP="008C4364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8C4364" w:rsidRDefault="008C4364" w:rsidP="008C4364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8C4364" w:rsidRDefault="008C4364" w:rsidP="008C4364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8C4364" w:rsidRDefault="008C4364" w:rsidP="008C4364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8C4364" w:rsidRDefault="008C4364" w:rsidP="008C4364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8C4364" w:rsidRDefault="008C4364" w:rsidP="008C4364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8C4364" w:rsidRDefault="008C4364" w:rsidP="008C4364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43341C">
        <w:rPr>
          <w:rFonts w:ascii="Times New Roman" w:hAnsi="Times New Roman"/>
          <w:sz w:val="28"/>
          <w:szCs w:val="28"/>
        </w:rPr>
        <w:t>-2014 уч.</w:t>
      </w:r>
      <w:r>
        <w:rPr>
          <w:rFonts w:ascii="Times New Roman" w:hAnsi="Times New Roman"/>
          <w:sz w:val="28"/>
          <w:szCs w:val="28"/>
        </w:rPr>
        <w:t xml:space="preserve"> г</w:t>
      </w:r>
      <w:r w:rsidR="0043341C">
        <w:rPr>
          <w:rFonts w:ascii="Times New Roman" w:hAnsi="Times New Roman"/>
          <w:sz w:val="28"/>
          <w:szCs w:val="28"/>
        </w:rPr>
        <w:t>од</w:t>
      </w:r>
    </w:p>
    <w:p w:rsidR="008C4364" w:rsidRDefault="008C4364" w:rsidP="00236298">
      <w:pPr>
        <w:suppressAutoHyphens/>
        <w:ind w:left="23" w:right="23" w:firstLine="686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ПОЯСНИТЕЛЬНАЯ ЗАПИСКА</w:t>
      </w:r>
    </w:p>
    <w:p w:rsidR="00F82731" w:rsidRDefault="00F82731" w:rsidP="00236298">
      <w:pPr>
        <w:suppressAutoHyphens/>
        <w:ind w:left="23" w:right="23" w:firstLine="686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85412D" w:rsidRPr="00236298" w:rsidRDefault="0085412D" w:rsidP="00236298">
      <w:pPr>
        <w:suppressAutoHyphens/>
        <w:ind w:left="23" w:right="23" w:firstLine="68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>Рабочая программа по учебному предмету «Русский язык» для 2 класса разработана на основе Феде</w:t>
      </w:r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softHyphen/>
        <w:t>рального государственного образовательно</w:t>
      </w:r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softHyphen/>
        <w:t>го стандарта начального общего образова</w:t>
      </w:r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softHyphen/>
        <w:t>ния второго поколения, Концепции духовно-нравственного раз</w:t>
      </w:r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softHyphen/>
        <w:t>вития и воспитания личности гражданина России, планируемых результатов начально</w:t>
      </w:r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softHyphen/>
        <w:t>го общего образования, на основе Примерной программы начального общего образования по русскому языку (2010), авторской программы А.В. Поляковой «Русский язык», утверждённой Министерством образования и науки РФ  (Сборник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 начального общего образования. Система Л. В.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>Занкова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 xml:space="preserve">/Сост.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>Н.В.Нечаева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>С.В.Бухалова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 xml:space="preserve">.- Самара: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>Издательский дом «Федоров», 2011) в соответствии с требованиями Федерального  государственного образовательно</w:t>
      </w:r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softHyphen/>
        <w:t>го стандарта  начального общего образования 2009 года.</w:t>
      </w:r>
      <w:r w:rsidRPr="00236298">
        <w:rPr>
          <w:rFonts w:ascii="Times New Roman" w:eastAsia="Helvetica-Bold" w:hAnsi="Times New Roman" w:cs="Calibri"/>
          <w:bCs/>
          <w:sz w:val="26"/>
          <w:szCs w:val="26"/>
          <w:lang w:eastAsia="ru-RU"/>
        </w:rPr>
        <w:t xml:space="preserve"> </w:t>
      </w:r>
      <w:proofErr w:type="gramEnd"/>
    </w:p>
    <w:p w:rsidR="0085412D" w:rsidRPr="00236298" w:rsidRDefault="0085412D" w:rsidP="0085412D">
      <w:pPr>
        <w:suppressAutoHyphens/>
        <w:autoSpaceDE w:val="0"/>
        <w:ind w:firstLine="708"/>
        <w:jc w:val="both"/>
        <w:rPr>
          <w:rFonts w:ascii="Times New Roman" w:eastAsia="MyslC" w:hAnsi="Times New Roman"/>
          <w:sz w:val="26"/>
          <w:szCs w:val="26"/>
          <w:lang w:eastAsia="ar-SA"/>
        </w:rPr>
      </w:pPr>
      <w:r w:rsidRPr="00236298">
        <w:rPr>
          <w:rFonts w:ascii="Times New Roman" w:eastAsia="Times New Roman" w:hAnsi="Times New Roman"/>
          <w:sz w:val="26"/>
          <w:szCs w:val="26"/>
          <w:lang w:eastAsia="ar-SA"/>
        </w:rPr>
        <w:t>Курс русского языка разработан н</w:t>
      </w:r>
      <w:r w:rsidR="002D0446">
        <w:rPr>
          <w:rFonts w:ascii="Times New Roman" w:eastAsia="Times New Roman" w:hAnsi="Times New Roman"/>
          <w:sz w:val="26"/>
          <w:szCs w:val="26"/>
          <w:lang w:eastAsia="ar-SA"/>
        </w:rPr>
        <w:t xml:space="preserve">а основе концепции </w:t>
      </w:r>
      <w:proofErr w:type="spellStart"/>
      <w:r w:rsidR="002D0446">
        <w:rPr>
          <w:rFonts w:ascii="Times New Roman" w:eastAsia="Times New Roman" w:hAnsi="Times New Roman"/>
          <w:sz w:val="26"/>
          <w:szCs w:val="26"/>
          <w:lang w:eastAsia="ar-SA"/>
        </w:rPr>
        <w:t>Л.В.Занкова</w:t>
      </w:r>
      <w:proofErr w:type="spellEnd"/>
      <w:r w:rsidR="002D0446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236298">
        <w:rPr>
          <w:rFonts w:ascii="Times New Roman" w:eastAsia="MyslC" w:hAnsi="Times New Roman"/>
          <w:sz w:val="26"/>
          <w:szCs w:val="26"/>
          <w:lang w:eastAsia="ar-SA"/>
        </w:rPr>
        <w:t xml:space="preserve">В основу данного курса заложена идея реализации объективно существующего единства двух форм языка: системы языка и речи. </w:t>
      </w:r>
    </w:p>
    <w:p w:rsidR="0085412D" w:rsidRPr="00236298" w:rsidRDefault="0085412D" w:rsidP="0085412D">
      <w:pPr>
        <w:suppressAutoHyphens/>
        <w:ind w:right="-142" w:firstLine="85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Учебный предмет </w:t>
      </w:r>
      <w:r w:rsidRPr="00236298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>«</w:t>
      </w:r>
      <w:r w:rsidRPr="00236298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Русский язык</w:t>
      </w:r>
      <w:r w:rsidRPr="00236298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 xml:space="preserve">» </w:t>
      </w:r>
      <w:r w:rsidRPr="0023629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обеспечивает формирование познавательных, коммуникативных и регулятивных учебных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Предмет «Русский язык» занимает осо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бое место среди предметов, входящих в учеб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ный план начальной школы. Русский язык является государственным языком Россий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ской Федерации, родным языком русского народа, средством межнационального обще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ния, и его изучение способствует формиро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ванию у младших школьников представле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ний о языке как основном средстве чело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веческого общения, явлении национальной культуры и основе национального самосо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знания.</w:t>
      </w:r>
    </w:p>
    <w:p w:rsidR="0085412D" w:rsidRPr="00236298" w:rsidRDefault="0085412D" w:rsidP="00433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Успехи в изуче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нии данного предмета во многом определя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ют результаты освоения других школьных дисциплин. Русский язык является для уча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щихся основой всего процесса обучения, средством развития мышления, воображе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ния, интеллектуальных и творческих спо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собностей, основным каналом социализации личности.</w:t>
      </w:r>
    </w:p>
    <w:p w:rsidR="0085412D" w:rsidRPr="00236298" w:rsidRDefault="0085412D" w:rsidP="00A321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В системе предметов начальной общеоб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разовательной школы предмет «Русский язык» реализует две </w:t>
      </w: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цели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познавательную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- ознакомление с ос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новными положениями науки о языке и фор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мирование на этой основе знаково-символи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ческого восприятия и логического мышле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учащихся;</w:t>
      </w:r>
    </w:p>
    <w:p w:rsidR="0085412D" w:rsidRPr="00236298" w:rsidRDefault="0085412D" w:rsidP="002362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социокультурную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- формирование ком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муникативной компетенции учащихся; раз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витие устной и письменной речи, монологи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ческой и диалогической речи, а также навы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ков грамотного, безошибочного письма как показателя общей культуры человека.</w:t>
      </w:r>
    </w:p>
    <w:p w:rsidR="0085412D" w:rsidRPr="00236298" w:rsidRDefault="0085412D" w:rsidP="00A321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поставленных целей не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обходимо решать </w:t>
      </w: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 практические задачи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развивать речь, мышление, воображе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школьников, умение выбирать средства языка в соответствии с целями, задачами и условиями общения;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обеспечивать освоение учащимися пер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воначальных знаний о лексике, фонетике, грамматике русского языка;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обеспечивать овладение учащимися умениями правильно писать и читать, участвовать в диалоге, составлять неслож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ные монологические высказывания (в том числе рассуждения) и письменные тексты-описания и тексты-повествования неболь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шого объема;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воспитывать у учеников позитивное эмоционально-ценностное отношение к рус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скому языку, пробуждать познавательный интерес к языку, стремление совершенство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вать свою речь.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412D" w:rsidRPr="00236298" w:rsidRDefault="0085412D" w:rsidP="0085412D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Общая характеристика учебного предмета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Данный курс русского языка разработан на основе концепции Л.В.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Занкова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. Разви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вающие возможности системы развивающе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го обучения Л.В.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Занкова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связаны с реали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зацией дидактических принципов, богатым содержанием учебного материала, особой организацией деятельности учащихся, вклю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чением эмоциональной сферы, индивидуа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лизацией обучения. Соответственно дидак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тические принципы системы Л.В.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Занкова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включают: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обучение на высоком уровне трудности с соблюдением меры трудности;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ведущую роль теоретических знаний в обучении;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быстрый темп в изучении материала, обеспечивающий высокую познавательную активность учащихся;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осознание школьниками процесса обу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чения;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систематическую работу над развитием каждого ребенка, включая самого слабого.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Эти принципы обусловливают расшире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в курсе объема инвариантного содержа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предмета и особый подход к его струк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турированию, определяющий последова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тельность изучения учебного материала.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 курса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- совокупность поня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тий, правил, сведений, взаимодействующих между собой, - представлено следующими разделами:</w:t>
      </w:r>
    </w:p>
    <w:p w:rsidR="0085412D" w:rsidRPr="00236298" w:rsidRDefault="0085412D" w:rsidP="004A38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основы лингвистических знаний: фо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нетика и орфоэпия, графика, состав сло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ва (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морфемика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), грамматика (морфология и синтаксис);</w:t>
      </w:r>
    </w:p>
    <w:p w:rsidR="0085412D" w:rsidRPr="00236298" w:rsidRDefault="0085412D" w:rsidP="004A38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орфография и пунктуация;</w:t>
      </w:r>
    </w:p>
    <w:p w:rsidR="0085412D" w:rsidRPr="00236298" w:rsidRDefault="0085412D" w:rsidP="004A38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развитие речи.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Языковой материал призван обеспечить формирование первоначального представле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о структуре русского языка с учетом возрастных особенностей младших школь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ников, а также усвоение норм русского ли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тературного языка.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Изучение орфографических и пунктуа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ционных правил, развитие устной и пись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щества.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В программе специально выделен раздел «Виды речевой деятельности», обеспечива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ющий ориентацию детей в целях, задачах, средствах и значении различных видов ре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чевой деятельности.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В курсе представлены не только система знаний и умений по русскому языку, но и конкретные учебные действия, помогающие эффективному усвоению содержания пред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мета на основе реализации дидактических принципов системы развивающего обучения Л.В.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Занкова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Программа ориентирует на организацию учебного процесса как сотрудничества учи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теля и учащихся, а также детей между со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бой. В этом сотрудничестве и происходит первичное постижение родного языка как предмета изучения, осуществляется анализ различных его сторон. Центральным звеном изучения предмета является раскрытие ком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муникативной функции языка, средством осуществления которой является речь.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Программа нацеливает на систематичес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кое обращение к языковому опыту учащих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ся, опору на языковое чутье, обогащение ре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чи новыми лексическими и грамматически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ми категориями.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Содержание курса предусматривает целе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направленную работу по развитию у млад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ших школьников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общеучебных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умений, на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выков и способов деятельности: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A38FA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интеллектуальных (обобщать, класси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фицировать, сравнивать и др.);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A38FA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познавательных (учебно-познаватель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ных мотивов, учебной самостоятельности и потребности в творческом самовыраже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нии, а также умений принимать, сохранять, ставить новые цели в учебной деятельности и работать над их достижением);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организационных (планировать свою деятельность, осуществлять самооценку и контроль своих действий, организовывать сотрудничество).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При освоении программы у учащихся формируются умения, связанные с инфор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мационной культурой: читать, писать, эф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фективно работать с учебной книгой, поль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зоваться словарями, справочниками и дру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гим и дополнительными материалами.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Изучение курса обеспечивает формиро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вание у учащихся позитивного эмоциональ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но-ценностного отношения к русскому языку, стремление к его грамотному ис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пользованию, понимание того, что пра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вильная устная и письменная речь являет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ся показателем общей культуры человека. На уроках русского языка ученики полу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чают начальное представление о нормах русского литературного языка и правилах речевого этикета, учатся ориентироваться в целях, задачах и условиях общения, выбо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ре адекватных языковых сре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я ус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пешного решения коммуникативной задачи.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Курс обеспечивает реализацию основных задач образовательной области «Филоло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гия»: формирование первоначальных пред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ставлений о единстве и многообразии язы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кового и культурного пространства России, о языке как основе национального самосо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знания; развитие диалогической и монологи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ческой устной и письменной речи; развитие коммуникативных умений; развитие нрав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ственных и эстетических чувств; развитие способностей к творческой деятельности.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12D" w:rsidRPr="00236298" w:rsidRDefault="0085412D" w:rsidP="004A38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Ценностные ориентиры содержания учебного предмета «Русский язык»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ab/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5412D" w:rsidRPr="00236298" w:rsidRDefault="0085412D" w:rsidP="0085412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 </w:t>
      </w:r>
    </w:p>
    <w:p w:rsidR="004A38FA" w:rsidRPr="00236298" w:rsidRDefault="004A38FA" w:rsidP="004A38F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36298">
        <w:rPr>
          <w:rFonts w:ascii="Times New Roman" w:hAnsi="Times New Roman"/>
          <w:sz w:val="26"/>
          <w:szCs w:val="26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236298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236298">
        <w:rPr>
          <w:rFonts w:ascii="Times New Roman" w:hAnsi="Times New Roman"/>
          <w:sz w:val="26"/>
          <w:szCs w:val="26"/>
        </w:rPr>
        <w:t xml:space="preserve"> по другим школьным предметам.</w:t>
      </w:r>
    </w:p>
    <w:p w:rsidR="004A38FA" w:rsidRPr="00236298" w:rsidRDefault="004A38FA" w:rsidP="004A38F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38FA" w:rsidRPr="00236298" w:rsidRDefault="004A38FA" w:rsidP="004A38FA">
      <w:pPr>
        <w:pStyle w:val="a3"/>
        <w:widowControl w:val="0"/>
        <w:numPr>
          <w:ilvl w:val="0"/>
          <w:numId w:val="3"/>
        </w:num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36298">
        <w:rPr>
          <w:rFonts w:ascii="Times New Roman" w:hAnsi="Times New Roman"/>
          <w:b/>
          <w:bCs/>
          <w:iCs/>
          <w:sz w:val="26"/>
          <w:szCs w:val="26"/>
        </w:rPr>
        <w:t>Место предмета в базисном учебном плане</w:t>
      </w:r>
    </w:p>
    <w:p w:rsidR="00AB6463" w:rsidRPr="00236298" w:rsidRDefault="004A38FA" w:rsidP="00AB6463">
      <w:pPr>
        <w:suppressAutoHyphens/>
        <w:ind w:firstLine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36298">
        <w:rPr>
          <w:rFonts w:ascii="Times New Roman" w:hAnsi="Times New Roman"/>
          <w:sz w:val="26"/>
          <w:szCs w:val="26"/>
        </w:rPr>
        <w:t>Продолжительность изучения курса «Русский язык»  в</w:t>
      </w:r>
      <w:r w:rsidR="00AB6463" w:rsidRPr="00236298">
        <w:rPr>
          <w:rFonts w:ascii="Times New Roman" w:hAnsi="Times New Roman"/>
          <w:sz w:val="26"/>
          <w:szCs w:val="26"/>
        </w:rPr>
        <w:t>о</w:t>
      </w:r>
      <w:r w:rsidRPr="00236298">
        <w:rPr>
          <w:rFonts w:ascii="Times New Roman" w:hAnsi="Times New Roman"/>
          <w:sz w:val="26"/>
          <w:szCs w:val="26"/>
        </w:rPr>
        <w:t xml:space="preserve"> </w:t>
      </w:r>
      <w:r w:rsidR="00AB6463" w:rsidRPr="00236298">
        <w:rPr>
          <w:rFonts w:ascii="Times New Roman" w:hAnsi="Times New Roman"/>
          <w:sz w:val="26"/>
          <w:szCs w:val="26"/>
        </w:rPr>
        <w:t>2</w:t>
      </w:r>
      <w:r w:rsidRPr="00236298">
        <w:rPr>
          <w:rFonts w:ascii="Times New Roman" w:hAnsi="Times New Roman"/>
          <w:sz w:val="26"/>
          <w:szCs w:val="26"/>
        </w:rPr>
        <w:t xml:space="preserve"> классе -  </w:t>
      </w:r>
      <w:r w:rsidR="00AB6463" w:rsidRPr="00236298">
        <w:rPr>
          <w:rFonts w:ascii="Times New Roman" w:eastAsia="Times New Roman" w:hAnsi="Times New Roman"/>
          <w:sz w:val="26"/>
          <w:szCs w:val="26"/>
          <w:lang w:eastAsia="ar-SA"/>
        </w:rPr>
        <w:t>курс программы А.В.Поляковой  рассчитан на 1</w:t>
      </w:r>
      <w:r w:rsidR="0043341C" w:rsidRPr="00236298">
        <w:rPr>
          <w:rFonts w:ascii="Times New Roman" w:eastAsia="Times New Roman" w:hAnsi="Times New Roman"/>
          <w:sz w:val="26"/>
          <w:szCs w:val="26"/>
          <w:lang w:eastAsia="ar-SA"/>
        </w:rPr>
        <w:t>67</w:t>
      </w:r>
      <w:r w:rsidR="00AB6463" w:rsidRPr="00236298">
        <w:rPr>
          <w:rFonts w:ascii="Times New Roman" w:eastAsia="Times New Roman" w:hAnsi="Times New Roman"/>
          <w:sz w:val="26"/>
          <w:szCs w:val="26"/>
          <w:lang w:eastAsia="ar-SA"/>
        </w:rPr>
        <w:t xml:space="preserve"> часов (5 ч в неделю, 34 учебные недели). </w:t>
      </w:r>
    </w:p>
    <w:p w:rsidR="00AB6463" w:rsidRPr="00236298" w:rsidRDefault="0043341C" w:rsidP="00AB64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</w:t>
      </w:r>
      <w:r w:rsidR="00AB6463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Количество часов в неделю – 5 (3</w:t>
      </w: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AB6463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недели)</w:t>
      </w:r>
    </w:p>
    <w:p w:rsidR="00AB6463" w:rsidRPr="00236298" w:rsidRDefault="00AB6463" w:rsidP="00AB64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36298">
        <w:rPr>
          <w:rFonts w:ascii="Times New Roman" w:hAnsi="Times New Roman"/>
          <w:sz w:val="26"/>
          <w:szCs w:val="26"/>
        </w:rPr>
        <w:t xml:space="preserve">количество часов в I четверти </w:t>
      </w:r>
      <w:r w:rsidR="001B712F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–</w:t>
      </w: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43341C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37 </w:t>
      </w: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ч.</w:t>
      </w:r>
    </w:p>
    <w:p w:rsidR="00AB6463" w:rsidRPr="00236298" w:rsidRDefault="00AB6463" w:rsidP="00AB64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36298">
        <w:rPr>
          <w:rFonts w:ascii="Times New Roman" w:hAnsi="Times New Roman"/>
          <w:sz w:val="26"/>
          <w:szCs w:val="26"/>
        </w:rPr>
        <w:t>количество часов в I</w:t>
      </w:r>
      <w:r w:rsidRPr="00236298">
        <w:rPr>
          <w:rFonts w:ascii="Times New Roman" w:hAnsi="Times New Roman"/>
          <w:sz w:val="26"/>
          <w:szCs w:val="26"/>
          <w:lang w:val="en-US"/>
        </w:rPr>
        <w:t>I</w:t>
      </w:r>
      <w:r w:rsidRPr="00236298">
        <w:rPr>
          <w:rFonts w:ascii="Times New Roman" w:hAnsi="Times New Roman"/>
          <w:sz w:val="26"/>
          <w:szCs w:val="26"/>
        </w:rPr>
        <w:t xml:space="preserve"> четверти </w:t>
      </w:r>
      <w:r w:rsidR="001B712F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–</w:t>
      </w: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38</w:t>
      </w:r>
      <w:r w:rsidR="001B712F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ч.</w:t>
      </w:r>
    </w:p>
    <w:p w:rsidR="00AB6463" w:rsidRPr="00236298" w:rsidRDefault="00AB6463" w:rsidP="00AB64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36298">
        <w:rPr>
          <w:rFonts w:ascii="Times New Roman" w:hAnsi="Times New Roman"/>
          <w:sz w:val="26"/>
          <w:szCs w:val="26"/>
        </w:rPr>
        <w:t>количество часов в I</w:t>
      </w:r>
      <w:r w:rsidRPr="00236298">
        <w:rPr>
          <w:rFonts w:ascii="Times New Roman" w:hAnsi="Times New Roman"/>
          <w:sz w:val="26"/>
          <w:szCs w:val="26"/>
          <w:lang w:val="en-US"/>
        </w:rPr>
        <w:t>II</w:t>
      </w:r>
      <w:r w:rsidRPr="00236298">
        <w:rPr>
          <w:rFonts w:ascii="Times New Roman" w:hAnsi="Times New Roman"/>
          <w:sz w:val="26"/>
          <w:szCs w:val="26"/>
        </w:rPr>
        <w:t xml:space="preserve"> четверти </w:t>
      </w: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</w:t>
      </w:r>
      <w:r w:rsidR="0043341C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48</w:t>
      </w: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ч. </w:t>
      </w:r>
    </w:p>
    <w:p w:rsidR="00AB6463" w:rsidRPr="00236298" w:rsidRDefault="00AB6463" w:rsidP="00AB64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36298">
        <w:rPr>
          <w:rFonts w:ascii="Times New Roman" w:hAnsi="Times New Roman"/>
          <w:sz w:val="26"/>
          <w:szCs w:val="26"/>
        </w:rPr>
        <w:t>количество часов в I</w:t>
      </w:r>
      <w:r w:rsidRPr="00236298">
        <w:rPr>
          <w:rFonts w:ascii="Times New Roman" w:hAnsi="Times New Roman"/>
          <w:sz w:val="26"/>
          <w:szCs w:val="26"/>
          <w:lang w:val="en-US"/>
        </w:rPr>
        <w:t>V</w:t>
      </w:r>
      <w:r w:rsidRPr="00236298">
        <w:rPr>
          <w:rFonts w:ascii="Times New Roman" w:hAnsi="Times New Roman"/>
          <w:sz w:val="26"/>
          <w:szCs w:val="26"/>
        </w:rPr>
        <w:t xml:space="preserve"> четверти </w:t>
      </w:r>
      <w:r w:rsidR="001B712F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–</w:t>
      </w: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1B712F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43341C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1B712F"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236298">
        <w:rPr>
          <w:rFonts w:ascii="Times New Roman" w:eastAsia="Times New Roman" w:hAnsi="Times New Roman" w:cs="Calibri"/>
          <w:sz w:val="26"/>
          <w:szCs w:val="26"/>
          <w:lang w:eastAsia="ru-RU"/>
        </w:rPr>
        <w:t>ч.</w:t>
      </w:r>
    </w:p>
    <w:p w:rsidR="00F82731" w:rsidRPr="00236298" w:rsidRDefault="00F82731" w:rsidP="004A38FA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A38FA" w:rsidRPr="00236298" w:rsidRDefault="004A38FA" w:rsidP="00A0147B">
      <w:pPr>
        <w:pStyle w:val="a3"/>
        <w:numPr>
          <w:ilvl w:val="0"/>
          <w:numId w:val="6"/>
        </w:numPr>
        <w:ind w:left="567" w:hanging="425"/>
        <w:jc w:val="center"/>
        <w:rPr>
          <w:rFonts w:ascii="Times New Roman" w:hAnsi="Times New Roman"/>
          <w:b/>
          <w:sz w:val="26"/>
          <w:szCs w:val="26"/>
        </w:rPr>
      </w:pPr>
      <w:r w:rsidRPr="00236298">
        <w:rPr>
          <w:rFonts w:ascii="Times New Roman" w:hAnsi="Times New Roman"/>
          <w:b/>
          <w:sz w:val="26"/>
          <w:szCs w:val="26"/>
        </w:rPr>
        <w:t xml:space="preserve">Личностные, </w:t>
      </w:r>
      <w:proofErr w:type="spellStart"/>
      <w:r w:rsidRPr="00236298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236298">
        <w:rPr>
          <w:rFonts w:ascii="Times New Roman" w:hAnsi="Times New Roman"/>
          <w:b/>
          <w:sz w:val="26"/>
          <w:szCs w:val="26"/>
        </w:rPr>
        <w:t xml:space="preserve"> результаты освоения учебного предмета</w:t>
      </w:r>
    </w:p>
    <w:p w:rsidR="004A38FA" w:rsidRDefault="004A38FA" w:rsidP="004A38F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36298">
        <w:rPr>
          <w:rFonts w:ascii="Times New Roman" w:hAnsi="Times New Roman"/>
          <w:sz w:val="26"/>
          <w:szCs w:val="26"/>
        </w:rPr>
        <w:t xml:space="preserve">Программа обеспечивает достижение учениками личностных, </w:t>
      </w:r>
      <w:proofErr w:type="spellStart"/>
      <w:r w:rsidRPr="0023629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236298">
        <w:rPr>
          <w:rFonts w:ascii="Times New Roman" w:hAnsi="Times New Roman"/>
          <w:sz w:val="26"/>
          <w:szCs w:val="26"/>
        </w:rPr>
        <w:t xml:space="preserve"> и предметных результатов.</w:t>
      </w:r>
    </w:p>
    <w:p w:rsidR="002D0446" w:rsidRDefault="002D0446" w:rsidP="004A38F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D0446" w:rsidRDefault="002D0446" w:rsidP="004A38F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D0446" w:rsidRPr="00236298" w:rsidRDefault="002D0446" w:rsidP="004A38F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B712F" w:rsidRPr="00236298" w:rsidRDefault="001B712F" w:rsidP="001B712F">
      <w:pPr>
        <w:pStyle w:val="a5"/>
        <w:ind w:right="-1"/>
        <w:jc w:val="center"/>
        <w:rPr>
          <w:b/>
          <w:sz w:val="26"/>
          <w:szCs w:val="26"/>
        </w:rPr>
      </w:pPr>
      <w:r w:rsidRPr="00236298">
        <w:rPr>
          <w:sz w:val="26"/>
          <w:szCs w:val="26"/>
        </w:rPr>
        <w:lastRenderedPageBreak/>
        <w:t xml:space="preserve">   </w:t>
      </w:r>
      <w:bookmarkStart w:id="0" w:name="bookmark15"/>
      <w:r w:rsidRPr="00236298">
        <w:rPr>
          <w:b/>
          <w:sz w:val="26"/>
          <w:szCs w:val="26"/>
        </w:rPr>
        <w:t>Личностные универсальные учебные действия</w:t>
      </w:r>
      <w:bookmarkEnd w:id="0"/>
    </w:p>
    <w:p w:rsidR="001B712F" w:rsidRPr="00236298" w:rsidRDefault="001B712F" w:rsidP="001B712F">
      <w:pPr>
        <w:pStyle w:val="a5"/>
        <w:ind w:right="-1"/>
        <w:jc w:val="both"/>
        <w:rPr>
          <w:b/>
          <w:sz w:val="26"/>
          <w:szCs w:val="26"/>
        </w:rPr>
      </w:pPr>
      <w:bookmarkStart w:id="1" w:name="bookmark16"/>
      <w:r w:rsidRPr="00236298">
        <w:rPr>
          <w:b/>
          <w:sz w:val="26"/>
          <w:szCs w:val="26"/>
        </w:rPr>
        <w:t>У учащегося будут сформированы:</w:t>
      </w:r>
      <w:bookmarkEnd w:id="1"/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внутренняя позиция школь</w:t>
      </w:r>
      <w:r w:rsidRPr="00236298">
        <w:rPr>
          <w:sz w:val="26"/>
          <w:szCs w:val="26"/>
        </w:rPr>
        <w:softHyphen/>
        <w:t>ника на уровне положительно</w:t>
      </w:r>
      <w:r w:rsidRPr="00236298">
        <w:rPr>
          <w:sz w:val="26"/>
          <w:szCs w:val="26"/>
        </w:rPr>
        <w:softHyphen/>
        <w:t>го отношения к занятиям рус</w:t>
      </w:r>
      <w:r w:rsidRPr="00236298">
        <w:rPr>
          <w:sz w:val="26"/>
          <w:szCs w:val="26"/>
        </w:rPr>
        <w:softHyphen/>
        <w:t>ским языком, к школе;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-интерес к предметно-исследовательской деятельности, предложенной в учебнике и учебных пособиях;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ориентация на понимание предложений и оценок учите</w:t>
      </w:r>
      <w:r w:rsidRPr="00236298">
        <w:rPr>
          <w:sz w:val="26"/>
          <w:szCs w:val="26"/>
        </w:rPr>
        <w:softHyphen/>
        <w:t>лей и товарищей;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понимание причин успехов в учебе;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оценка одноклассников на основе заданных критериев успешности учебной деятель</w:t>
      </w:r>
      <w:r w:rsidRPr="00236298">
        <w:rPr>
          <w:sz w:val="26"/>
          <w:szCs w:val="26"/>
        </w:rPr>
        <w:softHyphen/>
        <w:t>ности;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понимание нравственного содержания поступков окру</w:t>
      </w:r>
      <w:r w:rsidRPr="00236298">
        <w:rPr>
          <w:sz w:val="26"/>
          <w:szCs w:val="26"/>
        </w:rPr>
        <w:softHyphen/>
        <w:t>жающих людей;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этические чувства (сочувст</w:t>
      </w:r>
      <w:r w:rsidRPr="00236298">
        <w:rPr>
          <w:sz w:val="26"/>
          <w:szCs w:val="26"/>
        </w:rPr>
        <w:softHyphen/>
        <w:t>вия, стыда, вины, совести) на основе анализа поступков од</w:t>
      </w:r>
      <w:r w:rsidRPr="00236298">
        <w:rPr>
          <w:sz w:val="26"/>
          <w:szCs w:val="26"/>
        </w:rPr>
        <w:softHyphen/>
        <w:t>ноклассников и собственных поступков;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представление о своей этни</w:t>
      </w:r>
      <w:r w:rsidRPr="00236298">
        <w:rPr>
          <w:sz w:val="26"/>
          <w:szCs w:val="26"/>
        </w:rPr>
        <w:softHyphen/>
        <w:t>ческой принадлежности.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 xml:space="preserve">чащийся получит возможность для формирования: 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sz w:val="26"/>
          <w:szCs w:val="26"/>
        </w:rPr>
        <w:t xml:space="preserve">- </w:t>
      </w:r>
      <w:r w:rsidRPr="00236298">
        <w:rPr>
          <w:i/>
          <w:sz w:val="26"/>
          <w:szCs w:val="26"/>
        </w:rPr>
        <w:t>интереса к познанию рус</w:t>
      </w:r>
      <w:r w:rsidRPr="00236298">
        <w:rPr>
          <w:i/>
          <w:sz w:val="26"/>
          <w:szCs w:val="26"/>
        </w:rPr>
        <w:softHyphen/>
        <w:t>ского языка;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ориентации на анализ соответствия результатов требо</w:t>
      </w:r>
      <w:r w:rsidRPr="00236298">
        <w:rPr>
          <w:i/>
          <w:sz w:val="26"/>
          <w:szCs w:val="26"/>
        </w:rPr>
        <w:softHyphen/>
        <w:t>ваниям конкретной учебной задачи;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самооценки на основе задан</w:t>
      </w:r>
      <w:r w:rsidRPr="00236298">
        <w:rPr>
          <w:i/>
          <w:sz w:val="26"/>
          <w:szCs w:val="26"/>
        </w:rPr>
        <w:softHyphen/>
        <w:t>ных критериев успешности учебной деятельности;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чувства сопричастности и гордости за свою Родину и народ;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представления о своей граж</w:t>
      </w:r>
      <w:r w:rsidRPr="00236298">
        <w:rPr>
          <w:i/>
          <w:sz w:val="26"/>
          <w:szCs w:val="26"/>
        </w:rPr>
        <w:softHyphen/>
        <w:t>данской идентичности в фор</w:t>
      </w:r>
      <w:r w:rsidRPr="00236298">
        <w:rPr>
          <w:i/>
          <w:sz w:val="26"/>
          <w:szCs w:val="26"/>
        </w:rPr>
        <w:softHyphen/>
        <w:t>ме осознания «Я» как гражда</w:t>
      </w:r>
      <w:r w:rsidRPr="00236298">
        <w:rPr>
          <w:i/>
          <w:sz w:val="26"/>
          <w:szCs w:val="26"/>
        </w:rPr>
        <w:softHyphen/>
        <w:t>нина России;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ориентации в поведении на принятые моральные нормы;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понимания чувств одноклас</w:t>
      </w:r>
      <w:r w:rsidRPr="00236298">
        <w:rPr>
          <w:i/>
          <w:sz w:val="26"/>
          <w:szCs w:val="26"/>
        </w:rPr>
        <w:softHyphen/>
        <w:t>сников, учителей;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представления о красоте природы России и родного края на основе материалов комп</w:t>
      </w:r>
      <w:r w:rsidRPr="00236298">
        <w:rPr>
          <w:i/>
          <w:sz w:val="26"/>
          <w:szCs w:val="26"/>
        </w:rPr>
        <w:softHyphen/>
        <w:t>лекта по русскому языку.</w:t>
      </w:r>
    </w:p>
    <w:p w:rsidR="001B712F" w:rsidRPr="00236298" w:rsidRDefault="001B712F" w:rsidP="001B712F">
      <w:pPr>
        <w:pStyle w:val="a5"/>
        <w:ind w:right="-1"/>
        <w:jc w:val="center"/>
        <w:rPr>
          <w:b/>
          <w:sz w:val="26"/>
          <w:szCs w:val="26"/>
        </w:rPr>
      </w:pPr>
      <w:bookmarkStart w:id="2" w:name="bookmark17"/>
      <w:r w:rsidRPr="00236298">
        <w:rPr>
          <w:b/>
          <w:sz w:val="26"/>
          <w:szCs w:val="26"/>
        </w:rPr>
        <w:t>Регулятивные универсальные учебные действия</w:t>
      </w:r>
      <w:bookmarkEnd w:id="2"/>
    </w:p>
    <w:p w:rsidR="001B712F" w:rsidRPr="00236298" w:rsidRDefault="00A32184" w:rsidP="001B712F">
      <w:pPr>
        <w:pStyle w:val="a5"/>
        <w:ind w:right="-1"/>
        <w:jc w:val="both"/>
        <w:rPr>
          <w:b/>
          <w:sz w:val="26"/>
          <w:szCs w:val="26"/>
        </w:rPr>
      </w:pPr>
      <w:bookmarkStart w:id="3" w:name="bookmark18"/>
      <w:r>
        <w:rPr>
          <w:b/>
          <w:sz w:val="26"/>
          <w:szCs w:val="26"/>
        </w:rPr>
        <w:t>У</w:t>
      </w:r>
      <w:r w:rsidR="001B712F" w:rsidRPr="00236298">
        <w:rPr>
          <w:b/>
          <w:sz w:val="26"/>
          <w:szCs w:val="26"/>
        </w:rPr>
        <w:t>чащийся научится:</w:t>
      </w:r>
      <w:bookmarkEnd w:id="3"/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принимать и сохранять учеб</w:t>
      </w:r>
      <w:r w:rsidRPr="00236298">
        <w:rPr>
          <w:sz w:val="26"/>
          <w:szCs w:val="26"/>
        </w:rPr>
        <w:softHyphen/>
        <w:t>ную задачу;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учитывать выделенные учи</w:t>
      </w:r>
      <w:r w:rsidRPr="00236298">
        <w:rPr>
          <w:sz w:val="26"/>
          <w:szCs w:val="26"/>
        </w:rPr>
        <w:softHyphen/>
        <w:t>телем ориентиры действия в учебном материале;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принимать установленные правила в планировании и контроле способа решения;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 xml:space="preserve">- в сотрудничестве с учителем, классом находить несколько вариантов решения учебной задачи; 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осуществлять пошаговый контроль по результату под руководством учителя;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вносить необходимые кор</w:t>
      </w:r>
      <w:r w:rsidRPr="00236298">
        <w:rPr>
          <w:sz w:val="26"/>
          <w:szCs w:val="26"/>
        </w:rPr>
        <w:softHyphen/>
        <w:t>рективы в действия на основе принятых правил;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адекватно воспринимать оценку своей работы учителя</w:t>
      </w:r>
      <w:r w:rsidRPr="00236298">
        <w:rPr>
          <w:sz w:val="26"/>
          <w:szCs w:val="26"/>
        </w:rPr>
        <w:softHyphen/>
        <w:t>ми, товарищами, другими ли</w:t>
      </w:r>
      <w:r w:rsidRPr="00236298">
        <w:rPr>
          <w:sz w:val="26"/>
          <w:szCs w:val="26"/>
        </w:rPr>
        <w:softHyphen/>
        <w:t>цами;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принимать роль в учебном сотрудничестве;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выполнять учебные дейст</w:t>
      </w:r>
      <w:r w:rsidRPr="00236298">
        <w:rPr>
          <w:sz w:val="26"/>
          <w:szCs w:val="26"/>
        </w:rPr>
        <w:softHyphen/>
        <w:t>вия в устной, письменной ре</w:t>
      </w:r>
      <w:r w:rsidRPr="00236298">
        <w:rPr>
          <w:sz w:val="26"/>
          <w:szCs w:val="26"/>
        </w:rPr>
        <w:softHyphen/>
        <w:t>чи, во внутреннем плане.</w:t>
      </w:r>
    </w:p>
    <w:p w:rsidR="001B712F" w:rsidRPr="00236298" w:rsidRDefault="00A32184" w:rsidP="001B712F">
      <w:pPr>
        <w:pStyle w:val="a5"/>
        <w:ind w:right="-1"/>
        <w:jc w:val="both"/>
        <w:rPr>
          <w:sz w:val="26"/>
          <w:szCs w:val="26"/>
        </w:rPr>
      </w:pPr>
      <w:bookmarkStart w:id="4" w:name="bookmark19"/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получит возможность научиться:</w:t>
      </w:r>
      <w:bookmarkEnd w:id="4"/>
      <w:r w:rsidR="001B712F" w:rsidRPr="00236298">
        <w:rPr>
          <w:sz w:val="26"/>
          <w:szCs w:val="26"/>
        </w:rPr>
        <w:t xml:space="preserve"> </w:t>
      </w:r>
      <w:bookmarkStart w:id="5" w:name="bookmark20"/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контролировать и оцени</w:t>
      </w:r>
      <w:r w:rsidRPr="00236298">
        <w:rPr>
          <w:i/>
          <w:sz w:val="26"/>
          <w:szCs w:val="26"/>
        </w:rPr>
        <w:softHyphen/>
        <w:t>вать свои действия при сот</w:t>
      </w:r>
      <w:r w:rsidRPr="00236298">
        <w:rPr>
          <w:i/>
          <w:sz w:val="26"/>
          <w:szCs w:val="26"/>
        </w:rPr>
        <w:softHyphen/>
        <w:t>рудничестве с учителем, одно</w:t>
      </w:r>
      <w:r w:rsidRPr="00236298">
        <w:rPr>
          <w:i/>
          <w:sz w:val="26"/>
          <w:szCs w:val="26"/>
        </w:rPr>
        <w:softHyphen/>
        <w:t>классниками;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на основе результатов ре</w:t>
      </w:r>
      <w:r w:rsidRPr="00236298">
        <w:rPr>
          <w:i/>
          <w:sz w:val="26"/>
          <w:szCs w:val="26"/>
        </w:rPr>
        <w:softHyphen/>
        <w:t>шения практических задач де</w:t>
      </w:r>
      <w:r w:rsidRPr="00236298">
        <w:rPr>
          <w:i/>
          <w:sz w:val="26"/>
          <w:szCs w:val="26"/>
        </w:rPr>
        <w:softHyphen/>
        <w:t>лать теоретические выводы о свойствах изучаемых языко</w:t>
      </w:r>
      <w:r w:rsidRPr="00236298">
        <w:rPr>
          <w:i/>
          <w:sz w:val="26"/>
          <w:szCs w:val="26"/>
        </w:rPr>
        <w:softHyphen/>
        <w:t>вых фактов и явлений в сот</w:t>
      </w:r>
      <w:r w:rsidRPr="00236298">
        <w:rPr>
          <w:i/>
          <w:sz w:val="26"/>
          <w:szCs w:val="26"/>
        </w:rPr>
        <w:softHyphen/>
        <w:t>рудничестве с учителем и од</w:t>
      </w:r>
      <w:r w:rsidRPr="00236298">
        <w:rPr>
          <w:i/>
          <w:sz w:val="26"/>
          <w:szCs w:val="26"/>
        </w:rPr>
        <w:softHyphen/>
        <w:t>ноклассниками;</w:t>
      </w:r>
    </w:p>
    <w:p w:rsidR="001B712F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самостоятельно адекватно оценивать правильность вы</w:t>
      </w:r>
      <w:r w:rsidRPr="00236298">
        <w:rPr>
          <w:i/>
          <w:sz w:val="26"/>
          <w:szCs w:val="26"/>
        </w:rPr>
        <w:softHyphen/>
        <w:t>полнения действия и вносить необходимые коррективы в ис</w:t>
      </w:r>
      <w:r w:rsidRPr="00236298">
        <w:rPr>
          <w:i/>
          <w:sz w:val="26"/>
          <w:szCs w:val="26"/>
        </w:rPr>
        <w:softHyphen/>
        <w:t>полнение в конце действия.</w:t>
      </w:r>
    </w:p>
    <w:p w:rsidR="001B712F" w:rsidRPr="00236298" w:rsidRDefault="001B712F" w:rsidP="001B712F">
      <w:pPr>
        <w:pStyle w:val="a5"/>
        <w:ind w:right="-1"/>
        <w:jc w:val="center"/>
        <w:rPr>
          <w:b/>
          <w:sz w:val="26"/>
          <w:szCs w:val="26"/>
        </w:rPr>
      </w:pPr>
      <w:r w:rsidRPr="00236298">
        <w:rPr>
          <w:b/>
          <w:sz w:val="26"/>
          <w:szCs w:val="26"/>
        </w:rPr>
        <w:t>Познавательные универсальные учебные действия</w:t>
      </w:r>
      <w:bookmarkEnd w:id="5"/>
    </w:p>
    <w:p w:rsidR="001B712F" w:rsidRPr="00236298" w:rsidRDefault="00A32184" w:rsidP="001B712F">
      <w:pPr>
        <w:pStyle w:val="a5"/>
        <w:ind w:right="-1"/>
        <w:jc w:val="both"/>
        <w:rPr>
          <w:b/>
          <w:sz w:val="26"/>
          <w:szCs w:val="26"/>
        </w:rPr>
      </w:pPr>
      <w:bookmarkStart w:id="6" w:name="bookmark21"/>
      <w:r>
        <w:rPr>
          <w:b/>
          <w:sz w:val="26"/>
          <w:szCs w:val="26"/>
        </w:rPr>
        <w:t>Уча</w:t>
      </w:r>
      <w:r w:rsidR="001B712F" w:rsidRPr="00236298">
        <w:rPr>
          <w:b/>
          <w:sz w:val="26"/>
          <w:szCs w:val="26"/>
        </w:rPr>
        <w:t>щийся научится:</w:t>
      </w:r>
      <w:bookmarkEnd w:id="6"/>
      <w:r w:rsidR="001B712F" w:rsidRPr="00236298">
        <w:rPr>
          <w:b/>
          <w:sz w:val="26"/>
          <w:szCs w:val="26"/>
        </w:rPr>
        <w:t xml:space="preserve"> 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пользоваться знаками, сим</w:t>
      </w:r>
      <w:r w:rsidRPr="00236298">
        <w:rPr>
          <w:sz w:val="26"/>
          <w:szCs w:val="26"/>
        </w:rPr>
        <w:softHyphen/>
        <w:t>волами, таблицами, схемами, приведенными в учебной ли</w:t>
      </w:r>
      <w:r w:rsidRPr="00236298">
        <w:rPr>
          <w:sz w:val="26"/>
          <w:szCs w:val="26"/>
        </w:rPr>
        <w:softHyphen/>
        <w:t>тературе;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lastRenderedPageBreak/>
        <w:t>- строить сообщение в устной форме;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находить в материалах учеб</w:t>
      </w:r>
      <w:r w:rsidRPr="00236298">
        <w:rPr>
          <w:sz w:val="26"/>
          <w:szCs w:val="26"/>
        </w:rPr>
        <w:softHyphen/>
        <w:t>ника ответ на заданный воп</w:t>
      </w:r>
      <w:r w:rsidRPr="00236298">
        <w:rPr>
          <w:sz w:val="26"/>
          <w:szCs w:val="26"/>
        </w:rPr>
        <w:softHyphen/>
        <w:t>рос;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ориентироваться на возмож</w:t>
      </w:r>
      <w:r w:rsidRPr="00236298">
        <w:rPr>
          <w:sz w:val="26"/>
          <w:szCs w:val="26"/>
        </w:rPr>
        <w:softHyphen/>
        <w:t>ное разнообразие способов ре</w:t>
      </w:r>
      <w:r w:rsidRPr="00236298">
        <w:rPr>
          <w:sz w:val="26"/>
          <w:szCs w:val="26"/>
        </w:rPr>
        <w:softHyphen/>
        <w:t>шения учебной задачи;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анализировать изучаемые объекты с выделением сущест</w:t>
      </w:r>
      <w:r w:rsidRPr="00236298">
        <w:rPr>
          <w:sz w:val="26"/>
          <w:szCs w:val="26"/>
        </w:rPr>
        <w:softHyphen/>
        <w:t>венных и несущественных признаков;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воспринимать смысл предъ</w:t>
      </w:r>
      <w:r w:rsidRPr="00236298">
        <w:rPr>
          <w:sz w:val="26"/>
          <w:szCs w:val="26"/>
        </w:rPr>
        <w:softHyphen/>
        <w:t>являемого текста;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анализировать объекты с вы</w:t>
      </w:r>
      <w:r w:rsidRPr="00236298">
        <w:rPr>
          <w:sz w:val="26"/>
          <w:szCs w:val="26"/>
        </w:rPr>
        <w:softHyphen/>
        <w:t>делением существенных и не</w:t>
      </w:r>
      <w:r w:rsidRPr="00236298">
        <w:rPr>
          <w:sz w:val="26"/>
          <w:szCs w:val="26"/>
        </w:rPr>
        <w:softHyphen/>
        <w:t>существенных признаков (в кол</w:t>
      </w:r>
      <w:r w:rsidRPr="00236298">
        <w:rPr>
          <w:sz w:val="26"/>
          <w:szCs w:val="26"/>
        </w:rPr>
        <w:softHyphen/>
        <w:t>лективной организации дея</w:t>
      </w:r>
      <w:r w:rsidRPr="00236298">
        <w:rPr>
          <w:sz w:val="26"/>
          <w:szCs w:val="26"/>
        </w:rPr>
        <w:softHyphen/>
        <w:t>тельности);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осуществлять синтез как составление целого из частей;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 xml:space="preserve">-проводить сравнение, </w:t>
      </w:r>
      <w:proofErr w:type="spellStart"/>
      <w:r w:rsidRPr="00236298">
        <w:rPr>
          <w:sz w:val="26"/>
          <w:szCs w:val="26"/>
        </w:rPr>
        <w:t>сериа</w:t>
      </w:r>
      <w:r w:rsidRPr="00236298">
        <w:rPr>
          <w:sz w:val="26"/>
          <w:szCs w:val="26"/>
        </w:rPr>
        <w:softHyphen/>
        <w:t>цию</w:t>
      </w:r>
      <w:proofErr w:type="spellEnd"/>
      <w:r w:rsidRPr="00236298">
        <w:rPr>
          <w:sz w:val="26"/>
          <w:szCs w:val="26"/>
        </w:rPr>
        <w:t xml:space="preserve"> и классификацию изучен</w:t>
      </w:r>
      <w:r w:rsidRPr="00236298">
        <w:rPr>
          <w:sz w:val="26"/>
          <w:szCs w:val="26"/>
        </w:rPr>
        <w:softHyphen/>
        <w:t>ных объектов по самостоя</w:t>
      </w:r>
      <w:r w:rsidRPr="00236298">
        <w:rPr>
          <w:sz w:val="26"/>
          <w:szCs w:val="26"/>
        </w:rPr>
        <w:softHyphen/>
        <w:t>тельно выделенным основани</w:t>
      </w:r>
      <w:r w:rsidRPr="00236298">
        <w:rPr>
          <w:sz w:val="26"/>
          <w:szCs w:val="26"/>
        </w:rPr>
        <w:softHyphen/>
        <w:t>ям (критериям) при указании количества групп;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устанавливать причинно - следственные связи в изучае</w:t>
      </w:r>
      <w:r w:rsidRPr="00236298">
        <w:rPr>
          <w:sz w:val="26"/>
          <w:szCs w:val="26"/>
        </w:rPr>
        <w:softHyphen/>
        <w:t>мом круге явлений;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обобщать (выделять ряд или класс объектов как по заданно</w:t>
      </w:r>
      <w:r w:rsidRPr="00236298">
        <w:rPr>
          <w:sz w:val="26"/>
          <w:szCs w:val="26"/>
        </w:rPr>
        <w:softHyphen/>
        <w:t>му признаку, так и самостоя</w:t>
      </w:r>
      <w:r w:rsidRPr="00236298">
        <w:rPr>
          <w:sz w:val="26"/>
          <w:szCs w:val="26"/>
        </w:rPr>
        <w:softHyphen/>
        <w:t>тельно);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подводить анализируемые объекты (явления) под понятия разного уровня обобщения;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проводить аналогии между изучаемым материалом и соб</w:t>
      </w:r>
      <w:r w:rsidRPr="00236298">
        <w:rPr>
          <w:sz w:val="26"/>
          <w:szCs w:val="26"/>
        </w:rPr>
        <w:softHyphen/>
        <w:t>ственным опытом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bookmarkStart w:id="7" w:name="bookmark23"/>
      <w:r>
        <w:rPr>
          <w:b/>
          <w:i/>
          <w:sz w:val="26"/>
          <w:szCs w:val="26"/>
        </w:rPr>
        <w:t>Уча</w:t>
      </w:r>
      <w:r w:rsidR="001B712F" w:rsidRPr="00236298">
        <w:rPr>
          <w:b/>
          <w:i/>
          <w:sz w:val="26"/>
          <w:szCs w:val="26"/>
        </w:rPr>
        <w:t>щийся получит возможность научиться:</w:t>
      </w:r>
      <w:bookmarkEnd w:id="7"/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sz w:val="26"/>
          <w:szCs w:val="26"/>
        </w:rPr>
        <w:t xml:space="preserve">- </w:t>
      </w:r>
      <w:r w:rsidRPr="00236298">
        <w:rPr>
          <w:i/>
          <w:sz w:val="26"/>
          <w:szCs w:val="26"/>
        </w:rPr>
        <w:t>строить небольшие сообще</w:t>
      </w:r>
      <w:r w:rsidRPr="00236298">
        <w:rPr>
          <w:i/>
          <w:sz w:val="26"/>
          <w:szCs w:val="26"/>
        </w:rPr>
        <w:softHyphen/>
        <w:t>ния в устной и письменной форме;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выделять информацию из сообщений разных видов (в т.ч. текстов) в соответствии с учебной задачей;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осуществлять запись (фик</w:t>
      </w:r>
      <w:r w:rsidRPr="00236298">
        <w:rPr>
          <w:i/>
          <w:sz w:val="26"/>
          <w:szCs w:val="26"/>
        </w:rPr>
        <w:softHyphen/>
        <w:t>сацию) указанной учителем информации об изучаемом языковом факте;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 xml:space="preserve">- проводить сравнение, </w:t>
      </w:r>
      <w:proofErr w:type="spellStart"/>
      <w:r w:rsidRPr="00236298">
        <w:rPr>
          <w:i/>
          <w:sz w:val="26"/>
          <w:szCs w:val="26"/>
        </w:rPr>
        <w:t>сериацию</w:t>
      </w:r>
      <w:proofErr w:type="spellEnd"/>
      <w:r w:rsidRPr="00236298">
        <w:rPr>
          <w:i/>
          <w:sz w:val="26"/>
          <w:szCs w:val="26"/>
        </w:rPr>
        <w:t xml:space="preserve"> и классификацию изучен</w:t>
      </w:r>
      <w:r w:rsidRPr="00236298">
        <w:rPr>
          <w:i/>
          <w:sz w:val="26"/>
          <w:szCs w:val="26"/>
        </w:rPr>
        <w:softHyphen/>
        <w:t>ных объектов по самостоя</w:t>
      </w:r>
      <w:r w:rsidRPr="00236298">
        <w:rPr>
          <w:i/>
          <w:sz w:val="26"/>
          <w:szCs w:val="26"/>
        </w:rPr>
        <w:softHyphen/>
        <w:t>тельно выделенным основани</w:t>
      </w:r>
      <w:r w:rsidRPr="00236298">
        <w:rPr>
          <w:i/>
          <w:sz w:val="26"/>
          <w:szCs w:val="26"/>
        </w:rPr>
        <w:softHyphen/>
        <w:t>ям (критериям) при указании и без указания количества групп;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обобщать (выводить общее для целого ряда единичных объектов).</w:t>
      </w:r>
    </w:p>
    <w:p w:rsidR="001B712F" w:rsidRPr="00236298" w:rsidRDefault="001B712F" w:rsidP="001B712F">
      <w:pPr>
        <w:pStyle w:val="a5"/>
        <w:ind w:right="-1"/>
        <w:jc w:val="center"/>
        <w:rPr>
          <w:b/>
          <w:sz w:val="26"/>
          <w:szCs w:val="26"/>
        </w:rPr>
      </w:pPr>
      <w:bookmarkStart w:id="8" w:name="bookmark24"/>
      <w:r w:rsidRPr="00236298">
        <w:rPr>
          <w:b/>
          <w:sz w:val="26"/>
          <w:szCs w:val="26"/>
        </w:rPr>
        <w:t>Коммуникативные универсальные учебные действия</w:t>
      </w:r>
      <w:bookmarkEnd w:id="8"/>
    </w:p>
    <w:p w:rsidR="001B712F" w:rsidRPr="00236298" w:rsidRDefault="00A32184" w:rsidP="001B712F">
      <w:pPr>
        <w:pStyle w:val="a5"/>
        <w:ind w:right="-1"/>
        <w:jc w:val="both"/>
        <w:rPr>
          <w:b/>
          <w:sz w:val="26"/>
          <w:szCs w:val="26"/>
        </w:rPr>
      </w:pPr>
      <w:bookmarkStart w:id="9" w:name="bookmark25"/>
      <w:r>
        <w:rPr>
          <w:b/>
          <w:sz w:val="26"/>
          <w:szCs w:val="26"/>
        </w:rPr>
        <w:t>У</w:t>
      </w:r>
      <w:r w:rsidR="001B712F" w:rsidRPr="00236298">
        <w:rPr>
          <w:b/>
          <w:sz w:val="26"/>
          <w:szCs w:val="26"/>
        </w:rPr>
        <w:t>чащийся научится:</w:t>
      </w:r>
      <w:bookmarkEnd w:id="9"/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выбирать адекватные рече</w:t>
      </w:r>
      <w:r w:rsidRPr="00236298">
        <w:rPr>
          <w:sz w:val="26"/>
          <w:szCs w:val="26"/>
        </w:rPr>
        <w:softHyphen/>
        <w:t>вые средства в диалоге с учите</w:t>
      </w:r>
      <w:r w:rsidRPr="00236298">
        <w:rPr>
          <w:sz w:val="26"/>
          <w:szCs w:val="26"/>
        </w:rPr>
        <w:softHyphen/>
        <w:t>лем, одноклассниками;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воспринимать другое мнение и позицию;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формулировать собственное мнение и позицию;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договариваться, приходить к общему решению (во фрон</w:t>
      </w:r>
      <w:r w:rsidRPr="00236298">
        <w:rPr>
          <w:sz w:val="26"/>
          <w:szCs w:val="26"/>
        </w:rPr>
        <w:softHyphen/>
        <w:t>тальной деятельности под ру</w:t>
      </w:r>
      <w:r w:rsidRPr="00236298">
        <w:rPr>
          <w:sz w:val="26"/>
          <w:szCs w:val="26"/>
        </w:rPr>
        <w:softHyphen/>
        <w:t>ководством учителя);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строить понятные для парт</w:t>
      </w:r>
      <w:r w:rsidRPr="00236298">
        <w:rPr>
          <w:sz w:val="26"/>
          <w:szCs w:val="26"/>
        </w:rPr>
        <w:softHyphen/>
        <w:t>нера высказывания;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задавать вопросы, адекват</w:t>
      </w:r>
      <w:r w:rsidRPr="00236298">
        <w:rPr>
          <w:sz w:val="26"/>
          <w:szCs w:val="26"/>
        </w:rPr>
        <w:softHyphen/>
        <w:t>ные данной ситуации, позво</w:t>
      </w:r>
      <w:r w:rsidRPr="00236298">
        <w:rPr>
          <w:sz w:val="26"/>
          <w:szCs w:val="26"/>
        </w:rPr>
        <w:softHyphen/>
        <w:t>ляющие оценить ее в процессе общения.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получит возможность научиться: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строить монологическое высказывание;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ориентироваться на по</w:t>
      </w:r>
      <w:r w:rsidRPr="00236298">
        <w:rPr>
          <w:i/>
          <w:sz w:val="26"/>
          <w:szCs w:val="26"/>
        </w:rPr>
        <w:softHyphen/>
        <w:t>зицию партнера в общении и взаимодействии;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учитывать другое мнение и позицию;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договариваться, приходить к общему решению (при рабо</w:t>
      </w:r>
      <w:r w:rsidRPr="00236298">
        <w:rPr>
          <w:i/>
          <w:sz w:val="26"/>
          <w:szCs w:val="26"/>
        </w:rPr>
        <w:softHyphen/>
        <w:t>те в группе, в паре);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контролировать действия партнера: оценивать качест</w:t>
      </w:r>
      <w:r w:rsidRPr="00236298">
        <w:rPr>
          <w:i/>
          <w:sz w:val="26"/>
          <w:szCs w:val="26"/>
        </w:rPr>
        <w:softHyphen/>
        <w:t>во, последовательность дей</w:t>
      </w:r>
      <w:r w:rsidRPr="00236298">
        <w:rPr>
          <w:i/>
          <w:sz w:val="26"/>
          <w:szCs w:val="26"/>
        </w:rPr>
        <w:softHyphen/>
        <w:t>ствий, выполняемых партне</w:t>
      </w:r>
      <w:r w:rsidRPr="00236298">
        <w:rPr>
          <w:i/>
          <w:sz w:val="26"/>
          <w:szCs w:val="26"/>
        </w:rPr>
        <w:softHyphen/>
        <w:t>ром, производить сравнение данных операций с тем, как бы их выполнил «я сам»;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адекватно использовать средства устной речи для ре</w:t>
      </w:r>
      <w:r w:rsidRPr="00236298">
        <w:rPr>
          <w:i/>
          <w:sz w:val="26"/>
          <w:szCs w:val="26"/>
        </w:rPr>
        <w:softHyphen/>
        <w:t>шения различных коммуника</w:t>
      </w:r>
      <w:r w:rsidRPr="00236298">
        <w:rPr>
          <w:i/>
          <w:sz w:val="26"/>
          <w:szCs w:val="26"/>
        </w:rPr>
        <w:softHyphen/>
        <w:t>тивных задач;</w:t>
      </w:r>
    </w:p>
    <w:p w:rsidR="001B712F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осуществлять действие вза</w:t>
      </w:r>
      <w:r w:rsidRPr="00236298">
        <w:rPr>
          <w:i/>
          <w:sz w:val="26"/>
          <w:szCs w:val="26"/>
        </w:rPr>
        <w:softHyphen/>
        <w:t>имоконтроля.</w:t>
      </w:r>
    </w:p>
    <w:p w:rsidR="002D0446" w:rsidRDefault="002D0446" w:rsidP="001B712F">
      <w:pPr>
        <w:pStyle w:val="a5"/>
        <w:ind w:right="-1"/>
        <w:jc w:val="both"/>
        <w:rPr>
          <w:i/>
          <w:sz w:val="26"/>
          <w:szCs w:val="26"/>
        </w:rPr>
      </w:pPr>
    </w:p>
    <w:p w:rsidR="002D0446" w:rsidRPr="00236298" w:rsidRDefault="002D0446" w:rsidP="001B712F">
      <w:pPr>
        <w:pStyle w:val="a5"/>
        <w:ind w:right="-1"/>
        <w:jc w:val="both"/>
        <w:rPr>
          <w:i/>
          <w:sz w:val="26"/>
          <w:szCs w:val="26"/>
          <w:lang w:val="en-US"/>
        </w:rPr>
      </w:pPr>
    </w:p>
    <w:p w:rsidR="00A0147B" w:rsidRPr="00236298" w:rsidRDefault="00A0147B" w:rsidP="001B712F">
      <w:pPr>
        <w:pStyle w:val="a5"/>
        <w:ind w:right="-1"/>
        <w:jc w:val="both"/>
        <w:rPr>
          <w:i/>
          <w:sz w:val="26"/>
          <w:szCs w:val="26"/>
          <w:lang w:val="en-US"/>
        </w:rPr>
      </w:pPr>
    </w:p>
    <w:p w:rsidR="001B712F" w:rsidRPr="00236298" w:rsidRDefault="001B712F" w:rsidP="00A0147B">
      <w:pPr>
        <w:pStyle w:val="a5"/>
        <w:numPr>
          <w:ilvl w:val="0"/>
          <w:numId w:val="6"/>
        </w:numPr>
        <w:ind w:right="-1"/>
        <w:jc w:val="center"/>
        <w:rPr>
          <w:b/>
          <w:sz w:val="26"/>
          <w:szCs w:val="26"/>
          <w:lang w:val="en-US"/>
        </w:rPr>
      </w:pPr>
      <w:bookmarkStart w:id="10" w:name="bookmark26"/>
      <w:r w:rsidRPr="00236298">
        <w:rPr>
          <w:b/>
          <w:sz w:val="26"/>
          <w:szCs w:val="26"/>
        </w:rPr>
        <w:lastRenderedPageBreak/>
        <w:t>Предметные результаты</w:t>
      </w:r>
    </w:p>
    <w:p w:rsidR="001B712F" w:rsidRPr="00236298" w:rsidRDefault="001B712F" w:rsidP="001B712F">
      <w:pPr>
        <w:pStyle w:val="a5"/>
        <w:ind w:right="-1"/>
        <w:jc w:val="center"/>
        <w:rPr>
          <w:rStyle w:val="29pt"/>
          <w:rFonts w:ascii="Times New Roman" w:hAnsi="Times New Roman" w:cs="Times New Roman"/>
          <w:bCs w:val="0"/>
          <w:i/>
          <w:iCs/>
          <w:sz w:val="26"/>
          <w:szCs w:val="26"/>
        </w:rPr>
      </w:pPr>
      <w:r w:rsidRPr="00236298">
        <w:rPr>
          <w:b/>
          <w:i/>
          <w:sz w:val="26"/>
          <w:szCs w:val="26"/>
        </w:rPr>
        <w:t xml:space="preserve"> </w:t>
      </w:r>
      <w:r w:rsidRPr="00236298">
        <w:rPr>
          <w:rStyle w:val="29pt"/>
          <w:rFonts w:ascii="Times New Roman" w:hAnsi="Times New Roman" w:cs="Times New Roman"/>
          <w:bCs w:val="0"/>
          <w:i/>
          <w:iCs/>
          <w:sz w:val="26"/>
          <w:szCs w:val="26"/>
        </w:rPr>
        <w:t>Развитие речи</w:t>
      </w:r>
      <w:bookmarkEnd w:id="10"/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bookmarkStart w:id="11" w:name="bookmark27"/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научится:</w:t>
      </w:r>
      <w:bookmarkEnd w:id="11"/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использовать средства устного общения (голос, темп речи, мимику, жесты, движения) в соответствии с конкретной ситуацией общения;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анализировать чужую устную речь при прослушивании пластинок, магнитофонных записей, дисков, речи учителя и товарищей, при просмотре видеофильмов;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 xml:space="preserve">- осознавать собственную устную </w:t>
      </w:r>
      <w:proofErr w:type="gramStart"/>
      <w:r w:rsidRPr="00236298">
        <w:rPr>
          <w:sz w:val="26"/>
          <w:szCs w:val="26"/>
        </w:rPr>
        <w:t>речь</w:t>
      </w:r>
      <w:proofErr w:type="gramEnd"/>
      <w:r w:rsidRPr="00236298">
        <w:rPr>
          <w:sz w:val="26"/>
          <w:szCs w:val="26"/>
        </w:rPr>
        <w:t>: с какой целью, с кем и где происходит обще</w:t>
      </w:r>
      <w:r w:rsidRPr="00236298">
        <w:rPr>
          <w:sz w:val="26"/>
          <w:szCs w:val="26"/>
        </w:rPr>
        <w:softHyphen/>
        <w:t>ние;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понимать особенности диа</w:t>
      </w:r>
      <w:r w:rsidRPr="00236298">
        <w:rPr>
          <w:sz w:val="26"/>
          <w:szCs w:val="26"/>
        </w:rPr>
        <w:softHyphen/>
        <w:t>логической формы речи;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первичному умению выра</w:t>
      </w:r>
      <w:r w:rsidRPr="00236298">
        <w:rPr>
          <w:sz w:val="26"/>
          <w:szCs w:val="26"/>
        </w:rPr>
        <w:softHyphen/>
        <w:t>жать собственное  мнение, обосновывать его;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первичному умению стро</w:t>
      </w:r>
      <w:r w:rsidRPr="00236298">
        <w:rPr>
          <w:sz w:val="26"/>
          <w:szCs w:val="26"/>
        </w:rPr>
        <w:softHyphen/>
        <w:t>ить устное монологическое высказывание на определен</w:t>
      </w:r>
      <w:r w:rsidRPr="00236298">
        <w:rPr>
          <w:sz w:val="26"/>
          <w:szCs w:val="26"/>
        </w:rPr>
        <w:softHyphen/>
        <w:t>ную тему, делать словесный отчет о выполненной работе;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определять тему текста, подбирать заглавие; находить части текста;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восстанавливать деформи</w:t>
      </w:r>
      <w:r w:rsidRPr="00236298">
        <w:rPr>
          <w:sz w:val="26"/>
          <w:szCs w:val="26"/>
        </w:rPr>
        <w:softHyphen/>
        <w:t>рованные тексты.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Уч</w:t>
      </w:r>
      <w:r w:rsidR="001B712F" w:rsidRPr="00236298">
        <w:rPr>
          <w:b/>
          <w:i/>
          <w:sz w:val="26"/>
          <w:szCs w:val="26"/>
        </w:rPr>
        <w:t>ющийся</w:t>
      </w:r>
      <w:proofErr w:type="spellEnd"/>
      <w:r w:rsidR="001B712F" w:rsidRPr="00236298">
        <w:rPr>
          <w:b/>
          <w:i/>
          <w:sz w:val="26"/>
          <w:szCs w:val="26"/>
        </w:rPr>
        <w:t xml:space="preserve"> получит возможность научиться: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sz w:val="26"/>
          <w:szCs w:val="26"/>
        </w:rPr>
        <w:t xml:space="preserve">- </w:t>
      </w:r>
      <w:r w:rsidRPr="00236298">
        <w:rPr>
          <w:i/>
          <w:sz w:val="26"/>
          <w:szCs w:val="26"/>
        </w:rPr>
        <w:t>распознавать тексты раз</w:t>
      </w:r>
      <w:r w:rsidRPr="00236298">
        <w:rPr>
          <w:i/>
          <w:sz w:val="26"/>
          <w:szCs w:val="26"/>
        </w:rPr>
        <w:softHyphen/>
        <w:t>ных типов: описание и повест</w:t>
      </w:r>
      <w:r w:rsidRPr="00236298">
        <w:rPr>
          <w:i/>
          <w:sz w:val="26"/>
          <w:szCs w:val="26"/>
        </w:rPr>
        <w:softHyphen/>
        <w:t>вование;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находить средства связи между предложениями (поря</w:t>
      </w:r>
      <w:r w:rsidRPr="00236298">
        <w:rPr>
          <w:i/>
          <w:sz w:val="26"/>
          <w:szCs w:val="26"/>
        </w:rPr>
        <w:softHyphen/>
        <w:t>док слов, местоимения, слу</w:t>
      </w:r>
      <w:r w:rsidRPr="00236298">
        <w:rPr>
          <w:i/>
          <w:sz w:val="26"/>
          <w:szCs w:val="26"/>
        </w:rPr>
        <w:softHyphen/>
        <w:t>жебные слова, синонимы);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определять последователь</w:t>
      </w:r>
      <w:r w:rsidRPr="00236298">
        <w:rPr>
          <w:i/>
          <w:sz w:val="26"/>
          <w:szCs w:val="26"/>
        </w:rPr>
        <w:softHyphen/>
        <w:t>ность частей текста;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 xml:space="preserve">- составлять тексты малых форм: письмо, в т.ч. </w:t>
      </w:r>
      <w:proofErr w:type="spellStart"/>
      <w:r w:rsidRPr="00236298">
        <w:rPr>
          <w:i/>
          <w:sz w:val="26"/>
          <w:szCs w:val="26"/>
          <w:lang w:val="en-US"/>
        </w:rPr>
        <w:t>sms</w:t>
      </w:r>
      <w:proofErr w:type="spellEnd"/>
      <w:r w:rsidRPr="00236298">
        <w:rPr>
          <w:i/>
          <w:sz w:val="26"/>
          <w:szCs w:val="26"/>
        </w:rPr>
        <w:t>-сообщения, электронное письмо, записка, объявление и пр.</w:t>
      </w:r>
    </w:p>
    <w:p w:rsidR="001B712F" w:rsidRPr="00236298" w:rsidRDefault="001B712F" w:rsidP="001B712F">
      <w:pPr>
        <w:pStyle w:val="a5"/>
        <w:ind w:right="-1"/>
        <w:jc w:val="center"/>
        <w:rPr>
          <w:b/>
          <w:i/>
          <w:sz w:val="26"/>
          <w:szCs w:val="26"/>
        </w:rPr>
      </w:pPr>
      <w:bookmarkStart w:id="12" w:name="bookmark30"/>
      <w:r w:rsidRPr="00236298">
        <w:rPr>
          <w:b/>
          <w:i/>
          <w:sz w:val="26"/>
          <w:szCs w:val="26"/>
        </w:rPr>
        <w:t>Система языка</w:t>
      </w:r>
      <w:bookmarkEnd w:id="12"/>
    </w:p>
    <w:p w:rsidR="001B712F" w:rsidRPr="00236298" w:rsidRDefault="001B712F" w:rsidP="001B712F">
      <w:pPr>
        <w:pStyle w:val="a5"/>
        <w:ind w:right="-1"/>
        <w:jc w:val="center"/>
        <w:rPr>
          <w:b/>
          <w:i/>
          <w:sz w:val="26"/>
          <w:szCs w:val="26"/>
        </w:rPr>
      </w:pPr>
      <w:bookmarkStart w:id="13" w:name="bookmark31"/>
      <w:r w:rsidRPr="00236298">
        <w:rPr>
          <w:b/>
          <w:i/>
          <w:sz w:val="26"/>
          <w:szCs w:val="26"/>
        </w:rPr>
        <w:t>Фонетика, орфоэпия, графика</w:t>
      </w:r>
    </w:p>
    <w:p w:rsidR="001B712F" w:rsidRPr="00236298" w:rsidRDefault="001B712F" w:rsidP="001B712F">
      <w:pPr>
        <w:pStyle w:val="a5"/>
        <w:ind w:right="-1"/>
        <w:rPr>
          <w:rStyle w:val="42TimesNewRoman"/>
          <w:b/>
          <w:iCs w:val="0"/>
          <w:sz w:val="26"/>
          <w:szCs w:val="26"/>
        </w:rPr>
      </w:pPr>
      <w:r w:rsidRPr="00236298">
        <w:rPr>
          <w:rStyle w:val="42TimesNewRoman"/>
          <w:i w:val="0"/>
          <w:iCs w:val="0"/>
          <w:sz w:val="26"/>
          <w:szCs w:val="26"/>
        </w:rPr>
        <w:t xml:space="preserve"> </w:t>
      </w:r>
      <w:r w:rsidR="00A32184">
        <w:rPr>
          <w:rStyle w:val="42TimesNewRoman"/>
          <w:b/>
          <w:iCs w:val="0"/>
          <w:sz w:val="26"/>
          <w:szCs w:val="26"/>
        </w:rPr>
        <w:t>У</w:t>
      </w:r>
      <w:r w:rsidRPr="00236298">
        <w:rPr>
          <w:rStyle w:val="42TimesNewRoman"/>
          <w:b/>
          <w:iCs w:val="0"/>
          <w:sz w:val="26"/>
          <w:szCs w:val="26"/>
        </w:rPr>
        <w:t>чащийся научится:</w:t>
      </w:r>
    </w:p>
    <w:p w:rsidR="001B712F" w:rsidRPr="00236298" w:rsidRDefault="001B712F" w:rsidP="001B712F">
      <w:pPr>
        <w:pStyle w:val="a5"/>
        <w:ind w:right="-1"/>
        <w:rPr>
          <w:sz w:val="26"/>
          <w:szCs w:val="26"/>
        </w:rPr>
      </w:pPr>
      <w:r w:rsidRPr="00236298">
        <w:rPr>
          <w:sz w:val="26"/>
          <w:szCs w:val="26"/>
        </w:rPr>
        <w:t>- определять качественную характеристику звука: глас</w:t>
      </w:r>
      <w:r w:rsidRPr="00236298">
        <w:rPr>
          <w:sz w:val="26"/>
          <w:szCs w:val="26"/>
        </w:rPr>
        <w:softHyphen/>
        <w:t>ный-согласный; гласный ударны</w:t>
      </w:r>
      <w:proofErr w:type="gramStart"/>
      <w:r w:rsidRPr="00236298">
        <w:rPr>
          <w:sz w:val="26"/>
          <w:szCs w:val="26"/>
        </w:rPr>
        <w:t>й-</w:t>
      </w:r>
      <w:proofErr w:type="gramEnd"/>
      <w:r w:rsidRPr="00236298">
        <w:rPr>
          <w:sz w:val="26"/>
          <w:szCs w:val="26"/>
        </w:rPr>
        <w:t xml:space="preserve"> безударный; соглас</w:t>
      </w:r>
      <w:r w:rsidRPr="00236298">
        <w:rPr>
          <w:sz w:val="26"/>
          <w:szCs w:val="26"/>
        </w:rPr>
        <w:softHyphen/>
        <w:t>ный твердый-мягкий, пар</w:t>
      </w:r>
      <w:r w:rsidRPr="00236298">
        <w:rPr>
          <w:sz w:val="26"/>
          <w:szCs w:val="26"/>
        </w:rPr>
        <w:softHyphen/>
        <w:t>ный-непарный; согласный звонкий-глухой, парный-не</w:t>
      </w:r>
      <w:r w:rsidRPr="00236298">
        <w:rPr>
          <w:sz w:val="26"/>
          <w:szCs w:val="26"/>
        </w:rPr>
        <w:softHyphen/>
        <w:t>парный;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применять знания фонети</w:t>
      </w:r>
      <w:r w:rsidRPr="00236298">
        <w:rPr>
          <w:sz w:val="26"/>
          <w:szCs w:val="26"/>
        </w:rPr>
        <w:softHyphen/>
        <w:t>ческого материала при исполь</w:t>
      </w:r>
      <w:r w:rsidRPr="00236298">
        <w:rPr>
          <w:sz w:val="26"/>
          <w:szCs w:val="26"/>
        </w:rPr>
        <w:softHyphen/>
        <w:t>зовании правил правописания (различать гласные-согласные, гласные однозвучные и йоти</w:t>
      </w:r>
      <w:r w:rsidRPr="00236298">
        <w:rPr>
          <w:sz w:val="26"/>
          <w:szCs w:val="26"/>
        </w:rPr>
        <w:softHyphen/>
        <w:t xml:space="preserve">рованные, согласные </w:t>
      </w:r>
      <w:proofErr w:type="gramStart"/>
      <w:r w:rsidRPr="00236298">
        <w:rPr>
          <w:sz w:val="26"/>
          <w:szCs w:val="26"/>
        </w:rPr>
        <w:t>звон</w:t>
      </w:r>
      <w:r w:rsidRPr="00236298">
        <w:rPr>
          <w:sz w:val="26"/>
          <w:szCs w:val="26"/>
        </w:rPr>
        <w:softHyphen/>
        <w:t>кие-глухие</w:t>
      </w:r>
      <w:proofErr w:type="gramEnd"/>
      <w:r w:rsidRPr="00236298">
        <w:rPr>
          <w:sz w:val="26"/>
          <w:szCs w:val="26"/>
        </w:rPr>
        <w:t>, шипящие, мяг</w:t>
      </w:r>
      <w:r w:rsidRPr="00236298">
        <w:rPr>
          <w:sz w:val="26"/>
          <w:szCs w:val="26"/>
        </w:rPr>
        <w:softHyphen/>
        <w:t xml:space="preserve">кие-твердые; </w:t>
      </w:r>
      <w:proofErr w:type="spellStart"/>
      <w:r w:rsidRPr="00236298">
        <w:rPr>
          <w:sz w:val="26"/>
          <w:szCs w:val="26"/>
        </w:rPr>
        <w:t>слогоделение</w:t>
      </w:r>
      <w:proofErr w:type="spellEnd"/>
      <w:r w:rsidRPr="00236298">
        <w:rPr>
          <w:sz w:val="26"/>
          <w:szCs w:val="26"/>
        </w:rPr>
        <w:t>, ударение);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произносить звуки и сочета</w:t>
      </w:r>
      <w:r w:rsidRPr="00236298">
        <w:rPr>
          <w:sz w:val="26"/>
          <w:szCs w:val="26"/>
        </w:rPr>
        <w:softHyphen/>
        <w:t>ния звуков в соответствии с нормами современного рус</w:t>
      </w:r>
      <w:r w:rsidRPr="00236298">
        <w:rPr>
          <w:sz w:val="26"/>
          <w:szCs w:val="26"/>
        </w:rPr>
        <w:softHyphen/>
        <w:t>ского литературного языка (см. «Словарь произношения» в учебнике);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 xml:space="preserve">- использовать на письме </w:t>
      </w:r>
      <w:proofErr w:type="gramStart"/>
      <w:r w:rsidRPr="00236298">
        <w:rPr>
          <w:sz w:val="26"/>
          <w:szCs w:val="26"/>
        </w:rPr>
        <w:t>раз</w:t>
      </w:r>
      <w:r w:rsidRPr="00236298">
        <w:rPr>
          <w:sz w:val="26"/>
          <w:szCs w:val="26"/>
        </w:rPr>
        <w:softHyphen/>
        <w:t>делительные</w:t>
      </w:r>
      <w:proofErr w:type="gramEnd"/>
      <w:r w:rsidRPr="00236298">
        <w:rPr>
          <w:sz w:val="26"/>
          <w:szCs w:val="26"/>
        </w:rPr>
        <w:t xml:space="preserve"> ъ и ь;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использовать небуквенные графические средства: знак переноса, абзац;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списывать текст с учебника, писать диктанты.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получит возможность научиться: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sz w:val="26"/>
          <w:szCs w:val="26"/>
        </w:rPr>
        <w:t xml:space="preserve">- </w:t>
      </w:r>
      <w:r w:rsidRPr="00236298">
        <w:rPr>
          <w:i/>
          <w:sz w:val="26"/>
          <w:szCs w:val="26"/>
        </w:rPr>
        <w:t>осуществлять звукобуквенный разбор простых по слого</w:t>
      </w:r>
      <w:r w:rsidRPr="00236298">
        <w:rPr>
          <w:i/>
          <w:sz w:val="26"/>
          <w:szCs w:val="26"/>
        </w:rPr>
        <w:softHyphen/>
        <w:t>вому составу слов;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устанавливать соотноше</w:t>
      </w:r>
      <w:r w:rsidRPr="00236298">
        <w:rPr>
          <w:i/>
          <w:sz w:val="26"/>
          <w:szCs w:val="26"/>
        </w:rPr>
        <w:softHyphen/>
        <w:t>ние звукового и буквенного сос</w:t>
      </w:r>
      <w:r w:rsidRPr="00236298">
        <w:rPr>
          <w:i/>
          <w:sz w:val="26"/>
          <w:szCs w:val="26"/>
        </w:rPr>
        <w:softHyphen/>
        <w:t>тава в словах с йотированны</w:t>
      </w:r>
      <w:r w:rsidRPr="00236298">
        <w:rPr>
          <w:i/>
          <w:sz w:val="26"/>
          <w:szCs w:val="26"/>
        </w:rPr>
        <w:softHyphen/>
        <w:t>ми гласными</w:t>
      </w:r>
      <w:r w:rsidRPr="00236298">
        <w:rPr>
          <w:rStyle w:val="6"/>
          <w:i w:val="0"/>
          <w:iCs w:val="0"/>
          <w:sz w:val="26"/>
          <w:szCs w:val="26"/>
        </w:rPr>
        <w:t xml:space="preserve"> е,</w:t>
      </w:r>
      <w:r w:rsidRPr="00236298">
        <w:rPr>
          <w:i/>
          <w:sz w:val="26"/>
          <w:szCs w:val="26"/>
        </w:rPr>
        <w:t xml:space="preserve"> </w:t>
      </w:r>
      <w:r w:rsidRPr="00236298">
        <w:rPr>
          <w:b/>
          <w:i/>
          <w:sz w:val="26"/>
          <w:szCs w:val="26"/>
        </w:rPr>
        <w:t>ё</w:t>
      </w:r>
      <w:r w:rsidRPr="00236298">
        <w:rPr>
          <w:i/>
          <w:sz w:val="26"/>
          <w:szCs w:val="26"/>
        </w:rPr>
        <w:t>,</w:t>
      </w:r>
      <w:r w:rsidRPr="00236298">
        <w:rPr>
          <w:rStyle w:val="6"/>
          <w:i w:val="0"/>
          <w:iCs w:val="0"/>
          <w:sz w:val="26"/>
          <w:szCs w:val="26"/>
        </w:rPr>
        <w:t xml:space="preserve"> ю, я;</w:t>
      </w:r>
      <w:r w:rsidRPr="00236298">
        <w:rPr>
          <w:i/>
          <w:sz w:val="26"/>
          <w:szCs w:val="26"/>
        </w:rPr>
        <w:t xml:space="preserve"> в словах с непроизносимыми соглас</w:t>
      </w:r>
      <w:r w:rsidRPr="00236298">
        <w:rPr>
          <w:i/>
          <w:sz w:val="26"/>
          <w:szCs w:val="26"/>
        </w:rPr>
        <w:softHyphen/>
        <w:t>ными (на уровне ознакомле</w:t>
      </w:r>
      <w:r w:rsidRPr="00236298">
        <w:rPr>
          <w:i/>
          <w:sz w:val="26"/>
          <w:szCs w:val="26"/>
        </w:rPr>
        <w:softHyphen/>
        <w:t>ния);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использовать алфавит при работе со словарями, справоч</w:t>
      </w:r>
      <w:r w:rsidRPr="00236298">
        <w:rPr>
          <w:i/>
          <w:sz w:val="26"/>
          <w:szCs w:val="26"/>
        </w:rPr>
        <w:softHyphen/>
        <w:t>ными материалами;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совершенствовать навык клавиатурного письма.</w:t>
      </w:r>
    </w:p>
    <w:p w:rsidR="001B712F" w:rsidRPr="00236298" w:rsidRDefault="001B712F" w:rsidP="001B712F">
      <w:pPr>
        <w:pStyle w:val="a5"/>
        <w:ind w:right="-1"/>
        <w:jc w:val="center"/>
        <w:rPr>
          <w:b/>
          <w:i/>
          <w:sz w:val="26"/>
          <w:szCs w:val="26"/>
        </w:rPr>
      </w:pPr>
      <w:r w:rsidRPr="00236298">
        <w:rPr>
          <w:b/>
          <w:i/>
          <w:sz w:val="26"/>
          <w:szCs w:val="26"/>
        </w:rPr>
        <w:t>Лексика.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научится:</w:t>
      </w:r>
      <w:bookmarkEnd w:id="13"/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опознавать в предложении, в тексте слова однозначные и многозначные, употребленные в прямом и переносном значении;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на практическом уровне раз</w:t>
      </w:r>
      <w:r w:rsidRPr="00236298">
        <w:rPr>
          <w:sz w:val="26"/>
          <w:szCs w:val="26"/>
        </w:rPr>
        <w:softHyphen/>
        <w:t>личать синонимы, антонимы, многозначность (без введения понятий).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получит возможность научиться: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sz w:val="26"/>
          <w:szCs w:val="26"/>
        </w:rPr>
        <w:t xml:space="preserve">- </w:t>
      </w:r>
      <w:r w:rsidRPr="00236298">
        <w:rPr>
          <w:i/>
          <w:sz w:val="26"/>
          <w:szCs w:val="26"/>
        </w:rPr>
        <w:t>понимать этимологию мо</w:t>
      </w:r>
      <w:r w:rsidRPr="00236298">
        <w:rPr>
          <w:i/>
          <w:sz w:val="26"/>
          <w:szCs w:val="26"/>
        </w:rPr>
        <w:softHyphen/>
        <w:t>тивированных названий (рас</w:t>
      </w:r>
      <w:r w:rsidRPr="00236298">
        <w:rPr>
          <w:i/>
          <w:sz w:val="26"/>
          <w:szCs w:val="26"/>
        </w:rPr>
        <w:softHyphen/>
        <w:t>ширение словаря таких слов);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lastRenderedPageBreak/>
        <w:t>- понимать смысл омонимов (без введения понятия), фра</w:t>
      </w:r>
      <w:r w:rsidRPr="00236298">
        <w:rPr>
          <w:i/>
          <w:sz w:val="26"/>
          <w:szCs w:val="26"/>
        </w:rPr>
        <w:softHyphen/>
        <w:t>зеологизмов (наблюдения за использованием в тексте);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осознавать слово как един</w:t>
      </w:r>
      <w:r w:rsidRPr="00236298">
        <w:rPr>
          <w:i/>
          <w:sz w:val="26"/>
          <w:szCs w:val="26"/>
        </w:rPr>
        <w:softHyphen/>
        <w:t>ство значения, грамматичес</w:t>
      </w:r>
      <w:r w:rsidRPr="00236298">
        <w:rPr>
          <w:i/>
          <w:sz w:val="26"/>
          <w:szCs w:val="26"/>
        </w:rPr>
        <w:softHyphen/>
        <w:t>ких признаков и звуков/букв;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пользоваться словарями по указанию учителя;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пользоваться библиотечным каталогом под руководством учителя.</w:t>
      </w:r>
    </w:p>
    <w:p w:rsidR="001B712F" w:rsidRPr="00236298" w:rsidRDefault="001B712F" w:rsidP="001B712F">
      <w:pPr>
        <w:pStyle w:val="a5"/>
        <w:ind w:right="-1"/>
        <w:jc w:val="center"/>
        <w:rPr>
          <w:b/>
          <w:i/>
          <w:sz w:val="26"/>
          <w:szCs w:val="26"/>
        </w:rPr>
      </w:pPr>
      <w:bookmarkStart w:id="14" w:name="bookmark33"/>
      <w:r w:rsidRPr="00236298">
        <w:rPr>
          <w:b/>
          <w:i/>
          <w:sz w:val="26"/>
          <w:szCs w:val="26"/>
        </w:rPr>
        <w:t>Состав слова (</w:t>
      </w:r>
      <w:proofErr w:type="spellStart"/>
      <w:r w:rsidRPr="00236298">
        <w:rPr>
          <w:b/>
          <w:i/>
          <w:sz w:val="26"/>
          <w:szCs w:val="26"/>
        </w:rPr>
        <w:t>морфемика</w:t>
      </w:r>
      <w:proofErr w:type="spellEnd"/>
      <w:r w:rsidRPr="00236298">
        <w:rPr>
          <w:b/>
          <w:i/>
          <w:sz w:val="26"/>
          <w:szCs w:val="26"/>
        </w:rPr>
        <w:t>)</w:t>
      </w:r>
      <w:bookmarkEnd w:id="14"/>
    </w:p>
    <w:p w:rsidR="001B712F" w:rsidRPr="00236298" w:rsidRDefault="00A32184" w:rsidP="001B712F">
      <w:pPr>
        <w:pStyle w:val="a5"/>
        <w:ind w:right="-1"/>
        <w:jc w:val="both"/>
        <w:rPr>
          <w:i/>
          <w:sz w:val="26"/>
          <w:szCs w:val="26"/>
        </w:rPr>
      </w:pPr>
      <w:bookmarkStart w:id="15" w:name="bookmark34"/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научится:</w:t>
      </w:r>
      <w:bookmarkEnd w:id="15"/>
      <w:r w:rsidR="001B712F" w:rsidRPr="00236298">
        <w:rPr>
          <w:i/>
          <w:sz w:val="26"/>
          <w:szCs w:val="26"/>
        </w:rPr>
        <w:t xml:space="preserve"> 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подбирать родственные (однокоренные) слова и формы слов с целью проверки изучен</w:t>
      </w:r>
      <w:r w:rsidRPr="00236298">
        <w:rPr>
          <w:sz w:val="26"/>
          <w:szCs w:val="26"/>
        </w:rPr>
        <w:softHyphen/>
        <w:t xml:space="preserve">ных орфограмм в </w:t>
      </w:r>
      <w:proofErr w:type="gramStart"/>
      <w:r w:rsidRPr="00236298">
        <w:rPr>
          <w:sz w:val="26"/>
          <w:szCs w:val="26"/>
        </w:rPr>
        <w:t>корне слова</w:t>
      </w:r>
      <w:proofErr w:type="gramEnd"/>
      <w:r w:rsidRPr="00236298">
        <w:rPr>
          <w:sz w:val="26"/>
          <w:szCs w:val="26"/>
        </w:rPr>
        <w:t>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различать однокоренные слова и синонимы, однокорен</w:t>
      </w:r>
      <w:r w:rsidRPr="00236298">
        <w:rPr>
          <w:sz w:val="26"/>
          <w:szCs w:val="26"/>
        </w:rPr>
        <w:softHyphen/>
        <w:t>ные слова и слова с омонимич</w:t>
      </w:r>
      <w:r w:rsidRPr="00236298">
        <w:rPr>
          <w:sz w:val="26"/>
          <w:szCs w:val="26"/>
        </w:rPr>
        <w:softHyphen/>
        <w:t>ными корнями.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Уч</w:t>
      </w:r>
      <w:r w:rsidR="001B712F" w:rsidRPr="00236298">
        <w:rPr>
          <w:b/>
          <w:i/>
          <w:sz w:val="26"/>
          <w:szCs w:val="26"/>
        </w:rPr>
        <w:t>ющийся</w:t>
      </w:r>
      <w:proofErr w:type="spellEnd"/>
      <w:r w:rsidR="001B712F" w:rsidRPr="00236298">
        <w:rPr>
          <w:b/>
          <w:i/>
          <w:sz w:val="26"/>
          <w:szCs w:val="26"/>
        </w:rPr>
        <w:t xml:space="preserve"> получит возможность научиться: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различать словообразование и формоизменение;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выделять в словах с одно</w:t>
      </w:r>
      <w:r w:rsidRPr="00236298">
        <w:rPr>
          <w:i/>
          <w:sz w:val="26"/>
          <w:szCs w:val="26"/>
        </w:rPr>
        <w:softHyphen/>
        <w:t>значно выделяемыми морфе</w:t>
      </w:r>
      <w:r w:rsidRPr="00236298">
        <w:rPr>
          <w:i/>
          <w:sz w:val="26"/>
          <w:szCs w:val="26"/>
        </w:rPr>
        <w:softHyphen/>
        <w:t>мами окончание, корень, при</w:t>
      </w:r>
      <w:r w:rsidRPr="00236298">
        <w:rPr>
          <w:i/>
          <w:sz w:val="26"/>
          <w:szCs w:val="26"/>
        </w:rPr>
        <w:softHyphen/>
        <w:t xml:space="preserve">ставку, суффикс; 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-различать приставку и пред</w:t>
      </w:r>
      <w:r w:rsidRPr="00236298">
        <w:rPr>
          <w:i/>
          <w:sz w:val="26"/>
          <w:szCs w:val="26"/>
        </w:rPr>
        <w:softHyphen/>
        <w:t>лог.</w:t>
      </w:r>
    </w:p>
    <w:p w:rsidR="001B712F" w:rsidRPr="00236298" w:rsidRDefault="001B712F" w:rsidP="001B712F">
      <w:pPr>
        <w:pStyle w:val="a5"/>
        <w:ind w:right="-1"/>
        <w:jc w:val="center"/>
        <w:rPr>
          <w:b/>
          <w:i/>
          <w:sz w:val="26"/>
          <w:szCs w:val="26"/>
        </w:rPr>
      </w:pPr>
      <w:r w:rsidRPr="00236298">
        <w:rPr>
          <w:b/>
          <w:i/>
          <w:sz w:val="26"/>
          <w:szCs w:val="26"/>
        </w:rPr>
        <w:t>Морфология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научится: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различать лексическое и грам</w:t>
      </w:r>
      <w:r w:rsidRPr="00236298">
        <w:rPr>
          <w:sz w:val="26"/>
          <w:szCs w:val="26"/>
        </w:rPr>
        <w:softHyphen/>
        <w:t>матическое значение слова;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находить грамматические группы слов (части речи): имя существительное, имя прила</w:t>
      </w:r>
      <w:r w:rsidRPr="00236298">
        <w:rPr>
          <w:sz w:val="26"/>
          <w:szCs w:val="26"/>
        </w:rPr>
        <w:softHyphen/>
        <w:t>гательное, глагол;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определять у имени сущест</w:t>
      </w:r>
      <w:r w:rsidRPr="00236298">
        <w:rPr>
          <w:sz w:val="26"/>
          <w:szCs w:val="26"/>
        </w:rPr>
        <w:softHyphen/>
        <w:t>вительного значение, началь</w:t>
      </w:r>
      <w:r w:rsidRPr="00236298">
        <w:rPr>
          <w:sz w:val="26"/>
          <w:szCs w:val="26"/>
        </w:rPr>
        <w:softHyphen/>
        <w:t>ную форму, опознавать оду</w:t>
      </w:r>
      <w:r w:rsidRPr="00236298">
        <w:rPr>
          <w:sz w:val="26"/>
          <w:szCs w:val="26"/>
        </w:rPr>
        <w:softHyphen/>
        <w:t>шевленные и неодушевленные, собственные и нарицательные, различать имена существи</w:t>
      </w:r>
      <w:r w:rsidRPr="00236298">
        <w:rPr>
          <w:sz w:val="26"/>
          <w:szCs w:val="26"/>
        </w:rPr>
        <w:softHyphen/>
        <w:t>тельные мужского, женского и среднего рода в форме един</w:t>
      </w:r>
      <w:r w:rsidRPr="00236298">
        <w:rPr>
          <w:sz w:val="26"/>
          <w:szCs w:val="26"/>
        </w:rPr>
        <w:softHyphen/>
        <w:t>ственного и множественного числа;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опознавать у глаголов форму рода и числа (в форме прошед</w:t>
      </w:r>
      <w:r w:rsidRPr="00236298">
        <w:rPr>
          <w:sz w:val="26"/>
          <w:szCs w:val="26"/>
        </w:rPr>
        <w:softHyphen/>
        <w:t>шего времени).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получит возможность научиться: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sz w:val="26"/>
          <w:szCs w:val="26"/>
        </w:rPr>
        <w:t xml:space="preserve">- </w:t>
      </w:r>
      <w:r w:rsidRPr="00236298">
        <w:rPr>
          <w:i/>
          <w:sz w:val="26"/>
          <w:szCs w:val="26"/>
        </w:rPr>
        <w:t>устанавливать зависимость форм рода и числа имен прила</w:t>
      </w:r>
      <w:r w:rsidRPr="00236298">
        <w:rPr>
          <w:i/>
          <w:sz w:val="26"/>
          <w:szCs w:val="26"/>
        </w:rPr>
        <w:softHyphen/>
        <w:t>гательных от форм имени су</w:t>
      </w:r>
      <w:r w:rsidRPr="00236298">
        <w:rPr>
          <w:i/>
          <w:sz w:val="26"/>
          <w:szCs w:val="26"/>
        </w:rPr>
        <w:softHyphen/>
        <w:t>ществительного (в роде и чис</w:t>
      </w:r>
      <w:r w:rsidRPr="00236298">
        <w:rPr>
          <w:i/>
          <w:sz w:val="26"/>
          <w:szCs w:val="26"/>
        </w:rPr>
        <w:softHyphen/>
        <w:t>ле);</w:t>
      </w:r>
    </w:p>
    <w:p w:rsidR="001B712F" w:rsidRPr="00236298" w:rsidRDefault="001B712F" w:rsidP="001B712F">
      <w:pPr>
        <w:pStyle w:val="a5"/>
        <w:ind w:right="-1"/>
        <w:jc w:val="both"/>
        <w:rPr>
          <w:rStyle w:val="62"/>
          <w:i w:val="0"/>
          <w:iCs w:val="0"/>
          <w:sz w:val="26"/>
          <w:szCs w:val="26"/>
        </w:rPr>
      </w:pPr>
      <w:proofErr w:type="gramStart"/>
      <w:r w:rsidRPr="00236298">
        <w:rPr>
          <w:i/>
          <w:sz w:val="26"/>
          <w:szCs w:val="26"/>
        </w:rPr>
        <w:t>- находить грамматические группы слов (части речи): зна</w:t>
      </w:r>
      <w:r w:rsidRPr="00236298">
        <w:rPr>
          <w:i/>
          <w:sz w:val="26"/>
          <w:szCs w:val="26"/>
        </w:rPr>
        <w:softHyphen/>
        <w:t>менательные (самостоятель</w:t>
      </w:r>
      <w:r w:rsidRPr="00236298">
        <w:rPr>
          <w:i/>
          <w:sz w:val="26"/>
          <w:szCs w:val="26"/>
        </w:rPr>
        <w:softHyphen/>
        <w:t>ные) слова - имя существи</w:t>
      </w:r>
      <w:r w:rsidRPr="00236298">
        <w:rPr>
          <w:i/>
          <w:sz w:val="26"/>
          <w:szCs w:val="26"/>
        </w:rPr>
        <w:softHyphen/>
        <w:t>тельное, имя прилагательное, глагол и служебные слова (пред</w:t>
      </w:r>
      <w:r w:rsidRPr="00236298">
        <w:rPr>
          <w:i/>
          <w:sz w:val="26"/>
          <w:szCs w:val="26"/>
        </w:rPr>
        <w:softHyphen/>
        <w:t>лог, союзы</w:t>
      </w:r>
      <w:r w:rsidRPr="00236298">
        <w:rPr>
          <w:rStyle w:val="62"/>
          <w:i w:val="0"/>
          <w:iCs w:val="0"/>
          <w:sz w:val="26"/>
          <w:szCs w:val="26"/>
        </w:rPr>
        <w:t xml:space="preserve"> и, а, но);</w:t>
      </w:r>
      <w:proofErr w:type="gramEnd"/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узнавать местоимения (лич</w:t>
      </w:r>
      <w:r w:rsidRPr="00236298">
        <w:rPr>
          <w:i/>
          <w:sz w:val="26"/>
          <w:szCs w:val="26"/>
        </w:rPr>
        <w:softHyphen/>
        <w:t>ные), числительные.</w:t>
      </w:r>
    </w:p>
    <w:p w:rsidR="001B712F" w:rsidRPr="00236298" w:rsidRDefault="001B712F" w:rsidP="001B712F">
      <w:pPr>
        <w:pStyle w:val="a5"/>
        <w:ind w:right="-1"/>
        <w:jc w:val="center"/>
        <w:rPr>
          <w:b/>
          <w:i/>
          <w:sz w:val="26"/>
          <w:szCs w:val="26"/>
        </w:rPr>
      </w:pPr>
      <w:bookmarkStart w:id="16" w:name="bookmark36"/>
      <w:r w:rsidRPr="00236298">
        <w:rPr>
          <w:b/>
          <w:i/>
          <w:sz w:val="26"/>
          <w:szCs w:val="26"/>
        </w:rPr>
        <w:t>Синтаксис</w:t>
      </w:r>
      <w:bookmarkEnd w:id="16"/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bookmarkStart w:id="17" w:name="bookmark37"/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научится:</w:t>
      </w:r>
      <w:bookmarkEnd w:id="17"/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находить главные члены предложения (основы предло</w:t>
      </w:r>
      <w:r w:rsidRPr="00236298">
        <w:rPr>
          <w:sz w:val="26"/>
          <w:szCs w:val="26"/>
        </w:rPr>
        <w:softHyphen/>
        <w:t>жения): подлежащее, сказуе</w:t>
      </w:r>
      <w:r w:rsidRPr="00236298">
        <w:rPr>
          <w:sz w:val="26"/>
          <w:szCs w:val="26"/>
        </w:rPr>
        <w:softHyphen/>
        <w:t>мое;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различать главные и второ</w:t>
      </w:r>
      <w:r w:rsidRPr="00236298">
        <w:rPr>
          <w:sz w:val="26"/>
          <w:szCs w:val="26"/>
        </w:rPr>
        <w:softHyphen/>
        <w:t>степенные члены предложе</w:t>
      </w:r>
      <w:r w:rsidRPr="00236298">
        <w:rPr>
          <w:sz w:val="26"/>
          <w:szCs w:val="26"/>
        </w:rPr>
        <w:softHyphen/>
        <w:t xml:space="preserve">ния (без дифференциации </w:t>
      </w:r>
      <w:proofErr w:type="gramStart"/>
      <w:r w:rsidRPr="00236298">
        <w:rPr>
          <w:sz w:val="26"/>
          <w:szCs w:val="26"/>
        </w:rPr>
        <w:t>последних</w:t>
      </w:r>
      <w:proofErr w:type="gramEnd"/>
      <w:r w:rsidRPr="00236298">
        <w:rPr>
          <w:sz w:val="26"/>
          <w:szCs w:val="26"/>
        </w:rPr>
        <w:t>);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составлять предложения из слов, данных в начальной фор</w:t>
      </w:r>
      <w:r w:rsidRPr="00236298">
        <w:rPr>
          <w:sz w:val="26"/>
          <w:szCs w:val="26"/>
        </w:rPr>
        <w:softHyphen/>
        <w:t>ме, с добавлением любых дру</w:t>
      </w:r>
      <w:r w:rsidRPr="00236298">
        <w:rPr>
          <w:sz w:val="26"/>
          <w:szCs w:val="26"/>
        </w:rPr>
        <w:softHyphen/>
        <w:t>гих слов;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восстанавливать деформи</w:t>
      </w:r>
      <w:r w:rsidRPr="00236298">
        <w:rPr>
          <w:sz w:val="26"/>
          <w:szCs w:val="26"/>
        </w:rPr>
        <w:softHyphen/>
        <w:t>рованные предложения.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получит возможность научиться: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sz w:val="26"/>
          <w:szCs w:val="26"/>
        </w:rPr>
        <w:t xml:space="preserve">- </w:t>
      </w:r>
      <w:r w:rsidRPr="00236298">
        <w:rPr>
          <w:i/>
          <w:sz w:val="26"/>
          <w:szCs w:val="26"/>
        </w:rPr>
        <w:t>опознавать предложения распространенные, нераспро</w:t>
      </w:r>
      <w:r w:rsidRPr="00236298">
        <w:rPr>
          <w:i/>
          <w:sz w:val="26"/>
          <w:szCs w:val="26"/>
        </w:rPr>
        <w:softHyphen/>
        <w:t>страненные;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устанавливать связи (при помощи смысловых вопросов) между словами в словосочета</w:t>
      </w:r>
      <w:r w:rsidRPr="00236298">
        <w:rPr>
          <w:i/>
          <w:sz w:val="26"/>
          <w:szCs w:val="26"/>
        </w:rPr>
        <w:softHyphen/>
        <w:t>нии и предложении;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определять на практичес</w:t>
      </w:r>
      <w:r w:rsidRPr="00236298">
        <w:rPr>
          <w:i/>
          <w:sz w:val="26"/>
          <w:szCs w:val="26"/>
        </w:rPr>
        <w:softHyphen/>
        <w:t>ком уровне роль форм слов и служебных слов для связи слов в предложении.</w:t>
      </w:r>
    </w:p>
    <w:p w:rsidR="001B712F" w:rsidRPr="00236298" w:rsidRDefault="001B712F" w:rsidP="001B712F">
      <w:pPr>
        <w:pStyle w:val="a5"/>
        <w:ind w:right="-1"/>
        <w:jc w:val="center"/>
        <w:rPr>
          <w:b/>
          <w:i/>
          <w:sz w:val="26"/>
          <w:szCs w:val="26"/>
        </w:rPr>
      </w:pPr>
      <w:r w:rsidRPr="00236298">
        <w:rPr>
          <w:b/>
          <w:i/>
          <w:sz w:val="26"/>
          <w:szCs w:val="26"/>
        </w:rPr>
        <w:t>Орфография и пунктуация.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научится: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находить орфограммы в ука</w:t>
      </w:r>
      <w:r w:rsidRPr="00236298">
        <w:rPr>
          <w:sz w:val="26"/>
          <w:szCs w:val="26"/>
        </w:rPr>
        <w:softHyphen/>
        <w:t>занных учителем словах;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lastRenderedPageBreak/>
        <w:t>- использовать орфографичес</w:t>
      </w:r>
      <w:r w:rsidRPr="00236298">
        <w:rPr>
          <w:sz w:val="26"/>
          <w:szCs w:val="26"/>
        </w:rPr>
        <w:softHyphen/>
        <w:t>кий словарь (см. в учебнике) как средство самоконтроля;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-применять правила правопи</w:t>
      </w:r>
      <w:r w:rsidRPr="00236298">
        <w:rPr>
          <w:sz w:val="26"/>
          <w:szCs w:val="26"/>
        </w:rPr>
        <w:softHyphen/>
        <w:t>сания:</w:t>
      </w:r>
    </w:p>
    <w:p w:rsidR="001B712F" w:rsidRPr="00236298" w:rsidRDefault="001B712F" w:rsidP="001B712F">
      <w:pPr>
        <w:pStyle w:val="a5"/>
        <w:numPr>
          <w:ilvl w:val="0"/>
          <w:numId w:val="7"/>
        </w:numPr>
        <w:tabs>
          <w:tab w:val="left" w:pos="720"/>
        </w:tabs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написание гласных</w:t>
      </w:r>
      <w:r w:rsidRPr="00236298">
        <w:rPr>
          <w:rStyle w:val="a4"/>
          <w:sz w:val="26"/>
          <w:szCs w:val="26"/>
        </w:rPr>
        <w:t xml:space="preserve"> и, а, у </w:t>
      </w:r>
      <w:r w:rsidRPr="00236298">
        <w:rPr>
          <w:sz w:val="26"/>
          <w:szCs w:val="26"/>
        </w:rPr>
        <w:t xml:space="preserve">после шипящих </w:t>
      </w:r>
      <w:proofErr w:type="gramStart"/>
      <w:r w:rsidRPr="00236298">
        <w:rPr>
          <w:sz w:val="26"/>
          <w:szCs w:val="26"/>
        </w:rPr>
        <w:t xml:space="preserve">согласных </w:t>
      </w:r>
      <w:r w:rsidRPr="00236298">
        <w:rPr>
          <w:rStyle w:val="CenturyGothic1"/>
          <w:sz w:val="26"/>
          <w:szCs w:val="26"/>
        </w:rPr>
        <w:t>ж</w:t>
      </w:r>
      <w:proofErr w:type="gramEnd"/>
      <w:r w:rsidRPr="00236298">
        <w:rPr>
          <w:rStyle w:val="CenturyGothic1"/>
          <w:sz w:val="26"/>
          <w:szCs w:val="26"/>
        </w:rPr>
        <w:t>,</w:t>
      </w:r>
      <w:r w:rsidRPr="00236298">
        <w:rPr>
          <w:rStyle w:val="a4"/>
          <w:sz w:val="26"/>
          <w:szCs w:val="26"/>
        </w:rPr>
        <w:t xml:space="preserve"> ш, ч, щ</w:t>
      </w:r>
      <w:r w:rsidRPr="00236298">
        <w:rPr>
          <w:sz w:val="26"/>
          <w:szCs w:val="26"/>
        </w:rPr>
        <w:t xml:space="preserve"> (в положении под ударением и без ударения);</w:t>
      </w:r>
    </w:p>
    <w:p w:rsidR="001B712F" w:rsidRPr="00236298" w:rsidRDefault="001B712F" w:rsidP="001B712F">
      <w:pPr>
        <w:pStyle w:val="a5"/>
        <w:numPr>
          <w:ilvl w:val="0"/>
          <w:numId w:val="7"/>
        </w:numPr>
        <w:tabs>
          <w:tab w:val="left" w:pos="720"/>
        </w:tabs>
        <w:ind w:right="-1"/>
        <w:jc w:val="both"/>
        <w:rPr>
          <w:rStyle w:val="CenturyGothic1"/>
          <w:sz w:val="26"/>
          <w:szCs w:val="26"/>
        </w:rPr>
      </w:pPr>
      <w:r w:rsidRPr="00236298">
        <w:rPr>
          <w:sz w:val="26"/>
          <w:szCs w:val="26"/>
        </w:rPr>
        <w:t>отсутствие мягкого знака в сочетаниях букв</w:t>
      </w:r>
      <w:r w:rsidRPr="00236298">
        <w:rPr>
          <w:rStyle w:val="a4"/>
          <w:sz w:val="26"/>
          <w:szCs w:val="26"/>
        </w:rPr>
        <w:t xml:space="preserve"> </w:t>
      </w:r>
      <w:proofErr w:type="gramStart"/>
      <w:r w:rsidRPr="00236298">
        <w:rPr>
          <w:rStyle w:val="a4"/>
          <w:sz w:val="26"/>
          <w:szCs w:val="26"/>
        </w:rPr>
        <w:t>ч</w:t>
      </w:r>
      <w:proofErr w:type="gramEnd"/>
      <w:r w:rsidRPr="00236298">
        <w:rPr>
          <w:rStyle w:val="a4"/>
          <w:sz w:val="26"/>
          <w:szCs w:val="26"/>
        </w:rPr>
        <w:t>, щ</w:t>
      </w:r>
      <w:r w:rsidRPr="00236298">
        <w:rPr>
          <w:sz w:val="26"/>
          <w:szCs w:val="26"/>
        </w:rPr>
        <w:t xml:space="preserve"> с дру</w:t>
      </w:r>
      <w:r w:rsidRPr="00236298">
        <w:rPr>
          <w:sz w:val="26"/>
          <w:szCs w:val="26"/>
        </w:rPr>
        <w:softHyphen/>
        <w:t>гими согласными, кроме</w:t>
      </w:r>
      <w:r w:rsidRPr="00236298">
        <w:rPr>
          <w:rStyle w:val="CenturyGothic1"/>
          <w:sz w:val="26"/>
          <w:szCs w:val="26"/>
        </w:rPr>
        <w:t xml:space="preserve"> л;</w:t>
      </w:r>
    </w:p>
    <w:p w:rsidR="001B712F" w:rsidRPr="00236298" w:rsidRDefault="001B712F" w:rsidP="001B712F">
      <w:pPr>
        <w:pStyle w:val="a5"/>
        <w:numPr>
          <w:ilvl w:val="0"/>
          <w:numId w:val="7"/>
        </w:numPr>
        <w:tabs>
          <w:tab w:val="left" w:pos="720"/>
        </w:tabs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перенос слов;</w:t>
      </w:r>
    </w:p>
    <w:p w:rsidR="001B712F" w:rsidRPr="00236298" w:rsidRDefault="001B712F" w:rsidP="001B712F">
      <w:pPr>
        <w:pStyle w:val="a5"/>
        <w:numPr>
          <w:ilvl w:val="0"/>
          <w:numId w:val="7"/>
        </w:numPr>
        <w:tabs>
          <w:tab w:val="left" w:pos="720"/>
        </w:tabs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прописная буква в начале предложения, в именах собст</w:t>
      </w:r>
      <w:r w:rsidRPr="00236298">
        <w:rPr>
          <w:sz w:val="26"/>
          <w:szCs w:val="26"/>
        </w:rPr>
        <w:softHyphen/>
        <w:t>венных;</w:t>
      </w:r>
    </w:p>
    <w:p w:rsidR="001B712F" w:rsidRPr="00236298" w:rsidRDefault="001B712F" w:rsidP="001B712F">
      <w:pPr>
        <w:pStyle w:val="a5"/>
        <w:numPr>
          <w:ilvl w:val="0"/>
          <w:numId w:val="7"/>
        </w:numPr>
        <w:tabs>
          <w:tab w:val="left" w:pos="720"/>
        </w:tabs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проверяемые безударные глас</w:t>
      </w:r>
      <w:r w:rsidRPr="00236298">
        <w:rPr>
          <w:sz w:val="26"/>
          <w:szCs w:val="26"/>
        </w:rPr>
        <w:softHyphen/>
        <w:t xml:space="preserve">ные в </w:t>
      </w:r>
      <w:proofErr w:type="gramStart"/>
      <w:r w:rsidRPr="00236298">
        <w:rPr>
          <w:sz w:val="26"/>
          <w:szCs w:val="26"/>
        </w:rPr>
        <w:t>корне слова</w:t>
      </w:r>
      <w:proofErr w:type="gramEnd"/>
      <w:r w:rsidRPr="00236298">
        <w:rPr>
          <w:sz w:val="26"/>
          <w:szCs w:val="26"/>
        </w:rPr>
        <w:t>;</w:t>
      </w:r>
    </w:p>
    <w:p w:rsidR="001B712F" w:rsidRPr="00236298" w:rsidRDefault="001B712F" w:rsidP="001B712F">
      <w:pPr>
        <w:pStyle w:val="a5"/>
        <w:numPr>
          <w:ilvl w:val="0"/>
          <w:numId w:val="7"/>
        </w:numPr>
        <w:tabs>
          <w:tab w:val="left" w:pos="720"/>
        </w:tabs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парные звонкие и глухие сог</w:t>
      </w:r>
      <w:r w:rsidRPr="00236298">
        <w:rPr>
          <w:sz w:val="26"/>
          <w:szCs w:val="26"/>
        </w:rPr>
        <w:softHyphen/>
        <w:t xml:space="preserve">ласные в </w:t>
      </w:r>
      <w:proofErr w:type="gramStart"/>
      <w:r w:rsidRPr="00236298">
        <w:rPr>
          <w:sz w:val="26"/>
          <w:szCs w:val="26"/>
        </w:rPr>
        <w:t>корне слова</w:t>
      </w:r>
      <w:proofErr w:type="gramEnd"/>
      <w:r w:rsidRPr="00236298">
        <w:rPr>
          <w:sz w:val="26"/>
          <w:szCs w:val="26"/>
        </w:rPr>
        <w:t>;</w:t>
      </w:r>
    </w:p>
    <w:p w:rsidR="001B712F" w:rsidRPr="00236298" w:rsidRDefault="001B712F" w:rsidP="001B712F">
      <w:pPr>
        <w:pStyle w:val="a5"/>
        <w:numPr>
          <w:ilvl w:val="0"/>
          <w:numId w:val="7"/>
        </w:numPr>
        <w:tabs>
          <w:tab w:val="left" w:pos="720"/>
        </w:tabs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непроверяемые гласные и со</w:t>
      </w:r>
      <w:r w:rsidRPr="00236298">
        <w:rPr>
          <w:sz w:val="26"/>
          <w:szCs w:val="26"/>
        </w:rPr>
        <w:softHyphen/>
        <w:t xml:space="preserve">гласные в </w:t>
      </w:r>
      <w:proofErr w:type="gramStart"/>
      <w:r w:rsidRPr="00236298">
        <w:rPr>
          <w:sz w:val="26"/>
          <w:szCs w:val="26"/>
        </w:rPr>
        <w:t>корне слова</w:t>
      </w:r>
      <w:proofErr w:type="gramEnd"/>
      <w:r w:rsidRPr="00236298">
        <w:rPr>
          <w:sz w:val="26"/>
          <w:szCs w:val="26"/>
        </w:rPr>
        <w:t>, в т.ч. удвоенные буквы согласных (перечень слов в учебнике);</w:t>
      </w:r>
    </w:p>
    <w:p w:rsidR="001B712F" w:rsidRPr="00236298" w:rsidRDefault="001B712F" w:rsidP="001B712F">
      <w:pPr>
        <w:pStyle w:val="a5"/>
        <w:numPr>
          <w:ilvl w:val="0"/>
          <w:numId w:val="7"/>
        </w:numPr>
        <w:tabs>
          <w:tab w:val="left" w:pos="720"/>
        </w:tabs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знаки препинания</w:t>
      </w:r>
      <w:proofErr w:type="gramStart"/>
      <w:r w:rsidRPr="00236298">
        <w:rPr>
          <w:sz w:val="26"/>
          <w:szCs w:val="26"/>
        </w:rPr>
        <w:t xml:space="preserve"> </w:t>
      </w:r>
      <w:r w:rsidRPr="00236298">
        <w:rPr>
          <w:rStyle w:val="-1pt"/>
          <w:sz w:val="26"/>
          <w:szCs w:val="26"/>
        </w:rPr>
        <w:t>(, ? !)</w:t>
      </w:r>
      <w:r w:rsidRPr="00236298">
        <w:rPr>
          <w:sz w:val="26"/>
          <w:szCs w:val="26"/>
        </w:rPr>
        <w:t xml:space="preserve"> </w:t>
      </w:r>
      <w:proofErr w:type="gramEnd"/>
      <w:r w:rsidRPr="00236298">
        <w:rPr>
          <w:sz w:val="26"/>
          <w:szCs w:val="26"/>
        </w:rPr>
        <w:t>в кон</w:t>
      </w:r>
      <w:r w:rsidRPr="00236298">
        <w:rPr>
          <w:sz w:val="26"/>
          <w:szCs w:val="26"/>
        </w:rPr>
        <w:softHyphen/>
        <w:t>це предложения;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безошибочно списывать текст;</w:t>
      </w:r>
    </w:p>
    <w:p w:rsidR="001B712F" w:rsidRPr="00236298" w:rsidRDefault="001B712F" w:rsidP="001B712F">
      <w:pPr>
        <w:pStyle w:val="a5"/>
        <w:ind w:right="-1"/>
        <w:jc w:val="both"/>
        <w:rPr>
          <w:sz w:val="26"/>
          <w:szCs w:val="26"/>
        </w:rPr>
      </w:pPr>
      <w:r w:rsidRPr="00236298">
        <w:rPr>
          <w:sz w:val="26"/>
          <w:szCs w:val="26"/>
        </w:rPr>
        <w:t>- писать под диктовку текст в соответствии с изученными правилами правописания.</w:t>
      </w:r>
    </w:p>
    <w:p w:rsidR="001B712F" w:rsidRPr="00236298" w:rsidRDefault="00A32184" w:rsidP="001B712F">
      <w:pPr>
        <w:pStyle w:val="a5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1B712F" w:rsidRPr="00236298">
        <w:rPr>
          <w:b/>
          <w:i/>
          <w:sz w:val="26"/>
          <w:szCs w:val="26"/>
        </w:rPr>
        <w:t>чащийся получит возможность научиться: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применять правила право</w:t>
      </w:r>
      <w:r w:rsidRPr="00236298">
        <w:rPr>
          <w:i/>
          <w:sz w:val="26"/>
          <w:szCs w:val="26"/>
        </w:rPr>
        <w:softHyphen/>
        <w:t>писания:</w:t>
      </w:r>
    </w:p>
    <w:p w:rsidR="001B712F" w:rsidRPr="00236298" w:rsidRDefault="001B712F" w:rsidP="001B712F">
      <w:pPr>
        <w:pStyle w:val="a5"/>
        <w:numPr>
          <w:ilvl w:val="0"/>
          <w:numId w:val="8"/>
        </w:numPr>
        <w:tabs>
          <w:tab w:val="left" w:pos="720"/>
        </w:tabs>
        <w:ind w:right="-1"/>
        <w:jc w:val="both"/>
        <w:rPr>
          <w:rStyle w:val="61"/>
          <w:iCs w:val="0"/>
          <w:sz w:val="26"/>
          <w:szCs w:val="26"/>
        </w:rPr>
      </w:pPr>
      <w:r w:rsidRPr="00236298">
        <w:rPr>
          <w:i/>
          <w:sz w:val="26"/>
          <w:szCs w:val="26"/>
        </w:rPr>
        <w:t>разделительные</w:t>
      </w:r>
      <w:r w:rsidRPr="00236298">
        <w:rPr>
          <w:rStyle w:val="61"/>
          <w:iCs w:val="0"/>
          <w:sz w:val="26"/>
          <w:szCs w:val="26"/>
        </w:rPr>
        <w:t xml:space="preserve"> ь</w:t>
      </w:r>
      <w:r w:rsidRPr="00236298">
        <w:rPr>
          <w:i/>
          <w:sz w:val="26"/>
          <w:szCs w:val="26"/>
        </w:rPr>
        <w:t xml:space="preserve"> и</w:t>
      </w:r>
      <w:r w:rsidRPr="00236298">
        <w:rPr>
          <w:rStyle w:val="61"/>
          <w:iCs w:val="0"/>
          <w:sz w:val="26"/>
          <w:szCs w:val="26"/>
        </w:rPr>
        <w:t xml:space="preserve"> ъ;</w:t>
      </w:r>
    </w:p>
    <w:p w:rsidR="001B712F" w:rsidRPr="00236298" w:rsidRDefault="001B712F" w:rsidP="001B712F">
      <w:pPr>
        <w:pStyle w:val="a5"/>
        <w:numPr>
          <w:ilvl w:val="0"/>
          <w:numId w:val="8"/>
        </w:numPr>
        <w:tabs>
          <w:tab w:val="left" w:pos="720"/>
        </w:tabs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непроизносимые согласные в корне (ознакомление);</w:t>
      </w:r>
    </w:p>
    <w:p w:rsidR="001B712F" w:rsidRPr="00236298" w:rsidRDefault="001B712F" w:rsidP="001B712F">
      <w:pPr>
        <w:pStyle w:val="a5"/>
        <w:numPr>
          <w:ilvl w:val="0"/>
          <w:numId w:val="8"/>
        </w:numPr>
        <w:tabs>
          <w:tab w:val="left" w:pos="720"/>
        </w:tabs>
        <w:ind w:right="-1"/>
        <w:jc w:val="both"/>
        <w:rPr>
          <w:i/>
          <w:sz w:val="26"/>
          <w:szCs w:val="26"/>
        </w:rPr>
      </w:pPr>
      <w:r w:rsidRPr="00236298">
        <w:rPr>
          <w:rStyle w:val="61"/>
          <w:iCs w:val="0"/>
          <w:sz w:val="26"/>
          <w:szCs w:val="26"/>
        </w:rPr>
        <w:t>ь</w:t>
      </w:r>
      <w:r w:rsidRPr="00236298">
        <w:rPr>
          <w:i/>
          <w:sz w:val="26"/>
          <w:szCs w:val="26"/>
        </w:rPr>
        <w:t xml:space="preserve"> после шипящих на кон</w:t>
      </w:r>
      <w:r w:rsidRPr="00236298">
        <w:rPr>
          <w:i/>
          <w:sz w:val="26"/>
          <w:szCs w:val="26"/>
        </w:rPr>
        <w:softHyphen/>
        <w:t>це имен существительных (рожь - нож, ночь - мяч);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применять разные способы проверки правописания слов: изменение формы слова, под</w:t>
      </w:r>
      <w:r w:rsidRPr="00236298">
        <w:rPr>
          <w:i/>
          <w:sz w:val="26"/>
          <w:szCs w:val="26"/>
        </w:rPr>
        <w:softHyphen/>
        <w:t>бор однокоренных слов, ис</w:t>
      </w:r>
      <w:r w:rsidRPr="00236298">
        <w:rPr>
          <w:i/>
          <w:sz w:val="26"/>
          <w:szCs w:val="26"/>
        </w:rPr>
        <w:softHyphen/>
        <w:t>пользование орфографического словаря;</w:t>
      </w:r>
    </w:p>
    <w:p w:rsidR="001B712F" w:rsidRPr="00236298" w:rsidRDefault="001B712F" w:rsidP="001B712F">
      <w:pPr>
        <w:pStyle w:val="a5"/>
        <w:ind w:right="-1"/>
        <w:jc w:val="both"/>
        <w:rPr>
          <w:i/>
          <w:sz w:val="26"/>
          <w:szCs w:val="26"/>
        </w:rPr>
      </w:pPr>
      <w:r w:rsidRPr="00236298">
        <w:rPr>
          <w:i/>
          <w:sz w:val="26"/>
          <w:szCs w:val="26"/>
        </w:rPr>
        <w:t>- использовать орфографи</w:t>
      </w:r>
      <w:r w:rsidRPr="00236298">
        <w:rPr>
          <w:i/>
          <w:sz w:val="26"/>
          <w:szCs w:val="26"/>
        </w:rPr>
        <w:softHyphen/>
        <w:t>ческое чтение (проговаривание) как средство самоконт</w:t>
      </w:r>
      <w:r w:rsidRPr="00236298">
        <w:rPr>
          <w:i/>
          <w:sz w:val="26"/>
          <w:szCs w:val="26"/>
        </w:rPr>
        <w:softHyphen/>
        <w:t>роля при письме под диктовку и при списывании.</w:t>
      </w:r>
    </w:p>
    <w:p w:rsidR="00A0147B" w:rsidRPr="00236298" w:rsidRDefault="00A0147B" w:rsidP="001B712F">
      <w:pPr>
        <w:pStyle w:val="a5"/>
        <w:ind w:right="-1"/>
        <w:jc w:val="both"/>
        <w:rPr>
          <w:i/>
          <w:sz w:val="26"/>
          <w:szCs w:val="26"/>
        </w:rPr>
      </w:pPr>
    </w:p>
    <w:p w:rsidR="00A0147B" w:rsidRPr="00236298" w:rsidRDefault="00A0147B" w:rsidP="00A014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6. Содержание программы курса «Русский язык»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Виды речевой деятельности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Слушание.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мации, содержащейся в предъявляемом тексте, определение темы и основной мысли текста, передача его содержания по вопро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сам, опорным словам и плану.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Говорение.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 языковых сре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ответствии с целями и условиями общения для эффективного решения коммуникатив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ной задачи. Практическое овладение диало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гической формой речи. Овладение умениями начать, поддержать, закончить разговор, при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влечь внимание и т.п. Практическое овладе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устными монологическими высказыва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ниями в соответствии с учебной задачей (рас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суждение, описание, повествование). Овладе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нормами речевого этикета в ситуациях учебного и бытового общения (приветствие, прощание, извинение, благодарность, обра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щение с просьбой). Соблюдение орфоэпичес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ких норм и правильной интонации.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Чтение.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Понимание учебного текста. Вы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борочное чтение с целью нахождения необ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ходимого материала. Нахождение информа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ний. Антиципация, интерпретация и обоб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щение содержащейся в тексте информации. Анализ и оценка содержания, языковых особенностей и структуры текста.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Письмо.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Письмо букв, буквосочетаний, слогов, слов, предложений в системе обуче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грамоте. Овладение разборчивым, акку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жания прослушанного и прочитанного текс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та (краткое, подробное, выборочное). Созда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ние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небольших собственных текстов (со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чинений) по интересной детям тематике (на основе впечатлений, литературных про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изведений, сюжетных картин, серий кар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тин, и т.п.).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Систематический курс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Фонетика и орфоэпия.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Звуки и обозна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чение их буквами. Наблюдение расхожде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произношения и обозначения звуков. Фонетическая транскрипция.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Смыслоразличительная роль звуков речи в слове. Наблюдение связи звуковой струк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туры слова и его значения.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Различение гласных и согласных звуков. Слогообразующая роль гласных звуков. Де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ление слов на слоги.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Нахождение в слове ударных и безудар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ных гласных звуков. Различение мягких и твердых согласных звуков, определение пар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ных и непарных по твердости-мягкости соглас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ных звуков. Различение звонких и глухих звуков, определение парных и непарных по звонкости-глухости согласных звуков.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Фонетический (звуковой) разбор слова: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определение качественной характеристики звука: гласный - согласный; гласный удар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ный - безударный; согласный твердый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-м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ягкий, парный - непарный; согласный звонкий - глухой, парный - непарный.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Фонетико-графический (</w:t>
      </w:r>
      <w:proofErr w:type="spellStart"/>
      <w:proofErr w:type="gram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звуко</w:t>
      </w:r>
      <w:proofErr w:type="spell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-буквен</w:t>
      </w: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softHyphen/>
        <w:t>ный</w:t>
      </w:r>
      <w:proofErr w:type="gram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) разбор: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определение качественной характеристики звуков и обозначение их буквами. Ударение в слове, словообразую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щая функция ударения. Ударные и безудар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ные слоги.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Графика.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Различение звуков и букв. Способы обозначения мягкости согласных звуков буквами </w:t>
      </w: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я, ю, е, ё, и, 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. Использова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ние на письме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разделительных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ъ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. Функ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ции йотированных гласных: обозначают мягкость согласных звуков, обозначают два звука. Фонетическая транскрипция.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Установление соотношения звукового и буквенного состава слова в словах типа «стол», «конь»; в словах с буквами </w:t>
      </w: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е, ё, ю, я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; в словах с непроизносимыми согласными.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Использование небуквенных графичес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ких средств: пробела между словами, знака переноса, абзаца.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Алфавит. Название и порядок букв рус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ского алфавита. Использование алфавита при работе со словарями, справочниками, каталогами.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Лексика.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Понимание слова как единст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ва звучания и значения. Выявление слов, значение которых требует уточнения. Опре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носном значении слова. Наблюдение за использованием в речи синонимов и ан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тонимов. Образные сравнения. Фразеоло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гизмы.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слова (</w:t>
      </w:r>
      <w:proofErr w:type="spellStart"/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морфемика</w:t>
      </w:r>
      <w:proofErr w:type="spellEnd"/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).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Овладение понятием «родственные (однокоренные) сло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ва». Различение однокоренных слов и форм одного и того же слова. Различение одноко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ренных слов и синонимов, однокоренных слов и слов с омонимичными корнями. Отличие предлога от приставки. 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Морфология.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речи. Деление час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тей речи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самостоятельные и служебные.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Имя существительное.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Признаки, зна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чение и употребление в речи. Умение рас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познавать в речи имена собственные. Разли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чение имен существительных одушевлен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ных и неодушевленных. Различение имен существительных мужского, женского и среднего рода. Изменение существительных по числам. 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Имя прилагательное.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Признаки, значе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и употребление в речи. Изменение при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лагательных по родам, числам.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Местоимение.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Общее представление о мес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тоимении. 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Глагол.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Признаки, значение и употребле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в речи. Неопределенная форма глагола. Различение глаголов, отвечающих на вопро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сы </w:t>
      </w: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что сделать?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что делать?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Изменение глаголов по временам. 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Имя числительное.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Признаки, значение и употребление в речи. Количественные и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рядковые числительные.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Предлог.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Знакомство с наиболее употре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бительными предлогами. Функция предло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гов: образование падежных форм имен су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ществительных и местоимений. Отличие предлогов от приставок.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Союз.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Союзы </w:t>
      </w: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и, а, но, да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, их роль в речи.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Междометие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средство эмоциональ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но-экспрессивного выражения чувств.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Синтаксис.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Различение предложения, сло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циональной окраске (интонации): восклица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тельные и невосклицательные.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Нахождение главных членов предложе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(основы предложения): подлежащего и сказуемого. Различение главных и второ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степенных членов предложения. 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Орфография и пунктуация.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орфографической зоркости, использова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разных способов написания в зависи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мости от места орфограммы в слове. Ис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пользование орфографического словаря. Применение правил правописания: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сочетания </w:t>
      </w:r>
      <w:proofErr w:type="spellStart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жи</w:t>
      </w:r>
      <w:proofErr w:type="spellEnd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-ши, </w:t>
      </w:r>
      <w:proofErr w:type="spellStart"/>
      <w:proofErr w:type="gramStart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ча</w:t>
      </w:r>
      <w:proofErr w:type="spellEnd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-ща</w:t>
      </w:r>
      <w:proofErr w:type="gramEnd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, чу-</w:t>
      </w:r>
      <w:proofErr w:type="spellStart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щу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ложении под ударением;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сочетания </w:t>
      </w:r>
      <w:proofErr w:type="spellStart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чк</w:t>
      </w:r>
      <w:proofErr w:type="spellEnd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proofErr w:type="spellStart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чн</w:t>
      </w:r>
      <w:proofErr w:type="spellEnd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proofErr w:type="spellStart"/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щн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перенос слов;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прописная буква в начале предложе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ния, в именах собственных;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проверяемые безударные гласные в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кор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не слова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парные звонкие и глухие согласные в конце слова;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непроверяемые гласные и согласные в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корне слова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разделительные </w:t>
      </w: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ъ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ь;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раздельное написание предлогов с дру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гими словами;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знаки препинания в конце предложе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ния: точка, вопросительный и восклица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тельный знаки;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Развитие речи.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Осознание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ситуации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об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щения: с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какой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целью, с кем и где происхо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дит общение?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Практическое овладение диалогической формо</w:t>
      </w:r>
      <w:r w:rsidR="00A32184">
        <w:rPr>
          <w:rFonts w:ascii="Times New Roman" w:eastAsia="Times New Roman" w:hAnsi="Times New Roman"/>
          <w:sz w:val="26"/>
          <w:szCs w:val="26"/>
          <w:lang w:eastAsia="ru-RU"/>
        </w:rPr>
        <w:t xml:space="preserve">й речи. Выражение собственного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мне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ния, его аргументация. Овладение основны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ми умениями ведения разговора (начать, поддержать, закончить разговор, привлечь внимание и т.п.). Овладение нормами рече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вого этикета в ситуациях учебного и быто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вого общения (приветствие, прощание, из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винение, благодарность, обращение с прось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бой).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Практическое овладение устными моно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логическими высказываниями на опреде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ленную тему с использованием разных ти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пов речи (рассуждение, описание, повество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вание).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Текст. Наблюдение за признаками текс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та. Заглавие текста как отражение главной мысли или темы текста. Последователь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ность предложений в тексте. Абзацы как части текста. Понимание развития главной "мысли от абзаца к абзацу. Восстановление деформированного текста.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План текста. Составление планов к дан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ным текстам. Создание собственных текстов по предложенным планам.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Типы текстов: рассуждение, описание, повествование, их структура. Знакомство с жанрами письма и поздравления. Созда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собственных текстов и корректирование заданных текстов с учетом точности, пра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вильности, богатства и выразительности письменной речи; использование в текстах синонимов, антонимов, образных сравнений, фразеологизмов.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Знакомство с основными видами изло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жений и сочинений: изложение подробное и выборочное, изложение с элементами со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чинения, сочинение-повествование, сочине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ние-описание, сочинение-рассуждение. Ал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горитм написания изложения.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7. Учебно-методический комплекс</w:t>
      </w:r>
    </w:p>
    <w:p w:rsidR="00A0147B" w:rsidRPr="00236298" w:rsidRDefault="00A0147B" w:rsidP="00A014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Учебно-методическая литература для учителя</w:t>
      </w:r>
    </w:p>
    <w:p w:rsidR="00A0147B" w:rsidRPr="00236298" w:rsidRDefault="005F0B4B" w:rsidP="005F0B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1.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>Полякова А.В. Русский язык: Учебник. 2 класс: В 2 ч</w:t>
      </w:r>
      <w:proofErr w:type="gramStart"/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gramEnd"/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>: «Просвещение», 2011г</w:t>
      </w:r>
    </w:p>
    <w:p w:rsidR="00A0147B" w:rsidRPr="00236298" w:rsidRDefault="00A0147B" w:rsidP="005F0B4B">
      <w:pPr>
        <w:widowControl w:val="0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5F0B4B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Н.А.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Песняева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., С.В.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Анащенкова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. Русский язык: рабочая тетрадь 2 класс: в 2 ч. М: «Просвещение», 2011г</w:t>
      </w:r>
    </w:p>
    <w:p w:rsidR="00A0147B" w:rsidRPr="00236298" w:rsidRDefault="00A0147B" w:rsidP="005F0B4B">
      <w:pPr>
        <w:widowControl w:val="0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5F0B4B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Полякова А.В. Русский язык: рабочая тетрадь 2 класс: в 2 ч. Самара: Издательский дом «Федоров»,2012г</w:t>
      </w:r>
    </w:p>
    <w:p w:rsidR="00A0147B" w:rsidRPr="00236298" w:rsidRDefault="00A0147B" w:rsidP="005F0B4B">
      <w:pPr>
        <w:widowControl w:val="0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5F0B4B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Полякова А.В.,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Песняева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П.А. Русский язык: Рабочие программы. 1-4 классы. Самара: Издательский дом «Федоров»,2012г</w:t>
      </w:r>
    </w:p>
    <w:p w:rsidR="00A0147B" w:rsidRPr="00236298" w:rsidRDefault="00A0147B" w:rsidP="005F0B4B">
      <w:pPr>
        <w:widowControl w:val="0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5F0B4B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Полякова А.В. Русский язык в началь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ной школе: 1-2 классы: Методические реко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мендации: Пособие для учителя. Самара: Издательский дом «Федоров»,2012г</w:t>
      </w:r>
    </w:p>
    <w:p w:rsidR="00A0147B" w:rsidRPr="00236298" w:rsidRDefault="00A0147B" w:rsidP="005F0B4B">
      <w:pPr>
        <w:widowControl w:val="0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5F0B4B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Полякова А.В. Практикум по русскому языку. 1- 2 классы: Методический комментарий.  Варианты проверочных и контрольных работ. Самара: Издательский дом «Федоров». Самара: Издательский дом «Федоров»,2012г</w:t>
      </w:r>
    </w:p>
    <w:p w:rsidR="00A0147B" w:rsidRPr="00236298" w:rsidRDefault="00A0147B" w:rsidP="005F0B4B">
      <w:pPr>
        <w:widowControl w:val="0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7. Сборник программ начального общего образования. Система  Л.В.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Занкова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. / Сост. Н.В. Нечаева, С.В.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Бухалов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Самара:Издательский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Дом «Фёдоров», 2011.</w:t>
      </w:r>
    </w:p>
    <w:p w:rsidR="00A0147B" w:rsidRPr="00236298" w:rsidRDefault="005F0B4B" w:rsidP="005F0B4B">
      <w:pPr>
        <w:widowControl w:val="0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8. Интернет </w:t>
      </w:r>
      <w:proofErr w:type="gramStart"/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>–р</w:t>
      </w:r>
      <w:proofErr w:type="gramEnd"/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есурсы: </w:t>
      </w:r>
      <w:hyperlink r:id="rId9" w:history="1">
        <w:r w:rsidR="00A0147B" w:rsidRPr="00236298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www.zankov.ru</w:t>
        </w:r>
      </w:hyperlink>
    </w:p>
    <w:p w:rsidR="00A0147B" w:rsidRPr="00236298" w:rsidRDefault="00A0147B" w:rsidP="0043341C">
      <w:pPr>
        <w:widowControl w:val="0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9. Словари по русскому языку: толковый, морфемный, словообразовательный, орфо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эпический, фразеологизмов.</w:t>
      </w:r>
    </w:p>
    <w:p w:rsidR="00A0147B" w:rsidRPr="00236298" w:rsidRDefault="00A0147B" w:rsidP="0043341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Учебная литература для учащихся.</w:t>
      </w:r>
    </w:p>
    <w:p w:rsidR="00A0147B" w:rsidRPr="00236298" w:rsidRDefault="00A0147B" w:rsidP="0043341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F0B4B"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Полякова А.В. Русский язык: Учебник. 2 класс: В 2 ч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: «Просвещение», 2011г</w:t>
      </w:r>
    </w:p>
    <w:p w:rsidR="00A0147B" w:rsidRPr="00236298" w:rsidRDefault="005F0B4B" w:rsidP="00A0147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>Полякова А.В. Русский язык: рабочая тетрадь 2 класс: в 2 ч. Самара: Издательский дом «Федоров»,201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0147B" w:rsidRPr="00236298">
        <w:rPr>
          <w:rFonts w:ascii="Times New Roman" w:eastAsia="Times New Roman" w:hAnsi="Times New Roman"/>
          <w:sz w:val="26"/>
          <w:szCs w:val="26"/>
          <w:lang w:eastAsia="ru-RU"/>
        </w:rPr>
        <w:t>г</w:t>
      </w:r>
    </w:p>
    <w:p w:rsidR="00E8453E" w:rsidRPr="00236298" w:rsidRDefault="00E8453E" w:rsidP="005F0B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8. Формы организации учебного процесса</w:t>
      </w:r>
    </w:p>
    <w:p w:rsidR="005F0B4B" w:rsidRPr="00236298" w:rsidRDefault="005F0B4B" w:rsidP="005F0B4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предусматривает проведение традиционных уроков, интегрированных, обобщающих уроков, уроков-зачётов, уроков с дидактической игрой, уроков развития речи, контрольных уроков. </w:t>
      </w:r>
    </w:p>
    <w:p w:rsidR="005F0B4B" w:rsidRPr="00236298" w:rsidRDefault="005F0B4B" w:rsidP="005F0B4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Используется фронтальная, групповая, индивидуальная работа, работа в парах.</w:t>
      </w:r>
    </w:p>
    <w:p w:rsidR="005F0B4B" w:rsidRPr="00236298" w:rsidRDefault="005F0B4B" w:rsidP="005F0B4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Основная форма работы - </w:t>
      </w:r>
      <w:r w:rsidRPr="00236298">
        <w:rPr>
          <w:rFonts w:ascii="Times New Roman" w:eastAsia="Times New Roman" w:hAnsi="Times New Roman"/>
          <w:b/>
          <w:color w:val="000000"/>
          <w:spacing w:val="3"/>
          <w:sz w:val="26"/>
          <w:szCs w:val="26"/>
          <w:lang w:eastAsia="ru-RU"/>
        </w:rPr>
        <w:t xml:space="preserve">поисково-творческая </w:t>
      </w:r>
      <w:r w:rsidRPr="0023629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беседа учителя с детьми</w:t>
      </w:r>
      <w:r w:rsidRPr="002362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различные упражнения, вопросы, логиче</w:t>
      </w:r>
      <w:r w:rsidRPr="002362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</w:r>
      <w:r w:rsidRPr="0023629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ские задания, аргументи</w:t>
      </w:r>
      <w:r w:rsidRPr="0023629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softHyphen/>
        <w:t xml:space="preserve">рованные ответы учеников с последующим обсуждением их и </w:t>
      </w:r>
      <w:r w:rsidRPr="0023629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обоснованием, что соответствует положениям образовательной </w:t>
      </w:r>
      <w:r w:rsidRPr="0023629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системы развивающего обучения Л. В. </w:t>
      </w:r>
      <w:proofErr w:type="spellStart"/>
      <w:r w:rsidRPr="0023629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Занкова</w:t>
      </w:r>
      <w:proofErr w:type="spellEnd"/>
      <w:r w:rsidRPr="0023629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.</w:t>
      </w:r>
    </w:p>
    <w:p w:rsidR="005F0B4B" w:rsidRPr="00236298" w:rsidRDefault="005F0B4B" w:rsidP="005F0B4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Формы организации познавательной деятельности:</w:t>
      </w:r>
    </w:p>
    <w:p w:rsidR="005F0B4B" w:rsidRPr="00236298" w:rsidRDefault="005F0B4B" w:rsidP="005F0B4B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фронтальная работа – диалог, </w:t>
      </w:r>
      <w:proofErr w:type="spell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полилог</w:t>
      </w:r>
      <w:proofErr w:type="spell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;</w:t>
      </w:r>
    </w:p>
    <w:p w:rsidR="005F0B4B" w:rsidRPr="00236298" w:rsidRDefault="005F0B4B" w:rsidP="005F0B4B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работа в статистических и сменных парах;</w:t>
      </w:r>
    </w:p>
    <w:p w:rsidR="005F0B4B" w:rsidRPr="00236298" w:rsidRDefault="005F0B4B" w:rsidP="005F0B4B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индивидуальная работа;</w:t>
      </w:r>
    </w:p>
    <w:p w:rsidR="005F0B4B" w:rsidRPr="00236298" w:rsidRDefault="005F0B4B" w:rsidP="005F0B4B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нетрадиционная форма урока:</w:t>
      </w:r>
    </w:p>
    <w:p w:rsidR="005F0B4B" w:rsidRPr="00236298" w:rsidRDefault="005F0B4B" w:rsidP="005F0B4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урок-игра (</w:t>
      </w:r>
      <w:r w:rsidRPr="00236298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дидактические игры,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сюжетно-ролевые игры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)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F0B4B" w:rsidRPr="00236298" w:rsidRDefault="005F0B4B" w:rsidP="005F0B4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pacing w:val="-10"/>
          <w:w w:val="107"/>
          <w:sz w:val="26"/>
          <w:szCs w:val="26"/>
          <w:lang w:eastAsia="ru-RU"/>
        </w:rPr>
        <w:t>урок-экскурсия</w:t>
      </w:r>
    </w:p>
    <w:p w:rsidR="005F0B4B" w:rsidRPr="00236298" w:rsidRDefault="005F0B4B" w:rsidP="005F0B4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pacing w:val="-10"/>
          <w:w w:val="107"/>
          <w:sz w:val="26"/>
          <w:szCs w:val="26"/>
          <w:lang w:eastAsia="ru-RU"/>
        </w:rPr>
        <w:t>урок-соревнование</w:t>
      </w:r>
    </w:p>
    <w:p w:rsidR="005F0B4B" w:rsidRPr="00236298" w:rsidRDefault="005F0B4B" w:rsidP="005F0B4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Georgia" w:eastAsia="Times New Roman" w:hAnsi="Georgia"/>
          <w:sz w:val="26"/>
          <w:szCs w:val="26"/>
          <w:u w:val="single"/>
          <w:lang w:eastAsia="ru-RU"/>
        </w:rPr>
        <w:t xml:space="preserve">    </w:t>
      </w: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Используемые методы обучения</w:t>
      </w:r>
      <w:proofErr w:type="gramStart"/>
      <w:r w:rsidRPr="00236298">
        <w:rPr>
          <w:rFonts w:ascii="Georgia" w:eastAsia="Times New Roman" w:hAnsi="Georgia"/>
          <w:sz w:val="26"/>
          <w:szCs w:val="26"/>
          <w:lang w:eastAsia="ru-RU"/>
        </w:rPr>
        <w:t xml:space="preserve"> :</w:t>
      </w:r>
      <w:proofErr w:type="gramEnd"/>
      <w:r w:rsidRPr="00236298">
        <w:rPr>
          <w:rFonts w:ascii="Georgia" w:eastAsia="Times New Roman" w:hAnsi="Georgia"/>
          <w:sz w:val="26"/>
          <w:szCs w:val="26"/>
          <w:lang w:eastAsia="ru-RU"/>
        </w:rPr>
        <w:t xml:space="preserve"> </w:t>
      </w:r>
    </w:p>
    <w:p w:rsidR="005F0B4B" w:rsidRPr="00236298" w:rsidRDefault="005F0B4B" w:rsidP="005F0B4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Объяснительно-иллюстративный;</w:t>
      </w:r>
    </w:p>
    <w:p w:rsidR="005F0B4B" w:rsidRPr="00236298" w:rsidRDefault="005F0B4B" w:rsidP="005F0B4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Проблемно-поисковый;</w:t>
      </w:r>
    </w:p>
    <w:p w:rsidR="005F0B4B" w:rsidRPr="00236298" w:rsidRDefault="005F0B4B" w:rsidP="005F0B4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Метод стимулирования интереса к учению;</w:t>
      </w:r>
    </w:p>
    <w:p w:rsidR="005F0B4B" w:rsidRPr="00236298" w:rsidRDefault="005F0B4B" w:rsidP="005F0B4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Метод самоконтроля;</w:t>
      </w:r>
    </w:p>
    <w:p w:rsidR="005F0B4B" w:rsidRPr="00236298" w:rsidRDefault="005F0B4B" w:rsidP="005F0B4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Метод самостоятельной деятельности учащихся: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</w:t>
      </w: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 xml:space="preserve">помощи). 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3.    Используемые технологии:</w:t>
      </w:r>
    </w:p>
    <w:p w:rsidR="005F0B4B" w:rsidRPr="00236298" w:rsidRDefault="005F0B4B" w:rsidP="005F0B4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игровые технологии</w:t>
      </w:r>
    </w:p>
    <w:p w:rsidR="005F0B4B" w:rsidRPr="00236298" w:rsidRDefault="005F0B4B" w:rsidP="005F0B4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технология создания ситуации успеха на уроке</w:t>
      </w:r>
    </w:p>
    <w:p w:rsidR="005F0B4B" w:rsidRPr="00236298" w:rsidRDefault="005F0B4B" w:rsidP="005F0B4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Georgia" w:eastAsia="Times New Roman" w:hAnsi="Georgia"/>
          <w:i/>
          <w:sz w:val="26"/>
          <w:szCs w:val="26"/>
          <w:u w:val="single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личностно-ориентированные</w:t>
      </w:r>
      <w:r w:rsidRPr="00236298">
        <w:rPr>
          <w:rFonts w:ascii="Georgia" w:eastAsia="Times New Roman" w:hAnsi="Georgia"/>
          <w:i/>
          <w:sz w:val="26"/>
          <w:szCs w:val="26"/>
          <w:lang w:eastAsia="ru-RU"/>
        </w:rPr>
        <w:t xml:space="preserve">   </w:t>
      </w: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spell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разноуровневые</w:t>
      </w:r>
      <w:proofErr w:type="spell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задания)</w:t>
      </w:r>
    </w:p>
    <w:p w:rsidR="005F0B4B" w:rsidRPr="00236298" w:rsidRDefault="005F0B4B" w:rsidP="005F0B4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spell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здоровьесберегающи</w:t>
      </w:r>
      <w:proofErr w:type="gram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proofErr w:type="spell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gram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приём зрительных меток; интерактивные  </w:t>
      </w:r>
      <w:proofErr w:type="spell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физминутки</w:t>
      </w:r>
      <w:proofErr w:type="spell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коррекционная гимнастика (самомассаж) </w:t>
      </w:r>
    </w:p>
    <w:p w:rsidR="005F0B4B" w:rsidRPr="00236298" w:rsidRDefault="005F0B4B" w:rsidP="005F0B4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Georgia" w:eastAsia="Times New Roman" w:hAnsi="Georgia"/>
          <w:i/>
          <w:sz w:val="26"/>
          <w:szCs w:val="26"/>
          <w:lang w:eastAsia="ru-RU"/>
        </w:rPr>
        <w:t xml:space="preserve">ИКТ </w:t>
      </w: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spell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видеопрезентации</w:t>
      </w:r>
      <w:proofErr w:type="spell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к темам, видеофрагменты)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9. Формы и средства контроля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отслеживания результатов  предусматриваются следующие </w:t>
      </w: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формы контроля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F0B4B" w:rsidRPr="00236298" w:rsidRDefault="005F0B4B" w:rsidP="005F0B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Стартовый,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позволяющий определить исходный уровень развития учащихся;</w:t>
      </w:r>
    </w:p>
    <w:p w:rsidR="005F0B4B" w:rsidRPr="00236298" w:rsidRDefault="005F0B4B" w:rsidP="005F0B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Текущий: 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пооперационный, то есть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F0B4B" w:rsidRPr="00236298" w:rsidRDefault="005F0B4B" w:rsidP="005F0B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Итоговый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  в формах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-тестирование;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-практические работы;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-творческие работы учащихся;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-контрольные работы:</w:t>
      </w:r>
    </w:p>
    <w:p w:rsidR="005F0B4B" w:rsidRPr="00236298" w:rsidRDefault="005F0B4B" w:rsidP="005F0B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Комплексная работа по итогам обучения</w:t>
      </w:r>
    </w:p>
    <w:p w:rsidR="005F0B4B" w:rsidRPr="00236298" w:rsidRDefault="005F0B4B" w:rsidP="00A321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>Самооценка и самоконтроль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F0B4B" w:rsidRPr="00236298" w:rsidRDefault="005F0B4B" w:rsidP="00A321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Одно из важнейших дидактических условий, обеспечивающее усвоение знаний, систематическая проверка и оценка. Основными видами письменных работ по русскому языку являются списывания, диктанты, проверочные работы, обучающие изложения.</w:t>
      </w:r>
    </w:p>
    <w:p w:rsidR="005F0B4B" w:rsidRPr="00236298" w:rsidRDefault="005F0B4B" w:rsidP="006D7E3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  Примерное количество слов для словарных диктантов во 2 классе составляет 8-10 слов. Количество слов в текстах, предназначенных для контрольных диктантов в первом полугодии 25-30 слов, во втором 35-45 слов.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Количество итоговых работ (диктантов) во 2 классе – 6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Количество </w:t>
      </w:r>
      <w:proofErr w:type="gram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проверочных</w:t>
      </w:r>
      <w:proofErr w:type="gram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работ-8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Количество </w:t>
      </w:r>
      <w:proofErr w:type="gram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словарных</w:t>
      </w:r>
      <w:proofErr w:type="gram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диктантов-11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Количество </w:t>
      </w:r>
      <w:proofErr w:type="gramStart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проверочных</w:t>
      </w:r>
      <w:proofErr w:type="gram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списываний-2</w:t>
      </w:r>
    </w:p>
    <w:p w:rsidR="005F0B4B" w:rsidRPr="00236298" w:rsidRDefault="005F0B4B" w:rsidP="005F0B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Итоговая комплексная кон</w:t>
      </w:r>
      <w:proofErr w:type="gramStart"/>
      <w:r w:rsidRPr="00236298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n</w:t>
      </w:r>
      <w:proofErr w:type="gramEnd"/>
      <w:r w:rsidRPr="00236298">
        <w:rPr>
          <w:rFonts w:ascii="Times New Roman" w:eastAsia="Times New Roman" w:hAnsi="Times New Roman"/>
          <w:i/>
          <w:sz w:val="26"/>
          <w:szCs w:val="26"/>
          <w:lang w:eastAsia="ru-RU"/>
        </w:rPr>
        <w:t>рольная работа -1</w:t>
      </w:r>
    </w:p>
    <w:p w:rsidR="005F0B4B" w:rsidRPr="00236298" w:rsidRDefault="005F0B4B" w:rsidP="005F0B4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bookmarkStart w:id="18" w:name="_GoBack"/>
      <w:bookmarkEnd w:id="18"/>
      <w:r w:rsidRPr="0023629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Нормы оценок по русскому языку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  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программой.</w:t>
      </w: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                           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Диктант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служит средством проверки орфографических и пунктуационных умений и навыков.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Оценка «5»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ставится за диктант, в котором нет ошибок и исправлений; работа написана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аккуратно, в соответствии с требованиями каллиграфии письма.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Оценка «4»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ставится за диктант, в котором допущено не более 2 орфографических ошибок, работа выполнена чисто, но допущены небольшие отклонения от норм каллиграфии.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Оценка «3»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ставится за диктант, в котором допущено 3-5 орфографических ошибок, работа написана небрежно.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Оценка «2»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ставится за диктант, в котором  допущено более 5 орфографических ошибок, работа написана неряшливо.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Ошибкой в диктанте следует считать: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нарушение правил орфографии при написании слов;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пропуск и искажение бу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кв в сл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овах;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замену слов;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отсутствие знаков препинания в пределах программы данного класса;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неправильное написание слов, которые не проверяются правилом (словарные слова).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362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Контрольное списывание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– способ проверки усвоения орфографических и пунктуационных</w:t>
      </w:r>
      <w:r w:rsidR="006D7E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правил, </w:t>
      </w:r>
      <w:proofErr w:type="spell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сформированности</w:t>
      </w:r>
      <w:proofErr w:type="spell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Оценка «5»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ставится: нет ошибок и исправлений; работа написана аккуратно, в соответствии с требованиями каллиграфии письма.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Оценка «4»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ставится: имеется 1 ошибка и 1 исправление.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Оценка «3» 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ставится: имеется 2 ошибки и 1 исправление.</w:t>
      </w:r>
    </w:p>
    <w:p w:rsidR="005F0B4B" w:rsidRPr="00236298" w:rsidRDefault="005F0B4B" w:rsidP="006D7E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Оценка «2» </w:t>
      </w:r>
      <w:proofErr w:type="gramStart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ставится</w:t>
      </w:r>
      <w:proofErr w:type="gramEnd"/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имеется 3 ошибки и 1- 2 исправления</w:t>
      </w:r>
    </w:p>
    <w:p w:rsidR="0085412D" w:rsidRPr="00236298" w:rsidRDefault="005F0B4B" w:rsidP="002D0446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/>
          <w:sz w:val="26"/>
          <w:szCs w:val="26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870D14" w:rsidRPr="00236298" w:rsidRDefault="00870D14" w:rsidP="0043341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298">
        <w:rPr>
          <w:rFonts w:ascii="Times New Roman" w:hAnsi="Times New Roman"/>
          <w:b/>
          <w:sz w:val="26"/>
          <w:szCs w:val="26"/>
        </w:rPr>
        <w:t>10. Материально-техническое обеспечение</w:t>
      </w:r>
      <w:r w:rsidRPr="00236298">
        <w:rPr>
          <w:rFonts w:ascii="Times New Roman" w:hAnsi="Times New Roman"/>
          <w:b/>
          <w:sz w:val="26"/>
          <w:szCs w:val="26"/>
          <w:lang w:eastAsia="ru-RU"/>
        </w:rPr>
        <w:t xml:space="preserve"> учебного предмета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Технические средства обучения: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классная доска с набором приспособ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лений для крепления таблиц, постеров и картинок;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мультимедийный проектор (по возмож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ности);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экспозиционный экран (по возможности); 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компьютер; 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сканер; 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принтер лазерный; 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Экранно-звуковые пособия: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аудиозаписи в соответствии с програм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мой обучения;</w:t>
      </w:r>
    </w:p>
    <w:p w:rsidR="00870D14" w:rsidRPr="00236298" w:rsidRDefault="00E8453E" w:rsidP="00870D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70D14" w:rsidRPr="00236298">
        <w:rPr>
          <w:rFonts w:ascii="Times New Roman" w:eastAsia="Times New Roman" w:hAnsi="Times New Roman"/>
          <w:sz w:val="26"/>
          <w:szCs w:val="26"/>
          <w:lang w:eastAsia="ru-RU"/>
        </w:rPr>
        <w:t>видеофильмы, соответствующие темати</w:t>
      </w:r>
      <w:r w:rsidR="00870D14"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ке программы по русскому языку (по возможности);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мультимедийные (цифровые) образова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тельные ресурсы, соответствующие те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матике программы по русскому языку.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Оборудование класса:</w:t>
      </w:r>
    </w:p>
    <w:p w:rsidR="00E8453E" w:rsidRPr="00236298" w:rsidRDefault="00E8453E" w:rsidP="00E8453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236298">
        <w:rPr>
          <w:rFonts w:ascii="Times New Roman" w:hAnsi="Times New Roman"/>
          <w:bCs/>
          <w:iCs/>
          <w:color w:val="000000"/>
          <w:sz w:val="26"/>
          <w:szCs w:val="26"/>
        </w:rPr>
        <w:t>- демонстрационные таблицы;</w:t>
      </w:r>
    </w:p>
    <w:p w:rsidR="00E8453E" w:rsidRPr="00236298" w:rsidRDefault="00E8453E" w:rsidP="00E8453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236298">
        <w:rPr>
          <w:rFonts w:ascii="Times New Roman" w:hAnsi="Times New Roman"/>
          <w:bCs/>
          <w:iCs/>
          <w:color w:val="000000"/>
          <w:sz w:val="26"/>
          <w:szCs w:val="26"/>
        </w:rPr>
        <w:t>- предметные картинки для составления предложений;</w:t>
      </w:r>
    </w:p>
    <w:p w:rsidR="00E8453E" w:rsidRPr="00236298" w:rsidRDefault="00E8453E" w:rsidP="00E8453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236298">
        <w:rPr>
          <w:rFonts w:ascii="Times New Roman" w:hAnsi="Times New Roman"/>
          <w:bCs/>
          <w:iCs/>
          <w:color w:val="000000"/>
          <w:sz w:val="26"/>
          <w:szCs w:val="26"/>
        </w:rPr>
        <w:t>- сюжетные картинки;</w:t>
      </w:r>
    </w:p>
    <w:p w:rsidR="00E8453E" w:rsidRPr="00236298" w:rsidRDefault="00E8453E" w:rsidP="00E8453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236298">
        <w:rPr>
          <w:rFonts w:ascii="Times New Roman" w:hAnsi="Times New Roman"/>
          <w:bCs/>
          <w:iCs/>
          <w:color w:val="000000"/>
          <w:sz w:val="26"/>
          <w:szCs w:val="26"/>
        </w:rPr>
        <w:t>- репродукции картин;</w:t>
      </w:r>
    </w:p>
    <w:p w:rsidR="00E8453E" w:rsidRPr="00236298" w:rsidRDefault="00E8453E" w:rsidP="00E8453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236298">
        <w:rPr>
          <w:rFonts w:ascii="Times New Roman" w:hAnsi="Times New Roman"/>
          <w:bCs/>
          <w:iCs/>
          <w:color w:val="000000"/>
          <w:sz w:val="26"/>
          <w:szCs w:val="26"/>
        </w:rPr>
        <w:t>- карточки с ребусами, схемами слов и предложений;</w:t>
      </w:r>
    </w:p>
    <w:p w:rsidR="00E8453E" w:rsidRPr="00236298" w:rsidRDefault="00E8453E" w:rsidP="00E8453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236298">
        <w:rPr>
          <w:rFonts w:ascii="Times New Roman" w:hAnsi="Times New Roman"/>
          <w:bCs/>
          <w:iCs/>
          <w:color w:val="000000"/>
          <w:sz w:val="26"/>
          <w:szCs w:val="26"/>
        </w:rPr>
        <w:t>- изображения сказочных героев;</w:t>
      </w:r>
    </w:p>
    <w:p w:rsidR="00E8453E" w:rsidRPr="00236298" w:rsidRDefault="00E8453E" w:rsidP="0023629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6298">
        <w:rPr>
          <w:rFonts w:ascii="Times New Roman" w:hAnsi="Times New Roman"/>
          <w:bCs/>
          <w:iCs/>
          <w:color w:val="000000"/>
          <w:sz w:val="26"/>
          <w:szCs w:val="26"/>
        </w:rPr>
        <w:t>- магнитная азбука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ученические двухместные сто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лы с комплектом стульев; 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стол учи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тельский с тумбой; </w:t>
      </w:r>
    </w:p>
    <w:p w:rsidR="00870D14" w:rsidRPr="00236298" w:rsidRDefault="00870D14" w:rsidP="00870D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шкафы для хране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учебников, дидактических материа</w:t>
      </w: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лов, пособий и пр.; </w:t>
      </w:r>
    </w:p>
    <w:p w:rsidR="00F82731" w:rsidRPr="00236298" w:rsidRDefault="00870D14" w:rsidP="002362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6298">
        <w:rPr>
          <w:rFonts w:ascii="Times New Roman" w:eastAsia="Times New Roman" w:hAnsi="Times New Roman"/>
          <w:sz w:val="26"/>
          <w:szCs w:val="26"/>
          <w:lang w:eastAsia="ru-RU"/>
        </w:rPr>
        <w:t>- настенные доски для вывешива</w:t>
      </w:r>
      <w:r w:rsidR="002D0446">
        <w:rPr>
          <w:rFonts w:ascii="Times New Roman" w:eastAsia="Times New Roman" w:hAnsi="Times New Roman"/>
          <w:sz w:val="26"/>
          <w:szCs w:val="26"/>
          <w:lang w:eastAsia="ru-RU"/>
        </w:rPr>
        <w:t>ния иллюстративного ма</w:t>
      </w:r>
      <w:r w:rsidR="002D0446">
        <w:rPr>
          <w:rFonts w:ascii="Times New Roman" w:eastAsia="Times New Roman" w:hAnsi="Times New Roman"/>
          <w:sz w:val="26"/>
          <w:szCs w:val="26"/>
          <w:lang w:eastAsia="ru-RU"/>
        </w:rPr>
        <w:softHyphen/>
        <w:t>териала.</w:t>
      </w:r>
    </w:p>
    <w:p w:rsidR="00EE47B2" w:rsidRDefault="00DF5B42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1B0C58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русскому языку в</w:t>
      </w:r>
      <w:r>
        <w:rPr>
          <w:rFonts w:ascii="Times New Roman" w:hAnsi="Times New Roman"/>
          <w:b/>
          <w:sz w:val="28"/>
          <w:szCs w:val="28"/>
        </w:rPr>
        <w:t>о</w:t>
      </w:r>
      <w:r w:rsidRPr="001B0C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1B0C58">
        <w:rPr>
          <w:rFonts w:ascii="Times New Roman" w:hAnsi="Times New Roman"/>
          <w:b/>
          <w:sz w:val="28"/>
          <w:szCs w:val="28"/>
        </w:rPr>
        <w:t xml:space="preserve">классе </w:t>
      </w:r>
    </w:p>
    <w:p w:rsidR="00F82731" w:rsidRDefault="00F82731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293" w:type="dxa"/>
        <w:tblLayout w:type="fixed"/>
        <w:tblLook w:val="04A0" w:firstRow="1" w:lastRow="0" w:firstColumn="1" w:lastColumn="0" w:noHBand="0" w:noVBand="1"/>
      </w:tblPr>
      <w:tblGrid>
        <w:gridCol w:w="600"/>
        <w:gridCol w:w="6454"/>
        <w:gridCol w:w="1538"/>
        <w:gridCol w:w="1701"/>
      </w:tblGrid>
      <w:tr w:rsidR="00592155" w:rsidTr="00A3180A">
        <w:trPr>
          <w:trHeight w:val="113"/>
        </w:trPr>
        <w:tc>
          <w:tcPr>
            <w:tcW w:w="600" w:type="dxa"/>
          </w:tcPr>
          <w:p w:rsidR="00592155" w:rsidRPr="00F30FCE" w:rsidRDefault="00592155" w:rsidP="0023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C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F30F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54" w:type="dxa"/>
          </w:tcPr>
          <w:p w:rsidR="00592155" w:rsidRPr="00F30FCE" w:rsidRDefault="00592155" w:rsidP="0023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C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38" w:type="dxa"/>
          </w:tcPr>
          <w:p w:rsidR="00A3180A" w:rsidRDefault="00592155" w:rsidP="00A31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E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592155" w:rsidRPr="00E932ED" w:rsidRDefault="00A3180A" w:rsidP="00A31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="00592155" w:rsidRPr="00E93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2155" w:rsidRPr="00E932ED" w:rsidRDefault="00592155" w:rsidP="0023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1. Предложение.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3D6A99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Предложение.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3D6A99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Подлежащее и сказуемое – основа предложения.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3D6A99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Связь между словами в предложении.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3D6A99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6A99">
              <w:rPr>
                <w:rFonts w:ascii="Times New Roman" w:hAnsi="Times New Roman"/>
                <w:b/>
                <w:sz w:val="28"/>
                <w:szCs w:val="28"/>
              </w:rPr>
              <w:t>Входной контрольный диктант</w:t>
            </w:r>
            <w:r w:rsidRPr="003D6A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3D6A99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Второстепенные члены предложения.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3D6A99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6A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D6A99">
              <w:rPr>
                <w:rFonts w:ascii="Times New Roman" w:hAnsi="Times New Roman"/>
                <w:sz w:val="28"/>
                <w:szCs w:val="28"/>
              </w:rPr>
              <w:t xml:space="preserve">/р. Синонимы и антонимы. </w:t>
            </w:r>
            <w:r w:rsidRPr="003D6A99">
              <w:rPr>
                <w:rFonts w:ascii="Times New Roman" w:hAnsi="Times New Roman"/>
                <w:b/>
                <w:sz w:val="28"/>
                <w:szCs w:val="28"/>
              </w:rPr>
              <w:t>Словарный диктант</w:t>
            </w:r>
            <w:r w:rsidRPr="003D6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  <w:tcBorders>
              <w:right w:val="single" w:sz="4" w:space="0" w:color="auto"/>
            </w:tcBorders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2.Слово. Звуки и буквы.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395439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>Слово. Звуки и буквы.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>Звуки и обозначение их буквами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3.Гласные и согласные звуки.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F82731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Гласные и согласные звуки, их отличие.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Алфавит. Алфавитное название букв.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Обозначение буквами гласных и согласных звуков.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Определение гласных и согласных звуков в словах.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b/>
                <w:sz w:val="28"/>
                <w:szCs w:val="28"/>
              </w:rPr>
              <w:t>Диктант  №1 по теме «Звуки и буквы»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>Гласные и согласные звуки. Анализ работ.</w:t>
            </w:r>
          </w:p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6A9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D6A99">
              <w:rPr>
                <w:rFonts w:ascii="Times New Roman" w:hAnsi="Times New Roman"/>
                <w:sz w:val="28"/>
                <w:szCs w:val="28"/>
              </w:rPr>
              <w:t>/р Фразеологизмы.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4.Ударные и безударные слоги.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Слогообразующая роль гласных звуков.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Деление слов на слоги.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Ударение.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Ударный и безударный слог.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DF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061DF2">
              <w:rPr>
                <w:rFonts w:ascii="Times New Roman" w:hAnsi="Times New Roman"/>
                <w:b/>
                <w:sz w:val="28"/>
                <w:szCs w:val="28"/>
              </w:rPr>
              <w:t>/р. Обучающее сочинение на тему летних впечатлений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Правила постановки ударения в словах.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sz w:val="28"/>
                <w:szCs w:val="28"/>
              </w:rPr>
              <w:t xml:space="preserve">Изменение значения слов от ударения.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D6A9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3D6A99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  <w:r w:rsidRPr="003D6A99">
              <w:rPr>
                <w:rFonts w:ascii="Times New Roman" w:hAnsi="Times New Roman"/>
                <w:sz w:val="28"/>
                <w:szCs w:val="28"/>
              </w:rPr>
              <w:t xml:space="preserve"> Количество слогов в слове.  </w:t>
            </w:r>
          </w:p>
        </w:tc>
        <w:tc>
          <w:tcPr>
            <w:tcW w:w="1538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D6A99" w:rsidRDefault="00592155" w:rsidP="00236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5.Перенос слов.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Перенос слов по слогам.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Перенос слов с </w:t>
            </w: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 в середине.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в переносе слов с </w:t>
            </w: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>ь.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Правила переноса слов.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E932E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 с заданием.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6. Имена собственные</w:t>
            </w:r>
            <w:proofErr w:type="gramStart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C70BBB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Имена собственные.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C70BBB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Имена, отчества и фамилии. Профессии людей.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C70BBB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Прописная буква в именах собственных.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C70BBB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Имена собственные: имя, отчество, фамилия.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438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/р. Работа с деформированным текстом.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Имена собственные: клички животных.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>Географические названия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>- имена собственные.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>Правописание имен собственных</w:t>
            </w:r>
            <w:r w:rsidR="00395439">
              <w:rPr>
                <w:rFonts w:ascii="Times New Roman" w:hAnsi="Times New Roman"/>
                <w:sz w:val="28"/>
                <w:szCs w:val="28"/>
              </w:rPr>
              <w:t>.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 Распознавание в речи имен собственных.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92155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 №2 по теме «Имена собственные»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>Имена собственные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7. Твердые и мягкие согласные.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39543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>Обозначение мягкост</w:t>
            </w:r>
            <w:r w:rsidR="00395439">
              <w:rPr>
                <w:rFonts w:ascii="Times New Roman" w:hAnsi="Times New Roman"/>
                <w:sz w:val="28"/>
                <w:szCs w:val="28"/>
              </w:rPr>
              <w:t>и согласных буквами ь, е, ё, ю,</w:t>
            </w:r>
          </w:p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я, и.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Мягкий знак в конце слова.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3B11E0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>Мягкий знак в конце слова.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3B11E0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B11E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3B11E0">
              <w:rPr>
                <w:rFonts w:ascii="Times New Roman" w:hAnsi="Times New Roman"/>
                <w:b/>
                <w:sz w:val="28"/>
                <w:szCs w:val="28"/>
              </w:rPr>
              <w:t>/р. Обучающее изложение по тексту, воспринимаемому на слух</w:t>
            </w:r>
            <w:r w:rsidR="003954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Мягкий знак в середине слова.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Правописание ь в середине и в конце слова.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Звуковое значение букв е, ё, ю, я.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Обозначение йотированными буквами два звука.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 с буквами 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r>
              <w:rPr>
                <w:rFonts w:ascii="Times New Roman" w:hAnsi="Times New Roman"/>
                <w:sz w:val="28"/>
                <w:szCs w:val="28"/>
              </w:rPr>
              <w:t>, ю, я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6C3D51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3D51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 текста.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Обозначение буквами е, ё, ю, я двух звуков и мягкости согласного.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Слова с йотированными буквами.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«Твердые и мягкие согласные»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Повторение.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38C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F4438C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 анализ слов</w:t>
            </w:r>
            <w:r w:rsidR="003954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8. Разделительные ь и ъ.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Разделительные ь и ъ.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Образование слов с ъ при помощи приставок.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Правописание слов с </w:t>
            </w:r>
            <w:proofErr w:type="gramStart"/>
            <w:r w:rsidRPr="00F4438C">
              <w:rPr>
                <w:rFonts w:ascii="Times New Roman" w:hAnsi="Times New Roman"/>
                <w:sz w:val="28"/>
                <w:szCs w:val="28"/>
              </w:rPr>
              <w:t>разделительными</w:t>
            </w:r>
            <w:proofErr w:type="gram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  ь и ъ.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E2522E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522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2522E">
              <w:rPr>
                <w:rFonts w:ascii="Times New Roman" w:hAnsi="Times New Roman"/>
                <w:b/>
                <w:sz w:val="28"/>
                <w:szCs w:val="28"/>
              </w:rPr>
              <w:t>/р. Обучающее сочинение по теме «Мои друзья»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9. Слова с </w:t>
            </w:r>
            <w:proofErr w:type="spellStart"/>
            <w:proofErr w:type="gramStart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-ща</w:t>
            </w:r>
            <w:proofErr w:type="gramEnd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-ши, чу-</w:t>
            </w:r>
            <w:proofErr w:type="spellStart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чк</w:t>
            </w:r>
            <w:proofErr w:type="spellEnd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чн</w:t>
            </w:r>
            <w:proofErr w:type="spellEnd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нщ</w:t>
            </w:r>
            <w:proofErr w:type="spellEnd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над ошибками. 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Шипящие согласные ж, ш.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F4438C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-ши.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 Шипящие согласные </w:t>
            </w:r>
            <w:proofErr w:type="gramStart"/>
            <w:r w:rsidRPr="00F4438C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F4438C">
              <w:rPr>
                <w:rFonts w:ascii="Times New Roman" w:hAnsi="Times New Roman"/>
                <w:sz w:val="28"/>
                <w:szCs w:val="28"/>
              </w:rPr>
              <w:t>, щ. Правописание сочетаний чу-</w:t>
            </w:r>
            <w:proofErr w:type="spellStart"/>
            <w:r w:rsidRPr="00F4438C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4438C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F4438C">
              <w:rPr>
                <w:rFonts w:ascii="Times New Roman" w:hAnsi="Times New Roman"/>
                <w:sz w:val="28"/>
                <w:szCs w:val="28"/>
              </w:rPr>
              <w:t>-ща</w:t>
            </w:r>
            <w:proofErr w:type="gram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Шипящие согласные </w:t>
            </w:r>
            <w:proofErr w:type="gramStart"/>
            <w:r w:rsidRPr="00F4438C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, щ. Правописание сочетаний </w:t>
            </w:r>
            <w:proofErr w:type="spellStart"/>
            <w:r w:rsidRPr="00F4438C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38C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38C">
              <w:rPr>
                <w:rFonts w:ascii="Times New Roman" w:hAnsi="Times New Roman"/>
                <w:sz w:val="28"/>
                <w:szCs w:val="28"/>
              </w:rPr>
              <w:t>нщ</w:t>
            </w:r>
            <w:proofErr w:type="spellEnd"/>
            <w:r w:rsidRPr="00F4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Шипящие согласные. </w:t>
            </w:r>
          </w:p>
          <w:p w:rsidR="00F82731" w:rsidRPr="00F4438C" w:rsidRDefault="00F82731" w:rsidP="00236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D014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>Диктант по теме</w:t>
            </w: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522E">
              <w:rPr>
                <w:rFonts w:ascii="Times New Roman" w:hAnsi="Times New Roman"/>
                <w:sz w:val="28"/>
                <w:szCs w:val="28"/>
              </w:rPr>
              <w:t xml:space="preserve">«Слова с сочетаниями </w:t>
            </w:r>
            <w:proofErr w:type="spellStart"/>
            <w:proofErr w:type="gramStart"/>
            <w:r w:rsidRPr="00E2522E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E2522E">
              <w:rPr>
                <w:rFonts w:ascii="Times New Roman" w:hAnsi="Times New Roman"/>
                <w:sz w:val="28"/>
                <w:szCs w:val="28"/>
              </w:rPr>
              <w:t>-ща</w:t>
            </w:r>
            <w:proofErr w:type="gramEnd"/>
            <w:r w:rsidRPr="00E252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2522E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E2522E">
              <w:rPr>
                <w:rFonts w:ascii="Times New Roman" w:hAnsi="Times New Roman"/>
                <w:sz w:val="28"/>
                <w:szCs w:val="28"/>
              </w:rPr>
              <w:t>-ши, чу-</w:t>
            </w:r>
            <w:proofErr w:type="spellStart"/>
            <w:r w:rsidRPr="00E2522E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E252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2522E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E252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2522E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E252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2522E">
              <w:rPr>
                <w:rFonts w:ascii="Times New Roman" w:hAnsi="Times New Roman"/>
                <w:sz w:val="28"/>
                <w:szCs w:val="28"/>
              </w:rPr>
              <w:t>нщ</w:t>
            </w:r>
            <w:proofErr w:type="spellEnd"/>
            <w:r w:rsidRPr="00E2522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10.Текст.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Текст. Связь предложений в тексте по смыслу.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Деление текста на предложения. 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Монолог. </w:t>
            </w: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>Проверочное списывание по теме «Текст»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F4438C">
              <w:rPr>
                <w:rFonts w:ascii="Times New Roman" w:hAnsi="Times New Roman"/>
                <w:sz w:val="28"/>
                <w:szCs w:val="28"/>
              </w:rPr>
              <w:t xml:space="preserve">Абзац. Красная строка. </w:t>
            </w:r>
            <w:r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  <w:vAlign w:val="center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438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4438C">
              <w:rPr>
                <w:rFonts w:ascii="Times New Roman" w:hAnsi="Times New Roman"/>
                <w:sz w:val="28"/>
                <w:szCs w:val="28"/>
              </w:rPr>
              <w:t>/р. Обучающее сочинение по серии картинок на тему «Почему огурцы бывают с пупырышками».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  <w:vAlign w:val="center"/>
          </w:tcPr>
          <w:p w:rsidR="00592155" w:rsidRPr="00F4438C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редактирование сочинений</w:t>
            </w:r>
            <w:r w:rsidRPr="00F4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443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F4438C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  <w:vAlign w:val="center"/>
          </w:tcPr>
          <w:p w:rsidR="00592155" w:rsidRPr="00175C38" w:rsidRDefault="00592155" w:rsidP="005921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11.Повествовательные, вопросительные, побудительные предложения.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Виды предложения по цели высказывания.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Побудительные, вопросительные предложения.  </w:t>
            </w:r>
            <w:r w:rsidRPr="00B845D4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Восклицательные предложения.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>Проверочная работа по теме «Предложения»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12. Имя существительное.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Имя существительное. Общее понятие об имени существительном.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Имена существительные: собственные и нарицательные.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Одушевленные и неодушевленные имена существительные.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Имена существительные: одушевленные и неодушевленные.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6A7A21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7A2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6A7A21">
              <w:rPr>
                <w:rFonts w:ascii="Times New Roman" w:hAnsi="Times New Roman"/>
                <w:b/>
                <w:sz w:val="28"/>
                <w:szCs w:val="28"/>
              </w:rPr>
              <w:t xml:space="preserve">/р. Обучающее изложение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«Помощь»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B845D4">
              <w:rPr>
                <w:rFonts w:ascii="Times New Roman" w:hAnsi="Times New Roman"/>
                <w:sz w:val="28"/>
                <w:szCs w:val="28"/>
              </w:rPr>
              <w:t>Имена существительные.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5D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«Имя существительное»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«Зима»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  <w:r w:rsidRPr="00B845D4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B845D4">
              <w:rPr>
                <w:rFonts w:ascii="Times New Roman" w:hAnsi="Times New Roman"/>
                <w:sz w:val="28"/>
                <w:szCs w:val="28"/>
              </w:rPr>
              <w:t>Признаки имен существительных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5921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13.Изменение имен существительных по числам.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Число имен существительных. </w:t>
            </w:r>
          </w:p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Изменение имен существительных по числам.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5921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14. Изменение имен существительных по родам.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Род имен существительных.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Распознавание рода имен существительных.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5D4">
              <w:rPr>
                <w:rFonts w:ascii="Times New Roman" w:hAnsi="Times New Roman"/>
                <w:b/>
                <w:sz w:val="28"/>
                <w:szCs w:val="28"/>
              </w:rPr>
              <w:t>Проверочная работа по теме «Род и число имен существительных»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15.Глагол.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  <w:r w:rsidRPr="00B845D4">
              <w:rPr>
                <w:rFonts w:ascii="Times New Roman" w:hAnsi="Times New Roman"/>
                <w:sz w:val="28"/>
                <w:szCs w:val="28"/>
              </w:rPr>
              <w:t xml:space="preserve"> Глагол. Общее понятие.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Распознавание глаголов по вопросам.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Распознавание глаголов в речи.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B845D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B845D4">
              <w:rPr>
                <w:rFonts w:ascii="Times New Roman" w:hAnsi="Times New Roman"/>
                <w:sz w:val="28"/>
                <w:szCs w:val="28"/>
              </w:rPr>
              <w:t xml:space="preserve">Изменение глаголов по числам. 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1452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14520">
              <w:rPr>
                <w:rFonts w:ascii="Times New Roman" w:hAnsi="Times New Roman"/>
                <w:b/>
                <w:sz w:val="28"/>
                <w:szCs w:val="28"/>
              </w:rPr>
              <w:t>/р Сочинение- миниатюра с элементами описания «Зимние забавы»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B845D4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514520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514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B845D4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16. Звонкие и глухие согласные.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A22E43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Парные и непарные звонкие и глухие согласные.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17. Парные согласные звуки в конце слова.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Парные согласные звуки в конце слова.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Согласные звуки [б], [</w:t>
            </w:r>
            <w:proofErr w:type="gramStart"/>
            <w:r w:rsidRPr="005145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4520">
              <w:rPr>
                <w:rFonts w:ascii="Times New Roman" w:hAnsi="Times New Roman"/>
                <w:sz w:val="28"/>
                <w:szCs w:val="28"/>
              </w:rPr>
              <w:t>],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Согласные звуки [д], [</w:t>
            </w:r>
            <w:proofErr w:type="gramStart"/>
            <w:r w:rsidRPr="00514520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514520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Правописание слов с парными согласными на конце.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514520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«Парные согласные звуки в конце слова»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4D6E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  <w:r w:rsidRPr="00514520">
              <w:rPr>
                <w:rFonts w:ascii="Times New Roman" w:hAnsi="Times New Roman"/>
                <w:sz w:val="28"/>
                <w:szCs w:val="28"/>
              </w:rPr>
              <w:t xml:space="preserve"> Парные согласные звуки в конце слова.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18. Имя прилагательное.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Имя прилагательное. Значение имен прилагательных.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Связь имени прилагательного с именем существительным.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Признаки предметов – имена прилагательные.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Образование прилагательных от существительных и глаголов.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  <w:r w:rsidRPr="00514520">
              <w:rPr>
                <w:rFonts w:ascii="Times New Roman" w:hAnsi="Times New Roman"/>
                <w:sz w:val="28"/>
                <w:szCs w:val="28"/>
              </w:rPr>
              <w:t xml:space="preserve"> Согласование имен прилагательных с именами существительными.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424D6E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24D6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424D6E">
              <w:rPr>
                <w:rFonts w:ascii="Times New Roman" w:hAnsi="Times New Roman"/>
                <w:b/>
                <w:sz w:val="28"/>
                <w:szCs w:val="28"/>
              </w:rPr>
              <w:t>/р. Обучающее сочинение по теме «О чем шепчутся снежинки»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Прилагательные близкие и противоположные по смыслу.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Словосочетания «прилагательное + существительное».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F523D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520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№4 по теме «Имя прилагательное»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F523D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883B0D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  <w:r w:rsidRPr="005145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4520">
              <w:rPr>
                <w:rFonts w:ascii="Times New Roman" w:hAnsi="Times New Roman"/>
                <w:sz w:val="28"/>
                <w:szCs w:val="28"/>
              </w:rPr>
              <w:t>Согласные звуки [г], [</w:t>
            </w:r>
            <w:proofErr w:type="gramStart"/>
            <w:r w:rsidRPr="0051452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14520">
              <w:rPr>
                <w:rFonts w:ascii="Times New Roman" w:hAnsi="Times New Roman"/>
                <w:sz w:val="28"/>
                <w:szCs w:val="28"/>
              </w:rPr>
              <w:t xml:space="preserve">].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F523D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Согласные звуки [ж], [ш], [з], [</w:t>
            </w:r>
            <w:proofErr w:type="gramStart"/>
            <w:r w:rsidRPr="005145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4520">
              <w:rPr>
                <w:rFonts w:ascii="Times New Roman" w:hAnsi="Times New Roman"/>
                <w:sz w:val="28"/>
                <w:szCs w:val="28"/>
              </w:rPr>
              <w:t xml:space="preserve">].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F523D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Согласные звуки [в], [</w:t>
            </w:r>
            <w:proofErr w:type="gramStart"/>
            <w:r w:rsidRPr="0051452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514520">
              <w:rPr>
                <w:rFonts w:ascii="Times New Roman" w:hAnsi="Times New Roman"/>
                <w:sz w:val="28"/>
                <w:szCs w:val="28"/>
              </w:rPr>
              <w:t xml:space="preserve">].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F523D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Правописание парных согласных на конце слова.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5921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19.Изменение имен прилагательных по родам.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Изменение имен прилагательных по родам.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Родовые окончания имен прилагательных.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Определение рода имен прилагательных. </w:t>
            </w:r>
          </w:p>
          <w:p w:rsidR="00F82731" w:rsidRPr="00514520" w:rsidRDefault="00F82731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175C38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45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14520">
              <w:rPr>
                <w:rFonts w:ascii="Times New Roman" w:hAnsi="Times New Roman"/>
                <w:sz w:val="28"/>
                <w:szCs w:val="28"/>
              </w:rPr>
              <w:t>/р. Обучающее изложение по коллективно составленному плану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5921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20. Изменение имен прилагательных числам.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A42985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Изменение прилагательных по числам.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Единственное и множественное число имен прилагательных. </w:t>
            </w:r>
            <w:r w:rsidRPr="00514520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5921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21.  Корень слова. Однокоренные слова.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Корень слова. Однокоренные слова.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Признаки однокоренных слов. </w:t>
            </w:r>
          </w:p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 №5 «Корень слова»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EE47B2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883B0D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  <w:r w:rsidRPr="005145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Однокоренные слова и форма слова.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Определение корня в словах.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175C38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>22.Предлоги</w:t>
            </w:r>
            <w:proofErr w:type="gramStart"/>
            <w:r w:rsidRPr="00175C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7C7A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395439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Предлоги. Роль предлогов в речи.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7C7A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EE47B2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Предлоги и приставки, их отличие.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7C7A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Правописание предлогов со словами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10293" w:type="dxa"/>
            <w:gridSpan w:val="4"/>
          </w:tcPr>
          <w:p w:rsidR="00592155" w:rsidRPr="00A42985" w:rsidRDefault="00592155" w:rsidP="005921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985">
              <w:rPr>
                <w:rFonts w:ascii="Times New Roman" w:hAnsi="Times New Roman"/>
                <w:b/>
                <w:i/>
                <w:sz w:val="28"/>
                <w:szCs w:val="28"/>
              </w:rPr>
              <w:t>23. Изменение имен существительных по вопросам</w:t>
            </w: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7C7A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A42985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Изменение имен существительных по вопросам.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Tr="00A3180A">
        <w:trPr>
          <w:trHeight w:val="113"/>
        </w:trPr>
        <w:tc>
          <w:tcPr>
            <w:tcW w:w="600" w:type="dxa"/>
          </w:tcPr>
          <w:p w:rsidR="00592155" w:rsidRPr="007C7A1D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4" w:type="dxa"/>
          </w:tcPr>
          <w:p w:rsidR="00592155" w:rsidRPr="00F30FCE" w:rsidRDefault="00592155" w:rsidP="00F30FC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>Форма слова</w:t>
            </w:r>
            <w:proofErr w:type="gramStart"/>
            <w:r w:rsidRPr="0051452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00184">
              <w:rPr>
                <w:rFonts w:ascii="Times New Roman" w:hAnsi="Times New Roman"/>
                <w:bCs/>
                <w:sz w:val="28"/>
                <w:szCs w:val="28"/>
              </w:rPr>
              <w:t xml:space="preserve"> Изменение имён существительных по вопросам.    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7C7A1D" w:rsidTr="00A3180A">
        <w:trPr>
          <w:trHeight w:val="113"/>
        </w:trPr>
        <w:tc>
          <w:tcPr>
            <w:tcW w:w="10293" w:type="dxa"/>
            <w:gridSpan w:val="4"/>
          </w:tcPr>
          <w:p w:rsidR="00592155" w:rsidRPr="00A42985" w:rsidRDefault="00592155" w:rsidP="005921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985">
              <w:rPr>
                <w:rFonts w:ascii="Times New Roman" w:hAnsi="Times New Roman"/>
                <w:b/>
                <w:i/>
                <w:sz w:val="28"/>
                <w:szCs w:val="28"/>
              </w:rPr>
              <w:t>24. Настоящее и прошедшее время глагола.</w:t>
            </w:r>
          </w:p>
        </w:tc>
      </w:tr>
      <w:tr w:rsidR="00592155" w:rsidRPr="007C7A1D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времени</w:t>
            </w:r>
            <w:r w:rsidRPr="00514520">
              <w:rPr>
                <w:rFonts w:ascii="Times New Roman" w:hAnsi="Times New Roman"/>
                <w:sz w:val="28"/>
                <w:szCs w:val="28"/>
              </w:rPr>
              <w:t xml:space="preserve"> глагола.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7C7A1D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Определение времени глагола.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7C7A1D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Образование настоящего и прошедшего времени глагола.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7C7A1D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Образование и определение времени глагола.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7C7A1D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Настоящее, будущее и прошедшее время глагола.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7C7A1D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EF44E2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F44E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EF44E2">
              <w:rPr>
                <w:rFonts w:ascii="Times New Roman" w:hAnsi="Times New Roman"/>
                <w:b/>
                <w:sz w:val="28"/>
                <w:szCs w:val="28"/>
              </w:rPr>
              <w:t>/р. Обучающее изложение по коллективно составленному плану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7C7A1D" w:rsidTr="00A3180A">
        <w:trPr>
          <w:trHeight w:val="113"/>
        </w:trPr>
        <w:tc>
          <w:tcPr>
            <w:tcW w:w="600" w:type="dxa"/>
          </w:tcPr>
          <w:p w:rsidR="00592155" w:rsidRPr="001B0C58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592155" w:rsidRPr="00514520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514520">
              <w:rPr>
                <w:rFonts w:ascii="Times New Roman" w:hAnsi="Times New Roman"/>
                <w:sz w:val="28"/>
                <w:szCs w:val="28"/>
              </w:rPr>
              <w:t xml:space="preserve">Образование и определение времени глагола. </w:t>
            </w:r>
          </w:p>
        </w:tc>
        <w:tc>
          <w:tcPr>
            <w:tcW w:w="1538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514520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10293" w:type="dxa"/>
            <w:gridSpan w:val="4"/>
          </w:tcPr>
          <w:p w:rsidR="00592155" w:rsidRPr="00A42985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985">
              <w:rPr>
                <w:rFonts w:ascii="Times New Roman" w:hAnsi="Times New Roman"/>
                <w:b/>
                <w:i/>
                <w:sz w:val="28"/>
                <w:szCs w:val="28"/>
              </w:rPr>
              <w:t>25. Безударные гласные в корне слова</w:t>
            </w:r>
            <w:proofErr w:type="gramStart"/>
            <w:r w:rsidRPr="00A429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>Ударные и безударные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гласные</w:t>
            </w:r>
            <w:r w:rsidRPr="002C4D43">
              <w:rPr>
                <w:rFonts w:ascii="Times New Roman" w:hAnsi="Times New Roman"/>
                <w:sz w:val="28"/>
                <w:szCs w:val="28"/>
              </w:rPr>
              <w:t xml:space="preserve"> в корне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Определение ударного и безударного слога в словах.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Проверка безударного гласного в корне.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Подбор проверочных слов с безударными гласными.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безударной гласной в </w:t>
            </w:r>
            <w:proofErr w:type="gramStart"/>
            <w:r w:rsidRPr="002C4D43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2C4D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 Слова с безударными гласными, не проверяемыми ударением.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Слова с безударными гласными в корне.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  <w:r w:rsidRPr="002C4D43">
              <w:rPr>
                <w:rFonts w:ascii="Times New Roman" w:hAnsi="Times New Roman"/>
                <w:sz w:val="28"/>
                <w:szCs w:val="28"/>
              </w:rPr>
              <w:t xml:space="preserve"> Подбор проверочных слов с безударными гласными.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D43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по теме  № 6 «Безударная гласная в </w:t>
            </w:r>
            <w:proofErr w:type="gramStart"/>
            <w:r w:rsidRPr="002C4D43">
              <w:rPr>
                <w:rFonts w:ascii="Times New Roman" w:hAnsi="Times New Roman"/>
                <w:b/>
                <w:sz w:val="28"/>
                <w:szCs w:val="28"/>
              </w:rPr>
              <w:t>корне слова</w:t>
            </w:r>
            <w:proofErr w:type="gramEnd"/>
            <w:r w:rsidRPr="002C4D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D00184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proofErr w:type="gramStart"/>
            <w:r w:rsidRPr="00D00184">
              <w:rPr>
                <w:rFonts w:ascii="Times New Roman" w:hAnsi="Times New Roman"/>
                <w:sz w:val="28"/>
                <w:szCs w:val="28"/>
              </w:rPr>
              <w:t>ошибками</w:t>
            </w:r>
            <w:proofErr w:type="gramEnd"/>
            <w:r w:rsidRPr="00D00184">
              <w:rPr>
                <w:rFonts w:ascii="Times New Roman" w:hAnsi="Times New Roman"/>
                <w:sz w:val="28"/>
                <w:szCs w:val="28"/>
              </w:rPr>
              <w:t xml:space="preserve"> допущенными в диктанте.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395439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0184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 с грамматическим заданием.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безударной гласной в </w:t>
            </w:r>
            <w:proofErr w:type="gramStart"/>
            <w:r w:rsidRPr="002C4D43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2C4D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10293" w:type="dxa"/>
            <w:gridSpan w:val="4"/>
          </w:tcPr>
          <w:p w:rsidR="00592155" w:rsidRPr="00A42985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985">
              <w:rPr>
                <w:rFonts w:ascii="Times New Roman" w:hAnsi="Times New Roman"/>
                <w:b/>
                <w:i/>
                <w:sz w:val="28"/>
                <w:szCs w:val="28"/>
              </w:rPr>
              <w:t>26. Будущее время глагола.</w:t>
            </w: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Будущее сложное время глагола. </w:t>
            </w:r>
          </w:p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Образование будущего времени глагола.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090346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9034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090346">
              <w:rPr>
                <w:rFonts w:ascii="Times New Roman" w:hAnsi="Times New Roman"/>
                <w:b/>
                <w:sz w:val="28"/>
                <w:szCs w:val="28"/>
              </w:rPr>
              <w:t>/р. Обучающее изложение по коллективно составленному плану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2C4D43">
              <w:rPr>
                <w:rFonts w:ascii="Times New Roman" w:hAnsi="Times New Roman"/>
                <w:sz w:val="28"/>
                <w:szCs w:val="28"/>
              </w:rPr>
              <w:t>Определение времен глаголов.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Число и время глагола.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Главные члены предложения. Словосочетания.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D001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Контрольная работа  </w:t>
            </w:r>
            <w:r w:rsidRPr="00D00184">
              <w:rPr>
                <w:rFonts w:ascii="Times New Roman" w:hAnsi="Times New Roman"/>
                <w:bCs/>
                <w:sz w:val="28"/>
                <w:szCs w:val="28"/>
              </w:rPr>
              <w:t>по теме: «Глагол».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10293" w:type="dxa"/>
            <w:gridSpan w:val="4"/>
          </w:tcPr>
          <w:p w:rsidR="00592155" w:rsidRPr="00A42985" w:rsidRDefault="00592155" w:rsidP="00175C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985">
              <w:rPr>
                <w:rFonts w:ascii="Times New Roman" w:hAnsi="Times New Roman"/>
                <w:b/>
                <w:i/>
                <w:sz w:val="28"/>
                <w:szCs w:val="28"/>
              </w:rPr>
              <w:t>27. Речь.</w:t>
            </w: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>Что такое речь?</w:t>
            </w:r>
            <w:r w:rsidRPr="00D00184">
              <w:rPr>
                <w:rFonts w:ascii="Times New Roman" w:hAnsi="Times New Roman"/>
                <w:sz w:val="28"/>
                <w:szCs w:val="28"/>
              </w:rPr>
              <w:t xml:space="preserve"> Главная тема и идея текста.</w:t>
            </w:r>
            <w:r w:rsidRPr="002C4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592155" w:rsidRPr="0033315D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33315D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  <w:r w:rsidRPr="002C4D43">
              <w:rPr>
                <w:rFonts w:ascii="Times New Roman" w:hAnsi="Times New Roman"/>
                <w:sz w:val="28"/>
                <w:szCs w:val="28"/>
              </w:rPr>
              <w:t xml:space="preserve"> Типы речи: разговорная, деловая, научная.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Научно-деловое и </w:t>
            </w:r>
            <w:proofErr w:type="gramStart"/>
            <w:r w:rsidRPr="002C4D43">
              <w:rPr>
                <w:rFonts w:ascii="Times New Roman" w:hAnsi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4D43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2C4D43">
              <w:rPr>
                <w:rFonts w:ascii="Times New Roman" w:hAnsi="Times New Roman"/>
                <w:sz w:val="28"/>
                <w:szCs w:val="28"/>
              </w:rPr>
              <w:t xml:space="preserve"> описание в тексте.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D43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2C4D43">
              <w:rPr>
                <w:rFonts w:ascii="Times New Roman" w:hAnsi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0184">
              <w:rPr>
                <w:rFonts w:ascii="Times New Roman" w:hAnsi="Times New Roman"/>
                <w:b/>
                <w:sz w:val="28"/>
                <w:szCs w:val="28"/>
              </w:rPr>
              <w:t>Сочинение-рассуждение «Что такое мир?»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0184">
              <w:rPr>
                <w:rFonts w:ascii="Times New Roman" w:hAnsi="Times New Roman"/>
                <w:sz w:val="28"/>
                <w:szCs w:val="28"/>
              </w:rPr>
              <w:t>Анализ и редактирование сочинений.</w:t>
            </w:r>
            <w:r w:rsidRPr="002C4D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D00184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>Тема текста. Словосочетания.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>Р/р</w:t>
            </w:r>
            <w:proofErr w:type="gramStart"/>
            <w:r w:rsidRPr="002C4D4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C4D43">
              <w:rPr>
                <w:rFonts w:ascii="Times New Roman" w:hAnsi="Times New Roman"/>
                <w:sz w:val="28"/>
                <w:szCs w:val="28"/>
              </w:rPr>
              <w:t>бучающее изложение по коллективно составленному плану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Сравнения в тексте.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План текста. Речь-повествование. 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>Речь-описание.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155" w:rsidRPr="002C4D43" w:rsidTr="00A3180A">
        <w:trPr>
          <w:trHeight w:val="113"/>
        </w:trPr>
        <w:tc>
          <w:tcPr>
            <w:tcW w:w="600" w:type="dxa"/>
          </w:tcPr>
          <w:p w:rsidR="00592155" w:rsidRPr="002C4D43" w:rsidRDefault="00592155" w:rsidP="00236298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4" w:type="dxa"/>
          </w:tcPr>
          <w:p w:rsidR="00592155" w:rsidRPr="002C4D43" w:rsidRDefault="00592155" w:rsidP="00236298">
            <w:pPr>
              <w:rPr>
                <w:rFonts w:ascii="Times New Roman" w:hAnsi="Times New Roman"/>
                <w:sz w:val="28"/>
                <w:szCs w:val="28"/>
              </w:rPr>
            </w:pPr>
            <w:r w:rsidRPr="002C4D43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2C4D4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2C4D43"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538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155" w:rsidRPr="002C4D43" w:rsidRDefault="00592155" w:rsidP="00236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42C3" w:rsidRDefault="003E42C3" w:rsidP="00F30FCE"/>
    <w:sectPr w:rsidR="003E42C3" w:rsidSect="00A3180A">
      <w:footerReference w:type="default" r:id="rId10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A8" w:rsidRDefault="001C18A8" w:rsidP="00A3180A">
      <w:r>
        <w:separator/>
      </w:r>
    </w:p>
  </w:endnote>
  <w:endnote w:type="continuationSeparator" w:id="0">
    <w:p w:rsidR="001C18A8" w:rsidRDefault="001C18A8" w:rsidP="00A3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slC">
    <w:altName w:val="Arial Unicode MS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10267"/>
      <w:docPartObj>
        <w:docPartGallery w:val="Page Numbers (Bottom of Page)"/>
        <w:docPartUnique/>
      </w:docPartObj>
    </w:sdtPr>
    <w:sdtContent>
      <w:p w:rsidR="00A3180A" w:rsidRDefault="00A318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1D">
          <w:rPr>
            <w:noProof/>
          </w:rPr>
          <w:t>20</w:t>
        </w:r>
        <w:r>
          <w:fldChar w:fldCharType="end"/>
        </w:r>
      </w:p>
    </w:sdtContent>
  </w:sdt>
  <w:p w:rsidR="00A3180A" w:rsidRDefault="00A318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A8" w:rsidRDefault="001C18A8" w:rsidP="00A3180A">
      <w:r>
        <w:separator/>
      </w:r>
    </w:p>
  </w:footnote>
  <w:footnote w:type="continuationSeparator" w:id="0">
    <w:p w:rsidR="001C18A8" w:rsidRDefault="001C18A8" w:rsidP="00A3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DE820BA"/>
    <w:multiLevelType w:val="singleLevel"/>
    <w:tmpl w:val="AEA2F2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72A645F"/>
    <w:multiLevelType w:val="hybridMultilevel"/>
    <w:tmpl w:val="90EE6C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1F6C1DF0"/>
    <w:multiLevelType w:val="hybridMultilevel"/>
    <w:tmpl w:val="339C4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BB2C27"/>
    <w:multiLevelType w:val="hybridMultilevel"/>
    <w:tmpl w:val="0CEE57C6"/>
    <w:lvl w:ilvl="0" w:tplc="D13A3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84596"/>
    <w:multiLevelType w:val="hybridMultilevel"/>
    <w:tmpl w:val="BD0AC922"/>
    <w:lvl w:ilvl="0" w:tplc="BFF6F6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100600"/>
    <w:multiLevelType w:val="hybridMultilevel"/>
    <w:tmpl w:val="E8F2259A"/>
    <w:lvl w:ilvl="0" w:tplc="247AA44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9803C43"/>
    <w:multiLevelType w:val="multilevel"/>
    <w:tmpl w:val="24369BE8"/>
    <w:lvl w:ilvl="0">
      <w:start w:val="1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E7C02"/>
    <w:multiLevelType w:val="hybridMultilevel"/>
    <w:tmpl w:val="8F16AD48"/>
    <w:lvl w:ilvl="0" w:tplc="13B09536">
      <w:start w:val="1"/>
      <w:numFmt w:val="decimal"/>
      <w:lvlText w:val="%1."/>
      <w:lvlJc w:val="left"/>
      <w:pPr>
        <w:ind w:left="720" w:hanging="360"/>
      </w:pPr>
      <w:rPr>
        <w:rFonts w:eastAsia="Helvetica-Bold" w:cs="Calibri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59D3"/>
    <w:multiLevelType w:val="hybridMultilevel"/>
    <w:tmpl w:val="E16E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06F06"/>
    <w:multiLevelType w:val="hybridMultilevel"/>
    <w:tmpl w:val="765E7B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6C4570FA"/>
    <w:multiLevelType w:val="singleLevel"/>
    <w:tmpl w:val="E79A9378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9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D086DD0"/>
    <w:multiLevelType w:val="hybridMultilevel"/>
    <w:tmpl w:val="CEB20AAE"/>
    <w:lvl w:ilvl="0" w:tplc="00BEDB7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9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15"/>
  </w:num>
  <w:num w:numId="17">
    <w:abstractNumId w:val="11"/>
  </w:num>
  <w:num w:numId="18">
    <w:abstractNumId w:val="18"/>
  </w:num>
  <w:num w:numId="19">
    <w:abstractNumId w:val="21"/>
  </w:num>
  <w:num w:numId="20">
    <w:abstractNumId w:val="5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364"/>
    <w:rsid w:val="000465B1"/>
    <w:rsid w:val="00054FF2"/>
    <w:rsid w:val="000E2177"/>
    <w:rsid w:val="00175C38"/>
    <w:rsid w:val="001B712F"/>
    <w:rsid w:val="001C083B"/>
    <w:rsid w:val="001C18A8"/>
    <w:rsid w:val="00236298"/>
    <w:rsid w:val="00267B2A"/>
    <w:rsid w:val="002D0446"/>
    <w:rsid w:val="00395439"/>
    <w:rsid w:val="003E42C3"/>
    <w:rsid w:val="0043341C"/>
    <w:rsid w:val="004A38FA"/>
    <w:rsid w:val="00532376"/>
    <w:rsid w:val="00592155"/>
    <w:rsid w:val="005F0B4B"/>
    <w:rsid w:val="006A65AA"/>
    <w:rsid w:val="006D7E3A"/>
    <w:rsid w:val="00827894"/>
    <w:rsid w:val="0085412D"/>
    <w:rsid w:val="00870D14"/>
    <w:rsid w:val="00884EB4"/>
    <w:rsid w:val="008C4364"/>
    <w:rsid w:val="00911F05"/>
    <w:rsid w:val="00A0147B"/>
    <w:rsid w:val="00A22E43"/>
    <w:rsid w:val="00A3180A"/>
    <w:rsid w:val="00A32184"/>
    <w:rsid w:val="00A42985"/>
    <w:rsid w:val="00AB281D"/>
    <w:rsid w:val="00AB6463"/>
    <w:rsid w:val="00AB7B49"/>
    <w:rsid w:val="00AE45E2"/>
    <w:rsid w:val="00B6196D"/>
    <w:rsid w:val="00B61CD1"/>
    <w:rsid w:val="00D1505E"/>
    <w:rsid w:val="00DD0AC2"/>
    <w:rsid w:val="00DF5B42"/>
    <w:rsid w:val="00E4091B"/>
    <w:rsid w:val="00E8453E"/>
    <w:rsid w:val="00EE47B2"/>
    <w:rsid w:val="00F301AF"/>
    <w:rsid w:val="00F30FCE"/>
    <w:rsid w:val="00F433B2"/>
    <w:rsid w:val="00F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2D"/>
    <w:pPr>
      <w:ind w:left="720"/>
      <w:contextualSpacing/>
    </w:pPr>
  </w:style>
  <w:style w:type="character" w:customStyle="1" w:styleId="29pt">
    <w:name w:val="Заголовок №2 + 9 pt"/>
    <w:rsid w:val="001B712F"/>
    <w:rPr>
      <w:rFonts w:ascii="Century Gothic" w:hAnsi="Century Gothic" w:cs="Century Gothic"/>
      <w:b/>
      <w:bCs/>
      <w:i w:val="0"/>
      <w:iCs w:val="0"/>
      <w:spacing w:val="0"/>
      <w:sz w:val="18"/>
      <w:szCs w:val="18"/>
      <w:shd w:val="clear" w:color="auto" w:fill="FFFFFF"/>
    </w:rPr>
  </w:style>
  <w:style w:type="character" w:customStyle="1" w:styleId="42TimesNewRoman">
    <w:name w:val="Заголовок №4 (2) + Times New Roman"/>
    <w:rsid w:val="001B712F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 + Полужирный"/>
    <w:rsid w:val="001B712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 (6) + Полужирный2"/>
    <w:rsid w:val="001B712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1B712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CenturyGothic1">
    <w:name w:val="Основной текст + Century Gothic1"/>
    <w:rsid w:val="001B712F"/>
    <w:rPr>
      <w:rFonts w:ascii="Century Gothic" w:hAnsi="Century Gothic" w:cs="Century Gothic"/>
      <w:b/>
      <w:bCs/>
      <w:spacing w:val="0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rsid w:val="001B712F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61">
    <w:name w:val="Основной текст (6) + Полужирный1"/>
    <w:rsid w:val="001B712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styleId="a5">
    <w:name w:val="No Spacing"/>
    <w:qFormat/>
    <w:rsid w:val="001B712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E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18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8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18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18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2D"/>
    <w:pPr>
      <w:ind w:left="720"/>
      <w:contextualSpacing/>
    </w:pPr>
  </w:style>
  <w:style w:type="character" w:customStyle="1" w:styleId="29pt">
    <w:name w:val="Заголовок №2 + 9 pt"/>
    <w:rsid w:val="001B712F"/>
    <w:rPr>
      <w:rFonts w:ascii="Century Gothic" w:hAnsi="Century Gothic" w:cs="Century Gothic"/>
      <w:b/>
      <w:bCs/>
      <w:i w:val="0"/>
      <w:iCs w:val="0"/>
      <w:spacing w:val="0"/>
      <w:sz w:val="18"/>
      <w:szCs w:val="18"/>
      <w:shd w:val="clear" w:color="auto" w:fill="FFFFFF"/>
    </w:rPr>
  </w:style>
  <w:style w:type="character" w:customStyle="1" w:styleId="42TimesNewRoman">
    <w:name w:val="Заголовок №4 (2) + Times New Roman"/>
    <w:rsid w:val="001B712F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 + Полужирный"/>
    <w:rsid w:val="001B712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 (6) + Полужирный2"/>
    <w:rsid w:val="001B712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1B712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CenturyGothic1">
    <w:name w:val="Основной текст + Century Gothic1"/>
    <w:rsid w:val="001B712F"/>
    <w:rPr>
      <w:rFonts w:ascii="Century Gothic" w:hAnsi="Century Gothic" w:cs="Century Gothic"/>
      <w:b/>
      <w:bCs/>
      <w:spacing w:val="0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rsid w:val="001B712F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61">
    <w:name w:val="Основной текст (6) + Полужирный1"/>
    <w:rsid w:val="001B712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styleId="a5">
    <w:name w:val="No Spacing"/>
    <w:qFormat/>
    <w:rsid w:val="001B712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n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735A-CC3F-4A63-8C9E-8450063F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Strunger</dc:creator>
  <cp:keywords/>
  <dc:description/>
  <cp:lastModifiedBy>Strunger</cp:lastModifiedBy>
  <cp:revision>21</cp:revision>
  <cp:lastPrinted>2013-09-20T13:35:00Z</cp:lastPrinted>
  <dcterms:created xsi:type="dcterms:W3CDTF">2013-08-24T06:59:00Z</dcterms:created>
  <dcterms:modified xsi:type="dcterms:W3CDTF">2013-09-20T15:55:00Z</dcterms:modified>
</cp:coreProperties>
</file>