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B2C5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14726">
              <w:t>23.10.2013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1472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614726">
              <w:t>2191</w:t>
            </w:r>
            <w:r w:rsidRPr="00360CF1">
              <w:t xml:space="preserve">          </w:t>
            </w:r>
          </w:p>
        </w:tc>
      </w:tr>
    </w:tbl>
    <w:p w:rsidR="009C23A1" w:rsidRPr="006B535F" w:rsidRDefault="009C23A1" w:rsidP="006B535F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58272B" w:rsidRPr="006B535F" w:rsidRDefault="0058272B" w:rsidP="006B535F">
      <w:pPr>
        <w:widowControl w:val="0"/>
        <w:ind w:firstLine="709"/>
        <w:jc w:val="both"/>
      </w:pPr>
    </w:p>
    <w:p w:rsidR="006B535F" w:rsidRPr="006B535F" w:rsidRDefault="006B535F" w:rsidP="001213FD">
      <w:pPr>
        <w:widowControl w:val="0"/>
        <w:ind w:right="5102"/>
        <w:jc w:val="both"/>
      </w:pPr>
      <w:r w:rsidRPr="006B535F">
        <w:t>О присвоении статуса муниципал</w:t>
      </w:r>
      <w:r w:rsidRPr="006B535F">
        <w:t>ь</w:t>
      </w:r>
      <w:r w:rsidRPr="006B535F">
        <w:t xml:space="preserve">ных инновационных площадок </w:t>
      </w:r>
    </w:p>
    <w:p w:rsidR="006B535F" w:rsidRPr="006B535F" w:rsidRDefault="006B535F" w:rsidP="006B535F">
      <w:pPr>
        <w:widowControl w:val="0"/>
        <w:ind w:firstLine="709"/>
        <w:jc w:val="both"/>
      </w:pPr>
    </w:p>
    <w:p w:rsidR="006B535F" w:rsidRPr="006B535F" w:rsidRDefault="006B535F" w:rsidP="006B535F">
      <w:pPr>
        <w:widowControl w:val="0"/>
        <w:ind w:firstLine="709"/>
        <w:jc w:val="both"/>
      </w:pPr>
    </w:p>
    <w:p w:rsidR="006B535F" w:rsidRPr="006B535F" w:rsidRDefault="006B535F" w:rsidP="006B535F">
      <w:pPr>
        <w:widowControl w:val="0"/>
        <w:ind w:firstLine="709"/>
        <w:jc w:val="both"/>
      </w:pPr>
      <w:r w:rsidRPr="006B535F">
        <w:t>На основании приказа Минобразования России от 09.03.2004 № 1123                    «Об организации опытно-экспериментальной деятельности в системе образов</w:t>
      </w:r>
      <w:r w:rsidRPr="006B535F">
        <w:t>а</w:t>
      </w:r>
      <w:r w:rsidRPr="006B535F">
        <w:t>ния», постановления главы района от 16.04.2008 № 380 «Об утверждении П</w:t>
      </w:r>
      <w:r w:rsidRPr="006B535F">
        <w:t>о</w:t>
      </w:r>
      <w:r w:rsidRPr="006B535F">
        <w:t xml:space="preserve">ложения об организации экспериментальной и инновационной деятельности </w:t>
      </w:r>
      <w:r>
        <w:t xml:space="preserve">    </w:t>
      </w:r>
      <w:r w:rsidRPr="006B535F">
        <w:t>в образовательных учреждениях района», решений Экспертного совета упра</w:t>
      </w:r>
      <w:r w:rsidRPr="006B535F">
        <w:t>в</w:t>
      </w:r>
      <w:r w:rsidRPr="006B535F">
        <w:t>ления образования администрации района (протокол от 06.06.2013 № 1):</w:t>
      </w:r>
    </w:p>
    <w:p w:rsidR="006B535F" w:rsidRPr="006B535F" w:rsidRDefault="006B535F" w:rsidP="006B535F">
      <w:pPr>
        <w:widowControl w:val="0"/>
        <w:ind w:firstLine="709"/>
        <w:jc w:val="both"/>
      </w:pPr>
    </w:p>
    <w:p w:rsidR="006B535F" w:rsidRPr="006B535F" w:rsidRDefault="006B535F" w:rsidP="006B535F">
      <w:pPr>
        <w:widowControl w:val="0"/>
        <w:ind w:firstLine="709"/>
        <w:jc w:val="both"/>
      </w:pPr>
      <w:r w:rsidRPr="006B535F">
        <w:t>1. Присвоить статус муниципальных инновационных площадок муниц</w:t>
      </w:r>
      <w:r w:rsidRPr="006B535F">
        <w:t>и</w:t>
      </w:r>
      <w:r w:rsidRPr="006B535F">
        <w:t>пальным образовательным учреждениям района на 2013/2014 учебный год с</w:t>
      </w:r>
      <w:r w:rsidRPr="006B535F">
        <w:t>о</w:t>
      </w:r>
      <w:r w:rsidRPr="006B535F">
        <w:t>гласно приложению.</w:t>
      </w:r>
    </w:p>
    <w:p w:rsidR="006B535F" w:rsidRPr="006B535F" w:rsidRDefault="006B535F" w:rsidP="006B535F">
      <w:pPr>
        <w:widowControl w:val="0"/>
        <w:ind w:firstLine="709"/>
        <w:jc w:val="both"/>
      </w:pPr>
    </w:p>
    <w:p w:rsidR="006B535F" w:rsidRPr="006B535F" w:rsidRDefault="006B535F" w:rsidP="006B535F">
      <w:pPr>
        <w:widowControl w:val="0"/>
        <w:ind w:firstLine="709"/>
        <w:jc w:val="both"/>
      </w:pPr>
      <w:r w:rsidRPr="006B535F">
        <w:t>2. Контроль за выполнением постановления возложить на заместителя главы администрации района по социальным вопросам О.В. Липунову.</w:t>
      </w:r>
    </w:p>
    <w:p w:rsidR="006B535F" w:rsidRDefault="006B535F" w:rsidP="006B535F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</w:p>
    <w:p w:rsidR="006B535F" w:rsidRDefault="006B535F" w:rsidP="006B535F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</w:p>
    <w:p w:rsidR="006B535F" w:rsidRDefault="006B535F" w:rsidP="006B535F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</w:p>
    <w:p w:rsidR="006B535F" w:rsidRPr="006B535F" w:rsidRDefault="00A21267" w:rsidP="006B535F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Глава</w:t>
      </w:r>
      <w:r w:rsidR="006B535F" w:rsidRPr="006B535F">
        <w:rPr>
          <w:rFonts w:ascii="Times New Roman" w:hAnsi="Times New Roman"/>
          <w:b w:val="0"/>
          <w:bCs w:val="0"/>
          <w:i w:val="0"/>
        </w:rPr>
        <w:t xml:space="preserve"> администрации района            </w:t>
      </w:r>
      <w:r w:rsidR="006B535F">
        <w:rPr>
          <w:rFonts w:ascii="Times New Roman" w:hAnsi="Times New Roman"/>
          <w:b w:val="0"/>
          <w:bCs w:val="0"/>
          <w:i w:val="0"/>
        </w:rPr>
        <w:t xml:space="preserve"> </w:t>
      </w:r>
      <w:r w:rsidR="006B535F" w:rsidRPr="006B535F">
        <w:rPr>
          <w:rFonts w:ascii="Times New Roman" w:hAnsi="Times New Roman"/>
          <w:b w:val="0"/>
          <w:bCs w:val="0"/>
          <w:i w:val="0"/>
        </w:rPr>
        <w:t xml:space="preserve">      </w:t>
      </w:r>
      <w:r>
        <w:rPr>
          <w:rFonts w:ascii="Times New Roman" w:hAnsi="Times New Roman"/>
          <w:b w:val="0"/>
          <w:bCs w:val="0"/>
          <w:i w:val="0"/>
        </w:rPr>
        <w:t xml:space="preserve">     </w:t>
      </w:r>
      <w:r w:rsidR="006B535F" w:rsidRPr="006B535F">
        <w:rPr>
          <w:rFonts w:ascii="Times New Roman" w:hAnsi="Times New Roman"/>
          <w:b w:val="0"/>
          <w:bCs w:val="0"/>
          <w:i w:val="0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i w:val="0"/>
        </w:rPr>
        <w:t>Б.А. Саломатин</w:t>
      </w:r>
    </w:p>
    <w:p w:rsidR="006B535F" w:rsidRPr="006B535F" w:rsidRDefault="006B535F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6B535F" w:rsidRDefault="006B535F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Pr="006B535F" w:rsidRDefault="00C0115C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C0115C" w:rsidRPr="00C56926" w:rsidRDefault="00C0115C" w:rsidP="00C0115C">
      <w:pPr>
        <w:ind w:left="5777" w:hanging="327"/>
      </w:pPr>
      <w:r w:rsidRPr="00C56926">
        <w:lastRenderedPageBreak/>
        <w:t>Приложение к постановлению</w:t>
      </w:r>
    </w:p>
    <w:p w:rsidR="00C0115C" w:rsidRPr="00C56926" w:rsidRDefault="00C0115C" w:rsidP="00C0115C">
      <w:pPr>
        <w:ind w:left="5777" w:hanging="327"/>
      </w:pPr>
      <w:r w:rsidRPr="00C56926">
        <w:t>администрации района</w:t>
      </w:r>
    </w:p>
    <w:p w:rsidR="00C0115C" w:rsidRPr="00C56926" w:rsidRDefault="00C0115C" w:rsidP="00C0115C">
      <w:pPr>
        <w:ind w:left="5777" w:hanging="327"/>
      </w:pPr>
      <w:r w:rsidRPr="00C56926">
        <w:t xml:space="preserve">от </w:t>
      </w:r>
      <w:r w:rsidR="00614726">
        <w:t>23.10.2013</w:t>
      </w:r>
      <w:r>
        <w:t xml:space="preserve"> № </w:t>
      </w:r>
      <w:r w:rsidR="00614726">
        <w:t>2191</w:t>
      </w:r>
    </w:p>
    <w:p w:rsidR="00C0115C" w:rsidRPr="00C56926" w:rsidRDefault="00C0115C" w:rsidP="00C0115C">
      <w:pPr>
        <w:ind w:firstLine="708"/>
        <w:jc w:val="right"/>
      </w:pPr>
    </w:p>
    <w:p w:rsidR="00C0115C" w:rsidRPr="00C56926" w:rsidRDefault="00C0115C" w:rsidP="00C0115C">
      <w:pPr>
        <w:ind w:firstLine="708"/>
        <w:jc w:val="right"/>
      </w:pPr>
    </w:p>
    <w:p w:rsidR="00C0115C" w:rsidRPr="00C56926" w:rsidRDefault="00C0115C" w:rsidP="00C0115C">
      <w:pPr>
        <w:widowControl w:val="0"/>
        <w:jc w:val="center"/>
        <w:rPr>
          <w:b/>
        </w:rPr>
      </w:pPr>
      <w:r w:rsidRPr="00C56926">
        <w:rPr>
          <w:b/>
        </w:rPr>
        <w:t>Список</w:t>
      </w:r>
    </w:p>
    <w:p w:rsidR="00C0115C" w:rsidRPr="00C56926" w:rsidRDefault="00C0115C" w:rsidP="00C0115C">
      <w:pPr>
        <w:widowControl w:val="0"/>
        <w:jc w:val="center"/>
        <w:rPr>
          <w:b/>
        </w:rPr>
      </w:pPr>
      <w:r w:rsidRPr="00C56926">
        <w:rPr>
          <w:b/>
        </w:rPr>
        <w:t>образовательных учреждений района,</w:t>
      </w:r>
    </w:p>
    <w:p w:rsidR="00C0115C" w:rsidRPr="00C56926" w:rsidRDefault="00C0115C" w:rsidP="00C0115C">
      <w:pPr>
        <w:widowControl w:val="0"/>
        <w:jc w:val="center"/>
        <w:rPr>
          <w:b/>
        </w:rPr>
      </w:pPr>
      <w:r w:rsidRPr="00C56926">
        <w:rPr>
          <w:b/>
        </w:rPr>
        <w:t xml:space="preserve">которым присвоен статус </w:t>
      </w:r>
      <w:r>
        <w:rPr>
          <w:b/>
        </w:rPr>
        <w:t>инновационных</w:t>
      </w:r>
      <w:r w:rsidRPr="00C56926">
        <w:rPr>
          <w:b/>
        </w:rPr>
        <w:t xml:space="preserve"> </w:t>
      </w:r>
    </w:p>
    <w:p w:rsidR="00C0115C" w:rsidRPr="00C56926" w:rsidRDefault="00C0115C" w:rsidP="00C0115C">
      <w:pPr>
        <w:widowControl w:val="0"/>
        <w:jc w:val="center"/>
        <w:rPr>
          <w:b/>
        </w:rPr>
      </w:pPr>
      <w:r>
        <w:rPr>
          <w:b/>
        </w:rPr>
        <w:t>площадок на 2013/2014</w:t>
      </w:r>
      <w:r w:rsidRPr="00C56926">
        <w:rPr>
          <w:b/>
        </w:rPr>
        <w:t xml:space="preserve"> учебный год</w:t>
      </w:r>
    </w:p>
    <w:p w:rsidR="00C0115C" w:rsidRPr="00C56926" w:rsidRDefault="00C0115C" w:rsidP="00C0115C">
      <w:pPr>
        <w:ind w:firstLine="708"/>
        <w:jc w:val="center"/>
        <w:rPr>
          <w:b/>
        </w:rPr>
      </w:pPr>
    </w:p>
    <w:tbl>
      <w:tblPr>
        <w:tblStyle w:val="ab"/>
        <w:tblW w:w="0" w:type="auto"/>
        <w:tblInd w:w="-459" w:type="dxa"/>
        <w:tblLook w:val="01E0"/>
      </w:tblPr>
      <w:tblGrid>
        <w:gridCol w:w="648"/>
        <w:gridCol w:w="3960"/>
        <w:gridCol w:w="5246"/>
      </w:tblGrid>
      <w:tr w:rsidR="00C0115C" w:rsidRPr="00C56926" w:rsidTr="00C0115C">
        <w:tc>
          <w:tcPr>
            <w:tcW w:w="648" w:type="dxa"/>
          </w:tcPr>
          <w:p w:rsidR="00C0115C" w:rsidRPr="00C56926" w:rsidRDefault="00C0115C" w:rsidP="00C0115C">
            <w:pPr>
              <w:jc w:val="center"/>
              <w:rPr>
                <w:b/>
                <w:sz w:val="24"/>
                <w:szCs w:val="24"/>
              </w:rPr>
            </w:pPr>
            <w:r w:rsidRPr="00C56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C0115C" w:rsidRPr="00C56926" w:rsidRDefault="00C0115C" w:rsidP="00C0115C">
            <w:pPr>
              <w:jc w:val="center"/>
              <w:rPr>
                <w:b/>
                <w:sz w:val="24"/>
                <w:szCs w:val="24"/>
              </w:rPr>
            </w:pPr>
            <w:r w:rsidRPr="00C56926">
              <w:rPr>
                <w:b/>
                <w:sz w:val="24"/>
                <w:szCs w:val="24"/>
              </w:rPr>
              <w:t>Образовательное</w:t>
            </w:r>
          </w:p>
          <w:p w:rsidR="00C0115C" w:rsidRPr="00C56926" w:rsidRDefault="00C0115C" w:rsidP="00C0115C">
            <w:pPr>
              <w:jc w:val="center"/>
              <w:rPr>
                <w:b/>
                <w:sz w:val="24"/>
                <w:szCs w:val="24"/>
              </w:rPr>
            </w:pPr>
            <w:r w:rsidRPr="00C56926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5246" w:type="dxa"/>
          </w:tcPr>
          <w:p w:rsidR="00C0115C" w:rsidRPr="00C56926" w:rsidRDefault="00C0115C" w:rsidP="00C0115C">
            <w:pPr>
              <w:jc w:val="center"/>
              <w:rPr>
                <w:b/>
                <w:sz w:val="24"/>
                <w:szCs w:val="24"/>
              </w:rPr>
            </w:pPr>
            <w:r w:rsidRPr="00C56926">
              <w:rPr>
                <w:b/>
                <w:sz w:val="24"/>
                <w:szCs w:val="24"/>
              </w:rPr>
              <w:t>Тема проекта</w:t>
            </w:r>
          </w:p>
        </w:tc>
      </w:tr>
      <w:tr w:rsidR="00C0115C" w:rsidRPr="00C56926" w:rsidTr="00C0115C">
        <w:tc>
          <w:tcPr>
            <w:tcW w:w="648" w:type="dxa"/>
          </w:tcPr>
          <w:p w:rsidR="00C0115C" w:rsidRPr="00C56926" w:rsidRDefault="00C0115C" w:rsidP="00C0115C">
            <w:pPr>
              <w:jc w:val="center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Муниципальное бюджетное образ</w:t>
            </w:r>
            <w:r w:rsidRPr="00C56926">
              <w:rPr>
                <w:sz w:val="24"/>
                <w:szCs w:val="24"/>
              </w:rPr>
              <w:t>о</w:t>
            </w:r>
            <w:r w:rsidRPr="00C56926">
              <w:rPr>
                <w:sz w:val="24"/>
                <w:szCs w:val="24"/>
              </w:rPr>
              <w:t>вательное учреждение «Аганская общеобразовательная средняя шк</w:t>
            </w:r>
            <w:r w:rsidRPr="00C56926">
              <w:rPr>
                <w:sz w:val="24"/>
                <w:szCs w:val="24"/>
              </w:rPr>
              <w:t>о</w:t>
            </w:r>
            <w:r w:rsidRPr="00C56926">
              <w:rPr>
                <w:sz w:val="24"/>
                <w:szCs w:val="24"/>
              </w:rPr>
              <w:t>ла» (З.Н. Романенко)</w:t>
            </w:r>
          </w:p>
        </w:tc>
        <w:tc>
          <w:tcPr>
            <w:tcW w:w="5246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«Создание учебно-методического комплекта по предмету «Культура народов Севера»</w:t>
            </w:r>
          </w:p>
        </w:tc>
      </w:tr>
      <w:tr w:rsidR="00C0115C" w:rsidRPr="00C56926" w:rsidTr="00C0115C">
        <w:tc>
          <w:tcPr>
            <w:tcW w:w="648" w:type="dxa"/>
          </w:tcPr>
          <w:p w:rsidR="00C0115C" w:rsidRPr="00C56926" w:rsidRDefault="00C0115C" w:rsidP="00C01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692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0115C" w:rsidRPr="00C56926" w:rsidRDefault="00C0115C" w:rsidP="00C011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Pr="00C56926">
              <w:rPr>
                <w:sz w:val="24"/>
                <w:szCs w:val="24"/>
              </w:rPr>
              <w:t>бюджетное образ</w:t>
            </w:r>
            <w:r w:rsidRPr="00C56926">
              <w:rPr>
                <w:sz w:val="24"/>
                <w:szCs w:val="24"/>
              </w:rPr>
              <w:t>о</w:t>
            </w:r>
            <w:r w:rsidRPr="00C56926">
              <w:rPr>
                <w:sz w:val="24"/>
                <w:szCs w:val="24"/>
              </w:rPr>
              <w:t>вательное учреждение «Варьега</w:t>
            </w:r>
            <w:r w:rsidRPr="00C56926">
              <w:rPr>
                <w:sz w:val="24"/>
                <w:szCs w:val="24"/>
              </w:rPr>
              <w:t>н</w:t>
            </w:r>
            <w:r w:rsidRPr="00C56926">
              <w:rPr>
                <w:sz w:val="24"/>
                <w:szCs w:val="24"/>
              </w:rPr>
              <w:t>ская общеобразовательн</w:t>
            </w:r>
            <w:r>
              <w:rPr>
                <w:sz w:val="24"/>
                <w:szCs w:val="24"/>
              </w:rPr>
              <w:t>ая средняя школа» (исполняющий обязанности директора Н.С. Карабаева</w:t>
            </w:r>
            <w:r w:rsidRPr="00C56926">
              <w:rPr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«Общеобразовательное учреждение с этнокул</w:t>
            </w:r>
            <w:r w:rsidRPr="00C56926">
              <w:rPr>
                <w:sz w:val="24"/>
                <w:szCs w:val="24"/>
              </w:rPr>
              <w:t>ь</w:t>
            </w:r>
            <w:r w:rsidRPr="00C56926">
              <w:rPr>
                <w:sz w:val="24"/>
                <w:szCs w:val="24"/>
              </w:rPr>
              <w:t xml:space="preserve">турной составляющей – центр формирования социально-трудовых </w:t>
            </w:r>
            <w:r>
              <w:rPr>
                <w:sz w:val="24"/>
                <w:szCs w:val="24"/>
              </w:rPr>
              <w:t>компетен</w:t>
            </w:r>
            <w:r w:rsidRPr="00C56926">
              <w:rPr>
                <w:sz w:val="24"/>
                <w:szCs w:val="24"/>
              </w:rPr>
              <w:t>ций обучающи</w:t>
            </w:r>
            <w:r w:rsidRPr="00C56926">
              <w:rPr>
                <w:sz w:val="24"/>
                <w:szCs w:val="24"/>
              </w:rPr>
              <w:t>х</w:t>
            </w:r>
            <w:r w:rsidRPr="00C56926">
              <w:rPr>
                <w:sz w:val="24"/>
                <w:szCs w:val="24"/>
              </w:rPr>
              <w:t>ся»</w:t>
            </w:r>
          </w:p>
        </w:tc>
      </w:tr>
      <w:tr w:rsidR="00C0115C" w:rsidRPr="00C56926" w:rsidTr="00C0115C">
        <w:tc>
          <w:tcPr>
            <w:tcW w:w="648" w:type="dxa"/>
          </w:tcPr>
          <w:p w:rsidR="00C0115C" w:rsidRPr="00C56926" w:rsidRDefault="00C0115C" w:rsidP="00C01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5692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Муниципальное бюджетное образ</w:t>
            </w:r>
            <w:r w:rsidRPr="00C56926">
              <w:rPr>
                <w:sz w:val="24"/>
                <w:szCs w:val="24"/>
              </w:rPr>
              <w:t>о</w:t>
            </w:r>
            <w:r w:rsidRPr="00C56926">
              <w:rPr>
                <w:sz w:val="24"/>
                <w:szCs w:val="24"/>
              </w:rPr>
              <w:t>вательное учреждение «Ватинская общеобра</w:t>
            </w:r>
            <w:r>
              <w:rPr>
                <w:sz w:val="24"/>
                <w:szCs w:val="24"/>
              </w:rPr>
              <w:t>зовательная средняя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ла» (исполняющий обязанности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Д.Н. Маликова</w:t>
            </w:r>
            <w:r w:rsidRPr="00C56926">
              <w:rPr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«Организация воспитательной работы в сел</w:t>
            </w:r>
            <w:r w:rsidRPr="00C56926">
              <w:rPr>
                <w:sz w:val="24"/>
                <w:szCs w:val="24"/>
              </w:rPr>
              <w:t>ь</w:t>
            </w:r>
            <w:r w:rsidRPr="00C56926">
              <w:rPr>
                <w:sz w:val="24"/>
                <w:szCs w:val="24"/>
              </w:rPr>
              <w:t>ской школе в</w:t>
            </w:r>
            <w:r>
              <w:rPr>
                <w:sz w:val="24"/>
                <w:szCs w:val="24"/>
              </w:rPr>
              <w:t xml:space="preserve"> условиях введения Федерального </w:t>
            </w:r>
            <w:r w:rsidRPr="00C56926">
              <w:rPr>
                <w:sz w:val="24"/>
                <w:szCs w:val="24"/>
              </w:rPr>
              <w:t xml:space="preserve">государственного образовательного стандарта общего образования» </w:t>
            </w:r>
          </w:p>
        </w:tc>
      </w:tr>
      <w:tr w:rsidR="00C0115C" w:rsidRPr="00C56926" w:rsidTr="00C0115C">
        <w:tc>
          <w:tcPr>
            <w:tcW w:w="648" w:type="dxa"/>
          </w:tcPr>
          <w:p w:rsidR="00C0115C" w:rsidRPr="00C56926" w:rsidRDefault="00C0115C" w:rsidP="00C011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5692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Муниципальное бюджетное образ</w:t>
            </w:r>
            <w:r w:rsidRPr="00C56926">
              <w:rPr>
                <w:sz w:val="24"/>
                <w:szCs w:val="24"/>
              </w:rPr>
              <w:t>о</w:t>
            </w:r>
            <w:r w:rsidRPr="00C56926">
              <w:rPr>
                <w:sz w:val="24"/>
                <w:szCs w:val="24"/>
              </w:rPr>
              <w:t>вательное учреждение «Излучи</w:t>
            </w:r>
            <w:r w:rsidRPr="00C56926">
              <w:rPr>
                <w:sz w:val="24"/>
                <w:szCs w:val="24"/>
              </w:rPr>
              <w:t>н</w:t>
            </w:r>
            <w:r w:rsidRPr="00C56926">
              <w:rPr>
                <w:sz w:val="24"/>
                <w:szCs w:val="24"/>
              </w:rPr>
              <w:t>ская общеобразов</w:t>
            </w:r>
            <w:r>
              <w:rPr>
                <w:sz w:val="24"/>
                <w:szCs w:val="24"/>
              </w:rPr>
              <w:t>ательная средняя школа № 2» (А.Д. Грибецкая</w:t>
            </w:r>
            <w:r w:rsidRPr="00C56926">
              <w:rPr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«Федеральный государственный образовател</w:t>
            </w:r>
            <w:r w:rsidRPr="00C56926">
              <w:rPr>
                <w:sz w:val="24"/>
                <w:szCs w:val="24"/>
              </w:rPr>
              <w:t>ь</w:t>
            </w:r>
            <w:r w:rsidRPr="00C56926">
              <w:rPr>
                <w:sz w:val="24"/>
                <w:szCs w:val="24"/>
              </w:rPr>
              <w:t>ный стандарт как ресурс развития современной школы»</w:t>
            </w:r>
          </w:p>
        </w:tc>
      </w:tr>
      <w:tr w:rsidR="00C0115C" w:rsidRPr="00C56926" w:rsidTr="00C0115C">
        <w:tc>
          <w:tcPr>
            <w:tcW w:w="648" w:type="dxa"/>
          </w:tcPr>
          <w:p w:rsidR="00C0115C" w:rsidRPr="00C56926" w:rsidRDefault="00C0115C" w:rsidP="00C011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5692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 w:rsidRPr="00C56926">
              <w:rPr>
                <w:sz w:val="24"/>
                <w:szCs w:val="24"/>
              </w:rPr>
              <w:t>Муниципальное бюдже</w:t>
            </w:r>
            <w:r>
              <w:rPr>
                <w:sz w:val="24"/>
                <w:szCs w:val="24"/>
              </w:rPr>
              <w:t>тное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вательное учреждение </w:t>
            </w:r>
            <w:r w:rsidRPr="00C56926">
              <w:rPr>
                <w:sz w:val="24"/>
                <w:szCs w:val="24"/>
              </w:rPr>
              <w:t>«Излучи</w:t>
            </w:r>
            <w:r w:rsidRPr="00C56926">
              <w:rPr>
                <w:sz w:val="24"/>
                <w:szCs w:val="24"/>
              </w:rPr>
              <w:t>н</w:t>
            </w:r>
            <w:r w:rsidRPr="00C56926">
              <w:rPr>
                <w:sz w:val="24"/>
                <w:szCs w:val="24"/>
              </w:rPr>
              <w:t>ская общеоб</w:t>
            </w:r>
            <w:r>
              <w:rPr>
                <w:sz w:val="24"/>
                <w:szCs w:val="24"/>
              </w:rPr>
              <w:t xml:space="preserve">разовательная средняя школа № 1 </w:t>
            </w:r>
            <w:r w:rsidRPr="00C56926">
              <w:rPr>
                <w:sz w:val="24"/>
                <w:szCs w:val="24"/>
              </w:rPr>
              <w:t>с углубленным изучен</w:t>
            </w:r>
            <w:r w:rsidRPr="00C56926">
              <w:rPr>
                <w:sz w:val="24"/>
                <w:szCs w:val="24"/>
              </w:rPr>
              <w:t>и</w:t>
            </w:r>
            <w:r w:rsidRPr="00C56926">
              <w:rPr>
                <w:sz w:val="24"/>
                <w:szCs w:val="24"/>
              </w:rPr>
              <w:t>ем отдельных предметов» (Н.А. З</w:t>
            </w:r>
            <w:r w:rsidRPr="00C56926">
              <w:rPr>
                <w:sz w:val="24"/>
                <w:szCs w:val="24"/>
              </w:rPr>
              <w:t>е</w:t>
            </w:r>
            <w:r w:rsidRPr="00C56926">
              <w:rPr>
                <w:sz w:val="24"/>
                <w:szCs w:val="24"/>
              </w:rPr>
              <w:t>ленская)</w:t>
            </w:r>
          </w:p>
        </w:tc>
        <w:tc>
          <w:tcPr>
            <w:tcW w:w="5246" w:type="dxa"/>
          </w:tcPr>
          <w:p w:rsidR="00C0115C" w:rsidRPr="00C56926" w:rsidRDefault="00C0115C" w:rsidP="00C011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+mn-ea"/>
                <w:iCs/>
                <w:color w:val="000000"/>
                <w:sz w:val="24"/>
                <w:szCs w:val="24"/>
              </w:rPr>
              <w:t>«Разработка и реализация модели образовател</w:t>
            </w:r>
            <w:r>
              <w:rPr>
                <w:rFonts w:eastAsia="+mn-ea"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eastAsia="+mn-ea"/>
                <w:iCs/>
                <w:color w:val="000000"/>
                <w:sz w:val="24"/>
                <w:szCs w:val="24"/>
              </w:rPr>
              <w:t xml:space="preserve">ного учреждения «Школа достижений» </w:t>
            </w:r>
          </w:p>
        </w:tc>
      </w:tr>
    </w:tbl>
    <w:p w:rsidR="00C0115C" w:rsidRPr="00C56926" w:rsidRDefault="00C0115C" w:rsidP="00C0115C"/>
    <w:p w:rsidR="00C0115C" w:rsidRPr="00C56926" w:rsidRDefault="00C0115C" w:rsidP="00C0115C"/>
    <w:p w:rsidR="00C0115C" w:rsidRPr="00C56926" w:rsidRDefault="00C0115C" w:rsidP="00C0115C"/>
    <w:p w:rsidR="00C0115C" w:rsidRPr="00C56926" w:rsidRDefault="00C0115C" w:rsidP="00C0115C"/>
    <w:p w:rsidR="00C0115C" w:rsidRPr="00C56926" w:rsidRDefault="00C0115C" w:rsidP="00C0115C"/>
    <w:p w:rsidR="00C0115C" w:rsidRPr="00C56926" w:rsidRDefault="00C0115C" w:rsidP="00C0115C"/>
    <w:p w:rsidR="00C0115C" w:rsidRPr="00C56926" w:rsidRDefault="00C0115C" w:rsidP="00C0115C"/>
    <w:p w:rsidR="00C0115C" w:rsidRPr="00C56926" w:rsidRDefault="00C0115C" w:rsidP="00C0115C"/>
    <w:p w:rsidR="00C0115C" w:rsidRDefault="00C0115C" w:rsidP="00C0115C"/>
    <w:p w:rsidR="00C0115C" w:rsidRDefault="00C0115C" w:rsidP="00C0115C">
      <w:bookmarkStart w:id="0" w:name="_GoBack"/>
    </w:p>
    <w:bookmarkEnd w:id="0"/>
    <w:p w:rsidR="006B535F" w:rsidRPr="006B535F" w:rsidRDefault="006B535F" w:rsidP="006B535F">
      <w:pPr>
        <w:pStyle w:val="af"/>
        <w:widowControl w:val="0"/>
        <w:ind w:firstLine="709"/>
        <w:jc w:val="both"/>
        <w:rPr>
          <w:bCs/>
          <w:szCs w:val="28"/>
        </w:rPr>
      </w:pPr>
    </w:p>
    <w:p w:rsidR="006B535F" w:rsidRDefault="006B535F" w:rsidP="006B535F">
      <w:pPr>
        <w:ind w:firstLine="709"/>
        <w:jc w:val="both"/>
      </w:pPr>
    </w:p>
    <w:sectPr w:rsidR="006B535F" w:rsidSect="00614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9A" w:rsidRDefault="0006559A">
      <w:r>
        <w:separator/>
      </w:r>
    </w:p>
  </w:endnote>
  <w:endnote w:type="continuationSeparator" w:id="0">
    <w:p w:rsidR="0006559A" w:rsidRDefault="0006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20" w:rsidRDefault="008472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20" w:rsidRDefault="0084722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20" w:rsidRDefault="008472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9A" w:rsidRDefault="0006559A">
      <w:r>
        <w:separator/>
      </w:r>
    </w:p>
  </w:footnote>
  <w:footnote w:type="continuationSeparator" w:id="0">
    <w:p w:rsidR="0006559A" w:rsidRDefault="0006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20" w:rsidRDefault="008472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5C" w:rsidRDefault="00FB2C52" w:rsidP="00D401FC">
    <w:pPr>
      <w:pStyle w:val="a4"/>
      <w:jc w:val="center"/>
    </w:pPr>
    <w:fldSimple w:instr=" PAGE   \* MERGEFORMAT ">
      <w:r w:rsidR="008F08C1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20" w:rsidRDefault="008472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F1F2A76"/>
    <w:multiLevelType w:val="hybridMultilevel"/>
    <w:tmpl w:val="2EE6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17545"/>
    <w:multiLevelType w:val="hybridMultilevel"/>
    <w:tmpl w:val="5128F8DE"/>
    <w:lvl w:ilvl="0" w:tplc="3440D6B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A405AD"/>
    <w:multiLevelType w:val="hybridMultilevel"/>
    <w:tmpl w:val="BA8C21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6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5"/>
  </w:num>
  <w:num w:numId="20">
    <w:abstractNumId w:val="32"/>
  </w:num>
  <w:num w:numId="21">
    <w:abstractNumId w:val="24"/>
  </w:num>
  <w:num w:numId="22">
    <w:abstractNumId w:val="18"/>
  </w:num>
  <w:num w:numId="23">
    <w:abstractNumId w:val="42"/>
  </w:num>
  <w:num w:numId="24">
    <w:abstractNumId w:val="21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050f798-2358-4f58-8b2b-293cf32c5f36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559A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13FD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3A88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4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28E4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4F30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103E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272B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364E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14726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535F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7220"/>
    <w:rsid w:val="00850A14"/>
    <w:rsid w:val="008515C7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5F73"/>
    <w:rsid w:val="008E7707"/>
    <w:rsid w:val="008F0225"/>
    <w:rsid w:val="008F08C1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FC4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1267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3B1A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67623"/>
    <w:rsid w:val="00A7409D"/>
    <w:rsid w:val="00A74546"/>
    <w:rsid w:val="00A7508E"/>
    <w:rsid w:val="00A75AA5"/>
    <w:rsid w:val="00A77E09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624B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3CF4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15C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1A6C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2C52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6D80-1D36-4E0F-801E-46E0F45F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AnisimovaSV</cp:lastModifiedBy>
  <cp:revision>2</cp:revision>
  <cp:lastPrinted>2013-10-23T09:20:00Z</cp:lastPrinted>
  <dcterms:created xsi:type="dcterms:W3CDTF">2013-10-25T08:53:00Z</dcterms:created>
  <dcterms:modified xsi:type="dcterms:W3CDTF">2013-10-25T08:53:00Z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f050f798-2358-4f58-8b2b-293cf32c5f36</vt:lpwstr>
  </property>
</Properties>
</file>