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11" w:rsidRDefault="00F33711"/>
    <w:p w:rsidR="00F33711" w:rsidRPr="00AB3651" w:rsidRDefault="00F33711" w:rsidP="00BE6B67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3651">
        <w:rPr>
          <w:rFonts w:ascii="Times New Roman" w:hAnsi="Times New Roman"/>
          <w:b/>
          <w:bCs/>
          <w:sz w:val="20"/>
          <w:szCs w:val="20"/>
        </w:rPr>
        <w:t>Календарно – тематическое планирование по русскому языку (165 ч.)</w:t>
      </w:r>
    </w:p>
    <w:tbl>
      <w:tblPr>
        <w:tblW w:w="159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3"/>
        <w:gridCol w:w="82"/>
        <w:gridCol w:w="2023"/>
        <w:gridCol w:w="27"/>
        <w:gridCol w:w="728"/>
        <w:gridCol w:w="1819"/>
        <w:gridCol w:w="2546"/>
        <w:gridCol w:w="3543"/>
        <w:gridCol w:w="30"/>
        <w:gridCol w:w="2545"/>
        <w:gridCol w:w="555"/>
        <w:gridCol w:w="17"/>
        <w:gridCol w:w="516"/>
        <w:gridCol w:w="97"/>
        <w:gridCol w:w="48"/>
        <w:gridCol w:w="17"/>
        <w:gridCol w:w="30"/>
        <w:gridCol w:w="823"/>
      </w:tblGrid>
      <w:tr w:rsidR="00F33711" w:rsidRPr="009F5FF5" w:rsidTr="008459DD">
        <w:trPr>
          <w:gridAfter w:val="4"/>
          <w:wAfter w:w="918" w:type="dxa"/>
        </w:trPr>
        <w:tc>
          <w:tcPr>
            <w:tcW w:w="543" w:type="dxa"/>
            <w:vMerge w:val="restart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32" w:type="dxa"/>
            <w:gridSpan w:val="3"/>
            <w:vMerge w:val="restart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Название  раздела,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темы урока</w:t>
            </w:r>
          </w:p>
        </w:tc>
        <w:tc>
          <w:tcPr>
            <w:tcW w:w="728" w:type="dxa"/>
            <w:vMerge w:val="restart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819" w:type="dxa"/>
            <w:vMerge w:val="restart"/>
          </w:tcPr>
          <w:p w:rsidR="00F3371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371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базовые</w:t>
            </w: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понятия</w:t>
            </w:r>
          </w:p>
        </w:tc>
        <w:tc>
          <w:tcPr>
            <w:tcW w:w="6119" w:type="dxa"/>
            <w:gridSpan w:val="3"/>
            <w:tcBorders>
              <w:right w:val="nil"/>
            </w:tcBorders>
          </w:tcPr>
          <w:p w:rsidR="00F33711" w:rsidRDefault="00F33711" w:rsidP="00EC66A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3711" w:rsidRDefault="00F33711" w:rsidP="00EC66A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3711" w:rsidRPr="00AB3651" w:rsidRDefault="00F33711" w:rsidP="00EC66A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Результаты освоения учебного предмета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45" w:type="dxa"/>
            <w:tcBorders>
              <w:left w:val="nil"/>
              <w:bottom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613" w:type="dxa"/>
            <w:gridSpan w:val="2"/>
            <w:vMerge w:val="restart"/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 xml:space="preserve"> Коррекция</w:t>
            </w:r>
          </w:p>
        </w:tc>
      </w:tr>
      <w:tr w:rsidR="00F33711" w:rsidRPr="009F5FF5" w:rsidTr="008459DD">
        <w:trPr>
          <w:gridAfter w:val="4"/>
          <w:wAfter w:w="918" w:type="dxa"/>
        </w:trPr>
        <w:tc>
          <w:tcPr>
            <w:tcW w:w="543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F33711" w:rsidRPr="00EC66A3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C66A3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vMerge/>
          </w:tcPr>
          <w:p w:rsidR="00F33711" w:rsidRPr="00AB3651" w:rsidRDefault="00F33711" w:rsidP="002679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4"/>
          <w:wAfter w:w="918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</w:rPr>
            </w:pPr>
            <w:r w:rsidRPr="00AB3651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</w:rPr>
              <w:t>До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en-US"/>
              </w:rPr>
              <w:t xml:space="preserve"> </w:t>
            </w:r>
            <w:r w:rsidRPr="00AB3651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</w:rPr>
              <w:t>букварный период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Ориентировка на странице прописей.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16 ч.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7D4AFE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 xml:space="preserve">Связная речь. Рассказы по серии сюжетных картинок. Учебный диалог: «присвоение»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(отнесение к себе) вопроса, заданного всему классу; осознание смысла вопроса; умение задавать вопрос в целях получения необходимой информации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Проводить линии в заданном направлении;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ориентироваться в пространстве и в рабочей тетради; обозначать предложения полосками</w:t>
            </w:r>
            <w:r w:rsidRPr="00B22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;выявлять сходства и различия в объектах. </w:t>
            </w:r>
          </w:p>
        </w:tc>
        <w:tc>
          <w:tcPr>
            <w:tcW w:w="3573" w:type="dxa"/>
            <w:gridSpan w:val="2"/>
            <w:vMerge w:val="restart"/>
          </w:tcPr>
          <w:p w:rsidR="00F33711" w:rsidRPr="009F5FF5" w:rsidRDefault="00F33711" w:rsidP="00E26F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имеют желание учиться,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адекватное представление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 поведении в процессе учебной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деятельности; проявляют доброже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лательность и доверие при взаи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модействии с учителем и друг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с другом</w:t>
            </w:r>
          </w:p>
          <w:p w:rsidR="00F33711" w:rsidRPr="00AB3651" w:rsidRDefault="00F33711" w:rsidP="002679C2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F33711" w:rsidRPr="009F5FF5" w:rsidRDefault="00F33711" w:rsidP="001D727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формулиро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вание ответов на вопросы; моделирование различных сюжетных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ситуаций в наглядном и вербальном виде в соответствии с содержанием материала и поставленной учебной целью.</w:t>
            </w:r>
          </w:p>
          <w:p w:rsidR="00F33711" w:rsidRPr="009F5FF5" w:rsidRDefault="00F33711" w:rsidP="001D727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осуществлять последовательность необходимых операций.</w:t>
            </w:r>
          </w:p>
          <w:p w:rsidR="00F33711" w:rsidRPr="00AB3651" w:rsidRDefault="00F33711" w:rsidP="001D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/>
                <w:i/>
                <w:iCs/>
              </w:rPr>
              <w:t xml:space="preserve"> </w:t>
            </w:r>
            <w:r w:rsidRPr="009F5FF5">
              <w:rPr>
                <w:rFonts w:ascii="Times New Roman" w:hAnsi="Times New Roman"/>
              </w:rPr>
              <w:t>выстраивать коммуникативно-речевые действия, направленные на учет позиции собеседника</w:t>
            </w:r>
            <w:r w:rsidRPr="009F5FF5">
              <w:rPr>
                <w:rFonts w:ascii="Times New Roman" w:hAnsi="Times New Roman"/>
                <w:color w:val="000000"/>
              </w:rPr>
              <w:t xml:space="preserve"> (вслух говорит один, а другие внимательно слушают)</w:t>
            </w:r>
            <w:r w:rsidRPr="009F5FF5">
              <w:rPr>
                <w:rFonts w:ascii="Times New Roman" w:hAnsi="Times New Roman"/>
              </w:rPr>
              <w:t>; составлять</w:t>
            </w:r>
            <w:r w:rsidRPr="009F5FF5">
              <w:rPr>
                <w:rFonts w:ascii="Times New Roman" w:hAnsi="Times New Roman"/>
                <w:color w:val="FF0000"/>
              </w:rPr>
              <w:t xml:space="preserve">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небольшое устное монологическое высказывание с удержанием логики повествования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13" w:type="dxa"/>
            <w:gridSpan w:val="2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4"/>
          <w:wAfter w:w="918" w:type="dxa"/>
          <w:trHeight w:val="230"/>
        </w:trPr>
        <w:tc>
          <w:tcPr>
            <w:tcW w:w="543" w:type="dxa"/>
            <w:vMerge w:val="restart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32" w:type="dxa"/>
            <w:gridSpan w:val="3"/>
            <w:vMerge w:val="restart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Отработка алгоритма действий на страницах прописей.</w:t>
            </w:r>
          </w:p>
        </w:tc>
        <w:tc>
          <w:tcPr>
            <w:tcW w:w="728" w:type="dxa"/>
            <w:vMerge w:val="restart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</w:tcPr>
          <w:p w:rsidR="00F33711" w:rsidRPr="009F5FF5" w:rsidRDefault="00F33711" w:rsidP="00E26F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понятий: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слова-«приятели»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противоположное по значению слово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. Использование в речи синонимов, антонимов (без введения терминологии). Замена слов в предложении. Активизация и расширение словарного запаса</w:t>
            </w:r>
          </w:p>
          <w:p w:rsidR="00F33711" w:rsidRPr="007D4AFE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</w:tcBorders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Ориентироваться в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пространстве и в рабочей тетради. Проводить линии от определенной точки в заданном направлении. Классифицировать предметы по заданному признаку; проводить вертикальные параллельные линии. </w:t>
            </w:r>
          </w:p>
        </w:tc>
        <w:tc>
          <w:tcPr>
            <w:tcW w:w="35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</w:tcBorders>
          </w:tcPr>
          <w:p w:rsidR="00F33711" w:rsidRPr="009F5FF5" w:rsidRDefault="00F33711" w:rsidP="00E3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формулирование ответов на вопросы; наблюдение за сходными по значению словами и их использованием в речи; выбор из приведенных слов подходящих; выявление различий противоположных по значению слов.</w:t>
            </w:r>
          </w:p>
          <w:p w:rsidR="00F33711" w:rsidRPr="009F5FF5" w:rsidRDefault="00F33711" w:rsidP="00E31A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F33711" w:rsidRPr="009F5FF5" w:rsidRDefault="00F33711" w:rsidP="00E31A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выстраивать коммуникативно-речевые действия.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4"/>
          <w:wAfter w:w="918" w:type="dxa"/>
          <w:trHeight w:val="2280"/>
        </w:trPr>
        <w:tc>
          <w:tcPr>
            <w:tcW w:w="543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tcBorders>
              <w:top w:val="nil"/>
            </w:tcBorders>
          </w:tcPr>
          <w:p w:rsidR="00F33711" w:rsidRPr="009F5FF5" w:rsidRDefault="00F33711" w:rsidP="00E3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имеют желание учиться,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адекватное представление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о правильном поведении в процессе учебной деятельности</w:t>
            </w:r>
          </w:p>
          <w:p w:rsidR="00F33711" w:rsidRPr="007D4AFE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vMerge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4"/>
          <w:wAfter w:w="918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Введение понятия «слово».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2F51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как объект изучения. Построение сложносочиненных и сложноподчиненных предложений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с использованием сюжетных картинок. Интонационное оформление предложений. Смысловая и грамматическая правильность речи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Обозначать предложения полосками. Выявлять сходства и различия в объектах. Проводить вертикальные параллельные линии. Принимать и сохранять учебную задачу</w:t>
            </w:r>
            <w:r w:rsidRPr="00B22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.Выполнять учебные действия  в материализованной громко-речевой и умственной форме. Делить предложения на слова.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принимать и   сохранять учебную задачу;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отвечать на вопросы по теме;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выполнять режим дня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ориентация на образец и правило выполнения действий;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контроль и коррекция;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оценка;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F33711" w:rsidRPr="009F5FF5" w:rsidRDefault="00F33711" w:rsidP="00C519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преобразование информации, полученной из рисунка, в учебную задачу (моделирование сложных предложений согласно заданной сюжетной ситуации); выбор соответствующих языковых средств и интонационного оформления для решения учебной задачи.</w:t>
            </w:r>
          </w:p>
          <w:p w:rsidR="00F33711" w:rsidRPr="009F5FF5" w:rsidRDefault="00F33711" w:rsidP="00C519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ее результата; адекватно воспринимать оценку учителя; корректировать предложения, содержащие смысловые и грамматические ошибки.</w:t>
            </w:r>
          </w:p>
          <w:p w:rsidR="00F33711" w:rsidRPr="009F5FF5" w:rsidRDefault="00F33711" w:rsidP="00C519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выстраивать конструктивные способы взаимодействия с окружающими.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13" w:type="dxa"/>
            <w:gridSpan w:val="2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4"/>
          <w:wAfter w:w="918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Отработка алгоритма действий на страницах прописей.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F33711" w:rsidRPr="00C51909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Звуки речи. Основные качественные характеристики звуков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(глас-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ный – согласный, твердый – мягкий, удар-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ный – безударный гласный)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. Определение места заданного звука в слове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 xml:space="preserve">(начало, середина, конец слова). Анализ слов из 4 звуков. Деление слов на слоги. Различение понятий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слово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 xml:space="preserve">и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предложение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. Последовательность слов в предложении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Ориентироваться в понятиях «слева», «справа», «верх», «низ».Знать различие между параллельными и непараллельными линиями Знать называние каждого (любого) предмета на рисунках словом (слова обозначаются полосками). 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Проводить параллельные и непараллельные линии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ориентация на образец и правило выполнения действий;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контроль и коррекция;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оценка;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умение действовать по образцу;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-правильно сидеть за партой, столом и пользоваться письменными принадлежностями</w:t>
            </w:r>
          </w:p>
        </w:tc>
        <w:tc>
          <w:tcPr>
            <w:tcW w:w="2545" w:type="dxa"/>
          </w:tcPr>
          <w:p w:rsidR="00F33711" w:rsidRPr="009F5FF5" w:rsidRDefault="00F33711" w:rsidP="00C519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преобразование модели в соответствии с содержанием учебного материала и поставленной целью; воспроизведение схемы объекта изучения (схемы предложения) для решения учебной задачи.</w:t>
            </w:r>
          </w:p>
          <w:p w:rsidR="00F33711" w:rsidRPr="009F5FF5" w:rsidRDefault="00F33711" w:rsidP="00C519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ее результата; адекватно воспринимать оценку учителя; планировать свои действия согласно поставленной задаче и условиям ее реализации.</w:t>
            </w:r>
          </w:p>
          <w:p w:rsidR="00F33711" w:rsidRPr="009F5FF5" w:rsidRDefault="00F33711" w:rsidP="00C519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представленный языковой материал, производить заданные учебные операции; оформлять речевое высказывание в соответствии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с грамматическими нормами.</w:t>
            </w:r>
          </w:p>
          <w:p w:rsidR="00F33711" w:rsidRPr="00C51909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13" w:type="dxa"/>
            <w:gridSpan w:val="2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4"/>
          <w:wAfter w:w="918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Отработка понятия «слово».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D139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Понятия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слово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. Различение слов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предложений. Схемы слов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(схемы-полос-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ки). Классифи-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кация предметов. Построение рассказа по картинке. Смысловая и грамматическая правильность речи</w:t>
            </w:r>
          </w:p>
          <w:p w:rsidR="00F33711" w:rsidRPr="009F5FF5" w:rsidRDefault="00F33711" w:rsidP="00D13964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9F5FF5">
              <w:rPr>
                <w:rFonts w:ascii="Times New Roman" w:hAnsi="Times New Roman" w:cs="Times New Roman"/>
              </w:rPr>
              <w:t>-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-обозначать предложения полосками.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выявлять сходства и различия в объектах.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проводить вертикальные параллельные линии.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различать «слово»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положительное отношение к школе;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-проявление особого интереса к новому школьному содержанию занятий,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выявление сходства и различия в объектах;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F33711" w:rsidRPr="009F5FF5" w:rsidRDefault="00F33711" w:rsidP="0063497C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</w:p>
          <w:p w:rsidR="00F33711" w:rsidRPr="009F5FF5" w:rsidRDefault="00F33711" w:rsidP="0063497C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расхождения эталона,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реального действия и его результата; предвосхищать результат усвоения знаний, его временных характеристик.</w:t>
            </w:r>
          </w:p>
          <w:p w:rsidR="00F33711" w:rsidRPr="009F5FF5" w:rsidRDefault="00F33711" w:rsidP="0063497C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выстраивать конструктивные способы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взаимодействия с окружающими, коммуникативно-речевые действия, направленные на учет позиции собеседника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13" w:type="dxa"/>
            <w:gridSpan w:val="2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4"/>
          <w:wAfter w:w="918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Деление предложения на слова.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1B45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речевом потоке. Деление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предложения на слова. Отработка алгоритма действий при проведении параллельных и непараллельных линий. Ориентация в пространстве листа тетради: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верхний правый угол/верхний левый угол, нижний правый угол/ нижний левый угол.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Активизация и расширение словарного запаса</w:t>
            </w:r>
          </w:p>
          <w:p w:rsidR="00F33711" w:rsidRPr="001B45F6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делить предложения на слова.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классифицировать предметы по заданному признаку. 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проводить вертикальные параллельные линии.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преодоление импульсивности, непроизвольности;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строить речевое высказывание в устной форме;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F33711" w:rsidRPr="009F5FF5" w:rsidRDefault="00F33711" w:rsidP="001B45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схем слова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предложения; овладение графическими навыками при создании изображения; ориентировка на плоскости листа;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выбор с помощью сравнения и анализа нужного направления линий и расположения объекта.</w:t>
            </w:r>
          </w:p>
          <w:p w:rsidR="00F33711" w:rsidRPr="009F5FF5" w:rsidRDefault="00F33711" w:rsidP="001B45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определять цель деятельности на уроке с помощью учителя и самостоятельно; высказывать свои варианты моделирования речевого объекта (предложения); корректировать предложения, содержащие смысловые и грамматические ошибки.</w:t>
            </w:r>
          </w:p>
          <w:p w:rsidR="00F33711" w:rsidRPr="009F5FF5" w:rsidRDefault="00F33711" w:rsidP="001B45F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договариваться и приходить к общему решению в совместной деятельности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(в составлении рассказа по сюжетной картинке); использовать речь для регуляции своего действия.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13" w:type="dxa"/>
            <w:gridSpan w:val="2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4"/>
          <w:wAfter w:w="918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Сравнение звуков.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4A45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Звуки речи. </w:t>
            </w:r>
          </w:p>
          <w:p w:rsidR="00F33711" w:rsidRPr="004A450A" w:rsidRDefault="00F33711" w:rsidP="004A45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заданного звука в слове. 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-соотносить количество звуков в слове со звуковой схемой.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сравнивать звуки по твердости-мягкости.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проявление особого интереса к новому, собственно школьному содержанию занятий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строить рассуждения в форме связи простых суждений</w:t>
            </w:r>
          </w:p>
        </w:tc>
        <w:tc>
          <w:tcPr>
            <w:tcW w:w="2545" w:type="dxa"/>
            <w:vMerge w:val="restart"/>
          </w:tcPr>
          <w:p w:rsidR="00F33711" w:rsidRPr="009F5FF5" w:rsidRDefault="00F33711" w:rsidP="004A45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звуковым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составом слов; интонирование звуков;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анализ звукового состава слова; моделирование звуковой схемы слова.</w:t>
            </w:r>
          </w:p>
          <w:p w:rsidR="00F33711" w:rsidRPr="009F5FF5" w:rsidRDefault="00F33711" w:rsidP="004A45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задачу, искать пути ее решения; воспринимать слово как материал для анализа; соотносить звукобуквенную модель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со словами-названиями картинок.</w:t>
            </w:r>
          </w:p>
          <w:p w:rsidR="00F33711" w:rsidRPr="00AB3651" w:rsidRDefault="00F33711" w:rsidP="004A450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выстраивать коммуникативно-речевые действия, направленные на учет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позиции собеседника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(вслух говорит один, а другие внимательно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слушают)</w:t>
            </w:r>
            <w:r>
              <w:rPr>
                <w:rFonts w:ascii="Times New Roman" w:hAnsi="Times New Roman"/>
                <w:sz w:val="20"/>
                <w:szCs w:val="20"/>
              </w:rPr>
              <w:t>; оформлять речевое вы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сказывание в соответствии с грамматическими и орфографическими нормами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13" w:type="dxa"/>
            <w:gridSpan w:val="2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4"/>
          <w:wAfter w:w="918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Знакомство со схемой звукового состава слова.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</w:tcPr>
          <w:p w:rsidR="00F33711" w:rsidRPr="009F5FF5" w:rsidRDefault="00F33711" w:rsidP="004A45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Звуки речи. </w:t>
            </w:r>
          </w:p>
          <w:p w:rsidR="00F33711" w:rsidRPr="009F5FF5" w:rsidRDefault="00F33711" w:rsidP="004A45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Выделение заданного звука в слове. Схема звукового состава слова. Интонирование звуков. Проведение параллельных (прямых вертикальных и горизонтальных) линий</w:t>
            </w:r>
          </w:p>
          <w:p w:rsidR="00F33711" w:rsidRPr="004A450A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-анализировать количество звуков в слове и интонационно выделять звуки в слове.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-знать звуковой анализ слова «ау».  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находить места звуков [у], [а] в словах (под ударением).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строить рассуждения в форме связи простых суждений</w:t>
            </w:r>
          </w:p>
        </w:tc>
        <w:tc>
          <w:tcPr>
            <w:tcW w:w="2545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13" w:type="dxa"/>
            <w:gridSpan w:val="2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4"/>
          <w:wAfter w:w="918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Интонационное выделение заданного звука в слове, определение его места в слове.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vMerge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-сравнивать слова по звуковой структуре.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интонационно выделять заданный звук в словах, определять его место в слове и сравнивать эти звуки.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-развитие зрительного восприятия;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-организация рабочего места;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13" w:type="dxa"/>
            <w:gridSpan w:val="2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4"/>
          <w:wAfter w:w="918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Знакомство с рабочей строкой.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D552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пространстве листа тетради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пространстве классной доски. Алгоритм действий на страницах прописей. Рабочая строка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(верхняя линия рабочей строки, нижняя линия рабочей строки, вспомогательная линия). </w:t>
            </w:r>
          </w:p>
          <w:p w:rsidR="00F33711" w:rsidRPr="009F5FF5" w:rsidRDefault="00F33711" w:rsidP="00D552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Верхние и нижние полуовалы на рабочей строке. Гигиенические требования при выполнении письменных работ</w:t>
            </w:r>
          </w:p>
          <w:p w:rsidR="00F33711" w:rsidRPr="00D5523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-сравнивать, подбирать слова по звуковой структуре</w:t>
            </w:r>
          </w:p>
          <w:p w:rsidR="00F3371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проводить полуовалы</w:t>
            </w:r>
          </w:p>
          <w:p w:rsidR="00F33711" w:rsidRPr="00D5523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5231">
              <w:rPr>
                <w:rFonts w:ascii="Times New Roman" w:hAnsi="Times New Roman"/>
                <w:sz w:val="20"/>
                <w:szCs w:val="20"/>
              </w:rPr>
              <w:t>-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понимать значение границ собственного знания и «незнания»; осознают необходимость самосовершенствования;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адекватно судят о причинах своего успеха/неуспеха в учении, связы-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вая успехи с усилиями, трудолю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бием; проявляют доброжелатель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ность в диалоге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ориентация на образец и правило выполнения действий;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F33711" w:rsidRPr="009F5FF5" w:rsidRDefault="00F33711" w:rsidP="00D552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графических действий по проведению линий, начинающихся и заканчивающихся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заданных точках;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самостоятельное воспроизведение алгоритма действий на страницах прописей.</w:t>
            </w:r>
          </w:p>
          <w:p w:rsidR="00F33711" w:rsidRPr="009F5FF5" w:rsidRDefault="00F33711" w:rsidP="00D552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воспринимать оценку учителя; планировать свое действие в соответствии с поставленной задачей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и условиями ее реализации.</w:t>
            </w:r>
          </w:p>
          <w:p w:rsidR="00F33711" w:rsidRPr="009F5FF5" w:rsidRDefault="00F33711" w:rsidP="00D552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диалоге, соблюдая правильность речи.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13" w:type="dxa"/>
            <w:gridSpan w:val="2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4"/>
          <w:wAfter w:w="918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Сравнение слов по звуковой структуре.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50636D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Звуковая структура слов. Ориентация в пространстве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 тетради и пространстве клас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сной доски. Алгоритм действий на страницах прописей. Рабочая строка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(верхняя линия рабочей строки, нижняя линия рабочей строки, вспомогательная линия). Левые и правые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полуовалы на рабочей строке.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Гигиенические требования при письме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Сравнивать слова по звуковой структуре.</w:t>
            </w:r>
            <w:r w:rsidRPr="00B22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звуковой анализ слов. Ориентироваться на рабочей строке. Характеризовать звуки русского языка; Находить звук [ы] в словах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использовать знаково-символические средства</w:t>
            </w:r>
          </w:p>
        </w:tc>
        <w:tc>
          <w:tcPr>
            <w:tcW w:w="2545" w:type="dxa"/>
          </w:tcPr>
          <w:p w:rsidR="00F33711" w:rsidRPr="009F5FF5" w:rsidRDefault="00F33711" w:rsidP="0050636D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 звуковой схемы слова; самостоятельное воспроизведение алгоритма графических действий на страницах прописей.</w:t>
            </w:r>
          </w:p>
          <w:p w:rsidR="00F33711" w:rsidRPr="009F5FF5" w:rsidRDefault="00F33711" w:rsidP="0050636D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искать пути ее практического решения.</w:t>
            </w:r>
          </w:p>
          <w:p w:rsidR="00F33711" w:rsidRPr="009F5FF5" w:rsidRDefault="00F33711" w:rsidP="0050636D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выстраивать коммуникативно-речевые действия, направленные на учет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позиции собеседника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речевое высказывание в соответствии с грамматическими нормами.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13" w:type="dxa"/>
            <w:gridSpan w:val="2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4"/>
          <w:wAfter w:w="918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Звуковой анализ слов «кит», «кот». Сравнение этих слов  по звуковой структуре.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Сравнение слов по звуковой структуре. Подбор слов к схемам.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Ориентирование на рабочей строке. Овалы.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Заданные линии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(наклонные прямые – длинные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короткие) на рабочей строке</w:t>
            </w:r>
            <w:r w:rsidRPr="009F5F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проводить звуковой анализ слов;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-подбирать слова к схемам;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-отрабатывать нахождение середины надстрочного пространства;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-осуществлять анализ объектов с выделением существенных и несущественных признаков;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F33711" w:rsidRPr="009F5FF5" w:rsidRDefault="00F33711" w:rsidP="006D34A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 звуковой схемы слова; самостоятельное воспроизведение алгоритма графических действий на страницах прописей.</w:t>
            </w:r>
          </w:p>
          <w:p w:rsidR="00F33711" w:rsidRPr="009F5FF5" w:rsidRDefault="00F33711" w:rsidP="006D34A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искать пути ее решения; вносить изменения в процесс деятельности с учетом своих ошибок.</w:t>
            </w:r>
          </w:p>
          <w:p w:rsidR="00F33711" w:rsidRPr="009F5FF5" w:rsidRDefault="00F33711" w:rsidP="006D34A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языковой или предметный объект, характеризуя его признаки; оформлять речевое высказывание в соответствии с грамматическими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нормами.</w:t>
            </w:r>
          </w:p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.09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4"/>
          <w:wAfter w:w="918" w:type="dxa"/>
          <w:trHeight w:val="98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Звуковой анализ слов «лук», «лес». Сравнение этих слов  по звуковой структуре.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12484B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Схемы слов. Сравнение слов по звуковой структуре. Подбор слов с одинаковым звуком. Интонационное выделение звуков.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Мягкое и твердое произнесение звуков.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Ориентирование на рабочей строке.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Знать звуковой анализ слов. Сравнивать  слова по звуковой структуре. Подбирать слова к схемам.</w:t>
            </w:r>
            <w:r w:rsidRPr="00B22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Находить середину  надстрочного пространства</w:t>
            </w:r>
            <w:r w:rsidRPr="00B22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.Проводить заданные линии на рабочей строке. Называть слова со звуками [</w:t>
            </w: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], [</w:t>
            </w: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AB365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,</w:t>
            </w: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]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</w:tcBorders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</w:tc>
        <w:tc>
          <w:tcPr>
            <w:tcW w:w="2545" w:type="dxa"/>
          </w:tcPr>
          <w:p w:rsidR="00F33711" w:rsidRPr="009F5FF5" w:rsidRDefault="00F33711" w:rsidP="0012484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 звуковой схемы слова; самостоятельное воспроизведение алгоритма графических действий на страницах прописей.</w:t>
            </w:r>
          </w:p>
          <w:p w:rsidR="00F33711" w:rsidRPr="009F5FF5" w:rsidRDefault="00F33711" w:rsidP="0012484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еще неизвестно.</w:t>
            </w:r>
          </w:p>
          <w:p w:rsidR="00F33711" w:rsidRPr="009F5FF5" w:rsidRDefault="00F33711" w:rsidP="0012484B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формулировать и обосновывать собственное мнение; участвовать в учебном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иалоге; задавать учителю и одно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классникам вопросы в целях получения необходимой информации.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13" w:type="dxa"/>
            <w:gridSpan w:val="2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4"/>
          <w:wAfter w:w="918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Развитие свободы движения руки.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4C69DD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Линии сложной траектории. </w:t>
            </w:r>
          </w:p>
          <w:p w:rsidR="00F33711" w:rsidRPr="009F5FF5" w:rsidRDefault="00F33711" w:rsidP="004C69D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Ориентация в пространстве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листа тетради и пространстве классной доски. Гигиенические требования при письме.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Звуковой анализ слов. Схемы слов. </w:t>
            </w:r>
          </w:p>
          <w:p w:rsidR="00F33711" w:rsidRPr="009F5FF5" w:rsidRDefault="00F33711" w:rsidP="004C69D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Подбор слов с одинаковым звуком. Интонационное выделение звуков. Поиск заданных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звуков в словах-названиях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картинок</w:t>
            </w:r>
          </w:p>
          <w:p w:rsidR="00F33711" w:rsidRPr="00AB3651" w:rsidRDefault="00F33711" w:rsidP="004C69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Находить звуки [л], [л'] в словах-названиях картинок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Проводить линии сложной траектории.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-ориентация на образец и правило выполнения действий;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контроль и коррекция;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F33711" w:rsidRPr="009F5FF5" w:rsidRDefault="00F33711" w:rsidP="004C69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моделирование звуковой схемы слова; построение цепочки слов с заданным звуком по порядку; самостоятельное воспроизведение алгоритма графических действий на страницах прописей.</w:t>
            </w:r>
          </w:p>
          <w:p w:rsidR="00F33711" w:rsidRPr="009F5FF5" w:rsidRDefault="00F33711" w:rsidP="004C69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воспринимать оценку учителя; планировать свое действие в соответствии с поставленной задачей и условиями ее реализации; высказывать собственную версию; вносить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изменения в процесс деятельности с учетом своих ошибок.</w:t>
            </w:r>
          </w:p>
          <w:p w:rsidR="00F33711" w:rsidRPr="009F5FF5" w:rsidRDefault="00F33711" w:rsidP="004C69D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 выстраивать конструктивные способы взаимодействия с окружающими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33711" w:rsidRPr="009F5FF5" w:rsidRDefault="00F33711" w:rsidP="004C69D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9F5FF5">
              <w:rPr>
                <w:rFonts w:ascii="Times New Roman" w:hAnsi="Times New Roman" w:cs="Times New Roman"/>
              </w:rPr>
              <w:t>-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13" w:type="dxa"/>
            <w:gridSpan w:val="2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4"/>
          <w:wAfter w:w="918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Отражение качественных характеристик звуков в моделях слова. 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020CC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Звуковой анализ слов. Отражение качест-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венных характеристик звуков в моделях слов. Овалы и круги, их различие.</w:t>
            </w:r>
          </w:p>
          <w:p w:rsidR="00F33711" w:rsidRPr="009F5FF5" w:rsidRDefault="00F33711" w:rsidP="00020CC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Элементы букв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(короткие и длинные палочки, палочки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закруглением внизу, округлые линии)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выделять гласные звуки;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-характеризовать звуки русского языка;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-называть и различать по форме  структурные единицы графической системы – элементы письменных букв русского алфавита;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-различать круги и овалы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-различать гласные звуки и их обозначать в схеме звукового состава.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прописывать на рабочей строке элементов букв.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проводить сравнение;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-ориентация на образец и правило выполнения действий;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контроль и коррекция;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оценка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-способность к самооценке на  основе критерия успешности учебной деятельности;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2545" w:type="dxa"/>
          </w:tcPr>
          <w:p w:rsidR="00F33711" w:rsidRPr="009F5FF5" w:rsidRDefault="00F33711" w:rsidP="00020CC6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сравнение звукового состава слов; усвоение графических дейс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твий по проведению линий, начи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нающихся и заканчивающихся в заданных точках;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моделирование звуковой схемы слова; построение цепочки слов с заданным звуком по порядку; самостоятельное воспроизведение алгоритма графических действий на страницах прописей.</w:t>
            </w:r>
          </w:p>
          <w:p w:rsidR="00F33711" w:rsidRPr="009F5FF5" w:rsidRDefault="00F33711" w:rsidP="00020CC6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учителя; планировать свое действие в соответствии с поставленной задачей и условиями ее реализации; использовать необходимые учебные средства (прописи, наглядный материал).</w:t>
            </w:r>
          </w:p>
          <w:p w:rsidR="00F33711" w:rsidRPr="009F5FF5" w:rsidRDefault="00F33711" w:rsidP="00020CC6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действий в сотрудничестве с коллективом; использовать речь для регуляции своей рабочей деятельности.</w:t>
            </w:r>
          </w:p>
          <w:p w:rsidR="00F33711" w:rsidRPr="00020CC6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13" w:type="dxa"/>
            <w:gridSpan w:val="2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4"/>
          <w:wAfter w:w="918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Отражение качественных характеристик звуков в моделях слова. 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F33711" w:rsidRPr="00AB3651" w:rsidRDefault="00F33711" w:rsidP="00410D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Звуковой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слов. Отражение качест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венных характеристик звуков в моделях слов. Сравнение слов по звуковой структуре. Линии заданного направления движения (плавные, зигзагообразные линии, малые и большие квадраты).</w:t>
            </w:r>
            <w:r w:rsidRPr="009F5FF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F33711" w:rsidRPr="009F5FF5" w:rsidRDefault="00F33711" w:rsidP="004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>составление плана и последовательности учебных действий.</w:t>
            </w:r>
          </w:p>
          <w:p w:rsidR="00F33711" w:rsidRPr="009F5FF5" w:rsidRDefault="00F33711" w:rsidP="004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 xml:space="preserve">сравнение слов по звуковой структуре, подбор слов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 xml:space="preserve">к схемам;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становление фонематического слуха; моде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лирование в процессе совместного обсуждения алгоритма графических действий согласно поставленной учебной задаче.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</w:tcBorders>
          </w:tcPr>
          <w:p w:rsidR="00F33711" w:rsidRPr="009F5FF5" w:rsidRDefault="00F33711" w:rsidP="004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понимают значение границ собственного знания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 xml:space="preserve">и «незнания»; осознают необходимость самосовершенствования;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адекватно судят о причинах своего успеха/ неуспеха в учении, связы</w:t>
            </w:r>
            <w:r>
              <w:rPr>
                <w:rFonts w:ascii="Times New Roman" w:hAnsi="Times New Roman"/>
                <w:sz w:val="20"/>
                <w:szCs w:val="20"/>
              </w:rPr>
              <w:t>вая успехи с усилиями, трудолю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бием</w:t>
            </w:r>
          </w:p>
          <w:p w:rsidR="00F33711" w:rsidRPr="00410DF0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F33711" w:rsidRPr="009F5FF5" w:rsidRDefault="00F33711" w:rsidP="00410D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сравнение звукового состава слов; усвоение графических действий по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линий, начи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нающихся и заканчивающихся в заданных точках;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моделирование звуковой схемы слова; построение цепочки слов с заданным звуком по порядку; самостоятельное воспроизведение алгоритма графических действий на страницах прописей.</w:t>
            </w:r>
          </w:p>
          <w:p w:rsidR="00F33711" w:rsidRPr="009F5FF5" w:rsidRDefault="00F33711" w:rsidP="00410D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свое действие в соответствии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 и условиями ее реализации; вносить изменения в процесс деятельности с учетом своих ошибок.</w:t>
            </w:r>
          </w:p>
          <w:p w:rsidR="00F33711" w:rsidRPr="009F5FF5" w:rsidRDefault="00F33711" w:rsidP="00410DF0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оформлять речь в соответствии с грамматическими нормами.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3"/>
          <w:wAfter w:w="870" w:type="dxa"/>
          <w:trHeight w:val="845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Букварный период.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А, а»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8D2A1C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Звук и буква. </w:t>
            </w:r>
          </w:p>
          <w:p w:rsidR="00F33711" w:rsidRPr="009F5FF5" w:rsidRDefault="00F33711" w:rsidP="008D2A1C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Буква как знак звука. Звукобуквенный анализ как основа перевода слова зву-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чащего в слово написанное.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и строчной буквы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 (а)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33711" w:rsidRPr="009F5FF5" w:rsidRDefault="00F33711" w:rsidP="008D2A1C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Правило обозначения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после твердых согласных. Различение печатной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прописной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буквы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А, а»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Писать букву А а.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называть и различать по форме  структурные единицы графической системы – элементы печатных и письменных букв русского алфавита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ориентация на образец и правило выполнения действий;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контроль и коррекция;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оценка;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-осуществлять анализ объектов с выделением существенных и несущественных принаков</w:t>
            </w:r>
          </w:p>
        </w:tc>
        <w:tc>
          <w:tcPr>
            <w:tcW w:w="2545" w:type="dxa"/>
          </w:tcPr>
          <w:p w:rsidR="00F33711" w:rsidRPr="009F5FF5" w:rsidRDefault="00F33711" w:rsidP="008D2A1C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соотношения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поэлементного состава печатных и письменных заглавных и строчных букв; сравнение начертани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заглавных и строчных письмен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ных букв.</w:t>
            </w:r>
          </w:p>
          <w:p w:rsidR="00F33711" w:rsidRPr="009F5FF5" w:rsidRDefault="00F33711" w:rsidP="008D2A1C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задачу; адекватно воспринимать комментарий результатов деятельности со стороны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учителя.</w:t>
            </w:r>
          </w:p>
          <w:p w:rsidR="00F33711" w:rsidRPr="009F5FF5" w:rsidRDefault="00F33711" w:rsidP="008D2A1C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выстраивать коммуникативно-речевые действия; учитывать разные мнения и стремиться к координации</w:t>
            </w:r>
            <w:r w:rsidRPr="00B22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разных позиций в сотрудничестве</w:t>
            </w:r>
            <w:r w:rsidRPr="009F5FF5">
              <w:rPr>
                <w:rFonts w:ascii="Times New Roman" w:hAnsi="Times New Roman" w:cs="Times New Roman"/>
              </w:rPr>
              <w:t>.</w:t>
            </w:r>
          </w:p>
          <w:p w:rsidR="00F33711" w:rsidRPr="009F5FF5" w:rsidRDefault="00F33711" w:rsidP="008D2A1C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.09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3"/>
          <w:wAfter w:w="870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Знакомство с буквой «</w:t>
            </w: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Я, я»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F33711" w:rsidRPr="009F5FF5" w:rsidRDefault="00F33711" w:rsidP="001F0F08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слов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(мяч, пять, дыня)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33711" w:rsidRPr="009F5FF5" w:rsidRDefault="00F33711" w:rsidP="001F0F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Правило обозначения звука [а] после мягких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согласных буквой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буквы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Я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Различение печатной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прописной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буквы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Я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F33711" w:rsidRPr="009F5FF5" w:rsidRDefault="00F33711" w:rsidP="001F0F08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требования 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звуковой анализ слов «пять», «дыня».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-составлять  рассказ по серии сюжетных картинок.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-разгадывать кроссворд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-различать звуки и буквы. 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использовать знаково-символические средства, в том числе модели и схемы;- осуществлять анализ объектов с выделением существенных и несущественных признаков; проводить сравнение, </w:t>
            </w:r>
          </w:p>
        </w:tc>
        <w:tc>
          <w:tcPr>
            <w:tcW w:w="2545" w:type="dxa"/>
          </w:tcPr>
          <w:p w:rsidR="00F33711" w:rsidRPr="009F5FF5" w:rsidRDefault="00F33711" w:rsidP="001F0F08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единства звука, зрительного образа обозначающей его буквы и двигательного образа этой буквы;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печатной и письменной заглавной буквы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3711" w:rsidRPr="009F5FF5" w:rsidRDefault="00F33711" w:rsidP="001F0F08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 удерживать цель деятельности до получения ее результата; анализировать собственную работу; вносить изменения в процесс деятельности с учетом возникших трудностей.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Я, я»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8D170E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Поэлементный анализ строчной буквы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я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Письмо строчной буквы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я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F33711" w:rsidRPr="00AB3651" w:rsidRDefault="00F33711" w:rsidP="008D170E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Самостоятельный выбор и прописывание недостающей буквы с опорой на звуковые модели слов.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 xml:space="preserve">«Я, я».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-Писать букву  Яя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2545" w:type="dxa"/>
          </w:tcPr>
          <w:p w:rsidR="00F33711" w:rsidRPr="009F5FF5" w:rsidRDefault="00F33711" w:rsidP="008D170E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буквы по аналогии с предложенным в прописях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 доске образцом начертания;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письменной строчной буквы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3711" w:rsidRPr="009F5FF5" w:rsidRDefault="00F33711" w:rsidP="008D170E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 удерживать цель деятельности до получения ее результата; анализировать собственную работу, вносить изменения в процесс деятельности с учетом возникших трудностей.</w:t>
            </w:r>
          </w:p>
          <w:p w:rsidR="00F33711" w:rsidRPr="009F5FF5" w:rsidRDefault="00F33711" w:rsidP="008D170E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включать-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ся в совместную работу по составлению рассказа по серии сюжетных картинок; формулировать и обосновывать собственное мнение;</w:t>
            </w:r>
            <w:r w:rsidRPr="009F5F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20-21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Закрепление правил обозначение звука [а] буквами.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</w:tcPr>
          <w:p w:rsidR="00F33711" w:rsidRPr="009F5FF5" w:rsidRDefault="00F33711" w:rsidP="00070FC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обозначение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звука [а] буквами. Соотнесение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звуковой и 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уквенной записей слова. Обозна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чение буквы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я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 начале слова и после гласных двумя звуками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[й’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а]. Вписывание изученных букв с опорой на звуковые модели слов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вписывать изученные буквы с опорой на звуковые модели слов.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ориентация на образец и правило выполнения действий;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F33711" w:rsidRPr="009F5FF5" w:rsidRDefault="00F33711" w:rsidP="00070F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 по аналогии с предложенным в прописях и на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оске образцом начертания; срав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нение звукового состава слов;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букв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звуковой схемы слова.</w:t>
            </w:r>
          </w:p>
          <w:p w:rsidR="00F33711" w:rsidRPr="009F5FF5" w:rsidRDefault="00F33711" w:rsidP="00070F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:rsidR="00F33711" w:rsidRPr="009F5FF5" w:rsidRDefault="00F33711" w:rsidP="00070F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формули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ровать собственное мнение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и позицию.</w:t>
            </w:r>
          </w:p>
          <w:p w:rsidR="00F33711" w:rsidRPr="00070FCF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.09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О, о»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 xml:space="preserve">.  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F33711" w:rsidRPr="001A212B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Звук и буква.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Буква как знак звука. Звукобуквенный анализ как основа пере-вода слова зву-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 xml:space="preserve">чащего в слово написанное.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Письмо заглавной и строчной буквы 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 (о)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Сопоставление строчных букв 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а–о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-писать букву 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О,о»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 сопоставлять строчные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а -о».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записывать недостающие буквы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</w:tcBorders>
          </w:tcPr>
          <w:p w:rsidR="00F33711" w:rsidRPr="009F5FF5" w:rsidRDefault="00F33711" w:rsidP="001A212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значение границ собственного знания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«незнания»; осознают необходимость самосовершенствования;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адекватно судят о причинах своего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спеха/неуспеха в учении, связы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вая успехи с усилиями, трудолюбием; используют усвоенные приемы работы для решения учебных задач; осуществляют самоконтроль при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выполнении письменных заданий; выражают доброжелательность при взаимодействии с учителем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и одноклассниками</w:t>
            </w:r>
          </w:p>
          <w:p w:rsidR="00F33711" w:rsidRPr="009F5FF5" w:rsidRDefault="00F33711" w:rsidP="001A21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F33711" w:rsidRPr="009F5FF5" w:rsidRDefault="00F33711" w:rsidP="001A212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соотношения звука и соответствующей ему буквы;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здание единства звука, зритель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ного образа обозначающей его буквы и двигательного образа этой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буквы;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:rsidR="00F33711" w:rsidRPr="009F5FF5" w:rsidRDefault="00F33711" w:rsidP="001A212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:rsidR="00F33711" w:rsidRPr="00AB3651" w:rsidRDefault="00F33711" w:rsidP="001A21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участвовать в учебном диалоге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Ё, ё»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094EA0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>Звукобуквенный анализ к</w:t>
            </w:r>
            <w:r>
              <w:rPr>
                <w:rFonts w:ascii="Times New Roman" w:hAnsi="Times New Roman"/>
                <w:sz w:val="20"/>
                <w:szCs w:val="20"/>
              </w:rPr>
              <w:t>ак основа перевода слова звуча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щего в слово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 xml:space="preserve">написанное.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Письмо заглавной и строчной буквы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Ё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ё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Обозначение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буквы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ё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в начале слова звуками [й’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о]. Обозначение буквы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ё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после мягкого согласного одним звуком  [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о]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 xml:space="preserve">«Ё, ё».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-писать букву  Ёё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-различать звуки и буквы.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использовать знаково - символические средства, в том числе модели и схемы;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-осуществлять анализ объектов с выделением существенных и несущественных признаков;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-проводить сравнение;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 задавать вопросы; 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-находит ответы на вопросы, используя свой жизненный опыт и различную информацию</w:t>
            </w:r>
          </w:p>
        </w:tc>
        <w:tc>
          <w:tcPr>
            <w:tcW w:w="2545" w:type="dxa"/>
          </w:tcPr>
          <w:p w:rsidR="00F33711" w:rsidRPr="009F5FF5" w:rsidRDefault="00F33711" w:rsidP="00094E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соотношения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:rsidR="00F33711" w:rsidRPr="009F5FF5" w:rsidRDefault="00F33711" w:rsidP="00094E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:rsidR="00F33711" w:rsidRPr="009F5FF5" w:rsidRDefault="00F33711" w:rsidP="00094EA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позицию; выстраивать конструктивные способы взаимодействия с окружающими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соблюдать грамматические нормы устной речи.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Буква «</w:t>
            </w: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ё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» в начале слова (обозначение звуков [й’] и [о]).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Обозначение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 xml:space="preserve">буквы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ё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в начале слова звуками [й’о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]. Применение данного правила на практике. Соотнесение звуковой и буквенной записей слова</w:t>
            </w:r>
            <w:r w:rsidRPr="009F5F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выполнять звуковой анализ слов «ёжик»,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-характеризовать звуки русского языка;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-обозначать в начале слова букву «Ё» звуками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[й’] и [о] 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 xml:space="preserve">«ёлка»; 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-проводить сравнение;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задавать вопросы;</w:t>
            </w:r>
          </w:p>
          <w:p w:rsidR="00F33711" w:rsidRPr="00AB3651" w:rsidRDefault="00F33711" w:rsidP="002679C2">
            <w:pPr>
              <w:spacing w:before="40" w:after="4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F33711" w:rsidRPr="009F5FF5" w:rsidRDefault="00F33711" w:rsidP="00A4363E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букв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звуковой схемы слов.</w:t>
            </w:r>
          </w:p>
          <w:p w:rsidR="00F33711" w:rsidRPr="009F5FF5" w:rsidRDefault="00F33711" w:rsidP="00A4363E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выделять и осознавать то, что уже усвоено, и то, что еще нужно усвоить; вносить необходимые дополнения и коррективы в план и способ действия; осуществлять пошаговый контроль рабочей деятельности.</w:t>
            </w:r>
          </w:p>
          <w:p w:rsidR="00F33711" w:rsidRPr="00AB3651" w:rsidRDefault="00F33711" w:rsidP="00A436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участвовать в учебном диалоге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 xml:space="preserve">и приходить к общему решению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в совместной деятельности.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Закрепление правил обозначение звуков [о] и [а] буквами.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</w:tcPr>
          <w:p w:rsidR="00F33711" w:rsidRPr="009F5FF5" w:rsidRDefault="00F33711" w:rsidP="00A625B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звуков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[о] и [а] буквами.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я, а, о, ё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. Составление текста по серии сюжетных картинок. Активизация и расширение словарного запаса. Соблюдение лексических и грамматических норм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-вписывать изученные буквы с опорой на звуковые модели слов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-называть и различать по форме  структурные единицы графической системы – элементы печатных и письменных букв русского алфавита;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-писать изученные заглавные и строчные буквы;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-выбирать и записывать недостающую букву;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-усвоит  алгоритм соединения  букв при письме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ориентация на образец и правило выполнения действий;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контроль и коррекция;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оценка;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-находит ответы на вопросы, используя свой жизненный опыт и различную информацию</w:t>
            </w:r>
          </w:p>
        </w:tc>
        <w:tc>
          <w:tcPr>
            <w:tcW w:w="2545" w:type="dxa"/>
          </w:tcPr>
          <w:p w:rsidR="00F33711" w:rsidRPr="009F5FF5" w:rsidRDefault="00F33711" w:rsidP="00A6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 написание изученных букв, вписывание их с опорой на звуковые модели слов;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осуществление анализа поэлементного состава письменных заглавных и строчных букв; сравнение начертания заглавных и строчных письменных букв.</w:t>
            </w:r>
          </w:p>
          <w:p w:rsidR="00F33711" w:rsidRPr="009F5FF5" w:rsidRDefault="00F33711" w:rsidP="00A625B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B22592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ответствии с поставленной учебной задачей и условиями ее реализации.</w:t>
            </w:r>
          </w:p>
          <w:p w:rsidR="00F33711" w:rsidRPr="00AB3651" w:rsidRDefault="00F33711" w:rsidP="00A625B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включать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ся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совместную работу по состав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лению рассказа по серии сюжетных картинок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У, у»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 xml:space="preserve">.  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A625B2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>Звукобуквенный анализ как основа перевода слова звуча-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 xml:space="preserve">щего в слово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 xml:space="preserve">написанное.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Письмо заглавной и строчной буквы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У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у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. Соотнесение звуковой и буквенной записей слова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сравнивать слова «утка», «утята» и  соотносить  схемы  со словами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У, у»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-писать букву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У, у»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осуществлять анализ объектов с выделением существенных и несущественных признаков;</w:t>
            </w:r>
          </w:p>
        </w:tc>
        <w:tc>
          <w:tcPr>
            <w:tcW w:w="2545" w:type="dxa"/>
          </w:tcPr>
          <w:p w:rsidR="00F33711" w:rsidRPr="009F5FF5" w:rsidRDefault="00F33711" w:rsidP="00A625B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соотношения звука и соответствующей ему буквы;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здание единства звука, зритель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ного образа обозначающей его буквы и двигательного образа этой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буквы;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:rsidR="00F33711" w:rsidRPr="009F5FF5" w:rsidRDefault="00F33711" w:rsidP="00A6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задачу; составлять план и последовательность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действий; опираться на выделенные учителем ориентиры работы; удерживать внимание при решении учебных задач.</w:t>
            </w:r>
          </w:p>
          <w:p w:rsidR="00F33711" w:rsidRPr="00AB3651" w:rsidRDefault="00F33711" w:rsidP="00A625B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участвовать в учебном диалоге и приходить к общему решению в совместной деятельности;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грамматические нормы устной речи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Ю, ю»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F33711" w:rsidRPr="00A625B2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Соотношение звуков и букв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словах с йотированными гласными. Поэлементный анализ заглавной и строчной буквы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Ю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ю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определять положение звука [у] в слове.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Ю, ю»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писать букву 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Ю, ю»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-называть и различать по форме  структурные единицы графической системы – элементы письменных букв русского алфавита;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использовать знаково-символические средства, в том числе модели и схемы;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осуществлять анализ объектов с выделением существенных и несущественных признаков;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проводить сравнение, сериацию, классификацию по заданным критериям</w:t>
            </w:r>
          </w:p>
        </w:tc>
        <w:tc>
          <w:tcPr>
            <w:tcW w:w="2545" w:type="dxa"/>
          </w:tcPr>
          <w:p w:rsidR="00F33711" w:rsidRPr="009F5FF5" w:rsidRDefault="00F33711" w:rsidP="00A6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йотированных гласных звуков в начале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слова,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 том, что на наличие звука [й’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] в слове на письме указывают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йотированные буквы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е,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ё, ю, я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анализа поэлементного состава печатных и письменных заглавных и строчных букв; сравнение начертания заглавных и строчных письменных букв</w:t>
            </w: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задачу; составлять план и последовательность действий.</w:t>
            </w:r>
          </w:p>
          <w:p w:rsidR="00F33711" w:rsidRPr="009F5FF5" w:rsidRDefault="00F33711" w:rsidP="00A625B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дать грамматические нормы устной речи.</w:t>
            </w:r>
          </w:p>
          <w:p w:rsidR="00F33711" w:rsidRPr="00AB3651" w:rsidRDefault="00F33711" w:rsidP="00A625B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Закрепление правил обозначение звуков [у], [о] и [а] буквами.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F11EDD" w:rsidRDefault="00F33711" w:rsidP="002679C2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Обозначение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 xml:space="preserve">звуков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[о], [а],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[у] буква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ми. Письмо изученных букв. Впи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сывание знакомых букв с опорой на звуковые модели слов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правило обозначения звуков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-писать изученные буквы.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-вписывать пропущенные буквы с опорой на звуковые модели слов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ориентация на образец и правило выполнения действий;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контроль и коррекция;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>адекватно воспринимать словесную оценку учителя;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представление о способе и результате действия;</w:t>
            </w:r>
          </w:p>
        </w:tc>
        <w:tc>
          <w:tcPr>
            <w:tcW w:w="2545" w:type="dxa"/>
          </w:tcPr>
          <w:p w:rsidR="00F33711" w:rsidRPr="009F5FF5" w:rsidRDefault="00F33711" w:rsidP="00F11E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соотношения звука и соответствующей ему буквы; усвоение функций букв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е,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ё, ю, я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; обозначение гласных звуков буквами при осуществлении выбора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гласного звука в зависимости от твердости-мягкости предшествующего согласного;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про-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изведение анализа поэлементного состава печатных и письменных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заглавных и строчных букв.</w:t>
            </w:r>
          </w:p>
          <w:p w:rsidR="00F33711" w:rsidRPr="009F5FF5" w:rsidRDefault="00F33711" w:rsidP="00F11E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комментарий результатов деятельности со стороны учи-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теля; удерживать внимание при решении учебных задач.</w:t>
            </w:r>
          </w:p>
          <w:p w:rsidR="00F33711" w:rsidRPr="009F5FF5" w:rsidRDefault="00F33711" w:rsidP="00F11E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выстраивать коммуникативно-речевые действия; учитывать разные мнения и стремиться к координации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ействий в сотрудничестве с кол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лективом.</w:t>
            </w:r>
          </w:p>
          <w:p w:rsidR="00F33711" w:rsidRPr="00F11EDD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Знакомство с буквой «</w:t>
            </w: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Э, э»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F11EDD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Звукобуквенный анализ как основа перевода слова звучащего в слово написанное.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Различение печатного и письменного варианта напи-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сания буквы 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Поэлементный анализ и письмо заглавной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буквы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Э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писать букву 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Э, э»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выполнять звуковой анализ слова «экран», «эхо»;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-различать звуки и буквы;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-характеризовать звуки русского языка;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-различать  работу гласной буквы, как показателя твёрдости/мягкости согласных звуков.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-осуществлять анализ объектов с выделением существенных и несущественных признаков;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-проводить сравнение;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задавать вопросы;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>адекватно воспринимать словесную оценку учителя;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представление о способе и результате действия</w:t>
            </w:r>
          </w:p>
        </w:tc>
        <w:tc>
          <w:tcPr>
            <w:tcW w:w="2545" w:type="dxa"/>
          </w:tcPr>
          <w:p w:rsidR="00F33711" w:rsidRPr="009F5FF5" w:rsidRDefault="00F33711" w:rsidP="00F11E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 по аналогии с предложенным в прописях и на доске образцом начертания; срав-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нение звукового состава слов, качественная характеристика звуков;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печатной и письменной заглавной буквы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; моделирование звуковой схемы </w:t>
            </w:r>
          </w:p>
          <w:p w:rsidR="00F33711" w:rsidRPr="009F5FF5" w:rsidRDefault="00F33711" w:rsidP="00F11E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слов, доказательство выбора фишки при обозначении звука.</w:t>
            </w:r>
          </w:p>
          <w:p w:rsidR="00F33711" w:rsidRPr="009F5FF5" w:rsidRDefault="00F33711" w:rsidP="00F11E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ее результата; анализировать собственную работу; вносить изменения в процесс деятельности с учетом возникших трудностей.</w:t>
            </w:r>
          </w:p>
          <w:p w:rsidR="00F33711" w:rsidRPr="009F5FF5" w:rsidRDefault="00F33711" w:rsidP="00F11ED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выстраивать коммуникативно-речевые действия, направленные на учет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позиции собеседника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(вслух говорит один, а другие внимательно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слушают).</w:t>
            </w:r>
          </w:p>
          <w:p w:rsidR="00F33711" w:rsidRPr="00F11EDD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Э, э»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5F085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Поэлементный анализ строчной буквы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э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сравнение за-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главной и строчной букв. Письмо строчной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буквы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э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правило обозначения звуков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-производить звукобуквенный анализ слов с йотированными гласными.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-соотносить звуковые модели со словами-названиями картинок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«Е, е»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-ориентация на образец и правило выполнения действий;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контроль и коррекция;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-осуществлять анализ объектов с выделением существенных и несущественных признаков;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-умение выполнять сравнение</w:t>
            </w:r>
          </w:p>
        </w:tc>
        <w:tc>
          <w:tcPr>
            <w:tcW w:w="2545" w:type="dxa"/>
          </w:tcPr>
          <w:p w:rsidR="00F33711" w:rsidRPr="009F5FF5" w:rsidRDefault="00F33711" w:rsidP="005F08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буквы по аналогии с предложенным в прописях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и на доске образцом начертания;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выявление звукового состава слов;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письменной строчной буквы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свое действие в соответствии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поставленной учебной задачей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и условиями ее реализации.</w:t>
            </w:r>
          </w:p>
          <w:p w:rsidR="00F33711" w:rsidRPr="009F5FF5" w:rsidRDefault="00F33711" w:rsidP="005F085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учебном диалоге;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соблюдать грамматические нормы устной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речи.</w:t>
            </w:r>
          </w:p>
          <w:p w:rsidR="00F33711" w:rsidRPr="009F5FF5" w:rsidRDefault="00F33711" w:rsidP="005F08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3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Знакомство с буквой </w:t>
            </w: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«Е, е»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1C679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Соотношение звуков и букв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словах с йотированными гласными. Поэлементный анализ заглавной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строчной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буквы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писать букву 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Е,е»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выполнять звуковой анализ слова «ель», «мель»;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-различать звуки и буквы;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-характеризовать звуки русского языка;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-различать  работу гласной буквы, как показателя твёрдости/мягкости согласных звуков.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-осуществлять анализ объектов с выделением существенных и несущественных признаков;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-проводить сравнение;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задавать вопросы;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>адекватно воспринимать словесную оценку учителя;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представление о способе и результате действия</w:t>
            </w:r>
          </w:p>
        </w:tc>
        <w:tc>
          <w:tcPr>
            <w:tcW w:w="2545" w:type="dxa"/>
            <w:vMerge w:val="restart"/>
          </w:tcPr>
          <w:p w:rsidR="00F33711" w:rsidRPr="009F5FF5" w:rsidRDefault="00F33711" w:rsidP="001C679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йотированных гласных звуков в начале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слова,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уяснение того, что на наличие звука [й’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] в слове на письме указывают йотированные буквы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е,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ё, ю, я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анализа поэлементного состава печатных и письменных заглавных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и строчных букв; сравнение начер-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тания заглавных и строчных письменных букв.</w:t>
            </w:r>
          </w:p>
          <w:p w:rsidR="00F33711" w:rsidRPr="009F5FF5" w:rsidRDefault="00F33711" w:rsidP="001C679E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сохранять учебную задачу;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составлять план и последовательность действий.</w:t>
            </w:r>
          </w:p>
          <w:p w:rsidR="00F33711" w:rsidRPr="009F5FF5" w:rsidRDefault="00F33711" w:rsidP="001C679E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учебном диалоге;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соблю-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дать грамматические нормы устной речи.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3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Е, е»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1C679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Соотношение звуков и букв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словах с йотированными гласными. Поэлементный анализ заглавной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строчной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буквы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правило обозначения звуков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-производить звукобуквенный анализ слов с йотированными гласными.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-соотносить звуковые модели со словами-названиями картинок -Знать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«Е, е»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-писать букву 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Е,е»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ориентация на образец и правило выполнения действий;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контроль и коррекция;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-осуществлять анализ объектов с выделением существенных и несущественных признаков;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-умение выполнять сравнение;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классификация</w:t>
            </w:r>
          </w:p>
        </w:tc>
        <w:tc>
          <w:tcPr>
            <w:tcW w:w="2545" w:type="dxa"/>
            <w:vMerge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  <w:trHeight w:val="1689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3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Закрепление правил обозначение гласных звуков буквами. Письмо изученных букв.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AB3651" w:rsidRDefault="00F33711" w:rsidP="002679C2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Соотношение звуков и букв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словах</w:t>
            </w:r>
            <w:r w:rsidRPr="009F5FF5">
              <w:rPr>
                <w:rFonts w:ascii="Times New Roman" w:hAnsi="Times New Roman"/>
              </w:rPr>
              <w:t xml:space="preserve">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Обозначение гласных звуков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буквами. Письмо изученных букв. Вписывание знакомых букв с опорой на звуковые модели слов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устанавливать закономерность в расположении букв в ряду.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вписывать пропущенные буквы с опорой на звуковые модели слов.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-писать изученные заглавные и строчные буквы и буквосочетания;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-соотносить печатные и письменные буквы;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ориентация на образец и правило выполнения действий;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контроль и коррекция;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>адекватно воспринимать словесную оценку учителя;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представление о способе и результате действия;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  <w:trHeight w:val="1689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3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Знакомство с буквой «ы»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AB3651" w:rsidRDefault="00F33711" w:rsidP="002679C2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Поэлементный анализ и письмо строчной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буквы 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ы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. Самостоятельный выбор и прописывание недостающей буквы с опорой на звуковые модели слов</w:t>
            </w:r>
            <w:r w:rsidRPr="009F5F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Знать поэлементный анализ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«ы»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-писать букву 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«ы».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выполнять звуковой анализ слова «сыр», «дыня»;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-различать звуки и буквы;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-характеризовать звуки русского языка;</w:t>
            </w:r>
          </w:p>
        </w:tc>
        <w:tc>
          <w:tcPr>
            <w:tcW w:w="3573" w:type="dxa"/>
            <w:gridSpan w:val="2"/>
            <w:vMerge w:val="restart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ориентация на образец и правило выполнения действий;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контроль и коррекция;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оценка;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-осуществлять анализ объектов с выделением существенных и несущественных признаков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;-умение выполнять сравнение;- классификация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F33711" w:rsidRPr="009F5FF5" w:rsidRDefault="00F33711" w:rsidP="00227601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буквы по аналогии с предложенным в прописях и на доске образцом начертания; выявление звукового состава слов;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письменной строчной буквы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3711" w:rsidRPr="009F5FF5" w:rsidRDefault="00F33711" w:rsidP="00227601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:rsidR="00F33711" w:rsidRPr="009F5FF5" w:rsidRDefault="00F33711" w:rsidP="0022760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учебном диалоге;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соблю-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дать грамматические нормы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устной речи.</w:t>
            </w:r>
          </w:p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3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ы»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</w:rPr>
              <w:t xml:space="preserve">Поэлементный анализ и письмо строчной </w:t>
            </w:r>
            <w:r w:rsidRPr="009F5FF5">
              <w:rPr>
                <w:rFonts w:ascii="Times New Roman" w:hAnsi="Times New Roman"/>
                <w:color w:val="000000"/>
              </w:rPr>
              <w:br/>
              <w:t xml:space="preserve">буквы </w:t>
            </w:r>
            <w:r w:rsidRPr="009F5FF5">
              <w:rPr>
                <w:rFonts w:ascii="Times New Roman" w:hAnsi="Times New Roman"/>
                <w:i/>
                <w:iCs/>
                <w:color w:val="000000"/>
              </w:rPr>
              <w:t>ы</w:t>
            </w:r>
            <w:r w:rsidRPr="009F5F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«ы»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-писать букву 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«ы».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-устанавливать соответствия печатных и письменных начертаний изученных букв.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-отрабатывать  алгоритм соединения  букв при письме</w:t>
            </w:r>
          </w:p>
        </w:tc>
        <w:tc>
          <w:tcPr>
            <w:tcW w:w="3573" w:type="dxa"/>
            <w:gridSpan w:val="2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F33711" w:rsidRPr="009F5FF5" w:rsidRDefault="00F33711" w:rsidP="00227601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буквы по аналогии с предложенным в прописях и на доске образцом начертания; выявление звукового состава слов;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письменной строчной буквы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3711" w:rsidRPr="009F5FF5" w:rsidRDefault="00F33711" w:rsidP="00227601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:rsidR="00F33711" w:rsidRPr="009F5FF5" w:rsidRDefault="00F33711" w:rsidP="0022760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учебном диалоге;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соблю-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дать грамматические нормы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устной речи.</w:t>
            </w:r>
          </w:p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3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Знакомство с буквой «</w:t>
            </w: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И, и»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00037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слов. Правило обозначения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мягкости согласных звуков. </w:t>
            </w:r>
          </w:p>
          <w:p w:rsidR="00F33711" w:rsidRPr="009F5FF5" w:rsidRDefault="00F33711" w:rsidP="0000037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Различение печатного и письменного варианта написания буквы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Поэлементный анализ и письмо заглавной буквы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определять положение звука [и] в слове.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сопоставлять строчные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и –у»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выполнять звуковой анализ слов «флаги», «гиря»;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-различать звуки и буквы;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-характеризовать звуки русского языка;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-называть слова со звуком [и] в начале, в середине и в конце слова (по рисункам)</w:t>
            </w:r>
          </w:p>
        </w:tc>
        <w:tc>
          <w:tcPr>
            <w:tcW w:w="3573" w:type="dxa"/>
            <w:gridSpan w:val="2"/>
            <w:vMerge w:val="restart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способность к самооценке на  основе критерия успешности учебной деятельности;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-проводить сравнение, синтез и анализ;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контроль и коррекция;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оценка;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-умение выполнять сравнение, синтез, анализ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F33711" w:rsidRPr="009F5FF5" w:rsidRDefault="00F33711" w:rsidP="0000037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слов, качественная характеристика звуков;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поэлементного состава печатной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письменной заглавной буквы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звуковой схемы слов, доказательство выбора фишки при обозначении звука.</w:t>
            </w:r>
          </w:p>
          <w:p w:rsidR="00F33711" w:rsidRPr="009F5FF5" w:rsidRDefault="00F33711" w:rsidP="0000037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ее результата; анализировать собственную работу; вносить изменения в процесс деятельности с учетом возникших трудностей.</w:t>
            </w:r>
          </w:p>
          <w:p w:rsidR="00F33711" w:rsidRPr="009F5FF5" w:rsidRDefault="00F33711" w:rsidP="0000037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выстраивать коммуникативно-речевые действия, направленные на учет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позиции собеседника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(вслух говорит один, а другие внимательно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слушают).</w:t>
            </w:r>
          </w:p>
          <w:p w:rsidR="00F33711" w:rsidRPr="009F5FF5" w:rsidRDefault="00F33711" w:rsidP="00000372">
            <w:pPr>
              <w:pStyle w:val="ParagraphStyle"/>
              <w:spacing w:line="220" w:lineRule="auto"/>
              <w:rPr>
                <w:rFonts w:ascii="Times New Roman" w:hAnsi="Times New Roman" w:cs="Times New Roman"/>
                <w:spacing w:val="3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3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И, и»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000372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Поэлементный анализ строчной буквы 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сравнение заглавной и строчной букв. Письмо строчной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буквы 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. Само-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стоятельный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выбор и про-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писывание недостающей буквы с опорой на звуковые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модели слов.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И, и»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-определять положение звука 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[и] в слове;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-сопоставлять строчные буквы «и»-«у»;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-соотносить схему слова (с гласными буквами) с картинкой;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-отрабатывать  алгоритм соединения  букв  и буквосочетаний при письме</w:t>
            </w:r>
          </w:p>
        </w:tc>
        <w:tc>
          <w:tcPr>
            <w:tcW w:w="3573" w:type="dxa"/>
            <w:gridSpan w:val="2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F33711" w:rsidRPr="009F5FF5" w:rsidRDefault="00F33711" w:rsidP="0000037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буквы по аналогии с предложенным в прописях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 доске образцом начертания; </w:t>
            </w:r>
          </w:p>
          <w:p w:rsidR="00F33711" w:rsidRPr="009F5FF5" w:rsidRDefault="00F33711" w:rsidP="0000037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письменной строчной буквы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3711" w:rsidRPr="009F5FF5" w:rsidRDefault="00F33711" w:rsidP="0000037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свое действие в соответствии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поставленной учебной задачей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и условиями ее реализации.</w:t>
            </w:r>
          </w:p>
          <w:p w:rsidR="00F33711" w:rsidRPr="009F5FF5" w:rsidRDefault="00F33711" w:rsidP="0000037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учебном диалоге;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соблю-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дать грамматические нормы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устной речи.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3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32" w:type="dxa"/>
            <w:gridSpan w:val="3"/>
          </w:tcPr>
          <w:p w:rsidR="00F3371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Отработка написания изученных букв.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000372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>Звуковой анализ слов. Составление моделей слов. Классификация предметов по заданному признаку. Отработка написания гласных букв.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-Знать правила написания гласных букв после твёрдых и мягких согласных звуков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-писать изученные заглавные и строчные буквы;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-соотносить печатные и письменные буквы;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ориентация на образец и правило выполнения действий;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контроль и коррекция;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 оценка;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-понимание и принятие цели, сформулированной педагогом</w:t>
            </w:r>
          </w:p>
        </w:tc>
        <w:tc>
          <w:tcPr>
            <w:tcW w:w="2545" w:type="dxa"/>
          </w:tcPr>
          <w:p w:rsidR="00F33711" w:rsidRPr="009F5FF5" w:rsidRDefault="00F33711" w:rsidP="0000037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соотношения звука и соответствующей ему буквы; обозначение гласных звуков буквами при осуществлении выбора гласного звука в зависимости от твердости–мягкости предшествующего согласного;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произведение анализа поэлементного состава печатных и письменных заглавных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и строчных букв; моделирование звуковой схемы слов.</w:t>
            </w:r>
          </w:p>
          <w:p w:rsidR="00F33711" w:rsidRPr="009F5FF5" w:rsidRDefault="00F33711" w:rsidP="0000037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ее результата; анализировать собственную работу, вносить изменения в процесс деятельности с учетом возникших трудностей; оценивать уровень владения тем или иным учебным действием.</w:t>
            </w:r>
          </w:p>
          <w:p w:rsidR="00F33711" w:rsidRPr="00AB3651" w:rsidRDefault="00F33711" w:rsidP="000003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выстраивать коммуникативно-речевые действия; слушать и стремиться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 xml:space="preserve">понять собеседника;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грамматические и орфоэпические нормы устной речи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  <w:trHeight w:val="1129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Повторение правила обозначения буквами гласных звуков после парных по твёрдости-мягкости согласных звуков.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5551CF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Отработка написания гласных букв. Активизация и расширение словарного запаса. Соблю-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дение лексических и грамматических норм. 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Знать правила написания гласных букв после твёрдых и мягких согласных звуков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-писать изученные буквы.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- выполнять звуковой анализ слов «лук», «нос», «мел», составлять модели этих слов с помощью жёлтых фишек и букв разрезной азбуки;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-осуществлять анализ объектов с выделением существенных и несущественных признаков;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-проводить сравнение, синтез, анализ;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-классификация предметов по заданному признаку;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задавать вопросы;</w:t>
            </w:r>
          </w:p>
        </w:tc>
        <w:tc>
          <w:tcPr>
            <w:tcW w:w="2545" w:type="dxa"/>
          </w:tcPr>
          <w:p w:rsidR="00F33711" w:rsidRPr="009F5FF5" w:rsidRDefault="00F33711" w:rsidP="005551CF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соотношения звука и соответствующей ему буквы; обозначение гласных звуков буквами при осуществлении выбора гласного звука в зависимости от твердости-мягкости предшествующего согласного;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произведение анализа поэлементного состава печатных и письменных заглавных и строчных букв; моделирование звуковой схемы слов.</w:t>
            </w:r>
          </w:p>
          <w:p w:rsidR="00F33711" w:rsidRPr="009F5FF5" w:rsidRDefault="00F33711" w:rsidP="005551CF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ее результата; анализировать собственную работу, вносить изменения в процесс деятельности с учетом возникших трудностей; оценивать уровень владения тем или иным учебным действием.</w:t>
            </w:r>
          </w:p>
          <w:p w:rsidR="00F33711" w:rsidRPr="009F5FF5" w:rsidRDefault="00F33711" w:rsidP="005551C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выстраивать коммуникативно-речевые действия; слушать и стремиться понять собеседника; задавать уточняющие вопросы; излагать мысли точно и просто;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грамматические и орфоэпические нормы устной речи.</w:t>
            </w:r>
          </w:p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М, м»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A96B1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Звукобуквенный анализ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 основа перевода слова звуча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щего в слово написанное. Различение понятий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слово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слог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заглавной и строчной буквы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F33711" w:rsidRPr="00A96B14" w:rsidRDefault="00F33711" w:rsidP="002679C2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М, м»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писать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 xml:space="preserve"> Мм, слоги и слова.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выписывать изученные буквы с опорой на звуковые модели слов и записывать слова в соответствии с последовательностью моделей. 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-ориентация на образец и правило выполнения действий;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контроль и коррекция;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оценка;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-понимание и принятие цели, сформулированной педагогом</w:t>
            </w:r>
          </w:p>
        </w:tc>
        <w:tc>
          <w:tcPr>
            <w:tcW w:w="2545" w:type="dxa"/>
          </w:tcPr>
          <w:p w:rsidR="00F33711" w:rsidRPr="009F5FF5" w:rsidRDefault="00F33711" w:rsidP="00A96B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соотношения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:rsidR="00F33711" w:rsidRPr="009F5FF5" w:rsidRDefault="00F33711" w:rsidP="00A96B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:rsidR="00F33711" w:rsidRPr="00AB3651" w:rsidRDefault="00F33711" w:rsidP="00A96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формулировать собственное мнение и позицию;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грамматические и орфоэпические нормы устной речи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4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Знакомство с буквой «</w:t>
            </w: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Н, н»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324E36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Звуковой анализ слов. Словосочетания с местоимениями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он, она, оно, они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. Чтение слогов, слов, предложений. Поэлементный анализ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Н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Н, н»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писать Нн.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-сравнивать заглавные и строчные буквы 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Н, н»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и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Ю, ю».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вписывать изученные буквы с опорой на звуковые модели слов читать слоги с изменением буквы гласного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ориентация на содержательные моменты школьной действительности и принятия образца «хорошего ученика;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-контроль и коррекция;</w:t>
            </w:r>
          </w:p>
        </w:tc>
        <w:tc>
          <w:tcPr>
            <w:tcW w:w="2545" w:type="dxa"/>
            <w:vMerge w:val="restart"/>
          </w:tcPr>
          <w:p w:rsidR="00F33711" w:rsidRPr="009F5FF5" w:rsidRDefault="00F33711" w:rsidP="00324E3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 по аналогии с предложенным в прописях и на доске образцом начертания; срав-</w:t>
            </w:r>
          </w:p>
          <w:p w:rsidR="00F33711" w:rsidRPr="009F5FF5" w:rsidRDefault="00F33711" w:rsidP="00324E3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нение звукового состава слов, качественная характеристика звуков;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осуществление анализа поэлементного состава заглавной и строчной буквы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н)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; моде-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лирование звуковой схемы слов, доказательство выбора фишки при обозначении звука.</w:t>
            </w:r>
          </w:p>
          <w:p w:rsidR="00F33711" w:rsidRPr="009F5FF5" w:rsidRDefault="00F33711" w:rsidP="00324E3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трудностей.</w:t>
            </w:r>
          </w:p>
          <w:p w:rsidR="00F33711" w:rsidRPr="009F5FF5" w:rsidRDefault="00F33711" w:rsidP="00324E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диалоге; учиты-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вать разные мнения и стремиться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координации позиций в деловом сотрудничестве;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грамматические и орфоэпические нормы устной речи.</w:t>
            </w:r>
          </w:p>
          <w:p w:rsidR="00F33711" w:rsidRPr="00324E36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4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Н, н»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Письмо слогов, слов.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Звуковой анализ слов. Словосочетания с местоимениями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он, она, оно, они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. Чтение слогов, слов, предложений. Поэлементный анализ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Н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Н, н»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писать Нн.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-сравнивать заглавные и строчные буквы 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Н, н»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и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Ю, ю». 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вписывать изученные буквы с опорой на звуковые модели слов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-писать слоги,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-контроль и коррекция;</w:t>
            </w:r>
          </w:p>
        </w:tc>
        <w:tc>
          <w:tcPr>
            <w:tcW w:w="2545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  <w:trHeight w:val="722"/>
        </w:trPr>
        <w:tc>
          <w:tcPr>
            <w:tcW w:w="543" w:type="dxa"/>
            <w:tcBorders>
              <w:top w:val="nil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4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32" w:type="dxa"/>
            <w:gridSpan w:val="3"/>
            <w:tcBorders>
              <w:top w:val="nil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Р, р»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28" w:type="dxa"/>
            <w:tcBorders>
              <w:top w:val="nil"/>
            </w:tcBorders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F33711" w:rsidRPr="00324E36" w:rsidRDefault="00F33711" w:rsidP="002679C2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Звуковой анализ слов. Чтение слогов, слов, предложений. Поэлементный анализ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за-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главной и строчной буквы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Р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р)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, написание букв. Письмо слогов, слов, предложений</w:t>
            </w:r>
          </w:p>
        </w:tc>
        <w:tc>
          <w:tcPr>
            <w:tcW w:w="2546" w:type="dxa"/>
            <w:tcBorders>
              <w:top w:val="nil"/>
            </w:tcBorders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обобщать правила написания букв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Р, р»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писать Р р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73" w:type="dxa"/>
            <w:gridSpan w:val="2"/>
            <w:vMerge w:val="restart"/>
            <w:tcBorders>
              <w:top w:val="nil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ориентация на содержательные моменты школьной действительности и принятия образца «хорошего ученика»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-контроль и коррекция;</w:t>
            </w:r>
          </w:p>
        </w:tc>
        <w:tc>
          <w:tcPr>
            <w:tcW w:w="2545" w:type="dxa"/>
            <w:tcBorders>
              <w:top w:val="nil"/>
            </w:tcBorders>
          </w:tcPr>
          <w:p w:rsidR="00F33711" w:rsidRPr="009F5FF5" w:rsidRDefault="00F33711" w:rsidP="00324E3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 по аналогии с предложенным в прописях и на доске образцом начертания; срав-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нение звукового состава слов, качественная характеристика звуков;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заглавной и строчной буквы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р)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звуковой схемы слов, доказательство выбора фишки при обозначении звука.</w:t>
            </w:r>
          </w:p>
          <w:p w:rsidR="00F33711" w:rsidRPr="009F5FF5" w:rsidRDefault="00F33711" w:rsidP="00324E3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трудностей.</w:t>
            </w:r>
          </w:p>
          <w:p w:rsidR="00F33711" w:rsidRPr="009F5FF5" w:rsidRDefault="00F33711" w:rsidP="00324E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учебном диалоге; учитывать разные мнения и стремиться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координации позиций в деловом сотрудничестве;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грамматические и орфоэпические нормы устной речи.</w:t>
            </w:r>
          </w:p>
          <w:p w:rsidR="00F33711" w:rsidRPr="00324E36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  <w:trHeight w:val="722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4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Письмо слогов, слов.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AB3651" w:rsidRDefault="00F33711" w:rsidP="002679C2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>Письмо слогов, слов, предложений</w:t>
            </w:r>
            <w:r w:rsidRPr="009F5FF5">
              <w:rPr>
                <w:rFonts w:ascii="Times New Roman" w:hAnsi="Times New Roman"/>
              </w:rPr>
              <w:t>.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-записывать слова в соответствии с заданными моделями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-писать слоги,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vMerge/>
            <w:tcBorders>
              <w:top w:val="nil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4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Л, л»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1C4432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Звуковой анализ слов. Поэлементный анализ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Л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л)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,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написание букв.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Л, л»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писать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Лл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b/>
                <w:bCs/>
                <w:i/>
                <w:iCs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сравнивать заглавные и строчные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Л, л»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и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М, м».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b/>
                <w:bCs/>
                <w:i/>
                <w:iCs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 xml:space="preserve">дифференцировать  букв </w:t>
            </w:r>
            <w:r w:rsidRPr="00AB3651">
              <w:rPr>
                <w:rFonts w:ascii="Times New Roman" w:eastAsia="TimesNewRomanPSMT" w:hAnsi="Times New Roman"/>
                <w:i/>
                <w:iCs/>
                <w:sz w:val="20"/>
                <w:szCs w:val="20"/>
              </w:rPr>
              <w:t>«</w:t>
            </w:r>
            <w:r w:rsidRPr="00AB3651">
              <w:rPr>
                <w:rFonts w:ascii="Times New Roman" w:eastAsia="TimesNewRomanPSMT" w:hAnsi="Times New Roman"/>
                <w:b/>
                <w:bCs/>
                <w:i/>
                <w:iCs/>
                <w:sz w:val="20"/>
                <w:szCs w:val="20"/>
              </w:rPr>
              <w:t xml:space="preserve">л»- </w:t>
            </w:r>
            <w:r w:rsidRPr="00AB3651">
              <w:rPr>
                <w:rFonts w:ascii="Times New Roman" w:eastAsia="TimesNewRomanPSMT" w:hAnsi="Times New Roman"/>
                <w:i/>
                <w:iCs/>
                <w:sz w:val="20"/>
                <w:szCs w:val="20"/>
              </w:rPr>
              <w:t>«</w:t>
            </w:r>
            <w:r w:rsidRPr="00AB3651">
              <w:rPr>
                <w:rFonts w:ascii="Times New Roman" w:eastAsia="TimesNewRomanPSMT" w:hAnsi="Times New Roman"/>
                <w:b/>
                <w:bCs/>
                <w:i/>
                <w:iCs/>
                <w:sz w:val="20"/>
                <w:szCs w:val="20"/>
              </w:rPr>
              <w:t xml:space="preserve">м», </w:t>
            </w:r>
            <w:r w:rsidRPr="00AB3651">
              <w:rPr>
                <w:rFonts w:ascii="Times New Roman" w:eastAsia="TimesNewRomanPSMT" w:hAnsi="Times New Roman"/>
                <w:i/>
                <w:iCs/>
                <w:sz w:val="20"/>
                <w:szCs w:val="20"/>
              </w:rPr>
              <w:t>«</w:t>
            </w:r>
            <w:r w:rsidRPr="00AB3651">
              <w:rPr>
                <w:rFonts w:ascii="Times New Roman" w:eastAsia="TimesNewRomanPSMT" w:hAnsi="Times New Roman"/>
                <w:b/>
                <w:bCs/>
                <w:i/>
                <w:iCs/>
                <w:sz w:val="20"/>
                <w:szCs w:val="20"/>
              </w:rPr>
              <w:t xml:space="preserve">л» - </w:t>
            </w:r>
            <w:r w:rsidRPr="00AB3651">
              <w:rPr>
                <w:rFonts w:ascii="Times New Roman" w:eastAsia="TimesNewRomanPSMT" w:hAnsi="Times New Roman"/>
                <w:i/>
                <w:iCs/>
                <w:sz w:val="20"/>
                <w:szCs w:val="20"/>
              </w:rPr>
              <w:t>«</w:t>
            </w:r>
            <w:r w:rsidRPr="00AB3651">
              <w:rPr>
                <w:rFonts w:ascii="Times New Roman" w:eastAsia="TimesNewRomanPSMT" w:hAnsi="Times New Roman"/>
                <w:b/>
                <w:bCs/>
                <w:i/>
                <w:iCs/>
                <w:sz w:val="20"/>
                <w:szCs w:val="20"/>
              </w:rPr>
              <w:t xml:space="preserve">р» </w:t>
            </w:r>
            <w:r w:rsidRPr="00AB3651">
              <w:rPr>
                <w:rFonts w:ascii="Times New Roman" w:eastAsia="TimesNewRomanPSMT" w:hAnsi="Times New Roman"/>
                <w:bCs/>
                <w:iCs/>
                <w:sz w:val="20"/>
                <w:szCs w:val="20"/>
              </w:rPr>
              <w:t>при записи слов</w:t>
            </w:r>
            <w:r w:rsidRPr="00AB3651">
              <w:rPr>
                <w:rFonts w:ascii="Times New Roman" w:eastAsia="TimesNewRomanPSMT" w:hAnsi="Times New Roman"/>
                <w:b/>
                <w:bCs/>
                <w:i/>
                <w:iCs/>
                <w:sz w:val="20"/>
                <w:szCs w:val="20"/>
              </w:rPr>
              <w:t>;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-контроль и коррекция;</w:t>
            </w:r>
          </w:p>
        </w:tc>
        <w:tc>
          <w:tcPr>
            <w:tcW w:w="2545" w:type="dxa"/>
          </w:tcPr>
          <w:p w:rsidR="00F33711" w:rsidRPr="009F5FF5" w:rsidRDefault="00F33711" w:rsidP="001C44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слов, качественная характеристика звуков;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заглавной и строчной буквы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л)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звуковой схемы слов.</w:t>
            </w:r>
          </w:p>
          <w:p w:rsidR="00F33711" w:rsidRPr="009F5FF5" w:rsidRDefault="00F33711" w:rsidP="001C44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воспринимать оценку учителя; планировать свое действие в соответствии с поставленной задачей и условиями ее реализации; использовать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необходимые средства (наглядный материал).</w:t>
            </w:r>
          </w:p>
          <w:p w:rsidR="00F33711" w:rsidRPr="009F5FF5" w:rsidRDefault="00F33711" w:rsidP="001C44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строить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понятные для слушателей высказывания; уметь задавать вопросы; формулировать простые выводы.</w:t>
            </w:r>
          </w:p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4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Й, й»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1C4432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Звуковой анализ слов. Поэлементный анализ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заглавной и строчной буквы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Й, й»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писать Йй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сравнивать заглавные и строчные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Й, й»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и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И, и».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-учитывать выделенные учителем ориентиры действия в новом учебном материале в сотрудничестве с учителем;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-контроль и коррекция;</w:t>
            </w:r>
          </w:p>
        </w:tc>
        <w:tc>
          <w:tcPr>
            <w:tcW w:w="2545" w:type="dxa"/>
          </w:tcPr>
          <w:p w:rsidR="00F33711" w:rsidRPr="009F5FF5" w:rsidRDefault="00F33711" w:rsidP="001C44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заглавной и строчной буквы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й)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звуковой схемы слов.</w:t>
            </w:r>
          </w:p>
          <w:p w:rsidR="00F33711" w:rsidRPr="009F5FF5" w:rsidRDefault="00F33711" w:rsidP="001C44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воспринимать оценку учителя; планировать свое действие в соответствии с поставленной задачей и условиями ее реализации; использовать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необходимые средства (наглядный материал).</w:t>
            </w:r>
          </w:p>
          <w:p w:rsidR="00F33711" w:rsidRPr="009F5FF5" w:rsidRDefault="00F33711" w:rsidP="001C44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строить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понятные для слушателей высказывания; уметь задавать вопросы; формулировать простые выводы</w:t>
            </w:r>
            <w:r w:rsidRPr="009F5FF5">
              <w:rPr>
                <w:rFonts w:ascii="Times New Roman" w:hAnsi="Times New Roman" w:cs="Times New Roman"/>
              </w:rPr>
              <w:t>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bottom w:val="nil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  <w:trHeight w:val="3220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4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8-49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Введение понятия «слог».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Отработка написания изученных букв.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F33711" w:rsidRPr="009F5FF5" w:rsidRDefault="00F33711" w:rsidP="001C443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Слог как минимальная произ-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носительная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единица. Различие между словом и слогом. Слогообразующая роль гласных звуков. </w:t>
            </w:r>
          </w:p>
          <w:p w:rsidR="00F33711" w:rsidRPr="00AB3651" w:rsidRDefault="00F33711" w:rsidP="001C443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слов на слоги (без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стечения согласных). Слоговой анализ слов: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установление количества слогов в слове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-знать что такое «слог»;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-делить слова на слоги;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делить слова на слоги.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определять слова, состоящие из одного слога. </w:t>
            </w: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устанавливать соответствия печатных и письменных начертаний изученных букв.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преобразовывать печатный шрифт в письменный. 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записывать слова к нужной слоговой схеме.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AB3651">
              <w:rPr>
                <w:rFonts w:ascii="Times New Roman" w:hAnsi="Times New Roman"/>
                <w:color w:val="000000"/>
                <w:sz w:val="20"/>
                <w:szCs w:val="20"/>
              </w:rPr>
              <w:t>выделять и формулировать познавательную цель с помощью учителя;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>-выполнять учебные действия в материализованной, громкоречевой форме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-осуществлять контроль (самоконтроль) по образцу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-понимание и принятие цели, сформулированной педагогом</w:t>
            </w:r>
          </w:p>
        </w:tc>
        <w:tc>
          <w:tcPr>
            <w:tcW w:w="2545" w:type="dxa"/>
            <w:vMerge w:val="restart"/>
          </w:tcPr>
          <w:p w:rsidR="00F33711" w:rsidRPr="009F5FF5" w:rsidRDefault="00F33711" w:rsidP="001C443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деление слов на слоги;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уяснение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слогообразующей функции гласных звуков;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определение места ударения в слове;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логичес-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кие –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слогового анализа слов; составление классификации слов по количеству слогов и месту ударения.</w:t>
            </w:r>
          </w:p>
          <w:p w:rsidR="00F33711" w:rsidRPr="009F5FF5" w:rsidRDefault="00F33711" w:rsidP="001C443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трудностей; оценивать уровень владения тем или иным учебным действием.</w:t>
            </w:r>
          </w:p>
          <w:p w:rsidR="00F33711" w:rsidRPr="009F5FF5" w:rsidRDefault="00F33711" w:rsidP="001C443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9F5FF5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учебном диалоге; учитывать разные мнения и стремиться к координации позиций в деловом сотрудничестве; продумывать ответы перед их озвучиванием вслух; соблюдать грамматические и орфоэпические нормы устной речи.</w:t>
            </w:r>
          </w:p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678" w:type="dxa"/>
            <w:gridSpan w:val="4"/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50-51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Введение понятия «ударение». 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Г, г»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1C443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. Ударение. Ударный гласный звук в слове. Смыслоразличительная роль ударения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Г, г»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восстанавливать деформированные предложения.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-использовать знаково-символические средства, в том числе модели и схемы;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осуществлять анализ объектов с выделением существенных и несущественных признаков;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 проводить сравнение, сериацию, классификацию по заданным критериям</w:t>
            </w:r>
          </w:p>
        </w:tc>
        <w:tc>
          <w:tcPr>
            <w:tcW w:w="2545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Cs/>
                <w:sz w:val="20"/>
                <w:szCs w:val="20"/>
              </w:rPr>
              <w:t>.11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  <w:trHeight w:val="3030"/>
        </w:trPr>
        <w:tc>
          <w:tcPr>
            <w:tcW w:w="543" w:type="dxa"/>
            <w:vMerge w:val="restart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2132" w:type="dxa"/>
            <w:gridSpan w:val="3"/>
            <w:vMerge w:val="restart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Г, г»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</w:rPr>
              <w:t xml:space="preserve">Звуковой анализ слов. Поэлементный анализ </w:t>
            </w:r>
            <w:r w:rsidRPr="009F5FF5">
              <w:rPr>
                <w:rFonts w:ascii="Times New Roman" w:hAnsi="Times New Roman"/>
                <w:color w:val="000000"/>
              </w:rPr>
              <w:t xml:space="preserve">заглавной и строчной буквы </w:t>
            </w:r>
            <w:r w:rsidRPr="009F5FF5">
              <w:rPr>
                <w:rFonts w:ascii="Times New Roman" w:hAnsi="Times New Roman"/>
                <w:i/>
                <w:iCs/>
              </w:rPr>
              <w:t>Г</w:t>
            </w:r>
            <w:r w:rsidRPr="009F5FF5">
              <w:rPr>
                <w:rFonts w:ascii="Times New Roman" w:hAnsi="Times New Roman"/>
                <w:i/>
                <w:iCs/>
                <w:color w:val="000000"/>
              </w:rPr>
              <w:t xml:space="preserve"> (</w:t>
            </w:r>
            <w:r w:rsidRPr="009F5FF5">
              <w:rPr>
                <w:rFonts w:ascii="Times New Roman" w:hAnsi="Times New Roman"/>
                <w:i/>
                <w:iCs/>
              </w:rPr>
              <w:t>г)</w:t>
            </w:r>
            <w:r w:rsidRPr="009F5FF5">
              <w:rPr>
                <w:rFonts w:ascii="Times New Roman" w:hAnsi="Times New Roman"/>
              </w:rPr>
              <w:t>,</w:t>
            </w:r>
            <w:r w:rsidRPr="009F5FF5">
              <w:rPr>
                <w:rFonts w:ascii="Times New Roman" w:hAnsi="Times New Roman"/>
                <w:i/>
                <w:iCs/>
              </w:rPr>
              <w:t xml:space="preserve"> </w:t>
            </w:r>
            <w:r w:rsidRPr="009F5FF5">
              <w:rPr>
                <w:rFonts w:ascii="Times New Roman" w:hAnsi="Times New Roman"/>
              </w:rPr>
              <w:t xml:space="preserve">написание букв. Парные </w:t>
            </w:r>
            <w:r w:rsidRPr="009F5FF5">
              <w:rPr>
                <w:rFonts w:ascii="Times New Roman" w:hAnsi="Times New Roman"/>
              </w:rPr>
              <w:br/>
              <w:t>и непарные согласные по звонкости–глухости, мягкости-твердости. Письмо слогов, слов, предложений</w:t>
            </w:r>
          </w:p>
        </w:tc>
        <w:tc>
          <w:tcPr>
            <w:tcW w:w="2546" w:type="dxa"/>
            <w:vMerge w:val="restart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Г,г»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писать «Г,г»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записывать  слова в соответствии с заданными моделями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-писать слова,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предложения;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4" w:space="0" w:color="auto"/>
            </w:tcBorders>
          </w:tcPr>
          <w:p w:rsidR="00F33711" w:rsidRPr="009F5FF5" w:rsidRDefault="00F33711" w:rsidP="00937B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F5FF5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F5FF5">
              <w:rPr>
                <w:rFonts w:ascii="Times New Roman" w:hAnsi="Times New Roman" w:cs="Times New Roman"/>
              </w:rPr>
              <w:t xml:space="preserve">применяют приобретенные навыки в практической </w:t>
            </w:r>
            <w:r w:rsidRPr="009F5FF5">
              <w:rPr>
                <w:rFonts w:ascii="Times New Roman" w:hAnsi="Times New Roman" w:cs="Times New Roman"/>
              </w:rPr>
              <w:br/>
              <w:t>деятельности; используют усвоенные приемы работы для решения учебных задач; осуществляют самоконтроль при выполнении письменных заданий; проявляют устойчивое стремление к общению; заинтересованность в получении совета с целью улучшения учебных результатов; вырабатывают адекватную позитивную самооценку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vMerge w:val="restart"/>
          </w:tcPr>
          <w:p w:rsidR="00F33711" w:rsidRPr="009F5FF5" w:rsidRDefault="00F33711" w:rsidP="00937B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заглавной и строчной буквы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г)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звуковой схемы слов.</w:t>
            </w:r>
          </w:p>
          <w:p w:rsidR="00F33711" w:rsidRPr="009F5FF5" w:rsidRDefault="00F33711" w:rsidP="00937B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воспринимать оценку учителя; планировать свое действие в соответствии с поставленной учебной задачей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условиями ее реализации; использовать необходимые средства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(наглядный материал).</w:t>
            </w:r>
          </w:p>
          <w:p w:rsidR="00F33711" w:rsidRPr="009F5FF5" w:rsidRDefault="00F33711" w:rsidP="00937B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 строить понятные для слушателей высказывания; уметь задавать уточняющие вопросы; формулировать простые выводы; соблюдать правильность устной речи.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Cs/>
                <w:sz w:val="20"/>
                <w:szCs w:val="20"/>
              </w:rPr>
              <w:t>.11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33711" w:rsidRPr="00AB3651" w:rsidRDefault="00F33711" w:rsidP="002679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32" w:type="dxa"/>
            <w:gridSpan w:val="3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33711" w:rsidRPr="009F5FF5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46" w:type="dxa"/>
            <w:vMerge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vMerge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3711" w:rsidRPr="00AB3651" w:rsidRDefault="00F33711" w:rsidP="002679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1"/>
          <w:wAfter w:w="82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К, к»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5247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Звуковой анализ слов. По-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элементный анализ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строчной буквы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к)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напи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сание букв. </w:t>
            </w:r>
          </w:p>
          <w:p w:rsidR="00F33711" w:rsidRPr="00AB3651" w:rsidRDefault="00F33711" w:rsidP="005247D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>Парные и непарные согласные по звонкости-глухости, мяг-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кости–твердос-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ти.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К, к»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писать слова, предложения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преобразовывать печатный шрифт в письменный.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-изменять и записывать слова по образцу.</w:t>
            </w:r>
          </w:p>
        </w:tc>
        <w:tc>
          <w:tcPr>
            <w:tcW w:w="3573" w:type="dxa"/>
            <w:gridSpan w:val="2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F33711" w:rsidRPr="00AB3651" w:rsidRDefault="00F33711" w:rsidP="0024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1"/>
          <w:wAfter w:w="82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Дифференциация букв 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«Г, г» -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К, к».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827F13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звонкие и глухие.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Дифференциация букв, обозначающих близ-</w:t>
            </w:r>
          </w:p>
          <w:p w:rsidR="00F33711" w:rsidRPr="009F5FF5" w:rsidRDefault="00F33711" w:rsidP="00827F13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 по акустико-</w:t>
            </w:r>
          </w:p>
          <w:p w:rsidR="00F33711" w:rsidRPr="00AB3651" w:rsidRDefault="00F33711" w:rsidP="00827F1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артикуляционным призна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кам согласные звуки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-записывать  слова на нужной строчке в соответствии с наличием определенной буквы.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преобразовывать печатный шрифт в письменный.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записывать слова в порядке следования звуковых моделей. 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vMerge w:val="restart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находит ответы на вопросы, используя свой жизненный опыт и различную информацию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color w:val="000000"/>
                <w:sz w:val="20"/>
                <w:szCs w:val="20"/>
              </w:rPr>
              <w:t>-строить речевое высказывание в устной форме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с помощью учителя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-знаково-символическое моделирование;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-уметь строить схемы, модели;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уметь использовать наглядные модели (схемы, чертежи, планы)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учитывает выделенные учителем ориентиры действия в новом учебном материале в сотрудничестве с учителем;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понимание и принятие цели, сформулированной педагогом</w:t>
            </w:r>
          </w:p>
        </w:tc>
        <w:tc>
          <w:tcPr>
            <w:tcW w:w="2545" w:type="dxa"/>
          </w:tcPr>
          <w:p w:rsidR="00F33711" w:rsidRPr="009F5FF5" w:rsidRDefault="00F33711" w:rsidP="00827F13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выбора буквы для обозначения согласного звука;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согласных звуков и отражение их характеристики в модели слова.</w:t>
            </w:r>
          </w:p>
          <w:p w:rsidR="00F33711" w:rsidRPr="009F5FF5" w:rsidRDefault="00F33711" w:rsidP="00827F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выделенные учителем ориентиры действия; планировать свою деятельность.</w:t>
            </w: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владеть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монологической и диалогической формой речи; соблюдать орфографические нормы произношения.</w:t>
            </w:r>
          </w:p>
          <w:p w:rsidR="00F33711" w:rsidRPr="009F5FF5" w:rsidRDefault="00F33711" w:rsidP="00827F13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711" w:rsidRPr="00827F13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725" w:type="dxa"/>
            <w:gridSpan w:val="6"/>
            <w:tcBorders>
              <w:left w:val="single" w:sz="4" w:space="0" w:color="auto"/>
            </w:tcBorders>
          </w:tcPr>
          <w:p w:rsidR="00F33711" w:rsidRPr="00AB3651" w:rsidRDefault="00F33711" w:rsidP="0024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c>
          <w:tcPr>
            <w:tcW w:w="543" w:type="dxa"/>
            <w:vMerge w:val="restart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5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32" w:type="dxa"/>
            <w:gridSpan w:val="3"/>
            <w:vMerge w:val="restart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Знакомство с буквой «</w:t>
            </w: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З, з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З, з»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28" w:type="dxa"/>
            <w:vMerge w:val="restart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</w:tcPr>
          <w:p w:rsidR="00F33711" w:rsidRPr="009F5FF5" w:rsidRDefault="00F33711" w:rsidP="00827F1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слов.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Различение печатного </w:t>
            </w:r>
          </w:p>
          <w:p w:rsidR="00F33711" w:rsidRPr="00AB3651" w:rsidRDefault="00F33711" w:rsidP="00827F13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и письменного варианта напи-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сания буквы 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Поэлементный анализ и письмо заглавной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буквы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З</w:t>
            </w:r>
          </w:p>
        </w:tc>
        <w:tc>
          <w:tcPr>
            <w:tcW w:w="2546" w:type="dxa"/>
            <w:vMerge w:val="restart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-записывать  слова на нужной строчке в соответствии с наличием определенной буквы.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преобразовывать печатный шрифт в письменный.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З, з»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изменять  и записывать слова по образцу</w:t>
            </w:r>
          </w:p>
        </w:tc>
        <w:tc>
          <w:tcPr>
            <w:tcW w:w="3573" w:type="dxa"/>
            <w:gridSpan w:val="2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vMerge w:val="restart"/>
          </w:tcPr>
          <w:p w:rsidR="00F33711" w:rsidRPr="009F5FF5" w:rsidRDefault="00F33711" w:rsidP="00827F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поэлементного состава заглавной буквы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звуковой схемы слов.</w:t>
            </w:r>
          </w:p>
          <w:p w:rsidR="00F33711" w:rsidRPr="009F5FF5" w:rsidRDefault="00F33711" w:rsidP="00827F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 вносить корре-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ктивы в учебно-операционные действия.</w:t>
            </w:r>
          </w:p>
          <w:p w:rsidR="00F33711" w:rsidRPr="009F5FF5" w:rsidRDefault="00F33711" w:rsidP="00827F1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строить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понятные для слушателей высказывания; уметь задавать вопросы; формулировать простые выводы.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bottom w:val="nil"/>
              <w:righ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516" w:type="dxa"/>
            <w:tcBorders>
              <w:left w:val="single" w:sz="4" w:space="0" w:color="auto"/>
              <w:bottom w:val="nil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5"/>
            <w:tcBorders>
              <w:left w:val="single" w:sz="4" w:space="0" w:color="auto"/>
              <w:bottom w:val="nil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4"/>
            <w:tcBorders>
              <w:top w:val="nil"/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5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С, с»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8459DD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слов. </w:t>
            </w:r>
          </w:p>
          <w:p w:rsidR="00F33711" w:rsidRPr="009F5FF5" w:rsidRDefault="00F33711" w:rsidP="008459DD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>Поэлем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ентный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с)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, написание букв. Парные и непарные согласные по звонкости-глухости, мягкости–твердости. Письмо слогов, слов, предложений</w:t>
            </w:r>
          </w:p>
          <w:p w:rsidR="00F33711" w:rsidRPr="00AB3651" w:rsidRDefault="00F33711" w:rsidP="008459DD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С, с»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писать слова, предложения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преобразовывать печатный шрифт в письменный</w:t>
            </w:r>
          </w:p>
        </w:tc>
        <w:tc>
          <w:tcPr>
            <w:tcW w:w="3573" w:type="dxa"/>
            <w:gridSpan w:val="2"/>
            <w:vMerge w:val="restart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>принимать и сохранять учебную задачу;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-учитывает выделенные учителем ориентиры действия в новом учебном материале в сотрудничестве с учителем;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>-выполнять учебные действия в материализованной, громкоречевой форме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планирует совместно с учителем свои действия в соответствии с поставленной задачей и условиями её реализации</w:t>
            </w:r>
          </w:p>
        </w:tc>
        <w:tc>
          <w:tcPr>
            <w:tcW w:w="2545" w:type="dxa"/>
          </w:tcPr>
          <w:p w:rsidR="00F33711" w:rsidRPr="009F5FF5" w:rsidRDefault="00F33711" w:rsidP="008459DD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смыслоразличи-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функций твердых и мяг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ких согласных звуков, звонких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глухих;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звукового анализа слов;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классификация звуков по заданному основанию (твердые и мягкие согласные звуки, гласные – согласные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т. д.)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звукового состава слова.</w:t>
            </w:r>
          </w:p>
          <w:p w:rsidR="00F33711" w:rsidRPr="009F5FF5" w:rsidRDefault="00F33711" w:rsidP="008459DD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:rsidR="00F33711" w:rsidRPr="00AB3651" w:rsidRDefault="00F33711" w:rsidP="008459D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>: форму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лировать собственное мнение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и позицию в высказываниях; задавать вопросы по существу; использовать речь для регуляции своего действия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5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Дифференциация букв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З, з» - «С, с»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 xml:space="preserve">Согласные звонкие и глухие,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парные и непарные согласные по звонкости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глухости.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Диф-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ференциация букв, обозначающих близкие по акустико-артикуляционным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признакам со-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гласные звуки</w:t>
            </w:r>
            <w:r w:rsidRPr="009F5F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-записывать  слова на нужной строчке в соответствии с наличием определенной буквы.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преобразовывать печатный шрифт в письменный.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записывать слова в порядке следования звуковых моделей. 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работать с деформированными предложениями</w:t>
            </w:r>
          </w:p>
        </w:tc>
        <w:tc>
          <w:tcPr>
            <w:tcW w:w="3573" w:type="dxa"/>
            <w:gridSpan w:val="2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F33711" w:rsidRPr="009F5FF5" w:rsidRDefault="00F33711" w:rsidP="008459DD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выбора буквы для обозначения согласного звука;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соглас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звуков и отражение их харак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теристики в модели слова; осуществление классификации слов с изученными звуками.</w:t>
            </w:r>
          </w:p>
          <w:p w:rsidR="00F33711" w:rsidRPr="009F5FF5" w:rsidRDefault="00F33711" w:rsidP="008459DD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учитывать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выделенные учителем ориентиры действия; планировать свою деятельность.</w:t>
            </w:r>
          </w:p>
          <w:p w:rsidR="00F33711" w:rsidRPr="009F5FF5" w:rsidRDefault="00F33711" w:rsidP="008459DD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владеть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монологической и диалогической формой речи; соблюдать орфогра-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фические нормы произношения.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5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Д, д»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F33711" w:rsidRPr="009F5FF5" w:rsidRDefault="00F33711" w:rsidP="008459D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слов. Поэлементный анализ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заглавной и строчной бук-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д)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, напи-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сание букв</w:t>
            </w:r>
            <w:r w:rsidRPr="009F5FF5">
              <w:rPr>
                <w:rFonts w:ascii="Times New Roman" w:hAnsi="Times New Roman" w:cs="Times New Roman"/>
              </w:rPr>
              <w:t xml:space="preserve">. 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Д, д»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восстанавливать деформированные предложения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планирует совместно с учителем свои действия в соответствии с поставленной задачей и условиями её реализации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color w:val="000000"/>
                <w:sz w:val="20"/>
                <w:szCs w:val="20"/>
              </w:rPr>
              <w:t>-строить речевое высказывание в устной форме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с помощью учителя</w:t>
            </w:r>
          </w:p>
        </w:tc>
        <w:tc>
          <w:tcPr>
            <w:tcW w:w="2545" w:type="dxa"/>
          </w:tcPr>
          <w:p w:rsidR="00F33711" w:rsidRPr="009F5FF5" w:rsidRDefault="00F33711" w:rsidP="008459DD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смыслоразличительных функций твердых и мягких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согласных звуков, звонких и глухих;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звукового анализа слов;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звуков по заданному основанию (твердые и мягкие согласные звуки, гласные – согласные и т. д.)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звукового состава слова.</w:t>
            </w: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задачу; составлять план и последовательность работы; удерживать внимание при выполнении необходимых действий. </w:t>
            </w:r>
          </w:p>
          <w:p w:rsidR="00F33711" w:rsidRPr="009F5FF5" w:rsidRDefault="00F33711" w:rsidP="008459D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участвовать в учебном диалоге; формулировать собственное мнение и позицию в высказываниях; задавать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вопросы по существу; использо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вать речь для регуляции своего действия; соблюдать нормы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произношения.</w:t>
            </w:r>
          </w:p>
          <w:p w:rsidR="00F33711" w:rsidRPr="009F5FF5" w:rsidRDefault="00F33711" w:rsidP="008459D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c>
          <w:tcPr>
            <w:tcW w:w="543" w:type="dxa"/>
            <w:vMerge w:val="restart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5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32" w:type="dxa"/>
            <w:gridSpan w:val="3"/>
            <w:vMerge w:val="restart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Знакомство с буквой «</w:t>
            </w: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Т, т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Т, т»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28" w:type="dxa"/>
            <w:vMerge w:val="restart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</w:tcPr>
          <w:p w:rsidR="00F33711" w:rsidRPr="009F5FF5" w:rsidRDefault="00F33711" w:rsidP="00DF6A77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Письмо слогов, слов, предложений,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букв. Парные и непарные согласные по звонкости–глу-  хости, мягкости–твердости. </w:t>
            </w:r>
          </w:p>
          <w:p w:rsidR="00F33711" w:rsidRPr="00AB3651" w:rsidRDefault="00F33711" w:rsidP="00DF6A7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Т, т»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писать слова, предложения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преобразовывать печатный шрифт в письменный.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-изменять и записывать слова по образцу.</w:t>
            </w:r>
          </w:p>
        </w:tc>
        <w:tc>
          <w:tcPr>
            <w:tcW w:w="3573" w:type="dxa"/>
            <w:gridSpan w:val="2"/>
            <w:vMerge w:val="restart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планирует совместно с учителем свои действия в соответствии с поставленной задачей и условиями её реализации;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осуществляет поиск и выделяет конкретную информацию с помощью учителя;</w:t>
            </w:r>
          </w:p>
        </w:tc>
        <w:tc>
          <w:tcPr>
            <w:tcW w:w="2545" w:type="dxa"/>
            <w:vMerge w:val="restart"/>
          </w:tcPr>
          <w:p w:rsidR="00F33711" w:rsidRPr="009F5FF5" w:rsidRDefault="00F33711" w:rsidP="00DF6A77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смыслоразличи-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тельных функций твердых и мяг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ких согласных звуков, звонких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глухих;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вление звукового анализа слов;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звуков по заданному основанию (твердые и мягкие согласные звуки, гласные – согласные и т. д.)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звукового состава слова.</w:t>
            </w:r>
          </w:p>
          <w:p w:rsidR="00F33711" w:rsidRPr="009F5FF5" w:rsidRDefault="00F33711" w:rsidP="00DF6A77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задачу; составлять план и последовательность работы; удерживать внимание при выполнении необходимых действий. </w:t>
            </w:r>
          </w:p>
          <w:p w:rsidR="00F33711" w:rsidRPr="009F5FF5" w:rsidRDefault="00F33711" w:rsidP="00DF6A77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 участвовать в учебном диалоге; формули-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ровать собственное мнение и позицию в высказываниях; задавать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вопросы по существу; использо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вать речь для регуляции своего действия.</w:t>
            </w:r>
          </w:p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bottom w:val="nil"/>
              <w:righ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516" w:type="dxa"/>
            <w:tcBorders>
              <w:left w:val="single" w:sz="4" w:space="0" w:color="auto"/>
              <w:bottom w:val="nil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5"/>
            <w:tcBorders>
              <w:left w:val="single" w:sz="4" w:space="0" w:color="auto"/>
              <w:bottom w:val="nil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4"/>
            <w:tcBorders>
              <w:top w:val="nil"/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Дифференциация букв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Д, д» - «Т, т»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AE7C1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Согласные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звонкие и глухие, парные и непарные согласные по звонкости–глухости.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Дифференциация букв, обо-</w:t>
            </w:r>
          </w:p>
          <w:p w:rsidR="00F33711" w:rsidRPr="009F5FF5" w:rsidRDefault="00F33711" w:rsidP="00AE7C1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кие по акустико-артикуляционным признакам </w:t>
            </w:r>
          </w:p>
          <w:p w:rsidR="00F33711" w:rsidRPr="00AB3651" w:rsidRDefault="00F33711" w:rsidP="00AE7C1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согласные звуки.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Письмо слов, предложений.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записывать  слова на нужной строчке в соответствии с наличием определенной буквы.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преобразовывать печатный шрифт в письменный. 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осуществляет поиск и выделяет конкретную информацию с помощью учителя;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color w:val="000000"/>
                <w:sz w:val="20"/>
                <w:szCs w:val="20"/>
              </w:rPr>
              <w:t>-строить речевое высказывание в устной форме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с помощью учителя</w:t>
            </w:r>
          </w:p>
        </w:tc>
        <w:tc>
          <w:tcPr>
            <w:tcW w:w="2545" w:type="dxa"/>
          </w:tcPr>
          <w:p w:rsidR="00F33711" w:rsidRPr="009F5FF5" w:rsidRDefault="00F33711" w:rsidP="00DE7B25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выбора буквы для обозначения согласного звука;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согласных звуков и отражение их характеристики в модели слова; осуществление классификации слов с изученными звуками.</w:t>
            </w:r>
          </w:p>
          <w:p w:rsidR="00F33711" w:rsidRPr="009F5FF5" w:rsidRDefault="00F33711" w:rsidP="00DE7B25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выделенные учителем ориентиры действия; планировать свою деятельность.</w:t>
            </w:r>
          </w:p>
          <w:p w:rsidR="00F33711" w:rsidRPr="00AB3651" w:rsidRDefault="00F33711" w:rsidP="00DE7B2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владеть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монологической и диалогической формой речи; соблюдать орфографические нормы произношения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Знакомство с буквой </w:t>
            </w: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«Б,б».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Б, б»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E4602B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 (б)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написание букв. Преобразование печатного шрифта в письменный. Дифференцирование букв 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д–б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Б, б»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писать слова, предложения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преобразовывать печатный шрифт в письменный.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изменять и записывать слова по образцу</w:t>
            </w:r>
          </w:p>
        </w:tc>
        <w:tc>
          <w:tcPr>
            <w:tcW w:w="3573" w:type="dxa"/>
            <w:gridSpan w:val="2"/>
            <w:vMerge w:val="restart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планирует совместно с учителем свои действия в соответствии с поставленной задачей и условиями её реализации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color w:val="000000"/>
                <w:sz w:val="20"/>
                <w:szCs w:val="20"/>
              </w:rPr>
              <w:t>-осуществляет поиск и выделяет конкретную информацию с помощью учителя;</w:t>
            </w:r>
          </w:p>
        </w:tc>
        <w:tc>
          <w:tcPr>
            <w:tcW w:w="2545" w:type="dxa"/>
            <w:vMerge w:val="restart"/>
          </w:tcPr>
          <w:p w:rsidR="00F33711" w:rsidRPr="009F5FF5" w:rsidRDefault="00F33711" w:rsidP="00E4602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смыслоразличи-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тельных функций твердых и мяг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ких согласных звуков, звонких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 глухих;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звукового анализа слов;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звуков по заданному основанию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; моделирование звукового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состава слова.</w:t>
            </w:r>
          </w:p>
          <w:p w:rsidR="00F33711" w:rsidRPr="009F5FF5" w:rsidRDefault="00F33711" w:rsidP="00E4602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задачу; составлять план и последовательность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работы; удерживать внимание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при выполнении необходимых действий.</w:t>
            </w:r>
          </w:p>
          <w:p w:rsidR="00F33711" w:rsidRPr="009F5FF5" w:rsidRDefault="00F33711" w:rsidP="00E4602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участвовать в учебном диалоге; формулировать собственное мнение и позицию в высказываниях; задавать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вопросы по существу; использовать речь для регуляции своего действия; соблюдать правильность устной речи.</w:t>
            </w:r>
          </w:p>
          <w:p w:rsidR="00F33711" w:rsidRPr="00AB3651" w:rsidRDefault="00F33711" w:rsidP="00E4602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Б, б»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</w:rPr>
              <w:t xml:space="preserve">Поэлементный анализ заглавной и строчной буквы </w:t>
            </w:r>
            <w:r w:rsidRPr="009F5FF5">
              <w:rPr>
                <w:rFonts w:ascii="Times New Roman" w:hAnsi="Times New Roman"/>
                <w:i/>
                <w:iCs/>
                <w:color w:val="000000"/>
              </w:rPr>
              <w:t>Б (б)</w:t>
            </w:r>
            <w:r w:rsidRPr="009F5FF5">
              <w:rPr>
                <w:rFonts w:ascii="Times New Roman" w:hAnsi="Times New Roman"/>
                <w:color w:val="000000"/>
              </w:rPr>
              <w:t xml:space="preserve">, написание букв. Преобразование печатного шрифта в письменный. Дифференцирование букв </w:t>
            </w:r>
            <w:r w:rsidRPr="009F5FF5">
              <w:rPr>
                <w:rFonts w:ascii="Times New Roman" w:hAnsi="Times New Roman"/>
                <w:i/>
                <w:iCs/>
                <w:color w:val="000000"/>
              </w:rPr>
              <w:t>д–б</w:t>
            </w:r>
            <w:r w:rsidRPr="009F5F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-писать слова, предложения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преобразовывать печатный шрифт в письменный.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изменять и записывать слова по образцу</w:t>
            </w:r>
          </w:p>
        </w:tc>
        <w:tc>
          <w:tcPr>
            <w:tcW w:w="3573" w:type="dxa"/>
            <w:gridSpan w:val="2"/>
            <w:vMerge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П, п»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A0561A" w:rsidRDefault="00F33711" w:rsidP="002679C2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Звуковой анализ слов. Поэлементный анализ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 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п)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П,п»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писать слова, предложения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преобразовывать печатный шрифт в письменный.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изменять и записывать слова по образцу.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осуществляет поиск и выделяет конкретную информацию с помощью учителя;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color w:val="000000"/>
                <w:sz w:val="20"/>
                <w:szCs w:val="20"/>
              </w:rPr>
              <w:t>-строить речевое высказывание в устной форме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с помощью учителя</w:t>
            </w:r>
          </w:p>
        </w:tc>
        <w:tc>
          <w:tcPr>
            <w:tcW w:w="2545" w:type="dxa"/>
          </w:tcPr>
          <w:p w:rsidR="00F33711" w:rsidRPr="009F5FF5" w:rsidRDefault="00F33711" w:rsidP="005F39D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выбора буквы для обозначения согласного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звука;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согласных звуков и отражение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их характеристики в модели сло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ва; осуществление классификации слов с изученными звуками.</w:t>
            </w:r>
          </w:p>
          <w:p w:rsidR="00F33711" w:rsidRPr="009F5FF5" w:rsidRDefault="00F33711" w:rsidP="00A0561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выделенные учителем ориентиры действия; планировать свою деятельность; вносить необходимые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коррективы в работу.</w:t>
            </w:r>
          </w:p>
          <w:p w:rsidR="00F33711" w:rsidRPr="009F5FF5" w:rsidRDefault="00F33711" w:rsidP="00A0561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 владеть монологической и диалогической формой речи; продумывать ответы перед их озвучиванием вслух; формулировать простые выводы на основе анализа; соблюдать орфографические нормы произношения.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6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Знакомство с буквой «</w:t>
            </w: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В, в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5E412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слов.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Различение печатного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письменного варианта напи-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сания буквы</w:t>
            </w:r>
            <w:r w:rsidRPr="009F5F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 w:rsidRPr="009F5FF5">
              <w:rPr>
                <w:rFonts w:ascii="Times New Roman" w:hAnsi="Times New Roman" w:cs="Times New Roman"/>
                <w:color w:val="000000"/>
              </w:rPr>
              <w:t>.</w:t>
            </w:r>
            <w:r w:rsidRPr="009F5FF5">
              <w:rPr>
                <w:rFonts w:ascii="Times New Roman" w:hAnsi="Times New Roman" w:cs="Times New Roman"/>
              </w:rPr>
              <w:t xml:space="preserve"> 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В, в»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писать слова, предложения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преобразовывать печатный шрифт в письменный.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изменять и записывать слова по образцу</w:t>
            </w:r>
          </w:p>
        </w:tc>
        <w:tc>
          <w:tcPr>
            <w:tcW w:w="3573" w:type="dxa"/>
            <w:gridSpan w:val="2"/>
            <w:vMerge w:val="restart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проявление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социальных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мотивов – стремление выполнять социально-значимую и социально-оцениваемую деятельность, быть полезным обществу;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проявление учебных мотивов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планирует совместно с учителем свои действия в соответствии с поставленной задачей и условиями её реализации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color w:val="000000"/>
                <w:sz w:val="20"/>
                <w:szCs w:val="20"/>
              </w:rPr>
              <w:t>-строить речевое высказывание в устной форме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с помощью учителя;</w:t>
            </w:r>
          </w:p>
        </w:tc>
        <w:tc>
          <w:tcPr>
            <w:tcW w:w="2545" w:type="dxa"/>
            <w:vMerge w:val="restart"/>
          </w:tcPr>
          <w:p w:rsidR="00F33711" w:rsidRPr="009F5FF5" w:rsidRDefault="00F33711" w:rsidP="005E412D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 учитывать выделенные ориентиры деятельности; вносить необходимые коррективы в учебно-операционные действия.</w:t>
            </w:r>
          </w:p>
          <w:p w:rsidR="00F33711" w:rsidRPr="00AB3651" w:rsidRDefault="00F33711" w:rsidP="005E41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: строить понятные для слушателей высказывания; уметь задавать вопросы; формулировать простые выводы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ED08A2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6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В, в»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CE254B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Поэлементный анализ и письмо заглавной и строчной буквы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В (в)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Чтение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слогов, слов, предложений.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В, в»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писать слова, предложения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преобразовывать печатный шрифт в письменный.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изменять и записывать слова по образцу</w:t>
            </w:r>
          </w:p>
        </w:tc>
        <w:tc>
          <w:tcPr>
            <w:tcW w:w="3573" w:type="dxa"/>
            <w:gridSpan w:val="2"/>
            <w:vMerge/>
            <w:tcBorders>
              <w:bottom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ED08A2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6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Знакомство с буквой </w:t>
            </w: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«Ф,ф»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ED08A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слов.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Различение печатного и письменного варианта напи-</w:t>
            </w:r>
          </w:p>
          <w:p w:rsidR="00F33711" w:rsidRPr="00AB3651" w:rsidRDefault="00F33711" w:rsidP="00ED08A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сания буквы 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Ф,ф»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писать слова, предложения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преобразовывать печатный шрифт в письменный.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изменять и записывать слова по образцу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</w:tcBorders>
          </w:tcPr>
          <w:p w:rsidR="00F33711" w:rsidRPr="009F5FF5" w:rsidRDefault="00F33711" w:rsidP="00ED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расширяют позна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вательные интересы, учебные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мотивы; работают по заданию самостоятельно; осуществляют контроль работы; выражают готовность к преодолению трудностей в постижении новой информации и освоении практических навыков в письме и чтении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vMerge w:val="restart"/>
          </w:tcPr>
          <w:p w:rsidR="00F33711" w:rsidRPr="009F5FF5" w:rsidRDefault="00F33711" w:rsidP="00ED08A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написание букв по аналогии с предложенным в прописях и на доске образцом начертания;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смыслоразличительных функций твердых и мягких согласных звуков, звонких и глухих;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звукового анализа слов;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звуков по заданному основанию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звукового состава слова.</w:t>
            </w:r>
          </w:p>
          <w:p w:rsidR="00F33711" w:rsidRPr="009F5FF5" w:rsidRDefault="00F33711" w:rsidP="00ED08A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F33711" w:rsidRPr="009F5FF5" w:rsidRDefault="00F33711" w:rsidP="00ED08A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формулировать собственное мнение и позицию в высказываниях, задавать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вопросы по существу, использо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вать речь для регуляции своего действия.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6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Ф,ф»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ED08A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слов.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Различение печатного и письменного варианта напи-</w:t>
            </w:r>
          </w:p>
          <w:p w:rsidR="00F33711" w:rsidRPr="00AB3651" w:rsidRDefault="00F33711" w:rsidP="00ED08A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сания буквы 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Ф, ф»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писать слова, предложения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преобразовывать печатный шрифт в письменный.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изменять и записывать слова по образцу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осуществляет поиск и выделяет конкретную информацию с помощью учителя;</w:t>
            </w:r>
          </w:p>
        </w:tc>
        <w:tc>
          <w:tcPr>
            <w:tcW w:w="2545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6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Ж, ж»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ED08A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слов. Поэлементный анализ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Ж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ж)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, написание букв. Парные и непарные согласные 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Ж, ж»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писать слова, предложения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преобразовывать печатный шрифт в письменный.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изменять и записывать слова по образцу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планирует совместно с учителем свои действия в соответствии с поставленной задачей и условиями её реализации</w:t>
            </w:r>
          </w:p>
        </w:tc>
        <w:tc>
          <w:tcPr>
            <w:tcW w:w="2545" w:type="dxa"/>
          </w:tcPr>
          <w:p w:rsidR="00F33711" w:rsidRPr="009F5FF5" w:rsidRDefault="00F33711" w:rsidP="00ED08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выбора буквы для обозначения согласного звука; усвоение смыслоразличительных функций твердых и мягких согласных звуков, звонких и глухих; применение правила написания гласных после шипящих в сочетании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согласных звуков и отражение их характеристики в модели слова; осуществление классификации слов с изученными звуками.</w:t>
            </w:r>
          </w:p>
          <w:p w:rsidR="00F33711" w:rsidRPr="009F5FF5" w:rsidRDefault="00F33711" w:rsidP="00ED08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действия, планировать свою деятельность; сопоставлять выполненную работу с образцом; вносить необходимые коррективы.</w:t>
            </w:r>
          </w:p>
          <w:p w:rsidR="00F33711" w:rsidRPr="00ED08A2" w:rsidRDefault="00F33711" w:rsidP="00ED08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: включаться в совместную работу по сопоставлению языковых объектов; владеть монологической и диалогической формой речи; излагать мысли точно, ясно и просто; соблюдать орфографические нормы произношения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6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Ш, ш»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ED08A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слов. Поэлементный анализ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и строчной буквы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Ш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ш)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букв. Парные и непарные согласные по звонкости-глухости, мягкости-твердости. 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Ш, ш»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правило написания ши.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писать слова, предложения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преобразовывать печатный шрифт в письменный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осуществляет поиск и выделяет конкретную информацию с помощью учителя;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color w:val="000000"/>
                <w:sz w:val="20"/>
                <w:szCs w:val="20"/>
              </w:rPr>
              <w:t>-строить речевое высказывание в устной форме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с помощью учителя;</w:t>
            </w:r>
          </w:p>
        </w:tc>
        <w:tc>
          <w:tcPr>
            <w:tcW w:w="2545" w:type="dxa"/>
          </w:tcPr>
          <w:p w:rsidR="00F33711" w:rsidRPr="009F5FF5" w:rsidRDefault="00F33711" w:rsidP="00ED08A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выбора буквы для обозначения согласного звука; усвоение смыслоразличительных функций твердых и мягких согласных звуков, звонких и глухих; применение правила написания гласных после шипящих в сочетаниях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 – ши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согласных звуков и отражение их характеристики в модели слова; осуществление классификации слов с изученными звуками.</w:t>
            </w:r>
          </w:p>
          <w:p w:rsidR="00F33711" w:rsidRPr="009F5FF5" w:rsidRDefault="00F33711" w:rsidP="00ED08A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 определять цель деятельности на уроке с помощью учителя и самостоятельно; выстраивать последовательность необходимых операций; различать способ и результат действия; вносить изменения с учетом возникших трудностей и ошибок, намечать способы их устранения.</w:t>
            </w:r>
          </w:p>
          <w:p w:rsidR="00F33711" w:rsidRPr="00ED08A2" w:rsidRDefault="00F33711" w:rsidP="00ED08A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участвовать в учебном диалоге; обосновывать высказанное суждение; задавать уточняющие вопросы; использовать в речи языковые средства,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соответствующие цели и условиям делового общения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Знакомство с буквой «</w:t>
            </w: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Ч, ч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</w:tcPr>
          <w:p w:rsidR="00F33711" w:rsidRPr="009F5FF5" w:rsidRDefault="00F33711" w:rsidP="00BA502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слов.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Различение печатно-</w:t>
            </w:r>
          </w:p>
          <w:p w:rsidR="00F33711" w:rsidRPr="00AB3651" w:rsidRDefault="00F33711" w:rsidP="00BA502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го и письменного варианта на-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писания буквы 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Поэлементный анализ и письмо заглавной буквы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Ч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6" w:type="dxa"/>
            <w:vMerge w:val="restart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Ч, ч»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Знать правило написания ча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писать слова, предложения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преобразовывать печатный шрифт в письменный.</w:t>
            </w:r>
          </w:p>
        </w:tc>
        <w:tc>
          <w:tcPr>
            <w:tcW w:w="3573" w:type="dxa"/>
            <w:gridSpan w:val="2"/>
            <w:vMerge w:val="restart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-проявление особого интереса к новому, собственно школьному содержанию занятий;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осуществляет поиск и выделяет конкретную информацию с помощью учителя;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color w:val="000000"/>
                <w:sz w:val="20"/>
                <w:szCs w:val="20"/>
              </w:rPr>
              <w:t>-строить речевое высказывание в устной форме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с помощью учителя</w:t>
            </w:r>
          </w:p>
        </w:tc>
        <w:tc>
          <w:tcPr>
            <w:tcW w:w="2545" w:type="dxa"/>
            <w:vMerge w:val="restart"/>
          </w:tcPr>
          <w:p w:rsidR="00F33711" w:rsidRPr="009F5FF5" w:rsidRDefault="00F33711" w:rsidP="00BA50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выбора буквы для обозначения согласного звука; уяснение особенностей звука [ч’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; применение правила написания гласных после шипящих в буквосочетаниях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 – чу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сопоставление согласных звуков и отражение их характеристики в модели слова; осуществление анализа предложений на наличие в них слов с сочетаниями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 – чу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3711" w:rsidRPr="00BA502F" w:rsidRDefault="00F33711" w:rsidP="00BA50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ставить учеб-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ную задачу на основе соотнесения того, что уже известно и усвоено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Ч, ч»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vMerge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2132" w:type="dxa"/>
            <w:gridSpan w:val="3"/>
          </w:tcPr>
          <w:p w:rsidR="00F33711" w:rsidRPr="002C26C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26C1">
              <w:rPr>
                <w:rFonts w:ascii="Times New Roman" w:hAnsi="Times New Roman"/>
                <w:sz w:val="20"/>
                <w:szCs w:val="20"/>
              </w:rPr>
              <w:t>Повторение и закрепление написания изученных букв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2C26C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слов.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Различение печатно-</w:t>
            </w:r>
          </w:p>
          <w:p w:rsidR="00F33711" w:rsidRPr="00AB3651" w:rsidRDefault="00F33711" w:rsidP="002C26C1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го и письменного варианта на-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писания букв.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писать слова, предложения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преобразовывать печатный шрифт в письменный.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изменять и записывать слова по образцу</w:t>
            </w:r>
          </w:p>
        </w:tc>
        <w:tc>
          <w:tcPr>
            <w:tcW w:w="3573" w:type="dxa"/>
            <w:gridSpan w:val="2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F33711" w:rsidRPr="009F5FF5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 объяснение выбора буквы для обозначения согласного звука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ставить учеб-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ную задачу на основе соотнесения того, что уже известно и усвоено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Щ, щ»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C71AE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слов. Поэлементный анализ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заглавной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строчной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буквы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Щ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щ)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Щ, щ»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правило написания ща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писать слова, предложения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преобразовывать печатный шрифт в письменный.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изменять и записывать слова по образцу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color w:val="000000"/>
                <w:sz w:val="20"/>
                <w:szCs w:val="20"/>
              </w:rPr>
              <w:t>-осуществляет поиск и выделяет конкретную информацию с помощью учителя;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знаково-символическое моделирование;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-уметь строить схемы, модели;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уметь использовать наглядные модели (схемы, чертежи, планы)</w:t>
            </w:r>
          </w:p>
        </w:tc>
        <w:tc>
          <w:tcPr>
            <w:tcW w:w="2545" w:type="dxa"/>
          </w:tcPr>
          <w:p w:rsidR="00F33711" w:rsidRPr="009F5FF5" w:rsidRDefault="00F33711" w:rsidP="00C71AE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выбора буквы для обозначения согласного звука; усвоение смыслоразличительных функций твердых и мягких согласных звуков, звонких и глухих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правила написания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гласных после шипящих в сочета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ниях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щу – ща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согласных звуков и отражение их характеристики в модели слова; осуществление классификации слов с изученными звуками.</w:t>
            </w:r>
          </w:p>
          <w:p w:rsidR="00F33711" w:rsidRPr="009F5FF5" w:rsidRDefault="00F33711" w:rsidP="00C71AE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:rsidR="00F33711" w:rsidRPr="009F5FF5" w:rsidRDefault="00F33711" w:rsidP="00C71AE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 обосновывать высказанное суждение; задавать уточняющие вопросы; использовать в речи языковые средства, соответствующие целям и условиям делового общения.</w:t>
            </w:r>
          </w:p>
          <w:p w:rsidR="00F33711" w:rsidRPr="00C71AE5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7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Х, х»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5B6D9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слов.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Различение печатного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письменного варианта напи-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сания буквы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Поэлементный анализ и пись-</w:t>
            </w:r>
          </w:p>
          <w:p w:rsidR="00F33711" w:rsidRPr="009F5FF5" w:rsidRDefault="00F33711" w:rsidP="005B6D9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заглавной</w:t>
            </w:r>
          </w:p>
          <w:p w:rsidR="00F33711" w:rsidRPr="00AB3651" w:rsidRDefault="00F33711" w:rsidP="005B6D9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строчной буквы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Х (х)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Чте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ние слогов, слов, предложений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Х, х»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писать слова, предложения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преобразовывать печатный шрифт в письменный.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изменять и записывать слова по образцу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планирует совместно с учителем свои действия в соответствии с поставленной задачей и условиями её реализации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color w:val="000000"/>
                <w:sz w:val="20"/>
                <w:szCs w:val="20"/>
              </w:rPr>
              <w:t>-строить речевое высказывание в устной форме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с помощью учителя;</w:t>
            </w:r>
          </w:p>
        </w:tc>
        <w:tc>
          <w:tcPr>
            <w:tcW w:w="2545" w:type="dxa"/>
          </w:tcPr>
          <w:p w:rsidR="00F33711" w:rsidRPr="009F5FF5" w:rsidRDefault="00F33711" w:rsidP="005B6D94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написание букв по аналогии с предложенным в прописях и на доске образцом начертания;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смыслоразличительных функций твердых и мягких согласных звуков, звонких и глухих;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звукового анализа слов;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звуков по заданному основанию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; моделирование звукового состава слова.</w:t>
            </w:r>
          </w:p>
          <w:p w:rsidR="00F33711" w:rsidRPr="009F5FF5" w:rsidRDefault="00F33711" w:rsidP="005B6D94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определять цель деятельности на уроке с помощью учителя и самостоятельно; различать способ и результат действия; учитывать выделенные учителем ориентиры деятельности; осуществлять итоговый и пошаговый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контроль.</w:t>
            </w:r>
          </w:p>
          <w:p w:rsidR="00F33711" w:rsidRPr="009F5FF5" w:rsidRDefault="00F33711" w:rsidP="005B6D94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формулировать собственное мнение и позицию в высказываниях, задавать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вопросы по существу; использо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вать речь для регуляции своего действия.</w:t>
            </w:r>
          </w:p>
          <w:p w:rsidR="00F33711" w:rsidRPr="005B6D94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7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Ц, ц»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13308F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Звукобуквенный анализ слов.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Различение печатного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письменного варианта напи-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сания буквы 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Ц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Поэлементный анализ и письмо заглавной и строчной буквы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Ц (ц)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. Чтение слогов, слов, предложений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заглавной и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Ц, ц»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писать слова, предложения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преобразовывать печатный шрифт в письменный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-уметь строить схемы, модели;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уметь использовать наглядные модели (схемы, чертежи, планы)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-строить речевое высказывание в устной форме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с помощью учителя;</w:t>
            </w:r>
          </w:p>
        </w:tc>
        <w:tc>
          <w:tcPr>
            <w:tcW w:w="2545" w:type="dxa"/>
          </w:tcPr>
          <w:p w:rsidR="00F33711" w:rsidRPr="009F5FF5" w:rsidRDefault="00F33711" w:rsidP="001330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выбора буквы для обозначения согласного звука; уяснение особенностей звука [ц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согласн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звуков и отражение их харак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теристики в модели слова;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звуков по заданному основанию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3711" w:rsidRPr="009F5FF5" w:rsidRDefault="00F33711" w:rsidP="001330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выделенные учителем ориентиры действия, планировать свою деятельность; сопоставлять свою работу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образцом; вносить коррективы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в действия.</w:t>
            </w:r>
          </w:p>
          <w:p w:rsidR="00F33711" w:rsidRPr="009F5FF5" w:rsidRDefault="00F33711" w:rsidP="001330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обосновывать высказанное суждение; задавать уточняющие вопросы; использовать в речи языковые средства,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соответствующие цели и услови-</w:t>
            </w:r>
          </w:p>
          <w:p w:rsidR="00F33711" w:rsidRPr="00AB3651" w:rsidRDefault="00F33711" w:rsidP="0013308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>ям делового общения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7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Знакомство с буквой «</w:t>
            </w: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ь»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. Особенности буквы «</w:t>
            </w: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ь»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</w:tcPr>
          <w:p w:rsidR="00F33711" w:rsidRPr="009F5FF5" w:rsidRDefault="00F33711" w:rsidP="006751E6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звукового обозначения у буквы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звуков и букв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словах типа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конь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. Функция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как показателя мягкости предшествующего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согласного звука. Сопоставление звуков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твердости-мягкости. Смыслоразличительные функции твердых и мягких согласных звуков: влияние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на значение слова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(мел – мель)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ь»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правило написания ь знака.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писать слова, предложения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преобразовывать печатный шрифт в письменный.</w:t>
            </w:r>
          </w:p>
        </w:tc>
        <w:tc>
          <w:tcPr>
            <w:tcW w:w="3573" w:type="dxa"/>
            <w:gridSpan w:val="2"/>
            <w:vMerge w:val="restart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планирует совместно с учителем свои действия в соответствии с поставленной задачей и условиями её реализации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color w:val="000000"/>
                <w:sz w:val="20"/>
                <w:szCs w:val="20"/>
              </w:rPr>
              <w:t>-строить речевое высказывание в устной форме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с помощью учителя;</w:t>
            </w:r>
          </w:p>
        </w:tc>
        <w:tc>
          <w:tcPr>
            <w:tcW w:w="2545" w:type="dxa"/>
            <w:vMerge w:val="restart"/>
          </w:tcPr>
          <w:p w:rsidR="00F33711" w:rsidRPr="009F5FF5" w:rsidRDefault="00F33711" w:rsidP="006751E6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обозначения мяг-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кости согласных с помощью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понимание смыслоразличительных функций твердых и мягких согласных звуков; овладение навыком чтения слов с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согласных звуков и отражение их характеристики в модели слова;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звуков по заданному основанию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3711" w:rsidRPr="009F5FF5" w:rsidRDefault="00F33711" w:rsidP="006751E6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:rsidR="00F33711" w:rsidRPr="00AB3651" w:rsidRDefault="00F33711" w:rsidP="006751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участвовать в учебном диалоге;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грамматические и орфоэпические нормы устной речи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7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ь».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vMerge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7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Слова с разделительным ь.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825829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слов. Разделительная функция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. Использование слов с разделительным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словарного запаса. Письмо слов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и предложений. Орфоэпические нормы: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редупреждение ошибок в произно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шении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написания слов с разделительным мягким знаком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писать слова, предложения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преобразовывать печатный шрифт в письменный. 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-изменять и записывать слова по образцу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уметь строить схемы, модели;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уметь использовать наглядные модели (схемы, чертежи, планы)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color w:val="000000"/>
                <w:sz w:val="20"/>
                <w:szCs w:val="20"/>
              </w:rPr>
              <w:t>-строить речевое высказывание в устной форме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с помощью учителя;</w:t>
            </w:r>
          </w:p>
        </w:tc>
        <w:tc>
          <w:tcPr>
            <w:tcW w:w="2545" w:type="dxa"/>
            <w:vMerge w:val="restart"/>
          </w:tcPr>
          <w:p w:rsidR="00F33711" w:rsidRPr="009F5FF5" w:rsidRDefault="00F33711" w:rsidP="00825829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правописания разделительного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ьи ъ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после согласных перед гласными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е, ё, ю, я, и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усвоение алгоритма написания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разделительного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сопоставление согласных звуков и отражение их характеристики в модели слова; осуществление классификации слов по заданному основанию.</w:t>
            </w:r>
          </w:p>
          <w:p w:rsidR="00F33711" w:rsidRPr="009F5FF5" w:rsidRDefault="00F33711" w:rsidP="00825829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 определять цель деятельности на уроке с помощью учителя и самостоятельно; различать способ и результат действия; анализировать собственную работу; вносить необходимые коррективы.</w:t>
            </w:r>
          </w:p>
          <w:p w:rsidR="00F33711" w:rsidRPr="00AB3651" w:rsidRDefault="00F33711" w:rsidP="008258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: обосновывать высказанное суждение; за</w:t>
            </w:r>
            <w:r>
              <w:rPr>
                <w:rFonts w:ascii="Times New Roman" w:hAnsi="Times New Roman"/>
                <w:sz w:val="20"/>
                <w:szCs w:val="20"/>
              </w:rPr>
              <w:t>давать уточняющие вопросы; фор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мулировать простые выводы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7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Письмо строчной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ъ».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82582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слов. Роль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знака в словах.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Поэлементный анализ и письмо строчной буквы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. Различие на письме разделительных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ь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поэлементный анализ  буквы 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AB3651">
              <w:rPr>
                <w:rFonts w:ascii="Times New Roman" w:hAnsi="Times New Roman"/>
                <w:b/>
                <w:i/>
                <w:sz w:val="20"/>
                <w:szCs w:val="20"/>
              </w:rPr>
              <w:t>ъ»</w:t>
            </w:r>
            <w:r w:rsidRPr="00AB36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записывать  слова на нужной строчке в соответствии с наличием определенной буквы.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преобразовывать печатный шрифт в письменный</w:t>
            </w: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планирует совместно с учителем свои действия в соответствии с поставленной задачей и условиями её реализации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-уметь строить схемы, модели;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уметь использовать наглядные модели (схемы, чертежи, планы)</w:t>
            </w:r>
          </w:p>
        </w:tc>
        <w:tc>
          <w:tcPr>
            <w:tcW w:w="2545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8459DD">
        <w:trPr>
          <w:gridAfter w:val="2"/>
          <w:wAfter w:w="853" w:type="dxa"/>
          <w:trHeight w:val="70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2132" w:type="dxa"/>
            <w:gridSpan w:val="3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Закрепление написания всех букв русского алфавита.</w:t>
            </w:r>
          </w:p>
        </w:tc>
        <w:tc>
          <w:tcPr>
            <w:tcW w:w="728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82582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 буквах и звуках русского алфавита.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Смысловое чтение текстов</w:t>
            </w:r>
            <w:r w:rsidRPr="009F5FF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правило написания слов с разделительным мягким знаком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писать слова, предложения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преобразовывать печатный шрифт в письменный.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изменять и записывать слова по образцу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2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планирует совместно с учителем свои действия в соответствии с поставленной задачей и условиями её реализации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color w:val="000000"/>
                <w:sz w:val="20"/>
                <w:szCs w:val="20"/>
              </w:rPr>
              <w:t>-строить речевое высказывание в устной форме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с помощью учителя;</w:t>
            </w:r>
          </w:p>
        </w:tc>
        <w:tc>
          <w:tcPr>
            <w:tcW w:w="2545" w:type="dxa"/>
          </w:tcPr>
          <w:p w:rsidR="00F33711" w:rsidRPr="009F5FF5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 объяснение выбора буквы для обозначения согласного звука;</w:t>
            </w:r>
          </w:p>
          <w:p w:rsidR="00F33711" w:rsidRPr="009F5FF5" w:rsidRDefault="00F33711" w:rsidP="008258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выделенные учителем ориентиры действия, планировать свою деятельность; сопоставлять свою работу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образцом; вносить коррективы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в действия.</w:t>
            </w:r>
          </w:p>
          <w:p w:rsidR="00F33711" w:rsidRPr="00AB3651" w:rsidRDefault="00F33711" w:rsidP="008258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обосновывать высказанное суждение; задавать уточняющие вопросы; использовать в речи языковые средства,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соответствующие цели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16"/>
          <w:wAfter w:w="15364" w:type="dxa"/>
        </w:trPr>
        <w:tc>
          <w:tcPr>
            <w:tcW w:w="62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2"/>
          <w:wAfter w:w="853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81-82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Послебукварный период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Язык как средство общения. Звуковой анализ, алгоритм списывания.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</w:tcPr>
          <w:p w:rsidR="00F33711" w:rsidRPr="008A2EAD" w:rsidRDefault="00F33711" w:rsidP="002679C2">
            <w:pPr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>Общение посредством устной и письменной речи. Звуковой анализ слов. Приемы и последовательность правильного списывания текста.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Общаться посредством устной и письменной речи. 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Осознавать цели и ситуации устного общения. Строить модели звукового состава слова. Знать приемы и последовательность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правильного списывания текста. Писать предложения с соблюдением гигиенических норм.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задачу, устанавливать причинно-следственные связи.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пределять и формулировать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цель деятельности на уроке с помощью учителя;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проговаривать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последовательность действий на уроке; </w:t>
            </w:r>
          </w:p>
          <w:p w:rsidR="00F33711" w:rsidRPr="00AB3651" w:rsidRDefault="00F33711" w:rsidP="002679C2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2"/>
          </w:tcPr>
          <w:p w:rsidR="00F33711" w:rsidRPr="009F5FF5" w:rsidRDefault="00F33711" w:rsidP="008A2EAD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понятий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язык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речь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, понимание роли языка в жизни людей;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осуществление звукового анализа слов; построение звуковых моделей слов;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проведение анализа алгоритма порядка действий при списывании и использование его при решении практических задач.</w:t>
            </w:r>
          </w:p>
          <w:p w:rsidR="00F33711" w:rsidRPr="009F5FF5" w:rsidRDefault="00F33711" w:rsidP="008A2EAD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:rsidR="00F33711" w:rsidRPr="00AB3651" w:rsidRDefault="00F33711" w:rsidP="008A2E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участвовать в учебном полилоге; формулировать собственное мнение и аргументировать его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83-84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Устная и письменная речь.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Знаки препинания в конце предложения.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</w:tcPr>
          <w:p w:rsidR="00F33711" w:rsidRPr="009F5FF5" w:rsidRDefault="00F33711" w:rsidP="00516B83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Цели и ситуации устного и письменного общения. Правило постановки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знаков препинания в конце предложения.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Приемы и последовательность правильного списывания текста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Осознавать цели и ситуации письменного общения. Знать правила постановки знаков препинания в конце предложения.  Приемам и последовательности правильного списывания текста.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учителем. Принимать и сохранять учебную задачу, устанавливать причинно-следственные связи</w:t>
            </w:r>
          </w:p>
        </w:tc>
        <w:tc>
          <w:tcPr>
            <w:tcW w:w="2575" w:type="dxa"/>
            <w:gridSpan w:val="2"/>
            <w:vMerge w:val="restart"/>
          </w:tcPr>
          <w:p w:rsidR="00F33711" w:rsidRPr="009F5FF5" w:rsidRDefault="00F33711" w:rsidP="00516B83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ные –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представление о различных видах и формах общения: в устной форме – слушание и говорение, в письменной – чтение и письмо; понимание взаимосвязи между содержанием и формой речи; овладение приемами письменной речи;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речевых ситуаций, представленных в рисунке и тексте.</w:t>
            </w:r>
          </w:p>
          <w:p w:rsidR="00F33711" w:rsidRPr="009F5FF5" w:rsidRDefault="00F33711" w:rsidP="00516B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 проводить работу по предложенному плану, используя необходимые средства; 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F33711" w:rsidRPr="009F5FF5" w:rsidRDefault="00F33711" w:rsidP="00516B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 строить понятное для слушателей высказывание, задавать уточняющие вопросы, формулировать простые выводы; использовать интонационную выразительность речи</w:t>
            </w:r>
            <w:r w:rsidRPr="009F5FF5">
              <w:rPr>
                <w:rFonts w:ascii="Times New Roman" w:hAnsi="Times New Roman" w:cs="Times New Roman"/>
              </w:rPr>
              <w:t>.</w:t>
            </w:r>
          </w:p>
          <w:p w:rsidR="00F33711" w:rsidRPr="00AB3651" w:rsidRDefault="00F33711" w:rsidP="00516B8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85-86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Речевой этикет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Интонация предложения.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</w:tcPr>
          <w:p w:rsidR="00F33711" w:rsidRPr="009F5FF5" w:rsidRDefault="00F33711" w:rsidP="00B03989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Ситуация приветствия. Нормы речевого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этикета в ситуациях учебного и бытового общения. Правила постановки знаков препинания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в конце предложения. Восклицательная интонация в предложении. Приемы и последовательность правильного списывания текста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Знать ситуации использования слов приветствия и слов благодарности. 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Нормам речевого этикета 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ситуациях учебного и бытового общения. Применять правила постановки знаков препинания в конце предложения. Усвоить приемы и последовательность правильного списывания текста.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Адекватно воспринимать оценку учителя, формулировать собственное мнение и позицию.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пределять и формулировать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цель деятельности на уроке с помощью учителя;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проговаривать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последовательность действий на уроке;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661" w:type="dxa"/>
            <w:gridSpan w:val="3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154D9">
        <w:trPr>
          <w:gridAfter w:val="3"/>
          <w:wAfter w:w="870" w:type="dxa"/>
          <w:trHeight w:val="3534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87-88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Звуковой анализ.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</w:tcPr>
          <w:p w:rsidR="00F33711" w:rsidRPr="009F5FF5" w:rsidRDefault="00F33711" w:rsidP="00CB2CCD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 буквах и звуках русского алфавита.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Смысловое чтение текстов</w:t>
            </w:r>
            <w:r w:rsidRPr="009F5FF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Подбирать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слова, соответствующие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заданной звуковой модели. Писать предложения с соблюдением гигиенических норм.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По интонации определять предложение.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Адекватно воспринимать оценку учителя, формулировать собственное мнение и позицию.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учиться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работать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по предложенному учителем плану</w:t>
            </w:r>
          </w:p>
        </w:tc>
        <w:tc>
          <w:tcPr>
            <w:tcW w:w="2575" w:type="dxa"/>
            <w:gridSpan w:val="2"/>
            <w:vMerge w:val="restart"/>
          </w:tcPr>
          <w:p w:rsidR="00F33711" w:rsidRPr="009F5FF5" w:rsidRDefault="00F33711" w:rsidP="00CB2CCD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ные –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представление о различных видах и формах общения: в устной форме – слушание и говорение, в письменной – чтение и письмо; понимание взаимосвязи между содержанием и формой речи; овладение приемами письменной речи;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речевых ситуаций, представленных в рисунке и тексте.</w:t>
            </w:r>
          </w:p>
          <w:p w:rsidR="00F33711" w:rsidRPr="009F5FF5" w:rsidRDefault="00F33711" w:rsidP="00CB2C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 проводить работу по предложенному плану, используя необходимые средства; 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F33711" w:rsidRPr="00AB3651" w:rsidRDefault="00F33711" w:rsidP="00CB2C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: строить понятное для слушателей высказывание, задавать уточняющие вопросы, формулировать простые выводы; использовать интонационную выразительность речи</w:t>
            </w:r>
            <w:r w:rsidRPr="009F5FF5">
              <w:rPr>
                <w:rFonts w:ascii="Times New Roman" w:hAnsi="Times New Roman"/>
              </w:rPr>
              <w:t>.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89-90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Слова, отвечающие на вопросы «кто?», «что?».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</w:tcPr>
          <w:p w:rsidR="00F33711" w:rsidRPr="009F5FF5" w:rsidRDefault="00F33711" w:rsidP="00CB2CCD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Нормы речевого этикета в ситуациях учебного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бытового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общения. Слова, называющие предметы. Диалогическая форма речи. Правило постановки знаков препинания в конце предложения. Расширение словарного запаса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Определять грамматические признаки имени существ.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 xml:space="preserve">  Нормам речевого этикета в ситуациях учебного и бытового общения.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Применять правила постановки знаков препинания в конце предложения.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пределять и формулировать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цель деятельности на уроке с помощью учителя;</w:t>
            </w:r>
          </w:p>
        </w:tc>
        <w:tc>
          <w:tcPr>
            <w:tcW w:w="2575" w:type="dxa"/>
            <w:gridSpan w:val="2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91-92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(6)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Слова, отвечающие на вопросы «кто?», «что?», знаки препинания в конце предложения.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</w:tcPr>
          <w:p w:rsidR="00F33711" w:rsidRPr="009F5FF5" w:rsidRDefault="00F33711" w:rsidP="00AB68B4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Нормы речевого этикета в ситуациях учебного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бытового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общения. Слова, называющие предметы. Диалогическая форма речи. Правило постановки знаков препинания в конце предложения. Расширение словарного запаса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Правилу правописания прописной (заглавной) буквы в именах собственных. Писать предложения с соблюдением гигиенических норм.</w:t>
            </w:r>
          </w:p>
        </w:tc>
        <w:tc>
          <w:tcPr>
            <w:tcW w:w="3543" w:type="dxa"/>
            <w:vMerge w:val="restart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Принимать и сохранять учебную задачу.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учиться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работать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по предложенному учителем плану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находить ответы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на вопросы в тексте, иллюстрациях;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делать выводы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в результате совместной работы класса и учителя;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оформлять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свои мысли в устной и письменной форме (</w:t>
            </w:r>
          </w:p>
        </w:tc>
        <w:tc>
          <w:tcPr>
            <w:tcW w:w="2575" w:type="dxa"/>
            <w:gridSpan w:val="2"/>
          </w:tcPr>
          <w:p w:rsidR="00F33711" w:rsidRPr="009F5FF5" w:rsidRDefault="00F33711" w:rsidP="00AB68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 объяснение выбора буквы для обозначения согласного звука;</w:t>
            </w:r>
          </w:p>
          <w:p w:rsidR="00F33711" w:rsidRPr="009F5FF5" w:rsidRDefault="00F33711" w:rsidP="00AB68B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выделенные учителем ориентиры действия, планировать свою деятельность; сопоставлять свою работу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образцом; вносить коррективы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в действия.</w:t>
            </w:r>
          </w:p>
          <w:p w:rsidR="00F33711" w:rsidRPr="00AB3651" w:rsidRDefault="00F33711" w:rsidP="00AB6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обосновывать высказанное суждение; задавать уточняющие вопросы; использовать в речи языковые средства,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соответствующие цели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93-94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(7)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Собственные и нарицательные имена существительные, заглавная буква в именах собственных.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</w:tcPr>
          <w:p w:rsidR="00F33711" w:rsidRPr="00732F32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Знакомство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 xml:space="preserve">со взрослыми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 xml:space="preserve">и сверстниками. Ситуация представления себя.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Собственные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нарицательные имена существительные, заглавная буква в именах.</w:t>
            </w:r>
          </w:p>
        </w:tc>
        <w:tc>
          <w:tcPr>
            <w:tcW w:w="2546" w:type="dxa"/>
            <w:vMerge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2"/>
          </w:tcPr>
          <w:p w:rsidR="00F33711" w:rsidRPr="009F5FF5" w:rsidRDefault="00F33711" w:rsidP="00732F3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ные –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 объяснение выбора буквы для обозначения согласного звука;</w:t>
            </w:r>
          </w:p>
          <w:p w:rsidR="00F33711" w:rsidRPr="009F5FF5" w:rsidRDefault="00F33711" w:rsidP="00732F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выделенные учителем ориентиры действия, планировать свою деятельность; сопоставлять свою работу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образцом; вносить коррективы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в действия.</w:t>
            </w:r>
          </w:p>
          <w:p w:rsidR="00F33711" w:rsidRPr="00AB3651" w:rsidRDefault="00F33711" w:rsidP="00732F3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обосновывать высказанное суждение; задавать уточняющие вопросы; использовать в речи языковые средства,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соответствующие цели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2688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95-96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(8)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Алфавит, звуковой анализ.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trike/>
                <w:sz w:val="20"/>
                <w:szCs w:val="20"/>
              </w:rPr>
              <w:t>2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F33711" w:rsidRPr="009F5FF5" w:rsidRDefault="00F33711" w:rsidP="002154D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 буквах и звуках русского алфавита.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Смысловое чтение текстов</w:t>
            </w:r>
            <w:r w:rsidRPr="009F5FF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Овладеть нормами речевого этикета в ситуациях учебного и бытового общения. Знать правильное называние букв, знать их последовательность. Применять правила правописания прописной (заглавной) буквы в именах собственных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находить ответы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на вопросы в тексте, иллюстрациях;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 w:val="restart"/>
          </w:tcPr>
          <w:p w:rsidR="00F33711" w:rsidRPr="009F5FF5" w:rsidRDefault="00F33711" w:rsidP="002154D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9F5FF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33711" w:rsidRPr="009F5FF5" w:rsidRDefault="00F33711" w:rsidP="002154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ные –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 объяснение выбора буквы для обозначения согласного звука;</w:t>
            </w:r>
          </w:p>
          <w:p w:rsidR="00F33711" w:rsidRPr="009F5FF5" w:rsidRDefault="00F33711" w:rsidP="002154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выделенные учителем ориентиры действия, планировать свою деятельность; сопоставлять свою работу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образцом; вносить коррективы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в действия.</w:t>
            </w:r>
          </w:p>
          <w:p w:rsidR="00F33711" w:rsidRPr="00AB3651" w:rsidRDefault="00F33711" w:rsidP="002154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обосновывать высказанное суждение; задавать уточняющие вопросы; использовать в речи языковые средства,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соответствующие цели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97-98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(9)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 xml:space="preserve">Возраст. 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Заглавная буква в именах собственных.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trike/>
                <w:sz w:val="20"/>
                <w:szCs w:val="20"/>
              </w:rPr>
              <w:t>2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F33711" w:rsidRPr="008A5C34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Знакомство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 xml:space="preserve">со взрослыми и сверстниками. Ситуация представления себя.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Собственные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нарицательные имена существительные, заглавная буква в именах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Применять правила правописания прописной (заглавной) буквы в именах собственных.  Приемам и последовательности правильного списывания текста.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задачу.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пределять и формулировать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цель деятельности на уроке с помощью учителя;</w:t>
            </w:r>
          </w:p>
        </w:tc>
        <w:tc>
          <w:tcPr>
            <w:tcW w:w="2575" w:type="dxa"/>
            <w:gridSpan w:val="2"/>
            <w:vMerge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99-100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(10)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Внешность. 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Слова, отвечающие на вопросы «какой?», «какая»...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trike/>
                <w:sz w:val="20"/>
                <w:szCs w:val="20"/>
              </w:rPr>
              <w:t>2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F33711" w:rsidRPr="009F5FF5" w:rsidRDefault="00F33711" w:rsidP="00C52EF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Ситуация опи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сания внешности. Слова, называю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щие признаки предметов. </w:t>
            </w:r>
          </w:p>
          <w:p w:rsidR="00F33711" w:rsidRPr="00AB3651" w:rsidRDefault="00F33711" w:rsidP="00C52EF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>Сочинение небольших рассказов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Описывать внешность человека.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Определять слова, называющие признаки предмета. 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Писать предложения  с соблюдением гигиенических норм.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Находить в тексте слова, отвечающие на вопросы  какой? какая?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находить ответы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на вопросы в тексте, иллюстрациях;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 w:val="restart"/>
          </w:tcPr>
          <w:p w:rsidR="00F33711" w:rsidRPr="009F5FF5" w:rsidRDefault="00F33711" w:rsidP="00C52E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ные –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 объяснение выбора буквы для обозначения согласного звука;</w:t>
            </w:r>
          </w:p>
          <w:p w:rsidR="00F33711" w:rsidRPr="009F5FF5" w:rsidRDefault="00F33711" w:rsidP="00C52E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выделенные учителем ориентиры действия, планировать свою деятельность; сопоставлять свою работу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образцом; вносить коррективы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в действия.</w:t>
            </w:r>
          </w:p>
          <w:p w:rsidR="00F33711" w:rsidRPr="00AB3651" w:rsidRDefault="00F33711" w:rsidP="00C52E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обосновывать высказанное суждение; задавать уточняющие вопросы; использовать в речи языковые средства,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соответствующие цели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101-102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(11)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Заглавная буква в именах собственных, слогоударная схема.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trike/>
                <w:sz w:val="20"/>
                <w:szCs w:val="20"/>
              </w:rPr>
              <w:t>2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C52EF0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Собственные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нарицательные имена существительные, заглавная буква в именах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Описывать внешность человека.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Делить слова на слоги.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Писать предложения с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соблюдением гигиенических норм.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Ориентация на понимание причин успеха в учебной деятельности.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Эмоционально «проживать»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текст, выражать свои эмоции;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3711" w:rsidRPr="009F5FF5" w:rsidTr="00241A76">
        <w:trPr>
          <w:gridAfter w:val="3"/>
          <w:wAfter w:w="870" w:type="dxa"/>
          <w:trHeight w:val="437"/>
        </w:trPr>
        <w:tc>
          <w:tcPr>
            <w:tcW w:w="543" w:type="dxa"/>
            <w:tcBorders>
              <w:top w:val="nil"/>
            </w:tcBorders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103-104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(12)</w:t>
            </w:r>
          </w:p>
        </w:tc>
        <w:tc>
          <w:tcPr>
            <w:tcW w:w="2105" w:type="dxa"/>
            <w:gridSpan w:val="2"/>
            <w:tcBorders>
              <w:top w:val="nil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Звуковой анализ, постановка вопросов «кто?», «что?», «какой?», «какая?».</w:t>
            </w:r>
          </w:p>
        </w:tc>
        <w:tc>
          <w:tcPr>
            <w:tcW w:w="755" w:type="dxa"/>
            <w:gridSpan w:val="2"/>
            <w:tcBorders>
              <w:top w:val="nil"/>
            </w:tcBorders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nil"/>
            </w:tcBorders>
          </w:tcPr>
          <w:p w:rsidR="00F33711" w:rsidRPr="009F5FF5" w:rsidRDefault="00F33711" w:rsidP="00C52EF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 буквах и звуках русского алфавита.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Смысловое чтение текстов</w:t>
            </w:r>
            <w:r w:rsidRPr="009F5FF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Подбирать слова, соответствующие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заданным звуковым моделям.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Выявлять слова, значение которых требует уточнения. Сравнивать и описывать внешность.</w:t>
            </w:r>
          </w:p>
        </w:tc>
        <w:tc>
          <w:tcPr>
            <w:tcW w:w="3543" w:type="dxa"/>
            <w:tcBorders>
              <w:top w:val="nil"/>
            </w:tcBorders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Учитывать выделенные учителем ориентиры действия в новом учебном материале в сотрудничестве с учителем.- учиться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своё предположение (версию)</w:t>
            </w:r>
          </w:p>
        </w:tc>
        <w:tc>
          <w:tcPr>
            <w:tcW w:w="2575" w:type="dxa"/>
            <w:gridSpan w:val="2"/>
            <w:vMerge w:val="restart"/>
            <w:tcBorders>
              <w:top w:val="nil"/>
            </w:tcBorders>
          </w:tcPr>
          <w:p w:rsidR="00F33711" w:rsidRPr="009F5FF5" w:rsidRDefault="00F33711" w:rsidP="00C52E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ные –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 объяснение выбора буквы для обозначения согласного звука;</w:t>
            </w:r>
          </w:p>
          <w:p w:rsidR="00F33711" w:rsidRPr="009F5FF5" w:rsidRDefault="00F33711" w:rsidP="00C52E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выделенные учителем ориентиры действия, планировать свою деятельность; сопоставлять свою работу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образцом; вносить коррективы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в действия.</w:t>
            </w:r>
          </w:p>
          <w:p w:rsidR="00F33711" w:rsidRPr="00AB3651" w:rsidRDefault="00F33711" w:rsidP="00C52E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обосновывать высказанное суждение; задавать уточняющие вопросы; использовать в речи языковые средства,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соответствующие цели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.02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41A76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105-106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(13)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Адрес.</w:t>
            </w:r>
          </w:p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Заглавная буква в именах собственных, слогоударная схема слов.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trike/>
                <w:sz w:val="20"/>
                <w:szCs w:val="20"/>
              </w:rPr>
              <w:t>2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Знать точно свой адрес ( область, район, улицу, номер дома)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 xml:space="preserve">  Делить слова на слоги.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Писать заглавную букву в именах собственных.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 xml:space="preserve"> Писать предложения с соблюдением гигиенических норм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учиться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работать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по предложенному учителем план</w:t>
            </w:r>
            <w:r w:rsidRPr="00AB365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2575" w:type="dxa"/>
            <w:gridSpan w:val="2"/>
            <w:vMerge/>
            <w:tcBorders>
              <w:top w:val="nil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3711" w:rsidRPr="009F5FF5" w:rsidTr="00241A76">
        <w:trPr>
          <w:gridAfter w:val="3"/>
          <w:wAfter w:w="870" w:type="dxa"/>
          <w:trHeight w:val="2180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107-108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(14)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Адрес.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Перенос.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trike/>
                <w:sz w:val="20"/>
                <w:szCs w:val="20"/>
              </w:rPr>
              <w:t>2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F33711" w:rsidRPr="009F5FF5" w:rsidRDefault="00F33711" w:rsidP="00241A76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Адрес. Ситуации, в которых необходимо знание точного адреса (город, улица, дом, номер квартиры). Слог как мини-</w:t>
            </w:r>
          </w:p>
          <w:p w:rsidR="00F33711" w:rsidRPr="009F5FF5" w:rsidRDefault="00F33711" w:rsidP="00241A76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мальная произ-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носительная</w:t>
            </w:r>
          </w:p>
          <w:p w:rsidR="00F33711" w:rsidRPr="009F5FF5" w:rsidRDefault="00F33711" w:rsidP="00241A76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единица. Деление слов на сло-</w:t>
            </w:r>
          </w:p>
          <w:p w:rsidR="00F33711" w:rsidRPr="00AB3651" w:rsidRDefault="00F33711" w:rsidP="00241A7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>ги. Слогоударная схема слов. Заглавная буква в именах собственных</w:t>
            </w:r>
            <w:r w:rsidRPr="009F5FF5">
              <w:rPr>
                <w:rFonts w:ascii="Times New Roman" w:hAnsi="Times New Roman"/>
              </w:rPr>
              <w:t>.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iCs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iCs/>
                <w:sz w:val="20"/>
                <w:szCs w:val="20"/>
              </w:rPr>
              <w:t>Применять правила переноса слов без стечения согласных.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Ориентация на понимание причин успеха в учебной деятельности. Оценивать правильность выполнения действия на уровне адекватной ретроспективной оценки.</w:t>
            </w:r>
          </w:p>
        </w:tc>
        <w:tc>
          <w:tcPr>
            <w:tcW w:w="2575" w:type="dxa"/>
            <w:gridSpan w:val="2"/>
          </w:tcPr>
          <w:p w:rsidR="00F33711" w:rsidRPr="009F5FF5" w:rsidRDefault="00F33711" w:rsidP="00B157F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ситуаций общения, в которых необходимо указывать адрес; применение правила правописания собственных имен (на примере записи адреса);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звукового анализа: нахождение в тексте слов по заданным основаниям (слова, соответствующие приведенным слогоудар-</w:t>
            </w:r>
          </w:p>
          <w:p w:rsidR="00F33711" w:rsidRPr="009F5FF5" w:rsidRDefault="00F33711" w:rsidP="00B157F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ным схемам).</w:t>
            </w:r>
          </w:p>
          <w:p w:rsidR="00F33711" w:rsidRPr="009F5FF5" w:rsidRDefault="00F33711" w:rsidP="00B157F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мобилизовать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конкретной учебной ситуации полученные знания и опыт.</w:t>
            </w:r>
          </w:p>
          <w:p w:rsidR="00F33711" w:rsidRPr="00AB3651" w:rsidRDefault="00F33711" w:rsidP="00B157F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: излагать мысли точно, ясно и просто; осознавать цели и ситуации общения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661" w:type="dxa"/>
            <w:gridSpan w:val="3"/>
            <w:tcBorders>
              <w:righ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109-110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Родина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Перенос, звуковой анализ.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55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Перенос слов, применение правила переноса слов без стечения согласных. Приемы и последовательность правильного списывания текста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>Составлять небольшие рассказы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 xml:space="preserve">.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>Применять правила переноса слов без стечения согласных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. Устанавливать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 словообразовательные связи между словами.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Осуществлять поиск необходимой информации для выполнения учебных заданий с использованием учебной литературы. </w:t>
            </w:r>
          </w:p>
        </w:tc>
        <w:tc>
          <w:tcPr>
            <w:tcW w:w="2575" w:type="dxa"/>
            <w:gridSpan w:val="2"/>
          </w:tcPr>
          <w:p w:rsidR="00F33711" w:rsidRPr="009F5FF5" w:rsidRDefault="00F33711" w:rsidP="00557568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цели и ситуации письменного общения; освоение приемов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оформления адреса на конверте или открытке;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информации, представленной на рисунке;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формулирование правила записи адреса на конверте, открытке и правила переноса слов.</w:t>
            </w:r>
          </w:p>
          <w:p w:rsidR="00F33711" w:rsidRPr="009F5FF5" w:rsidRDefault="00F33711" w:rsidP="00557568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:rsidR="00F33711" w:rsidRPr="00AB3651" w:rsidRDefault="00F33711" w:rsidP="00557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: использовать в речи языковые средства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111-112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(16)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Развернутое толкование значения слова 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trike/>
                <w:sz w:val="20"/>
                <w:szCs w:val="20"/>
              </w:rPr>
              <w:t>2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</w:tcPr>
          <w:p w:rsidR="00F33711" w:rsidRPr="001A3B58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Постановка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 xml:space="preserve">вопросов к словам. Составление небольших рассказов на заданную тему. Словообразовательные связи между словами.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Правила переноса слов без стечения согласных.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Выявлять слова, значение которых требует уточнения.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 xml:space="preserve"> Усвоить приемы и последовательность правильного списывания текста. Писать предложения с соблюдением гигиенических норм.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 w:val="restart"/>
          </w:tcPr>
          <w:p w:rsidR="00F33711" w:rsidRPr="009F5FF5" w:rsidRDefault="00F33711" w:rsidP="001A3B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 на основе приведенного текста самостоятельного высказывания об истории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своего города (села, деревни);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уяснение образования слов в рус-ском языке;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анализа пар слов, связанных словообразовательными связями, и формулирование приема, позволяющего установить словообразовательные связи (прием развернутого толкования).</w:t>
            </w:r>
          </w:p>
          <w:p w:rsidR="00F33711" w:rsidRPr="009F5FF5" w:rsidRDefault="00F33711" w:rsidP="001A3B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33711" w:rsidRPr="009F5FF5" w:rsidRDefault="00F33711" w:rsidP="001A3B5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строить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понятное для слушателей высказывание, задавать уточняющие вопросы, формулировать простые выводы;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грамматические нормы речи.</w:t>
            </w:r>
          </w:p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113-114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(17)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Исторические места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Ударение, развернутое толкование значения слова.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vMerge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Выявлять слова, значение которых требует уточнения.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>Практически овладеть диалогической формой речи. Устанавливать словообразовательные связи между словами.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115-116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 xml:space="preserve">Профессия. 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Слова, отвечающие на вопросы «что делать?», «что делает?», «что делал?».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  <w:vMerge w:val="restart"/>
          </w:tcPr>
          <w:p w:rsidR="00F33711" w:rsidRPr="009140DD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Профессии родителей. Диалогическая форма речи. Слова, называющие действия. Приемы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последовательность правиль-ного списывания текста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>Наблюдать за словами, отвечающими на вопросы «что делать?», «что сделать?». Задавать вопросы «что делать?», «что сделать?» к приведенным словам.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575" w:type="dxa"/>
            <w:gridSpan w:val="2"/>
            <w:vMerge w:val="restart"/>
          </w:tcPr>
          <w:p w:rsidR="00F33711" w:rsidRPr="009F5FF5" w:rsidRDefault="00F33711" w:rsidP="009140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уяснение представления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профессиях родителей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; освоение навыка находить слова,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называющие действия;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на основе приведенного текста небольшого монологического высказывания о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профессиях родителей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слогоударных схем;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использование алгоритма порядка учебных действий при списывании.</w:t>
            </w:r>
          </w:p>
          <w:p w:rsidR="00F33711" w:rsidRPr="009F5FF5" w:rsidRDefault="00F33711" w:rsidP="009140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вносить необходимые коррективы в действие </w:t>
            </w:r>
          </w:p>
          <w:p w:rsidR="00F33711" w:rsidRPr="009F5FF5" w:rsidRDefault="00F33711" w:rsidP="009140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после его завершения на основе его оценки и учета характера сделанных ошибок.</w:t>
            </w:r>
          </w:p>
          <w:p w:rsidR="00F33711" w:rsidRPr="00AB3651" w:rsidRDefault="00F33711" w:rsidP="00914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речь для регуляции своего действия; оперировать диалогической формой речи; соблюдать грамматические нормы произношения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117-118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(19)</w:t>
            </w:r>
          </w:p>
        </w:tc>
        <w:tc>
          <w:tcPr>
            <w:tcW w:w="2105" w:type="dxa"/>
            <w:gridSpan w:val="2"/>
          </w:tcPr>
          <w:p w:rsidR="00F3371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Слова, отвечающие на вопросы «что делать?», «что делает?», «что делал?».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  <w:vMerge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Уметь находить в незнакомом тексте слова отвечающие на вопросы «что делать?», «что делает?», «что делал?».</w:t>
            </w:r>
          </w:p>
        </w:tc>
        <w:tc>
          <w:tcPr>
            <w:tcW w:w="3543" w:type="dxa"/>
            <w:vMerge w:val="restart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задачу.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пределять и формулировать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цель деятельности на уроке с помощью учителя;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проговаривать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последовательность действий на уроке;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находить ответы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на вопросы в тексте, иллюстрациях;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9140DD">
        <w:trPr>
          <w:gridAfter w:val="3"/>
          <w:wAfter w:w="870" w:type="dxa"/>
          <w:trHeight w:val="136"/>
        </w:trPr>
        <w:tc>
          <w:tcPr>
            <w:tcW w:w="543" w:type="dxa"/>
            <w:vMerge w:val="restart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119-120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(20)</w:t>
            </w:r>
          </w:p>
        </w:tc>
        <w:tc>
          <w:tcPr>
            <w:tcW w:w="2105" w:type="dxa"/>
            <w:gridSpan w:val="2"/>
            <w:vMerge w:val="restart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Характер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Правописание сочетаний жи – ши.</w:t>
            </w:r>
          </w:p>
        </w:tc>
        <w:tc>
          <w:tcPr>
            <w:tcW w:w="755" w:type="dxa"/>
            <w:gridSpan w:val="2"/>
            <w:vMerge w:val="restart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  <w:vMerge w:val="restart"/>
          </w:tcPr>
          <w:p w:rsidR="00F33711" w:rsidRPr="009F5FF5" w:rsidRDefault="00F33711" w:rsidP="009140DD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Словесное описание характера человека, его поступков. </w:t>
            </w:r>
          </w:p>
          <w:p w:rsidR="00F33711" w:rsidRPr="00AB3651" w:rsidRDefault="00F33711" w:rsidP="009140D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 xml:space="preserve">Речевые формулы извинения, соотнесение их с ситуациями общения. Правило правописания гласных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 xml:space="preserve">после шипящих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 – ши)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</w:tcBorders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Практически овладеть 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диалогической формой речи. 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Овладеть нормами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речевого этикета 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ситуациях учебного 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бытового общения.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Применять правила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правописания обозначения гласных после шипящих (</w:t>
            </w:r>
            <w:r w:rsidRPr="00AB36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жи-ши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).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</w:tcBorders>
          </w:tcPr>
          <w:p w:rsidR="00F33711" w:rsidRPr="009F5FF5" w:rsidRDefault="00F33711" w:rsidP="009140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 на основе приведенного текста монологического высказывания о собственных поступках; овладение нормами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речевого этикета в ситуациях учебного и бытового общения; применение правила правописания сочетаний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 – ши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формулирование простых выводов о характере героя, его поступках (с опорой на текст); осуществление анализа речевых формул извинения в соотношении с приведенными ситуациями общения</w:t>
            </w:r>
            <w:r w:rsidRPr="009F5FF5">
              <w:rPr>
                <w:rFonts w:ascii="Times New Roman" w:hAnsi="Times New Roman" w:cs="Times New Roman"/>
              </w:rPr>
              <w:t>.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вносить необходимые коррективы в действие </w:t>
            </w:r>
          </w:p>
          <w:p w:rsidR="00F33711" w:rsidRPr="009F5FF5" w:rsidRDefault="00F33711" w:rsidP="009140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после его завершения на основе его оценки и учета характера сделанных ошибок.</w:t>
            </w:r>
          </w:p>
          <w:p w:rsidR="00F33711" w:rsidRPr="009F5FF5" w:rsidRDefault="00F33711" w:rsidP="009140D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речь для регуляции своего действия; оперировать диалогической формой речи; соблюдать грамматические нормы произношения</w:t>
            </w:r>
          </w:p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3711" w:rsidRPr="009F5FF5" w:rsidTr="007717EB">
        <w:trPr>
          <w:gridAfter w:val="3"/>
          <w:wAfter w:w="870" w:type="dxa"/>
          <w:trHeight w:val="3090"/>
        </w:trPr>
        <w:tc>
          <w:tcPr>
            <w:tcW w:w="543" w:type="dxa"/>
            <w:vMerge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Merge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33711" w:rsidRPr="009F5FF5" w:rsidRDefault="00F33711" w:rsidP="009140DD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F33711" w:rsidRPr="009F5FF5" w:rsidRDefault="00F33711" w:rsidP="00914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адекватно судят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о причинах своего успеха/неуспеха в учении, связывая успехи с приложенными усилиями, трудолюбием; осознают необходимость самосовершенствования; выражают желание осваивать новые действия, достигать положительных результатов труда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121-122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(21)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Правописание сочетаний ча – ща, чу – щу. Звуковой анализ.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</w:tcPr>
          <w:p w:rsidR="00F33711" w:rsidRPr="009F5FF5" w:rsidRDefault="00F33711" w:rsidP="00A324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Роль слова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изменении характера. Правило правописания гласных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после шипящих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ча – ща, чу – щу)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Звуковой анализ слов. 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Cs/>
                <w:color w:val="191919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iCs/>
                <w:color w:val="191919"/>
                <w:sz w:val="20"/>
                <w:szCs w:val="20"/>
              </w:rPr>
              <w:t>Выбирать языковые средства в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Cs/>
                <w:color w:val="191919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iCs/>
                <w:color w:val="191919"/>
                <w:sz w:val="20"/>
                <w:szCs w:val="20"/>
              </w:rPr>
              <w:t>соответствии с целями и условиями общения для успешного решения</w:t>
            </w:r>
            <w:r>
              <w:rPr>
                <w:rFonts w:ascii="Times New Roman" w:hAnsi="Times New Roman"/>
                <w:iCs/>
                <w:color w:val="191919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iCs/>
                <w:color w:val="191919"/>
                <w:sz w:val="20"/>
                <w:szCs w:val="20"/>
              </w:rPr>
              <w:t>коммуникативной задачи</w:t>
            </w:r>
            <w:r w:rsidRPr="00AB3651">
              <w:rPr>
                <w:rFonts w:ascii="Times New Roman" w:hAnsi="Times New Roman"/>
                <w:i/>
                <w:iCs/>
                <w:color w:val="191919"/>
                <w:sz w:val="20"/>
                <w:szCs w:val="20"/>
              </w:rPr>
              <w:t xml:space="preserve">.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Оценивать правильность выбора языковых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неязыковых средств устного общения на уроке, в школе. </w:t>
            </w: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>Подбирать слова</w:t>
            </w:r>
            <w:r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>,соответствующие заданной</w:t>
            </w:r>
            <w:r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>звуковой модели.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Строить речевое высказывание в устной и письменной форме. Учитывать правило в планировании и контроле способа решения.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находить ответы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на вопросы в тексте, иллюстрациях;</w:t>
            </w:r>
          </w:p>
        </w:tc>
        <w:tc>
          <w:tcPr>
            <w:tcW w:w="2575" w:type="dxa"/>
            <w:gridSpan w:val="2"/>
          </w:tcPr>
          <w:p w:rsidR="00F33711" w:rsidRPr="009F5FF5" w:rsidRDefault="00F33711" w:rsidP="00A324A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уяснение роли слова в ситуации убеждения; использование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языковых средств в соответствии с целями и условиями общения; применение правила правописания сочетаний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ча – ща, чу – щу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осуществление звукового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анализа слов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вносить необходимые коррективы в действие </w:t>
            </w:r>
          </w:p>
          <w:p w:rsidR="00F33711" w:rsidRPr="009F5FF5" w:rsidRDefault="00F33711" w:rsidP="00A324A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после его завершения на основе его оценки и учета характера сделанных ошибок.</w:t>
            </w:r>
          </w:p>
          <w:p w:rsidR="00F33711" w:rsidRPr="009F5FF5" w:rsidRDefault="00F33711" w:rsidP="00A324AF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речь для регуляции своего действия; оперировать диалогической формой речи; соблюдать грамматические нормы произношения</w:t>
            </w:r>
          </w:p>
          <w:p w:rsidR="00F33711" w:rsidRPr="00A324AF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123-124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(22)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Постановка вопросов к словам, перенос.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  <w:vMerge w:val="restart"/>
          </w:tcPr>
          <w:p w:rsidR="00F33711" w:rsidRPr="009F5FF5" w:rsidRDefault="00F33711" w:rsidP="0008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Перенос слов, применение правила переноса слов без стечения согласных. Приемы и последовательность правильного списывания текста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Овладеть нормами речевого этикета в ситуациях учебного и бытового общения. Знать правильное название букв, знать их последовательность. Уметь ставить вопросы к словам, делить слова  для переноса.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 w:val="restart"/>
          </w:tcPr>
          <w:p w:rsidR="00F33711" w:rsidRPr="009F5FF5" w:rsidRDefault="00F33711" w:rsidP="0008332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умением составлять рассказ-описание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своего характера; усвоение навыка постановки вопросов к словам, называющим предметы, действия и признаки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приведенных вопросов в соответствии с ситуацией общения; определение, какие вопросы точно соответствуют ситуации.</w:t>
            </w:r>
          </w:p>
          <w:p w:rsidR="00F33711" w:rsidRPr="00AB3651" w:rsidRDefault="00F33711" w:rsidP="000833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адекватно воспринимать оценку учителя, планировать свое действие в соответствии с поставленной учебной задачей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и условиями ее реализации</w:t>
            </w: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оперировать диалогической формой речи; соблюдать грамматические нормы произношения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125-126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(23)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Кто что любит...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Поиск слов, отвечающих на заданный вопрос. Перенос.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  <w:vMerge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Выделять 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 xml:space="preserve">ударение, знать способы его выделения.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>Применять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>правила переноса слов без стечения согласных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. Усвоить приемы и последовательность правильного списывания текста. Уметь найти слова в тексте. Отвечающих на нужный вопрос, правила переноса слов.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Строить речевое высказывание в устной и письменной форме.-учиться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своё предположение (версию) на основе-работы с материалом учебника;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оформлять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свои мысли в устной и письменной форме (на уровне предложения или небольшого текста);</w:t>
            </w:r>
          </w:p>
        </w:tc>
        <w:tc>
          <w:tcPr>
            <w:tcW w:w="2575" w:type="dxa"/>
            <w:gridSpan w:val="2"/>
            <w:vMerge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127-128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(24)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Интересы детей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Наблюдение над общим значением однокоренных слов. Поиск слов с определенными звуковыми характеристиками.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</w:tcPr>
          <w:p w:rsidR="00F33711" w:rsidRPr="009F5FF5" w:rsidRDefault="00F33711" w:rsidP="0008332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Правило речевого взаимодействия. Языковые средства, позво-ляющие догово-</w:t>
            </w:r>
          </w:p>
          <w:p w:rsidR="00F33711" w:rsidRPr="009F5FF5" w:rsidRDefault="00F33711" w:rsidP="0008332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риться с собе-</w:t>
            </w:r>
          </w:p>
          <w:p w:rsidR="00F33711" w:rsidRPr="00083320" w:rsidRDefault="00F33711" w:rsidP="0008332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 xml:space="preserve">седником. Общее значение однокоренных слов. Слова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 xml:space="preserve">с определенными звуковыми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характеристиками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Подбирать слова, соответствующие заданным звуковым моделям.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Выявлять слова, значение которых требует уточнения. Уметь находить однокоренные слова. Сравнивать и описывать интересы детей.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Ориентация на понимание причин успеха в учебной деятельности.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Эмоционально «проживать»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текст, выражать свои эмоции;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эмоции других людей,  </w:t>
            </w:r>
          </w:p>
        </w:tc>
        <w:tc>
          <w:tcPr>
            <w:tcW w:w="2575" w:type="dxa"/>
            <w:gridSpan w:val="2"/>
          </w:tcPr>
          <w:p w:rsidR="00F33711" w:rsidRPr="009F5FF5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ные –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 освоение умений начать, поддержать, закончить разговор, привлечь внимание</w:t>
            </w:r>
          </w:p>
          <w:p w:rsidR="00F33711" w:rsidRPr="00083320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адекватно воспринимать оценку учителя, планировать свое действие в соответствии с поставленной учебной задачей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и условиями ее реализации</w:t>
            </w: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оперировать диалогической формой речи; соблюдать грамматические нормы произношения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129-130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(25)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Постановка вопросов к словам.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Постановка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 xml:space="preserve">вопросов к словам. Слова,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называющие предметы и действия. Слова, сходные по значению. Обозначение на письме мягкости согласных звуков. Перенос слов. Цель высказывания</w:t>
            </w:r>
            <w:r w:rsidRPr="009F5FF5">
              <w:rPr>
                <w:rFonts w:ascii="Times New Roman" w:hAnsi="Times New Roman"/>
              </w:rPr>
              <w:t>.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Уметь классифицировать слова в зависимости от того на какой вопрос они отвечают;  уметь правильно задавать вопросы к словам.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Оценивать правильность выполнения действия на уровне адекватной ретроспективной оценки. </w:t>
            </w:r>
          </w:p>
        </w:tc>
        <w:tc>
          <w:tcPr>
            <w:tcW w:w="2575" w:type="dxa"/>
            <w:gridSpan w:val="2"/>
          </w:tcPr>
          <w:p w:rsidR="00F33711" w:rsidRPr="009F5FF5" w:rsidRDefault="00F33711" w:rsidP="00936E0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 на основе приведенного текста монологического высказывания о собственных интересах;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усвоение навыка задавать точный вопрос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; выделение из текста слов, сходных по значению; соотнесение знаков препинания в конце предложения с целевой установкой предложения;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проведение анализа текста; формулирование ответов с опорой на представленный текст.</w:t>
            </w:r>
          </w:p>
          <w:p w:rsidR="00F33711" w:rsidRPr="009F5FF5" w:rsidRDefault="00F33711" w:rsidP="00936E0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33711" w:rsidRPr="00AB3651" w:rsidRDefault="00F33711" w:rsidP="00936E0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строить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 xml:space="preserve">понятное для слушателей высказывание, задавать уточняющие вопросы, формулировать простые выводы;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грамматические нормы речи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131-132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(26)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Хобби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Знаки препинания в конце предложения, сочетания жи – ши.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  <w:vMerge w:val="restart"/>
          </w:tcPr>
          <w:p w:rsidR="00F33711" w:rsidRPr="009F5FF5" w:rsidRDefault="00F33711" w:rsidP="008F7FDC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Знаки препинания в конце предложения. Различение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твердых и мягких согласных. Правила правописания гласных после шипящих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(жи – ши, ча – ща, чу –</w:t>
            </w:r>
          </w:p>
          <w:p w:rsidR="00F33711" w:rsidRPr="009F5FF5" w:rsidRDefault="00F33711" w:rsidP="008F7FDC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щу)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правила переноса слов без стечения согласных. Приемы и последовательность правильного списывания текста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>Различать твердые и мягкие согласные.</w:t>
            </w:r>
            <w:r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Применять правила правописания </w:t>
            </w: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обозначения гласных после шипящих (</w:t>
            </w:r>
            <w:r w:rsidRPr="00AB365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жи-ши,</w:t>
            </w: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 xml:space="preserve">) и </w:t>
            </w:r>
            <w:r w:rsidRPr="00AB3651">
              <w:rPr>
                <w:rFonts w:ascii="Times New Roman" w:hAnsi="Times New Roman"/>
                <w:iCs/>
                <w:color w:val="191919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iCs/>
                <w:color w:val="191919"/>
                <w:sz w:val="20"/>
                <w:szCs w:val="20"/>
              </w:rPr>
              <w:t xml:space="preserve">равила переноса слов </w:t>
            </w:r>
            <w:r w:rsidRPr="00AB3651">
              <w:rPr>
                <w:rFonts w:ascii="Times New Roman" w:hAnsi="Times New Roman"/>
                <w:iCs/>
                <w:color w:val="191919"/>
                <w:sz w:val="20"/>
                <w:szCs w:val="20"/>
              </w:rPr>
              <w:t xml:space="preserve"> согласных. </w:t>
            </w:r>
            <w:r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Усвоить приемы</w:t>
            </w: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последовательность правильного списывания текста.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Осознавать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роль языка и речи в жизни людей;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пределять и формулировать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цель деятельности на уроке с помощью учителя;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проговаривать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последовательность действий на уроке;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 w:val="restart"/>
          </w:tcPr>
          <w:p w:rsidR="00F33711" w:rsidRPr="009F5FF5" w:rsidRDefault="00F33711" w:rsidP="008F7FDC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понятия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объявле-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ние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осмысление структуры объяв-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ления; приобретение умения составлять тексты объявлений; применение практических навыков постановки знаков препинания в конце предложения и правила правописания гласных после шипящих;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сопоставительного анализа текстов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объявлений; выявление неточностей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содержании приведенных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объявлений.</w:t>
            </w:r>
          </w:p>
          <w:p w:rsidR="00F33711" w:rsidRPr="009F5FF5" w:rsidRDefault="00F33711" w:rsidP="008F7FDC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выделенные учителем ориентиры действия, планировать свою деятельность; сопоставлять выполненную работу с образцом; вносить коррективы в действия; оценивать собственную речь и речь собеседника согласно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грамматическим нормам.</w:t>
            </w:r>
          </w:p>
          <w:p w:rsidR="00F33711" w:rsidRPr="00AB3651" w:rsidRDefault="00F33711" w:rsidP="008F7F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участвовать в учебном диалоге;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задавать вопросы; комментировать ответы других учащихся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133-134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(27)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Детские фантазии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Устойчивые сочетания слов. Сочетания жи – ши,  ча – ща, чу – щу.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  <w:vMerge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Применять правила правописания </w:t>
            </w: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обозначения гласных после</w:t>
            </w:r>
            <w:r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шипящих (</w:t>
            </w:r>
            <w:r w:rsidRPr="00AB365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жи-ши, ча-ща,чу-щу</w:t>
            </w: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). Усвоить приемы и последовательность правильного списывания текста.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 учиться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своё предположение (версию) на основе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работы с материалом учебника;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учиться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работать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по предложенному учителем плану</w:t>
            </w:r>
          </w:p>
        </w:tc>
        <w:tc>
          <w:tcPr>
            <w:tcW w:w="2575" w:type="dxa"/>
            <w:gridSpan w:val="2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135(28)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Устойчивые сочетания слов. Постановка вопроса к словам и поиск слов, отвечающих на поставленный (заданный) вопрос.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C4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Устойчивые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сочетания слов, их употребление в устной и письменной речи. Составление небольших рассказов. Уточнение значения слова с помощью толкового словаря. Гласные после шипящих.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Расширение активного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и пассивного словаря</w:t>
            </w:r>
          </w:p>
          <w:p w:rsidR="00F33711" w:rsidRPr="00C44123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Овладеть нормами речевого этикета в ситуациях учебного и бытового общения. Применять правила правописания </w:t>
            </w: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обозначения</w:t>
            </w:r>
            <w:r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гласных после шипящих(</w:t>
            </w:r>
            <w:r w:rsidRPr="00AB3651">
              <w:rPr>
                <w:rFonts w:ascii="Times New Roman" w:eastAsia="TimesNewRomanPSMT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жи-ши, ча-ща, чу-щу</w:t>
            </w: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) и</w:t>
            </w:r>
            <w:r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iCs/>
                <w:color w:val="191919"/>
                <w:sz w:val="20"/>
                <w:szCs w:val="20"/>
              </w:rPr>
              <w:t>правила переноса слов без стечения согласных.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пределять и формулировать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цель деятельности на уроке с помощью учителя;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проговаривать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последовательность действий на уроке;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2"/>
          </w:tcPr>
          <w:p w:rsidR="00F33711" w:rsidRPr="009F5FF5" w:rsidRDefault="00F33711" w:rsidP="00C441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осмысление значения и употребления в речи устойчивых сочетаний слов;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овладение умением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вымышленные истории; освоение навыка работы с толковым словарем (определение значения слова);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слов с определенными звуковыми характеристиками; использование алгоритма порядка действий при списывании.</w:t>
            </w:r>
          </w:p>
          <w:p w:rsidR="00F33711" w:rsidRPr="009F5FF5" w:rsidRDefault="00F33711" w:rsidP="00C441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искать пути ее решения; вносить изменения в процесс деятельности с учетом своих ошибок.</w:t>
            </w:r>
          </w:p>
          <w:p w:rsidR="00F33711" w:rsidRPr="00AB3651" w:rsidRDefault="00F33711" w:rsidP="00C441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описывать объект, используя выразительные средства языка; характеризовать существенный признак разбиения объектов на группы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136(29)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Любимые книги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Сочетания чу – щу. Перенос.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2A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Правила правописания гласных после шипящих 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(жи – ши, ча – ща, чу – щу)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правила переноса слов без стечения согласных. Приемы и последовательность правильного списывания текста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>Подбирать слова,</w:t>
            </w:r>
            <w:r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>соответствующие заданной</w:t>
            </w:r>
            <w:r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>звуковой модели.</w:t>
            </w:r>
            <w:r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Применять правила правописания обозначения гласных после шипящих  (</w:t>
            </w:r>
            <w:r w:rsidRPr="00AB365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чу-щу</w:t>
            </w: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).Делить слова для переноса.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Широкая мотивационная основа учебной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, включающая социальные, учебно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познавательные и внешние. Ориентация на понимание причин успеха в учебной деятельности.</w:t>
            </w:r>
          </w:p>
        </w:tc>
        <w:tc>
          <w:tcPr>
            <w:tcW w:w="2575" w:type="dxa"/>
            <w:gridSpan w:val="2"/>
          </w:tcPr>
          <w:p w:rsidR="00F33711" w:rsidRPr="009F5FF5" w:rsidRDefault="00F33711" w:rsidP="002A0AFD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речевых ситуаций, в которых выражаются просьба, вежливый отказ (при использовании опорных слов); осуществление выбора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языковых средств, соответствующих ситуации общения;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применение правил правописания гласных после шипящих и правил переноса слов;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– аналитический разбор представленных речевых ситуаций; использование алгоритма порядка действий при списывании.</w:t>
            </w:r>
          </w:p>
          <w:p w:rsidR="00F33711" w:rsidRPr="009F5FF5" w:rsidRDefault="00F33711" w:rsidP="002A0AFD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диалоге.</w:t>
            </w:r>
          </w:p>
          <w:p w:rsidR="00F33711" w:rsidRPr="00AB3651" w:rsidRDefault="00F33711" w:rsidP="002A0A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нормы речевого этикета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A0AFD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137(30)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Домашние питомцы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Поиск слов, отвечающих на поставленный (заданный) вопрос Заглавная буква в именах собственных.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705F6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небольших рас-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сказов. Рече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вые, языковые средства, необ-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ходимые для описания домашнего питомца. Омонимы. </w:t>
            </w:r>
          </w:p>
          <w:p w:rsidR="00F33711" w:rsidRPr="00705F66" w:rsidRDefault="00F33711" w:rsidP="00705F6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слова, от кото-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рого образовано заданное слово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 xml:space="preserve">Подбирать слова, соответствующие заданным звуковым моделям. </w:t>
            </w: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>Применять</w:t>
            </w:r>
            <w:r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>правила правописания</w:t>
            </w: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 xml:space="preserve"> обозначения гласных после шипящих (</w:t>
            </w:r>
            <w:r w:rsidRPr="00AB3651">
              <w:rPr>
                <w:rFonts w:ascii="Times New Roman" w:eastAsia="TimesNewRomanPSMT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жи-ши</w:t>
            </w: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 xml:space="preserve">) </w:t>
            </w: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>иправила правописания</w:t>
            </w:r>
            <w:r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>прописной (заглавной)буквы в именах</w:t>
            </w:r>
            <w:r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>собственных.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Строить речевое высказывание в устной и письменной форме О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пределять и формулировать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цель деятельности на уроке с помощью учителя;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проговаривать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последовательность действий на уроке;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</w:tcBorders>
          </w:tcPr>
          <w:p w:rsidR="00F33711" w:rsidRPr="009F5FF5" w:rsidRDefault="00F33711" w:rsidP="00705F66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речевой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ситуации описания внешности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характера домашнего животного; осуществление выбора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языковых средств, которые позволяют определить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внешность и характер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; выделение из текста слов, сходных по звучанию и написанию; установление звукового и буквенного состава в словах;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применение правил переноса слов;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– проведение анализа устойчивых сочетаний</w:t>
            </w:r>
          </w:p>
          <w:p w:rsidR="00F33711" w:rsidRPr="009F5FF5" w:rsidRDefault="00F33711" w:rsidP="00705F66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диалоге.</w:t>
            </w:r>
          </w:p>
          <w:p w:rsidR="00F33711" w:rsidRPr="00AB3651" w:rsidRDefault="00F33711" w:rsidP="00705F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нормы речевого этикета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138(31)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Звуковой анализ.  Сочетания жи – ши.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7B3776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Отличие языка человека от языка животных. Постановка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вопросов к словам, называющим предметы и признаки. </w:t>
            </w:r>
          </w:p>
          <w:p w:rsidR="00F33711" w:rsidRPr="00AB3651" w:rsidRDefault="00F33711" w:rsidP="007B377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 xml:space="preserve">Слова с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сочетаниями 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жи – ши, 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  <w:t>ча – ща,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чу – 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  <w:t>щу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Звуковой анализ.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>Подбирать слова,</w:t>
            </w:r>
            <w:r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>соответствующие заданной</w:t>
            </w:r>
            <w:r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>звуковой модели.</w:t>
            </w:r>
            <w:r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Применять правила правописания обозначения гласных после шипящих (жи-ши)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оценивать правильность выполнения действия на уровне адекватной ретроспективной оценки.</w:t>
            </w:r>
          </w:p>
        </w:tc>
        <w:tc>
          <w:tcPr>
            <w:tcW w:w="2575" w:type="dxa"/>
            <w:gridSpan w:val="2"/>
          </w:tcPr>
          <w:p w:rsidR="00F33711" w:rsidRPr="009F5FF5" w:rsidRDefault="00F33711" w:rsidP="007B3776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различий между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средствами общения человека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и животных; освоение умений постановки вопросов к словам</w:t>
            </w:r>
            <w:r w:rsidRPr="009F5FF5">
              <w:rPr>
                <w:rFonts w:ascii="Times New Roman" w:hAnsi="Times New Roman" w:cs="Times New Roman"/>
              </w:rPr>
              <w:t>;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диалоге.</w:t>
            </w:r>
          </w:p>
          <w:p w:rsidR="00F33711" w:rsidRPr="00AB3651" w:rsidRDefault="00F33711" w:rsidP="007B37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нормы речевого этикета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139(32)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Ударение. Интонация предложения.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39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Ударение. </w:t>
            </w:r>
          </w:p>
          <w:p w:rsidR="00F33711" w:rsidRPr="009F5FF5" w:rsidRDefault="00F33711" w:rsidP="0039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Различение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звука и буквы. Интонация предложения. Расширение активного и пассивного словарного запаса. Приемы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последова-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тельность правильного списывания текста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>Понимать слова как единство звучания и значения. Выделять ударение, знать способы его выделения.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эмоции других людей, сочувствовать, сопереживать;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эмоционально «проживать»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текст, выражать свои эмоции;</w:t>
            </w:r>
          </w:p>
        </w:tc>
        <w:tc>
          <w:tcPr>
            <w:tcW w:w="2575" w:type="dxa"/>
            <w:gridSpan w:val="2"/>
          </w:tcPr>
          <w:p w:rsidR="00F33711" w:rsidRPr="009F5FF5" w:rsidRDefault="00F33711" w:rsidP="0039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речевых ситуаций, в которых выражаются просьба, приказ (при использовании опорных слов); осуществление выбора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языковых средств, соответствующих ситуации общения;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правил переноса слов и постановки знаков препинания в кон-</w:t>
            </w:r>
          </w:p>
          <w:p w:rsidR="00F33711" w:rsidRPr="009F5FF5" w:rsidRDefault="00F33711" w:rsidP="00397AE6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 предложения;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– аналитический разбор представленных речевых ситуаций; использование алгоритма порядка действий при списывании.</w:t>
            </w:r>
          </w:p>
          <w:p w:rsidR="00F33711" w:rsidRPr="009F5FF5" w:rsidRDefault="00F33711" w:rsidP="00397AE6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диалоге.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нормы речевого этикета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.04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140(33)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Определение слова, от которого образовано заданное слово Соотношение количества звуков и букв в словах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6E4955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слова, от кото-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рого образовано заданное слово.</w:t>
            </w:r>
          </w:p>
          <w:p w:rsidR="00F33711" w:rsidRPr="009F5FF5" w:rsidRDefault="00F33711" w:rsidP="006E4955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Звуковой и бук-</w:t>
            </w:r>
          </w:p>
          <w:p w:rsidR="00F33711" w:rsidRPr="00AB3651" w:rsidRDefault="00F33711" w:rsidP="006E495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венный состав слов. Слова, называющие предметы и признаки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Устанавливать звуковой и буквенный состав в словах.  </w:t>
            </w: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Писать предложения с соблюдением гигиенических норм.</w:t>
            </w: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 Подбирать слова,</w:t>
            </w:r>
            <w:r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>соответствующие заданным звуковым моделям.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пределять и формулировать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цель деятельности на уроке с помощью учителя;–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проговаривать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последовательность действий на уроке;- учиться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своё предположение (версию) на основе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работы с материалом учебника;</w:t>
            </w:r>
          </w:p>
        </w:tc>
        <w:tc>
          <w:tcPr>
            <w:tcW w:w="2575" w:type="dxa"/>
            <w:gridSpan w:val="2"/>
          </w:tcPr>
          <w:p w:rsidR="00F33711" w:rsidRPr="009F5FF5" w:rsidRDefault="00F33711" w:rsidP="006E4955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Позновательные: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из текста слов, сходных по звучанию и написанию; установление звукового и буквенного состава в словах;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применение правил переноса слов;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– проведение анализа устойчивых сочетаний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диалоге.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нормы речевого этикета</w:t>
            </w:r>
          </w:p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141(34)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Постановка вопроса к словам. Сочетания жи – ши,  ча – ща, чу – щу. Звуковой анализ.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100A6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вопросов к словам, называющим предметы и признаки. </w:t>
            </w:r>
          </w:p>
          <w:p w:rsidR="00F33711" w:rsidRPr="00AB3651" w:rsidRDefault="00F33711" w:rsidP="00100A6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 xml:space="preserve">Слова с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сочета ниями 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жи – ши, 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  <w:t>ча – ща,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чу – 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  <w:t>щу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Звуковой анализ.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 xml:space="preserve">Подбирать слова, соответствующие заданным звуковым моделям. </w:t>
            </w: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>Применять</w:t>
            </w:r>
            <w:r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>правила правописания</w:t>
            </w: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 xml:space="preserve"> обозначения гласных после шипящих (</w:t>
            </w:r>
            <w:r w:rsidRPr="00AB3651">
              <w:rPr>
                <w:rFonts w:ascii="Times New Roman" w:eastAsia="TimesNewRomanPSMT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жи-ши, ча-ща, чу-щу</w:t>
            </w: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Строить речевое высказывание в устной и письменной форме О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пределять и формулировать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цель деятельности на уроке с помощью учителя;</w:t>
            </w:r>
          </w:p>
        </w:tc>
        <w:tc>
          <w:tcPr>
            <w:tcW w:w="2575" w:type="dxa"/>
            <w:gridSpan w:val="2"/>
          </w:tcPr>
          <w:p w:rsidR="00F33711" w:rsidRPr="009F5FF5" w:rsidRDefault="00F33711" w:rsidP="00100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Позновательные:</w:t>
            </w:r>
          </w:p>
          <w:p w:rsidR="00F33711" w:rsidRPr="009F5FF5" w:rsidRDefault="00F33711" w:rsidP="00100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 практических навыков написания гласных после шипящих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и прописной буквы в именах собственных;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логические –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осуществле-</w:t>
            </w:r>
          </w:p>
          <w:p w:rsidR="00F33711" w:rsidRPr="009F5FF5" w:rsidRDefault="00F33711" w:rsidP="00100A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ние анализа текста с целью сопоставления сигналов, с помощью которых общаются животные, и языка людей; формулирование простых выводов о поведении героя, его поступке (с опорой на текст).</w:t>
            </w:r>
          </w:p>
          <w:p w:rsidR="00F33711" w:rsidRPr="009F5FF5" w:rsidRDefault="00F33711" w:rsidP="00100A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применять освоенные способы действия; осмысливать текстовой материал; выделять предмет речи и его свойства.</w:t>
            </w:r>
          </w:p>
          <w:p w:rsidR="00F33711" w:rsidRPr="00AB3651" w:rsidRDefault="00F33711" w:rsidP="00100A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: представ</w:t>
            </w:r>
            <w:r>
              <w:rPr>
                <w:rFonts w:ascii="Times New Roman" w:hAnsi="Times New Roman"/>
                <w:sz w:val="20"/>
                <w:szCs w:val="20"/>
              </w:rPr>
              <w:t>лять существенные признаки изу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чаемого объекта в словесно-описательной форме; строить устные свободные высказывания, удерживая логику изложения; правильно использовать речевые средства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(логическое ударение, паузы, тембр голоса, мимику, жесты, движения) при устном общении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142(35)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Мои друзья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Слова, которые можно записать цифрами.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F21563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1563">
              <w:rPr>
                <w:rFonts w:ascii="Times New Roman" w:hAnsi="Times New Roman"/>
                <w:sz w:val="20"/>
                <w:szCs w:val="20"/>
              </w:rPr>
              <w:t>Знакомство со словами, которые можно записать цифрами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Знать слова, которые можно записать цифрами.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Практически овладеть диалогической формой речи. 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Овладеть нормами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речевого этикета 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ситуациях учебного 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бытового общения.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задачу.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пределять и формулировать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цель деятельности на уроке с помощью учителя;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2"/>
          </w:tcPr>
          <w:p w:rsidR="00F33711" w:rsidRPr="009F5FF5" w:rsidRDefault="00F33711" w:rsidP="00F21563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Позновательные: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из текста слов, сходных по звучанию и написанию; установление звукового и буквенного состава в словах;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применение правил переноса слов;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– проведение анализа устойчивых сочетаний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диалоге.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нормы речевого этикета</w:t>
            </w:r>
          </w:p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143(36)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Образные выражения. Постановка вопросов к словам. Звуковой анализ.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2C6DCE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Постановка вопросов к словам. Слова, называющие предметы и действия. Звуковые модели слов.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активного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и пассивного словаря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Знать, что такое «образное выражение», где его можно применять, как часто его используют.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iCs/>
                <w:color w:val="191919"/>
                <w:sz w:val="20"/>
                <w:szCs w:val="20"/>
              </w:rPr>
              <w:t>Выбирать языковые средства в соответствии с целями и условиями общения для успешного решения коммуникативной задачи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Широкая мотивационная основа учебной деятельности, включающая социальные, учебно- познавательные и внешние. Ориентация на понимание причин успеха в учебной деятельности. Строить речевое высказывание в устной и письменной форме. Учитывать правило в планировании и контроле способа решения.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находить ответы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на вопросы в тексте, иллюстрациях;</w:t>
            </w:r>
          </w:p>
        </w:tc>
        <w:tc>
          <w:tcPr>
            <w:tcW w:w="2575" w:type="dxa"/>
            <w:gridSpan w:val="2"/>
          </w:tcPr>
          <w:p w:rsidR="00F33711" w:rsidRPr="009F5FF5" w:rsidRDefault="00F33711" w:rsidP="002C6DCE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освоение несловесных средств общения; осознание, что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мимика, взгляд, жесты, поза являются дополнительными средствами выразительности устной речи; осмысление роли мимики и жестов в общении; усвоение использования в речи образных выражений;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– проведение анализа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несловесных средств общения;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формулирование на основе анализа правила речевого поведения;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осуществление звукового анализа слов.</w:t>
            </w:r>
          </w:p>
          <w:p w:rsidR="00F33711" w:rsidRPr="009F5FF5" w:rsidRDefault="00F33711" w:rsidP="002C6DCE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диалоге.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формулировать собственное мнение и аргументировать его;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нормы речевого этикета и чистоту произношения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661" w:type="dxa"/>
            <w:gridSpan w:val="3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144(37)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Поиск слов, отвечающих на заданные вопросы. Сочетания жи – ши,  ча – ща, чу – щу.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61BF5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br/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Правило правописания гласных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 xml:space="preserve">после шипящих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ча – ща, чу – щу, жи-ши)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. Звуковой анализ слов.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>Устанавливать звуковой и буквенный состав в словах.  Подбирать слова</w:t>
            </w:r>
            <w:r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,соответствующие заданным звуковым моделям. Применять правила правописания </w:t>
            </w: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 xml:space="preserve">обозначения гласных после шипящих  </w:t>
            </w:r>
            <w:r w:rsidRPr="00AB3651">
              <w:rPr>
                <w:rFonts w:ascii="Times New Roman" w:eastAsia="TimesNewRomanPSMT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жи-ши, ча-ща,чу-щу</w:t>
            </w: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). Усвоить приемы и последовательность правильного списывания текста.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пределять и формулировать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цель деятельности на уроке с помощью учителя;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проговаривать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последовательность действий на уроке;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 учиться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своё предположение (версию) на основе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работы с материалом учебника</w:t>
            </w:r>
          </w:p>
        </w:tc>
        <w:tc>
          <w:tcPr>
            <w:tcW w:w="2575" w:type="dxa"/>
            <w:gridSpan w:val="2"/>
          </w:tcPr>
          <w:p w:rsidR="00F33711" w:rsidRPr="009F5FF5" w:rsidRDefault="00F33711" w:rsidP="00961B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уяснение роли слова в ситуации убеждения; использование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языковых средств в соответствии с целями и условиями общения; применение правила правописания сочетаний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ча – ща, чу – щу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осуществление звукового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анализа слов</w:t>
            </w:r>
          </w:p>
          <w:p w:rsidR="00F33711" w:rsidRPr="009F5FF5" w:rsidRDefault="00F33711" w:rsidP="00961B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применять освоенные способы действия; осмысливать текстовой материал; выделять предмет речи и его свойства.</w:t>
            </w:r>
          </w:p>
          <w:p w:rsidR="00F33711" w:rsidRPr="00AB3651" w:rsidRDefault="00F33711" w:rsidP="00961BF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: представ</w:t>
            </w:r>
            <w:r>
              <w:rPr>
                <w:rFonts w:ascii="Times New Roman" w:hAnsi="Times New Roman"/>
                <w:sz w:val="20"/>
                <w:szCs w:val="20"/>
              </w:rPr>
              <w:t>лять существенные признаки изу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чаемого объекта в словесно-описательной форме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145(38)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Школьная жизнь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Слово как единство звучания и значения. Ударение.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</w:tcPr>
          <w:p w:rsidR="00F33711" w:rsidRPr="009F5FF5" w:rsidRDefault="00F33711" w:rsidP="00B1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sz w:val="20"/>
                <w:szCs w:val="20"/>
              </w:rPr>
              <w:br/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Ознакомление с правилом правописания безударного проверяемого гласного в корне слова. Устойчивые сочетания. Звуковой анализ.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Расши-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рение активного и пассивного словаря</w:t>
            </w:r>
          </w:p>
          <w:p w:rsidR="00F33711" w:rsidRPr="00B16054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Понимать слова как единство звучания и значения. Выделять ударение, знать способы его выделения. </w:t>
            </w: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Усвоить приемы и</w:t>
            </w:r>
            <w:r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последовательность правильного списывания текста.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пределять и формулировать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цель деятельности на уроке с помощью учителя;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проговаривать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последовательность действий на уроке;</w:t>
            </w:r>
          </w:p>
        </w:tc>
        <w:tc>
          <w:tcPr>
            <w:tcW w:w="2575" w:type="dxa"/>
            <w:gridSpan w:val="2"/>
            <w:vMerge w:val="restart"/>
          </w:tcPr>
          <w:p w:rsidR="00F33711" w:rsidRPr="009F5FF5" w:rsidRDefault="00F33711" w:rsidP="00B1605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умения использовать слова извинения в различ-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ситуациях общения; осущест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вление выбора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соответствующих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языковых средств;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наблюдение за словами, сходными по звучанию, но различными по написанию;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уяснение правила правописания безударного проверяемого гласного в корне слова;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– аналитический разбор речевых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 с целью выбора адекватных высказываний, в которых содержится извинение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; проведение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звукового анализа (соотнесение слова со звуковой моделью).</w:t>
            </w:r>
          </w:p>
          <w:p w:rsidR="00F33711" w:rsidRPr="00AB3651" w:rsidRDefault="00F33711" w:rsidP="00B1605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опираться на выделенные учителем ориентиры действия, планировать свою деятельность; сопоставлять выполненную работу с образцом; вносить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146(39)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Пропедевтика написания слов с безударными гласными. Устойчивые сочетания. Звуковой анализ.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vMerge/>
          </w:tcPr>
          <w:p w:rsidR="00F33711" w:rsidRPr="00B16054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Подбирать слова, соответствующие заданным звуковым моделям.  </w:t>
            </w:r>
            <w:r w:rsidRPr="00AB3651">
              <w:rPr>
                <w:rFonts w:ascii="Times New Roman" w:eastAsia="TimesNewRomanPSMT" w:hAnsi="Times New Roman"/>
                <w:iCs/>
                <w:color w:val="191919"/>
                <w:sz w:val="20"/>
                <w:szCs w:val="20"/>
              </w:rPr>
              <w:t>Познакомиться с правилом правописания безударного проверяемого гласного в корне слова.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 учиться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своё предположение (версию) на основе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работы с материалом учебника;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учиться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работать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по предложенному учителем плану;</w:t>
            </w:r>
          </w:p>
        </w:tc>
        <w:tc>
          <w:tcPr>
            <w:tcW w:w="2575" w:type="dxa"/>
            <w:gridSpan w:val="2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147(40)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День рождения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Знакомство с транскрипцией. Многозначность.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F25CBF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5CBF">
              <w:rPr>
                <w:rFonts w:ascii="Times New Roman" w:hAnsi="Times New Roman"/>
                <w:sz w:val="20"/>
                <w:szCs w:val="20"/>
              </w:rPr>
              <w:t>Знакомство с транскрипцией.</w:t>
            </w:r>
          </w:p>
          <w:p w:rsidR="00F33711" w:rsidRPr="00F25CBF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F25CBF" w:rsidRDefault="00F33711" w:rsidP="00217983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sz w:val="20"/>
                <w:szCs w:val="20"/>
              </w:rPr>
              <w:br/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Овладеть нормами речевого этикета в ситуациях учебного и бытового общения.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Знать, что такое транскрипция; уметь записывать слова в транскрипции; понимать значение многозначности слов, уметь приводить примеры многозначных слов.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Учитывать выделенные учителем ориентиры действия в новом учебном материале в сотрудничестве с учителем. 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-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находить ответы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на вопросы в тексте, иллюстрациях;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делать выводы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в результате совместной работы класса и учителя;</w:t>
            </w:r>
          </w:p>
        </w:tc>
        <w:tc>
          <w:tcPr>
            <w:tcW w:w="2575" w:type="dxa"/>
            <w:gridSpan w:val="2"/>
          </w:tcPr>
          <w:p w:rsidR="00F33711" w:rsidRPr="009F5FF5" w:rsidRDefault="00F33711" w:rsidP="00C3711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умения использовать слова извинения в различ-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ных ситуациях общения; осущест-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вление выбора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соответствующих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языковых средств;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наблюдение за словами, сходными по звучанию, но различными по написанию;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уяснение правила правописания безударного проверяемого гласного в корне слова;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– аналитический разбор речевых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 с целью выбора адекватных высказываний, в которых содержится извинение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; проведение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звукового анализа (соотнесение слова со звуковой моделью).</w:t>
            </w:r>
          </w:p>
          <w:p w:rsidR="00F33711" w:rsidRPr="00AB3651" w:rsidRDefault="00F33711" w:rsidP="00C3711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опираться на выделенные учителем ориентиры действия, планировать свою деятельность; сопоставлять выполненную работу с образцом; вносить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148(41)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Функция мягкого знака.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217983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функции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показатель мягкости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предшествующего согласного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разделитель. Знакомство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 транскрипцией. Звуковой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анализ слова. Приемы и последовательность правильного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списывания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текста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Знать функцию </w:t>
            </w:r>
            <w:r w:rsidRPr="00AB3651">
              <w:rPr>
                <w:rFonts w:ascii="Times New Roman" w:hAnsi="Times New Roman"/>
                <w:b/>
                <w:bCs/>
                <w:i/>
                <w:iCs/>
                <w:color w:val="191919"/>
                <w:sz w:val="20"/>
                <w:szCs w:val="20"/>
              </w:rPr>
              <w:t xml:space="preserve">ь </w:t>
            </w: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как показателя. Мягкости предшествующего согласного. </w:t>
            </w: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Усвоить</w:t>
            </w:r>
            <w:r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приемы и последовательность</w:t>
            </w:r>
            <w:r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правильного списывания текста.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своё предположение (версию) на основе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работы с материалом учебника;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эмоционально «проживать»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текст, выражать свои эмоции;</w:t>
            </w:r>
          </w:p>
        </w:tc>
        <w:tc>
          <w:tcPr>
            <w:tcW w:w="2575" w:type="dxa"/>
            <w:gridSpan w:val="2"/>
          </w:tcPr>
          <w:p w:rsidR="00F33711" w:rsidRPr="00283B8E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практическое овладение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речевыми нормами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, соответствующими заданным ситуациям общения; уяснение понятия 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транскрипция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освоение записи транскрипции слова; осмысление толкования многозначного слова в контексте; различение функций </w:t>
            </w:r>
            <w:r w:rsidRPr="009F5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Регулятивные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опираться на выделенные учителем ориентиры действия, планировать свою деятельность; сопоставлять выполненную работу с образцом; вносить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149(42)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Детские развлечения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Слова, которые не называют предметы, их признаки или количество, а только указывают на них. Звуковой анализ. Перенос.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trike/>
                <w:sz w:val="20"/>
                <w:szCs w:val="20"/>
              </w:rPr>
              <w:t>2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F33711" w:rsidRPr="009F5FF5" w:rsidRDefault="00F33711" w:rsidP="0058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5FF5">
              <w:rPr>
                <w:sz w:val="20"/>
                <w:szCs w:val="20"/>
              </w:rPr>
              <w:br/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Слова, которые не называют предметы, их признаки или количество, а только указы-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вают на них. </w:t>
            </w:r>
          </w:p>
          <w:p w:rsidR="00F33711" w:rsidRPr="009F5FF5" w:rsidRDefault="00F33711" w:rsidP="00581CE1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Звуковой анализ. Перенос слов.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Письмо предложений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с соблюдением гигиенических норм</w:t>
            </w:r>
          </w:p>
          <w:p w:rsidR="00F33711" w:rsidRPr="00581CE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>Применять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>правила переноса слов без стечения согласных</w:t>
            </w:r>
            <w:r w:rsidRPr="00AB3651">
              <w:rPr>
                <w:rFonts w:ascii="Times New Roman" w:eastAsia="TimesNewRomanPSMT" w:hAnsi="Times New Roman"/>
                <w:sz w:val="20"/>
                <w:szCs w:val="20"/>
              </w:rPr>
              <w:t>. Подбирать слова, соответствующие заданным звуковым моделям.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Уметь выявлять из контекста слова, , которые не называют предметы, их признаки или количество, а только указывают на них.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пределять и формулировать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цель деятельности на уроке с помощью учителя;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проговаривать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последовательность действий на уроке;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находить ответы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на вопросы в тексте, иллюстрациях;</w:t>
            </w:r>
          </w:p>
        </w:tc>
        <w:tc>
          <w:tcPr>
            <w:tcW w:w="2575" w:type="dxa"/>
            <w:gridSpan w:val="2"/>
          </w:tcPr>
          <w:p w:rsidR="00F33711" w:rsidRPr="009F5FF5" w:rsidRDefault="00F33711" w:rsidP="00581CE1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умением выражать свои мысли точно, правильно, соблюдая логику изложения; ознакомление с употреблением слов,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которые не называют предметы, их признаки или количество, а только указывают на них; установление соотношения звукового и буквенного состава слова;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текста, в котором нарушены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точность и правильность речи;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проведение звукобуквенного анализа слов.</w:t>
            </w:r>
          </w:p>
          <w:p w:rsidR="00F33711" w:rsidRPr="009F5FF5" w:rsidRDefault="00F33711" w:rsidP="00581CE1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еще неизвестно; искать пути решения заявленной проблемы; адекватно воспринимать комментарий результатов деятельности со стороны учителя.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владеть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 xml:space="preserve">монологической и диалогической формой речи; продумывать ответы перед их озвучиванием вслух; формулировать простые выводы на основе анализа текстового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материала; договариваться и приходить к общему решению в совместной деятельности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150(43)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Театр.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Значение слова. Сочетания чк – чн. Частичный звуковой анализ.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trike/>
                <w:sz w:val="20"/>
                <w:szCs w:val="20"/>
              </w:rPr>
              <w:t>2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F33711" w:rsidRPr="009F5FF5" w:rsidRDefault="00F33711" w:rsidP="00430EE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Составление небольшого высказывания о театре. Значение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слова. Сочетания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чк – чн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Частичный звуковой анализ. 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Cs/>
                <w:color w:val="191919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iCs/>
                <w:color w:val="191919"/>
                <w:sz w:val="20"/>
                <w:szCs w:val="20"/>
              </w:rPr>
              <w:t xml:space="preserve">Уметь  толковать значение слов.  </w:t>
            </w: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>Работать с предложением: замена слов. Устанавливать соотношения звукового и буквенного состава слова.</w:t>
            </w:r>
            <w:r w:rsidRPr="00AB3651">
              <w:rPr>
                <w:rFonts w:ascii="Times New Roman" w:hAnsi="Times New Roman"/>
                <w:iCs/>
                <w:color w:val="191919"/>
                <w:sz w:val="20"/>
                <w:szCs w:val="20"/>
              </w:rPr>
              <w:t xml:space="preserve"> Применять правила правописания сочетаний </w:t>
            </w:r>
            <w:r w:rsidRPr="00AB3651">
              <w:rPr>
                <w:rFonts w:ascii="Times New Roman" w:hAnsi="Times New Roman"/>
                <w:b/>
                <w:bCs/>
                <w:iCs/>
                <w:color w:val="191919"/>
                <w:sz w:val="20"/>
                <w:szCs w:val="20"/>
              </w:rPr>
              <w:t>чк,чн</w:t>
            </w: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 учиться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своё предположение (версию) на основе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работы с материалом учебника;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учиться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работать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по предложенному учителем плану</w:t>
            </w:r>
          </w:p>
        </w:tc>
        <w:tc>
          <w:tcPr>
            <w:tcW w:w="2575" w:type="dxa"/>
            <w:gridSpan w:val="2"/>
          </w:tcPr>
          <w:p w:rsidR="00F33711" w:rsidRPr="009F5FF5" w:rsidRDefault="00F33711" w:rsidP="00430EE8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умением составлять небольшое монологическое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высказывание о театре; освоение практических навыков работы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 толковым словарем с целью уточнения значения незнакомых слов; уяснение правила правописания сочетаний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чк – чн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различение твердых и мягких согласных звуков на практике</w:t>
            </w: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задачу; составлять план и последовательность работы; удерживать внимание при выполнении необходимых действий; оценивать собственную речь и речь собеседника с точки зрения соблюдения грамматических и этических норм.</w:t>
            </w:r>
          </w:p>
          <w:p w:rsidR="00F33711" w:rsidRPr="00AB3651" w:rsidRDefault="00F33711" w:rsidP="00430E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использовать в речи языковые средства,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 xml:space="preserve">соответствующие цели и условиям общения; учитывать разные мнения и стремиться к координации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позиций в деловом сотрудничестве; оформлять свою мысль в устной и письменной форме речи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.04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151(44)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Многозначность. Выбор контекстуальных синонимов.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D54800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Многозначность. Выбор контекстуальных синонимов. Звукобуквенный состав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слов.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Понимать слова как единство звучания и значения. Выделять ударение, знать способы его выделения. </w:t>
            </w: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Усвоить приемы и</w:t>
            </w:r>
            <w:r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последовательность правильного списывания текста. Уметь находить слова близкие по значению.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    для решения задач.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 учиться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своё предположение (версию) на основе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работы с материалом учебника;</w:t>
            </w:r>
          </w:p>
        </w:tc>
        <w:tc>
          <w:tcPr>
            <w:tcW w:w="2575" w:type="dxa"/>
            <w:gridSpan w:val="2"/>
          </w:tcPr>
          <w:p w:rsidR="00F33711" w:rsidRPr="009F5FF5" w:rsidRDefault="00F33711" w:rsidP="00D5480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умением менять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интонацию при чтении текста для выражения различных чувств; осуществление выбора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языковых средств, передающих восторг;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осмысление толкования много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значного слова в контексте; наблюдение за словами, сходными по значению, и их употреблением в речи;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звукобуквенного анализа (определение соотношения звукового и буквенного состава слова);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использование алгоритма порядка действий при списывании.</w:t>
            </w:r>
          </w:p>
          <w:p w:rsidR="00F33711" w:rsidRPr="009F5FF5" w:rsidRDefault="00F33711" w:rsidP="00D5480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опираться на выделенные учителем ориентиры действия; планировать свою деятельность согласно заявленной задаче; сопоставлять выполненную работу с образцом; вносить необходимые коррективы в действия после его завершения с учетом характера допущенных ошибок.</w:t>
            </w:r>
          </w:p>
          <w:p w:rsidR="00F33711" w:rsidRPr="00AB3651" w:rsidRDefault="00F33711" w:rsidP="00D548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: правильно использовать речевые средства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152(45)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Сравнение слов по звуковому составу. Поиск слов, отвечающих на заданный вопрос.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D5480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Звуковой анализ слова. Слова, называющие действия. Приемы и последовательность правильного списывания текста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Уметь группировать слова по звуковому составу, вычленять из слова нужные звуки, давать им характеристику.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пределять и формулировать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цель деятельности на уроке с помощью учителя;</w:t>
            </w:r>
          </w:p>
        </w:tc>
        <w:tc>
          <w:tcPr>
            <w:tcW w:w="2575" w:type="dxa"/>
            <w:gridSpan w:val="2"/>
          </w:tcPr>
          <w:p w:rsidR="00F33711" w:rsidRPr="009F5FF5" w:rsidRDefault="00F33711" w:rsidP="00D5480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умением составлять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небольшое монологическое высказывание, отражающее впечатления от увиденного; осуществление выбора соответствующих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языковых средств и интонации;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проведение поиска слов, отвечающих на заданный вопрос;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различных типов текстов: описание, повествование, рассуждение (термины не используются); проведение</w:t>
            </w:r>
          </w:p>
          <w:p w:rsidR="00F33711" w:rsidRPr="009F5FF5" w:rsidRDefault="00F33711" w:rsidP="00D5480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звукового анализа слов.</w:t>
            </w:r>
          </w:p>
          <w:p w:rsidR="00F33711" w:rsidRPr="009F5FF5" w:rsidRDefault="00F33711" w:rsidP="00D54800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удерживать цель деятельности до получения ее результата; анализировать собственную работу, вносить изменения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действия с учетом возникших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трудностей.</w:t>
            </w:r>
          </w:p>
          <w:p w:rsidR="00F33711" w:rsidRPr="009F5FF5" w:rsidRDefault="00F33711" w:rsidP="00D5480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включаться в совместную работу по составлению рассказа; формулировать и обосновывать собственное мнение; соблюдать грамматические нормы устной и письменной речи.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153(46)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Пропедевтика написания слов с безударными гласными. Ударение.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</w:tcPr>
          <w:p w:rsidR="00F33711" w:rsidRPr="009F5FF5" w:rsidRDefault="00F33711" w:rsidP="00A1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5FF5">
              <w:br/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Произношение звуков и сочетаний звуков в соответствии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 нормами рус-ского литературного языка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(орфоэпические нормы). Напи-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сание слов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безударными проверяемыми гласными в корне слова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Применять </w:t>
            </w:r>
            <w:r w:rsidRPr="00AB3651">
              <w:rPr>
                <w:rFonts w:ascii="Times New Roman" w:eastAsia="TimesNewRomanPSMT" w:hAnsi="Times New Roman"/>
                <w:iCs/>
                <w:color w:val="191919"/>
                <w:sz w:val="20"/>
                <w:szCs w:val="20"/>
              </w:rPr>
              <w:t>правило</w:t>
            </w:r>
            <w:r>
              <w:rPr>
                <w:rFonts w:ascii="Times New Roman" w:eastAsia="TimesNewRomanPSMT" w:hAnsi="Times New Roman"/>
                <w:iCs/>
                <w:color w:val="191919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iCs/>
                <w:color w:val="191919"/>
                <w:sz w:val="20"/>
                <w:szCs w:val="20"/>
              </w:rPr>
              <w:t>правописания безударного</w:t>
            </w:r>
            <w:r>
              <w:rPr>
                <w:rFonts w:ascii="Times New Roman" w:eastAsia="TimesNewRomanPSMT" w:hAnsi="Times New Roman"/>
                <w:iCs/>
                <w:color w:val="191919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iCs/>
                <w:color w:val="191919"/>
                <w:sz w:val="20"/>
                <w:szCs w:val="20"/>
              </w:rPr>
              <w:t>проверяемого гласного в корне слова. Уметь правильно выделять ударный слог.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 учиться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>высказывать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своё предположение (версию) на основе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работы с материалом учебника;</w:t>
            </w:r>
          </w:p>
        </w:tc>
        <w:tc>
          <w:tcPr>
            <w:tcW w:w="2575" w:type="dxa"/>
            <w:gridSpan w:val="2"/>
            <w:vMerge w:val="restart"/>
          </w:tcPr>
          <w:p w:rsidR="00F33711" w:rsidRPr="00C6678F" w:rsidRDefault="00F33711" w:rsidP="00C6678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умением составлять краткий рассказ об увиденном с использованием языковых средств и интонации,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 точно выразить свои впечатления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освоение приемов работы с орфоэпическим словарем с целью уточнения произношения слов;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осуществление аналитического сравнения содержания текстов, в которых описывается одна и та же ситуация, для выявления смысловых ошибок и их устранения с учетом целевой установки текста (описание театра или рассказ о представлении).</w:t>
            </w:r>
          </w:p>
          <w:p w:rsidR="00F33711" w:rsidRPr="009F5FF5" w:rsidRDefault="00F33711" w:rsidP="00A11D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сохранять учебную задачу; выполнять действия по усвоенному алгоритму с использованием необходимых средств; определять конкретные практические результаты деятельности. </w:t>
            </w:r>
          </w:p>
          <w:p w:rsidR="00F33711" w:rsidRPr="009F5FF5" w:rsidRDefault="00F33711" w:rsidP="00A11D8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строить устные свободные высказывания, удерживая логику изложения;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осознавать цель и ситуацию устного общения; владеть диалогической формой речи с соблюдением произношения слов в соответствии с орфоэпическими нормами русского литературного языка.</w:t>
            </w:r>
          </w:p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1695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154-155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(47 - 48)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Разговорная и научная речь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Образование слов. Разделительный мягкий знак. Пропедевтика написания слов с безударными гласными.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trike/>
                <w:sz w:val="20"/>
                <w:szCs w:val="20"/>
              </w:rPr>
              <w:t>2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vMerge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Осознать цели и ситуации устного общения. Разделительный </w:t>
            </w:r>
            <w:r w:rsidRPr="00AB3651">
              <w:rPr>
                <w:rFonts w:ascii="Times New Roman" w:eastAsia="TimesNewRomanPSMT" w:hAnsi="Times New Roman"/>
                <w:b/>
                <w:bCs/>
                <w:i/>
                <w:iCs/>
                <w:color w:val="191919"/>
                <w:sz w:val="20"/>
                <w:szCs w:val="20"/>
              </w:rPr>
              <w:t>ь</w:t>
            </w: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 xml:space="preserve">. </w:t>
            </w:r>
            <w:r w:rsidRPr="00AB3651">
              <w:rPr>
                <w:rFonts w:ascii="Times New Roman" w:eastAsia="TimesNewRomanPSMT" w:hAnsi="Times New Roman"/>
                <w:iCs/>
                <w:color w:val="191919"/>
                <w:sz w:val="20"/>
                <w:szCs w:val="20"/>
              </w:rPr>
              <w:t>Применять правило</w:t>
            </w:r>
            <w:r>
              <w:rPr>
                <w:rFonts w:ascii="Times New Roman" w:eastAsia="TimesNewRomanPSMT" w:hAnsi="Times New Roman"/>
                <w:iCs/>
                <w:color w:val="191919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iCs/>
                <w:color w:val="191919"/>
                <w:sz w:val="20"/>
                <w:szCs w:val="20"/>
              </w:rPr>
              <w:t>правописания безударного</w:t>
            </w:r>
            <w:r>
              <w:rPr>
                <w:rFonts w:ascii="Times New Roman" w:eastAsia="TimesNewRomanPSMT" w:hAnsi="Times New Roman"/>
                <w:iCs/>
                <w:color w:val="191919"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eastAsia="TimesNewRomanPSMT" w:hAnsi="Times New Roman"/>
                <w:iCs/>
                <w:color w:val="191919"/>
                <w:sz w:val="20"/>
                <w:szCs w:val="20"/>
              </w:rPr>
              <w:t>проверяемого гласного в корне слова</w:t>
            </w: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пределять и формулировать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цель деятельности на уроке с помощью учителя;</w:t>
            </w:r>
          </w:p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проговаривать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последовательность действий на уроке;</w:t>
            </w:r>
          </w:p>
        </w:tc>
        <w:tc>
          <w:tcPr>
            <w:tcW w:w="2575" w:type="dxa"/>
            <w:gridSpan w:val="2"/>
            <w:vMerge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156(49)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Зоопарк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Неизменяемые слова. Поиск слов, отвечающих на заданные вопросы.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trike/>
                <w:sz w:val="20"/>
                <w:szCs w:val="20"/>
              </w:rPr>
              <w:t>2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0522CF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Слова, назы-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вающие предметы и признаки. Восстановление деформированных предложений.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Расширение активного и пассивного словаря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Постановка вопросов к словам, звуковой анализ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пределять и формулировать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цель деятельности на уроке с помощью учителя;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2"/>
          </w:tcPr>
          <w:p w:rsidR="00F33711" w:rsidRPr="009F5FF5" w:rsidRDefault="00F33711" w:rsidP="000522CF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умением передавать в письме свое отношение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увиденному;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неизменяемыми словами и правилами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употребления в речи; освоение</w:t>
            </w:r>
            <w:r w:rsidRPr="009F5F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навыка работы по восстановлению деформированных предложений;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выявление слов, отвечающих</w:t>
            </w:r>
          </w:p>
          <w:p w:rsidR="00F33711" w:rsidRPr="009F5FF5" w:rsidRDefault="00F33711" w:rsidP="000522CF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на заданный вопрос;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анализа текста, интерпретация информации,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представленной в неявном виде; использование алгоритма порядка действий при списывании.</w:t>
            </w:r>
          </w:p>
          <w:p w:rsidR="00F33711" w:rsidRPr="009F5FF5" w:rsidRDefault="00F33711" w:rsidP="000522CF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сохранять учебную задачу,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>искать пути ее решения; применять освоенные способы действия; оценивать собственную речь и речь собеседника с точки зрения соблюдения грамматических и орфоэпических норм.</w:t>
            </w:r>
          </w:p>
          <w:p w:rsidR="00F33711" w:rsidRPr="00AB3651" w:rsidRDefault="00F33711" w:rsidP="000522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использовать в речи языковые средства,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соответствующие цели и условиям общения; оформлять свою мысль в устной и письменной форме речи; выбирать правильную интонацию, логическое ударение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.05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 .05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437"/>
        </w:trPr>
        <w:tc>
          <w:tcPr>
            <w:tcW w:w="543" w:type="dxa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157(50)</w:t>
            </w:r>
          </w:p>
        </w:tc>
        <w:tc>
          <w:tcPr>
            <w:tcW w:w="210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Йотированная функция букв гласных.  Поиск слов, отвечающих на заданные вопросы.</w:t>
            </w:r>
          </w:p>
        </w:tc>
        <w:tc>
          <w:tcPr>
            <w:tcW w:w="755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33711" w:rsidRPr="009F5FF5" w:rsidRDefault="00F33711" w:rsidP="006C538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Йотированная функция гласных букв. Обозначение на письме мягкости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согласных звуков. Слова,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называющие предметы и действия. Приемы и последовательность правильного списывания текста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</w:pPr>
            <w:r w:rsidRPr="00AB3651">
              <w:rPr>
                <w:rFonts w:ascii="Times New Roman" w:eastAsia="TimesNewRomanPSMT" w:hAnsi="Times New Roman"/>
                <w:color w:val="191919"/>
                <w:sz w:val="20"/>
                <w:szCs w:val="20"/>
              </w:rPr>
              <w:t>Установить соотношения звукового и буквенного состава слова. Знать буквы, которые в определённых позициях, обозначают два звука</w:t>
            </w:r>
          </w:p>
        </w:tc>
        <w:tc>
          <w:tcPr>
            <w:tcW w:w="3543" w:type="dxa"/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 xml:space="preserve">- учиться 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своё предположение (версию) на основе работы с материалом учебника;</w:t>
            </w:r>
          </w:p>
        </w:tc>
        <w:tc>
          <w:tcPr>
            <w:tcW w:w="2575" w:type="dxa"/>
            <w:gridSpan w:val="2"/>
          </w:tcPr>
          <w:p w:rsidR="00F33711" w:rsidRPr="009F5FF5" w:rsidRDefault="00F33711" w:rsidP="006C5389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освоение умений использовать различные речевые формы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запретов с учетом возникших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ситуаций общения; понимание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особенностей йотированных букв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е,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ё, ю, я)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навыком обозначать на письме мягкость согласных звуков; оперирование вопросами к словам, обозначающим предметы и действия;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различных речевых форм запрета; использование алгоритма порядка действий при списывании.</w:t>
            </w:r>
          </w:p>
          <w:p w:rsidR="00F33711" w:rsidRPr="009F5FF5" w:rsidRDefault="00F33711" w:rsidP="006C5389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осмысливать учебный материал; выполнять оперативные действия по усвоенному алгоритму; определять конкретные практические результаты деятельности; вносить необходимые изменения в работу с учетом возникших трудностей.</w:t>
            </w:r>
          </w:p>
          <w:p w:rsidR="00F33711" w:rsidRPr="00AB3651" w:rsidRDefault="00F33711" w:rsidP="006C53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осознавать цель и ситуацию устного общения</w:t>
            </w:r>
          </w:p>
        </w:tc>
        <w:tc>
          <w:tcPr>
            <w:tcW w:w="572" w:type="dxa"/>
            <w:gridSpan w:val="2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2065"/>
        </w:trPr>
        <w:tc>
          <w:tcPr>
            <w:tcW w:w="543" w:type="dxa"/>
            <w:vMerge w:val="restart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158(51)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 159-161 (52-54)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bottom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Повторение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Цирк.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Слова, которые пришли в русский язык из других языков. Перенос. Постановка вопросов к заданным словам.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trike/>
                <w:sz w:val="20"/>
                <w:szCs w:val="20"/>
              </w:rPr>
              <w:t>3</w:t>
            </w: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F33711" w:rsidRPr="009F5FF5" w:rsidRDefault="00F33711" w:rsidP="004363DE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Составление небольших рассказов. Языковые средства, позволяющие точно выразить свои впечатления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от увиденного. Заимствованные слова (термин не употребляется). Слова, называющие предметы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признаки</w:t>
            </w:r>
            <w:r w:rsidRPr="009F5FF5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Уметь определять из предложенной группы слов те , которые имеют иностранное происхождение и подтверждать это , работая со словарём.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Осознавать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роль языка и речи в жизни людей;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эмоции других людей, сочувствовать, сопереживать;</w:t>
            </w: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</w:tcPr>
          <w:p w:rsidR="00F33711" w:rsidRPr="009F5FF5" w:rsidRDefault="00F33711" w:rsidP="004363DE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умением составлять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небольшое монологическое высказывание, отражающее впечатления от увиденного (рассказ о цирке); осуществление выбора соответствующих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языковых средств и интонации; наблюдение за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заимствованными словами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; оперирование вопросами к словам, обозначающим предметы и признаки; применение практических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правила написа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ния сочетаний </w:t>
            </w:r>
            <w:r w:rsidRPr="009F5F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жи – ши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правила переноса слов;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текста</w:t>
            </w:r>
            <w:r w:rsidRPr="009F5FF5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 проводить работу по предложенному плану; 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F33711" w:rsidRPr="009F5FF5" w:rsidRDefault="00F33711" w:rsidP="004363D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 строить понятное для слушателей высказывание; задавать уточняющие вопросы; формулировать простые выводы; использовать</w:t>
            </w:r>
            <w:r w:rsidRPr="009F5FF5">
              <w:rPr>
                <w:rFonts w:ascii="Times New Roman" w:hAnsi="Times New Roman" w:cs="Times New Roman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интонационную выразительность речи; соблюдать литературные нормы русского языка</w:t>
            </w:r>
            <w:r w:rsidRPr="009F5FF5">
              <w:rPr>
                <w:rFonts w:ascii="Times New Roman" w:hAnsi="Times New Roman" w:cs="Times New Roman"/>
              </w:rPr>
              <w:t>.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1603"/>
        </w:trPr>
        <w:tc>
          <w:tcPr>
            <w:tcW w:w="543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</w:tcBorders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/>
                <w:sz w:val="20"/>
                <w:szCs w:val="20"/>
              </w:rPr>
              <w:t>Повторение.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F33711" w:rsidRPr="009F5FF5" w:rsidRDefault="00F33711" w:rsidP="004363DE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Различение звуков и букв.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Гласные и со-гласные звуки. Обозначение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письме мягкости соглас-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ных звуков. </w:t>
            </w:r>
          </w:p>
          <w:p w:rsidR="00F33711" w:rsidRPr="009F5FF5" w:rsidRDefault="00F33711" w:rsidP="004363DE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право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писания гласных после шипящих и правила переноса слов. Ударение. Написание слов с заглавной буквы</w:t>
            </w:r>
          </w:p>
          <w:p w:rsidR="00F33711" w:rsidRPr="00AB3651" w:rsidRDefault="00F33711" w:rsidP="004363D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Уметь применять знания и умения в работе с материалом  предназначенного для повторения.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F33711" w:rsidRPr="00AB3651" w:rsidRDefault="00F33711" w:rsidP="002679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Осознавать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роль языка и речи в жизни людей;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эмоции других людей, сочувствовать, сопереживать;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пределять и формулировать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цель деятельности на уроке с помощью учителя;</w:t>
            </w:r>
          </w:p>
          <w:p w:rsidR="00F33711" w:rsidRDefault="00F33711" w:rsidP="002679C2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2679C2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2679C2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2679C2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2679C2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2679C2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2679C2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2679C2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2679C2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</w:tcBorders>
          </w:tcPr>
          <w:p w:rsidR="00F33711" w:rsidRPr="009F5FF5" w:rsidRDefault="00F33711" w:rsidP="004363DE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формулирование ответов на вопросы; определение проблемных точек для каждого ученика класса.</w:t>
            </w:r>
          </w:p>
          <w:p w:rsidR="00F33711" w:rsidRPr="009F5FF5" w:rsidRDefault="00F33711" w:rsidP="004363DE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 xml:space="preserve">удерживать цель деятельности до получения ее результата; анализировать свою работу; оценивать уровень владения тем или иным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учебным действием</w:t>
            </w: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 представлять полный ответ на поставленный вопрос.</w:t>
            </w:r>
          </w:p>
          <w:p w:rsidR="00F33711" w:rsidRPr="00AB3651" w:rsidRDefault="00F33711" w:rsidP="004363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Cs/>
                <w:sz w:val="20"/>
                <w:szCs w:val="20"/>
              </w:rPr>
              <w:t>.05</w:t>
            </w:r>
          </w:p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B3651">
              <w:rPr>
                <w:rFonts w:ascii="Times New Roman" w:hAnsi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33711" w:rsidRPr="00AB3651" w:rsidRDefault="00F33711" w:rsidP="00267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3711" w:rsidRPr="009F5FF5" w:rsidTr="007717EB">
        <w:trPr>
          <w:gridAfter w:val="3"/>
          <w:wAfter w:w="870" w:type="dxa"/>
          <w:trHeight w:val="230"/>
        </w:trPr>
        <w:tc>
          <w:tcPr>
            <w:tcW w:w="543" w:type="dxa"/>
            <w:vMerge w:val="restart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105" w:type="dxa"/>
            <w:gridSpan w:val="2"/>
            <w:vMerge w:val="restart"/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Диктант.</w:t>
            </w:r>
          </w:p>
        </w:tc>
        <w:tc>
          <w:tcPr>
            <w:tcW w:w="755" w:type="dxa"/>
            <w:gridSpan w:val="2"/>
            <w:vMerge w:val="restart"/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</w:tcPr>
          <w:p w:rsidR="00F33711" w:rsidRPr="009F5FF5" w:rsidRDefault="00F33711" w:rsidP="007717E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под диктовку текста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 известными орфограммами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знаками 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препинания</w:t>
            </w:r>
          </w:p>
          <w:p w:rsidR="00F33711" w:rsidRPr="007717EB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Уметь писать под диктовку.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 w:val="restart"/>
          </w:tcPr>
          <w:p w:rsidR="00F33711" w:rsidRPr="009F5FF5" w:rsidRDefault="00F33711" w:rsidP="007717E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удерживать цель деятельности до получения намеченного результата; планировать свое действие в соответствии с поставленной задачей и условиями ее реализации.</w:t>
            </w:r>
          </w:p>
          <w:p w:rsidR="00F33711" w:rsidRPr="007717EB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 w:val="restart"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661" w:type="dxa"/>
            <w:gridSpan w:val="3"/>
            <w:vMerge w:val="restart"/>
            <w:tcBorders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7717EB">
        <w:trPr>
          <w:gridAfter w:val="3"/>
          <w:wAfter w:w="870" w:type="dxa"/>
          <w:trHeight w:val="3483"/>
        </w:trPr>
        <w:tc>
          <w:tcPr>
            <w:tcW w:w="543" w:type="dxa"/>
            <w:vMerge/>
            <w:tcBorders>
              <w:bottom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bottom w:val="single" w:sz="4" w:space="0" w:color="auto"/>
            </w:tcBorders>
          </w:tcPr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Merge/>
            <w:tcBorders>
              <w:bottom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bottom w:val="single" w:sz="4" w:space="0" w:color="auto"/>
            </w:tcBorders>
          </w:tcPr>
          <w:p w:rsidR="00F33711" w:rsidRPr="009F5FF5" w:rsidRDefault="00F33711" w:rsidP="007717E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bottom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F33711" w:rsidRPr="00AB3651" w:rsidRDefault="00F33711" w:rsidP="007717E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Осознавать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роль языка и речи в жизни людей;</w:t>
            </w:r>
          </w:p>
          <w:p w:rsidR="00F33711" w:rsidRPr="00AB3651" w:rsidRDefault="00F33711" w:rsidP="007717E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эмоции других людей, сочувствовать, сопереживать;</w:t>
            </w:r>
          </w:p>
          <w:p w:rsidR="00F33711" w:rsidRPr="00AB3651" w:rsidRDefault="00F33711" w:rsidP="007717E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3651">
              <w:rPr>
                <w:rFonts w:ascii="Times New Roman" w:hAnsi="Times New Roman"/>
                <w:iCs/>
                <w:sz w:val="20"/>
                <w:szCs w:val="20"/>
              </w:rPr>
              <w:t xml:space="preserve">пределять и формулировать </w:t>
            </w:r>
            <w:r w:rsidRPr="00AB3651">
              <w:rPr>
                <w:rFonts w:ascii="Times New Roman" w:hAnsi="Times New Roman"/>
                <w:sz w:val="20"/>
                <w:szCs w:val="20"/>
              </w:rPr>
              <w:t>цель деятельности на уроке с помощью учителя;</w:t>
            </w:r>
          </w:p>
          <w:p w:rsidR="00F33711" w:rsidRDefault="00F33711" w:rsidP="007717EB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7717EB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7717EB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7717EB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7717EB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7717EB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7717EB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7717EB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7717EB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7717EB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7717EB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7717EB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7717EB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7717EB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7717EB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7717EB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7717EB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7717EB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7717EB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7717EB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7717EB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7717EB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7717EB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7717EB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9F5FF5" w:rsidRDefault="00F33711" w:rsidP="0071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понимают значение границ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собственного знания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«незнания»,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 осознают необходимость самосовершенствования, </w:t>
            </w:r>
          </w:p>
          <w:p w:rsidR="00F33711" w:rsidRPr="009F5FF5" w:rsidRDefault="00F33711" w:rsidP="00717539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адекватно судят о причинах своего успеха/неуспеха в учении, связывая успехи с приложенными усилиями, трудолюбием; проявляют активную деятельность в решении проблемных задач.</w:t>
            </w:r>
          </w:p>
          <w:p w:rsidR="00F33711" w:rsidRPr="00717539" w:rsidRDefault="00F33711" w:rsidP="007717EB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7717EB">
            <w:pPr>
              <w:tabs>
                <w:tab w:val="left" w:pos="993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  <w:tcBorders>
              <w:bottom w:val="single" w:sz="4" w:space="0" w:color="auto"/>
            </w:tcBorders>
          </w:tcPr>
          <w:p w:rsidR="00F33711" w:rsidRPr="009F5FF5" w:rsidRDefault="00F33711" w:rsidP="007717EB">
            <w:pPr>
              <w:pStyle w:val="ParagraphStyle"/>
              <w:spacing w:line="220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bottom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7717EB">
        <w:trPr>
          <w:gridAfter w:val="3"/>
          <w:wAfter w:w="870" w:type="dxa"/>
          <w:trHeight w:val="3478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163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11" w:rsidRPr="001F3326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F3326">
              <w:rPr>
                <w:rFonts w:ascii="Times New Roman" w:hAnsi="Times New Roman"/>
                <w:i/>
                <w:sz w:val="20"/>
                <w:szCs w:val="20"/>
              </w:rPr>
              <w:t>Итоговый диктант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F33711" w:rsidRPr="009F5FF5" w:rsidRDefault="00F33711" w:rsidP="007717E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Написание слов различной</w:t>
            </w:r>
          </w:p>
          <w:p w:rsidR="00F33711" w:rsidRPr="007717EB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>звукослоговой структуры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Знать слова с непроверяемым написанием.</w:t>
            </w:r>
          </w:p>
        </w:tc>
        <w:tc>
          <w:tcPr>
            <w:tcW w:w="3543" w:type="dxa"/>
            <w:vMerge/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</w:tcBorders>
          </w:tcPr>
          <w:p w:rsidR="00F33711" w:rsidRPr="009F5FF5" w:rsidRDefault="00F33711" w:rsidP="007717E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удерживать цель деятельности до получения намеченного результата; планировать свое действие в соответствии с поставленной задачей и условиями ее реализации.</w:t>
            </w:r>
          </w:p>
          <w:p w:rsidR="00F3371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9F5FF5" w:rsidRDefault="00F33711" w:rsidP="00717539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и переработки необходимой информации для выполнения учебного задания, осознанное и произвольное построение речевого высказывания в устной форме.</w:t>
            </w:r>
          </w:p>
          <w:p w:rsidR="00F33711" w:rsidRPr="009F5FF5" w:rsidRDefault="00F33711" w:rsidP="00717539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5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 и учащихся; вносить коррективы в учебно-познавательную деятельность</w:t>
            </w:r>
            <w:r w:rsidRPr="009F5FF5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 формулировать свои высказывания четко, логично, ясно; использовать интонационную выразительность речи; выстраивать коммуникативно-речевые действия, направленные на учет позиции собеседника, конструктивные способы рабочего взаимодействия с окружающими; соблюдать грамматические и орфоэпические нормы русского языка</w:t>
            </w:r>
          </w:p>
          <w:p w:rsidR="00F33711" w:rsidRPr="007717EB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33711" w:rsidRPr="009F5FF5" w:rsidTr="007717EB">
        <w:trPr>
          <w:gridAfter w:val="3"/>
          <w:wAfter w:w="870" w:type="dxa"/>
          <w:trHeight w:val="73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11" w:rsidRPr="001F3326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F3326">
              <w:rPr>
                <w:rFonts w:ascii="Times New Roman" w:hAnsi="Times New Roman"/>
                <w:i/>
                <w:sz w:val="20"/>
                <w:szCs w:val="20"/>
              </w:rPr>
              <w:t>Анализ диктанта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F33711" w:rsidRPr="009F5FF5" w:rsidRDefault="00F33711" w:rsidP="007717E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FF000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Разбор ошибочного написа-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ния слов с изученными орфо-</w:t>
            </w: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граммами</w:t>
            </w:r>
            <w:r w:rsidRPr="009F5FF5">
              <w:rPr>
                <w:rFonts w:ascii="Times New Roman" w:hAnsi="Times New Roman" w:cs="Times New Roman"/>
                <w:color w:val="000000"/>
              </w:rPr>
              <w:t>.</w:t>
            </w:r>
            <w:r w:rsidRPr="009F5FF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F33711" w:rsidRPr="007717EB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выявле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9F5F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причины ошибки, ее </w:t>
            </w:r>
            <w:r w:rsidRPr="009F5FF5">
              <w:rPr>
                <w:rFonts w:ascii="Times New Roman" w:hAnsi="Times New Roman"/>
                <w:sz w:val="20"/>
                <w:szCs w:val="20"/>
              </w:rPr>
              <w:br/>
              <w:t>корректировка; представление результатов творческой самостоятельной работы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  <w:tcBorders>
              <w:bottom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bottom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11" w:rsidRPr="009F5FF5" w:rsidTr="002C5D05">
        <w:trPr>
          <w:gridAfter w:val="3"/>
          <w:wAfter w:w="870" w:type="dxa"/>
          <w:trHeight w:val="773"/>
        </w:trPr>
        <w:tc>
          <w:tcPr>
            <w:tcW w:w="543" w:type="dxa"/>
            <w:tcBorders>
              <w:top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</w:tcBorders>
          </w:tcPr>
          <w:p w:rsidR="00F33711" w:rsidRPr="001F3326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F3326">
              <w:rPr>
                <w:rFonts w:ascii="Times New Roman" w:hAnsi="Times New Roman"/>
                <w:i/>
                <w:sz w:val="20"/>
                <w:szCs w:val="20"/>
              </w:rPr>
              <w:t>Контрольное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326">
              <w:rPr>
                <w:rFonts w:ascii="Times New Roman" w:hAnsi="Times New Roman"/>
                <w:i/>
                <w:sz w:val="20"/>
                <w:szCs w:val="20"/>
              </w:rPr>
              <w:t>списывание.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F33711" w:rsidRPr="009F5FF5" w:rsidRDefault="00F33711" w:rsidP="0069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5FF5">
              <w:br/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Приемы и последовательность правильного </w:t>
            </w:r>
            <w:r w:rsidRPr="009F5F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списывания</w:t>
            </w:r>
          </w:p>
          <w:p w:rsidR="00F33711" w:rsidRPr="009F5FF5" w:rsidRDefault="00F33711" w:rsidP="006908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текста</w:t>
            </w:r>
          </w:p>
          <w:p w:rsidR="00F33711" w:rsidRPr="00AB3651" w:rsidRDefault="00F33711" w:rsidP="002679C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Уметь преобразовывать печатный текст в письменный.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33711" w:rsidRPr="009F5FF5" w:rsidRDefault="00F33711" w:rsidP="006908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применяют приобретенные навыки в практической</w:t>
            </w:r>
            <w:r w:rsidRPr="009F5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деятельности; используют усвоенные приемы работы для решения учебных задач; осуществляют самоконтроль при выполнении письменных заданий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</w:tcBorders>
          </w:tcPr>
          <w:p w:rsidR="00F33711" w:rsidRPr="009F5FF5" w:rsidRDefault="00F33711" w:rsidP="00690841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FF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F5FF5">
              <w:rPr>
                <w:rFonts w:ascii="Times New Roman" w:hAnsi="Times New Roman" w:cs="Times New Roman"/>
                <w:sz w:val="20"/>
                <w:szCs w:val="20"/>
              </w:rPr>
              <w:t>: применять освоенные способы действия; адекватно воспринимать комментарий результатов деятельности со стороны учителя.</w:t>
            </w:r>
          </w:p>
          <w:p w:rsidR="00F33711" w:rsidRPr="00AB3651" w:rsidRDefault="00F33711" w:rsidP="002679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651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33711" w:rsidRPr="00AB3651" w:rsidRDefault="00F33711" w:rsidP="00267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3711" w:rsidRDefault="00F33711"/>
    <w:p w:rsidR="00F33711" w:rsidRDefault="00F33711"/>
    <w:p w:rsidR="00F33711" w:rsidRDefault="00F33711"/>
    <w:sectPr w:rsidR="00F33711" w:rsidSect="00BE68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OAGP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6B170AA"/>
    <w:multiLevelType w:val="hybridMultilevel"/>
    <w:tmpl w:val="A93CF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33DFB"/>
    <w:multiLevelType w:val="hybridMultilevel"/>
    <w:tmpl w:val="059A4762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7">
    <w:nsid w:val="181A523F"/>
    <w:multiLevelType w:val="hybridMultilevel"/>
    <w:tmpl w:val="EF0A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A0D47"/>
    <w:multiLevelType w:val="hybridMultilevel"/>
    <w:tmpl w:val="1D9C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86CD8"/>
    <w:multiLevelType w:val="hybridMultilevel"/>
    <w:tmpl w:val="B7DE7362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>
    <w:nsid w:val="37DC2B3F"/>
    <w:multiLevelType w:val="hybridMultilevel"/>
    <w:tmpl w:val="823001FA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>
    <w:nsid w:val="3E78476D"/>
    <w:multiLevelType w:val="hybridMultilevel"/>
    <w:tmpl w:val="A7D6264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43640895"/>
    <w:multiLevelType w:val="hybridMultilevel"/>
    <w:tmpl w:val="F536C5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2B7192"/>
    <w:multiLevelType w:val="hybridMultilevel"/>
    <w:tmpl w:val="85D012BA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4">
    <w:nsid w:val="520F61FB"/>
    <w:multiLevelType w:val="hybridMultilevel"/>
    <w:tmpl w:val="9872F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74E02"/>
    <w:multiLevelType w:val="hybridMultilevel"/>
    <w:tmpl w:val="4F18B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74C92"/>
    <w:multiLevelType w:val="hybridMultilevel"/>
    <w:tmpl w:val="95AC8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43083"/>
    <w:multiLevelType w:val="hybridMultilevel"/>
    <w:tmpl w:val="779E572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12"/>
  </w:num>
  <w:num w:numId="8">
    <w:abstractNumId w:val="17"/>
  </w:num>
  <w:num w:numId="9">
    <w:abstractNumId w:val="13"/>
  </w:num>
  <w:num w:numId="10">
    <w:abstractNumId w:val="10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  <w:num w:numId="15">
    <w:abstractNumId w:val="9"/>
  </w:num>
  <w:num w:numId="16">
    <w:abstractNumId w:val="7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88A"/>
    <w:rsid w:val="00000372"/>
    <w:rsid w:val="000162B5"/>
    <w:rsid w:val="00020CC6"/>
    <w:rsid w:val="000522CF"/>
    <w:rsid w:val="00070FCF"/>
    <w:rsid w:val="00083320"/>
    <w:rsid w:val="00094EA0"/>
    <w:rsid w:val="000D6738"/>
    <w:rsid w:val="00100A6A"/>
    <w:rsid w:val="00115227"/>
    <w:rsid w:val="0012484B"/>
    <w:rsid w:val="0013308F"/>
    <w:rsid w:val="001A212B"/>
    <w:rsid w:val="001A3B58"/>
    <w:rsid w:val="001B45F6"/>
    <w:rsid w:val="001C4432"/>
    <w:rsid w:val="001C679E"/>
    <w:rsid w:val="001D727A"/>
    <w:rsid w:val="001F0F08"/>
    <w:rsid w:val="001F3326"/>
    <w:rsid w:val="002154D9"/>
    <w:rsid w:val="00217983"/>
    <w:rsid w:val="00227601"/>
    <w:rsid w:val="002405A6"/>
    <w:rsid w:val="00241A76"/>
    <w:rsid w:val="002679C2"/>
    <w:rsid w:val="00283B8E"/>
    <w:rsid w:val="00292723"/>
    <w:rsid w:val="002A0AFD"/>
    <w:rsid w:val="002C26C1"/>
    <w:rsid w:val="002C5D05"/>
    <w:rsid w:val="002C6DCE"/>
    <w:rsid w:val="002F519C"/>
    <w:rsid w:val="00324E36"/>
    <w:rsid w:val="00397AE6"/>
    <w:rsid w:val="003A7D7B"/>
    <w:rsid w:val="003C7E90"/>
    <w:rsid w:val="00410DF0"/>
    <w:rsid w:val="00430EE8"/>
    <w:rsid w:val="004363DE"/>
    <w:rsid w:val="00466210"/>
    <w:rsid w:val="004A450A"/>
    <w:rsid w:val="004C69DD"/>
    <w:rsid w:val="004E1D59"/>
    <w:rsid w:val="0050351D"/>
    <w:rsid w:val="0050636D"/>
    <w:rsid w:val="00516B83"/>
    <w:rsid w:val="005247DA"/>
    <w:rsid w:val="00527EC8"/>
    <w:rsid w:val="005551CF"/>
    <w:rsid w:val="00557568"/>
    <w:rsid w:val="00581CE1"/>
    <w:rsid w:val="005836DF"/>
    <w:rsid w:val="005B6D94"/>
    <w:rsid w:val="005E412D"/>
    <w:rsid w:val="005F085B"/>
    <w:rsid w:val="005F39D4"/>
    <w:rsid w:val="0063497C"/>
    <w:rsid w:val="006751E6"/>
    <w:rsid w:val="00690841"/>
    <w:rsid w:val="006C5389"/>
    <w:rsid w:val="006D34AA"/>
    <w:rsid w:val="006E4955"/>
    <w:rsid w:val="00705F66"/>
    <w:rsid w:val="00717539"/>
    <w:rsid w:val="00732F32"/>
    <w:rsid w:val="007717EB"/>
    <w:rsid w:val="007B3776"/>
    <w:rsid w:val="007D4AFE"/>
    <w:rsid w:val="007E4CF8"/>
    <w:rsid w:val="00825829"/>
    <w:rsid w:val="00827F13"/>
    <w:rsid w:val="008459DD"/>
    <w:rsid w:val="008606B3"/>
    <w:rsid w:val="008A2EAD"/>
    <w:rsid w:val="008A5C34"/>
    <w:rsid w:val="008D170E"/>
    <w:rsid w:val="008D2A1C"/>
    <w:rsid w:val="008F7FDC"/>
    <w:rsid w:val="009140DD"/>
    <w:rsid w:val="00936E0A"/>
    <w:rsid w:val="00937B19"/>
    <w:rsid w:val="00961BF5"/>
    <w:rsid w:val="009A4A5C"/>
    <w:rsid w:val="009F5FF5"/>
    <w:rsid w:val="00A0561A"/>
    <w:rsid w:val="00A11D8C"/>
    <w:rsid w:val="00A324AF"/>
    <w:rsid w:val="00A4363E"/>
    <w:rsid w:val="00A625B2"/>
    <w:rsid w:val="00A96B14"/>
    <w:rsid w:val="00AB3651"/>
    <w:rsid w:val="00AB68B4"/>
    <w:rsid w:val="00AE7C1A"/>
    <w:rsid w:val="00B03989"/>
    <w:rsid w:val="00B157F2"/>
    <w:rsid w:val="00B16054"/>
    <w:rsid w:val="00B16EC5"/>
    <w:rsid w:val="00B22592"/>
    <w:rsid w:val="00BA4C6E"/>
    <w:rsid w:val="00BA502F"/>
    <w:rsid w:val="00BE688A"/>
    <w:rsid w:val="00BE6B67"/>
    <w:rsid w:val="00C010DA"/>
    <w:rsid w:val="00C3711F"/>
    <w:rsid w:val="00C44123"/>
    <w:rsid w:val="00C51909"/>
    <w:rsid w:val="00C52EF0"/>
    <w:rsid w:val="00C6678F"/>
    <w:rsid w:val="00C71AE5"/>
    <w:rsid w:val="00CA57EB"/>
    <w:rsid w:val="00CA6E9C"/>
    <w:rsid w:val="00CB2CCD"/>
    <w:rsid w:val="00CE254B"/>
    <w:rsid w:val="00CF2692"/>
    <w:rsid w:val="00D016F0"/>
    <w:rsid w:val="00D13964"/>
    <w:rsid w:val="00D54800"/>
    <w:rsid w:val="00D55231"/>
    <w:rsid w:val="00DE7B25"/>
    <w:rsid w:val="00DF6A77"/>
    <w:rsid w:val="00E26FE7"/>
    <w:rsid w:val="00E31A56"/>
    <w:rsid w:val="00E4602B"/>
    <w:rsid w:val="00E828B4"/>
    <w:rsid w:val="00E8384A"/>
    <w:rsid w:val="00E910D3"/>
    <w:rsid w:val="00EC66A3"/>
    <w:rsid w:val="00ED08A2"/>
    <w:rsid w:val="00F11EDD"/>
    <w:rsid w:val="00F21563"/>
    <w:rsid w:val="00F25CBF"/>
    <w:rsid w:val="00F33711"/>
    <w:rsid w:val="00F9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E688A"/>
  </w:style>
  <w:style w:type="paragraph" w:styleId="Title">
    <w:name w:val="Title"/>
    <w:basedOn w:val="Normal"/>
    <w:link w:val="TitleChar"/>
    <w:uiPriority w:val="99"/>
    <w:qFormat/>
    <w:rsid w:val="00BE688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E688A"/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8606B3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paragraph" w:customStyle="1" w:styleId="ParagraphStyle">
    <w:name w:val="Paragraph Style"/>
    <w:uiPriority w:val="99"/>
    <w:rsid w:val="004E1D5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E6B67"/>
    <w:pPr>
      <w:ind w:left="720"/>
      <w:contextualSpacing/>
    </w:pPr>
    <w:rPr>
      <w:lang w:eastAsia="en-US"/>
    </w:rPr>
  </w:style>
  <w:style w:type="paragraph" w:customStyle="1" w:styleId="1">
    <w:name w:val="Абзац списка1"/>
    <w:basedOn w:val="Normal"/>
    <w:uiPriority w:val="99"/>
    <w:rsid w:val="00BE6B67"/>
    <w:pPr>
      <w:widowControl w:val="0"/>
      <w:suppressAutoHyphens/>
      <w:ind w:left="720"/>
    </w:pPr>
    <w:rPr>
      <w:kern w:val="1"/>
    </w:rPr>
  </w:style>
  <w:style w:type="table" w:styleId="TableGrid">
    <w:name w:val="Table Grid"/>
    <w:basedOn w:val="TableNormal"/>
    <w:uiPriority w:val="99"/>
    <w:rsid w:val="00BE6B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E6B67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E6B67"/>
    <w:rPr>
      <w:rFonts w:ascii="Arial" w:eastAsia="Arial Unicode MS" w:hAnsi="Arial" w:cs="Times New Roman"/>
      <w:kern w:val="1"/>
      <w:sz w:val="24"/>
      <w:szCs w:val="24"/>
    </w:rPr>
  </w:style>
  <w:style w:type="paragraph" w:customStyle="1" w:styleId="BodyText21">
    <w:name w:val="Body Text 21"/>
    <w:basedOn w:val="Normal"/>
    <w:uiPriority w:val="99"/>
    <w:rsid w:val="00BE6B67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/>
      <w:kern w:val="1"/>
      <w:sz w:val="28"/>
      <w:szCs w:val="20"/>
    </w:rPr>
  </w:style>
  <w:style w:type="paragraph" w:customStyle="1" w:styleId="a0">
    <w:name w:val="Знак"/>
    <w:basedOn w:val="Normal"/>
    <w:uiPriority w:val="99"/>
    <w:rsid w:val="00BE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BE6B67"/>
    <w:pPr>
      <w:autoSpaceDE w:val="0"/>
      <w:autoSpaceDN w:val="0"/>
      <w:adjustRightInd w:val="0"/>
    </w:pPr>
    <w:rPr>
      <w:rFonts w:ascii="OOAGP G+ Newton C San Pin" w:hAnsi="OOAGP G+ Newton C San Pin" w:cs="OOAGP G+ Newton C San Pi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E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B67"/>
    <w:rPr>
      <w:rFonts w:ascii="Tahoma" w:hAnsi="Tahoma" w:cs="Tahoma"/>
      <w:sz w:val="16"/>
      <w:szCs w:val="16"/>
    </w:rPr>
  </w:style>
  <w:style w:type="table" w:customStyle="1" w:styleId="10">
    <w:name w:val="Сетка таблицы1"/>
    <w:uiPriority w:val="99"/>
    <w:rsid w:val="00BE6B6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493</TotalTime>
  <Pages>84</Pages>
  <Words>19783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Премьер</cp:lastModifiedBy>
  <cp:revision>115</cp:revision>
  <dcterms:created xsi:type="dcterms:W3CDTF">2014-07-07T05:54:00Z</dcterms:created>
  <dcterms:modified xsi:type="dcterms:W3CDTF">2014-09-10T15:11:00Z</dcterms:modified>
</cp:coreProperties>
</file>