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4" w:rsidRDefault="00CA09C4" w:rsidP="00CA09C4">
      <w:pPr>
        <w:tabs>
          <w:tab w:val="left" w:pos="1095"/>
        </w:tabs>
        <w:spacing w:line="360" w:lineRule="auto"/>
        <w:rPr>
          <w:b/>
          <w:sz w:val="52"/>
          <w:szCs w:val="52"/>
        </w:rPr>
      </w:pPr>
    </w:p>
    <w:p w:rsidR="00CA09C4" w:rsidRDefault="00CA09C4" w:rsidP="00CA09C4"/>
    <w:p w:rsidR="00CA09C4" w:rsidRDefault="00CA09C4" w:rsidP="00CA09C4"/>
    <w:p w:rsidR="00CA09C4" w:rsidRDefault="00CA09C4" w:rsidP="00CA0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CA09C4" w:rsidRDefault="00CA09C4" w:rsidP="00CA0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внеурочной деятельности</w:t>
      </w:r>
    </w:p>
    <w:p w:rsidR="00CA09C4" w:rsidRPr="005A2AC8" w:rsidRDefault="00CA09C4" w:rsidP="00CA09C4">
      <w:pPr>
        <w:jc w:val="center"/>
        <w:rPr>
          <w:b/>
          <w:sz w:val="40"/>
          <w:szCs w:val="40"/>
        </w:rPr>
      </w:pPr>
      <w:r w:rsidRPr="005A2AC8">
        <w:rPr>
          <w:b/>
          <w:sz w:val="40"/>
          <w:szCs w:val="40"/>
        </w:rPr>
        <w:t>научное общество учащихся</w:t>
      </w:r>
    </w:p>
    <w:p w:rsidR="00CA09C4" w:rsidRDefault="00CA09C4" w:rsidP="00CA0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«Хочу всё знать»</w:t>
      </w:r>
    </w:p>
    <w:p w:rsidR="00CA09C4" w:rsidRDefault="00CA09C4" w:rsidP="00AB11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(срок реализации 1 год)</w:t>
      </w:r>
    </w:p>
    <w:p w:rsidR="005A2AC8" w:rsidRPr="00AB119C" w:rsidRDefault="005A2AC8" w:rsidP="00AB119C">
      <w:pPr>
        <w:jc w:val="center"/>
        <w:rPr>
          <w:b/>
          <w:sz w:val="40"/>
          <w:szCs w:val="40"/>
        </w:rPr>
      </w:pPr>
    </w:p>
    <w:p w:rsidR="00CA09C4" w:rsidRDefault="00CA09C4" w:rsidP="00CA09C4">
      <w:pPr>
        <w:jc w:val="center"/>
      </w:pPr>
    </w:p>
    <w:p w:rsidR="005A2AC8" w:rsidRPr="005A2AC8" w:rsidRDefault="005A2AC8" w:rsidP="00CA09C4">
      <w:pPr>
        <w:jc w:val="center"/>
        <w:rPr>
          <w:b/>
        </w:rPr>
      </w:pPr>
      <w:r w:rsidRPr="005A2AC8">
        <w:rPr>
          <w:b/>
        </w:rPr>
        <w:t xml:space="preserve">                                                                                                                              Разработала учитель </w:t>
      </w:r>
    </w:p>
    <w:p w:rsidR="005A2AC8" w:rsidRPr="005A2AC8" w:rsidRDefault="005A2AC8" w:rsidP="00CA09C4">
      <w:pPr>
        <w:jc w:val="center"/>
        <w:rPr>
          <w:b/>
        </w:rPr>
      </w:pPr>
      <w:r w:rsidRPr="005A2AC8">
        <w:rPr>
          <w:b/>
        </w:rPr>
        <w:t xml:space="preserve">                                                                                                                                    Ушакова Л.Е.</w:t>
      </w:r>
    </w:p>
    <w:p w:rsidR="00CA09C4" w:rsidRPr="005A2AC8" w:rsidRDefault="00CA09C4" w:rsidP="00CA09C4">
      <w:pPr>
        <w:rPr>
          <w:b/>
        </w:rPr>
      </w:pPr>
    </w:p>
    <w:p w:rsidR="008700B4" w:rsidRDefault="008700B4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P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Pr="005A2AC8" w:rsidRDefault="005A2AC8" w:rsidP="005A2AC8">
      <w:pPr>
        <w:jc w:val="center"/>
        <w:rPr>
          <w:sz w:val="28"/>
          <w:szCs w:val="28"/>
        </w:rPr>
      </w:pPr>
      <w:r w:rsidRPr="005A2AC8">
        <w:rPr>
          <w:sz w:val="28"/>
          <w:szCs w:val="28"/>
        </w:rPr>
        <w:t>2013 г.</w:t>
      </w: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5A2AC8" w:rsidRDefault="005A2AC8" w:rsidP="008700B4">
      <w:pPr>
        <w:rPr>
          <w:b/>
          <w:sz w:val="28"/>
          <w:szCs w:val="28"/>
        </w:rPr>
      </w:pPr>
    </w:p>
    <w:p w:rsidR="008700B4" w:rsidRDefault="008700B4" w:rsidP="00072C02">
      <w:pPr>
        <w:jc w:val="center"/>
        <w:rPr>
          <w:b/>
          <w:sz w:val="28"/>
          <w:szCs w:val="28"/>
        </w:rPr>
      </w:pPr>
    </w:p>
    <w:p w:rsidR="008700B4" w:rsidRDefault="008700B4" w:rsidP="00072C02">
      <w:pPr>
        <w:jc w:val="center"/>
        <w:rPr>
          <w:b/>
          <w:sz w:val="28"/>
          <w:szCs w:val="28"/>
        </w:rPr>
      </w:pPr>
    </w:p>
    <w:p w:rsidR="00072C02" w:rsidRPr="00AA7CBE" w:rsidRDefault="00072C02" w:rsidP="00072C02">
      <w:pPr>
        <w:jc w:val="center"/>
        <w:rPr>
          <w:b/>
          <w:sz w:val="28"/>
          <w:szCs w:val="28"/>
        </w:rPr>
      </w:pPr>
      <w:r w:rsidRPr="00AA7CBE">
        <w:rPr>
          <w:b/>
          <w:sz w:val="28"/>
          <w:szCs w:val="28"/>
        </w:rPr>
        <w:t>Пояснительная записка</w:t>
      </w:r>
    </w:p>
    <w:p w:rsidR="00072C02" w:rsidRPr="00AA7CBE" w:rsidRDefault="00072C02" w:rsidP="00072C02">
      <w:pPr>
        <w:jc w:val="center"/>
        <w:rPr>
          <w:b/>
          <w:sz w:val="28"/>
          <w:szCs w:val="28"/>
        </w:rPr>
      </w:pPr>
    </w:p>
    <w:p w:rsidR="008700B4" w:rsidRDefault="00072C02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A7CBE">
        <w:rPr>
          <w:sz w:val="28"/>
          <w:szCs w:val="28"/>
        </w:rPr>
        <w:t>Программа организации внеурочной деятельности младших школьников по направлению</w:t>
      </w:r>
    </w:p>
    <w:p w:rsidR="008700B4" w:rsidRDefault="008700B4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072C02" w:rsidRPr="00AA7CBE" w:rsidRDefault="00072C02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A7CBE">
        <w:rPr>
          <w:sz w:val="28"/>
          <w:szCs w:val="28"/>
        </w:rPr>
        <w:t xml:space="preserve">  </w:t>
      </w:r>
      <w:proofErr w:type="gramStart"/>
      <w:r w:rsidRPr="00AA7CBE">
        <w:rPr>
          <w:sz w:val="28"/>
          <w:szCs w:val="28"/>
        </w:rPr>
        <w:t>предназначена</w:t>
      </w:r>
      <w:proofErr w:type="gramEnd"/>
      <w:r w:rsidRPr="00AA7CBE">
        <w:rPr>
          <w:sz w:val="28"/>
          <w:szCs w:val="28"/>
        </w:rPr>
        <w:t xml:space="preserve"> для работы с детьми</w:t>
      </w:r>
      <w:r w:rsidR="00990668">
        <w:rPr>
          <w:sz w:val="28"/>
          <w:szCs w:val="28"/>
        </w:rPr>
        <w:t xml:space="preserve"> вторых  </w:t>
      </w:r>
      <w:r w:rsidRPr="00AA7CBE">
        <w:rPr>
          <w:sz w:val="28"/>
          <w:szCs w:val="28"/>
        </w:rPr>
        <w:t xml:space="preserve"> классов,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AB119C" w:rsidRDefault="00AB119C" w:rsidP="008700B4">
      <w:pPr>
        <w:spacing w:line="360" w:lineRule="auto"/>
        <w:ind w:firstLine="680"/>
        <w:contextualSpacing/>
        <w:jc w:val="both"/>
        <w:rPr>
          <w:b/>
          <w:i/>
          <w:sz w:val="28"/>
          <w:szCs w:val="28"/>
        </w:rPr>
      </w:pPr>
    </w:p>
    <w:p w:rsidR="00E95550" w:rsidRDefault="00072C02" w:rsidP="008700B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A7CBE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AA7CBE">
        <w:rPr>
          <w:sz w:val="28"/>
          <w:szCs w:val="28"/>
        </w:rPr>
        <w:t>компетентностный</w:t>
      </w:r>
      <w:proofErr w:type="spellEnd"/>
      <w:r w:rsidRPr="00AA7CBE">
        <w:rPr>
          <w:sz w:val="28"/>
          <w:szCs w:val="28"/>
        </w:rPr>
        <w:t xml:space="preserve">, личностно  </w:t>
      </w:r>
      <w:proofErr w:type="gramStart"/>
      <w:r w:rsidRPr="00AA7CBE">
        <w:rPr>
          <w:sz w:val="28"/>
          <w:szCs w:val="28"/>
        </w:rPr>
        <w:t>ориентиров</w:t>
      </w:r>
      <w:r w:rsidR="00E95550">
        <w:rPr>
          <w:sz w:val="28"/>
          <w:szCs w:val="28"/>
        </w:rPr>
        <w:t>анный</w:t>
      </w:r>
      <w:proofErr w:type="gramEnd"/>
      <w:r w:rsidR="00E95550">
        <w:rPr>
          <w:sz w:val="28"/>
          <w:szCs w:val="28"/>
        </w:rPr>
        <w:t xml:space="preserve">,  </w:t>
      </w:r>
      <w:proofErr w:type="spellStart"/>
      <w:r w:rsidR="00E95550">
        <w:rPr>
          <w:sz w:val="28"/>
          <w:szCs w:val="28"/>
        </w:rPr>
        <w:t>деятельностный</w:t>
      </w:r>
      <w:proofErr w:type="spellEnd"/>
      <w:r w:rsidR="00E95550">
        <w:rPr>
          <w:sz w:val="28"/>
          <w:szCs w:val="28"/>
        </w:rPr>
        <w:t xml:space="preserve"> подходы.</w:t>
      </w:r>
    </w:p>
    <w:p w:rsidR="00E95550" w:rsidRDefault="008700B4" w:rsidP="00E955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50">
        <w:rPr>
          <w:sz w:val="28"/>
          <w:szCs w:val="28"/>
        </w:rPr>
        <w:t xml:space="preserve">Использование компьютерной технологии на занятиях пробуждает интерес к познанию окружающего мира, вносит новизну в форму проведения занятий. Тем самым позволяет более глубокому усвоению программного материала, активизирует научно-познавательную, творческую деятельность  младших школьников. </w:t>
      </w:r>
    </w:p>
    <w:p w:rsidR="008700B4" w:rsidRDefault="00E95550" w:rsidP="00E95550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Программа рассчитана на проведение теоретических и практических занятий с детьми 7- 8 лет в течение 1 года обучения 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>2 классы) в объеме 71час</w:t>
      </w:r>
    </w:p>
    <w:p w:rsidR="008700B4" w:rsidRPr="00AA7CBE" w:rsidRDefault="008700B4" w:rsidP="008700B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8700B4">
        <w:rPr>
          <w:b/>
          <w:i/>
          <w:color w:val="0000FF"/>
          <w:sz w:val="28"/>
          <w:szCs w:val="28"/>
        </w:rPr>
        <w:t xml:space="preserve"> </w:t>
      </w:r>
      <w:r w:rsidRPr="008700B4">
        <w:rPr>
          <w:b/>
          <w:i/>
          <w:sz w:val="28"/>
          <w:szCs w:val="28"/>
        </w:rPr>
        <w:t>Форма организации</w:t>
      </w:r>
      <w:r w:rsidRPr="008700B4">
        <w:rPr>
          <w:sz w:val="28"/>
          <w:szCs w:val="28"/>
        </w:rPr>
        <w:t>:</w:t>
      </w:r>
      <w:r w:rsidRPr="00AA7CBE">
        <w:rPr>
          <w:sz w:val="28"/>
          <w:szCs w:val="28"/>
        </w:rPr>
        <w:t xml:space="preserve">  занятия проводятся </w:t>
      </w:r>
      <w:r w:rsidRPr="008700B4">
        <w:rPr>
          <w:sz w:val="28"/>
          <w:szCs w:val="28"/>
        </w:rPr>
        <w:t>2 раза в неделю</w:t>
      </w:r>
      <w:r w:rsidRPr="00AA7CBE"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участке. </w:t>
      </w:r>
      <w:r>
        <w:rPr>
          <w:sz w:val="28"/>
          <w:szCs w:val="28"/>
        </w:rPr>
        <w:t xml:space="preserve">Программа </w:t>
      </w:r>
      <w:r w:rsidRPr="00AA7CBE">
        <w:rPr>
          <w:sz w:val="28"/>
          <w:szCs w:val="28"/>
        </w:rPr>
        <w:t xml:space="preserve">включает проведение опытов, наблюдений, экскурсий, заседаний, олимпиад, викторин, </w:t>
      </w:r>
      <w:proofErr w:type="spellStart"/>
      <w:r w:rsidRPr="00AA7CBE">
        <w:rPr>
          <w:sz w:val="28"/>
          <w:szCs w:val="28"/>
        </w:rPr>
        <w:t>КВНов</w:t>
      </w:r>
      <w:proofErr w:type="spellEnd"/>
      <w:r>
        <w:rPr>
          <w:sz w:val="28"/>
          <w:szCs w:val="28"/>
        </w:rPr>
        <w:t xml:space="preserve">.  Также </w:t>
      </w:r>
      <w:r w:rsidRPr="00AA7CBE">
        <w:rPr>
          <w:sz w:val="28"/>
          <w:szCs w:val="28"/>
        </w:rPr>
        <w:t xml:space="preserve">предусматривает поиск необходимой информации в энциклопедиях, справочниках, книгах, на электронных носителях, в Интернете, СМИ и т.д. Источником </w:t>
      </w:r>
      <w:r w:rsidRPr="00AA7CBE">
        <w:rPr>
          <w:sz w:val="28"/>
          <w:szCs w:val="28"/>
        </w:rPr>
        <w:lastRenderedPageBreak/>
        <w:t>нужной информации могут быть взрослые: представители различных профессий, родители, увлеченные люди, а также другие дети.</w:t>
      </w:r>
    </w:p>
    <w:p w:rsidR="00E95550" w:rsidRDefault="00AB119C" w:rsidP="00E95550">
      <w:pPr>
        <w:spacing w:line="360" w:lineRule="auto"/>
        <w:rPr>
          <w:bCs/>
          <w:iCs/>
          <w:sz w:val="28"/>
          <w:szCs w:val="28"/>
        </w:rPr>
      </w:pPr>
      <w:r w:rsidRPr="00AB119C">
        <w:rPr>
          <w:b/>
          <w:bCs/>
          <w:iCs/>
          <w:sz w:val="28"/>
          <w:szCs w:val="28"/>
        </w:rPr>
        <w:t>Направление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общеинтеллектуальное</w:t>
      </w:r>
      <w:proofErr w:type="spellEnd"/>
    </w:p>
    <w:p w:rsidR="00990668" w:rsidRPr="00AA7CBE" w:rsidRDefault="00990668" w:rsidP="00E95550">
      <w:pPr>
        <w:spacing w:line="360" w:lineRule="auto"/>
        <w:contextualSpacing/>
        <w:jc w:val="both"/>
        <w:rPr>
          <w:sz w:val="28"/>
          <w:szCs w:val="28"/>
        </w:rPr>
      </w:pPr>
    </w:p>
    <w:p w:rsidR="00072C02" w:rsidRPr="00AA7CBE" w:rsidRDefault="00072C02" w:rsidP="00072C02">
      <w:pPr>
        <w:spacing w:line="360" w:lineRule="auto"/>
        <w:contextualSpacing/>
        <w:rPr>
          <w:sz w:val="28"/>
          <w:szCs w:val="28"/>
        </w:rPr>
      </w:pPr>
      <w:r w:rsidRPr="00AA7CBE">
        <w:rPr>
          <w:b/>
          <w:sz w:val="28"/>
          <w:szCs w:val="28"/>
        </w:rPr>
        <w:t>Цель программы</w:t>
      </w:r>
      <w:r w:rsidRPr="00AA7CBE">
        <w:rPr>
          <w:sz w:val="28"/>
          <w:szCs w:val="28"/>
        </w:rPr>
        <w:t xml:space="preserve"> – </w:t>
      </w:r>
    </w:p>
    <w:p w:rsidR="00072C02" w:rsidRPr="00AA7CBE" w:rsidRDefault="00072C02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A7CBE">
        <w:rPr>
          <w:sz w:val="28"/>
          <w:szCs w:val="28"/>
        </w:rPr>
        <w:t xml:space="preserve">Развитие личности и создание основ </w:t>
      </w:r>
      <w:r w:rsidR="00AB119C">
        <w:rPr>
          <w:sz w:val="28"/>
          <w:szCs w:val="28"/>
        </w:rPr>
        <w:t xml:space="preserve">интеллектуального </w:t>
      </w:r>
      <w:r w:rsidRPr="00AA7CBE">
        <w:rPr>
          <w:sz w:val="28"/>
          <w:szCs w:val="28"/>
        </w:rPr>
        <w:t>потенциала учащихся.</w:t>
      </w:r>
    </w:p>
    <w:p w:rsidR="00072C02" w:rsidRPr="00AA7CBE" w:rsidRDefault="00072C02" w:rsidP="00072C02">
      <w:pPr>
        <w:ind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AA7CBE">
        <w:rPr>
          <w:b/>
          <w:sz w:val="28"/>
          <w:szCs w:val="28"/>
        </w:rPr>
        <w:t>:</w:t>
      </w:r>
    </w:p>
    <w:p w:rsidR="00072C02" w:rsidRPr="00AA7CBE" w:rsidRDefault="00072C02" w:rsidP="00072C02">
      <w:pPr>
        <w:ind w:firstLine="680"/>
        <w:contextualSpacing/>
        <w:rPr>
          <w:b/>
          <w:sz w:val="28"/>
          <w:szCs w:val="28"/>
        </w:rPr>
      </w:pP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1. Формирование позитивной самооценки, самоуважения.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072C02" w:rsidRPr="00AA7CBE" w:rsidRDefault="00072C02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A7CBE">
        <w:rPr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— воспитание целеустремленности и настойчивости;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072C02" w:rsidRPr="00AA7CBE" w:rsidRDefault="00072C02" w:rsidP="00072C02">
      <w:pPr>
        <w:ind w:firstLine="680"/>
        <w:contextualSpacing/>
        <w:rPr>
          <w:sz w:val="28"/>
          <w:szCs w:val="28"/>
        </w:rPr>
      </w:pPr>
      <w:r w:rsidRPr="00AA7CBE">
        <w:rPr>
          <w:sz w:val="28"/>
          <w:szCs w:val="28"/>
        </w:rPr>
        <w:t>— формирование умения самостоятельно и совместно принимать решения.</w:t>
      </w:r>
    </w:p>
    <w:p w:rsidR="00072C02" w:rsidRPr="00AA7CBE" w:rsidRDefault="00E95550" w:rsidP="00072C0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C02" w:rsidRPr="00AA7CBE">
        <w:rPr>
          <w:sz w:val="28"/>
          <w:szCs w:val="28"/>
        </w:rPr>
        <w:t>. Формирование умения работать с информацией (сбор, систематизация, хранение, использование).</w:t>
      </w:r>
    </w:p>
    <w:p w:rsidR="00AB119C" w:rsidRDefault="00AB119C" w:rsidP="00072C02">
      <w:pPr>
        <w:jc w:val="center"/>
        <w:rPr>
          <w:b/>
          <w:sz w:val="28"/>
          <w:szCs w:val="28"/>
          <w:lang w:eastAsia="en-US"/>
        </w:rPr>
      </w:pPr>
    </w:p>
    <w:p w:rsidR="00AB119C" w:rsidRDefault="00AB119C" w:rsidP="00072C02">
      <w:pPr>
        <w:jc w:val="center"/>
        <w:rPr>
          <w:b/>
          <w:sz w:val="28"/>
          <w:szCs w:val="28"/>
          <w:lang w:eastAsia="en-US"/>
        </w:rPr>
      </w:pPr>
    </w:p>
    <w:p w:rsidR="00AB119C" w:rsidRDefault="00AB119C" w:rsidP="00072C02">
      <w:pPr>
        <w:jc w:val="center"/>
        <w:rPr>
          <w:b/>
          <w:sz w:val="28"/>
          <w:szCs w:val="28"/>
          <w:lang w:eastAsia="en-US"/>
        </w:rPr>
      </w:pPr>
    </w:p>
    <w:p w:rsidR="00072C02" w:rsidRPr="00AA7CBE" w:rsidRDefault="00072C02" w:rsidP="00072C02">
      <w:pPr>
        <w:jc w:val="center"/>
        <w:rPr>
          <w:b/>
          <w:sz w:val="28"/>
          <w:szCs w:val="28"/>
          <w:lang w:eastAsia="en-US"/>
        </w:rPr>
      </w:pPr>
      <w:proofErr w:type="spellStart"/>
      <w:r w:rsidRPr="00AA7CBE">
        <w:rPr>
          <w:b/>
          <w:sz w:val="28"/>
          <w:szCs w:val="28"/>
          <w:lang w:eastAsia="en-US"/>
        </w:rPr>
        <w:t>Метапредметные</w:t>
      </w:r>
      <w:proofErr w:type="spellEnd"/>
      <w:r w:rsidRPr="00AA7CBE">
        <w:rPr>
          <w:b/>
          <w:sz w:val="28"/>
          <w:szCs w:val="28"/>
          <w:lang w:eastAsia="en-US"/>
        </w:rPr>
        <w:t xml:space="preserve"> </w:t>
      </w:r>
      <w:r w:rsidRPr="00AA7CBE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 w:rsidR="00072C02" w:rsidRPr="00AA7CBE" w:rsidRDefault="00072C02" w:rsidP="00072C02">
      <w:pPr>
        <w:jc w:val="center"/>
        <w:rPr>
          <w:b/>
          <w:sz w:val="28"/>
          <w:szCs w:val="28"/>
          <w:lang w:eastAsia="en-US"/>
        </w:rPr>
      </w:pPr>
    </w:p>
    <w:p w:rsidR="00072C02" w:rsidRPr="00AA7CBE" w:rsidRDefault="00072C02" w:rsidP="00072C02">
      <w:pPr>
        <w:spacing w:before="120" w:line="276" w:lineRule="auto"/>
        <w:ind w:left="142"/>
        <w:rPr>
          <w:color w:val="000000"/>
          <w:sz w:val="28"/>
          <w:szCs w:val="28"/>
        </w:rPr>
      </w:pPr>
      <w:r w:rsidRPr="00AA7CBE">
        <w:rPr>
          <w:bCs/>
          <w:sz w:val="28"/>
          <w:szCs w:val="28"/>
          <w:lang w:eastAsia="en-US"/>
        </w:rPr>
        <w:t xml:space="preserve">        Личностные УУД:</w:t>
      </w:r>
    </w:p>
    <w:p w:rsidR="00072C02" w:rsidRPr="00AA7CBE" w:rsidRDefault="00072C02" w:rsidP="00072C02">
      <w:pPr>
        <w:spacing w:before="120" w:line="276" w:lineRule="auto"/>
        <w:ind w:left="142"/>
        <w:rPr>
          <w:color w:val="000000"/>
          <w:sz w:val="28"/>
          <w:szCs w:val="28"/>
        </w:rPr>
      </w:pPr>
      <w:r w:rsidRPr="00AA7CBE">
        <w:rPr>
          <w:color w:val="000000"/>
          <w:sz w:val="28"/>
          <w:szCs w:val="28"/>
        </w:rPr>
        <w:t xml:space="preserve"> -   </w:t>
      </w:r>
      <w:r>
        <w:rPr>
          <w:color w:val="000000"/>
          <w:sz w:val="28"/>
          <w:szCs w:val="28"/>
        </w:rPr>
        <w:t>формирование</w:t>
      </w:r>
      <w:r w:rsidRPr="00AA7CBE">
        <w:rPr>
          <w:color w:val="000000"/>
          <w:sz w:val="28"/>
          <w:szCs w:val="28"/>
        </w:rPr>
        <w:t xml:space="preserve"> у детей мотивации к обучению.</w:t>
      </w:r>
    </w:p>
    <w:p w:rsidR="00072C02" w:rsidRPr="00AA7CBE" w:rsidRDefault="00072C02" w:rsidP="00072C02">
      <w:pPr>
        <w:pStyle w:val="a3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AA7CBE">
        <w:rPr>
          <w:color w:val="000000"/>
          <w:sz w:val="28"/>
          <w:szCs w:val="28"/>
        </w:rPr>
        <w:lastRenderedPageBreak/>
        <w:t xml:space="preserve">    -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072C02" w:rsidRPr="00AA7CBE" w:rsidRDefault="00072C02" w:rsidP="00072C02">
      <w:pPr>
        <w:rPr>
          <w:sz w:val="28"/>
          <w:szCs w:val="28"/>
          <w:lang w:eastAsia="en-US"/>
        </w:rPr>
      </w:pPr>
    </w:p>
    <w:p w:rsidR="00072C02" w:rsidRPr="00AA7CBE" w:rsidRDefault="00072C02" w:rsidP="00072C02">
      <w:pPr>
        <w:rPr>
          <w:bCs/>
          <w:sz w:val="28"/>
          <w:szCs w:val="28"/>
          <w:lang w:eastAsia="en-US"/>
        </w:rPr>
      </w:pPr>
      <w:r w:rsidRPr="00AA7CBE">
        <w:rPr>
          <w:bCs/>
          <w:sz w:val="28"/>
          <w:szCs w:val="28"/>
          <w:lang w:eastAsia="en-US"/>
        </w:rPr>
        <w:t>Регулятивные УУД:</w:t>
      </w:r>
    </w:p>
    <w:p w:rsidR="00072C02" w:rsidRPr="00AA7CBE" w:rsidRDefault="00072C02" w:rsidP="00072C02">
      <w:pPr>
        <w:rPr>
          <w:sz w:val="28"/>
          <w:szCs w:val="28"/>
          <w:lang w:eastAsia="en-US"/>
        </w:rPr>
      </w:pPr>
    </w:p>
    <w:p w:rsidR="00072C02" w:rsidRPr="00AA7CBE" w:rsidRDefault="00072C02" w:rsidP="00072C02">
      <w:pPr>
        <w:rPr>
          <w:sz w:val="28"/>
          <w:szCs w:val="28"/>
          <w:lang w:eastAsia="en-US"/>
        </w:rPr>
      </w:pPr>
      <w:r w:rsidRPr="00AA7CBE">
        <w:rPr>
          <w:color w:val="000000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  <w:r w:rsidRPr="00AA7CBE">
        <w:rPr>
          <w:color w:val="000000"/>
          <w:sz w:val="28"/>
          <w:szCs w:val="28"/>
        </w:rPr>
        <w:t>- планировать свое действие в соответствии с поставленной задачей и условиями ее реализации, в том числе во внутреннем плане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</w:p>
    <w:p w:rsidR="00072C02" w:rsidRPr="00AA7CBE" w:rsidRDefault="00072C02" w:rsidP="00072C02">
      <w:pPr>
        <w:rPr>
          <w:sz w:val="28"/>
          <w:szCs w:val="28"/>
          <w:lang w:eastAsia="en-US"/>
        </w:rPr>
      </w:pPr>
      <w:r w:rsidRPr="00AA7CBE">
        <w:rPr>
          <w:bCs/>
          <w:sz w:val="28"/>
          <w:szCs w:val="28"/>
          <w:lang w:eastAsia="en-US"/>
        </w:rPr>
        <w:t>Познавательные УУД:</w:t>
      </w:r>
    </w:p>
    <w:p w:rsidR="00072C02" w:rsidRPr="00AA7CBE" w:rsidRDefault="00072C02" w:rsidP="00072C02">
      <w:pPr>
        <w:rPr>
          <w:sz w:val="28"/>
          <w:szCs w:val="28"/>
          <w:lang w:eastAsia="en-US"/>
        </w:rPr>
      </w:pPr>
    </w:p>
    <w:p w:rsidR="00072C02" w:rsidRPr="00AA7CBE" w:rsidRDefault="00072C02" w:rsidP="00072C02">
      <w:pPr>
        <w:rPr>
          <w:sz w:val="28"/>
          <w:szCs w:val="28"/>
          <w:lang w:eastAsia="en-US"/>
        </w:rPr>
      </w:pPr>
      <w:r w:rsidRPr="00AA7CBE">
        <w:rPr>
          <w:color w:val="000000"/>
          <w:sz w:val="28"/>
          <w:szCs w:val="28"/>
        </w:rPr>
        <w:t>- добывать необходимые знания и с их помощью проделывать конкретную работу.</w:t>
      </w:r>
    </w:p>
    <w:p w:rsidR="00072C02" w:rsidRPr="00AA7CBE" w:rsidRDefault="00072C02" w:rsidP="00072C02">
      <w:pPr>
        <w:rPr>
          <w:sz w:val="28"/>
          <w:szCs w:val="28"/>
          <w:lang w:eastAsia="en-US"/>
        </w:rPr>
      </w:pPr>
      <w:r w:rsidRPr="00AA7CBE">
        <w:rPr>
          <w:color w:val="000000"/>
          <w:sz w:val="28"/>
          <w:szCs w:val="28"/>
        </w:rPr>
        <w:t>- осуществлять основам смыслового чтения художественных и познава</w:t>
      </w:r>
      <w:r w:rsidRPr="00AA7CBE">
        <w:rPr>
          <w:color w:val="000000"/>
          <w:sz w:val="28"/>
          <w:szCs w:val="28"/>
        </w:rPr>
        <w:softHyphen/>
        <w:t>тельных текстов, выделять существенную - информацию из текс</w:t>
      </w:r>
      <w:r w:rsidRPr="00AA7CBE">
        <w:rPr>
          <w:color w:val="000000"/>
          <w:sz w:val="28"/>
          <w:szCs w:val="28"/>
        </w:rPr>
        <w:softHyphen/>
        <w:t>тов разных видов поиск необходимой информации для вы</w:t>
      </w:r>
      <w:r w:rsidRPr="00AA7CBE">
        <w:rPr>
          <w:color w:val="000000"/>
          <w:sz w:val="28"/>
          <w:szCs w:val="28"/>
        </w:rPr>
        <w:softHyphen/>
        <w:t>полнения учебных заданий с использованием учебной литера</w:t>
      </w:r>
      <w:r w:rsidRPr="00AA7CBE">
        <w:rPr>
          <w:color w:val="000000"/>
          <w:sz w:val="28"/>
          <w:szCs w:val="28"/>
        </w:rPr>
        <w:softHyphen/>
        <w:t>туры;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  <w:r w:rsidRPr="00AA7CBE">
        <w:rPr>
          <w:color w:val="000000"/>
          <w:sz w:val="28"/>
          <w:szCs w:val="28"/>
        </w:rPr>
        <w:t>- осуществлять анализ объектов с выделением существен</w:t>
      </w:r>
      <w:r w:rsidRPr="00AA7CBE">
        <w:rPr>
          <w:color w:val="000000"/>
          <w:sz w:val="28"/>
          <w:szCs w:val="28"/>
        </w:rPr>
        <w:softHyphen/>
        <w:t>ных и несущественных признаков;</w:t>
      </w:r>
    </w:p>
    <w:p w:rsidR="00072C02" w:rsidRPr="00AA7CBE" w:rsidRDefault="00072C02" w:rsidP="00072C02">
      <w:pPr>
        <w:rPr>
          <w:bCs/>
          <w:sz w:val="28"/>
          <w:szCs w:val="28"/>
          <w:lang w:eastAsia="en-US"/>
        </w:rPr>
      </w:pPr>
    </w:p>
    <w:p w:rsidR="00072C02" w:rsidRPr="00AA7CBE" w:rsidRDefault="00072C02" w:rsidP="00072C02">
      <w:pPr>
        <w:rPr>
          <w:color w:val="000000"/>
          <w:sz w:val="28"/>
          <w:szCs w:val="28"/>
        </w:rPr>
      </w:pPr>
      <w:r w:rsidRPr="00AA7CBE">
        <w:rPr>
          <w:bCs/>
          <w:sz w:val="28"/>
          <w:szCs w:val="28"/>
          <w:lang w:eastAsia="en-US"/>
        </w:rPr>
        <w:t>Коммуникативные УУД: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</w:p>
    <w:p w:rsidR="00072C02" w:rsidRPr="00AA7CBE" w:rsidRDefault="00072C02" w:rsidP="00072C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AA7CBE">
        <w:rPr>
          <w:sz w:val="28"/>
          <w:szCs w:val="28"/>
        </w:rPr>
        <w:t>читься выполнять различные роли в группе (лидера, исполнителя, критика).</w:t>
      </w:r>
    </w:p>
    <w:p w:rsidR="00072C02" w:rsidRPr="00AA7CBE" w:rsidRDefault="00072C02" w:rsidP="00072C02">
      <w:pPr>
        <w:spacing w:before="120" w:line="276" w:lineRule="auto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AA7CBE">
        <w:rPr>
          <w:color w:val="000000"/>
          <w:sz w:val="28"/>
          <w:szCs w:val="28"/>
        </w:rPr>
        <w:t xml:space="preserve">умение координировать свои усилия с усилиями других. 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7CBE">
        <w:rPr>
          <w:color w:val="000000"/>
          <w:sz w:val="28"/>
          <w:szCs w:val="28"/>
        </w:rPr>
        <w:t xml:space="preserve"> формулировать собственное мнение и позицию;</w:t>
      </w:r>
    </w:p>
    <w:p w:rsidR="00072C02" w:rsidRPr="00AA7CBE" w:rsidRDefault="00072C02" w:rsidP="00072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7CBE">
        <w:rPr>
          <w:color w:val="000000"/>
          <w:sz w:val="28"/>
          <w:szCs w:val="28"/>
        </w:rPr>
        <w:t xml:space="preserve"> договариваться </w:t>
      </w:r>
      <w:r w:rsidRPr="00AA7CBE">
        <w:rPr>
          <w:bCs/>
          <w:color w:val="000000"/>
          <w:sz w:val="28"/>
          <w:szCs w:val="28"/>
        </w:rPr>
        <w:t xml:space="preserve">и </w:t>
      </w:r>
      <w:r w:rsidRPr="00AA7CBE">
        <w:rPr>
          <w:color w:val="000000"/>
          <w:sz w:val="28"/>
          <w:szCs w:val="28"/>
        </w:rPr>
        <w:t>приходить к общему решению в совме</w:t>
      </w:r>
      <w:r w:rsidRPr="00AA7CBE">
        <w:rPr>
          <w:color w:val="000000"/>
          <w:sz w:val="28"/>
          <w:szCs w:val="28"/>
        </w:rPr>
        <w:softHyphen/>
        <w:t>стной деятельности.</w:t>
      </w:r>
    </w:p>
    <w:p w:rsidR="00072C02" w:rsidRPr="00AA7CBE" w:rsidRDefault="00072C02" w:rsidP="00072C02">
      <w:pPr>
        <w:jc w:val="center"/>
        <w:rPr>
          <w:b/>
          <w:color w:val="000000"/>
          <w:sz w:val="28"/>
          <w:szCs w:val="28"/>
        </w:rPr>
      </w:pPr>
    </w:p>
    <w:p w:rsidR="00072C02" w:rsidRPr="00AA7CBE" w:rsidRDefault="00072C02" w:rsidP="00072C02">
      <w:pPr>
        <w:jc w:val="center"/>
        <w:rPr>
          <w:b/>
          <w:sz w:val="28"/>
          <w:szCs w:val="28"/>
          <w:lang w:eastAsia="en-US"/>
        </w:rPr>
      </w:pPr>
    </w:p>
    <w:p w:rsidR="00AB119C" w:rsidRDefault="00AB119C" w:rsidP="008700B4">
      <w:pPr>
        <w:jc w:val="center"/>
        <w:rPr>
          <w:sz w:val="28"/>
          <w:szCs w:val="28"/>
        </w:rPr>
      </w:pPr>
    </w:p>
    <w:p w:rsidR="00AB119C" w:rsidRDefault="00AB119C" w:rsidP="008700B4">
      <w:pPr>
        <w:jc w:val="center"/>
        <w:rPr>
          <w:sz w:val="28"/>
          <w:szCs w:val="28"/>
        </w:rPr>
      </w:pPr>
    </w:p>
    <w:p w:rsidR="00AB119C" w:rsidRDefault="00AB119C" w:rsidP="008700B4">
      <w:pPr>
        <w:jc w:val="center"/>
        <w:rPr>
          <w:sz w:val="28"/>
          <w:szCs w:val="28"/>
        </w:rPr>
      </w:pPr>
    </w:p>
    <w:p w:rsidR="00AB119C" w:rsidRDefault="00AB11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9D229C" w:rsidRDefault="009D229C" w:rsidP="008700B4">
      <w:pPr>
        <w:jc w:val="center"/>
        <w:rPr>
          <w:sz w:val="28"/>
          <w:szCs w:val="28"/>
        </w:rPr>
      </w:pPr>
    </w:p>
    <w:p w:rsidR="008700B4" w:rsidRDefault="008700B4" w:rsidP="008700B4">
      <w:pPr>
        <w:jc w:val="center"/>
        <w:rPr>
          <w:sz w:val="28"/>
          <w:szCs w:val="28"/>
        </w:rPr>
      </w:pPr>
      <w:r w:rsidRPr="001050EC">
        <w:rPr>
          <w:sz w:val="28"/>
          <w:szCs w:val="28"/>
        </w:rPr>
        <w:t>Календарно-тематическое планирование</w:t>
      </w:r>
    </w:p>
    <w:p w:rsidR="008700B4" w:rsidRPr="001050EC" w:rsidRDefault="008700B4" w:rsidP="008700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5812"/>
        <w:gridCol w:w="1134"/>
        <w:gridCol w:w="1843"/>
      </w:tblGrid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практика</w:t>
            </w:r>
          </w:p>
        </w:tc>
      </w:tr>
      <w:tr w:rsidR="008700B4" w:rsidRPr="001050EC" w:rsidTr="008700B4">
        <w:trPr>
          <w:trHeight w:val="1151"/>
        </w:trPr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11.09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snapToGrid w:val="0"/>
              <w:ind w:left="-1668" w:right="-545" w:hanging="1080"/>
              <w:rPr>
                <w:b/>
                <w:bCs/>
                <w:iCs/>
                <w:sz w:val="28"/>
                <w:szCs w:val="28"/>
              </w:rPr>
            </w:pPr>
            <w:r w:rsidRPr="008130AA">
              <w:rPr>
                <w:b/>
                <w:bCs/>
                <w:i/>
                <w:iCs/>
                <w:sz w:val="28"/>
                <w:szCs w:val="28"/>
              </w:rPr>
              <w:t>Литосфера</w:t>
            </w:r>
          </w:p>
          <w:p w:rsidR="008700B4" w:rsidRPr="008130AA" w:rsidRDefault="008700B4" w:rsidP="008F260C">
            <w:pPr>
              <w:snapToGrid w:val="0"/>
              <w:ind w:right="-545" w:hanging="1080"/>
              <w:rPr>
                <w:b/>
                <w:bCs/>
                <w:iCs/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 xml:space="preserve">                </w:t>
            </w:r>
            <w:r w:rsidRPr="008130AA">
              <w:rPr>
                <w:b/>
                <w:bCs/>
                <w:i/>
                <w:iCs/>
                <w:sz w:val="28"/>
                <w:szCs w:val="28"/>
              </w:rPr>
              <w:t>ЛИТОСФЕРА,</w:t>
            </w:r>
          </w:p>
          <w:p w:rsidR="008700B4" w:rsidRPr="008130AA" w:rsidRDefault="008700B4" w:rsidP="008F260C">
            <w:pPr>
              <w:snapToGrid w:val="0"/>
              <w:ind w:right="-545" w:hanging="1080"/>
              <w:rPr>
                <w:bCs/>
                <w:iCs/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 xml:space="preserve">                Строение Земли. 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13.09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Вулканы. Землетрясения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18.09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рельеф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20.09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Полезные ископаемые родного края.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25.09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Творческая работа «Глина. Где, зачем и как её добывают</w:t>
            </w:r>
            <w:proofErr w:type="gramStart"/>
            <w:r w:rsidRPr="008130AA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27.09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Творческая работа «Лепка из глины. Хоровод»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02.10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АТМОСФЕРА,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Образование облаков.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04.10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Природные явления.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09.10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Что такое Солнце? Какой размер Солнца? Куда уходит Солнце ночью?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11.10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Практическая работа «Химерический образ солнца (в глине, цвете, графически)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16.10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Что такое воздух? Откуда берется ветер?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18.10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Практическая работа «Ловим воздух»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23.10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ГИДРОСФЕРА.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Мировой океан. Сколько на Земле океанов?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700B4" w:rsidRPr="00B666CB" w:rsidRDefault="008700B4" w:rsidP="008F260C">
            <w:r>
              <w:t>25.10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Какая у них глубина? Почему океаны </w:t>
            </w:r>
            <w:r w:rsidRPr="008130AA">
              <w:rPr>
                <w:sz w:val="28"/>
                <w:szCs w:val="28"/>
              </w:rPr>
              <w:lastRenderedPageBreak/>
              <w:t>соленые?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30.10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Откуда берутся волны? Океаны и его обитатели.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01.11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Море, озеро, река.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700B4" w:rsidRPr="00B666CB" w:rsidRDefault="008700B4" w:rsidP="008F260C">
            <w:r>
              <w:t>06.11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Практическая работа «Путешествие капельки»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08.11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КОСМИЧЕСКОЕ ПРОСТРАНСТВО,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Луна-внучка Солнца.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13.11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 семье Солнца танцуют все.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15.11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Звезды-Солнца сёстры.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20.11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Планеты крошки.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22.11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Хвостатые светила.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27.11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Камни, падающие с неба.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29.11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Звездные картинки.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04.12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Творческая работа «Рисуем карту звездного неба: Наш звездный дом</w:t>
            </w:r>
            <w:proofErr w:type="gramStart"/>
            <w:r w:rsidRPr="008130AA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06.12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Творческая работа «Ау, инопланетяне, где вы?»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11.12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 МИРЕ РАСТЕНИЙ.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Растения - что это? Разнообразие растительного  мира.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13.12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Почему у некоторых деревьев осенью опадают листья? Почему у листьев осенью меняется цвет.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18.12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Почему у вечнозеленых растений вместо листьев иголки?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20.12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Зачем деревьям кора? 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25.12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 xml:space="preserve">Практическая работа. </w:t>
            </w:r>
            <w:r w:rsidRPr="008130AA">
              <w:rPr>
                <w:sz w:val="28"/>
                <w:szCs w:val="28"/>
              </w:rPr>
              <w:t xml:space="preserve">Как можно определить возраст дерева? 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27.12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Что такое сок дерева?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08.01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Почему у цветов  яркая окраска? Почему </w:t>
            </w:r>
            <w:r w:rsidRPr="008130AA">
              <w:rPr>
                <w:sz w:val="28"/>
                <w:szCs w:val="28"/>
              </w:rPr>
              <w:lastRenderedPageBreak/>
              <w:t>цветы отличаются один от другого?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10.01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Почему некоторые цветы пахнут, как духи? Что такое нектар?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15.01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Царица цветов. Легенды о розе.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17.01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Рисование на тему</w:t>
            </w:r>
            <w:r w:rsidRPr="008130AA">
              <w:rPr>
                <w:sz w:val="28"/>
                <w:szCs w:val="28"/>
              </w:rPr>
              <w:t xml:space="preserve"> «Я рисую свой цветок»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8700B4" w:rsidRPr="00B666CB" w:rsidRDefault="008700B4" w:rsidP="008F260C">
            <w:r>
              <w:t>22.01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История чая. Молодые листочки.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24.01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Вооружены и очень опасны. Кактусы.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29.01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Бумага и чернила из леса.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31.01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Все цвета мира. Краски из растений.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05.02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 Практическая работа «Цветовая гамма»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07.02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Лесная косметика.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12.02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Устное сочинение на тему</w:t>
            </w:r>
            <w:r w:rsidRPr="008130AA">
              <w:rPr>
                <w:sz w:val="28"/>
                <w:szCs w:val="28"/>
              </w:rPr>
              <w:t xml:space="preserve">      « Моё любимое растение»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14.02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Гороскоп друидов. У каждого есть свое дерево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19.02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В МИРЕ ЖИВОТНЫХ.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Животные – это кто? Разнообразие животного мира.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21.02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Кто всех больше? 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26.02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Могучие крылья и плавники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28.02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Парад « </w:t>
            </w:r>
            <w:proofErr w:type="gramStart"/>
            <w:r w:rsidRPr="008130AA">
              <w:rPr>
                <w:sz w:val="28"/>
                <w:szCs w:val="28"/>
              </w:rPr>
              <w:t>молокососов</w:t>
            </w:r>
            <w:proofErr w:type="gramEnd"/>
            <w:r w:rsidRPr="008130AA">
              <w:rPr>
                <w:sz w:val="28"/>
                <w:szCs w:val="28"/>
              </w:rPr>
              <w:t>».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(млекопитающих)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05.03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Малоизвестные животные.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07.03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Границы среды обитания.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12.03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Строительные навыки животных.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14.03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Зимний сон и спячка.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19.03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Исследовательская работа</w:t>
            </w:r>
            <w:r w:rsidRPr="008130AA">
              <w:rPr>
                <w:sz w:val="28"/>
                <w:szCs w:val="28"/>
              </w:rPr>
              <w:t>. Главная тайна животны</w:t>
            </w:r>
            <w:proofErr w:type="gramStart"/>
            <w:r w:rsidRPr="008130AA">
              <w:rPr>
                <w:sz w:val="28"/>
                <w:szCs w:val="28"/>
              </w:rPr>
              <w:t>х(</w:t>
            </w:r>
            <w:proofErr w:type="gramEnd"/>
            <w:r w:rsidRPr="008130AA">
              <w:rPr>
                <w:sz w:val="28"/>
                <w:szCs w:val="28"/>
              </w:rPr>
              <w:t xml:space="preserve"> обучение, язык и мышление)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21.03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Такая короткая и долгая жизнь</w:t>
            </w:r>
            <w:proofErr w:type="gramStart"/>
            <w:r w:rsidRPr="008130AA">
              <w:rPr>
                <w:sz w:val="28"/>
                <w:szCs w:val="28"/>
              </w:rPr>
              <w:t>.</w:t>
            </w:r>
            <w:proofErr w:type="gramEnd"/>
            <w:r w:rsidRPr="008130AA">
              <w:rPr>
                <w:sz w:val="28"/>
                <w:szCs w:val="28"/>
              </w:rPr>
              <w:t xml:space="preserve"> ( </w:t>
            </w:r>
            <w:proofErr w:type="gramStart"/>
            <w:r w:rsidRPr="008130AA">
              <w:rPr>
                <w:sz w:val="28"/>
                <w:szCs w:val="28"/>
              </w:rPr>
              <w:t>к</w:t>
            </w:r>
            <w:proofErr w:type="gramEnd"/>
            <w:r w:rsidRPr="008130AA">
              <w:rPr>
                <w:sz w:val="28"/>
                <w:szCs w:val="28"/>
              </w:rPr>
              <w:t>то, сколько и где живет)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26.03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Дома, домики и домищи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28.03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Практическая работа. Лепка из глины</w:t>
            </w:r>
            <w:r w:rsidRPr="008130AA">
              <w:rPr>
                <w:sz w:val="28"/>
                <w:szCs w:val="28"/>
              </w:rPr>
              <w:t xml:space="preserve"> «Моё любимое животное»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02.04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 xml:space="preserve">Что я знаю о птицах и чем они полезны? Как сохранить удивительный мир птиц? 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04.04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Творческая работа</w:t>
            </w:r>
            <w:r w:rsidRPr="008130AA">
              <w:rPr>
                <w:sz w:val="28"/>
                <w:szCs w:val="28"/>
              </w:rPr>
              <w:t>. Рисование и описание птиц.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09.04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Кто такие пресмыкающиеся. Все о змеях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11.04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snapToGrid w:val="0"/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Кто такие земноводные? Как лягушки квакают?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16.04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Насекомые. Почему кусаются комары?  Как пчёлы делают мёд?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18.04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Пауки. Как пауки плетут паутину? Пауки как не запутываются в своей паутине и что они делают с добычей?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23.04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Спортивные рекорды и трудовые достижения.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25.04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i/>
                <w:sz w:val="28"/>
                <w:szCs w:val="28"/>
              </w:rPr>
              <w:t>Коллективное изготовление композиции на тему</w:t>
            </w:r>
            <w:r w:rsidRPr="008130AA">
              <w:rPr>
                <w:sz w:val="28"/>
                <w:szCs w:val="28"/>
              </w:rPr>
              <w:t xml:space="preserve">  « В мире животных»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02.05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ЗАГАДКИ ЛЕСА,</w:t>
            </w:r>
          </w:p>
          <w:p w:rsidR="008700B4" w:rsidRPr="008130AA" w:rsidRDefault="008700B4" w:rsidP="008F260C">
            <w:pPr>
              <w:ind w:right="-545"/>
              <w:rPr>
                <w:bCs/>
                <w:iCs/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>Время первых лесов. Просмотр мультфильма « Земля до начала времен»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07.05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>Зачем нужен лес. Гимн во славу равновесия. Какие бывают леса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14.05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>Лес и человек. В наших жила</w:t>
            </w:r>
            <w:proofErr w:type="gramStart"/>
            <w:r w:rsidRPr="008130AA">
              <w:rPr>
                <w:bCs/>
                <w:iCs/>
                <w:sz w:val="28"/>
                <w:szCs w:val="28"/>
              </w:rPr>
              <w:t>х-</w:t>
            </w:r>
            <w:proofErr w:type="gramEnd"/>
            <w:r w:rsidRPr="008130AA">
              <w:rPr>
                <w:bCs/>
                <w:iCs/>
                <w:sz w:val="28"/>
                <w:szCs w:val="28"/>
              </w:rPr>
              <w:t xml:space="preserve"> кровь леса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16.05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ind w:right="-545"/>
              <w:rPr>
                <w:bCs/>
                <w:iCs/>
                <w:sz w:val="28"/>
                <w:szCs w:val="28"/>
              </w:rPr>
            </w:pPr>
            <w:r w:rsidRPr="008130AA">
              <w:rPr>
                <w:bCs/>
                <w:iCs/>
                <w:sz w:val="28"/>
                <w:szCs w:val="28"/>
              </w:rPr>
              <w:t>Мир полон  опасностей.</w:t>
            </w:r>
          </w:p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21.05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ind w:right="-545"/>
              <w:rPr>
                <w:bCs/>
                <w:iCs/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Просмотр сюжетов из фильмов о природных катастрофах.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8700B4" w:rsidRPr="00B666CB" w:rsidRDefault="008700B4" w:rsidP="008F260C">
            <w:pPr>
              <w:jc w:val="center"/>
            </w:pPr>
            <w:r>
              <w:t>23.05</w:t>
            </w:r>
          </w:p>
        </w:tc>
        <w:tc>
          <w:tcPr>
            <w:tcW w:w="5812" w:type="dxa"/>
          </w:tcPr>
          <w:p w:rsidR="008700B4" w:rsidRPr="008130AA" w:rsidRDefault="008700B4" w:rsidP="008700B4">
            <w:pPr>
              <w:ind w:left="360" w:right="-545"/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Основы безопасности моей жизни</w:t>
            </w:r>
            <w:r>
              <w:rPr>
                <w:sz w:val="28"/>
                <w:szCs w:val="28"/>
              </w:rPr>
              <w:t xml:space="preserve">. </w:t>
            </w:r>
            <w:r w:rsidRPr="008130AA">
              <w:rPr>
                <w:sz w:val="28"/>
                <w:szCs w:val="28"/>
              </w:rPr>
              <w:t>«Я – юный друг природы» Экскурсия в природу.</w:t>
            </w: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</w:tr>
      <w:tr w:rsidR="008700B4" w:rsidRPr="001050EC" w:rsidTr="008700B4">
        <w:tc>
          <w:tcPr>
            <w:tcW w:w="5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8700B4" w:rsidRDefault="008700B4" w:rsidP="008F260C">
            <w:pPr>
              <w:jc w:val="center"/>
            </w:pPr>
            <w:r>
              <w:t>28.05</w:t>
            </w:r>
          </w:p>
        </w:tc>
        <w:tc>
          <w:tcPr>
            <w:tcW w:w="5812" w:type="dxa"/>
          </w:tcPr>
          <w:p w:rsidR="008700B4" w:rsidRPr="008130AA" w:rsidRDefault="008700B4" w:rsidP="008F26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B4" w:rsidRPr="008130AA" w:rsidRDefault="008700B4" w:rsidP="008F260C">
            <w:pPr>
              <w:rPr>
                <w:sz w:val="28"/>
                <w:szCs w:val="28"/>
              </w:rPr>
            </w:pPr>
            <w:r w:rsidRPr="008130AA">
              <w:rPr>
                <w:sz w:val="28"/>
                <w:szCs w:val="28"/>
              </w:rPr>
              <w:t>+</w:t>
            </w:r>
          </w:p>
        </w:tc>
      </w:tr>
    </w:tbl>
    <w:p w:rsidR="00AB119C" w:rsidRDefault="00AB119C" w:rsidP="005A2AC8">
      <w:pPr>
        <w:spacing w:line="360" w:lineRule="auto"/>
        <w:rPr>
          <w:b/>
          <w:sz w:val="28"/>
          <w:szCs w:val="28"/>
        </w:rPr>
      </w:pPr>
    </w:p>
    <w:p w:rsidR="00AB119C" w:rsidRDefault="00AB119C" w:rsidP="008700B4">
      <w:pPr>
        <w:spacing w:line="360" w:lineRule="auto"/>
        <w:jc w:val="center"/>
        <w:rPr>
          <w:b/>
          <w:sz w:val="28"/>
          <w:szCs w:val="28"/>
        </w:rPr>
      </w:pPr>
    </w:p>
    <w:p w:rsidR="008700B4" w:rsidRDefault="008700B4" w:rsidP="00870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700B4" w:rsidRDefault="008700B4" w:rsidP="008700B4">
      <w:pPr>
        <w:spacing w:line="360" w:lineRule="auto"/>
        <w:jc w:val="center"/>
        <w:rPr>
          <w:sz w:val="28"/>
          <w:szCs w:val="28"/>
        </w:rPr>
      </w:pPr>
    </w:p>
    <w:p w:rsidR="008700B4" w:rsidRDefault="008700B4" w:rsidP="00870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Примерная основная образовательная программа образовательного учреждения. Начальная школа – М.Просвещение, 2010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Стандарты второго поколения)</w:t>
      </w:r>
    </w:p>
    <w:p w:rsidR="008700B4" w:rsidRDefault="008700B4" w:rsidP="00870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Примерные программы внеурочной деятельности Начальное и основное образование – М.: Просвещение, 2010 (Стандарты нового поколения)</w:t>
      </w:r>
    </w:p>
    <w:p w:rsidR="008700B4" w:rsidRDefault="008700B4" w:rsidP="00870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Д.В. Григорьев, П.В.Степанов Внеурочная деятельность школьников Методический конструктор-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 2010</w:t>
      </w:r>
    </w:p>
    <w:p w:rsidR="008700B4" w:rsidRDefault="008700B4" w:rsidP="008700B4">
      <w:pPr>
        <w:spacing w:line="360" w:lineRule="auto"/>
        <w:rPr>
          <w:sz w:val="28"/>
          <w:szCs w:val="28"/>
        </w:rPr>
      </w:pPr>
    </w:p>
    <w:p w:rsidR="008700B4" w:rsidRDefault="008700B4" w:rsidP="008700B4">
      <w:pPr>
        <w:rPr>
          <w:sz w:val="28"/>
          <w:szCs w:val="28"/>
        </w:rPr>
      </w:pPr>
      <w:r>
        <w:rPr>
          <w:sz w:val="28"/>
          <w:szCs w:val="28"/>
        </w:rPr>
        <w:t>4. Внеурочная работа по географии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И.И. Бариновой. – М.: Просвещение, 1988. – 158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700B4" w:rsidRDefault="008700B4" w:rsidP="008700B4">
      <w:pPr>
        <w:rPr>
          <w:sz w:val="28"/>
          <w:szCs w:val="28"/>
        </w:rPr>
      </w:pPr>
    </w:p>
    <w:p w:rsidR="008700B4" w:rsidRDefault="008700B4" w:rsidP="008700B4">
      <w:pPr>
        <w:spacing w:line="360" w:lineRule="auto"/>
        <w:rPr>
          <w:sz w:val="28"/>
          <w:szCs w:val="28"/>
        </w:rPr>
      </w:pPr>
    </w:p>
    <w:p w:rsidR="008700B4" w:rsidRDefault="008700B4" w:rsidP="008700B4">
      <w:pPr>
        <w:spacing w:line="360" w:lineRule="auto"/>
        <w:rPr>
          <w:sz w:val="28"/>
          <w:szCs w:val="28"/>
        </w:rPr>
      </w:pPr>
    </w:p>
    <w:p w:rsidR="008700B4" w:rsidRDefault="008700B4" w:rsidP="008700B4">
      <w:pPr>
        <w:spacing w:line="360" w:lineRule="auto"/>
        <w:rPr>
          <w:sz w:val="28"/>
          <w:szCs w:val="28"/>
        </w:rPr>
      </w:pPr>
    </w:p>
    <w:sectPr w:rsidR="008700B4" w:rsidSect="008700B4">
      <w:pgSz w:w="16838" w:h="11906" w:orient="landscape"/>
      <w:pgMar w:top="567" w:right="1898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2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2">
    <w:nsid w:val="00000009"/>
    <w:multiLevelType w:val="singleLevel"/>
    <w:tmpl w:val="00000009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name w:val="WW8Num26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6150A"/>
    <w:multiLevelType w:val="hybridMultilevel"/>
    <w:tmpl w:val="2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72C02"/>
    <w:rsid w:val="00006AFF"/>
    <w:rsid w:val="00072C02"/>
    <w:rsid w:val="00073C45"/>
    <w:rsid w:val="00077531"/>
    <w:rsid w:val="000F2676"/>
    <w:rsid w:val="004763C9"/>
    <w:rsid w:val="005A2AC8"/>
    <w:rsid w:val="005E4B07"/>
    <w:rsid w:val="006F69C8"/>
    <w:rsid w:val="007B1CA8"/>
    <w:rsid w:val="008700B4"/>
    <w:rsid w:val="00990668"/>
    <w:rsid w:val="009B2E67"/>
    <w:rsid w:val="009D229C"/>
    <w:rsid w:val="00A13656"/>
    <w:rsid w:val="00AB119C"/>
    <w:rsid w:val="00BA2B04"/>
    <w:rsid w:val="00C47733"/>
    <w:rsid w:val="00CA09C4"/>
    <w:rsid w:val="00E83DC3"/>
    <w:rsid w:val="00E95550"/>
    <w:rsid w:val="00ED743C"/>
    <w:rsid w:val="00F675ED"/>
    <w:rsid w:val="00F741C2"/>
    <w:rsid w:val="00F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C02"/>
    <w:pPr>
      <w:spacing w:before="100" w:beforeAutospacing="1" w:after="100" w:afterAutospacing="1"/>
    </w:pPr>
  </w:style>
  <w:style w:type="paragraph" w:styleId="a4">
    <w:name w:val="No Spacing"/>
    <w:qFormat/>
    <w:rsid w:val="00072C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</cp:lastModifiedBy>
  <cp:revision>15</cp:revision>
  <cp:lastPrinted>2013-11-18T02:23:00Z</cp:lastPrinted>
  <dcterms:created xsi:type="dcterms:W3CDTF">2012-10-03T11:43:00Z</dcterms:created>
  <dcterms:modified xsi:type="dcterms:W3CDTF">2014-10-19T23:31:00Z</dcterms:modified>
</cp:coreProperties>
</file>