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C166C2" w:rsidRDefault="00C166C2" w:rsidP="00BF5AF6">
      <w:pPr>
        <w:widowControl w:val="0"/>
        <w:jc w:val="center"/>
        <w:rPr>
          <w:b/>
          <w:bCs/>
          <w:sz w:val="28"/>
          <w:szCs w:val="28"/>
        </w:rPr>
      </w:pPr>
    </w:p>
    <w:p w:rsidR="0077604C" w:rsidRDefault="0077604C" w:rsidP="00BF5AF6">
      <w:pPr>
        <w:widowControl w:val="0"/>
        <w:jc w:val="center"/>
        <w:rPr>
          <w:b/>
          <w:bCs/>
        </w:rPr>
      </w:pPr>
    </w:p>
    <w:p w:rsidR="00BF5AF6" w:rsidRPr="0077604C" w:rsidRDefault="0077604C" w:rsidP="00BF5AF6">
      <w:pPr>
        <w:widowControl w:val="0"/>
        <w:jc w:val="center"/>
        <w:rPr>
          <w:b/>
          <w:bCs/>
        </w:rPr>
      </w:pPr>
      <w:r w:rsidRPr="0077604C">
        <w:rPr>
          <w:b/>
          <w:bCs/>
        </w:rPr>
        <w:lastRenderedPageBreak/>
        <w:t>П</w:t>
      </w:r>
      <w:r w:rsidR="00BF5AF6" w:rsidRPr="0077604C">
        <w:rPr>
          <w:b/>
          <w:bCs/>
        </w:rPr>
        <w:t>ояснительная записка</w:t>
      </w:r>
    </w:p>
    <w:p w:rsidR="00BF5AF6" w:rsidRPr="0077604C" w:rsidRDefault="00BF5AF6" w:rsidP="00BF5AF6">
      <w:pPr>
        <w:widowControl w:val="0"/>
        <w:ind w:firstLine="709"/>
        <w:rPr>
          <w:b/>
          <w:bCs/>
        </w:rPr>
      </w:pPr>
    </w:p>
    <w:p w:rsidR="00BF5AF6" w:rsidRPr="0077604C" w:rsidRDefault="0077604C" w:rsidP="00BF5AF6">
      <w:r w:rsidRPr="0077604C">
        <w:t xml:space="preserve">              </w:t>
      </w:r>
      <w:r w:rsidR="00BF5AF6" w:rsidRPr="0077604C">
        <w:t xml:space="preserve">Рабочая программа по курсу «окружающий мир» разработана 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 окружающему миру и  авторской программ «Окружающий мир. 1 – 4 классы» Н.В. Виноградова, Г.С. Калинова </w:t>
      </w:r>
      <w:proofErr w:type="gramStart"/>
      <w:r w:rsidR="00BF5AF6" w:rsidRPr="0077604C">
        <w:t xml:space="preserve">( </w:t>
      </w:r>
      <w:proofErr w:type="gramEnd"/>
      <w:r w:rsidR="00BF5AF6" w:rsidRPr="0077604C">
        <w:t xml:space="preserve">Сборник программ к комплекту учебников « Начальная школа </w:t>
      </w:r>
      <w:r w:rsidR="00BF5AF6" w:rsidRPr="0077604C">
        <w:rPr>
          <w:lang w:val="en-US"/>
        </w:rPr>
        <w:t>XXI</w:t>
      </w:r>
      <w:r w:rsidR="00BF5AF6" w:rsidRPr="0077604C">
        <w:t xml:space="preserve">века». – 3 – е изд., </w:t>
      </w:r>
      <w:proofErr w:type="spellStart"/>
      <w:r w:rsidR="00BF5AF6" w:rsidRPr="0077604C">
        <w:t>дораб</w:t>
      </w:r>
      <w:proofErr w:type="spellEnd"/>
      <w:r w:rsidR="00BF5AF6" w:rsidRPr="0077604C">
        <w:t>. и</w:t>
      </w:r>
      <w:r w:rsidRPr="0077604C">
        <w:t xml:space="preserve"> доп. – М.: </w:t>
      </w:r>
      <w:proofErr w:type="spellStart"/>
      <w:r w:rsidRPr="0077604C">
        <w:t>Вентана</w:t>
      </w:r>
      <w:proofErr w:type="spellEnd"/>
      <w:r w:rsidRPr="0077604C">
        <w:t xml:space="preserve"> – Граф, 2010</w:t>
      </w:r>
      <w:r w:rsidR="00BF5AF6" w:rsidRPr="0077604C">
        <w:t xml:space="preserve">.) с учетом </w:t>
      </w:r>
      <w:proofErr w:type="spellStart"/>
      <w:r w:rsidR="00BF5AF6" w:rsidRPr="0077604C">
        <w:t>межпредметных</w:t>
      </w:r>
      <w:proofErr w:type="spellEnd"/>
      <w:r w:rsidR="00BF5AF6" w:rsidRPr="0077604C">
        <w:t xml:space="preserve"> и </w:t>
      </w:r>
      <w:proofErr w:type="spellStart"/>
      <w:r w:rsidR="00BF5AF6" w:rsidRPr="0077604C">
        <w:t>внутрипредметных</w:t>
      </w:r>
      <w:proofErr w:type="spellEnd"/>
      <w:r w:rsidR="00BF5AF6" w:rsidRPr="0077604C"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BF5AF6" w:rsidRPr="0077604C" w:rsidRDefault="0077604C" w:rsidP="00BF5AF6">
      <w:r w:rsidRPr="0077604C">
        <w:t xml:space="preserve">             </w:t>
      </w:r>
      <w:r w:rsidR="00BF5AF6" w:rsidRPr="0077604C">
        <w:t>Программа соответствует государственным образовательным стандартам начального общего образования и базисному учебному плану общеобразовательных учреждений России по образовательной области « Окружающий мир».</w:t>
      </w:r>
    </w:p>
    <w:p w:rsidR="0077604C" w:rsidRPr="0077604C" w:rsidRDefault="0077604C" w:rsidP="0077604C">
      <w:pPr>
        <w:shd w:val="clear" w:color="auto" w:fill="FFFFFF"/>
        <w:ind w:left="-142" w:firstLine="142"/>
        <w:jc w:val="both"/>
        <w:rPr>
          <w:b/>
          <w:bCs/>
          <w:i/>
          <w:iCs/>
        </w:rPr>
      </w:pPr>
    </w:p>
    <w:p w:rsidR="0077604C" w:rsidRPr="0077604C" w:rsidRDefault="0077604C" w:rsidP="0077604C">
      <w:pPr>
        <w:shd w:val="clear" w:color="auto" w:fill="FFFFFF"/>
        <w:ind w:left="-142" w:firstLine="142"/>
        <w:jc w:val="both"/>
        <w:rPr>
          <w:bCs/>
          <w:iCs/>
        </w:rPr>
      </w:pPr>
      <w:r>
        <w:rPr>
          <w:b/>
          <w:bCs/>
          <w:i/>
          <w:iCs/>
        </w:rPr>
        <w:t xml:space="preserve">        </w:t>
      </w:r>
      <w:r w:rsidRPr="0077604C">
        <w:rPr>
          <w:b/>
          <w:bCs/>
          <w:i/>
          <w:iCs/>
        </w:rPr>
        <w:t xml:space="preserve">Миссия школы  </w:t>
      </w:r>
      <w:r w:rsidRPr="0077604C">
        <w:rPr>
          <w:bCs/>
          <w:iCs/>
        </w:rPr>
        <w:t>состоит в воспитании и развитии активной, физически и психически развитой  личности через вовлечение учащихся в разнообразные виды деятельности, в которых они раскрывают свои творческие возможности и максимально полно реализуют свои потребности и интересы.</w:t>
      </w:r>
    </w:p>
    <w:p w:rsidR="0077604C" w:rsidRPr="0077604C" w:rsidRDefault="0077604C" w:rsidP="0077604C">
      <w:pPr>
        <w:shd w:val="clear" w:color="auto" w:fill="FFFFFF"/>
        <w:ind w:left="-142" w:firstLine="142"/>
        <w:jc w:val="both"/>
        <w:rPr>
          <w:bCs/>
          <w:iCs/>
        </w:rPr>
      </w:pPr>
      <w:r w:rsidRPr="0077604C">
        <w:rPr>
          <w:bCs/>
          <w:iCs/>
        </w:rPr>
        <w:t>Учебные достижения школьников:</w:t>
      </w:r>
    </w:p>
    <w:p w:rsidR="0077604C" w:rsidRPr="0077604C" w:rsidRDefault="0077604C" w:rsidP="0077604C">
      <w:pPr>
        <w:shd w:val="clear" w:color="auto" w:fill="FFFFFF"/>
        <w:jc w:val="both"/>
        <w:rPr>
          <w:bCs/>
          <w:iCs/>
        </w:rPr>
      </w:pPr>
      <w:r w:rsidRPr="0077604C">
        <w:rPr>
          <w:bCs/>
          <w:iCs/>
        </w:rPr>
        <w:t>Информированность – объём знаний и умение воспроизводить их.</w:t>
      </w:r>
    </w:p>
    <w:p w:rsidR="0077604C" w:rsidRPr="0077604C" w:rsidRDefault="0077604C" w:rsidP="0077604C">
      <w:pPr>
        <w:shd w:val="clear" w:color="auto" w:fill="FFFFFF"/>
        <w:jc w:val="both"/>
        <w:rPr>
          <w:bCs/>
          <w:iCs/>
        </w:rPr>
      </w:pPr>
    </w:p>
    <w:p w:rsidR="0077604C" w:rsidRPr="0077604C" w:rsidRDefault="0077604C" w:rsidP="0077604C">
      <w:pPr>
        <w:shd w:val="clear" w:color="auto" w:fill="FFFFFF"/>
        <w:jc w:val="both"/>
        <w:rPr>
          <w:bCs/>
          <w:iCs/>
        </w:rPr>
      </w:pPr>
      <w:r w:rsidRPr="0077604C">
        <w:rPr>
          <w:bCs/>
          <w:iCs/>
        </w:rPr>
        <w:t>Грамотность – способность решать стандартные повседневные задачи, используя основные способы познавательной деятельности на основе имеющихся знаний, умений и навыков.</w:t>
      </w:r>
    </w:p>
    <w:p w:rsidR="0077604C" w:rsidRPr="0077604C" w:rsidRDefault="0077604C" w:rsidP="0077604C">
      <w:pPr>
        <w:shd w:val="clear" w:color="auto" w:fill="FFFFFF"/>
        <w:jc w:val="both"/>
        <w:rPr>
          <w:bCs/>
          <w:iCs/>
        </w:rPr>
      </w:pPr>
    </w:p>
    <w:p w:rsidR="0077604C" w:rsidRPr="0077604C" w:rsidRDefault="0077604C" w:rsidP="0077604C">
      <w:pPr>
        <w:shd w:val="clear" w:color="auto" w:fill="FFFFFF"/>
        <w:jc w:val="both"/>
        <w:rPr>
          <w:bCs/>
          <w:iCs/>
        </w:rPr>
      </w:pPr>
      <w:r w:rsidRPr="0077604C">
        <w:rPr>
          <w:bCs/>
          <w:iCs/>
        </w:rPr>
        <w:t>Компетентность – способность решать проблемы в нестандартных условиях.</w:t>
      </w:r>
    </w:p>
    <w:p w:rsidR="0077604C" w:rsidRPr="0077604C" w:rsidRDefault="0077604C" w:rsidP="0077604C">
      <w:pPr>
        <w:shd w:val="clear" w:color="auto" w:fill="FFFFFF"/>
        <w:ind w:left="-142" w:firstLine="142"/>
        <w:jc w:val="both"/>
        <w:rPr>
          <w:bCs/>
          <w:iCs/>
        </w:rPr>
      </w:pPr>
    </w:p>
    <w:p w:rsidR="0077604C" w:rsidRPr="0077604C" w:rsidRDefault="0077604C" w:rsidP="0077604C">
      <w:pPr>
        <w:shd w:val="clear" w:color="auto" w:fill="FFFFFF"/>
        <w:ind w:left="-142" w:firstLine="142"/>
        <w:jc w:val="both"/>
        <w:rPr>
          <w:bCs/>
          <w:iCs/>
        </w:rPr>
      </w:pPr>
      <w:r w:rsidRPr="0077604C">
        <w:rPr>
          <w:bCs/>
          <w:iCs/>
        </w:rPr>
        <w:t>Решая задачи и претворяя в жизнь миссию школы, мы получаем модель выпускника на разной ступени обучения:</w:t>
      </w:r>
    </w:p>
    <w:p w:rsidR="0077604C" w:rsidRPr="0077604C" w:rsidRDefault="0077604C" w:rsidP="0077604C">
      <w:pPr>
        <w:shd w:val="clear" w:color="auto" w:fill="FFFFFF"/>
        <w:ind w:left="-142" w:firstLine="142"/>
        <w:jc w:val="both"/>
        <w:rPr>
          <w:bCs/>
          <w:iCs/>
        </w:rPr>
      </w:pPr>
    </w:p>
    <w:p w:rsidR="0077604C" w:rsidRPr="0077604C" w:rsidRDefault="0077604C" w:rsidP="0077604C">
      <w:pPr>
        <w:spacing w:after="153"/>
      </w:pPr>
      <w:r>
        <w:rPr>
          <w:rStyle w:val="ae"/>
        </w:rPr>
        <w:t xml:space="preserve">           </w:t>
      </w:r>
      <w:r w:rsidRPr="0077604C">
        <w:rPr>
          <w:rStyle w:val="ae"/>
        </w:rPr>
        <w:t>Модель выпускника начальной школы по новому стандарту выглядит так:</w:t>
      </w:r>
    </w:p>
    <w:p w:rsidR="0077604C" w:rsidRPr="0077604C" w:rsidRDefault="0077604C" w:rsidP="0077604C">
      <w:pPr>
        <w:tabs>
          <w:tab w:val="num" w:pos="720"/>
        </w:tabs>
        <w:spacing w:after="25"/>
        <w:ind w:left="217" w:hanging="360"/>
      </w:pPr>
      <w:r w:rsidRPr="0077604C">
        <w:rPr>
          <w:rFonts w:eastAsia="Symbo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6.15pt;height:6.15pt"/>
        </w:pict>
      </w:r>
      <w:r w:rsidRPr="0077604C">
        <w:rPr>
          <w:rFonts w:eastAsia="Symbol"/>
        </w:rPr>
        <w:t xml:space="preserve">       </w:t>
      </w:r>
      <w:r w:rsidRPr="0077604C">
        <w:t>Любознательный,  интересующийся, активно познающий мир</w:t>
      </w:r>
    </w:p>
    <w:p w:rsidR="0077604C" w:rsidRPr="0077604C" w:rsidRDefault="0077604C" w:rsidP="0077604C">
      <w:pPr>
        <w:tabs>
          <w:tab w:val="num" w:pos="720"/>
        </w:tabs>
        <w:spacing w:after="25"/>
        <w:ind w:left="217" w:hanging="360"/>
      </w:pPr>
      <w:r w:rsidRPr="0077604C">
        <w:rPr>
          <w:rFonts w:eastAsia="Symbol"/>
        </w:rPr>
        <w:pict>
          <v:shape id="_x0000_i1026" type="#_x0000_t75" alt="*" style="width:6.15pt;height:6.15pt"/>
        </w:pict>
      </w:r>
      <w:r w:rsidRPr="0077604C">
        <w:rPr>
          <w:rFonts w:eastAsia="Symbol"/>
        </w:rPr>
        <w:t xml:space="preserve">       </w:t>
      </w:r>
      <w:proofErr w:type="gramStart"/>
      <w:r w:rsidRPr="0077604C">
        <w:t>Владеющий</w:t>
      </w:r>
      <w:proofErr w:type="gramEnd"/>
      <w:r w:rsidRPr="0077604C">
        <w:t xml:space="preserve"> основами умения учиться.</w:t>
      </w:r>
    </w:p>
    <w:p w:rsidR="0077604C" w:rsidRPr="0077604C" w:rsidRDefault="0077604C" w:rsidP="0077604C">
      <w:pPr>
        <w:tabs>
          <w:tab w:val="num" w:pos="720"/>
        </w:tabs>
        <w:spacing w:after="25"/>
        <w:ind w:left="217" w:hanging="360"/>
      </w:pPr>
      <w:r w:rsidRPr="0077604C">
        <w:rPr>
          <w:rFonts w:eastAsia="Symbol"/>
        </w:rPr>
        <w:pict>
          <v:shape id="_x0000_i1027" type="#_x0000_t75" alt="*" style="width:6.15pt;height:6.15pt"/>
        </w:pict>
      </w:r>
      <w:r w:rsidRPr="0077604C">
        <w:rPr>
          <w:rFonts w:eastAsia="Symbol"/>
        </w:rPr>
        <w:t xml:space="preserve">       </w:t>
      </w:r>
      <w:r w:rsidRPr="0077604C">
        <w:t>Любящий родной край и свою страну.</w:t>
      </w:r>
    </w:p>
    <w:p w:rsidR="0077604C" w:rsidRPr="0077604C" w:rsidRDefault="0077604C" w:rsidP="0077604C">
      <w:pPr>
        <w:tabs>
          <w:tab w:val="num" w:pos="720"/>
        </w:tabs>
        <w:spacing w:after="25"/>
        <w:ind w:left="217" w:hanging="360"/>
      </w:pPr>
      <w:r w:rsidRPr="0077604C">
        <w:rPr>
          <w:rFonts w:eastAsia="Symbol"/>
        </w:rPr>
        <w:pict>
          <v:shape id="_x0000_i1028" type="#_x0000_t75" alt="*" style="width:6.15pt;height:6.15pt"/>
        </w:pict>
      </w:r>
      <w:r w:rsidRPr="0077604C">
        <w:rPr>
          <w:rFonts w:eastAsia="Symbol"/>
        </w:rPr>
        <w:t xml:space="preserve">       </w:t>
      </w:r>
      <w:proofErr w:type="gramStart"/>
      <w:r w:rsidRPr="0077604C">
        <w:t>Уважающий</w:t>
      </w:r>
      <w:proofErr w:type="gramEnd"/>
      <w:r w:rsidRPr="0077604C">
        <w:t xml:space="preserve"> и принимающий ценности семьи и общества</w:t>
      </w:r>
    </w:p>
    <w:p w:rsidR="0077604C" w:rsidRPr="0077604C" w:rsidRDefault="0077604C" w:rsidP="0077604C">
      <w:pPr>
        <w:tabs>
          <w:tab w:val="num" w:pos="720"/>
        </w:tabs>
        <w:spacing w:after="25"/>
        <w:ind w:left="217" w:hanging="360"/>
      </w:pPr>
      <w:r w:rsidRPr="0077604C">
        <w:rPr>
          <w:rFonts w:eastAsia="Symbol"/>
        </w:rPr>
        <w:pict>
          <v:shape id="_x0000_i1029" type="#_x0000_t75" alt="*" style="width:6.15pt;height:6.15pt"/>
        </w:pict>
      </w:r>
      <w:r w:rsidRPr="0077604C">
        <w:rPr>
          <w:rFonts w:eastAsia="Symbol"/>
        </w:rPr>
        <w:t xml:space="preserve">       </w:t>
      </w:r>
      <w:proofErr w:type="gramStart"/>
      <w:r w:rsidRPr="0077604C">
        <w:t>Готовый</w:t>
      </w:r>
      <w:proofErr w:type="gramEnd"/>
      <w:r w:rsidRPr="0077604C">
        <w:t xml:space="preserve"> самостоятельно действовать и отвечать за свои поступки перед семьей и школой.</w:t>
      </w:r>
    </w:p>
    <w:p w:rsidR="0077604C" w:rsidRPr="0077604C" w:rsidRDefault="0077604C" w:rsidP="0077604C">
      <w:pPr>
        <w:tabs>
          <w:tab w:val="num" w:pos="720"/>
        </w:tabs>
        <w:spacing w:after="25"/>
        <w:ind w:left="217" w:hanging="360"/>
      </w:pPr>
      <w:r w:rsidRPr="0077604C">
        <w:rPr>
          <w:rFonts w:eastAsia="Symbol"/>
        </w:rPr>
        <w:pict>
          <v:shape id="_x0000_i1030" type="#_x0000_t75" alt="*" style="width:6.15pt;height:6.15pt"/>
        </w:pict>
      </w:r>
      <w:r w:rsidRPr="0077604C">
        <w:rPr>
          <w:rFonts w:eastAsia="Symbol"/>
        </w:rPr>
        <w:t xml:space="preserve">       </w:t>
      </w:r>
      <w:proofErr w:type="gramStart"/>
      <w:r w:rsidRPr="0077604C">
        <w:t>Доброжелательный</w:t>
      </w:r>
      <w:proofErr w:type="gramEnd"/>
      <w:r w:rsidRPr="0077604C">
        <w:t>, умеющий слушать и слышать партнера, умеющий высказать свое мнение.</w:t>
      </w:r>
    </w:p>
    <w:p w:rsidR="0077604C" w:rsidRPr="0077604C" w:rsidRDefault="0077604C" w:rsidP="0077604C">
      <w:pPr>
        <w:tabs>
          <w:tab w:val="num" w:pos="720"/>
        </w:tabs>
        <w:spacing w:after="319"/>
        <w:ind w:left="217" w:hanging="360"/>
      </w:pPr>
      <w:r w:rsidRPr="0077604C">
        <w:rPr>
          <w:rFonts w:eastAsia="Symbol"/>
        </w:rPr>
        <w:pict>
          <v:shape id="_x0000_i1031" type="#_x0000_t75" alt="*" style="width:6.15pt;height:6.15pt"/>
        </w:pict>
      </w:r>
      <w:r w:rsidRPr="0077604C">
        <w:rPr>
          <w:rFonts w:eastAsia="Symbol"/>
        </w:rPr>
        <w:t xml:space="preserve">       </w:t>
      </w:r>
      <w:proofErr w:type="gramStart"/>
      <w:r w:rsidRPr="0077604C">
        <w:t>Выполняющий</w:t>
      </w:r>
      <w:proofErr w:type="gramEnd"/>
      <w:r w:rsidRPr="0077604C">
        <w:t xml:space="preserve"> правила здорового и безопасного образа жизни для себя и окружающих.</w:t>
      </w:r>
    </w:p>
    <w:p w:rsidR="0077604C" w:rsidRPr="0077604C" w:rsidRDefault="0077604C" w:rsidP="0077604C">
      <w:pPr>
        <w:widowControl w:val="0"/>
        <w:rPr>
          <w:b/>
          <w:bCs/>
          <w:i/>
          <w:iCs/>
        </w:rPr>
      </w:pPr>
    </w:p>
    <w:p w:rsidR="0077604C" w:rsidRPr="0077604C" w:rsidRDefault="0077604C" w:rsidP="00BF5AF6"/>
    <w:p w:rsidR="00BF5AF6" w:rsidRPr="0077604C" w:rsidRDefault="00BF5AF6" w:rsidP="00BF5AF6">
      <w:r w:rsidRPr="0077604C">
        <w:tab/>
        <w:t xml:space="preserve">Особое значение изучения этой образовательной области состоит  в формировании целостного взгляда на окружающую социальную и природную среду, место человека в ней, его биологическую и социальную сущность. Новизна  программы заключается в том, что в неё включены знания, которые способствуют познанию самого себя </w:t>
      </w:r>
      <w:proofErr w:type="gramStart"/>
      <w:r w:rsidRPr="0077604C">
        <w:t xml:space="preserve">( </w:t>
      </w:r>
      <w:proofErr w:type="gramEnd"/>
      <w:r w:rsidRPr="0077604C">
        <w:t>своего «Я» ), расширяют представления о психической природе человека.</w:t>
      </w:r>
    </w:p>
    <w:p w:rsidR="00BF5AF6" w:rsidRPr="0077604C" w:rsidRDefault="00BF5AF6" w:rsidP="00BF5AF6"/>
    <w:p w:rsidR="00BF5AF6" w:rsidRPr="0077604C" w:rsidRDefault="00BF5AF6" w:rsidP="00BF5AF6">
      <w:pPr>
        <w:jc w:val="both"/>
      </w:pPr>
      <w:r w:rsidRPr="0077604C">
        <w:rPr>
          <w:b/>
          <w:bCs/>
          <w:i/>
          <w:iCs/>
        </w:rPr>
        <w:t>Цель</w:t>
      </w:r>
      <w:r w:rsidRPr="0077604C">
        <w:t>: формирование социального опыта школьника, осознание элементарного взаимодействия  в системе «человек природа – общество»;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BF5AF6" w:rsidRPr="0077604C" w:rsidRDefault="00BF5AF6" w:rsidP="00BF5AF6">
      <w:pPr>
        <w:jc w:val="both"/>
        <w:rPr>
          <w:b/>
          <w:bCs/>
          <w:i/>
          <w:iCs/>
        </w:rPr>
      </w:pPr>
      <w:r w:rsidRPr="0077604C">
        <w:t xml:space="preserve">Изучение окружающего мира на ступени начального общего образования направлено на решение следующих </w:t>
      </w:r>
      <w:r w:rsidRPr="0077604C">
        <w:rPr>
          <w:b/>
          <w:bCs/>
          <w:i/>
          <w:iCs/>
        </w:rPr>
        <w:t>задач:</w:t>
      </w:r>
    </w:p>
    <w:p w:rsidR="00BF5AF6" w:rsidRPr="0077604C" w:rsidRDefault="00BF5AF6" w:rsidP="00BF5AF6">
      <w:pPr>
        <w:rPr>
          <w:b/>
          <w:bCs/>
          <w:i/>
          <w:iCs/>
        </w:rPr>
      </w:pPr>
    </w:p>
    <w:p w:rsidR="00BF5AF6" w:rsidRPr="0077604C" w:rsidRDefault="00BF5AF6" w:rsidP="00BF5AF6">
      <w:pPr>
        <w:jc w:val="both"/>
      </w:pPr>
      <w:proofErr w:type="gramStart"/>
      <w:r w:rsidRPr="0077604C">
        <w:rPr>
          <w:b/>
          <w:bCs/>
          <w:i/>
          <w:iCs/>
        </w:rPr>
        <w:t xml:space="preserve">предметные </w:t>
      </w:r>
      <w:r w:rsidRPr="0077604C">
        <w:rPr>
          <w:b/>
          <w:bCs/>
        </w:rPr>
        <w:t>–</w:t>
      </w:r>
      <w:r w:rsidRPr="0077604C">
        <w:t xml:space="preserve"> способствовать формированию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развитию целостного восприятия окружающего мира;</w:t>
      </w:r>
      <w:proofErr w:type="gramEnd"/>
    </w:p>
    <w:p w:rsidR="00BF5AF6" w:rsidRPr="0077604C" w:rsidRDefault="00BF5AF6" w:rsidP="00BF5AF6">
      <w:pPr>
        <w:jc w:val="both"/>
      </w:pPr>
      <w:proofErr w:type="spellStart"/>
      <w:r w:rsidRPr="0077604C">
        <w:rPr>
          <w:b/>
          <w:bCs/>
          <w:i/>
          <w:iCs/>
        </w:rPr>
        <w:t>метапредметны</w:t>
      </w:r>
      <w:proofErr w:type="gramStart"/>
      <w:r w:rsidRPr="0077604C">
        <w:rPr>
          <w:b/>
          <w:bCs/>
          <w:i/>
          <w:iCs/>
        </w:rPr>
        <w:t>е</w:t>
      </w:r>
      <w:proofErr w:type="spellEnd"/>
      <w:r w:rsidRPr="0077604C">
        <w:t>-</w:t>
      </w:r>
      <w:proofErr w:type="gramEnd"/>
      <w:r w:rsidRPr="0077604C">
        <w:rPr>
          <w:i/>
          <w:iCs/>
        </w:rPr>
        <w:tab/>
      </w:r>
      <w:r w:rsidRPr="0077604C">
        <w:t xml:space="preserve">способствовать осознанию учащимися связей в природном и  социальном мире,  способствовать формированию </w:t>
      </w:r>
      <w:proofErr w:type="spellStart"/>
      <w:r w:rsidRPr="0077604C">
        <w:t>общеучебных</w:t>
      </w:r>
      <w:proofErr w:type="spellEnd"/>
      <w:r w:rsidRPr="0077604C">
        <w:t xml:space="preserve"> умений ( выделять существенные и несущественные признаки, классифицировать, понимать главную мысль научного текста, фиксировать результаты наблюдений); способствовать формированию элементарной эрудиции ребёнка, его общей культуры, овладению знаниями, превышающими минимум  содержания образования;</w:t>
      </w:r>
    </w:p>
    <w:p w:rsidR="00BF5AF6" w:rsidRPr="0077604C" w:rsidRDefault="00BF5AF6" w:rsidP="00BF5AF6">
      <w:r w:rsidRPr="0077604C">
        <w:rPr>
          <w:b/>
          <w:bCs/>
          <w:i/>
          <w:iCs/>
        </w:rPr>
        <w:t xml:space="preserve">личностные </w:t>
      </w:r>
      <w:proofErr w:type="gramStart"/>
      <w:r w:rsidRPr="0077604C">
        <w:rPr>
          <w:b/>
          <w:bCs/>
          <w:i/>
          <w:iCs/>
        </w:rPr>
        <w:t>-</w:t>
      </w:r>
      <w:r w:rsidRPr="0077604C">
        <w:t>с</w:t>
      </w:r>
      <w:proofErr w:type="gramEnd"/>
      <w:r w:rsidRPr="0077604C">
        <w:t>пособствовать социализации ребёнка, воспитанию эмоционально – положительного взгляда на мир,  формированию      нравственных и эстетических чувств.</w:t>
      </w:r>
    </w:p>
    <w:p w:rsidR="00BF5AF6" w:rsidRPr="0077604C" w:rsidRDefault="00BF5AF6" w:rsidP="00BF5AF6">
      <w:pPr>
        <w:ind w:left="1065"/>
        <w:rPr>
          <w:i/>
          <w:iCs/>
        </w:rPr>
      </w:pPr>
    </w:p>
    <w:p w:rsidR="00BF5AF6" w:rsidRPr="0077604C" w:rsidRDefault="00BF5AF6" w:rsidP="00BF5AF6">
      <w:pPr>
        <w:rPr>
          <w:b/>
          <w:bCs/>
          <w:i/>
          <w:iCs/>
        </w:rPr>
      </w:pPr>
      <w:r w:rsidRPr="0077604C">
        <w:t xml:space="preserve">В основе построения курса лежат следующие </w:t>
      </w:r>
      <w:r w:rsidRPr="0077604C">
        <w:rPr>
          <w:b/>
          <w:bCs/>
          <w:i/>
          <w:iCs/>
        </w:rPr>
        <w:t>принципы:</w:t>
      </w:r>
    </w:p>
    <w:p w:rsidR="00BF5AF6" w:rsidRPr="0077604C" w:rsidRDefault="00BF5AF6" w:rsidP="00BF5AF6">
      <w:pPr>
        <w:rPr>
          <w:b/>
          <w:bCs/>
          <w:i/>
          <w:iCs/>
        </w:rPr>
      </w:pPr>
    </w:p>
    <w:p w:rsidR="00BF5AF6" w:rsidRPr="0077604C" w:rsidRDefault="00BF5AF6" w:rsidP="00BF5AF6">
      <w:pPr>
        <w:jc w:val="both"/>
      </w:pPr>
      <w:r w:rsidRPr="0077604C">
        <w:tab/>
        <w:t xml:space="preserve">1. Принцип </w:t>
      </w:r>
      <w:r w:rsidRPr="0077604C">
        <w:rPr>
          <w:b/>
          <w:bCs/>
          <w:i/>
          <w:iCs/>
        </w:rPr>
        <w:t>интеграции</w:t>
      </w:r>
      <w:r w:rsidRPr="0077604C">
        <w:rPr>
          <w:i/>
          <w:iCs/>
        </w:rPr>
        <w:t xml:space="preserve"> – </w:t>
      </w:r>
      <w:r w:rsidRPr="0077604C">
        <w:t xml:space="preserve">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принципа важна по двум причинам: </w:t>
      </w:r>
      <w:proofErr w:type="gramStart"/>
      <w:r w:rsidRPr="0077604C">
        <w:t>во</w:t>
      </w:r>
      <w:proofErr w:type="gramEnd"/>
      <w:r w:rsidRPr="0077604C">
        <w:t xml:space="preserve"> – первых, </w:t>
      </w:r>
      <w:r w:rsidRPr="0077604C">
        <w:tab/>
        <w:t xml:space="preserve">она даёт возможность учесть одну из  важнейших психологических особенностей </w:t>
      </w:r>
      <w:r w:rsidRPr="0077604C">
        <w:tab/>
        <w:t xml:space="preserve">младшего  школьника – целостность восприятия мира, а во – вторых, обеспечивает </w:t>
      </w:r>
      <w:r w:rsidRPr="0077604C">
        <w:tab/>
        <w:t xml:space="preserve">познание отдельных сторон действительности в их взаимосвязи. </w:t>
      </w:r>
    </w:p>
    <w:p w:rsidR="00BF5AF6" w:rsidRPr="0077604C" w:rsidRDefault="00BF5AF6" w:rsidP="00BF5AF6">
      <w:pPr>
        <w:jc w:val="both"/>
      </w:pPr>
      <w:r w:rsidRPr="0077604C">
        <w:t xml:space="preserve">         2. </w:t>
      </w:r>
      <w:proofErr w:type="spellStart"/>
      <w:r w:rsidRPr="0077604C">
        <w:rPr>
          <w:b/>
          <w:bCs/>
          <w:i/>
          <w:iCs/>
        </w:rPr>
        <w:t>Педоцентрический</w:t>
      </w:r>
      <w:r w:rsidRPr="0077604C">
        <w:t>принцип</w:t>
      </w:r>
      <w:proofErr w:type="spellEnd"/>
      <w:r w:rsidRPr="0077604C">
        <w:t xml:space="preserve"> определяет отбор актуальных для ребёнка этого возраста знаний, необходимых для его индивидуального психического и личностного развития, а также последующего  успешного обучения;  предоставление каждому школьнику возможности  удовлетворить свои познавательные интересы, проявить свои склонности и таланты.</w:t>
      </w:r>
    </w:p>
    <w:p w:rsidR="00BF5AF6" w:rsidRPr="0077604C" w:rsidRDefault="00BF5AF6" w:rsidP="00BF5AF6">
      <w:pPr>
        <w:jc w:val="both"/>
      </w:pPr>
      <w:r w:rsidRPr="0077604C">
        <w:tab/>
        <w:t xml:space="preserve">3. </w:t>
      </w:r>
      <w:r w:rsidRPr="0077604C">
        <w:rPr>
          <w:b/>
          <w:bCs/>
          <w:i/>
          <w:iCs/>
        </w:rPr>
        <w:t>Культурологический</w:t>
      </w:r>
      <w:r w:rsidRPr="0077604C">
        <w:t xml:space="preserve"> принцип даёт возможность развить общую культуру школьника, его возрастную эрудицию. Поэтому в программе большое внимание уделяется общекультурным сведениям.</w:t>
      </w:r>
    </w:p>
    <w:p w:rsidR="00BF5AF6" w:rsidRPr="0077604C" w:rsidRDefault="00BF5AF6" w:rsidP="00BF5AF6">
      <w:pPr>
        <w:jc w:val="both"/>
      </w:pPr>
      <w:r w:rsidRPr="0077604C">
        <w:tab/>
        <w:t xml:space="preserve">4. Принцип </w:t>
      </w:r>
      <w:proofErr w:type="spellStart"/>
      <w:r w:rsidRPr="0077604C">
        <w:rPr>
          <w:b/>
          <w:bCs/>
          <w:i/>
          <w:iCs/>
        </w:rPr>
        <w:t>экологизации</w:t>
      </w:r>
      <w:r w:rsidRPr="0077604C">
        <w:t>решает</w:t>
      </w:r>
      <w:proofErr w:type="spellEnd"/>
      <w:r w:rsidRPr="0077604C">
        <w:t xml:space="preserve"> задачу экологического образования младшего школьника при ознакомлении его с окружающим миром. Принцип реализуется через формирование у школьников элементарного умения предвидеть последствия своего поведения, сравнивать свои действия с нормами поведения в окружающей среде.</w:t>
      </w:r>
    </w:p>
    <w:p w:rsidR="00BF5AF6" w:rsidRPr="0077604C" w:rsidRDefault="00BF5AF6" w:rsidP="00BF5AF6">
      <w:pPr>
        <w:jc w:val="both"/>
      </w:pPr>
      <w:r w:rsidRPr="0077604C">
        <w:lastRenderedPageBreak/>
        <w:tab/>
        <w:t xml:space="preserve">5. Принцип </w:t>
      </w:r>
      <w:proofErr w:type="spellStart"/>
      <w:r w:rsidRPr="0077604C">
        <w:rPr>
          <w:b/>
          <w:bCs/>
          <w:i/>
          <w:iCs/>
        </w:rPr>
        <w:t>поступательности</w:t>
      </w:r>
      <w:r w:rsidRPr="0077604C">
        <w:t>обеспечивает</w:t>
      </w:r>
      <w:proofErr w:type="spellEnd"/>
      <w:r w:rsidRPr="0077604C">
        <w:t xml:space="preserve"> последовательность и перспективность образования, возможность успешного изучения соответствующих естественнонаучных и гуманитарных предметов в среднем звене школы.</w:t>
      </w:r>
    </w:p>
    <w:p w:rsidR="00BF5AF6" w:rsidRPr="0077604C" w:rsidRDefault="00BF5AF6" w:rsidP="00BF5AF6">
      <w:pPr>
        <w:jc w:val="both"/>
      </w:pPr>
      <w:r w:rsidRPr="0077604C">
        <w:tab/>
        <w:t xml:space="preserve">6. </w:t>
      </w:r>
      <w:r w:rsidRPr="0077604C">
        <w:rPr>
          <w:b/>
          <w:bCs/>
          <w:i/>
          <w:iCs/>
        </w:rPr>
        <w:t>Краеведческий</w:t>
      </w:r>
      <w:r w:rsidRPr="0077604C">
        <w:t xml:space="preserve"> принцип предполагает широко использовать при изучении предмета местное окружение, проведение экскурсий на природу, в места трудовой деятельности людей, в краеведческий музей. Это обеспечивает   накопление чувственного опыта и облегчает осознание учебного материала.</w:t>
      </w:r>
    </w:p>
    <w:p w:rsidR="00BF5AF6" w:rsidRPr="0077604C" w:rsidRDefault="00BF5AF6" w:rsidP="00BF5AF6">
      <w:pPr>
        <w:jc w:val="both"/>
      </w:pPr>
      <w:r w:rsidRPr="0077604C">
        <w:tab/>
        <w:t xml:space="preserve">В программе  1 класса представлены следующие ведущие </w:t>
      </w:r>
      <w:r w:rsidRPr="0077604C">
        <w:rPr>
          <w:b/>
          <w:bCs/>
          <w:i/>
          <w:iCs/>
        </w:rPr>
        <w:t xml:space="preserve">содержательные линии. </w:t>
      </w:r>
    </w:p>
    <w:p w:rsidR="00BF5AF6" w:rsidRPr="0077604C" w:rsidRDefault="00BF5AF6" w:rsidP="00BF5AF6">
      <w:pPr>
        <w:jc w:val="both"/>
      </w:pPr>
    </w:p>
    <w:p w:rsidR="00BF5AF6" w:rsidRPr="0077604C" w:rsidRDefault="00BF5AF6" w:rsidP="00BF5AF6">
      <w:pPr>
        <w:numPr>
          <w:ilvl w:val="0"/>
          <w:numId w:val="1"/>
        </w:numPr>
        <w:jc w:val="both"/>
        <w:rPr>
          <w:b/>
          <w:bCs/>
          <w:i/>
          <w:iCs/>
        </w:rPr>
      </w:pPr>
      <w:r w:rsidRPr="0077604C">
        <w:rPr>
          <w:b/>
          <w:bCs/>
          <w:i/>
          <w:iCs/>
        </w:rPr>
        <w:t xml:space="preserve">Человек как биологическое </w:t>
      </w:r>
      <w:proofErr w:type="spellStart"/>
      <w:r w:rsidRPr="0077604C">
        <w:rPr>
          <w:b/>
          <w:bCs/>
          <w:i/>
          <w:iCs/>
        </w:rPr>
        <w:t>существо</w:t>
      </w:r>
      <w:proofErr w:type="gramStart"/>
      <w:r w:rsidRPr="0077604C">
        <w:rPr>
          <w:b/>
          <w:bCs/>
          <w:i/>
          <w:iCs/>
        </w:rPr>
        <w:t>:</w:t>
      </w:r>
      <w:r w:rsidRPr="0077604C">
        <w:t>ч</w:t>
      </w:r>
      <w:proofErr w:type="gramEnd"/>
      <w:r w:rsidRPr="0077604C">
        <w:t>ем</w:t>
      </w:r>
      <w:proofErr w:type="spellEnd"/>
      <w:r w:rsidRPr="0077604C">
        <w:t xml:space="preserve"> человек отличается от других живых существ, индивидуальность человека, здоровье человека и образ его жизни, для чего нужно знать себя, как узнать себя. </w:t>
      </w:r>
    </w:p>
    <w:p w:rsidR="00BF5AF6" w:rsidRPr="0077604C" w:rsidRDefault="00BF5AF6" w:rsidP="00BF5AF6">
      <w:pPr>
        <w:ind w:left="1065"/>
        <w:jc w:val="both"/>
      </w:pPr>
      <w:r w:rsidRPr="0077604C">
        <w:rPr>
          <w:b/>
          <w:bCs/>
          <w:i/>
          <w:iCs/>
        </w:rPr>
        <w:tab/>
      </w:r>
      <w:r w:rsidRPr="0077604C">
        <w:t xml:space="preserve">В 1 классе  это содержание представлено темами: «Ты – первоклассник», «Твоё </w:t>
      </w:r>
      <w:r w:rsidRPr="0077604C">
        <w:tab/>
        <w:t>здоровье».</w:t>
      </w:r>
    </w:p>
    <w:p w:rsidR="00BF5AF6" w:rsidRPr="0077604C" w:rsidRDefault="00BF5AF6" w:rsidP="00BF5AF6">
      <w:pPr>
        <w:numPr>
          <w:ilvl w:val="0"/>
          <w:numId w:val="1"/>
        </w:numPr>
        <w:jc w:val="both"/>
        <w:rPr>
          <w:b/>
          <w:bCs/>
          <w:i/>
          <w:iCs/>
        </w:rPr>
      </w:pPr>
      <w:r w:rsidRPr="0077604C">
        <w:rPr>
          <w:b/>
          <w:bCs/>
          <w:i/>
          <w:iCs/>
        </w:rPr>
        <w:t xml:space="preserve">Человек и другие </w:t>
      </w:r>
      <w:proofErr w:type="spellStart"/>
      <w:r w:rsidRPr="0077604C">
        <w:rPr>
          <w:b/>
          <w:bCs/>
          <w:i/>
          <w:iCs/>
        </w:rPr>
        <w:t>люди</w:t>
      </w:r>
      <w:proofErr w:type="gramStart"/>
      <w:r w:rsidRPr="0077604C">
        <w:rPr>
          <w:b/>
          <w:bCs/>
          <w:i/>
          <w:iCs/>
        </w:rPr>
        <w:t>:</w:t>
      </w:r>
      <w:r w:rsidRPr="0077604C">
        <w:t>м</w:t>
      </w:r>
      <w:proofErr w:type="gramEnd"/>
      <w:r w:rsidRPr="0077604C">
        <w:t>ожет</w:t>
      </w:r>
      <w:proofErr w:type="spellEnd"/>
      <w:r w:rsidRPr="0077604C">
        <w:t xml:space="preserve"> ли человек жить один, как нужно относиться к другим людям, почему нужно выполнять правила культурного поведения. Это содержание представлено темами: «Ты – первоклассник», «Мы и вещи».</w:t>
      </w:r>
    </w:p>
    <w:p w:rsidR="00BF5AF6" w:rsidRPr="0077604C" w:rsidRDefault="00BF5AF6" w:rsidP="00BF5AF6">
      <w:pPr>
        <w:numPr>
          <w:ilvl w:val="0"/>
          <w:numId w:val="1"/>
        </w:numPr>
        <w:jc w:val="both"/>
        <w:rPr>
          <w:b/>
          <w:bCs/>
          <w:i/>
          <w:iCs/>
        </w:rPr>
      </w:pPr>
      <w:r w:rsidRPr="0077604C">
        <w:rPr>
          <w:b/>
          <w:bCs/>
          <w:i/>
          <w:iCs/>
        </w:rPr>
        <w:t>Человек и мир природы:</w:t>
      </w:r>
      <w:r w:rsidRPr="0077604C">
        <w:t xml:space="preserve"> что такое природа, может ли человек жить без природы, что даёт человеку природа, почему человек должен изучать природу; почему природу нужно беречь и охранять. Это содержание представлено темой «Родная природа».</w:t>
      </w:r>
    </w:p>
    <w:p w:rsidR="00BF5AF6" w:rsidRPr="0077604C" w:rsidRDefault="00BF5AF6" w:rsidP="00BF5AF6">
      <w:pPr>
        <w:numPr>
          <w:ilvl w:val="0"/>
          <w:numId w:val="1"/>
        </w:numPr>
        <w:jc w:val="both"/>
        <w:rPr>
          <w:b/>
          <w:bCs/>
          <w:i/>
          <w:iCs/>
        </w:rPr>
      </w:pPr>
      <w:r w:rsidRPr="0077604C">
        <w:rPr>
          <w:b/>
          <w:bCs/>
          <w:i/>
          <w:iCs/>
        </w:rPr>
        <w:t xml:space="preserve">Человек и общество: </w:t>
      </w:r>
      <w:r w:rsidRPr="0077604C">
        <w:t>чем богата и знаменита родная страна, почему  гражданин любит свою Родину, что значит любить родину, как трудятся, отдыхают, живут люди в родной стране, семья как ячейка общества. Это содержание представлено темой «Родная страна».</w:t>
      </w:r>
    </w:p>
    <w:p w:rsidR="00BF5AF6" w:rsidRPr="0077604C" w:rsidRDefault="00BF5AF6" w:rsidP="00BF5AF6">
      <w:pPr>
        <w:ind w:left="705"/>
        <w:jc w:val="both"/>
      </w:pPr>
      <w:r w:rsidRPr="0077604C">
        <w:t>В основе программы лежит линейно – концентрический принцип изучения учебного материала.</w:t>
      </w:r>
    </w:p>
    <w:p w:rsidR="00BF5AF6" w:rsidRPr="0077604C" w:rsidRDefault="00BF5AF6" w:rsidP="00BF5AF6">
      <w:pPr>
        <w:jc w:val="both"/>
      </w:pPr>
      <w:r w:rsidRPr="0077604C">
        <w:tab/>
        <w:t xml:space="preserve">С учётом важности расширения чувственного опыта младших школьников и необходимости связи обучения с жизнью в программе предусмотрены </w:t>
      </w:r>
      <w:r w:rsidRPr="0077604C">
        <w:rPr>
          <w:i/>
          <w:iCs/>
        </w:rPr>
        <w:t>экскурсии</w:t>
      </w:r>
      <w:r w:rsidRPr="0077604C">
        <w:t xml:space="preserve"> и  </w:t>
      </w:r>
      <w:r w:rsidRPr="0077604C">
        <w:rPr>
          <w:i/>
          <w:iCs/>
        </w:rPr>
        <w:t>практические работы</w:t>
      </w:r>
      <w:r w:rsidRPr="0077604C">
        <w:t xml:space="preserve">, доступные детям в этом возрасте. Целесообразно проведение  </w:t>
      </w:r>
      <w:r w:rsidRPr="0077604C">
        <w:rPr>
          <w:i/>
          <w:iCs/>
        </w:rPr>
        <w:t>уроков обобщения</w:t>
      </w:r>
      <w:r w:rsidRPr="0077604C">
        <w:t xml:space="preserve">. Их цель - оживить знания школьника, систематизировать и обобщить полученные представления. Изучение данного курса требует использования нетрадиционных форм проведения уроков, организации занятий вне класса </w:t>
      </w:r>
      <w:proofErr w:type="gramStart"/>
      <w:r w:rsidRPr="0077604C">
        <w:t xml:space="preserve">( </w:t>
      </w:r>
      <w:proofErr w:type="gramEnd"/>
      <w:r w:rsidRPr="0077604C">
        <w:t>в уголке природы, в парке, музее, спортивном зале и пр.).</w:t>
      </w:r>
    </w:p>
    <w:p w:rsidR="00BF5AF6" w:rsidRPr="0077604C" w:rsidRDefault="00BF5AF6" w:rsidP="00BF5AF6">
      <w:pPr>
        <w:widowControl w:val="0"/>
        <w:ind w:firstLine="709"/>
        <w:jc w:val="both"/>
      </w:pPr>
      <w:r w:rsidRPr="0077604C">
        <w:tab/>
      </w:r>
    </w:p>
    <w:p w:rsidR="00BF5AF6" w:rsidRPr="0077604C" w:rsidRDefault="00BF5AF6" w:rsidP="00BF5AF6">
      <w:pPr>
        <w:widowControl w:val="0"/>
        <w:ind w:firstLine="709"/>
        <w:jc w:val="both"/>
        <w:rPr>
          <w:b/>
          <w:bCs/>
        </w:rPr>
      </w:pPr>
      <w:r w:rsidRPr="0077604C">
        <w:rPr>
          <w:b/>
          <w:bCs/>
        </w:rPr>
        <w:t xml:space="preserve">Окружающий мир как учебный предмет </w:t>
      </w:r>
    </w:p>
    <w:p w:rsidR="00BF5AF6" w:rsidRPr="0077604C" w:rsidRDefault="00BF5AF6" w:rsidP="00BF5AF6">
      <w:pPr>
        <w:widowControl w:val="0"/>
        <w:ind w:firstLine="709"/>
        <w:jc w:val="both"/>
        <w:rPr>
          <w:b/>
          <w:bCs/>
          <w:i/>
          <w:iCs/>
        </w:rPr>
      </w:pPr>
      <w:r w:rsidRPr="0077604C">
        <w:rPr>
          <w:b/>
          <w:bCs/>
          <w:i/>
          <w:iCs/>
        </w:rPr>
        <w:t>В результате изучения курса «Окружающий мир» обучающиеся на ступени начального общего образования:</w:t>
      </w:r>
    </w:p>
    <w:p w:rsidR="00BF5AF6" w:rsidRPr="0077604C" w:rsidRDefault="00BF5AF6" w:rsidP="00BF5AF6">
      <w:pPr>
        <w:ind w:firstLine="624"/>
        <w:jc w:val="both"/>
      </w:pPr>
      <w:r w:rsidRPr="0077604C">
        <w:t>•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BF5AF6" w:rsidRPr="0077604C" w:rsidRDefault="00BF5AF6" w:rsidP="00BF5AF6">
      <w:pPr>
        <w:ind w:firstLine="624"/>
        <w:jc w:val="both"/>
      </w:pPr>
      <w:r w:rsidRPr="0077604C">
        <w:t>•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BF5AF6" w:rsidRPr="0077604C" w:rsidRDefault="00BF5AF6" w:rsidP="00BF5AF6">
      <w:pPr>
        <w:ind w:firstLine="624"/>
        <w:jc w:val="both"/>
      </w:pPr>
      <w:r w:rsidRPr="0077604C">
        <w:t xml:space="preserve">•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</w:t>
      </w:r>
      <w:r w:rsidRPr="0077604C">
        <w:lastRenderedPageBreak/>
        <w:t>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BF5AF6" w:rsidRPr="0077604C" w:rsidRDefault="00BF5AF6" w:rsidP="00BF5AF6">
      <w:pPr>
        <w:ind w:firstLine="624"/>
        <w:jc w:val="both"/>
      </w:pPr>
      <w:r w:rsidRPr="0077604C">
        <w:t>•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BF5AF6" w:rsidRPr="0077604C" w:rsidRDefault="00BF5AF6" w:rsidP="00BF5AF6">
      <w:pPr>
        <w:ind w:firstLine="624"/>
        <w:jc w:val="both"/>
      </w:pPr>
      <w:proofErr w:type="gramStart"/>
      <w:r w:rsidRPr="0077604C">
        <w:t>•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BF5AF6" w:rsidRPr="0077604C" w:rsidRDefault="00BF5AF6" w:rsidP="00BF5AF6">
      <w:pPr>
        <w:ind w:firstLine="624"/>
        <w:jc w:val="both"/>
      </w:pPr>
      <w:r w:rsidRPr="0077604C">
        <w:t xml:space="preserve">• получат возможность приобрести базовые умения работы с </w:t>
      </w:r>
      <w:proofErr w:type="spellStart"/>
      <w:proofErr w:type="gramStart"/>
      <w:r w:rsidRPr="0077604C">
        <w:t>ИКТ-средствами</w:t>
      </w:r>
      <w:proofErr w:type="spellEnd"/>
      <w:proofErr w:type="gramEnd"/>
      <w:r w:rsidRPr="0077604C">
        <w:t>, поиска информации в электронных источниках и контролируемом Интернете, научатся создавать сообщения в виде текстов, аудио и видеофрагментов, готовить и проводить небольшие презентации в поддержку собственных сообщений;</w:t>
      </w:r>
    </w:p>
    <w:p w:rsidR="00BF5AF6" w:rsidRPr="0077604C" w:rsidRDefault="00BF5AF6" w:rsidP="00BF5AF6">
      <w:pPr>
        <w:ind w:firstLine="624"/>
        <w:jc w:val="both"/>
      </w:pPr>
      <w:r w:rsidRPr="0077604C">
        <w:t>•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F5AF6" w:rsidRPr="0077604C" w:rsidRDefault="00BF5AF6" w:rsidP="00BF5AF6">
      <w:pPr>
        <w:ind w:firstLine="624"/>
        <w:jc w:val="both"/>
      </w:pPr>
      <w:r w:rsidRPr="0077604C"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77604C">
        <w:t>природ</w:t>
      </w:r>
      <w:proofErr w:type="gramStart"/>
      <w:r w:rsidRPr="0077604C">
        <w:t>о</w:t>
      </w:r>
      <w:proofErr w:type="spellEnd"/>
      <w:r w:rsidRPr="0077604C">
        <w:t>-</w:t>
      </w:r>
      <w:proofErr w:type="gramEnd"/>
      <w:r w:rsidRPr="0077604C">
        <w:t xml:space="preserve"> и </w:t>
      </w:r>
      <w:proofErr w:type="spellStart"/>
      <w:r w:rsidRPr="0077604C">
        <w:t>культуросообразного</w:t>
      </w:r>
      <w:proofErr w:type="spellEnd"/>
      <w:r w:rsidRPr="0077604C">
        <w:t xml:space="preserve"> поведения в окружающей природной и социальной среде.</w:t>
      </w:r>
    </w:p>
    <w:p w:rsidR="00BF5AF6" w:rsidRPr="0077604C" w:rsidRDefault="00BF5AF6" w:rsidP="00BF5AF6">
      <w:pPr>
        <w:ind w:firstLine="624"/>
        <w:jc w:val="both"/>
        <w:rPr>
          <w:b/>
          <w:bCs/>
        </w:rPr>
      </w:pPr>
      <w:r w:rsidRPr="0077604C">
        <w:rPr>
          <w:b/>
          <w:bCs/>
        </w:rPr>
        <w:t>Человек и природа</w:t>
      </w:r>
    </w:p>
    <w:p w:rsidR="00BF5AF6" w:rsidRPr="0077604C" w:rsidRDefault="00BF5AF6" w:rsidP="00BF5AF6">
      <w:pPr>
        <w:ind w:firstLine="624"/>
        <w:jc w:val="both"/>
        <w:rPr>
          <w:b/>
          <w:bCs/>
        </w:rPr>
      </w:pPr>
      <w:r w:rsidRPr="0077604C">
        <w:rPr>
          <w:b/>
          <w:bCs/>
        </w:rPr>
        <w:t>Выпускник научится:</w:t>
      </w:r>
    </w:p>
    <w:p w:rsidR="00BF5AF6" w:rsidRPr="0077604C" w:rsidRDefault="00BF5AF6" w:rsidP="00BF5AF6">
      <w:pPr>
        <w:ind w:firstLine="624"/>
        <w:jc w:val="both"/>
      </w:pPr>
      <w:r w:rsidRPr="0077604C">
        <w:t>• узнавать изученные объекты и явления живой и неживой природы;</w:t>
      </w:r>
    </w:p>
    <w:p w:rsidR="00BF5AF6" w:rsidRPr="0077604C" w:rsidRDefault="00BF5AF6" w:rsidP="00BF5AF6">
      <w:pPr>
        <w:ind w:firstLine="624"/>
        <w:jc w:val="both"/>
      </w:pPr>
      <w:r w:rsidRPr="0077604C">
        <w:t>•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BF5AF6" w:rsidRPr="0077604C" w:rsidRDefault="00BF5AF6" w:rsidP="00BF5AF6">
      <w:pPr>
        <w:ind w:firstLine="624"/>
        <w:jc w:val="both"/>
      </w:pPr>
      <w:r w:rsidRPr="0077604C"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F5AF6" w:rsidRPr="0077604C" w:rsidRDefault="00BF5AF6" w:rsidP="00BF5AF6">
      <w:pPr>
        <w:ind w:firstLine="624"/>
        <w:jc w:val="both"/>
      </w:pPr>
      <w:r w:rsidRPr="0077604C">
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F5AF6" w:rsidRPr="0077604C" w:rsidRDefault="00BF5AF6" w:rsidP="00BF5AF6">
      <w:pPr>
        <w:ind w:firstLine="624"/>
        <w:jc w:val="both"/>
      </w:pPr>
      <w:r w:rsidRPr="0077604C">
        <w:t>• 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BF5AF6" w:rsidRPr="0077604C" w:rsidRDefault="00BF5AF6" w:rsidP="00BF5AF6">
      <w:pPr>
        <w:ind w:firstLine="624"/>
        <w:jc w:val="both"/>
      </w:pPr>
      <w:r w:rsidRPr="0077604C">
        <w:t>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F5AF6" w:rsidRPr="0077604C" w:rsidRDefault="00BF5AF6" w:rsidP="00BF5AF6">
      <w:pPr>
        <w:ind w:firstLine="624"/>
        <w:jc w:val="both"/>
      </w:pPr>
      <w:r w:rsidRPr="0077604C">
        <w:t>• использовать готовые модели (глобус, карта, план) для объяснения явлений или описания свойств объектов;</w:t>
      </w:r>
    </w:p>
    <w:p w:rsidR="00BF5AF6" w:rsidRPr="0077604C" w:rsidRDefault="00BF5AF6" w:rsidP="00BF5AF6">
      <w:pPr>
        <w:ind w:firstLine="624"/>
        <w:jc w:val="both"/>
      </w:pPr>
      <w:r w:rsidRPr="0077604C">
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BF5AF6" w:rsidRPr="0077604C" w:rsidRDefault="00BF5AF6" w:rsidP="00BF5AF6">
      <w:pPr>
        <w:ind w:firstLine="624"/>
        <w:jc w:val="both"/>
      </w:pPr>
      <w:r w:rsidRPr="0077604C">
        <w:lastRenderedPageBreak/>
        <w:t>•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F5AF6" w:rsidRPr="0077604C" w:rsidRDefault="00BF5AF6" w:rsidP="00BF5AF6">
      <w:pPr>
        <w:ind w:firstLine="624"/>
        <w:jc w:val="both"/>
      </w:pPr>
      <w:r w:rsidRPr="0077604C">
        <w:t>•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BF5AF6" w:rsidRPr="0077604C" w:rsidRDefault="00BF5AF6" w:rsidP="00BF5AF6">
      <w:pPr>
        <w:ind w:firstLine="624"/>
        <w:jc w:val="both"/>
        <w:rPr>
          <w:b/>
          <w:bCs/>
        </w:rPr>
      </w:pPr>
      <w:r w:rsidRPr="0077604C">
        <w:rPr>
          <w:b/>
          <w:bCs/>
        </w:rPr>
        <w:t>Выпускник получит возможность научиться:</w:t>
      </w:r>
    </w:p>
    <w:p w:rsidR="00BF5AF6" w:rsidRPr="0077604C" w:rsidRDefault="00BF5AF6" w:rsidP="00BF5AF6">
      <w:pPr>
        <w:ind w:firstLine="624"/>
        <w:jc w:val="both"/>
      </w:pPr>
      <w:r w:rsidRPr="0077604C">
        <w:t>• использовать при проведении практических работ инструменты ИКТ  (фото и видеокамеру, микрофон и др.) для записи и обработки информации, готовить не большие презентации по результатам наблюдений и опытов;</w:t>
      </w:r>
    </w:p>
    <w:p w:rsidR="00BF5AF6" w:rsidRPr="0077604C" w:rsidRDefault="00BF5AF6" w:rsidP="00BF5AF6">
      <w:pPr>
        <w:ind w:firstLine="624"/>
        <w:jc w:val="both"/>
      </w:pPr>
      <w:r w:rsidRPr="0077604C">
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BF5AF6" w:rsidRPr="0077604C" w:rsidRDefault="00BF5AF6" w:rsidP="00BF5AF6">
      <w:pPr>
        <w:ind w:firstLine="624"/>
        <w:jc w:val="both"/>
      </w:pPr>
      <w:r w:rsidRPr="0077604C">
        <w:t xml:space="preserve">• осознавать ценность природы и необходимость нести ответственность за её сохранение, соблюдать правила </w:t>
      </w:r>
      <w:proofErr w:type="spellStart"/>
      <w:r w:rsidRPr="0077604C">
        <w:t>экологичного</w:t>
      </w:r>
      <w:proofErr w:type="spellEnd"/>
      <w:r w:rsidRPr="0077604C">
        <w:t xml:space="preserve"> поведения в школе и в быту (раздельный сбор мусора, экономия воды и электроэнергии) и природной среде;</w:t>
      </w:r>
    </w:p>
    <w:p w:rsidR="00BF5AF6" w:rsidRPr="0077604C" w:rsidRDefault="00BF5AF6" w:rsidP="00BF5AF6">
      <w:pPr>
        <w:ind w:firstLine="624"/>
        <w:jc w:val="both"/>
      </w:pPr>
      <w:r w:rsidRPr="0077604C">
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BF5AF6" w:rsidRPr="0077604C" w:rsidRDefault="00BF5AF6" w:rsidP="00BF5AF6">
      <w:pPr>
        <w:ind w:firstLine="624"/>
        <w:jc w:val="both"/>
      </w:pPr>
      <w:r w:rsidRPr="0077604C">
        <w:t>•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BF5AF6" w:rsidRPr="0077604C" w:rsidRDefault="00BF5AF6" w:rsidP="00BF5AF6">
      <w:pPr>
        <w:ind w:firstLine="624"/>
        <w:jc w:val="both"/>
      </w:pPr>
      <w:r w:rsidRPr="0077604C">
        <w:t>•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BF5AF6" w:rsidRPr="0077604C" w:rsidRDefault="00BF5AF6" w:rsidP="00BF5AF6">
      <w:pPr>
        <w:ind w:firstLine="624"/>
        <w:jc w:val="both"/>
        <w:rPr>
          <w:b/>
          <w:bCs/>
        </w:rPr>
      </w:pPr>
    </w:p>
    <w:p w:rsidR="00BF5AF6" w:rsidRPr="0077604C" w:rsidRDefault="00BF5AF6" w:rsidP="00BF5AF6">
      <w:pPr>
        <w:ind w:firstLine="624"/>
        <w:jc w:val="both"/>
        <w:rPr>
          <w:b/>
          <w:bCs/>
        </w:rPr>
      </w:pPr>
      <w:r w:rsidRPr="0077604C">
        <w:rPr>
          <w:b/>
          <w:bCs/>
        </w:rPr>
        <w:t>Человек и общество</w:t>
      </w:r>
    </w:p>
    <w:p w:rsidR="00BF5AF6" w:rsidRPr="0077604C" w:rsidRDefault="00BF5AF6" w:rsidP="00BF5AF6">
      <w:pPr>
        <w:ind w:firstLine="624"/>
        <w:jc w:val="both"/>
        <w:rPr>
          <w:b/>
          <w:bCs/>
        </w:rPr>
      </w:pPr>
      <w:r w:rsidRPr="0077604C">
        <w:rPr>
          <w:b/>
          <w:bCs/>
        </w:rPr>
        <w:t>Выпускник научится:</w:t>
      </w:r>
    </w:p>
    <w:p w:rsidR="00BF5AF6" w:rsidRPr="0077604C" w:rsidRDefault="00BF5AF6" w:rsidP="00BF5AF6">
      <w:pPr>
        <w:ind w:firstLine="624"/>
        <w:jc w:val="both"/>
      </w:pPr>
      <w:r w:rsidRPr="0077604C">
        <w:t>•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BF5AF6" w:rsidRPr="0077604C" w:rsidRDefault="00BF5AF6" w:rsidP="00BF5AF6">
      <w:pPr>
        <w:ind w:firstLine="624"/>
        <w:jc w:val="both"/>
      </w:pPr>
      <w:r w:rsidRPr="0077604C">
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BF5AF6" w:rsidRPr="0077604C" w:rsidRDefault="00BF5AF6" w:rsidP="00BF5AF6">
      <w:pPr>
        <w:ind w:firstLine="624"/>
        <w:jc w:val="both"/>
      </w:pPr>
      <w:r w:rsidRPr="0077604C">
        <w:t xml:space="preserve"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</w:t>
      </w:r>
      <w:proofErr w:type="gramStart"/>
      <w:r w:rsidRPr="0077604C">
        <w:t>от</w:t>
      </w:r>
      <w:proofErr w:type="gramEnd"/>
    </w:p>
    <w:p w:rsidR="00BF5AF6" w:rsidRPr="0077604C" w:rsidRDefault="00BF5AF6" w:rsidP="00BF5AF6">
      <w:pPr>
        <w:ind w:firstLine="624"/>
        <w:jc w:val="both"/>
      </w:pPr>
      <w:r w:rsidRPr="0077604C">
        <w:t>вымыслов;</w:t>
      </w:r>
    </w:p>
    <w:p w:rsidR="00BF5AF6" w:rsidRPr="0077604C" w:rsidRDefault="00BF5AF6" w:rsidP="00BF5AF6">
      <w:pPr>
        <w:ind w:firstLine="624"/>
        <w:jc w:val="both"/>
      </w:pPr>
      <w:r w:rsidRPr="0077604C">
        <w:t>• 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77604C">
        <w:t>вств др</w:t>
      </w:r>
      <w:proofErr w:type="gramEnd"/>
      <w:r w:rsidRPr="0077604C">
        <w:t>угих людей и сопереживания им;</w:t>
      </w:r>
    </w:p>
    <w:p w:rsidR="00BF5AF6" w:rsidRPr="0077604C" w:rsidRDefault="00BF5AF6" w:rsidP="00BF5AF6">
      <w:pPr>
        <w:ind w:firstLine="624"/>
        <w:jc w:val="both"/>
      </w:pPr>
      <w:r w:rsidRPr="0077604C">
        <w:t>•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BF5AF6" w:rsidRPr="0077604C" w:rsidRDefault="00BF5AF6" w:rsidP="00BF5AF6">
      <w:pPr>
        <w:ind w:firstLine="624"/>
        <w:jc w:val="both"/>
        <w:rPr>
          <w:b/>
          <w:bCs/>
        </w:rPr>
      </w:pPr>
    </w:p>
    <w:p w:rsidR="00BF5AF6" w:rsidRPr="0077604C" w:rsidRDefault="00BF5AF6" w:rsidP="00BF5AF6">
      <w:pPr>
        <w:ind w:firstLine="624"/>
        <w:jc w:val="both"/>
        <w:rPr>
          <w:b/>
          <w:bCs/>
        </w:rPr>
      </w:pPr>
    </w:p>
    <w:p w:rsidR="00BF5AF6" w:rsidRPr="0077604C" w:rsidRDefault="00BF5AF6" w:rsidP="00BF5AF6">
      <w:pPr>
        <w:ind w:firstLine="624"/>
        <w:jc w:val="both"/>
      </w:pPr>
      <w:r w:rsidRPr="0077604C">
        <w:rPr>
          <w:b/>
          <w:bCs/>
        </w:rPr>
        <w:t>Выпускник получит возможность научиться</w:t>
      </w:r>
      <w:r w:rsidRPr="0077604C">
        <w:t>:</w:t>
      </w:r>
    </w:p>
    <w:p w:rsidR="00BF5AF6" w:rsidRPr="0077604C" w:rsidRDefault="00BF5AF6" w:rsidP="00BF5AF6">
      <w:pPr>
        <w:ind w:firstLine="624"/>
        <w:jc w:val="both"/>
      </w:pPr>
      <w:r w:rsidRPr="0077604C">
        <w:t>• осознавать свою неразрывную связь с разнообразными окружающими социальными группами;</w:t>
      </w:r>
    </w:p>
    <w:p w:rsidR="00BF5AF6" w:rsidRPr="0077604C" w:rsidRDefault="00BF5AF6" w:rsidP="00BF5AF6">
      <w:pPr>
        <w:ind w:firstLine="624"/>
        <w:jc w:val="both"/>
      </w:pPr>
      <w:r w:rsidRPr="0077604C">
        <w:t>•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F5AF6" w:rsidRPr="0077604C" w:rsidRDefault="00BF5AF6" w:rsidP="00BF5AF6">
      <w:pPr>
        <w:ind w:firstLine="624"/>
        <w:jc w:val="both"/>
      </w:pPr>
      <w:r w:rsidRPr="0077604C">
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BF5AF6" w:rsidRPr="0077604C" w:rsidRDefault="00BF5AF6" w:rsidP="00BF5AF6">
      <w:pPr>
        <w:ind w:firstLine="624"/>
        <w:jc w:val="both"/>
      </w:pPr>
      <w:r w:rsidRPr="0077604C">
        <w:t xml:space="preserve">•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77604C">
        <w:t>со</w:t>
      </w:r>
      <w:proofErr w:type="gramEnd"/>
      <w:r w:rsidRPr="0077604C">
        <w:t xml:space="preserve"> взрослыми и сверстниками в  официальной обстановке, участвовать в коллективной</w:t>
      </w:r>
    </w:p>
    <w:p w:rsidR="00BF5AF6" w:rsidRPr="0077604C" w:rsidRDefault="00BF5AF6" w:rsidP="00BF5AF6">
      <w:pPr>
        <w:ind w:firstLine="624"/>
        <w:jc w:val="both"/>
      </w:pPr>
      <w:r w:rsidRPr="0077604C">
        <w:t>коммуникативной деятельности в информационной образовательной среде;</w:t>
      </w:r>
    </w:p>
    <w:p w:rsidR="00BF5AF6" w:rsidRPr="0077604C" w:rsidRDefault="00BF5AF6" w:rsidP="00BF5AF6">
      <w:pPr>
        <w:ind w:firstLine="624"/>
        <w:jc w:val="both"/>
      </w:pPr>
      <w:r w:rsidRPr="0077604C"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F5AF6" w:rsidRPr="0077604C" w:rsidRDefault="00BF5AF6" w:rsidP="00BF5AF6">
      <w:pPr>
        <w:widowControl w:val="0"/>
        <w:ind w:firstLine="624"/>
        <w:jc w:val="both"/>
        <w:rPr>
          <w:b/>
          <w:bCs/>
          <w:i/>
          <w:iCs/>
        </w:rPr>
      </w:pPr>
      <w:r w:rsidRPr="0077604C">
        <w:rPr>
          <w:b/>
          <w:bCs/>
          <w:i/>
          <w:iCs/>
        </w:rPr>
        <w:t>Место предмета в базисном учебном плане</w:t>
      </w:r>
    </w:p>
    <w:p w:rsidR="00BF5AF6" w:rsidRPr="0077604C" w:rsidRDefault="00BF5AF6" w:rsidP="00BF5AF6">
      <w:pPr>
        <w:ind w:firstLine="624"/>
        <w:jc w:val="both"/>
      </w:pPr>
      <w:r w:rsidRPr="0077604C">
        <w:t xml:space="preserve">Учебный предмет «Окружающий мир (человек, природа, общество)» изучается с I по IV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безопасности жизнедеятельности. Количество часов в год: </w:t>
      </w:r>
      <w:r w:rsidRPr="0077604C">
        <w:rPr>
          <w:lang w:val="en-US"/>
        </w:rPr>
        <w:t>I</w:t>
      </w:r>
      <w:r w:rsidRPr="0077604C">
        <w:t xml:space="preserve"> класс – 66, </w:t>
      </w:r>
      <w:r w:rsidRPr="0077604C">
        <w:rPr>
          <w:lang w:val="en-US"/>
        </w:rPr>
        <w:t>II</w:t>
      </w:r>
      <w:r w:rsidRPr="0077604C">
        <w:t>-</w:t>
      </w:r>
      <w:proofErr w:type="gramStart"/>
      <w:r w:rsidRPr="0077604C">
        <w:rPr>
          <w:lang w:val="en-US"/>
        </w:rPr>
        <w:t>IV</w:t>
      </w:r>
      <w:r w:rsidRPr="0077604C">
        <w:t>классы  по</w:t>
      </w:r>
      <w:proofErr w:type="gramEnd"/>
      <w:r w:rsidRPr="0077604C">
        <w:t xml:space="preserve"> 68 часов. Всего 270 часов.</w:t>
      </w:r>
    </w:p>
    <w:p w:rsidR="00BF5AF6" w:rsidRPr="0077604C" w:rsidRDefault="00BF5AF6" w:rsidP="00BF5AF6">
      <w:pPr>
        <w:widowControl w:val="0"/>
        <w:ind w:firstLine="624"/>
        <w:jc w:val="both"/>
        <w:rPr>
          <w:b/>
          <w:bCs/>
          <w:i/>
          <w:iCs/>
        </w:rPr>
      </w:pPr>
    </w:p>
    <w:p w:rsidR="00BF5AF6" w:rsidRPr="0077604C" w:rsidRDefault="00BF5AF6" w:rsidP="00BF5AF6">
      <w:pPr>
        <w:widowControl w:val="0"/>
        <w:ind w:firstLine="624"/>
        <w:jc w:val="both"/>
        <w:rPr>
          <w:b/>
          <w:bCs/>
          <w:i/>
          <w:iCs/>
        </w:rPr>
      </w:pPr>
      <w:proofErr w:type="spellStart"/>
      <w:r w:rsidRPr="0077604C">
        <w:rPr>
          <w:b/>
          <w:bCs/>
          <w:i/>
          <w:iCs/>
        </w:rPr>
        <w:t>Общеучебные</w:t>
      </w:r>
      <w:proofErr w:type="spellEnd"/>
      <w:r w:rsidRPr="0077604C">
        <w:rPr>
          <w:b/>
          <w:bCs/>
          <w:i/>
          <w:iCs/>
        </w:rPr>
        <w:t xml:space="preserve"> умения, навыки и способы деятельности</w:t>
      </w:r>
    </w:p>
    <w:p w:rsidR="00BF5AF6" w:rsidRPr="0077604C" w:rsidRDefault="00BF5AF6" w:rsidP="00BF5AF6">
      <w:pPr>
        <w:ind w:firstLine="624"/>
        <w:jc w:val="both"/>
      </w:pPr>
      <w:r w:rsidRPr="0077604C">
        <w:t xml:space="preserve">В сфере </w:t>
      </w:r>
      <w:r w:rsidRPr="0077604C">
        <w:rPr>
          <w:b/>
          <w:bCs/>
        </w:rPr>
        <w:t>личностных универсальных</w:t>
      </w:r>
      <w:r w:rsidRPr="0077604C">
        <w:t xml:space="preserve">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77604C">
        <w:t>деятельностного</w:t>
      </w:r>
      <w:proofErr w:type="spellEnd"/>
      <w:r w:rsidRPr="0077604C">
        <w:t xml:space="preserve"> компонентов гражданской российской идентичности:</w:t>
      </w:r>
    </w:p>
    <w:p w:rsidR="00BF5AF6" w:rsidRPr="0077604C" w:rsidRDefault="00BF5AF6" w:rsidP="00BF5AF6">
      <w:pPr>
        <w:ind w:firstLine="624"/>
        <w:jc w:val="both"/>
      </w:pPr>
      <w:r w:rsidRPr="0077604C">
        <w:t>•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 зарубежных стран;</w:t>
      </w:r>
    </w:p>
    <w:p w:rsidR="00BF5AF6" w:rsidRPr="0077604C" w:rsidRDefault="00BF5AF6" w:rsidP="00BF5AF6">
      <w:pPr>
        <w:ind w:firstLine="624"/>
        <w:jc w:val="both"/>
      </w:pPr>
      <w:r w:rsidRPr="0077604C">
        <w:t>• 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BF5AF6" w:rsidRPr="0077604C" w:rsidRDefault="00BF5AF6" w:rsidP="00BF5AF6">
      <w:pPr>
        <w:ind w:firstLine="624"/>
        <w:jc w:val="both"/>
      </w:pPr>
      <w:r w:rsidRPr="0077604C">
        <w:t xml:space="preserve">• 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 w:rsidRPr="0077604C">
        <w:t>природосообразного</w:t>
      </w:r>
      <w:proofErr w:type="spellEnd"/>
      <w:r w:rsidRPr="0077604C">
        <w:t xml:space="preserve"> поведения;</w:t>
      </w:r>
    </w:p>
    <w:p w:rsidR="00BF5AF6" w:rsidRPr="0077604C" w:rsidRDefault="00BF5AF6" w:rsidP="00BF5AF6">
      <w:pPr>
        <w:ind w:firstLine="624"/>
        <w:jc w:val="both"/>
      </w:pPr>
      <w:r w:rsidRPr="0077604C">
        <w:t>• 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BF5AF6" w:rsidRPr="0077604C" w:rsidRDefault="00BF5AF6" w:rsidP="00BF5AF6">
      <w:pPr>
        <w:ind w:firstLine="624"/>
        <w:jc w:val="both"/>
      </w:pPr>
      <w:r w:rsidRPr="0077604C">
        <w:lastRenderedPageBreak/>
        <w:t xml:space="preserve">В сфере личностных универсальных учебных действий изучение предмета способствует принятию </w:t>
      </w:r>
      <w:proofErr w:type="gramStart"/>
      <w:r w:rsidRPr="0077604C">
        <w:t>обучающимися</w:t>
      </w:r>
      <w:proofErr w:type="gramEnd"/>
      <w:r w:rsidRPr="0077604C"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BF5AF6" w:rsidRPr="0077604C" w:rsidRDefault="00BF5AF6" w:rsidP="00BF5AF6">
      <w:pPr>
        <w:ind w:firstLine="624"/>
        <w:jc w:val="both"/>
      </w:pPr>
      <w:r w:rsidRPr="0077604C">
        <w:t xml:space="preserve">Изучение предмета «Окружающий мир» способствует формированию </w:t>
      </w:r>
      <w:r w:rsidRPr="0077604C">
        <w:rPr>
          <w:b/>
          <w:bCs/>
        </w:rPr>
        <w:t xml:space="preserve">предметных и </w:t>
      </w:r>
      <w:proofErr w:type="spellStart"/>
      <w:r w:rsidRPr="0077604C">
        <w:rPr>
          <w:b/>
          <w:bCs/>
        </w:rPr>
        <w:t>метапредметных</w:t>
      </w:r>
      <w:proofErr w:type="spellEnd"/>
      <w:r w:rsidRPr="0077604C">
        <w:t xml:space="preserve"> учебных действий:</w:t>
      </w:r>
    </w:p>
    <w:p w:rsidR="00BF5AF6" w:rsidRPr="0077604C" w:rsidRDefault="00BF5AF6" w:rsidP="00BF5AF6">
      <w:pPr>
        <w:ind w:firstLine="624"/>
        <w:jc w:val="both"/>
      </w:pPr>
      <w:r w:rsidRPr="0077604C">
        <w:t>• овладению начальными формами исследовательской деятельности, включая умения поиска и работы с информацией, в том числе с использованием различных средств ИКТ;</w:t>
      </w:r>
    </w:p>
    <w:p w:rsidR="00BF5AF6" w:rsidRPr="0077604C" w:rsidRDefault="00BF5AF6" w:rsidP="00BF5AF6">
      <w:pPr>
        <w:ind w:firstLine="624"/>
        <w:jc w:val="both"/>
      </w:pPr>
      <w:r w:rsidRPr="0077604C">
        <w:t>• 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моделей, в том числе в интерактивной среде);</w:t>
      </w:r>
    </w:p>
    <w:p w:rsidR="00BF5AF6" w:rsidRPr="0077604C" w:rsidRDefault="00BF5AF6" w:rsidP="00BF5AF6">
      <w:pPr>
        <w:ind w:firstLine="624"/>
        <w:jc w:val="both"/>
      </w:pPr>
      <w:r w:rsidRPr="0077604C">
        <w:t xml:space="preserve">•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</w:t>
      </w:r>
      <w:proofErr w:type="spellStart"/>
      <w:r w:rsidRPr="0077604C">
        <w:t>края</w:t>
      </w:r>
      <w:proofErr w:type="gramStart"/>
      <w:r w:rsidRPr="0077604C">
        <w:t>.т</w:t>
      </w:r>
      <w:proofErr w:type="gramEnd"/>
      <w:r w:rsidRPr="0077604C">
        <w:t>есно</w:t>
      </w:r>
      <w:proofErr w:type="spellEnd"/>
      <w:r w:rsidRPr="0077604C">
        <w:t xml:space="preserve"> связан с предметом «Технология», который  является его </w:t>
      </w:r>
      <w:proofErr w:type="spellStart"/>
      <w:r w:rsidRPr="0077604C">
        <w:t>деятельностным</w:t>
      </w:r>
      <w:proofErr w:type="spellEnd"/>
      <w:r w:rsidRPr="0077604C">
        <w:t xml:space="preserve"> компонентом.</w:t>
      </w:r>
    </w:p>
    <w:p w:rsidR="00BF5AF6" w:rsidRPr="0077604C" w:rsidRDefault="00BF5AF6" w:rsidP="00BF5AF6">
      <w:pPr>
        <w:jc w:val="both"/>
      </w:pPr>
    </w:p>
    <w:p w:rsidR="00BF5AF6" w:rsidRPr="0077604C" w:rsidRDefault="00BF5AF6" w:rsidP="00BF5AF6">
      <w:r w:rsidRPr="0077604C">
        <w:tab/>
      </w:r>
      <w:r w:rsidRPr="0077604C">
        <w:rPr>
          <w:b/>
          <w:bCs/>
          <w:i/>
          <w:iCs/>
        </w:rPr>
        <w:t xml:space="preserve">Планируемые результаты обучения </w:t>
      </w:r>
      <w:r w:rsidRPr="0077604C">
        <w:t>учащихся 1 класса по данной программе содержат три компонента:</w:t>
      </w:r>
    </w:p>
    <w:p w:rsidR="00BF5AF6" w:rsidRPr="0077604C" w:rsidRDefault="00BF5AF6" w:rsidP="00BF5AF6">
      <w:r w:rsidRPr="0077604C">
        <w:tab/>
      </w:r>
      <w:r w:rsidRPr="0077604C">
        <w:tab/>
      </w:r>
      <w:r w:rsidRPr="0077604C">
        <w:rPr>
          <w:b/>
          <w:bCs/>
          <w:i/>
          <w:iCs/>
        </w:rPr>
        <w:t>называть</w:t>
      </w:r>
      <w:r w:rsidRPr="0077604C">
        <w:rPr>
          <w:i/>
          <w:iCs/>
        </w:rPr>
        <w:t xml:space="preserve"> – </w:t>
      </w:r>
      <w:r w:rsidRPr="0077604C">
        <w:t>перечень необходимых для усвоения каждым учащимся знаний;</w:t>
      </w:r>
    </w:p>
    <w:p w:rsidR="00BF5AF6" w:rsidRPr="0077604C" w:rsidRDefault="00BF5AF6" w:rsidP="00BF5AF6"/>
    <w:p w:rsidR="00BF5AF6" w:rsidRPr="0077604C" w:rsidRDefault="00BF5AF6" w:rsidP="00BF5AF6">
      <w:r w:rsidRPr="0077604C">
        <w:tab/>
      </w:r>
      <w:r w:rsidRPr="0077604C">
        <w:tab/>
      </w:r>
      <w:r w:rsidRPr="0077604C">
        <w:rPr>
          <w:b/>
          <w:bCs/>
          <w:i/>
          <w:iCs/>
        </w:rPr>
        <w:t>различать (сопоставлять)</w:t>
      </w:r>
      <w:r w:rsidRPr="0077604C">
        <w:rPr>
          <w:i/>
          <w:iCs/>
        </w:rPr>
        <w:t xml:space="preserve"> – </w:t>
      </w:r>
      <w:r w:rsidRPr="0077604C">
        <w:t>владение конкретными умениями и навыками;</w:t>
      </w:r>
    </w:p>
    <w:p w:rsidR="00BF5AF6" w:rsidRPr="0077604C" w:rsidRDefault="00BF5AF6" w:rsidP="00BF5AF6"/>
    <w:p w:rsidR="00BF5AF6" w:rsidRPr="0077604C" w:rsidRDefault="00BF5AF6" w:rsidP="00BF5AF6">
      <w:r w:rsidRPr="0077604C">
        <w:tab/>
      </w:r>
      <w:r w:rsidRPr="0077604C">
        <w:tab/>
      </w:r>
      <w:r w:rsidRPr="0077604C">
        <w:rPr>
          <w:b/>
          <w:bCs/>
          <w:i/>
          <w:iCs/>
        </w:rPr>
        <w:t>решать задачи в учебных и бытовых ситуациях</w:t>
      </w:r>
      <w:r w:rsidRPr="0077604C">
        <w:rPr>
          <w:i/>
          <w:iCs/>
        </w:rPr>
        <w:t xml:space="preserve">– </w:t>
      </w:r>
      <w:proofErr w:type="gramStart"/>
      <w:r w:rsidR="00AD2646" w:rsidRPr="0077604C">
        <w:t>гр</w:t>
      </w:r>
      <w:proofErr w:type="gramEnd"/>
      <w:r w:rsidR="00AD2646" w:rsidRPr="0077604C">
        <w:t xml:space="preserve">уппа умений и навыков, </w:t>
      </w:r>
      <w:r w:rsidRPr="0077604C">
        <w:t xml:space="preserve">которыми ученик может пользоваться в учебной и во </w:t>
      </w:r>
      <w:proofErr w:type="spellStart"/>
      <w:r w:rsidRPr="0077604C">
        <w:t>внеучебной</w:t>
      </w:r>
      <w:proofErr w:type="spellEnd"/>
      <w:r w:rsidRPr="0077604C">
        <w:t xml:space="preserve"> деятельности.</w:t>
      </w:r>
    </w:p>
    <w:p w:rsidR="0039246A" w:rsidRPr="0077604C" w:rsidRDefault="0039246A" w:rsidP="0039246A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77604C">
        <w:rPr>
          <w:b/>
          <w:bCs/>
          <w:i/>
          <w:iCs/>
          <w:color w:val="000000"/>
        </w:rPr>
        <w:t>Оценка достижений учащихся.</w:t>
      </w:r>
    </w:p>
    <w:p w:rsidR="0039246A" w:rsidRPr="0077604C" w:rsidRDefault="0039246A" w:rsidP="0039246A">
      <w:pPr>
        <w:ind w:left="360"/>
        <w:rPr>
          <w:b/>
          <w:bCs/>
        </w:rPr>
      </w:pPr>
    </w:p>
    <w:p w:rsidR="0039246A" w:rsidRPr="0077604C" w:rsidRDefault="0039246A" w:rsidP="0039246A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  <w:r w:rsidRPr="0077604C">
        <w:t>Отметки в первом классе не ставятся. Оценка ответов, работ проводится только словесно. Учитель положительно оценивает любую удачу ученика, если даже она весьма незначительна. Тематические проверочные работы содержат несколько заданий по одной теме с целью выявления картины усвоения каждым учеником изученного материала;</w:t>
      </w:r>
    </w:p>
    <w:p w:rsidR="0039246A" w:rsidRPr="0077604C" w:rsidRDefault="0039246A" w:rsidP="0039246A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p w:rsidR="0039246A" w:rsidRPr="0077604C" w:rsidRDefault="0039246A" w:rsidP="0039246A">
      <w:r w:rsidRPr="0077604C">
        <w:rPr>
          <w:i/>
          <w:iCs/>
        </w:rPr>
        <w:t>Источники информации для оценивания:</w:t>
      </w:r>
      <w:r w:rsidRPr="0077604C">
        <w:tab/>
      </w:r>
    </w:p>
    <w:p w:rsidR="0039246A" w:rsidRPr="0077604C" w:rsidRDefault="0039246A" w:rsidP="0039246A">
      <w:pPr>
        <w:numPr>
          <w:ilvl w:val="1"/>
          <w:numId w:val="7"/>
        </w:numPr>
      </w:pPr>
      <w:r w:rsidRPr="0077604C">
        <w:t>деятельность учащихся (индивидуальная и совместная);</w:t>
      </w:r>
    </w:p>
    <w:p w:rsidR="0039246A" w:rsidRPr="0077604C" w:rsidRDefault="0039246A" w:rsidP="0039246A">
      <w:pPr>
        <w:numPr>
          <w:ilvl w:val="1"/>
          <w:numId w:val="7"/>
        </w:numPr>
      </w:pPr>
      <w:proofErr w:type="spellStart"/>
      <w:r w:rsidRPr="0077604C">
        <w:t>статистическиеданные</w:t>
      </w:r>
      <w:proofErr w:type="spellEnd"/>
      <w:r w:rsidRPr="0077604C">
        <w:t>;</w:t>
      </w:r>
    </w:p>
    <w:p w:rsidR="0039246A" w:rsidRPr="0077604C" w:rsidRDefault="0039246A" w:rsidP="0039246A">
      <w:pPr>
        <w:numPr>
          <w:ilvl w:val="1"/>
          <w:numId w:val="7"/>
        </w:numPr>
      </w:pPr>
      <w:r w:rsidRPr="0077604C">
        <w:t xml:space="preserve">работы учащихся; </w:t>
      </w:r>
    </w:p>
    <w:p w:rsidR="0039246A" w:rsidRPr="0077604C" w:rsidRDefault="0039246A" w:rsidP="0039246A">
      <w:pPr>
        <w:numPr>
          <w:ilvl w:val="1"/>
          <w:numId w:val="7"/>
        </w:numPr>
      </w:pPr>
      <w:r w:rsidRPr="0077604C">
        <w:t>результаты тестирования.</w:t>
      </w:r>
    </w:p>
    <w:p w:rsidR="0039246A" w:rsidRPr="0077604C" w:rsidRDefault="0039246A" w:rsidP="0039246A"/>
    <w:p w:rsidR="0039246A" w:rsidRPr="0077604C" w:rsidRDefault="0039246A" w:rsidP="0039246A">
      <w:pPr>
        <w:rPr>
          <w:i/>
          <w:iCs/>
        </w:rPr>
      </w:pPr>
      <w:r w:rsidRPr="0077604C">
        <w:rPr>
          <w:i/>
          <w:iCs/>
        </w:rPr>
        <w:t xml:space="preserve">Методы оценивания: </w:t>
      </w:r>
    </w:p>
    <w:p w:rsidR="0039246A" w:rsidRPr="0077604C" w:rsidRDefault="0039246A" w:rsidP="0039246A">
      <w:pPr>
        <w:numPr>
          <w:ilvl w:val="0"/>
          <w:numId w:val="8"/>
        </w:numPr>
      </w:pPr>
      <w:r w:rsidRPr="0077604C">
        <w:t xml:space="preserve">наблюдение, </w:t>
      </w:r>
    </w:p>
    <w:p w:rsidR="0039246A" w:rsidRPr="0077604C" w:rsidRDefault="0039246A" w:rsidP="0039246A">
      <w:pPr>
        <w:numPr>
          <w:ilvl w:val="0"/>
          <w:numId w:val="8"/>
        </w:numPr>
      </w:pPr>
      <w:r w:rsidRPr="0077604C">
        <w:lastRenderedPageBreak/>
        <w:t xml:space="preserve">открытый ответ, </w:t>
      </w:r>
    </w:p>
    <w:p w:rsidR="0039246A" w:rsidRPr="0077604C" w:rsidRDefault="0039246A" w:rsidP="0039246A">
      <w:pPr>
        <w:numPr>
          <w:ilvl w:val="0"/>
          <w:numId w:val="8"/>
        </w:numPr>
      </w:pPr>
      <w:r w:rsidRPr="0077604C">
        <w:t>краткий  ответ,</w:t>
      </w:r>
    </w:p>
    <w:p w:rsidR="0039246A" w:rsidRPr="0077604C" w:rsidRDefault="0039246A" w:rsidP="0039246A">
      <w:pPr>
        <w:numPr>
          <w:ilvl w:val="0"/>
          <w:numId w:val="8"/>
        </w:numPr>
      </w:pPr>
      <w:r w:rsidRPr="0077604C">
        <w:t>выбор ответа</w:t>
      </w:r>
      <w:r w:rsidRPr="0077604C">
        <w:tab/>
        <w:t xml:space="preserve">, </w:t>
      </w:r>
    </w:p>
    <w:p w:rsidR="0039246A" w:rsidRPr="0077604C" w:rsidRDefault="0039246A" w:rsidP="0039246A">
      <w:pPr>
        <w:numPr>
          <w:ilvl w:val="0"/>
          <w:numId w:val="8"/>
        </w:numPr>
      </w:pPr>
      <w:r w:rsidRPr="0077604C">
        <w:t>самооценка.</w:t>
      </w:r>
    </w:p>
    <w:p w:rsidR="00BF5AF6" w:rsidRPr="0077604C" w:rsidRDefault="00BF5AF6" w:rsidP="00BF5AF6">
      <w:pPr>
        <w:jc w:val="center"/>
      </w:pPr>
    </w:p>
    <w:p w:rsidR="00BF5AF6" w:rsidRPr="0077604C" w:rsidRDefault="00BF5AF6" w:rsidP="00BF5AF6">
      <w:pPr>
        <w:jc w:val="center"/>
      </w:pPr>
    </w:p>
    <w:p w:rsidR="000E77C9" w:rsidRPr="0077604C" w:rsidRDefault="000E77C9" w:rsidP="000E77C9">
      <w:r w:rsidRPr="0077604C">
        <w:t>В соответствии с учебным планом на изучение окружающего мира</w:t>
      </w:r>
      <w:r w:rsidR="003E739B" w:rsidRPr="0077604C">
        <w:t xml:space="preserve"> в 1 классе </w:t>
      </w:r>
      <w:r w:rsidRPr="0077604C">
        <w:t xml:space="preserve"> выделяется 66  часов (2 часа в неделю).</w:t>
      </w:r>
    </w:p>
    <w:p w:rsidR="000E77C9" w:rsidRPr="0077604C" w:rsidRDefault="000E77C9" w:rsidP="000E77C9">
      <w:pPr>
        <w:jc w:val="both"/>
      </w:pPr>
    </w:p>
    <w:p w:rsidR="000E77C9" w:rsidRPr="0077604C" w:rsidRDefault="000E77C9" w:rsidP="000E77C9"/>
    <w:tbl>
      <w:tblPr>
        <w:tblpPr w:leftFromText="180" w:rightFromText="180" w:vertAnchor="page" w:horzAnchor="margin" w:tblpXSpec="center" w:tblpY="3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764"/>
        <w:gridCol w:w="1120"/>
        <w:gridCol w:w="1528"/>
        <w:gridCol w:w="1400"/>
        <w:gridCol w:w="1655"/>
        <w:gridCol w:w="1655"/>
        <w:gridCol w:w="2167"/>
      </w:tblGrid>
      <w:tr w:rsidR="0077604C" w:rsidRPr="0077604C" w:rsidTr="0077604C">
        <w:trPr>
          <w:trHeight w:val="273"/>
        </w:trPr>
        <w:tc>
          <w:tcPr>
            <w:tcW w:w="11180" w:type="dxa"/>
            <w:gridSpan w:val="8"/>
          </w:tcPr>
          <w:p w:rsidR="0077604C" w:rsidRPr="0077604C" w:rsidRDefault="0077604C" w:rsidP="0077604C">
            <w:pPr>
              <w:jc w:val="center"/>
            </w:pPr>
            <w:r w:rsidRPr="0077604C">
              <w:t xml:space="preserve">Количество часов </w:t>
            </w:r>
            <w:proofErr w:type="gramStart"/>
            <w:r w:rsidRPr="0077604C">
              <w:t>за</w:t>
            </w:r>
            <w:proofErr w:type="gramEnd"/>
            <w:r w:rsidRPr="0077604C">
              <w:t>:</w:t>
            </w:r>
          </w:p>
        </w:tc>
      </w:tr>
      <w:tr w:rsidR="0077604C" w:rsidRPr="0077604C" w:rsidTr="0077604C">
        <w:trPr>
          <w:trHeight w:val="162"/>
        </w:trPr>
        <w:tc>
          <w:tcPr>
            <w:tcW w:w="891" w:type="dxa"/>
            <w:vMerge w:val="restart"/>
          </w:tcPr>
          <w:p w:rsidR="0077604C" w:rsidRPr="0077604C" w:rsidRDefault="0077604C" w:rsidP="0077604C">
            <w:pPr>
              <w:jc w:val="center"/>
            </w:pPr>
            <w:r w:rsidRPr="0077604C">
              <w:t>год</w:t>
            </w:r>
          </w:p>
        </w:tc>
        <w:tc>
          <w:tcPr>
            <w:tcW w:w="1884" w:type="dxa"/>
            <w:gridSpan w:val="2"/>
          </w:tcPr>
          <w:p w:rsidR="0077604C" w:rsidRPr="0077604C" w:rsidRDefault="0077604C" w:rsidP="0077604C">
            <w:pPr>
              <w:jc w:val="center"/>
            </w:pPr>
            <w:r w:rsidRPr="0077604C">
              <w:t>полугодие</w:t>
            </w:r>
          </w:p>
        </w:tc>
        <w:tc>
          <w:tcPr>
            <w:tcW w:w="1528" w:type="dxa"/>
            <w:vMerge w:val="restart"/>
          </w:tcPr>
          <w:p w:rsidR="0077604C" w:rsidRPr="0077604C" w:rsidRDefault="0077604C" w:rsidP="0077604C">
            <w:pPr>
              <w:jc w:val="center"/>
            </w:pPr>
            <w:r w:rsidRPr="0077604C">
              <w:rPr>
                <w:lang w:val="en-US"/>
              </w:rPr>
              <w:t>I</w:t>
            </w:r>
            <w:r w:rsidRPr="0077604C">
              <w:t xml:space="preserve"> четверть</w:t>
            </w:r>
          </w:p>
        </w:tc>
        <w:tc>
          <w:tcPr>
            <w:tcW w:w="1400" w:type="dxa"/>
            <w:vMerge w:val="restart"/>
          </w:tcPr>
          <w:p w:rsidR="0077604C" w:rsidRPr="0077604C" w:rsidRDefault="0077604C" w:rsidP="0077604C">
            <w:pPr>
              <w:jc w:val="center"/>
            </w:pPr>
            <w:r w:rsidRPr="0077604C">
              <w:rPr>
                <w:lang w:val="en-US"/>
              </w:rPr>
              <w:t>II</w:t>
            </w:r>
            <w:r w:rsidRPr="0077604C">
              <w:t xml:space="preserve"> четверть</w:t>
            </w:r>
          </w:p>
        </w:tc>
        <w:tc>
          <w:tcPr>
            <w:tcW w:w="1655" w:type="dxa"/>
            <w:vMerge w:val="restart"/>
          </w:tcPr>
          <w:p w:rsidR="0077604C" w:rsidRPr="0077604C" w:rsidRDefault="0077604C" w:rsidP="0077604C">
            <w:pPr>
              <w:jc w:val="center"/>
            </w:pPr>
            <w:r w:rsidRPr="0077604C">
              <w:rPr>
                <w:lang w:val="en-US"/>
              </w:rPr>
              <w:t>III</w:t>
            </w:r>
            <w:r w:rsidRPr="0077604C">
              <w:t xml:space="preserve"> четверть</w:t>
            </w:r>
          </w:p>
        </w:tc>
        <w:tc>
          <w:tcPr>
            <w:tcW w:w="1655" w:type="dxa"/>
            <w:vMerge w:val="restart"/>
          </w:tcPr>
          <w:p w:rsidR="0077604C" w:rsidRPr="0077604C" w:rsidRDefault="0077604C" w:rsidP="0077604C">
            <w:pPr>
              <w:jc w:val="center"/>
            </w:pPr>
            <w:r w:rsidRPr="0077604C">
              <w:rPr>
                <w:lang w:val="en-US"/>
              </w:rPr>
              <w:t>IV</w:t>
            </w:r>
            <w:r w:rsidRPr="0077604C">
              <w:t xml:space="preserve"> четверть</w:t>
            </w:r>
          </w:p>
        </w:tc>
        <w:tc>
          <w:tcPr>
            <w:tcW w:w="2167" w:type="dxa"/>
            <w:vMerge w:val="restart"/>
          </w:tcPr>
          <w:p w:rsidR="0077604C" w:rsidRPr="0077604C" w:rsidRDefault="0077604C" w:rsidP="0077604C">
            <w:pPr>
              <w:jc w:val="center"/>
            </w:pPr>
            <w:r w:rsidRPr="0077604C">
              <w:t>неделю</w:t>
            </w:r>
          </w:p>
        </w:tc>
      </w:tr>
      <w:tr w:rsidR="0077604C" w:rsidRPr="0077604C" w:rsidTr="0077604C">
        <w:trPr>
          <w:trHeight w:val="191"/>
        </w:trPr>
        <w:tc>
          <w:tcPr>
            <w:tcW w:w="891" w:type="dxa"/>
            <w:vMerge/>
          </w:tcPr>
          <w:p w:rsidR="0077604C" w:rsidRPr="0077604C" w:rsidRDefault="0077604C" w:rsidP="0077604C">
            <w:pPr>
              <w:jc w:val="center"/>
            </w:pPr>
          </w:p>
        </w:tc>
        <w:tc>
          <w:tcPr>
            <w:tcW w:w="764" w:type="dxa"/>
          </w:tcPr>
          <w:p w:rsidR="0077604C" w:rsidRPr="0077604C" w:rsidRDefault="0077604C" w:rsidP="0077604C">
            <w:pPr>
              <w:jc w:val="center"/>
              <w:rPr>
                <w:lang w:val="en-US"/>
              </w:rPr>
            </w:pPr>
            <w:r w:rsidRPr="0077604C">
              <w:rPr>
                <w:lang w:val="en-US"/>
              </w:rPr>
              <w:t>I</w:t>
            </w:r>
          </w:p>
        </w:tc>
        <w:tc>
          <w:tcPr>
            <w:tcW w:w="1120" w:type="dxa"/>
          </w:tcPr>
          <w:p w:rsidR="0077604C" w:rsidRPr="0077604C" w:rsidRDefault="0077604C" w:rsidP="0077604C">
            <w:pPr>
              <w:jc w:val="center"/>
              <w:rPr>
                <w:lang w:val="en-US"/>
              </w:rPr>
            </w:pPr>
            <w:r w:rsidRPr="0077604C">
              <w:rPr>
                <w:lang w:val="en-US"/>
              </w:rPr>
              <w:t>II</w:t>
            </w:r>
          </w:p>
        </w:tc>
        <w:tc>
          <w:tcPr>
            <w:tcW w:w="1528" w:type="dxa"/>
            <w:vMerge/>
          </w:tcPr>
          <w:p w:rsidR="0077604C" w:rsidRPr="0077604C" w:rsidRDefault="0077604C" w:rsidP="0077604C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  <w:vMerge/>
          </w:tcPr>
          <w:p w:rsidR="0077604C" w:rsidRPr="0077604C" w:rsidRDefault="0077604C" w:rsidP="0077604C">
            <w:pPr>
              <w:jc w:val="center"/>
              <w:rPr>
                <w:lang w:val="en-US"/>
              </w:rPr>
            </w:pPr>
          </w:p>
        </w:tc>
        <w:tc>
          <w:tcPr>
            <w:tcW w:w="1655" w:type="dxa"/>
            <w:vMerge/>
          </w:tcPr>
          <w:p w:rsidR="0077604C" w:rsidRPr="0077604C" w:rsidRDefault="0077604C" w:rsidP="0077604C">
            <w:pPr>
              <w:jc w:val="center"/>
              <w:rPr>
                <w:lang w:val="en-US"/>
              </w:rPr>
            </w:pPr>
          </w:p>
        </w:tc>
        <w:tc>
          <w:tcPr>
            <w:tcW w:w="1655" w:type="dxa"/>
            <w:vMerge/>
          </w:tcPr>
          <w:p w:rsidR="0077604C" w:rsidRPr="0077604C" w:rsidRDefault="0077604C" w:rsidP="0077604C">
            <w:pPr>
              <w:jc w:val="center"/>
              <w:rPr>
                <w:lang w:val="en-US"/>
              </w:rPr>
            </w:pPr>
          </w:p>
        </w:tc>
        <w:tc>
          <w:tcPr>
            <w:tcW w:w="2167" w:type="dxa"/>
            <w:vMerge/>
          </w:tcPr>
          <w:p w:rsidR="0077604C" w:rsidRPr="0077604C" w:rsidRDefault="0077604C" w:rsidP="0077604C">
            <w:pPr>
              <w:jc w:val="center"/>
            </w:pPr>
          </w:p>
        </w:tc>
      </w:tr>
      <w:tr w:rsidR="0077604C" w:rsidRPr="0077604C" w:rsidTr="0077604C">
        <w:trPr>
          <w:trHeight w:val="159"/>
        </w:trPr>
        <w:tc>
          <w:tcPr>
            <w:tcW w:w="891" w:type="dxa"/>
          </w:tcPr>
          <w:p w:rsidR="0077604C" w:rsidRPr="0077604C" w:rsidRDefault="0077604C" w:rsidP="0077604C">
            <w:pPr>
              <w:jc w:val="center"/>
            </w:pPr>
            <w:r w:rsidRPr="0077604C">
              <w:t>66</w:t>
            </w:r>
          </w:p>
        </w:tc>
        <w:tc>
          <w:tcPr>
            <w:tcW w:w="764" w:type="dxa"/>
          </w:tcPr>
          <w:p w:rsidR="0077604C" w:rsidRPr="0077604C" w:rsidRDefault="0077604C" w:rsidP="0077604C">
            <w:pPr>
              <w:jc w:val="center"/>
            </w:pPr>
            <w:r w:rsidRPr="0077604C">
              <w:t>32</w:t>
            </w:r>
          </w:p>
        </w:tc>
        <w:tc>
          <w:tcPr>
            <w:tcW w:w="1120" w:type="dxa"/>
          </w:tcPr>
          <w:p w:rsidR="0077604C" w:rsidRPr="0077604C" w:rsidRDefault="0077604C" w:rsidP="0077604C">
            <w:pPr>
              <w:jc w:val="center"/>
            </w:pPr>
            <w:r w:rsidRPr="0077604C">
              <w:t>34</w:t>
            </w:r>
          </w:p>
        </w:tc>
        <w:tc>
          <w:tcPr>
            <w:tcW w:w="1528" w:type="dxa"/>
          </w:tcPr>
          <w:p w:rsidR="0077604C" w:rsidRPr="0077604C" w:rsidRDefault="0077604C" w:rsidP="0077604C">
            <w:pPr>
              <w:jc w:val="center"/>
            </w:pPr>
            <w:r w:rsidRPr="0077604C">
              <w:t>18</w:t>
            </w:r>
          </w:p>
        </w:tc>
        <w:tc>
          <w:tcPr>
            <w:tcW w:w="1400" w:type="dxa"/>
          </w:tcPr>
          <w:p w:rsidR="0077604C" w:rsidRPr="0077604C" w:rsidRDefault="0077604C" w:rsidP="0077604C">
            <w:pPr>
              <w:jc w:val="center"/>
            </w:pPr>
            <w:r w:rsidRPr="0077604C">
              <w:t>14</w:t>
            </w:r>
          </w:p>
        </w:tc>
        <w:tc>
          <w:tcPr>
            <w:tcW w:w="1655" w:type="dxa"/>
          </w:tcPr>
          <w:p w:rsidR="0077604C" w:rsidRPr="0077604C" w:rsidRDefault="0077604C" w:rsidP="0077604C">
            <w:pPr>
              <w:jc w:val="center"/>
            </w:pPr>
            <w:r w:rsidRPr="0077604C">
              <w:t>18</w:t>
            </w:r>
          </w:p>
        </w:tc>
        <w:tc>
          <w:tcPr>
            <w:tcW w:w="1655" w:type="dxa"/>
          </w:tcPr>
          <w:p w:rsidR="0077604C" w:rsidRPr="0077604C" w:rsidRDefault="0077604C" w:rsidP="0077604C">
            <w:pPr>
              <w:jc w:val="center"/>
            </w:pPr>
            <w:r w:rsidRPr="0077604C">
              <w:t>16</w:t>
            </w:r>
          </w:p>
        </w:tc>
        <w:tc>
          <w:tcPr>
            <w:tcW w:w="2167" w:type="dxa"/>
          </w:tcPr>
          <w:p w:rsidR="0077604C" w:rsidRPr="0077604C" w:rsidRDefault="0077604C" w:rsidP="0077604C">
            <w:pPr>
              <w:jc w:val="center"/>
            </w:pPr>
            <w:r w:rsidRPr="0077604C">
              <w:t>2</w:t>
            </w:r>
          </w:p>
        </w:tc>
      </w:tr>
    </w:tbl>
    <w:p w:rsidR="000E77C9" w:rsidRPr="0077604C" w:rsidRDefault="000E77C9" w:rsidP="000E77C9"/>
    <w:p w:rsidR="0077604C" w:rsidRDefault="0077604C" w:rsidP="0077604C"/>
    <w:p w:rsidR="0077604C" w:rsidRDefault="0077604C" w:rsidP="0077604C"/>
    <w:p w:rsidR="0077604C" w:rsidRDefault="0077604C" w:rsidP="0077604C"/>
    <w:p w:rsidR="0077604C" w:rsidRDefault="0077604C" w:rsidP="0077604C"/>
    <w:p w:rsidR="0077604C" w:rsidRDefault="0077604C" w:rsidP="0077604C"/>
    <w:p w:rsidR="0077604C" w:rsidRDefault="0077604C" w:rsidP="0077604C"/>
    <w:p w:rsidR="0077604C" w:rsidRDefault="0077604C" w:rsidP="0077604C">
      <w:pPr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77604C" w:rsidRDefault="0077604C" w:rsidP="000E77C9">
      <w:pPr>
        <w:jc w:val="center"/>
        <w:rPr>
          <w:b/>
          <w:bCs/>
        </w:rPr>
      </w:pPr>
    </w:p>
    <w:p w:rsidR="00B233A6" w:rsidRDefault="00B233A6" w:rsidP="000E77C9">
      <w:pPr>
        <w:jc w:val="center"/>
        <w:rPr>
          <w:b/>
          <w:bCs/>
        </w:rPr>
      </w:pPr>
      <w:proofErr w:type="spellStart"/>
      <w:proofErr w:type="gramStart"/>
      <w:r w:rsidRPr="006E6F19">
        <w:rPr>
          <w:b/>
          <w:bCs/>
        </w:rPr>
        <w:t>Учебно</w:t>
      </w:r>
      <w:proofErr w:type="spellEnd"/>
      <w:r w:rsidRPr="006E6F19">
        <w:rPr>
          <w:b/>
          <w:bCs/>
        </w:rPr>
        <w:t xml:space="preserve"> – тематический</w:t>
      </w:r>
      <w:proofErr w:type="gramEnd"/>
      <w:r w:rsidRPr="006E6F19">
        <w:rPr>
          <w:b/>
          <w:bCs/>
        </w:rPr>
        <w:t xml:space="preserve"> план</w:t>
      </w:r>
    </w:p>
    <w:p w:rsidR="000E77C9" w:rsidRDefault="000E77C9" w:rsidP="000E77C9">
      <w:pPr>
        <w:jc w:val="center"/>
        <w:rPr>
          <w:b/>
          <w:bCs/>
        </w:rPr>
      </w:pPr>
    </w:p>
    <w:p w:rsidR="00D12FD4" w:rsidRDefault="00D12FD4" w:rsidP="00BF5A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5949"/>
        <w:gridCol w:w="1599"/>
        <w:gridCol w:w="741"/>
        <w:gridCol w:w="812"/>
        <w:gridCol w:w="1588"/>
        <w:gridCol w:w="1259"/>
        <w:gridCol w:w="1066"/>
        <w:gridCol w:w="1133"/>
      </w:tblGrid>
      <w:tr w:rsidR="00B233A6" w:rsidRPr="00413ADF" w:rsidTr="00DB660E">
        <w:trPr>
          <w:trHeight w:val="400"/>
        </w:trPr>
        <w:tc>
          <w:tcPr>
            <w:tcW w:w="639" w:type="dxa"/>
            <w:vMerge w:val="restart"/>
          </w:tcPr>
          <w:p w:rsidR="00B233A6" w:rsidRPr="000E77C9" w:rsidRDefault="00B233A6" w:rsidP="00DB660E">
            <w:pPr>
              <w:jc w:val="center"/>
            </w:pPr>
            <w:r w:rsidRPr="000E77C9">
              <w:t xml:space="preserve">№ </w:t>
            </w:r>
            <w:proofErr w:type="spellStart"/>
            <w:r w:rsidRPr="000E77C9">
              <w:t>п\</w:t>
            </w:r>
            <w:proofErr w:type="gramStart"/>
            <w:r w:rsidRPr="000E77C9">
              <w:t>п</w:t>
            </w:r>
            <w:proofErr w:type="spellEnd"/>
            <w:proofErr w:type="gramEnd"/>
          </w:p>
        </w:tc>
        <w:tc>
          <w:tcPr>
            <w:tcW w:w="5949" w:type="dxa"/>
            <w:vMerge w:val="restart"/>
          </w:tcPr>
          <w:p w:rsidR="00B233A6" w:rsidRPr="000E77C9" w:rsidRDefault="00B233A6" w:rsidP="00DB660E">
            <w:pPr>
              <w:jc w:val="center"/>
            </w:pPr>
            <w:r w:rsidRPr="000E77C9">
              <w:t>Тема</w:t>
            </w:r>
          </w:p>
        </w:tc>
        <w:tc>
          <w:tcPr>
            <w:tcW w:w="1599" w:type="dxa"/>
            <w:vMerge w:val="restart"/>
          </w:tcPr>
          <w:p w:rsidR="00B233A6" w:rsidRPr="000E77C9" w:rsidRDefault="00B233A6" w:rsidP="00DB660E">
            <w:pPr>
              <w:jc w:val="center"/>
            </w:pPr>
            <w:r w:rsidRPr="000E77C9">
              <w:t>Кол-во часов</w:t>
            </w:r>
          </w:p>
        </w:tc>
        <w:tc>
          <w:tcPr>
            <w:tcW w:w="6599" w:type="dxa"/>
            <w:gridSpan w:val="6"/>
          </w:tcPr>
          <w:p w:rsidR="00B233A6" w:rsidRPr="000E77C9" w:rsidRDefault="00B233A6" w:rsidP="00DB660E">
            <w:pPr>
              <w:jc w:val="center"/>
            </w:pPr>
            <w:r w:rsidRPr="000E77C9">
              <w:t>В том числе</w:t>
            </w:r>
          </w:p>
        </w:tc>
      </w:tr>
      <w:tr w:rsidR="00DB660E" w:rsidRPr="00413ADF" w:rsidTr="00DB660E">
        <w:trPr>
          <w:trHeight w:val="883"/>
        </w:trPr>
        <w:tc>
          <w:tcPr>
            <w:tcW w:w="639" w:type="dxa"/>
            <w:vMerge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5949" w:type="dxa"/>
            <w:vMerge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599" w:type="dxa"/>
            <w:vMerge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741" w:type="dxa"/>
          </w:tcPr>
          <w:p w:rsidR="00DB660E" w:rsidRPr="000E77C9" w:rsidRDefault="00DB660E" w:rsidP="00DB660E">
            <w:r w:rsidRPr="000E77C9">
              <w:t>уроки</w:t>
            </w:r>
          </w:p>
        </w:tc>
        <w:tc>
          <w:tcPr>
            <w:tcW w:w="812" w:type="dxa"/>
          </w:tcPr>
          <w:p w:rsidR="00DB660E" w:rsidRPr="000E77C9" w:rsidRDefault="00DB660E" w:rsidP="00DB660E">
            <w:r w:rsidRPr="000E77C9">
              <w:t>экскурсии</w:t>
            </w:r>
          </w:p>
        </w:tc>
        <w:tc>
          <w:tcPr>
            <w:tcW w:w="1588" w:type="dxa"/>
          </w:tcPr>
          <w:p w:rsidR="00DB660E" w:rsidRPr="000E77C9" w:rsidRDefault="00DB660E" w:rsidP="00DB660E">
            <w:proofErr w:type="spellStart"/>
            <w:r w:rsidRPr="000E77C9">
              <w:t>практ</w:t>
            </w:r>
            <w:proofErr w:type="gramStart"/>
            <w:r w:rsidRPr="000E77C9">
              <w:t>.р</w:t>
            </w:r>
            <w:proofErr w:type="gramEnd"/>
            <w:r w:rsidRPr="000E77C9">
              <w:t>аботы</w:t>
            </w:r>
            <w:proofErr w:type="spellEnd"/>
            <w:r w:rsidRPr="000E77C9">
              <w:t>/лабораторные работы</w:t>
            </w:r>
          </w:p>
        </w:tc>
        <w:tc>
          <w:tcPr>
            <w:tcW w:w="1259" w:type="dxa"/>
          </w:tcPr>
          <w:p w:rsidR="00DB660E" w:rsidRPr="000E77C9" w:rsidRDefault="00DB660E" w:rsidP="00DB660E">
            <w:proofErr w:type="spellStart"/>
            <w:r w:rsidRPr="000E77C9">
              <w:t>контр</w:t>
            </w:r>
            <w:proofErr w:type="gramStart"/>
            <w:r w:rsidRPr="000E77C9">
              <w:t>.р</w:t>
            </w:r>
            <w:proofErr w:type="gramEnd"/>
            <w:r w:rsidRPr="000E77C9">
              <w:t>аб</w:t>
            </w:r>
            <w:proofErr w:type="spellEnd"/>
          </w:p>
        </w:tc>
        <w:tc>
          <w:tcPr>
            <w:tcW w:w="1066" w:type="dxa"/>
          </w:tcPr>
          <w:p w:rsidR="00DB660E" w:rsidRPr="000E77C9" w:rsidRDefault="00DB660E" w:rsidP="00DB660E">
            <w:r w:rsidRPr="000E77C9">
              <w:t>зачеты</w:t>
            </w:r>
          </w:p>
          <w:p w:rsidR="00DB660E" w:rsidRPr="000E77C9" w:rsidRDefault="00DB660E" w:rsidP="00DB660E">
            <w:pPr>
              <w:jc w:val="center"/>
            </w:pPr>
          </w:p>
        </w:tc>
        <w:tc>
          <w:tcPr>
            <w:tcW w:w="1133" w:type="dxa"/>
          </w:tcPr>
          <w:p w:rsidR="00DB660E" w:rsidRPr="000E77C9" w:rsidRDefault="00DB660E" w:rsidP="00DB660E">
            <w:r w:rsidRPr="000E77C9">
              <w:t>развитие речи</w:t>
            </w:r>
          </w:p>
        </w:tc>
      </w:tr>
      <w:tr w:rsidR="00DB660E" w:rsidRPr="00413ADF" w:rsidTr="00DB660E">
        <w:tc>
          <w:tcPr>
            <w:tcW w:w="639" w:type="dxa"/>
          </w:tcPr>
          <w:p w:rsidR="00DB660E" w:rsidRPr="000E77C9" w:rsidRDefault="00DB660E" w:rsidP="00DB660E">
            <w:pPr>
              <w:jc w:val="center"/>
            </w:pPr>
            <w:r w:rsidRPr="000E77C9">
              <w:t>1</w:t>
            </w:r>
          </w:p>
        </w:tc>
        <w:tc>
          <w:tcPr>
            <w:tcW w:w="5949" w:type="dxa"/>
          </w:tcPr>
          <w:p w:rsidR="00DB660E" w:rsidRPr="000E77C9" w:rsidRDefault="00DB660E" w:rsidP="00DB660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0E77C9">
              <w:t>Ты первоклассник</w:t>
            </w:r>
            <w:r w:rsidRPr="000E77C9">
              <w:rPr>
                <w:rFonts w:ascii="Algerian" w:hAnsi="Algerian"/>
              </w:rPr>
              <w:t>.</w:t>
            </w:r>
          </w:p>
        </w:tc>
        <w:tc>
          <w:tcPr>
            <w:tcW w:w="1599" w:type="dxa"/>
          </w:tcPr>
          <w:p w:rsidR="00DB660E" w:rsidRPr="000E77C9" w:rsidRDefault="00DB660E" w:rsidP="00DB660E">
            <w:pPr>
              <w:jc w:val="center"/>
            </w:pPr>
            <w:r w:rsidRPr="000E77C9">
              <w:t>4</w:t>
            </w:r>
          </w:p>
        </w:tc>
        <w:tc>
          <w:tcPr>
            <w:tcW w:w="741" w:type="dxa"/>
          </w:tcPr>
          <w:p w:rsidR="00DB660E" w:rsidRPr="000E77C9" w:rsidRDefault="0091736B" w:rsidP="00DB660E">
            <w:pPr>
              <w:jc w:val="center"/>
            </w:pPr>
            <w:r w:rsidRPr="000E77C9">
              <w:t>3</w:t>
            </w:r>
          </w:p>
        </w:tc>
        <w:tc>
          <w:tcPr>
            <w:tcW w:w="812" w:type="dxa"/>
          </w:tcPr>
          <w:p w:rsidR="00DB660E" w:rsidRPr="000E77C9" w:rsidRDefault="00DB660E" w:rsidP="00DB660E">
            <w:pPr>
              <w:jc w:val="center"/>
            </w:pPr>
            <w:r w:rsidRPr="000E77C9">
              <w:t>1</w:t>
            </w:r>
          </w:p>
        </w:tc>
        <w:tc>
          <w:tcPr>
            <w:tcW w:w="1588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259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066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133" w:type="dxa"/>
          </w:tcPr>
          <w:p w:rsidR="00DB660E" w:rsidRPr="000E77C9" w:rsidRDefault="00DB660E" w:rsidP="00DB660E">
            <w:pPr>
              <w:jc w:val="center"/>
            </w:pPr>
          </w:p>
        </w:tc>
      </w:tr>
      <w:tr w:rsidR="00DB660E" w:rsidRPr="00413ADF" w:rsidTr="00DB660E">
        <w:tc>
          <w:tcPr>
            <w:tcW w:w="639" w:type="dxa"/>
          </w:tcPr>
          <w:p w:rsidR="00DB660E" w:rsidRPr="000E77C9" w:rsidRDefault="00DB660E" w:rsidP="00DB660E">
            <w:pPr>
              <w:jc w:val="center"/>
            </w:pPr>
            <w:r w:rsidRPr="000E77C9">
              <w:t>2</w:t>
            </w:r>
          </w:p>
        </w:tc>
        <w:tc>
          <w:tcPr>
            <w:tcW w:w="5949" w:type="dxa"/>
          </w:tcPr>
          <w:p w:rsidR="00DB660E" w:rsidRPr="000E77C9" w:rsidRDefault="00DB660E" w:rsidP="00DB660E">
            <w:pPr>
              <w:autoSpaceDE w:val="0"/>
              <w:autoSpaceDN w:val="0"/>
              <w:adjustRightInd w:val="0"/>
              <w:jc w:val="both"/>
            </w:pPr>
            <w:r w:rsidRPr="000E77C9">
              <w:rPr>
                <w:bCs/>
                <w:iCs/>
              </w:rPr>
              <w:t>Твои друзья-взрослые и дети</w:t>
            </w:r>
          </w:p>
        </w:tc>
        <w:tc>
          <w:tcPr>
            <w:tcW w:w="1599" w:type="dxa"/>
          </w:tcPr>
          <w:p w:rsidR="00DB660E" w:rsidRPr="000E77C9" w:rsidRDefault="007E0BBA" w:rsidP="00DB660E">
            <w:pPr>
              <w:jc w:val="center"/>
            </w:pPr>
            <w:r w:rsidRPr="000E77C9">
              <w:t>5</w:t>
            </w:r>
          </w:p>
        </w:tc>
        <w:tc>
          <w:tcPr>
            <w:tcW w:w="741" w:type="dxa"/>
          </w:tcPr>
          <w:p w:rsidR="00DB660E" w:rsidRPr="000E77C9" w:rsidRDefault="0091736B" w:rsidP="00DB660E">
            <w:pPr>
              <w:jc w:val="center"/>
            </w:pPr>
            <w:r w:rsidRPr="000E77C9">
              <w:t>4</w:t>
            </w:r>
          </w:p>
        </w:tc>
        <w:tc>
          <w:tcPr>
            <w:tcW w:w="812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588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259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066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133" w:type="dxa"/>
          </w:tcPr>
          <w:p w:rsidR="00DB660E" w:rsidRPr="000E77C9" w:rsidRDefault="0091736B" w:rsidP="00DB660E">
            <w:pPr>
              <w:jc w:val="center"/>
            </w:pPr>
            <w:r w:rsidRPr="000E77C9">
              <w:t>1</w:t>
            </w:r>
          </w:p>
        </w:tc>
      </w:tr>
      <w:tr w:rsidR="00DB660E" w:rsidRPr="00413ADF" w:rsidTr="00DB660E">
        <w:tc>
          <w:tcPr>
            <w:tcW w:w="639" w:type="dxa"/>
          </w:tcPr>
          <w:p w:rsidR="00DB660E" w:rsidRPr="000E77C9" w:rsidRDefault="00DB660E" w:rsidP="00DB660E">
            <w:pPr>
              <w:jc w:val="center"/>
            </w:pPr>
            <w:r w:rsidRPr="000E77C9">
              <w:t>3</w:t>
            </w:r>
          </w:p>
        </w:tc>
        <w:tc>
          <w:tcPr>
            <w:tcW w:w="5949" w:type="dxa"/>
          </w:tcPr>
          <w:p w:rsidR="00DB660E" w:rsidRPr="000E77C9" w:rsidRDefault="00DB660E" w:rsidP="00DB660E">
            <w:pPr>
              <w:autoSpaceDE w:val="0"/>
              <w:autoSpaceDN w:val="0"/>
              <w:adjustRightInd w:val="0"/>
              <w:jc w:val="both"/>
            </w:pPr>
            <w:r w:rsidRPr="000E77C9">
              <w:rPr>
                <w:bCs/>
                <w:iCs/>
              </w:rPr>
              <w:t xml:space="preserve"> Твоё  здоровьё  </w:t>
            </w:r>
          </w:p>
        </w:tc>
        <w:tc>
          <w:tcPr>
            <w:tcW w:w="1599" w:type="dxa"/>
          </w:tcPr>
          <w:p w:rsidR="00DB660E" w:rsidRPr="000E77C9" w:rsidRDefault="007E0BBA" w:rsidP="00DB660E">
            <w:pPr>
              <w:jc w:val="center"/>
            </w:pPr>
            <w:r w:rsidRPr="000E77C9">
              <w:t>10</w:t>
            </w:r>
          </w:p>
        </w:tc>
        <w:tc>
          <w:tcPr>
            <w:tcW w:w="741" w:type="dxa"/>
          </w:tcPr>
          <w:p w:rsidR="00DB660E" w:rsidRPr="000E77C9" w:rsidRDefault="0091736B" w:rsidP="00DB660E">
            <w:pPr>
              <w:jc w:val="center"/>
            </w:pPr>
            <w:r w:rsidRPr="000E77C9">
              <w:t>10</w:t>
            </w:r>
          </w:p>
        </w:tc>
        <w:tc>
          <w:tcPr>
            <w:tcW w:w="812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588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259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066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133" w:type="dxa"/>
          </w:tcPr>
          <w:p w:rsidR="00DB660E" w:rsidRPr="000E77C9" w:rsidRDefault="00DB660E" w:rsidP="00DB660E">
            <w:pPr>
              <w:jc w:val="center"/>
            </w:pPr>
          </w:p>
        </w:tc>
      </w:tr>
      <w:tr w:rsidR="00DB660E" w:rsidRPr="00413ADF" w:rsidTr="00DB660E">
        <w:tc>
          <w:tcPr>
            <w:tcW w:w="639" w:type="dxa"/>
          </w:tcPr>
          <w:p w:rsidR="00DB660E" w:rsidRPr="000E77C9" w:rsidRDefault="00DB660E" w:rsidP="00DB660E">
            <w:pPr>
              <w:jc w:val="center"/>
            </w:pPr>
            <w:r w:rsidRPr="000E77C9">
              <w:t>4</w:t>
            </w:r>
          </w:p>
        </w:tc>
        <w:tc>
          <w:tcPr>
            <w:tcW w:w="5949" w:type="dxa"/>
          </w:tcPr>
          <w:p w:rsidR="00DB660E" w:rsidRPr="000E77C9" w:rsidRDefault="00DB660E" w:rsidP="00DB660E">
            <w:pPr>
              <w:autoSpaceDE w:val="0"/>
              <w:autoSpaceDN w:val="0"/>
              <w:adjustRightInd w:val="0"/>
              <w:jc w:val="both"/>
            </w:pPr>
            <w:r w:rsidRPr="000E77C9">
              <w:rPr>
                <w:bCs/>
                <w:iCs/>
              </w:rPr>
              <w:t>.Мы  и  вещи</w:t>
            </w:r>
          </w:p>
        </w:tc>
        <w:tc>
          <w:tcPr>
            <w:tcW w:w="1599" w:type="dxa"/>
          </w:tcPr>
          <w:p w:rsidR="00DB660E" w:rsidRPr="000E77C9" w:rsidRDefault="007E0BBA" w:rsidP="00DB660E">
            <w:pPr>
              <w:jc w:val="center"/>
            </w:pPr>
            <w:r w:rsidRPr="000E77C9">
              <w:t>2</w:t>
            </w:r>
          </w:p>
        </w:tc>
        <w:tc>
          <w:tcPr>
            <w:tcW w:w="741" w:type="dxa"/>
          </w:tcPr>
          <w:p w:rsidR="00DB660E" w:rsidRPr="000E77C9" w:rsidRDefault="0091736B" w:rsidP="00DB660E">
            <w:pPr>
              <w:jc w:val="center"/>
            </w:pPr>
            <w:r w:rsidRPr="000E77C9">
              <w:t>2</w:t>
            </w:r>
          </w:p>
        </w:tc>
        <w:tc>
          <w:tcPr>
            <w:tcW w:w="812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588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259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066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133" w:type="dxa"/>
          </w:tcPr>
          <w:p w:rsidR="00DB660E" w:rsidRPr="000E77C9" w:rsidRDefault="00DB660E" w:rsidP="00DB660E">
            <w:pPr>
              <w:jc w:val="center"/>
            </w:pPr>
          </w:p>
        </w:tc>
      </w:tr>
      <w:tr w:rsidR="00DB660E" w:rsidRPr="00413ADF" w:rsidTr="00DB660E">
        <w:tc>
          <w:tcPr>
            <w:tcW w:w="639" w:type="dxa"/>
          </w:tcPr>
          <w:p w:rsidR="00DB660E" w:rsidRPr="000E77C9" w:rsidRDefault="00DB660E" w:rsidP="00DB660E">
            <w:pPr>
              <w:jc w:val="center"/>
            </w:pPr>
            <w:r w:rsidRPr="000E77C9">
              <w:t>5</w:t>
            </w:r>
          </w:p>
        </w:tc>
        <w:tc>
          <w:tcPr>
            <w:tcW w:w="5949" w:type="dxa"/>
          </w:tcPr>
          <w:p w:rsidR="00DB660E" w:rsidRPr="000E77C9" w:rsidRDefault="00DB660E" w:rsidP="00DB660E">
            <w:pPr>
              <w:autoSpaceDE w:val="0"/>
              <w:autoSpaceDN w:val="0"/>
              <w:adjustRightInd w:val="0"/>
              <w:jc w:val="both"/>
            </w:pPr>
            <w:r w:rsidRPr="000E77C9">
              <w:rPr>
                <w:bCs/>
                <w:iCs/>
              </w:rPr>
              <w:t>Родная  природа</w:t>
            </w:r>
          </w:p>
        </w:tc>
        <w:tc>
          <w:tcPr>
            <w:tcW w:w="1599" w:type="dxa"/>
          </w:tcPr>
          <w:p w:rsidR="00DB660E" w:rsidRPr="000E77C9" w:rsidRDefault="00DB660E" w:rsidP="00DB660E">
            <w:pPr>
              <w:jc w:val="center"/>
            </w:pPr>
            <w:r w:rsidRPr="000E77C9">
              <w:t>2</w:t>
            </w:r>
            <w:r w:rsidR="00EE00EF" w:rsidRPr="000E77C9">
              <w:t>9</w:t>
            </w:r>
          </w:p>
        </w:tc>
        <w:tc>
          <w:tcPr>
            <w:tcW w:w="741" w:type="dxa"/>
          </w:tcPr>
          <w:p w:rsidR="00DB660E" w:rsidRPr="000E77C9" w:rsidRDefault="0091736B" w:rsidP="00DB660E">
            <w:pPr>
              <w:jc w:val="center"/>
            </w:pPr>
            <w:r w:rsidRPr="000E77C9">
              <w:t>20</w:t>
            </w:r>
          </w:p>
        </w:tc>
        <w:tc>
          <w:tcPr>
            <w:tcW w:w="812" w:type="dxa"/>
          </w:tcPr>
          <w:p w:rsidR="00DB660E" w:rsidRPr="000E77C9" w:rsidRDefault="00EE00EF" w:rsidP="00DB660E">
            <w:pPr>
              <w:jc w:val="center"/>
            </w:pPr>
            <w:r w:rsidRPr="000E77C9">
              <w:t>9</w:t>
            </w:r>
          </w:p>
        </w:tc>
        <w:tc>
          <w:tcPr>
            <w:tcW w:w="1588" w:type="dxa"/>
          </w:tcPr>
          <w:p w:rsidR="00DB660E" w:rsidRPr="000E77C9" w:rsidRDefault="00052327" w:rsidP="00DB660E">
            <w:pPr>
              <w:jc w:val="center"/>
            </w:pPr>
            <w:r w:rsidRPr="000E77C9">
              <w:t>1</w:t>
            </w:r>
          </w:p>
        </w:tc>
        <w:tc>
          <w:tcPr>
            <w:tcW w:w="1259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066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133" w:type="dxa"/>
          </w:tcPr>
          <w:p w:rsidR="00DB660E" w:rsidRPr="000E77C9" w:rsidRDefault="00DB660E" w:rsidP="00DB660E">
            <w:pPr>
              <w:jc w:val="center"/>
            </w:pPr>
          </w:p>
        </w:tc>
      </w:tr>
      <w:tr w:rsidR="00DB660E" w:rsidRPr="00413ADF" w:rsidTr="00DB660E">
        <w:tc>
          <w:tcPr>
            <w:tcW w:w="639" w:type="dxa"/>
          </w:tcPr>
          <w:p w:rsidR="00DB660E" w:rsidRPr="000E77C9" w:rsidRDefault="00DB660E" w:rsidP="00DB660E">
            <w:pPr>
              <w:jc w:val="center"/>
            </w:pPr>
            <w:r w:rsidRPr="000E77C9">
              <w:t>6</w:t>
            </w:r>
          </w:p>
        </w:tc>
        <w:tc>
          <w:tcPr>
            <w:tcW w:w="5949" w:type="dxa"/>
          </w:tcPr>
          <w:p w:rsidR="00DB660E" w:rsidRPr="000E77C9" w:rsidRDefault="00DB660E" w:rsidP="00DB660E">
            <w:pPr>
              <w:autoSpaceDE w:val="0"/>
              <w:autoSpaceDN w:val="0"/>
              <w:adjustRightInd w:val="0"/>
              <w:jc w:val="both"/>
            </w:pPr>
            <w:r w:rsidRPr="000E77C9">
              <w:rPr>
                <w:bCs/>
                <w:iCs/>
              </w:rPr>
              <w:t>Родная  страна</w:t>
            </w:r>
          </w:p>
        </w:tc>
        <w:tc>
          <w:tcPr>
            <w:tcW w:w="1599" w:type="dxa"/>
          </w:tcPr>
          <w:p w:rsidR="00DB660E" w:rsidRPr="000E77C9" w:rsidRDefault="007E0BBA" w:rsidP="00DB660E">
            <w:pPr>
              <w:jc w:val="center"/>
            </w:pPr>
            <w:r w:rsidRPr="000E77C9">
              <w:t>1</w:t>
            </w:r>
            <w:r w:rsidR="00EE00EF" w:rsidRPr="000E77C9">
              <w:t>4</w:t>
            </w:r>
          </w:p>
        </w:tc>
        <w:tc>
          <w:tcPr>
            <w:tcW w:w="741" w:type="dxa"/>
          </w:tcPr>
          <w:p w:rsidR="00DB660E" w:rsidRPr="000E77C9" w:rsidRDefault="0091736B" w:rsidP="00DB660E">
            <w:pPr>
              <w:jc w:val="center"/>
            </w:pPr>
            <w:r w:rsidRPr="000E77C9">
              <w:t>13</w:t>
            </w:r>
          </w:p>
        </w:tc>
        <w:tc>
          <w:tcPr>
            <w:tcW w:w="812" w:type="dxa"/>
          </w:tcPr>
          <w:p w:rsidR="00DB660E" w:rsidRPr="000E77C9" w:rsidRDefault="00EE00EF" w:rsidP="00DB660E">
            <w:pPr>
              <w:jc w:val="center"/>
            </w:pPr>
            <w:r w:rsidRPr="000E77C9">
              <w:t>1</w:t>
            </w:r>
          </w:p>
        </w:tc>
        <w:tc>
          <w:tcPr>
            <w:tcW w:w="1588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259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066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133" w:type="dxa"/>
          </w:tcPr>
          <w:p w:rsidR="00DB660E" w:rsidRPr="000E77C9" w:rsidRDefault="00DB660E" w:rsidP="00DB660E">
            <w:pPr>
              <w:jc w:val="center"/>
            </w:pPr>
          </w:p>
        </w:tc>
      </w:tr>
      <w:tr w:rsidR="00EE00EF" w:rsidRPr="00413ADF" w:rsidTr="00DB660E">
        <w:tc>
          <w:tcPr>
            <w:tcW w:w="639" w:type="dxa"/>
          </w:tcPr>
          <w:p w:rsidR="00EE00EF" w:rsidRPr="000E77C9" w:rsidRDefault="00EE00EF" w:rsidP="00DB660E">
            <w:pPr>
              <w:jc w:val="center"/>
            </w:pPr>
            <w:r w:rsidRPr="000E77C9">
              <w:t>7</w:t>
            </w:r>
          </w:p>
        </w:tc>
        <w:tc>
          <w:tcPr>
            <w:tcW w:w="5949" w:type="dxa"/>
          </w:tcPr>
          <w:p w:rsidR="00EE00EF" w:rsidRPr="000E77C9" w:rsidRDefault="00EE00EF" w:rsidP="00DB660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0E77C9">
              <w:rPr>
                <w:bCs/>
                <w:iCs/>
              </w:rPr>
              <w:t>Урок - экзамен</w:t>
            </w:r>
          </w:p>
        </w:tc>
        <w:tc>
          <w:tcPr>
            <w:tcW w:w="1599" w:type="dxa"/>
          </w:tcPr>
          <w:p w:rsidR="00EE00EF" w:rsidRPr="000E77C9" w:rsidRDefault="00EE00EF" w:rsidP="00DB660E">
            <w:pPr>
              <w:jc w:val="center"/>
            </w:pPr>
            <w:r w:rsidRPr="000E77C9">
              <w:t>1</w:t>
            </w:r>
          </w:p>
        </w:tc>
        <w:tc>
          <w:tcPr>
            <w:tcW w:w="741" w:type="dxa"/>
          </w:tcPr>
          <w:p w:rsidR="00EE00EF" w:rsidRPr="000E77C9" w:rsidRDefault="0091736B" w:rsidP="00DB660E">
            <w:pPr>
              <w:jc w:val="center"/>
            </w:pPr>
            <w:r w:rsidRPr="000E77C9">
              <w:t>1</w:t>
            </w:r>
          </w:p>
        </w:tc>
        <w:tc>
          <w:tcPr>
            <w:tcW w:w="812" w:type="dxa"/>
          </w:tcPr>
          <w:p w:rsidR="00EE00EF" w:rsidRPr="000E77C9" w:rsidRDefault="00EE00EF" w:rsidP="00DB660E">
            <w:pPr>
              <w:jc w:val="center"/>
            </w:pPr>
          </w:p>
        </w:tc>
        <w:tc>
          <w:tcPr>
            <w:tcW w:w="1588" w:type="dxa"/>
          </w:tcPr>
          <w:p w:rsidR="00EE00EF" w:rsidRPr="000E77C9" w:rsidRDefault="00EE00EF" w:rsidP="00DB660E">
            <w:pPr>
              <w:jc w:val="center"/>
            </w:pPr>
          </w:p>
        </w:tc>
        <w:tc>
          <w:tcPr>
            <w:tcW w:w="1259" w:type="dxa"/>
          </w:tcPr>
          <w:p w:rsidR="00EE00EF" w:rsidRPr="000E77C9" w:rsidRDefault="00EE00EF" w:rsidP="00DB660E">
            <w:pPr>
              <w:jc w:val="center"/>
            </w:pPr>
            <w:r w:rsidRPr="000E77C9">
              <w:t>1</w:t>
            </w:r>
          </w:p>
        </w:tc>
        <w:tc>
          <w:tcPr>
            <w:tcW w:w="1066" w:type="dxa"/>
          </w:tcPr>
          <w:p w:rsidR="00EE00EF" w:rsidRPr="000E77C9" w:rsidRDefault="00EE00EF" w:rsidP="00DB660E">
            <w:pPr>
              <w:jc w:val="center"/>
            </w:pPr>
          </w:p>
        </w:tc>
        <w:tc>
          <w:tcPr>
            <w:tcW w:w="1133" w:type="dxa"/>
          </w:tcPr>
          <w:p w:rsidR="00EE00EF" w:rsidRPr="000E77C9" w:rsidRDefault="00EE00EF" w:rsidP="00DB660E">
            <w:pPr>
              <w:jc w:val="center"/>
            </w:pPr>
          </w:p>
        </w:tc>
      </w:tr>
      <w:tr w:rsidR="00EE00EF" w:rsidRPr="00413ADF" w:rsidTr="00DB660E">
        <w:tc>
          <w:tcPr>
            <w:tcW w:w="639" w:type="dxa"/>
          </w:tcPr>
          <w:p w:rsidR="00EE00EF" w:rsidRPr="000E77C9" w:rsidRDefault="00EE00EF" w:rsidP="00DB660E">
            <w:pPr>
              <w:jc w:val="center"/>
            </w:pPr>
            <w:r w:rsidRPr="000E77C9">
              <w:t>8</w:t>
            </w:r>
          </w:p>
        </w:tc>
        <w:tc>
          <w:tcPr>
            <w:tcW w:w="5949" w:type="dxa"/>
          </w:tcPr>
          <w:p w:rsidR="00EE00EF" w:rsidRPr="000E77C9" w:rsidRDefault="00EE00EF" w:rsidP="00DB660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0E77C9">
              <w:rPr>
                <w:bCs/>
                <w:iCs/>
              </w:rPr>
              <w:t>Резервное время</w:t>
            </w:r>
          </w:p>
        </w:tc>
        <w:tc>
          <w:tcPr>
            <w:tcW w:w="1599" w:type="dxa"/>
          </w:tcPr>
          <w:p w:rsidR="00EE00EF" w:rsidRPr="000E77C9" w:rsidRDefault="00EE00EF" w:rsidP="00DB660E">
            <w:pPr>
              <w:jc w:val="center"/>
            </w:pPr>
            <w:r w:rsidRPr="000E77C9">
              <w:t>1</w:t>
            </w:r>
          </w:p>
        </w:tc>
        <w:tc>
          <w:tcPr>
            <w:tcW w:w="741" w:type="dxa"/>
          </w:tcPr>
          <w:p w:rsidR="00EE00EF" w:rsidRPr="000E77C9" w:rsidRDefault="0091736B" w:rsidP="00DB660E">
            <w:pPr>
              <w:jc w:val="center"/>
            </w:pPr>
            <w:r w:rsidRPr="000E77C9">
              <w:t>1</w:t>
            </w:r>
          </w:p>
        </w:tc>
        <w:tc>
          <w:tcPr>
            <w:tcW w:w="812" w:type="dxa"/>
          </w:tcPr>
          <w:p w:rsidR="00EE00EF" w:rsidRPr="000E77C9" w:rsidRDefault="00EE00EF" w:rsidP="00DB660E">
            <w:pPr>
              <w:jc w:val="center"/>
            </w:pPr>
          </w:p>
        </w:tc>
        <w:tc>
          <w:tcPr>
            <w:tcW w:w="1588" w:type="dxa"/>
          </w:tcPr>
          <w:p w:rsidR="00EE00EF" w:rsidRPr="000E77C9" w:rsidRDefault="00EE00EF" w:rsidP="00DB660E">
            <w:pPr>
              <w:jc w:val="center"/>
            </w:pPr>
          </w:p>
        </w:tc>
        <w:tc>
          <w:tcPr>
            <w:tcW w:w="1259" w:type="dxa"/>
          </w:tcPr>
          <w:p w:rsidR="00EE00EF" w:rsidRPr="000E77C9" w:rsidRDefault="00EE00EF" w:rsidP="00DB660E">
            <w:pPr>
              <w:jc w:val="center"/>
            </w:pPr>
          </w:p>
        </w:tc>
        <w:tc>
          <w:tcPr>
            <w:tcW w:w="1066" w:type="dxa"/>
          </w:tcPr>
          <w:p w:rsidR="00EE00EF" w:rsidRPr="000E77C9" w:rsidRDefault="00EE00EF" w:rsidP="00DB660E">
            <w:pPr>
              <w:jc w:val="center"/>
            </w:pPr>
          </w:p>
        </w:tc>
        <w:tc>
          <w:tcPr>
            <w:tcW w:w="1133" w:type="dxa"/>
          </w:tcPr>
          <w:p w:rsidR="00EE00EF" w:rsidRPr="000E77C9" w:rsidRDefault="00EE00EF" w:rsidP="00DB660E">
            <w:pPr>
              <w:jc w:val="center"/>
            </w:pPr>
          </w:p>
        </w:tc>
      </w:tr>
      <w:tr w:rsidR="00DB660E" w:rsidRPr="00413ADF" w:rsidTr="00DB660E">
        <w:tc>
          <w:tcPr>
            <w:tcW w:w="6588" w:type="dxa"/>
            <w:gridSpan w:val="2"/>
          </w:tcPr>
          <w:p w:rsidR="00DB660E" w:rsidRPr="000E77C9" w:rsidRDefault="00DB660E" w:rsidP="00DB660E">
            <w:r w:rsidRPr="000E77C9">
              <w:t xml:space="preserve">Итого </w:t>
            </w:r>
          </w:p>
        </w:tc>
        <w:tc>
          <w:tcPr>
            <w:tcW w:w="1599" w:type="dxa"/>
          </w:tcPr>
          <w:p w:rsidR="00DB660E" w:rsidRPr="000E77C9" w:rsidRDefault="00DB660E" w:rsidP="00DB660E">
            <w:pPr>
              <w:jc w:val="center"/>
            </w:pPr>
            <w:r w:rsidRPr="000E77C9">
              <w:t>66</w:t>
            </w:r>
          </w:p>
        </w:tc>
        <w:tc>
          <w:tcPr>
            <w:tcW w:w="741" w:type="dxa"/>
          </w:tcPr>
          <w:p w:rsidR="00DB660E" w:rsidRPr="000E77C9" w:rsidRDefault="0091736B" w:rsidP="00DB660E">
            <w:pPr>
              <w:jc w:val="center"/>
            </w:pPr>
            <w:r w:rsidRPr="000E77C9">
              <w:t>52</w:t>
            </w:r>
          </w:p>
        </w:tc>
        <w:tc>
          <w:tcPr>
            <w:tcW w:w="812" w:type="dxa"/>
          </w:tcPr>
          <w:p w:rsidR="00DB660E" w:rsidRPr="000E77C9" w:rsidRDefault="0091736B" w:rsidP="00DB660E">
            <w:pPr>
              <w:jc w:val="center"/>
            </w:pPr>
            <w:r w:rsidRPr="000E77C9">
              <w:t>11</w:t>
            </w:r>
          </w:p>
        </w:tc>
        <w:tc>
          <w:tcPr>
            <w:tcW w:w="1588" w:type="dxa"/>
          </w:tcPr>
          <w:p w:rsidR="00DB660E" w:rsidRPr="000E77C9" w:rsidRDefault="007409AF" w:rsidP="00DB660E">
            <w:pPr>
              <w:jc w:val="center"/>
            </w:pPr>
            <w:r w:rsidRPr="000E77C9">
              <w:t>1</w:t>
            </w:r>
          </w:p>
        </w:tc>
        <w:tc>
          <w:tcPr>
            <w:tcW w:w="1259" w:type="dxa"/>
          </w:tcPr>
          <w:p w:rsidR="00DB660E" w:rsidRPr="000E77C9" w:rsidRDefault="007409AF" w:rsidP="00DB660E">
            <w:pPr>
              <w:jc w:val="center"/>
            </w:pPr>
            <w:r w:rsidRPr="000E77C9">
              <w:t>1</w:t>
            </w:r>
          </w:p>
        </w:tc>
        <w:tc>
          <w:tcPr>
            <w:tcW w:w="1066" w:type="dxa"/>
          </w:tcPr>
          <w:p w:rsidR="00DB660E" w:rsidRPr="000E77C9" w:rsidRDefault="00DB660E" w:rsidP="00DB660E">
            <w:pPr>
              <w:jc w:val="center"/>
            </w:pPr>
          </w:p>
        </w:tc>
        <w:tc>
          <w:tcPr>
            <w:tcW w:w="1133" w:type="dxa"/>
          </w:tcPr>
          <w:p w:rsidR="00DB660E" w:rsidRPr="000E77C9" w:rsidRDefault="0091736B" w:rsidP="00DB660E">
            <w:pPr>
              <w:jc w:val="center"/>
            </w:pPr>
            <w:r w:rsidRPr="000E77C9">
              <w:t>1</w:t>
            </w:r>
          </w:p>
        </w:tc>
      </w:tr>
    </w:tbl>
    <w:p w:rsidR="00D12FD4" w:rsidRDefault="00D12FD4" w:rsidP="00D12FD4">
      <w:pPr>
        <w:jc w:val="center"/>
        <w:rPr>
          <w:b/>
          <w:sz w:val="28"/>
          <w:szCs w:val="28"/>
        </w:rPr>
      </w:pPr>
    </w:p>
    <w:p w:rsidR="00266CF9" w:rsidRDefault="00266CF9" w:rsidP="00D12FD4">
      <w:pPr>
        <w:jc w:val="center"/>
        <w:rPr>
          <w:b/>
          <w:sz w:val="28"/>
          <w:szCs w:val="28"/>
        </w:rPr>
      </w:pPr>
    </w:p>
    <w:p w:rsidR="00266CF9" w:rsidRDefault="00266CF9" w:rsidP="00D12FD4">
      <w:pPr>
        <w:jc w:val="center"/>
        <w:rPr>
          <w:b/>
          <w:sz w:val="28"/>
          <w:szCs w:val="28"/>
        </w:rPr>
      </w:pPr>
    </w:p>
    <w:p w:rsidR="00266CF9" w:rsidRDefault="00266CF9" w:rsidP="00D12FD4">
      <w:pPr>
        <w:jc w:val="center"/>
        <w:rPr>
          <w:b/>
          <w:sz w:val="28"/>
          <w:szCs w:val="28"/>
        </w:rPr>
      </w:pPr>
    </w:p>
    <w:p w:rsidR="00266CF9" w:rsidRDefault="00266CF9" w:rsidP="00D12FD4">
      <w:pPr>
        <w:jc w:val="center"/>
        <w:rPr>
          <w:b/>
          <w:sz w:val="28"/>
          <w:szCs w:val="28"/>
        </w:rPr>
      </w:pPr>
    </w:p>
    <w:p w:rsidR="00266CF9" w:rsidRDefault="00266CF9" w:rsidP="00D12FD4">
      <w:pPr>
        <w:jc w:val="center"/>
        <w:rPr>
          <w:b/>
          <w:sz w:val="28"/>
          <w:szCs w:val="28"/>
        </w:rPr>
      </w:pPr>
    </w:p>
    <w:p w:rsidR="00266CF9" w:rsidRDefault="00266CF9" w:rsidP="00D12FD4">
      <w:pPr>
        <w:jc w:val="center"/>
        <w:rPr>
          <w:b/>
          <w:sz w:val="28"/>
          <w:szCs w:val="28"/>
        </w:rPr>
      </w:pPr>
    </w:p>
    <w:p w:rsidR="00266CF9" w:rsidRDefault="00266CF9" w:rsidP="00D12FD4">
      <w:pPr>
        <w:jc w:val="center"/>
        <w:rPr>
          <w:b/>
          <w:sz w:val="28"/>
          <w:szCs w:val="28"/>
        </w:rPr>
      </w:pPr>
    </w:p>
    <w:p w:rsidR="00266CF9" w:rsidRDefault="00266CF9" w:rsidP="00D12FD4">
      <w:pPr>
        <w:jc w:val="center"/>
        <w:rPr>
          <w:b/>
          <w:sz w:val="28"/>
          <w:szCs w:val="28"/>
        </w:rPr>
      </w:pPr>
    </w:p>
    <w:p w:rsidR="00266CF9" w:rsidRDefault="00266CF9" w:rsidP="00D12FD4">
      <w:pPr>
        <w:jc w:val="center"/>
        <w:rPr>
          <w:b/>
          <w:sz w:val="28"/>
          <w:szCs w:val="28"/>
        </w:rPr>
      </w:pPr>
    </w:p>
    <w:p w:rsidR="00266CF9" w:rsidRDefault="00266CF9" w:rsidP="00D12FD4">
      <w:pPr>
        <w:jc w:val="center"/>
        <w:rPr>
          <w:b/>
          <w:sz w:val="28"/>
          <w:szCs w:val="28"/>
        </w:rPr>
      </w:pPr>
    </w:p>
    <w:p w:rsidR="00266CF9" w:rsidRDefault="00266CF9" w:rsidP="00D12FD4">
      <w:pPr>
        <w:jc w:val="center"/>
        <w:rPr>
          <w:b/>
          <w:sz w:val="28"/>
          <w:szCs w:val="28"/>
        </w:rPr>
      </w:pPr>
    </w:p>
    <w:p w:rsidR="00266CF9" w:rsidRDefault="00266CF9" w:rsidP="00D12FD4">
      <w:pPr>
        <w:jc w:val="center"/>
        <w:rPr>
          <w:b/>
          <w:sz w:val="28"/>
          <w:szCs w:val="28"/>
        </w:rPr>
      </w:pPr>
    </w:p>
    <w:p w:rsidR="0091736B" w:rsidRDefault="0091736B" w:rsidP="0091736B">
      <w:pPr>
        <w:rPr>
          <w:b/>
          <w:sz w:val="28"/>
          <w:szCs w:val="28"/>
        </w:rPr>
      </w:pPr>
    </w:p>
    <w:p w:rsidR="00D12FD4" w:rsidRDefault="00D12FD4" w:rsidP="0091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 w:rsidR="00D12FD4" w:rsidRDefault="00D12FD4" w:rsidP="00D12FD4">
      <w:pPr>
        <w:jc w:val="center"/>
        <w:rPr>
          <w:b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"/>
        <w:gridCol w:w="2880"/>
        <w:gridCol w:w="930"/>
        <w:gridCol w:w="3195"/>
        <w:gridCol w:w="3255"/>
        <w:gridCol w:w="2955"/>
        <w:gridCol w:w="1112"/>
      </w:tblGrid>
      <w:tr w:rsidR="00D12FD4" w:rsidTr="00D12FD4">
        <w:tc>
          <w:tcPr>
            <w:tcW w:w="9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2FD4" w:rsidRDefault="00D12FD4" w:rsidP="00D12FD4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D12FD4" w:rsidRDefault="00D12FD4" w:rsidP="00D12FD4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Содержатель</w:t>
            </w:r>
          </w:p>
          <w:p w:rsidR="00D12FD4" w:rsidRDefault="00D12FD4" w:rsidP="00D12FD4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ная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линия</w:t>
            </w:r>
          </w:p>
        </w:tc>
        <w:tc>
          <w:tcPr>
            <w:tcW w:w="28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2FD4" w:rsidRDefault="00D12FD4" w:rsidP="00D12FD4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Учебный материал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2FD4" w:rsidRDefault="00D12FD4" w:rsidP="00D12FD4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9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2FD4" w:rsidRDefault="00D12FD4" w:rsidP="00D12FD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 ФГОС</w:t>
            </w:r>
          </w:p>
          <w:p w:rsidR="00D12FD4" w:rsidRDefault="00D12FD4" w:rsidP="00D12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</w:t>
            </w:r>
          </w:p>
        </w:tc>
        <w:tc>
          <w:tcPr>
            <w:tcW w:w="11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FD4" w:rsidRDefault="00D12FD4" w:rsidP="00D12FD4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 xml:space="preserve">Авторская линия (возможность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углуб</w:t>
            </w:r>
            <w:proofErr w:type="spellEnd"/>
            <w:proofErr w:type="gramEnd"/>
          </w:p>
          <w:p w:rsidR="00D12FD4" w:rsidRDefault="00D12FD4" w:rsidP="00D12FD4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ления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)</w:t>
            </w:r>
            <w:proofErr w:type="gramEnd"/>
          </w:p>
        </w:tc>
      </w:tr>
      <w:tr w:rsidR="00D12FD4" w:rsidTr="00D12FD4">
        <w:tc>
          <w:tcPr>
            <w:tcW w:w="9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2FD4" w:rsidRDefault="00D12FD4" w:rsidP="00D12FD4">
            <w:pPr>
              <w:snapToGrid w:val="0"/>
            </w:pPr>
          </w:p>
        </w:tc>
        <w:tc>
          <w:tcPr>
            <w:tcW w:w="28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2FD4" w:rsidRDefault="00D12FD4" w:rsidP="00D12FD4">
            <w:pPr>
              <w:snapToGrid w:val="0"/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2FD4" w:rsidRDefault="00D12FD4" w:rsidP="00D12FD4">
            <w:pPr>
              <w:snapToGrid w:val="0"/>
            </w:pPr>
          </w:p>
        </w:tc>
        <w:tc>
          <w:tcPr>
            <w:tcW w:w="31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12FD4" w:rsidRDefault="00D12FD4" w:rsidP="00D12FD4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Универсальные учебные действия</w:t>
            </w:r>
          </w:p>
        </w:tc>
        <w:tc>
          <w:tcPr>
            <w:tcW w:w="62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2FD4" w:rsidRDefault="00D12FD4" w:rsidP="00D12FD4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Предметные</w:t>
            </w:r>
          </w:p>
        </w:tc>
        <w:tc>
          <w:tcPr>
            <w:tcW w:w="11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FD4" w:rsidRDefault="00D12FD4" w:rsidP="00D12FD4">
            <w:pPr>
              <w:snapToGrid w:val="0"/>
            </w:pPr>
          </w:p>
        </w:tc>
      </w:tr>
      <w:tr w:rsidR="00D12FD4" w:rsidTr="00D12FD4">
        <w:tc>
          <w:tcPr>
            <w:tcW w:w="9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2FD4" w:rsidRDefault="00D12FD4" w:rsidP="00D12FD4">
            <w:pPr>
              <w:snapToGrid w:val="0"/>
            </w:pPr>
          </w:p>
        </w:tc>
        <w:tc>
          <w:tcPr>
            <w:tcW w:w="28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2FD4" w:rsidRDefault="00D12FD4" w:rsidP="00D12FD4">
            <w:pPr>
              <w:snapToGrid w:val="0"/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2FD4" w:rsidRDefault="00D12FD4" w:rsidP="00D12FD4">
            <w:pPr>
              <w:snapToGrid w:val="0"/>
            </w:pPr>
          </w:p>
        </w:tc>
        <w:tc>
          <w:tcPr>
            <w:tcW w:w="319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12FD4" w:rsidRDefault="00D12FD4" w:rsidP="00D12FD4">
            <w:pPr>
              <w:snapToGrid w:val="0"/>
            </w:pP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Default="00D12FD4" w:rsidP="00D12FD4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Знать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Default="00D12FD4" w:rsidP="00D12FD4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Уметь</w:t>
            </w:r>
          </w:p>
        </w:tc>
        <w:tc>
          <w:tcPr>
            <w:tcW w:w="11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FD4" w:rsidRDefault="00D12FD4" w:rsidP="00D12FD4">
            <w:pPr>
              <w:snapToGrid w:val="0"/>
            </w:pPr>
          </w:p>
        </w:tc>
      </w:tr>
      <w:tr w:rsidR="00D12FD4" w:rsidRPr="00271103" w:rsidTr="00D12FD4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  <w:rPr>
                <w:b/>
                <w:bCs/>
                <w:i/>
                <w:iCs/>
              </w:rPr>
            </w:pPr>
            <w:r w:rsidRPr="00271103">
              <w:rPr>
                <w:b/>
                <w:bCs/>
                <w:i/>
                <w:iCs/>
              </w:rPr>
              <w:t>1. Т</w:t>
            </w:r>
            <w:proofErr w:type="gramStart"/>
            <w:r w:rsidRPr="00271103">
              <w:rPr>
                <w:b/>
                <w:bCs/>
                <w:i/>
                <w:iCs/>
              </w:rPr>
              <w:t>ы-</w:t>
            </w:r>
            <w:proofErr w:type="gramEnd"/>
            <w:r w:rsidRPr="00271103">
              <w:rPr>
                <w:b/>
                <w:bCs/>
                <w:i/>
                <w:iCs/>
              </w:rPr>
              <w:t xml:space="preserve"> первоклассник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  <w:r w:rsidRPr="00271103">
              <w:t xml:space="preserve">  Школьник,  ученик,  правило,  опасная  и  безопасная  дорога,  дорожный  знак,  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  <w:jc w:val="center"/>
            </w:pPr>
            <w:r w:rsidRPr="00271103">
              <w:t>4 ч</w:t>
            </w:r>
          </w:p>
        </w:tc>
        <w:tc>
          <w:tcPr>
            <w:tcW w:w="31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  <w:r w:rsidRPr="00271103">
              <w:t xml:space="preserve">-принятие и освоение социальной роли обучающегося, </w:t>
            </w:r>
            <w:proofErr w:type="gramStart"/>
            <w:r w:rsidRPr="00271103">
              <w:t>-р</w:t>
            </w:r>
            <w:proofErr w:type="gramEnd"/>
            <w:r w:rsidRPr="00271103">
              <w:t>азвитие мотивов учебной деятельности и формирование личностного смысла учения;</w:t>
            </w:r>
          </w:p>
          <w:p w:rsidR="00D12FD4" w:rsidRPr="00271103" w:rsidRDefault="00D12FD4" w:rsidP="00D12FD4">
            <w:r w:rsidRPr="00271103">
              <w:t xml:space="preserve">-развитие самостоятельности и личной ответственности за свои поступки,  </w:t>
            </w:r>
            <w:proofErr w:type="gramStart"/>
            <w:r w:rsidRPr="00271103">
              <w:t>-р</w:t>
            </w:r>
            <w:proofErr w:type="gramEnd"/>
            <w:r w:rsidRPr="00271103">
              <w:t>азвитие навыков сотрудничества со взрослыми и сверстниками</w:t>
            </w:r>
          </w:p>
          <w:p w:rsidR="00D12FD4" w:rsidRPr="00271103" w:rsidRDefault="00D12FD4" w:rsidP="00D12FD4">
            <w:pPr>
              <w:snapToGrid w:val="0"/>
            </w:pPr>
            <w:r w:rsidRPr="00271103"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D12FD4" w:rsidRPr="00271103" w:rsidRDefault="00D12FD4" w:rsidP="00D12FD4">
            <w:r w:rsidRPr="00271103">
              <w:t xml:space="preserve"> -освоение начальных форм познавательной и личностной рефлексии;</w:t>
            </w:r>
          </w:p>
          <w:p w:rsidR="00D12FD4" w:rsidRPr="00271103" w:rsidRDefault="00D12FD4" w:rsidP="00D12FD4"/>
          <w:p w:rsidR="00D12FD4" w:rsidRPr="00271103" w:rsidRDefault="00D12FD4" w:rsidP="00D12FD4">
            <w:r w:rsidRPr="00271103">
              <w:t xml:space="preserve">-овладение логическими действиями сравнения, </w:t>
            </w:r>
            <w:r w:rsidRPr="00271103">
              <w:lastRenderedPageBreak/>
              <w:t xml:space="preserve">анализа, синтеза, обобщения, классификации 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  <w:r w:rsidRPr="00271103">
              <w:lastRenderedPageBreak/>
              <w:t xml:space="preserve">Ориентировка  в  понятиях  и  терминах:  школьник,  ученик,  правило,  опасная  и  безопасная  дорога,  дорожный  знак,  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widowControl w:val="0"/>
              <w:numPr>
                <w:ilvl w:val="0"/>
                <w:numId w:val="30"/>
              </w:numPr>
              <w:suppressAutoHyphens/>
              <w:snapToGrid w:val="0"/>
            </w:pPr>
            <w:r w:rsidRPr="00271103">
              <w:t>выполнять правила поведения;</w:t>
            </w:r>
          </w:p>
          <w:p w:rsidR="00D12FD4" w:rsidRPr="00271103" w:rsidRDefault="00D12FD4" w:rsidP="00D12FD4">
            <w:pPr>
              <w:widowControl w:val="0"/>
              <w:numPr>
                <w:ilvl w:val="0"/>
                <w:numId w:val="30"/>
              </w:numPr>
              <w:suppressAutoHyphens/>
              <w:snapToGrid w:val="0"/>
            </w:pPr>
            <w:r w:rsidRPr="00271103">
              <w:t>применять правила дорожного движения;</w:t>
            </w:r>
          </w:p>
          <w:p w:rsidR="00D12FD4" w:rsidRPr="00271103" w:rsidRDefault="00D12FD4" w:rsidP="00D12FD4">
            <w:pPr>
              <w:snapToGrid w:val="0"/>
            </w:pP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FD4" w:rsidRPr="00271103" w:rsidRDefault="00D12FD4" w:rsidP="00D12FD4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2FD4" w:rsidRPr="00271103" w:rsidTr="00D12FD4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  <w:rPr>
                <w:b/>
                <w:bCs/>
                <w:i/>
                <w:iCs/>
              </w:rPr>
            </w:pPr>
            <w:r w:rsidRPr="00271103">
              <w:rPr>
                <w:b/>
                <w:bCs/>
                <w:i/>
                <w:iCs/>
              </w:rPr>
              <w:t>2.Твои друзья-взрослые и дети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  <w:r w:rsidRPr="00271103">
              <w:t xml:space="preserve">    Правила общения,   дружеские  отношения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EE00EF" w:rsidP="00D12FD4">
            <w:pPr>
              <w:snapToGrid w:val="0"/>
              <w:jc w:val="center"/>
            </w:pPr>
            <w:r w:rsidRPr="00271103">
              <w:t xml:space="preserve">5 </w:t>
            </w:r>
            <w:r w:rsidR="00D12FD4" w:rsidRPr="00271103">
              <w:t>ч</w:t>
            </w:r>
          </w:p>
          <w:p w:rsidR="00D12FD4" w:rsidRPr="00271103" w:rsidRDefault="00D12FD4" w:rsidP="00D12FD4">
            <w:pPr>
              <w:snapToGrid w:val="0"/>
              <w:jc w:val="center"/>
            </w:pPr>
          </w:p>
          <w:p w:rsidR="00D12FD4" w:rsidRPr="00271103" w:rsidRDefault="00D12FD4" w:rsidP="00D12FD4">
            <w:pPr>
              <w:snapToGrid w:val="0"/>
              <w:jc w:val="center"/>
            </w:pPr>
          </w:p>
          <w:p w:rsidR="00D12FD4" w:rsidRPr="00271103" w:rsidRDefault="00D12FD4" w:rsidP="00D12FD4">
            <w:pPr>
              <w:snapToGrid w:val="0"/>
              <w:jc w:val="center"/>
            </w:pPr>
          </w:p>
          <w:p w:rsidR="00D12FD4" w:rsidRPr="00271103" w:rsidRDefault="00D12FD4" w:rsidP="00D12FD4">
            <w:pPr>
              <w:snapToGrid w:val="0"/>
              <w:jc w:val="center"/>
            </w:pPr>
          </w:p>
          <w:p w:rsidR="00D12FD4" w:rsidRPr="00271103" w:rsidRDefault="00D12FD4" w:rsidP="00D12FD4">
            <w:pPr>
              <w:snapToGrid w:val="0"/>
              <w:jc w:val="center"/>
            </w:pPr>
          </w:p>
          <w:p w:rsidR="00D12FD4" w:rsidRPr="00271103" w:rsidRDefault="00D12FD4" w:rsidP="00D12FD4">
            <w:pPr>
              <w:snapToGrid w:val="0"/>
              <w:jc w:val="center"/>
            </w:pPr>
          </w:p>
        </w:tc>
        <w:tc>
          <w:tcPr>
            <w:tcW w:w="319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  <w:r w:rsidRPr="00271103">
              <w:t>Ориентировка  в  понятиях  и  терминах:    правило,   дружеские  отношения.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widowControl w:val="0"/>
              <w:numPr>
                <w:ilvl w:val="0"/>
                <w:numId w:val="31"/>
              </w:numPr>
              <w:suppressAutoHyphens/>
              <w:snapToGrid w:val="0"/>
            </w:pPr>
            <w:r w:rsidRPr="00271103">
              <w:t>использовать в процессе общения основные правила этикета;</w:t>
            </w:r>
          </w:p>
          <w:p w:rsidR="00D12FD4" w:rsidRPr="00271103" w:rsidRDefault="00D12FD4" w:rsidP="00D12FD4">
            <w:pPr>
              <w:widowControl w:val="0"/>
              <w:numPr>
                <w:ilvl w:val="0"/>
                <w:numId w:val="31"/>
              </w:numPr>
              <w:suppressAutoHyphens/>
              <w:snapToGrid w:val="0"/>
            </w:pPr>
            <w:r w:rsidRPr="00271103">
              <w:t xml:space="preserve">строить диалог </w:t>
            </w:r>
            <w:proofErr w:type="gramStart"/>
            <w:r w:rsidRPr="00271103">
              <w:t>со</w:t>
            </w:r>
            <w:proofErr w:type="gramEnd"/>
            <w:r w:rsidRPr="00271103">
              <w:t xml:space="preserve"> взрослыми и сверстниками;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FD4" w:rsidRPr="00271103" w:rsidRDefault="00D12FD4" w:rsidP="00D12FD4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2FD4" w:rsidRPr="00271103" w:rsidTr="00D12FD4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  <w:rPr>
                <w:b/>
                <w:bCs/>
                <w:i/>
                <w:iCs/>
              </w:rPr>
            </w:pPr>
            <w:r w:rsidRPr="00271103">
              <w:rPr>
                <w:b/>
                <w:bCs/>
                <w:i/>
                <w:iCs/>
              </w:rPr>
              <w:t xml:space="preserve">2. Твоё  здоровьё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  <w:proofErr w:type="gramStart"/>
            <w:r w:rsidRPr="00271103">
              <w:t>Здоровье, органы чувств,  время,  час,  день  недели,  гигиена, способы закаливания,  гимнастика.</w:t>
            </w:r>
            <w:proofErr w:type="gram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7E0BBA" w:rsidP="00D12FD4">
            <w:pPr>
              <w:snapToGrid w:val="0"/>
              <w:jc w:val="center"/>
            </w:pPr>
            <w:r w:rsidRPr="00271103">
              <w:t>10</w:t>
            </w:r>
            <w:r w:rsidR="00D12FD4" w:rsidRPr="00271103">
              <w:t>ч</w:t>
            </w:r>
          </w:p>
        </w:tc>
        <w:tc>
          <w:tcPr>
            <w:tcW w:w="319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  <w:r w:rsidRPr="00271103">
              <w:t>Ориентировка  в  понятиях  и  терминах</w:t>
            </w:r>
            <w:proofErr w:type="gramStart"/>
            <w:r w:rsidRPr="00271103">
              <w:t xml:space="preserve"> :</w:t>
            </w:r>
            <w:proofErr w:type="gramEnd"/>
            <w:r w:rsidRPr="00271103">
              <w:t xml:space="preserve">  здоровье,  время,  час,  день  недели,  гигиена,  гимнастика.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widowControl w:val="0"/>
              <w:numPr>
                <w:ilvl w:val="0"/>
                <w:numId w:val="33"/>
              </w:numPr>
              <w:suppressAutoHyphens/>
              <w:snapToGrid w:val="0"/>
            </w:pPr>
            <w:r w:rsidRPr="00271103">
              <w:t>выполнять режим дня;</w:t>
            </w:r>
          </w:p>
          <w:p w:rsidR="00D12FD4" w:rsidRPr="00271103" w:rsidRDefault="00D12FD4" w:rsidP="00D12FD4">
            <w:pPr>
              <w:widowControl w:val="0"/>
              <w:numPr>
                <w:ilvl w:val="0"/>
                <w:numId w:val="29"/>
              </w:numPr>
              <w:tabs>
                <w:tab w:val="left" w:pos="216"/>
              </w:tabs>
              <w:suppressAutoHyphens/>
              <w:snapToGrid w:val="0"/>
            </w:pPr>
            <w:r w:rsidRPr="00271103">
              <w:t>соблюдать правила гигиены;</w:t>
            </w:r>
          </w:p>
          <w:p w:rsidR="00D12FD4" w:rsidRPr="00271103" w:rsidRDefault="00D12FD4" w:rsidP="00D12FD4">
            <w:pPr>
              <w:tabs>
                <w:tab w:val="left" w:pos="648"/>
              </w:tabs>
              <w:snapToGrid w:val="0"/>
              <w:ind w:left="72" w:right="-108" w:hanging="180"/>
            </w:pP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FD4" w:rsidRPr="00271103" w:rsidRDefault="00D12FD4" w:rsidP="00D12FD4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2FD4" w:rsidRPr="00271103" w:rsidTr="00D12FD4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  <w:rPr>
                <w:b/>
                <w:bCs/>
                <w:i/>
                <w:iCs/>
              </w:rPr>
            </w:pPr>
            <w:r w:rsidRPr="00271103">
              <w:rPr>
                <w:b/>
                <w:bCs/>
                <w:i/>
                <w:iCs/>
              </w:rPr>
              <w:t xml:space="preserve">3.Мы  и  вещи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  <w:r w:rsidRPr="00271103">
              <w:t>Мир профессий, предметы труда, уважение  к  труду,  экономное  отношение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7E0BBA" w:rsidP="00D12FD4">
            <w:pPr>
              <w:snapToGrid w:val="0"/>
              <w:jc w:val="center"/>
            </w:pPr>
            <w:r w:rsidRPr="00271103">
              <w:t>2</w:t>
            </w:r>
            <w:r w:rsidR="00D12FD4" w:rsidRPr="00271103">
              <w:t xml:space="preserve"> ч</w:t>
            </w:r>
          </w:p>
        </w:tc>
        <w:tc>
          <w:tcPr>
            <w:tcW w:w="319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  <w:proofErr w:type="gramStart"/>
            <w:r w:rsidRPr="00271103">
              <w:t xml:space="preserve">Ориентировка  в  понятиях  и  терминах:  труд,  уважение  к  труду,  экономное  отношение,  одежда,  обувь,  </w:t>
            </w:r>
            <w:r w:rsidRPr="00271103">
              <w:lastRenderedPageBreak/>
              <w:t>мебель,  безопасность.</w:t>
            </w:r>
            <w:proofErr w:type="gramEnd"/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widowControl w:val="0"/>
              <w:numPr>
                <w:ilvl w:val="0"/>
                <w:numId w:val="32"/>
              </w:numPr>
              <w:suppressAutoHyphens/>
              <w:snapToGrid w:val="0"/>
            </w:pPr>
            <w:r w:rsidRPr="00271103">
              <w:lastRenderedPageBreak/>
              <w:t xml:space="preserve">выполнять несложные трудовые действия  в рамках </w:t>
            </w:r>
            <w:r w:rsidRPr="00271103">
              <w:lastRenderedPageBreak/>
              <w:t>обслуживающего, общественно-полезного труда</w:t>
            </w:r>
          </w:p>
          <w:p w:rsidR="00D12FD4" w:rsidRPr="00271103" w:rsidRDefault="00D12FD4" w:rsidP="00D12FD4"/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FD4" w:rsidRPr="00271103" w:rsidRDefault="00D12FD4" w:rsidP="00D12FD4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D12FD4" w:rsidRPr="00271103" w:rsidTr="00D12FD4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  <w:rPr>
                <w:b/>
                <w:bCs/>
                <w:i/>
                <w:iCs/>
              </w:rPr>
            </w:pPr>
            <w:r w:rsidRPr="00271103">
              <w:rPr>
                <w:b/>
                <w:bCs/>
                <w:i/>
                <w:iCs/>
              </w:rPr>
              <w:lastRenderedPageBreak/>
              <w:t xml:space="preserve">4.Родная  природа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  <w:r w:rsidRPr="00271103">
              <w:t xml:space="preserve">Природа живая и неживая, виды животных (домашние и дикие, млекопитающие, земноводные и </w:t>
            </w:r>
            <w:proofErr w:type="spellStart"/>
            <w:r w:rsidRPr="00271103">
              <w:t>т</w:t>
            </w:r>
            <w:proofErr w:type="gramStart"/>
            <w:r w:rsidRPr="00271103">
              <w:t>.д</w:t>
            </w:r>
            <w:proofErr w:type="spellEnd"/>
            <w:proofErr w:type="gramEnd"/>
            <w:r w:rsidRPr="00271103">
              <w:t>) и растений ( хвойные, лиственные, смешанные леса, цветы и т.д.),  способы охраны природы, Красная книга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  <w:jc w:val="center"/>
            </w:pPr>
          </w:p>
          <w:p w:rsidR="00D12FD4" w:rsidRPr="00271103" w:rsidRDefault="007E0BBA" w:rsidP="00D12FD4">
            <w:pPr>
              <w:jc w:val="center"/>
            </w:pPr>
            <w:r w:rsidRPr="00271103">
              <w:t>2</w:t>
            </w:r>
            <w:r w:rsidR="00EE00EF" w:rsidRPr="00271103">
              <w:t>9</w:t>
            </w:r>
            <w:r w:rsidR="00D12FD4" w:rsidRPr="00271103">
              <w:t xml:space="preserve"> ч</w:t>
            </w:r>
          </w:p>
        </w:tc>
        <w:tc>
          <w:tcPr>
            <w:tcW w:w="319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  <w:r w:rsidRPr="00271103">
              <w:t>Ориентировка  в  понятиях  и  терминах:  природа  (живая,  неживая</w:t>
            </w:r>
            <w:proofErr w:type="gramStart"/>
            <w:r w:rsidRPr="00271103">
              <w:t xml:space="preserve"> )</w:t>
            </w:r>
            <w:proofErr w:type="gramEnd"/>
            <w:r w:rsidRPr="00271103">
              <w:t>,  время  года,  сезон,  растение  (открытого  грунта,  комнатное),  животное  (домашнее,  дикое),  теплица,  заповедник,  Красная  книга.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widowControl w:val="0"/>
              <w:numPr>
                <w:ilvl w:val="0"/>
                <w:numId w:val="34"/>
              </w:numPr>
              <w:suppressAutoHyphens/>
              <w:snapToGrid w:val="0"/>
            </w:pPr>
            <w:r w:rsidRPr="00271103">
              <w:t>различать живую и неживую природу;</w:t>
            </w:r>
          </w:p>
          <w:p w:rsidR="00D12FD4" w:rsidRPr="00271103" w:rsidRDefault="00D12FD4" w:rsidP="00D12FD4">
            <w:pPr>
              <w:widowControl w:val="0"/>
              <w:numPr>
                <w:ilvl w:val="0"/>
                <w:numId w:val="34"/>
              </w:numPr>
              <w:suppressAutoHyphens/>
              <w:snapToGrid w:val="0"/>
            </w:pPr>
            <w:r w:rsidRPr="00271103">
              <w:t>различать сезонные изменения в природе;</w:t>
            </w:r>
          </w:p>
          <w:p w:rsidR="00D12FD4" w:rsidRPr="00271103" w:rsidRDefault="00D12FD4" w:rsidP="00D12FD4">
            <w:pPr>
              <w:widowControl w:val="0"/>
              <w:numPr>
                <w:ilvl w:val="0"/>
                <w:numId w:val="34"/>
              </w:numPr>
              <w:suppressAutoHyphens/>
              <w:snapToGrid w:val="0"/>
            </w:pPr>
            <w:r w:rsidRPr="00271103">
              <w:t>ухаживать за комнатными растениями;</w:t>
            </w:r>
          </w:p>
          <w:p w:rsidR="00D12FD4" w:rsidRPr="00271103" w:rsidRDefault="00D12FD4" w:rsidP="00D12FD4">
            <w:pPr>
              <w:widowControl w:val="0"/>
              <w:numPr>
                <w:ilvl w:val="0"/>
                <w:numId w:val="34"/>
              </w:numPr>
              <w:suppressAutoHyphens/>
              <w:snapToGrid w:val="0"/>
            </w:pPr>
            <w:r w:rsidRPr="00271103">
              <w:t>различать виды животных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</w:p>
        </w:tc>
      </w:tr>
      <w:tr w:rsidR="00D12FD4" w:rsidRPr="00271103" w:rsidTr="00D12FD4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  <w:rPr>
                <w:b/>
                <w:bCs/>
                <w:i/>
                <w:iCs/>
              </w:rPr>
            </w:pPr>
            <w:r w:rsidRPr="00271103">
              <w:rPr>
                <w:b/>
                <w:bCs/>
                <w:i/>
                <w:iCs/>
              </w:rPr>
              <w:t>5. Родная  страна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  <w:r w:rsidRPr="00271103">
              <w:t>Россия, символика России, столица, основные права и обязанности граждан России, виды транспорта, народное творчество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7E0BBA" w:rsidP="00D12FD4">
            <w:pPr>
              <w:snapToGrid w:val="0"/>
              <w:jc w:val="center"/>
            </w:pPr>
            <w:r w:rsidRPr="00271103">
              <w:t>1</w:t>
            </w:r>
            <w:r w:rsidR="00EE00EF" w:rsidRPr="00271103">
              <w:t>4</w:t>
            </w:r>
            <w:r w:rsidR="00D12FD4" w:rsidRPr="00271103">
              <w:t xml:space="preserve"> ч</w:t>
            </w:r>
          </w:p>
        </w:tc>
        <w:tc>
          <w:tcPr>
            <w:tcW w:w="319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snapToGrid w:val="0"/>
            </w:pPr>
            <w:proofErr w:type="gramStart"/>
            <w:r w:rsidRPr="00271103">
              <w:t>Ориентировка  в  понятиях  и  терминах:  семья,  родители,  город,  село,  страна,  памятное  место,  транспорт,  фольклор,  народное  творчество,  профессия.</w:t>
            </w:r>
            <w:proofErr w:type="gramEnd"/>
          </w:p>
          <w:p w:rsidR="00D12FD4" w:rsidRPr="00271103" w:rsidRDefault="00D12FD4" w:rsidP="00D12FD4">
            <w:pPr>
              <w:snapToGrid w:val="0"/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</w:tcPr>
          <w:p w:rsidR="00D12FD4" w:rsidRPr="00271103" w:rsidRDefault="00D12FD4" w:rsidP="00D12FD4">
            <w:pPr>
              <w:widowControl w:val="0"/>
              <w:numPr>
                <w:ilvl w:val="0"/>
                <w:numId w:val="11"/>
              </w:numPr>
              <w:tabs>
                <w:tab w:val="left" w:pos="648"/>
              </w:tabs>
              <w:suppressAutoHyphens/>
              <w:snapToGrid w:val="0"/>
              <w:ind w:left="72" w:right="-108" w:hanging="180"/>
            </w:pPr>
            <w:r w:rsidRPr="00271103">
              <w:t>рассказывать о себе по плану: имя, фамилия, ласковое имя, любимое занятие;</w:t>
            </w:r>
          </w:p>
          <w:p w:rsidR="00D12FD4" w:rsidRPr="00271103" w:rsidRDefault="00D12FD4" w:rsidP="00D12FD4">
            <w:pPr>
              <w:widowControl w:val="0"/>
              <w:numPr>
                <w:ilvl w:val="0"/>
                <w:numId w:val="11"/>
              </w:numPr>
              <w:tabs>
                <w:tab w:val="left" w:pos="648"/>
              </w:tabs>
              <w:suppressAutoHyphens/>
              <w:ind w:left="72" w:right="-108" w:hanging="180"/>
            </w:pPr>
            <w:r w:rsidRPr="00271103">
              <w:t>знать название своего города, страны, столицы;</w:t>
            </w:r>
          </w:p>
          <w:p w:rsidR="00D12FD4" w:rsidRPr="00271103" w:rsidRDefault="00D12FD4" w:rsidP="00D12FD4">
            <w:pPr>
              <w:widowControl w:val="0"/>
              <w:numPr>
                <w:ilvl w:val="0"/>
                <w:numId w:val="11"/>
              </w:numPr>
              <w:tabs>
                <w:tab w:val="left" w:pos="648"/>
              </w:tabs>
              <w:suppressAutoHyphens/>
              <w:ind w:left="72" w:right="-108" w:hanging="180"/>
            </w:pPr>
            <w:r w:rsidRPr="00271103">
              <w:t>знать символику страны;</w:t>
            </w:r>
          </w:p>
          <w:p w:rsidR="00D12FD4" w:rsidRPr="00271103" w:rsidRDefault="00D12FD4" w:rsidP="00D12FD4">
            <w:pPr>
              <w:widowControl w:val="0"/>
              <w:numPr>
                <w:ilvl w:val="0"/>
                <w:numId w:val="11"/>
              </w:numPr>
              <w:tabs>
                <w:tab w:val="left" w:pos="837"/>
              </w:tabs>
              <w:suppressAutoHyphens/>
              <w:snapToGrid w:val="0"/>
              <w:ind w:left="93" w:right="-108" w:hanging="180"/>
            </w:pPr>
            <w:r w:rsidRPr="00271103">
              <w:t>знать полное имя, домашний адрес;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FD4" w:rsidRPr="00271103" w:rsidRDefault="00D12FD4" w:rsidP="00D12FD4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266CF9" w:rsidRPr="00271103" w:rsidRDefault="00266CF9" w:rsidP="00E27264">
      <w:pPr>
        <w:jc w:val="center"/>
        <w:rPr>
          <w:b/>
          <w:bCs/>
        </w:rPr>
      </w:pPr>
    </w:p>
    <w:p w:rsidR="00266CF9" w:rsidRPr="00271103" w:rsidRDefault="00266CF9" w:rsidP="00E27264">
      <w:pPr>
        <w:jc w:val="center"/>
        <w:rPr>
          <w:b/>
          <w:bCs/>
        </w:rPr>
      </w:pPr>
    </w:p>
    <w:p w:rsidR="00266CF9" w:rsidRPr="00271103" w:rsidRDefault="00266CF9" w:rsidP="00E27264">
      <w:pPr>
        <w:jc w:val="center"/>
        <w:rPr>
          <w:b/>
          <w:bCs/>
        </w:rPr>
      </w:pPr>
    </w:p>
    <w:p w:rsidR="00266CF9" w:rsidRDefault="00266CF9" w:rsidP="00E27264">
      <w:pPr>
        <w:jc w:val="center"/>
        <w:rPr>
          <w:b/>
          <w:bCs/>
          <w:sz w:val="28"/>
          <w:szCs w:val="28"/>
        </w:rPr>
      </w:pPr>
    </w:p>
    <w:p w:rsidR="00266CF9" w:rsidRDefault="00266CF9" w:rsidP="00E27264">
      <w:pPr>
        <w:jc w:val="center"/>
        <w:rPr>
          <w:b/>
          <w:bCs/>
          <w:sz w:val="28"/>
          <w:szCs w:val="28"/>
        </w:rPr>
      </w:pPr>
    </w:p>
    <w:p w:rsidR="00266CF9" w:rsidRDefault="00266CF9" w:rsidP="00E27264">
      <w:pPr>
        <w:jc w:val="center"/>
        <w:rPr>
          <w:b/>
          <w:bCs/>
          <w:sz w:val="28"/>
          <w:szCs w:val="28"/>
        </w:rPr>
      </w:pPr>
    </w:p>
    <w:p w:rsidR="00266CF9" w:rsidRDefault="00266CF9" w:rsidP="00E27264">
      <w:pPr>
        <w:jc w:val="center"/>
        <w:rPr>
          <w:b/>
          <w:bCs/>
          <w:sz w:val="28"/>
          <w:szCs w:val="28"/>
        </w:rPr>
      </w:pPr>
    </w:p>
    <w:p w:rsidR="00266CF9" w:rsidRDefault="00266CF9" w:rsidP="00E27264">
      <w:pPr>
        <w:jc w:val="center"/>
        <w:rPr>
          <w:b/>
          <w:bCs/>
          <w:sz w:val="28"/>
          <w:szCs w:val="28"/>
        </w:rPr>
      </w:pPr>
    </w:p>
    <w:p w:rsidR="00271103" w:rsidRDefault="00271103" w:rsidP="00271103">
      <w:pPr>
        <w:rPr>
          <w:b/>
          <w:bCs/>
          <w:sz w:val="28"/>
          <w:szCs w:val="28"/>
        </w:rPr>
      </w:pPr>
    </w:p>
    <w:p w:rsidR="00D12FD4" w:rsidRPr="00E27264" w:rsidRDefault="007409AF" w:rsidP="00271103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266CF9" w:rsidRPr="005D72E4" w:rsidRDefault="00266CF9" w:rsidP="00266CF9">
      <w:pPr>
        <w:jc w:val="center"/>
        <w:rPr>
          <w:sz w:val="28"/>
          <w:szCs w:val="28"/>
        </w:rPr>
      </w:pPr>
    </w:p>
    <w:tbl>
      <w:tblPr>
        <w:tblW w:w="15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1355"/>
        <w:gridCol w:w="771"/>
        <w:gridCol w:w="992"/>
        <w:gridCol w:w="1900"/>
        <w:gridCol w:w="2087"/>
        <w:gridCol w:w="1157"/>
        <w:gridCol w:w="1991"/>
        <w:gridCol w:w="1285"/>
        <w:gridCol w:w="936"/>
        <w:gridCol w:w="936"/>
      </w:tblGrid>
      <w:tr w:rsidR="00266CF9" w:rsidRPr="00413ADF" w:rsidTr="00266CF9">
        <w:trPr>
          <w:trHeight w:val="288"/>
        </w:trPr>
        <w:tc>
          <w:tcPr>
            <w:tcW w:w="675" w:type="dxa"/>
            <w:vMerge w:val="restart"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355" w:type="dxa"/>
            <w:vMerge w:val="restart"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Тема урока</w:t>
            </w:r>
          </w:p>
        </w:tc>
        <w:tc>
          <w:tcPr>
            <w:tcW w:w="771" w:type="dxa"/>
            <w:vMerge w:val="restart"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Тип</w:t>
            </w:r>
          </w:p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урока</w:t>
            </w:r>
          </w:p>
        </w:tc>
        <w:tc>
          <w:tcPr>
            <w:tcW w:w="1900" w:type="dxa"/>
            <w:vMerge w:val="restart"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087" w:type="dxa"/>
            <w:vMerge w:val="restart"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Требования к уровню подготовленности учащихся</w:t>
            </w:r>
          </w:p>
        </w:tc>
        <w:tc>
          <w:tcPr>
            <w:tcW w:w="1157" w:type="dxa"/>
            <w:vMerge w:val="restart"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991" w:type="dxa"/>
            <w:vMerge w:val="restart"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285" w:type="dxa"/>
            <w:vMerge w:val="restart"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Дата</w:t>
            </w:r>
          </w:p>
        </w:tc>
      </w:tr>
      <w:tr w:rsidR="00266CF9" w:rsidRPr="00413ADF" w:rsidTr="00266CF9">
        <w:trPr>
          <w:trHeight w:val="250"/>
        </w:trPr>
        <w:tc>
          <w:tcPr>
            <w:tcW w:w="675" w:type="dxa"/>
            <w:vMerge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266CF9" w:rsidRPr="000E77C9" w:rsidRDefault="00266CF9" w:rsidP="00266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66CF9" w:rsidRPr="000E77C9" w:rsidRDefault="00266CF9" w:rsidP="00266CF9">
            <w:pPr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По плану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66CF9" w:rsidRPr="000E77C9" w:rsidRDefault="00266CF9" w:rsidP="00266CF9">
            <w:pPr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фактически</w:t>
            </w:r>
          </w:p>
        </w:tc>
      </w:tr>
      <w:tr w:rsidR="00E82F95" w:rsidRPr="00413ADF" w:rsidTr="00266CF9">
        <w:tc>
          <w:tcPr>
            <w:tcW w:w="67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1–2</w:t>
            </w:r>
          </w:p>
        </w:tc>
        <w:tc>
          <w:tcPr>
            <w:tcW w:w="993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Ты – первоклассник</w:t>
            </w:r>
          </w:p>
        </w:tc>
        <w:tc>
          <w:tcPr>
            <w:tcW w:w="135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Этот удивительный </w:t>
            </w:r>
            <w:proofErr w:type="spellStart"/>
            <w:r w:rsidRPr="000E77C9">
              <w:rPr>
                <w:sz w:val="20"/>
                <w:szCs w:val="20"/>
              </w:rPr>
              <w:t>мир</w:t>
            </w:r>
            <w:proofErr w:type="gramStart"/>
            <w:r w:rsidRPr="000E77C9">
              <w:rPr>
                <w:sz w:val="20"/>
                <w:szCs w:val="20"/>
              </w:rPr>
              <w:t>.Д</w:t>
            </w:r>
            <w:proofErr w:type="gramEnd"/>
            <w:r w:rsidRPr="000E77C9">
              <w:rPr>
                <w:sz w:val="20"/>
                <w:szCs w:val="20"/>
              </w:rPr>
              <w:t>авай</w:t>
            </w:r>
            <w:proofErr w:type="spellEnd"/>
            <w:r w:rsidRPr="000E77C9">
              <w:rPr>
                <w:sz w:val="20"/>
                <w:szCs w:val="20"/>
              </w:rPr>
              <w:t xml:space="preserve"> познакомимся</w:t>
            </w:r>
          </w:p>
        </w:tc>
        <w:tc>
          <w:tcPr>
            <w:tcW w:w="77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Твои новые друзья: кто они, как их зовут, есть ли у них любимые занятия. Понятия: </w:t>
            </w:r>
            <w:r w:rsidRPr="000E77C9">
              <w:rPr>
                <w:i/>
                <w:iCs/>
                <w:sz w:val="20"/>
                <w:szCs w:val="20"/>
              </w:rPr>
              <w:t>одноклассники, сверстники, классный коллектив</w:t>
            </w:r>
          </w:p>
        </w:tc>
        <w:tc>
          <w:tcPr>
            <w:tcW w:w="208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своё полное имя, домашний адрес; основные помещения школы, их расположение; названия улиц вблизи школы </w:t>
            </w:r>
          </w:p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и дома; правила поведения в школе.</w:t>
            </w:r>
          </w:p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ориентироваться в здании школы, на территории, прилегающей </w:t>
            </w:r>
          </w:p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 школе и дому</w:t>
            </w:r>
          </w:p>
        </w:tc>
        <w:tc>
          <w:tcPr>
            <w:tcW w:w="115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Текущий, фронтальный, индивидуальный</w:t>
            </w:r>
          </w:p>
        </w:tc>
        <w:tc>
          <w:tcPr>
            <w:tcW w:w="199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Уметь составить рассказ о себе</w:t>
            </w:r>
          </w:p>
        </w:tc>
        <w:tc>
          <w:tcPr>
            <w:tcW w:w="1285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</w:tr>
      <w:tr w:rsidR="00E82F95" w:rsidRPr="00413ADF" w:rsidTr="00266CF9">
        <w:tc>
          <w:tcPr>
            <w:tcW w:w="67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5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Мы – школьники</w:t>
            </w:r>
          </w:p>
        </w:tc>
        <w:tc>
          <w:tcPr>
            <w:tcW w:w="77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Экскурсия</w:t>
            </w:r>
          </w:p>
        </w:tc>
        <w:tc>
          <w:tcPr>
            <w:tcW w:w="1900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Знакомство со школой: класс, столовая, спортзал, комнаты гигиены</w:t>
            </w:r>
          </w:p>
        </w:tc>
        <w:tc>
          <w:tcPr>
            <w:tcW w:w="208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5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9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</w:tr>
      <w:tr w:rsidR="00E82F95" w:rsidRPr="00413ADF" w:rsidTr="00C166C2">
        <w:tc>
          <w:tcPr>
            <w:tcW w:w="67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5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Правила поведения в школе</w:t>
            </w:r>
          </w:p>
        </w:tc>
        <w:tc>
          <w:tcPr>
            <w:tcW w:w="77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Правила поведения на уроке, перемене, в столовой</w:t>
            </w:r>
          </w:p>
        </w:tc>
        <w:tc>
          <w:tcPr>
            <w:tcW w:w="208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5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9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</w:tr>
      <w:tr w:rsidR="00E82F95" w:rsidRPr="00413ADF" w:rsidTr="00266CF9">
        <w:tc>
          <w:tcPr>
            <w:tcW w:w="67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Родная природа</w:t>
            </w:r>
          </w:p>
        </w:tc>
        <w:tc>
          <w:tcPr>
            <w:tcW w:w="135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Сентябрь – первый месяц осени</w:t>
            </w:r>
          </w:p>
        </w:tc>
        <w:tc>
          <w:tcPr>
            <w:tcW w:w="77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Экскурсия</w:t>
            </w:r>
          </w:p>
        </w:tc>
        <w:tc>
          <w:tcPr>
            <w:tcW w:w="1900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Природа родного края. Красота природы, сезонные изменения. Растения сада и огорода: название, окраска, форма, размер, употребление в </w:t>
            </w:r>
            <w:r w:rsidRPr="000E77C9">
              <w:rPr>
                <w:sz w:val="20"/>
                <w:szCs w:val="20"/>
              </w:rPr>
              <w:lastRenderedPageBreak/>
              <w:t>пищу (4–5). Растения пришкольного участка. Грибы: название, окраска, форма, размер (4–5). Грибы съедобные и несъедобные</w:t>
            </w:r>
          </w:p>
        </w:tc>
        <w:tc>
          <w:tcPr>
            <w:tcW w:w="208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lastRenderedPageBreak/>
              <w:t>Знать</w:t>
            </w:r>
            <w:r w:rsidRPr="000E77C9">
              <w:rPr>
                <w:sz w:val="20"/>
                <w:szCs w:val="20"/>
              </w:rPr>
              <w:t xml:space="preserve"> названия времен года. </w:t>
            </w:r>
          </w:p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различать времена года; называть основных представителей растительного мира ближайшего окружения</w:t>
            </w:r>
          </w:p>
        </w:tc>
        <w:tc>
          <w:tcPr>
            <w:tcW w:w="115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</w:tr>
      <w:tr w:rsidR="00E82F95" w:rsidRPr="00413ADF" w:rsidTr="00266CF9">
        <w:tc>
          <w:tcPr>
            <w:tcW w:w="67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5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Что нам осень подарила</w:t>
            </w:r>
          </w:p>
        </w:tc>
        <w:tc>
          <w:tcPr>
            <w:tcW w:w="77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08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различать признаки живой и неживой природы; классифицировать овощи и фрукты</w:t>
            </w:r>
          </w:p>
        </w:tc>
        <w:tc>
          <w:tcPr>
            <w:tcW w:w="115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</w:tr>
      <w:tr w:rsidR="00E82F95" w:rsidRPr="00413ADF" w:rsidTr="00266CF9">
        <w:tc>
          <w:tcPr>
            <w:tcW w:w="67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5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Грибная пора</w:t>
            </w:r>
          </w:p>
        </w:tc>
        <w:tc>
          <w:tcPr>
            <w:tcW w:w="77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08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названия грибов.</w:t>
            </w:r>
          </w:p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различать грибы</w:t>
            </w:r>
          </w:p>
        </w:tc>
        <w:tc>
          <w:tcPr>
            <w:tcW w:w="115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</w:tr>
      <w:tr w:rsidR="007E0BBA" w:rsidRPr="00413ADF" w:rsidTr="00C166C2">
        <w:tc>
          <w:tcPr>
            <w:tcW w:w="67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Родная страна</w:t>
            </w:r>
          </w:p>
          <w:p w:rsidR="007E0BBA" w:rsidRPr="000E77C9" w:rsidRDefault="007E0BBA" w:rsidP="00266CF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Семья</w:t>
            </w:r>
          </w:p>
        </w:tc>
        <w:tc>
          <w:tcPr>
            <w:tcW w:w="771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Взаимоотношения членов семьи</w:t>
            </w:r>
          </w:p>
        </w:tc>
        <w:tc>
          <w:tcPr>
            <w:tcW w:w="2087" w:type="dxa"/>
            <w:vMerge w:val="restart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членов своей семьи.</w:t>
            </w:r>
          </w:p>
          <w:p w:rsidR="007E0BBA" w:rsidRPr="000E77C9" w:rsidRDefault="007E0BBA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составлять рассказ о своей семье</w:t>
            </w:r>
          </w:p>
          <w:p w:rsidR="007E0BBA" w:rsidRPr="000E77C9" w:rsidRDefault="007E0BBA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членов своей семьи.</w:t>
            </w:r>
          </w:p>
          <w:p w:rsidR="007E0BBA" w:rsidRPr="000E77C9" w:rsidRDefault="007E0BBA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различать основные нравственно-этические понятия (сочувствие, трудолюбие, леность, послушание – непослушание, равнодушие); составлять рассказ о своей семье</w:t>
            </w:r>
          </w:p>
        </w:tc>
        <w:tc>
          <w:tcPr>
            <w:tcW w:w="1157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Текущий, фронтальный, индивидуальный</w:t>
            </w:r>
          </w:p>
        </w:tc>
        <w:tc>
          <w:tcPr>
            <w:tcW w:w="1991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E0BBA" w:rsidRPr="000E77C9" w:rsidRDefault="007E0BBA" w:rsidP="00266CF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266CF9">
            <w:pPr>
              <w:rPr>
                <w:sz w:val="20"/>
                <w:szCs w:val="20"/>
              </w:rPr>
            </w:pPr>
          </w:p>
        </w:tc>
      </w:tr>
      <w:tr w:rsidR="007E0BBA" w:rsidRPr="00413ADF" w:rsidTr="00266CF9">
        <w:tc>
          <w:tcPr>
            <w:tcW w:w="675" w:type="dxa"/>
          </w:tcPr>
          <w:p w:rsidR="007E0BBA" w:rsidRPr="000E77C9" w:rsidRDefault="007E0BBA" w:rsidP="00266CF9">
            <w:pPr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Merge/>
          </w:tcPr>
          <w:p w:rsidR="007E0BBA" w:rsidRPr="000E77C9" w:rsidRDefault="007E0BBA" w:rsidP="00266CF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7E0BBA" w:rsidRPr="000E77C9" w:rsidRDefault="007E0BBA" w:rsidP="00266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О маме</w:t>
            </w:r>
          </w:p>
        </w:tc>
        <w:tc>
          <w:tcPr>
            <w:tcW w:w="771" w:type="dxa"/>
          </w:tcPr>
          <w:p w:rsidR="007E0BBA" w:rsidRPr="000E77C9" w:rsidRDefault="007E0BBA" w:rsidP="0026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E0BBA" w:rsidRPr="000E77C9" w:rsidRDefault="007E0BBA" w:rsidP="00266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7E0BBA" w:rsidRPr="000E77C9" w:rsidRDefault="007E0BBA" w:rsidP="00266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Семья. Члены семьи</w:t>
            </w:r>
          </w:p>
        </w:tc>
        <w:tc>
          <w:tcPr>
            <w:tcW w:w="2087" w:type="dxa"/>
            <w:vMerge/>
          </w:tcPr>
          <w:p w:rsidR="007E0BBA" w:rsidRPr="000E77C9" w:rsidRDefault="007E0BBA" w:rsidP="00266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7E0BBA" w:rsidRPr="000E77C9" w:rsidRDefault="007E0BBA" w:rsidP="00266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7E0BBA" w:rsidRPr="000E77C9" w:rsidRDefault="007E0BBA" w:rsidP="00266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E0BBA" w:rsidRPr="000E77C9" w:rsidRDefault="007E0BBA" w:rsidP="00266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266CF9">
            <w:pPr>
              <w:rPr>
                <w:sz w:val="20"/>
                <w:szCs w:val="20"/>
              </w:rPr>
            </w:pPr>
          </w:p>
        </w:tc>
      </w:tr>
      <w:tr w:rsidR="00E82F95" w:rsidRPr="00413ADF" w:rsidTr="00266CF9">
        <w:tc>
          <w:tcPr>
            <w:tcW w:w="67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Любимые занятия</w:t>
            </w:r>
          </w:p>
        </w:tc>
        <w:tc>
          <w:tcPr>
            <w:tcW w:w="77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Занятия членов семьи</w:t>
            </w:r>
          </w:p>
        </w:tc>
        <w:tc>
          <w:tcPr>
            <w:tcW w:w="208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Уметь составлять рассказ о маме (бабушке)</w:t>
            </w:r>
          </w:p>
        </w:tc>
        <w:tc>
          <w:tcPr>
            <w:tcW w:w="1285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</w:tr>
      <w:tr w:rsidR="00E82F95" w:rsidRPr="00413ADF" w:rsidTr="00266CF9">
        <w:tc>
          <w:tcPr>
            <w:tcW w:w="67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3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Воскресный день</w:t>
            </w:r>
          </w:p>
        </w:tc>
        <w:tc>
          <w:tcPr>
            <w:tcW w:w="77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Труд и отдых в семье</w:t>
            </w:r>
          </w:p>
        </w:tc>
        <w:tc>
          <w:tcPr>
            <w:tcW w:w="208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Уметь пересказывать сказки</w:t>
            </w:r>
          </w:p>
        </w:tc>
        <w:tc>
          <w:tcPr>
            <w:tcW w:w="1285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</w:tr>
      <w:tr w:rsidR="00E82F95" w:rsidRPr="00413ADF" w:rsidTr="00266CF9">
        <w:tc>
          <w:tcPr>
            <w:tcW w:w="67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Родная природа</w:t>
            </w:r>
          </w:p>
        </w:tc>
        <w:tc>
          <w:tcPr>
            <w:tcW w:w="135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Как из зерна получилась булка</w:t>
            </w:r>
          </w:p>
        </w:tc>
        <w:tc>
          <w:tcPr>
            <w:tcW w:w="77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Трудовая деятельность людей. Особенности труда тракториста, мельника, пекаря</w:t>
            </w:r>
          </w:p>
        </w:tc>
        <w:tc>
          <w:tcPr>
            <w:tcW w:w="208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названия профессий, связанных с сельским хозяйством; основные нравственно-этические понятия (трудолюбие – леность).</w:t>
            </w:r>
          </w:p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рассказать о профессиях хлебороба, механизатора; оценивать результат своей и чужой работы, отношение к ней</w:t>
            </w:r>
          </w:p>
        </w:tc>
        <w:tc>
          <w:tcPr>
            <w:tcW w:w="115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</w:tr>
      <w:tr w:rsidR="00E82F95" w:rsidRPr="00413ADF" w:rsidTr="00266CF9">
        <w:tc>
          <w:tcPr>
            <w:tcW w:w="67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Человек и домашние животные</w:t>
            </w:r>
          </w:p>
        </w:tc>
        <w:tc>
          <w:tcPr>
            <w:tcW w:w="77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Домашние животные. Профессии людей, ухаживающих за животными</w:t>
            </w:r>
          </w:p>
        </w:tc>
        <w:tc>
          <w:tcPr>
            <w:tcW w:w="208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</w:tr>
      <w:tr w:rsidR="00E82F95" w:rsidRPr="00413ADF" w:rsidTr="00266CF9">
        <w:tc>
          <w:tcPr>
            <w:tcW w:w="67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Октябрь уж наступил</w:t>
            </w:r>
          </w:p>
        </w:tc>
        <w:tc>
          <w:tcPr>
            <w:tcW w:w="77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Экскурсия</w:t>
            </w:r>
          </w:p>
        </w:tc>
        <w:tc>
          <w:tcPr>
            <w:tcW w:w="1900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Сезонные изменения в природе в октябре. Перелётные птицы. Как животные готовятся к зиме</w:t>
            </w:r>
          </w:p>
        </w:tc>
        <w:tc>
          <w:tcPr>
            <w:tcW w:w="208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и называть перелётных птиц.</w:t>
            </w:r>
            <w:r w:rsidRPr="000E77C9">
              <w:rPr>
                <w:spacing w:val="45"/>
                <w:sz w:val="20"/>
                <w:szCs w:val="20"/>
              </w:rPr>
              <w:t xml:space="preserve"> </w:t>
            </w:r>
          </w:p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различать времена года; называть основные условия жизни растений и животных</w:t>
            </w:r>
          </w:p>
        </w:tc>
        <w:tc>
          <w:tcPr>
            <w:tcW w:w="115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9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Уметь составить рассказ о животном. Кочующие, перелётные, зимующие птицы</w:t>
            </w:r>
          </w:p>
        </w:tc>
        <w:tc>
          <w:tcPr>
            <w:tcW w:w="1285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</w:tr>
      <w:tr w:rsidR="00E82F95" w:rsidRPr="00413ADF" w:rsidTr="00C166C2">
        <w:tc>
          <w:tcPr>
            <w:tcW w:w="67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Явление природы</w:t>
            </w:r>
          </w:p>
        </w:tc>
        <w:tc>
          <w:tcPr>
            <w:tcW w:w="77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Явления природы разных времён года </w:t>
            </w:r>
            <w:r w:rsidRPr="000E77C9">
              <w:rPr>
                <w:sz w:val="20"/>
                <w:szCs w:val="20"/>
              </w:rPr>
              <w:br/>
              <w:t xml:space="preserve">(дождь, листопад, снегопад, таяние </w:t>
            </w:r>
            <w:r w:rsidRPr="000E77C9">
              <w:rPr>
                <w:sz w:val="20"/>
                <w:szCs w:val="20"/>
              </w:rPr>
              <w:lastRenderedPageBreak/>
              <w:t>снега и др.)</w:t>
            </w:r>
          </w:p>
        </w:tc>
        <w:tc>
          <w:tcPr>
            <w:tcW w:w="208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lastRenderedPageBreak/>
              <w:t>Знать</w:t>
            </w:r>
            <w:r w:rsidRPr="000E77C9">
              <w:rPr>
                <w:sz w:val="20"/>
                <w:szCs w:val="20"/>
              </w:rPr>
              <w:t xml:space="preserve"> сезонные явления природы</w:t>
            </w:r>
          </w:p>
        </w:tc>
        <w:tc>
          <w:tcPr>
            <w:tcW w:w="115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Уметь составить рассказ о любом явлении природы</w:t>
            </w:r>
          </w:p>
        </w:tc>
        <w:tc>
          <w:tcPr>
            <w:tcW w:w="1285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</w:tr>
      <w:tr w:rsidR="00E82F95" w:rsidRPr="00413ADF" w:rsidTr="00266CF9">
        <w:tc>
          <w:tcPr>
            <w:tcW w:w="67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93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Родная страна</w:t>
            </w:r>
          </w:p>
        </w:tc>
        <w:tc>
          <w:tcPr>
            <w:tcW w:w="135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Где ты живешь?</w:t>
            </w:r>
          </w:p>
        </w:tc>
        <w:tc>
          <w:tcPr>
            <w:tcW w:w="77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Родной город (село). Трудовая деятельность людей в городе (селе)</w:t>
            </w:r>
          </w:p>
        </w:tc>
        <w:tc>
          <w:tcPr>
            <w:tcW w:w="208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различия города, села; особенности построек, дорог, труда жителей сельских и городских.</w:t>
            </w:r>
          </w:p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назвать домашний адрес, улицы, расположенные вблизи школы и дома</w:t>
            </w:r>
          </w:p>
        </w:tc>
        <w:tc>
          <w:tcPr>
            <w:tcW w:w="115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</w:tr>
      <w:tr w:rsidR="00E82F95" w:rsidRPr="00413ADF" w:rsidTr="00266CF9">
        <w:tc>
          <w:tcPr>
            <w:tcW w:w="67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Правила поведения на дорогах</w:t>
            </w:r>
          </w:p>
        </w:tc>
        <w:tc>
          <w:tcPr>
            <w:tcW w:w="77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Экскурсия</w:t>
            </w:r>
          </w:p>
        </w:tc>
        <w:tc>
          <w:tcPr>
            <w:tcW w:w="1900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Безопасный путь из дома в школу. Правила перехода улицы и перекрёстка</w:t>
            </w:r>
          </w:p>
        </w:tc>
        <w:tc>
          <w:tcPr>
            <w:tcW w:w="208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различать знаки светофора; выполнять правила поведения </w:t>
            </w:r>
            <w:proofErr w:type="gramStart"/>
            <w:r w:rsidRPr="000E77C9">
              <w:rPr>
                <w:sz w:val="20"/>
                <w:szCs w:val="20"/>
              </w:rPr>
              <w:t>в</w:t>
            </w:r>
            <w:proofErr w:type="gramEnd"/>
            <w:r w:rsidRPr="000E77C9">
              <w:rPr>
                <w:sz w:val="20"/>
                <w:szCs w:val="20"/>
              </w:rPr>
              <w:t xml:space="preserve"> опасных для жизни ситуаций</w:t>
            </w:r>
          </w:p>
        </w:tc>
        <w:tc>
          <w:tcPr>
            <w:tcW w:w="115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9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Различать знаки дорожного движения</w:t>
            </w:r>
          </w:p>
        </w:tc>
        <w:tc>
          <w:tcPr>
            <w:tcW w:w="1285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</w:tr>
      <w:tr w:rsidR="00E82F95" w:rsidRPr="00413ADF" w:rsidTr="00266CF9">
        <w:tc>
          <w:tcPr>
            <w:tcW w:w="67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Мы </w:t>
            </w:r>
          </w:p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и вещи</w:t>
            </w:r>
          </w:p>
        </w:tc>
        <w:tc>
          <w:tcPr>
            <w:tcW w:w="135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Все профессии важны</w:t>
            </w:r>
          </w:p>
        </w:tc>
        <w:tc>
          <w:tcPr>
            <w:tcW w:w="77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  <w:vMerge w:val="restart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Труд людей, которые делают для нас вещи: одежду, обувь, книги. Бережное отношение к вещам, уход за ними</w:t>
            </w:r>
          </w:p>
        </w:tc>
        <w:tc>
          <w:tcPr>
            <w:tcW w:w="2087" w:type="dxa"/>
            <w:vMerge w:val="restart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профессии, связанные со строительством, сельским хозяйством, промышленностью и т. д. </w:t>
            </w:r>
          </w:p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оценивать результаты своей и чужой работы</w:t>
            </w:r>
          </w:p>
        </w:tc>
        <w:tc>
          <w:tcPr>
            <w:tcW w:w="1157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Знакомство с профессиями. Составление описательного рассказа</w:t>
            </w:r>
          </w:p>
        </w:tc>
        <w:tc>
          <w:tcPr>
            <w:tcW w:w="1285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</w:tr>
      <w:tr w:rsidR="00E82F95" w:rsidRPr="00413ADF" w:rsidTr="00266CF9">
        <w:tc>
          <w:tcPr>
            <w:tcW w:w="67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Кто работает ночью</w:t>
            </w:r>
          </w:p>
        </w:tc>
        <w:tc>
          <w:tcPr>
            <w:tcW w:w="771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95" w:rsidRPr="000E77C9" w:rsidRDefault="00E82F95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  <w:vMerge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991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E82F95" w:rsidRPr="000E77C9" w:rsidRDefault="00E82F95" w:rsidP="00266CF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82F95" w:rsidRPr="000E77C9" w:rsidRDefault="00E82F95" w:rsidP="00266CF9">
            <w:pPr>
              <w:rPr>
                <w:sz w:val="20"/>
                <w:szCs w:val="20"/>
              </w:rPr>
            </w:pPr>
          </w:p>
        </w:tc>
      </w:tr>
      <w:tr w:rsidR="007E0BBA" w:rsidRPr="00413ADF" w:rsidTr="00C166C2">
        <w:tc>
          <w:tcPr>
            <w:tcW w:w="67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Ты и здоровье</w:t>
            </w:r>
          </w:p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Что такое здоровье?</w:t>
            </w:r>
          </w:p>
        </w:tc>
        <w:tc>
          <w:tcPr>
            <w:tcW w:w="771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Забота о своём здоровье и хорошем настроении. Личная гигиена, режим дня</w:t>
            </w:r>
          </w:p>
        </w:tc>
        <w:tc>
          <w:tcPr>
            <w:tcW w:w="2087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и выполнять основные правила здорового образа жизни (ЗОЖ)</w:t>
            </w:r>
          </w:p>
        </w:tc>
        <w:tc>
          <w:tcPr>
            <w:tcW w:w="1157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266CF9">
            <w:pPr>
              <w:rPr>
                <w:sz w:val="20"/>
                <w:szCs w:val="20"/>
              </w:rPr>
            </w:pPr>
          </w:p>
        </w:tc>
      </w:tr>
      <w:tr w:rsidR="007E0BBA" w:rsidRPr="00413ADF" w:rsidTr="00C166C2">
        <w:tc>
          <w:tcPr>
            <w:tcW w:w="67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vMerge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Наши </w:t>
            </w:r>
            <w:proofErr w:type="spellStart"/>
            <w:r w:rsidRPr="000E77C9">
              <w:rPr>
                <w:sz w:val="20"/>
                <w:szCs w:val="20"/>
              </w:rPr>
              <w:t>помощни</w:t>
            </w:r>
            <w:proofErr w:type="spellEnd"/>
            <w:r w:rsidRPr="000E77C9">
              <w:rPr>
                <w:sz w:val="20"/>
                <w:szCs w:val="20"/>
              </w:rPr>
              <w:t>-</w:t>
            </w:r>
          </w:p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E77C9">
              <w:rPr>
                <w:sz w:val="20"/>
                <w:szCs w:val="20"/>
              </w:rPr>
              <w:t>ки</w:t>
            </w:r>
            <w:proofErr w:type="spellEnd"/>
            <w:r w:rsidRPr="000E77C9">
              <w:rPr>
                <w:sz w:val="20"/>
                <w:szCs w:val="20"/>
              </w:rPr>
              <w:t xml:space="preserve"> </w:t>
            </w:r>
            <w:proofErr w:type="gramStart"/>
            <w:r w:rsidRPr="000E77C9">
              <w:rPr>
                <w:sz w:val="20"/>
                <w:szCs w:val="20"/>
              </w:rPr>
              <w:t>-о</w:t>
            </w:r>
            <w:proofErr w:type="gramEnd"/>
            <w:r w:rsidRPr="000E77C9">
              <w:rPr>
                <w:sz w:val="20"/>
                <w:szCs w:val="20"/>
              </w:rPr>
              <w:t>рганы чувств</w:t>
            </w:r>
          </w:p>
        </w:tc>
        <w:tc>
          <w:tcPr>
            <w:tcW w:w="771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Органы зрения, слуха. Утренняя гимнастика. Прогулки на свежем воздухе</w:t>
            </w:r>
          </w:p>
        </w:tc>
        <w:tc>
          <w:tcPr>
            <w:tcW w:w="2087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266CF9">
            <w:pPr>
              <w:rPr>
                <w:sz w:val="20"/>
                <w:szCs w:val="20"/>
              </w:rPr>
            </w:pPr>
          </w:p>
        </w:tc>
      </w:tr>
      <w:tr w:rsidR="007E0BBA" w:rsidRPr="00413ADF" w:rsidTr="00C166C2">
        <w:tc>
          <w:tcPr>
            <w:tcW w:w="67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vMerge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Правила гигиены</w:t>
            </w:r>
          </w:p>
        </w:tc>
        <w:tc>
          <w:tcPr>
            <w:tcW w:w="771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</w:t>
            </w:r>
            <w:r w:rsidRPr="000E77C9">
              <w:rPr>
                <w:sz w:val="20"/>
                <w:szCs w:val="20"/>
              </w:rPr>
              <w:lastRenderedPageBreak/>
              <w:t>ый</w:t>
            </w:r>
          </w:p>
        </w:tc>
        <w:tc>
          <w:tcPr>
            <w:tcW w:w="1900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 xml:space="preserve">Предметы личной гигиены. </w:t>
            </w:r>
            <w:r w:rsidRPr="000E77C9">
              <w:rPr>
                <w:sz w:val="20"/>
                <w:szCs w:val="20"/>
              </w:rPr>
              <w:lastRenderedPageBreak/>
              <w:t>Обсуждение проблемы: что дает человеку знание и соблюдение правил гигиены?</w:t>
            </w:r>
          </w:p>
        </w:tc>
        <w:tc>
          <w:tcPr>
            <w:tcW w:w="2087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Знать предметы личной гигиены.</w:t>
            </w:r>
          </w:p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Уметь пользоваться предметами личной гигиены</w:t>
            </w:r>
          </w:p>
        </w:tc>
        <w:tc>
          <w:tcPr>
            <w:tcW w:w="1157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91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266CF9">
            <w:pPr>
              <w:rPr>
                <w:sz w:val="20"/>
                <w:szCs w:val="20"/>
              </w:rPr>
            </w:pPr>
          </w:p>
        </w:tc>
      </w:tr>
      <w:tr w:rsidR="007E0BBA" w:rsidRPr="00413ADF" w:rsidTr="007E0BBA">
        <w:tc>
          <w:tcPr>
            <w:tcW w:w="67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23</w:t>
            </w:r>
          </w:p>
          <w:p w:rsidR="007E0BBA" w:rsidRPr="000E77C9" w:rsidRDefault="007E0BBA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О режиме дня.</w:t>
            </w:r>
          </w:p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О времени и часах</w:t>
            </w:r>
          </w:p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О времени и часах</w:t>
            </w:r>
          </w:p>
        </w:tc>
        <w:tc>
          <w:tcPr>
            <w:tcW w:w="771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  <w:p w:rsidR="007E0BBA" w:rsidRPr="000E77C9" w:rsidRDefault="007E0BBA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Распорядок работы, отдыха, сна, питания</w:t>
            </w:r>
          </w:p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Определение времени по часам</w:t>
            </w:r>
          </w:p>
        </w:tc>
        <w:tc>
          <w:tcPr>
            <w:tcW w:w="2087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Знать о режиме дня школьника.</w:t>
            </w:r>
          </w:p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Уметь соблюдать режим дня</w:t>
            </w:r>
          </w:p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Уметь определять время по часам с точностью до часа</w:t>
            </w:r>
          </w:p>
        </w:tc>
        <w:tc>
          <w:tcPr>
            <w:tcW w:w="1157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266CF9">
            <w:pPr>
              <w:rPr>
                <w:sz w:val="20"/>
                <w:szCs w:val="20"/>
              </w:rPr>
            </w:pPr>
          </w:p>
        </w:tc>
      </w:tr>
      <w:tr w:rsidR="007E0BBA" w:rsidRPr="00413ADF" w:rsidTr="00266CF9">
        <w:tc>
          <w:tcPr>
            <w:tcW w:w="67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vMerge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E77C9">
              <w:rPr>
                <w:sz w:val="20"/>
                <w:szCs w:val="20"/>
              </w:rPr>
              <w:t>Игры-соревнова-ния</w:t>
            </w:r>
            <w:proofErr w:type="spellEnd"/>
            <w:r w:rsidRPr="000E77C9">
              <w:rPr>
                <w:sz w:val="20"/>
                <w:szCs w:val="20"/>
              </w:rPr>
              <w:t xml:space="preserve"> на ловкость, быстроту</w:t>
            </w:r>
          </w:p>
        </w:tc>
        <w:tc>
          <w:tcPr>
            <w:tcW w:w="771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Закаливание. Обсуждение: почему закаливание полезно организму?</w:t>
            </w:r>
          </w:p>
        </w:tc>
        <w:tc>
          <w:tcPr>
            <w:tcW w:w="2087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Знать о преимуществе закаливающих процедур </w:t>
            </w:r>
          </w:p>
        </w:tc>
        <w:tc>
          <w:tcPr>
            <w:tcW w:w="1157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91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266CF9">
            <w:pPr>
              <w:rPr>
                <w:sz w:val="20"/>
                <w:szCs w:val="20"/>
              </w:rPr>
            </w:pPr>
          </w:p>
        </w:tc>
      </w:tr>
      <w:tr w:rsidR="00C166C2" w:rsidRPr="00413ADF" w:rsidTr="00266CF9">
        <w:tc>
          <w:tcPr>
            <w:tcW w:w="67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Родная природа</w:t>
            </w:r>
          </w:p>
        </w:tc>
        <w:tc>
          <w:tcPr>
            <w:tcW w:w="135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Ноябрь – зиме родной брат</w:t>
            </w:r>
          </w:p>
        </w:tc>
        <w:tc>
          <w:tcPr>
            <w:tcW w:w="771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Экскурсия</w:t>
            </w:r>
          </w:p>
        </w:tc>
        <w:tc>
          <w:tcPr>
            <w:tcW w:w="1900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Сезонные изменения в природе, характеристика времени года</w:t>
            </w:r>
          </w:p>
        </w:tc>
        <w:tc>
          <w:tcPr>
            <w:tcW w:w="2087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Знать названия времен года, животных; правила поведения (безопасности) на экскурсии. </w:t>
            </w:r>
          </w:p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Уметь различать времена года, животных, объединять их в группы; </w:t>
            </w:r>
          </w:p>
        </w:tc>
        <w:tc>
          <w:tcPr>
            <w:tcW w:w="1157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91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Восприятие красоты окружающей природы, использование средств дополнительной информации</w:t>
            </w:r>
          </w:p>
        </w:tc>
        <w:tc>
          <w:tcPr>
            <w:tcW w:w="128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166C2" w:rsidRPr="000E77C9" w:rsidRDefault="00C166C2" w:rsidP="00266CF9">
            <w:pPr>
              <w:rPr>
                <w:sz w:val="20"/>
                <w:szCs w:val="20"/>
              </w:rPr>
            </w:pPr>
          </w:p>
        </w:tc>
      </w:tr>
      <w:tr w:rsidR="00C166C2" w:rsidRPr="00413ADF" w:rsidTr="00266CF9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Звери – млекопитающие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Разнообразие мира животных. Птицы – наши друзья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рассказывать о птицах: строение, питание и т. д.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C166C2" w:rsidRPr="000E77C9" w:rsidRDefault="00C166C2" w:rsidP="00266CF9">
            <w:pPr>
              <w:rPr>
                <w:sz w:val="20"/>
                <w:szCs w:val="20"/>
              </w:rPr>
            </w:pPr>
          </w:p>
        </w:tc>
      </w:tr>
      <w:tr w:rsidR="00C166C2" w:rsidRPr="00413ADF" w:rsidTr="00266CF9">
        <w:tc>
          <w:tcPr>
            <w:tcW w:w="67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26-27</w:t>
            </w:r>
          </w:p>
        </w:tc>
        <w:tc>
          <w:tcPr>
            <w:tcW w:w="993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Что мы знаем о птицах</w:t>
            </w:r>
          </w:p>
        </w:tc>
        <w:tc>
          <w:tcPr>
            <w:tcW w:w="771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  <w:vMerge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166C2" w:rsidRPr="000E77C9" w:rsidRDefault="00C166C2" w:rsidP="00266CF9">
            <w:pPr>
              <w:rPr>
                <w:sz w:val="20"/>
                <w:szCs w:val="20"/>
              </w:rPr>
            </w:pPr>
          </w:p>
        </w:tc>
      </w:tr>
      <w:tr w:rsidR="00C166C2" w:rsidRPr="00413ADF" w:rsidTr="00266CF9">
        <w:tc>
          <w:tcPr>
            <w:tcW w:w="67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Родная страна</w:t>
            </w:r>
          </w:p>
        </w:tc>
        <w:tc>
          <w:tcPr>
            <w:tcW w:w="135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Родной край</w:t>
            </w:r>
          </w:p>
        </w:tc>
        <w:tc>
          <w:tcPr>
            <w:tcW w:w="771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  <w:vMerge w:val="restart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Достопримечательности родного города (села). Описание жилого дома, его архитектурных </w:t>
            </w:r>
            <w:r w:rsidRPr="000E77C9">
              <w:rPr>
                <w:sz w:val="20"/>
                <w:szCs w:val="20"/>
              </w:rPr>
              <w:lastRenderedPageBreak/>
              <w:t>особенностей</w:t>
            </w:r>
          </w:p>
        </w:tc>
        <w:tc>
          <w:tcPr>
            <w:tcW w:w="2087" w:type="dxa"/>
            <w:vMerge w:val="restart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 xml:space="preserve">Знать название города, в котором живёшь. </w:t>
            </w:r>
          </w:p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Уметь называть основные учреждения быта, </w:t>
            </w:r>
            <w:r w:rsidRPr="000E77C9">
              <w:rPr>
                <w:sz w:val="20"/>
                <w:szCs w:val="20"/>
              </w:rPr>
              <w:lastRenderedPageBreak/>
              <w:t>образования, культуры</w:t>
            </w:r>
          </w:p>
        </w:tc>
        <w:tc>
          <w:tcPr>
            <w:tcW w:w="1157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91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Трудовая деятельность людей в городе и сельской местности</w:t>
            </w:r>
          </w:p>
        </w:tc>
        <w:tc>
          <w:tcPr>
            <w:tcW w:w="128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166C2" w:rsidRPr="000E77C9" w:rsidRDefault="00C166C2" w:rsidP="00266CF9">
            <w:pPr>
              <w:rPr>
                <w:sz w:val="20"/>
                <w:szCs w:val="20"/>
              </w:rPr>
            </w:pPr>
          </w:p>
        </w:tc>
      </w:tr>
      <w:tr w:rsidR="00C166C2" w:rsidRPr="00413ADF" w:rsidTr="00266CF9">
        <w:tc>
          <w:tcPr>
            <w:tcW w:w="67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Дом, в </w:t>
            </w:r>
            <w:r w:rsidRPr="000E77C9">
              <w:rPr>
                <w:sz w:val="20"/>
                <w:szCs w:val="20"/>
              </w:rPr>
              <w:lastRenderedPageBreak/>
              <w:t>котором ты живёшь</w:t>
            </w:r>
          </w:p>
        </w:tc>
        <w:tc>
          <w:tcPr>
            <w:tcW w:w="771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</w:t>
            </w:r>
            <w:r w:rsidRPr="000E77C9">
              <w:rPr>
                <w:sz w:val="20"/>
                <w:szCs w:val="20"/>
              </w:rPr>
              <w:lastRenderedPageBreak/>
              <w:t>ированный</w:t>
            </w:r>
          </w:p>
        </w:tc>
        <w:tc>
          <w:tcPr>
            <w:tcW w:w="1900" w:type="dxa"/>
            <w:vMerge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166C2" w:rsidRPr="000E77C9" w:rsidRDefault="00C166C2" w:rsidP="00266CF9">
            <w:pPr>
              <w:rPr>
                <w:sz w:val="20"/>
                <w:szCs w:val="20"/>
              </w:rPr>
            </w:pPr>
          </w:p>
        </w:tc>
      </w:tr>
      <w:tr w:rsidR="00C166C2" w:rsidRPr="00413ADF" w:rsidTr="00266CF9">
        <w:tc>
          <w:tcPr>
            <w:tcW w:w="67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993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Зачем люди трудятся</w:t>
            </w:r>
          </w:p>
        </w:tc>
        <w:tc>
          <w:tcPr>
            <w:tcW w:w="771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Экскурсия в библиотеку, музей</w:t>
            </w:r>
          </w:p>
        </w:tc>
        <w:tc>
          <w:tcPr>
            <w:tcW w:w="1900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Произведения народного творчества: песни, танцы, сказки, игрушки. Выразительное чтение фольклорных произведений</w:t>
            </w:r>
          </w:p>
        </w:tc>
        <w:tc>
          <w:tcPr>
            <w:tcW w:w="2087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Знать, почему, в каких случаях руки, голову называют золотыми.</w:t>
            </w:r>
          </w:p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Уметь выразительно читать фольклорные произведения</w:t>
            </w:r>
          </w:p>
        </w:tc>
        <w:tc>
          <w:tcPr>
            <w:tcW w:w="1157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91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166C2" w:rsidRPr="000E77C9" w:rsidRDefault="00C166C2" w:rsidP="00266CF9">
            <w:pPr>
              <w:rPr>
                <w:sz w:val="20"/>
                <w:szCs w:val="20"/>
              </w:rPr>
            </w:pPr>
          </w:p>
        </w:tc>
      </w:tr>
      <w:tr w:rsidR="00C166C2" w:rsidRPr="00413ADF" w:rsidTr="00266CF9">
        <w:tc>
          <w:tcPr>
            <w:tcW w:w="67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Родная природа</w:t>
            </w:r>
          </w:p>
        </w:tc>
        <w:tc>
          <w:tcPr>
            <w:tcW w:w="1355" w:type="dxa"/>
          </w:tcPr>
          <w:p w:rsidR="00C166C2" w:rsidRPr="000E77C9" w:rsidRDefault="00C166C2" w:rsidP="00C166C2">
            <w:pPr>
              <w:snapToGrid w:val="0"/>
              <w:ind w:right="-108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В декабре, в декабре все деревья в серебре</w:t>
            </w:r>
          </w:p>
          <w:p w:rsidR="00C166C2" w:rsidRPr="000E77C9" w:rsidRDefault="00C166C2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Экскурсия</w:t>
            </w:r>
          </w:p>
        </w:tc>
        <w:tc>
          <w:tcPr>
            <w:tcW w:w="1900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Сезонные изменения в природе. Характеристика времени года</w:t>
            </w:r>
          </w:p>
        </w:tc>
        <w:tc>
          <w:tcPr>
            <w:tcW w:w="2087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различать представителей животного мира (по внешнему виду, месту обитания, способу движения и т. п.)</w:t>
            </w:r>
          </w:p>
        </w:tc>
        <w:tc>
          <w:tcPr>
            <w:tcW w:w="1157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91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166C2" w:rsidRPr="000E77C9" w:rsidRDefault="00C166C2" w:rsidP="00266CF9">
            <w:pPr>
              <w:rPr>
                <w:sz w:val="20"/>
                <w:szCs w:val="20"/>
              </w:rPr>
            </w:pPr>
          </w:p>
        </w:tc>
      </w:tr>
      <w:tr w:rsidR="00C166C2" w:rsidRPr="00413ADF" w:rsidTr="00266CF9">
        <w:tc>
          <w:tcPr>
            <w:tcW w:w="67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Какой бывает вода? Проведем опыты</w:t>
            </w:r>
          </w:p>
        </w:tc>
        <w:tc>
          <w:tcPr>
            <w:tcW w:w="771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Наблюдение разных состояний воды</w:t>
            </w:r>
          </w:p>
        </w:tc>
        <w:tc>
          <w:tcPr>
            <w:tcW w:w="2087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различать состояние воды</w:t>
            </w:r>
          </w:p>
        </w:tc>
        <w:tc>
          <w:tcPr>
            <w:tcW w:w="1157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91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166C2" w:rsidRPr="000E77C9" w:rsidRDefault="00C166C2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166C2" w:rsidRPr="000E77C9" w:rsidRDefault="00C166C2" w:rsidP="00266CF9">
            <w:pPr>
              <w:rPr>
                <w:sz w:val="20"/>
                <w:szCs w:val="20"/>
              </w:rPr>
            </w:pPr>
          </w:p>
        </w:tc>
      </w:tr>
      <w:tr w:rsidR="00F33998" w:rsidRPr="00413ADF" w:rsidTr="00266CF9">
        <w:tc>
          <w:tcPr>
            <w:tcW w:w="675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Твои </w:t>
            </w:r>
          </w:p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друзья – взрослые и дети</w:t>
            </w:r>
          </w:p>
        </w:tc>
        <w:tc>
          <w:tcPr>
            <w:tcW w:w="1355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Поговорим </w:t>
            </w:r>
          </w:p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о дружбе</w:t>
            </w:r>
          </w:p>
        </w:tc>
        <w:tc>
          <w:tcPr>
            <w:tcW w:w="771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  <w:vMerge w:val="restart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Кого называют друзьями. Коллективные игры и труд. Как нужно относиться к друзьям</w:t>
            </w:r>
          </w:p>
        </w:tc>
        <w:tc>
          <w:tcPr>
            <w:tcW w:w="2087" w:type="dxa"/>
            <w:vMerge w:val="restart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различать основные нравственно-этические понятия;  выполнять трудовые поручения взрослых</w:t>
            </w:r>
          </w:p>
        </w:tc>
        <w:tc>
          <w:tcPr>
            <w:tcW w:w="1157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266CF9">
            <w:pPr>
              <w:rPr>
                <w:sz w:val="20"/>
                <w:szCs w:val="20"/>
              </w:rPr>
            </w:pPr>
          </w:p>
        </w:tc>
      </w:tr>
      <w:tr w:rsidR="00F33998" w:rsidRPr="00413ADF" w:rsidTr="00266CF9">
        <w:tc>
          <w:tcPr>
            <w:tcW w:w="675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Поиграем: принимаем гостей</w:t>
            </w:r>
          </w:p>
        </w:tc>
        <w:tc>
          <w:tcPr>
            <w:tcW w:w="771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урок – закрепления знаний. Форма: игра</w:t>
            </w:r>
          </w:p>
        </w:tc>
        <w:tc>
          <w:tcPr>
            <w:tcW w:w="1900" w:type="dxa"/>
            <w:vMerge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rPr>
                <w:spacing w:val="45"/>
                <w:sz w:val="20"/>
                <w:szCs w:val="20"/>
              </w:rPr>
            </w:pPr>
          </w:p>
        </w:tc>
        <w:tc>
          <w:tcPr>
            <w:tcW w:w="1157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C1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266CF9">
            <w:pPr>
              <w:rPr>
                <w:sz w:val="20"/>
                <w:szCs w:val="20"/>
              </w:rPr>
            </w:pPr>
          </w:p>
        </w:tc>
      </w:tr>
      <w:tr w:rsidR="00F33998" w:rsidRPr="00413ADF" w:rsidTr="00266CF9">
        <w:tc>
          <w:tcPr>
            <w:tcW w:w="67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Новогодний праздник</w:t>
            </w:r>
          </w:p>
        </w:tc>
        <w:tc>
          <w:tcPr>
            <w:tcW w:w="77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Праздник. Ролевая игра</w:t>
            </w:r>
          </w:p>
        </w:tc>
        <w:tc>
          <w:tcPr>
            <w:tcW w:w="1900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Участие в праздничном шоу (ролевая игра, инсценированное действие)</w:t>
            </w:r>
          </w:p>
        </w:tc>
        <w:tc>
          <w:tcPr>
            <w:tcW w:w="208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рассказать новогоднюю историю от имени выбранной роли</w:t>
            </w:r>
          </w:p>
        </w:tc>
        <w:tc>
          <w:tcPr>
            <w:tcW w:w="115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99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Выбрать роль и от выбранного лица рассказать свою историю</w:t>
            </w:r>
          </w:p>
        </w:tc>
        <w:tc>
          <w:tcPr>
            <w:tcW w:w="128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266CF9">
            <w:pPr>
              <w:rPr>
                <w:sz w:val="20"/>
                <w:szCs w:val="20"/>
              </w:rPr>
            </w:pPr>
          </w:p>
        </w:tc>
      </w:tr>
      <w:tr w:rsidR="00F33998" w:rsidRPr="00413ADF" w:rsidTr="00266CF9">
        <w:tc>
          <w:tcPr>
            <w:tcW w:w="67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Родная природа</w:t>
            </w:r>
          </w:p>
        </w:tc>
        <w:tc>
          <w:tcPr>
            <w:tcW w:w="135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Январь – году начало</w:t>
            </w:r>
          </w:p>
        </w:tc>
        <w:tc>
          <w:tcPr>
            <w:tcW w:w="77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Экскурсия</w:t>
            </w:r>
          </w:p>
        </w:tc>
        <w:tc>
          <w:tcPr>
            <w:tcW w:w="1900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Сезонные изменения в природе. Виды </w:t>
            </w:r>
            <w:r w:rsidRPr="000E77C9">
              <w:rPr>
                <w:sz w:val="20"/>
                <w:szCs w:val="20"/>
              </w:rPr>
              <w:lastRenderedPageBreak/>
              <w:t>деревьев, растущих в твоём краю</w:t>
            </w:r>
          </w:p>
        </w:tc>
        <w:tc>
          <w:tcPr>
            <w:tcW w:w="208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lastRenderedPageBreak/>
              <w:t>Знать</w:t>
            </w:r>
            <w:r w:rsidRPr="000E77C9">
              <w:rPr>
                <w:sz w:val="20"/>
                <w:szCs w:val="20"/>
              </w:rPr>
              <w:t xml:space="preserve"> виды деревьев родного края, сезонные </w:t>
            </w:r>
            <w:r w:rsidRPr="000E77C9">
              <w:rPr>
                <w:sz w:val="20"/>
                <w:szCs w:val="20"/>
              </w:rPr>
              <w:lastRenderedPageBreak/>
              <w:t>изменения в природе.</w:t>
            </w:r>
          </w:p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делать выводы по итогам наблюдений за природой</w:t>
            </w:r>
          </w:p>
        </w:tc>
        <w:tc>
          <w:tcPr>
            <w:tcW w:w="115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Практический</w:t>
            </w:r>
          </w:p>
        </w:tc>
        <w:tc>
          <w:tcPr>
            <w:tcW w:w="199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Проведение опыта с набухшими почками</w:t>
            </w:r>
          </w:p>
        </w:tc>
        <w:tc>
          <w:tcPr>
            <w:tcW w:w="128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266CF9">
            <w:pPr>
              <w:rPr>
                <w:sz w:val="20"/>
                <w:szCs w:val="20"/>
              </w:rPr>
            </w:pPr>
          </w:p>
        </w:tc>
      </w:tr>
      <w:tr w:rsidR="00F33998" w:rsidRPr="00413ADF" w:rsidTr="00266CF9">
        <w:tc>
          <w:tcPr>
            <w:tcW w:w="67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993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77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Ель, сосна и лиственница (сравнительная характеристика)</w:t>
            </w:r>
          </w:p>
        </w:tc>
        <w:tc>
          <w:tcPr>
            <w:tcW w:w="208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хвойные деревья. </w:t>
            </w:r>
          </w:p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различать хвойные деревья</w:t>
            </w:r>
          </w:p>
        </w:tc>
        <w:tc>
          <w:tcPr>
            <w:tcW w:w="115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Рассказ о хвойных деревьях своего края</w:t>
            </w:r>
          </w:p>
        </w:tc>
        <w:tc>
          <w:tcPr>
            <w:tcW w:w="128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266CF9">
            <w:pPr>
              <w:rPr>
                <w:sz w:val="20"/>
                <w:szCs w:val="20"/>
              </w:rPr>
            </w:pPr>
          </w:p>
        </w:tc>
      </w:tr>
      <w:tr w:rsidR="00F33998" w:rsidRPr="00413ADF" w:rsidTr="00266CF9">
        <w:tc>
          <w:tcPr>
            <w:tcW w:w="67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Жизнь птиц</w:t>
            </w:r>
          </w:p>
        </w:tc>
        <w:tc>
          <w:tcPr>
            <w:tcW w:w="77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Разнообразие животных, птиц</w:t>
            </w:r>
          </w:p>
        </w:tc>
        <w:tc>
          <w:tcPr>
            <w:tcW w:w="208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основных представителей животного мира ближайшего окружения; основные условия благополучной жизни животных и птиц.</w:t>
            </w:r>
          </w:p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различать животных и птиц по видам</w:t>
            </w:r>
          </w:p>
        </w:tc>
        <w:tc>
          <w:tcPr>
            <w:tcW w:w="115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266CF9">
            <w:pPr>
              <w:rPr>
                <w:sz w:val="20"/>
                <w:szCs w:val="20"/>
              </w:rPr>
            </w:pPr>
          </w:p>
        </w:tc>
      </w:tr>
      <w:tr w:rsidR="00F33998" w:rsidRPr="00413ADF" w:rsidTr="00266CF9">
        <w:tc>
          <w:tcPr>
            <w:tcW w:w="67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Родная страна</w:t>
            </w:r>
          </w:p>
        </w:tc>
        <w:tc>
          <w:tcPr>
            <w:tcW w:w="135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Наша страна – Россия</w:t>
            </w:r>
          </w:p>
        </w:tc>
        <w:tc>
          <w:tcPr>
            <w:tcW w:w="77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Россия – наша Родина. Москва. Красная площадь. Кремль. Государственная символика</w:t>
            </w:r>
          </w:p>
        </w:tc>
        <w:tc>
          <w:tcPr>
            <w:tcW w:w="208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свою страну, главный город страны; символику РФ; чем богата и знаменита родная страна.</w:t>
            </w:r>
          </w:p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объяснить, почему гражданин любит свою Родину</w:t>
            </w:r>
          </w:p>
        </w:tc>
        <w:tc>
          <w:tcPr>
            <w:tcW w:w="115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266CF9">
            <w:pPr>
              <w:rPr>
                <w:sz w:val="20"/>
                <w:szCs w:val="20"/>
              </w:rPr>
            </w:pPr>
          </w:p>
        </w:tc>
      </w:tr>
      <w:tr w:rsidR="00F33998" w:rsidRPr="00413ADF" w:rsidTr="00266CF9">
        <w:tc>
          <w:tcPr>
            <w:tcW w:w="67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Богата природа </w:t>
            </w:r>
            <w:proofErr w:type="spellStart"/>
            <w:r w:rsidRPr="000E77C9">
              <w:rPr>
                <w:sz w:val="20"/>
                <w:szCs w:val="20"/>
              </w:rPr>
              <w:t>России</w:t>
            </w:r>
            <w:proofErr w:type="gramStart"/>
            <w:r w:rsidRPr="000E77C9">
              <w:rPr>
                <w:sz w:val="20"/>
                <w:szCs w:val="20"/>
              </w:rPr>
              <w:t>.Л</w:t>
            </w:r>
            <w:proofErr w:type="gramEnd"/>
            <w:r w:rsidRPr="000E77C9">
              <w:rPr>
                <w:sz w:val="20"/>
                <w:szCs w:val="20"/>
              </w:rPr>
              <w:t>еса</w:t>
            </w:r>
            <w:proofErr w:type="spellEnd"/>
            <w:r w:rsidRPr="000E77C9">
              <w:rPr>
                <w:sz w:val="20"/>
                <w:szCs w:val="20"/>
              </w:rPr>
              <w:t xml:space="preserve"> и цветы России</w:t>
            </w:r>
          </w:p>
        </w:tc>
        <w:tc>
          <w:tcPr>
            <w:tcW w:w="77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Урок </w:t>
            </w:r>
            <w:proofErr w:type="gramStart"/>
            <w:r w:rsidRPr="000E77C9">
              <w:rPr>
                <w:sz w:val="20"/>
                <w:szCs w:val="20"/>
              </w:rPr>
              <w:t>-п</w:t>
            </w:r>
            <w:proofErr w:type="gramEnd"/>
            <w:r w:rsidRPr="000E77C9">
              <w:rPr>
                <w:sz w:val="20"/>
                <w:szCs w:val="20"/>
              </w:rPr>
              <w:t>утешествие</w:t>
            </w:r>
          </w:p>
        </w:tc>
        <w:tc>
          <w:tcPr>
            <w:tcW w:w="1900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Животные, обитающие на территории России. Природа России</w:t>
            </w:r>
          </w:p>
        </w:tc>
        <w:tc>
          <w:tcPr>
            <w:tcW w:w="208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266CF9">
            <w:pPr>
              <w:rPr>
                <w:sz w:val="20"/>
                <w:szCs w:val="20"/>
              </w:rPr>
            </w:pPr>
          </w:p>
        </w:tc>
      </w:tr>
      <w:tr w:rsidR="00F33998" w:rsidRPr="00413ADF" w:rsidTr="00266CF9">
        <w:tc>
          <w:tcPr>
            <w:tcW w:w="67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Мы – россияне</w:t>
            </w:r>
          </w:p>
        </w:tc>
        <w:tc>
          <w:tcPr>
            <w:tcW w:w="77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Народы России. Национальные костюмы</w:t>
            </w:r>
          </w:p>
        </w:tc>
        <w:tc>
          <w:tcPr>
            <w:tcW w:w="208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266CF9">
            <w:pPr>
              <w:rPr>
                <w:sz w:val="20"/>
                <w:szCs w:val="20"/>
              </w:rPr>
            </w:pPr>
          </w:p>
        </w:tc>
      </w:tr>
      <w:tr w:rsidR="00F33998" w:rsidRPr="00413ADF" w:rsidTr="00266CF9">
        <w:tc>
          <w:tcPr>
            <w:tcW w:w="67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Народная сказка</w:t>
            </w:r>
          </w:p>
        </w:tc>
        <w:tc>
          <w:tcPr>
            <w:tcW w:w="77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</w:t>
            </w:r>
            <w:r w:rsidRPr="000E77C9">
              <w:rPr>
                <w:sz w:val="20"/>
                <w:szCs w:val="20"/>
              </w:rPr>
              <w:lastRenderedPageBreak/>
              <w:t>ый</w:t>
            </w:r>
          </w:p>
        </w:tc>
        <w:tc>
          <w:tcPr>
            <w:tcW w:w="1900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 xml:space="preserve">Русские народные сказки, загадки, </w:t>
            </w:r>
            <w:proofErr w:type="spellStart"/>
            <w:r w:rsidRPr="000E77C9">
              <w:rPr>
                <w:sz w:val="20"/>
                <w:szCs w:val="20"/>
              </w:rPr>
              <w:lastRenderedPageBreak/>
              <w:t>потешки</w:t>
            </w:r>
            <w:proofErr w:type="spellEnd"/>
            <w:r w:rsidRPr="000E77C9">
              <w:rPr>
                <w:sz w:val="20"/>
                <w:szCs w:val="20"/>
              </w:rPr>
              <w:t>, скороговорки, прибаутки, песни</w:t>
            </w:r>
          </w:p>
        </w:tc>
        <w:tc>
          <w:tcPr>
            <w:tcW w:w="208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lastRenderedPageBreak/>
              <w:t>Уметь</w:t>
            </w:r>
            <w:r w:rsidRPr="000E77C9">
              <w:rPr>
                <w:sz w:val="20"/>
                <w:szCs w:val="20"/>
              </w:rPr>
              <w:t xml:space="preserve"> пересказывать </w:t>
            </w:r>
            <w:r w:rsidRPr="000E77C9">
              <w:rPr>
                <w:sz w:val="20"/>
                <w:szCs w:val="20"/>
              </w:rPr>
              <w:lastRenderedPageBreak/>
              <w:t>сказки; выразительно читать фольклорные произведения</w:t>
            </w:r>
          </w:p>
        </w:tc>
        <w:tc>
          <w:tcPr>
            <w:tcW w:w="115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Практический</w:t>
            </w:r>
          </w:p>
        </w:tc>
        <w:tc>
          <w:tcPr>
            <w:tcW w:w="199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266CF9">
            <w:pPr>
              <w:rPr>
                <w:sz w:val="20"/>
                <w:szCs w:val="20"/>
              </w:rPr>
            </w:pPr>
          </w:p>
        </w:tc>
      </w:tr>
      <w:tr w:rsidR="00EE00EF" w:rsidRPr="00413ADF" w:rsidTr="00266CF9">
        <w:tc>
          <w:tcPr>
            <w:tcW w:w="675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993" w:type="dxa"/>
            <w:vMerge w:val="restart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Родная природа</w:t>
            </w:r>
          </w:p>
        </w:tc>
        <w:tc>
          <w:tcPr>
            <w:tcW w:w="1355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Февраль – месяц метелей и вьюг</w:t>
            </w:r>
          </w:p>
        </w:tc>
        <w:tc>
          <w:tcPr>
            <w:tcW w:w="771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Зимние явления природы. Жизнь животных зимой</w:t>
            </w:r>
          </w:p>
        </w:tc>
        <w:tc>
          <w:tcPr>
            <w:tcW w:w="2087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о питании, передвижении зверей, из жизни в зимний период</w:t>
            </w:r>
          </w:p>
        </w:tc>
        <w:tc>
          <w:tcPr>
            <w:tcW w:w="1157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E00EF" w:rsidRPr="000E77C9" w:rsidRDefault="00EE00EF" w:rsidP="00266CF9">
            <w:pPr>
              <w:rPr>
                <w:sz w:val="20"/>
                <w:szCs w:val="20"/>
              </w:rPr>
            </w:pPr>
          </w:p>
        </w:tc>
      </w:tr>
      <w:tr w:rsidR="00EE00EF" w:rsidRPr="00413ADF" w:rsidTr="00266CF9">
        <w:trPr>
          <w:trHeight w:val="3443"/>
        </w:trPr>
        <w:tc>
          <w:tcPr>
            <w:tcW w:w="675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  <w:vMerge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Звери, или млекопитающие – отдельный класс позвоночных животных</w:t>
            </w:r>
          </w:p>
        </w:tc>
        <w:tc>
          <w:tcPr>
            <w:tcW w:w="771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Насекомоядные, растительноядные, хищные </w:t>
            </w:r>
          </w:p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и всеядные звери</w:t>
            </w:r>
          </w:p>
        </w:tc>
        <w:tc>
          <w:tcPr>
            <w:tcW w:w="2087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отличия в питании и передвижении зверей разных видов</w:t>
            </w:r>
          </w:p>
        </w:tc>
        <w:tc>
          <w:tcPr>
            <w:tcW w:w="1157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E00EF" w:rsidRPr="000E77C9" w:rsidRDefault="00EE00EF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E00EF" w:rsidRPr="000E77C9" w:rsidRDefault="00EE00EF" w:rsidP="00266CF9">
            <w:pPr>
              <w:rPr>
                <w:sz w:val="20"/>
                <w:szCs w:val="20"/>
              </w:rPr>
            </w:pPr>
          </w:p>
        </w:tc>
      </w:tr>
      <w:tr w:rsidR="00F33998" w:rsidRPr="00413ADF" w:rsidTr="00266CF9">
        <w:tc>
          <w:tcPr>
            <w:tcW w:w="67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Наш уголок природы. Комнатные растения</w:t>
            </w:r>
          </w:p>
        </w:tc>
        <w:tc>
          <w:tcPr>
            <w:tcW w:w="77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Комнатные растения: название, внешний вид, условия роста. Уход и наблюдение за комнатными растениями. Оформление уголка природы. Подведение итогов и запись выводов по теме в дневнике наблюдений</w:t>
            </w:r>
          </w:p>
        </w:tc>
        <w:tc>
          <w:tcPr>
            <w:tcW w:w="208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основные условия благополучного роста растений. </w:t>
            </w:r>
          </w:p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выполнять </w:t>
            </w:r>
            <w:proofErr w:type="spellStart"/>
            <w:proofErr w:type="gramStart"/>
            <w:r w:rsidRPr="000E77C9">
              <w:rPr>
                <w:sz w:val="20"/>
                <w:szCs w:val="20"/>
              </w:rPr>
              <w:t>основ-ные</w:t>
            </w:r>
            <w:proofErr w:type="spellEnd"/>
            <w:proofErr w:type="gramEnd"/>
            <w:r w:rsidRPr="000E77C9">
              <w:rPr>
                <w:sz w:val="20"/>
                <w:szCs w:val="20"/>
              </w:rPr>
              <w:t xml:space="preserve"> поручения по уголку природы: поливать растения, кормить животных, готовить корм, сеять семена, сажать черенки</w:t>
            </w:r>
          </w:p>
        </w:tc>
        <w:tc>
          <w:tcPr>
            <w:tcW w:w="115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Понятия: </w:t>
            </w:r>
            <w:r w:rsidRPr="000E77C9">
              <w:rPr>
                <w:i/>
                <w:iCs/>
                <w:sz w:val="20"/>
                <w:szCs w:val="20"/>
              </w:rPr>
              <w:t>черенок, луковица</w:t>
            </w:r>
          </w:p>
        </w:tc>
        <w:tc>
          <w:tcPr>
            <w:tcW w:w="128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266CF9">
            <w:pPr>
              <w:rPr>
                <w:sz w:val="20"/>
                <w:szCs w:val="20"/>
              </w:rPr>
            </w:pPr>
          </w:p>
        </w:tc>
      </w:tr>
      <w:tr w:rsidR="00F33998" w:rsidRPr="00413ADF" w:rsidTr="00266CF9">
        <w:tc>
          <w:tcPr>
            <w:tcW w:w="67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Родная страна</w:t>
            </w:r>
          </w:p>
        </w:tc>
        <w:tc>
          <w:tcPr>
            <w:tcW w:w="135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Мы – граждане России</w:t>
            </w:r>
          </w:p>
        </w:tc>
        <w:tc>
          <w:tcPr>
            <w:tcW w:w="77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Россия – наша Родина. Наши права и обязанности</w:t>
            </w:r>
          </w:p>
        </w:tc>
        <w:tc>
          <w:tcPr>
            <w:tcW w:w="208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основные конституционные права и обязанности гражданина России</w:t>
            </w:r>
          </w:p>
        </w:tc>
        <w:tc>
          <w:tcPr>
            <w:tcW w:w="115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Объяснение смысла пословиц об учении</w:t>
            </w:r>
          </w:p>
        </w:tc>
        <w:tc>
          <w:tcPr>
            <w:tcW w:w="128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266CF9">
            <w:pPr>
              <w:rPr>
                <w:sz w:val="20"/>
                <w:szCs w:val="20"/>
              </w:rPr>
            </w:pPr>
          </w:p>
        </w:tc>
      </w:tr>
      <w:tr w:rsidR="00F33998" w:rsidRPr="00413ADF" w:rsidTr="00266CF9">
        <w:tc>
          <w:tcPr>
            <w:tcW w:w="67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Твои </w:t>
            </w:r>
          </w:p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друзья – взрослые и дети</w:t>
            </w:r>
          </w:p>
        </w:tc>
        <w:tc>
          <w:tcPr>
            <w:tcW w:w="135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 xml:space="preserve">О правилах </w:t>
            </w:r>
            <w:r w:rsidRPr="000E77C9">
              <w:rPr>
                <w:sz w:val="20"/>
                <w:szCs w:val="20"/>
              </w:rPr>
              <w:lastRenderedPageBreak/>
              <w:t>поведения</w:t>
            </w:r>
          </w:p>
        </w:tc>
        <w:tc>
          <w:tcPr>
            <w:tcW w:w="77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</w:t>
            </w:r>
            <w:r w:rsidRPr="000E77C9">
              <w:rPr>
                <w:sz w:val="20"/>
                <w:szCs w:val="20"/>
              </w:rPr>
              <w:lastRenderedPageBreak/>
              <w:t>ированный</w:t>
            </w:r>
          </w:p>
        </w:tc>
        <w:tc>
          <w:tcPr>
            <w:tcW w:w="1900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 xml:space="preserve">Разговор по </w:t>
            </w:r>
            <w:r w:rsidRPr="000E77C9">
              <w:rPr>
                <w:sz w:val="20"/>
                <w:szCs w:val="20"/>
              </w:rPr>
              <w:lastRenderedPageBreak/>
              <w:t>телефону. Поздравление друга с днём рождения. Настоящий друг</w:t>
            </w:r>
          </w:p>
        </w:tc>
        <w:tc>
          <w:tcPr>
            <w:tcW w:w="208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lastRenderedPageBreak/>
              <w:t>Знать</w:t>
            </w:r>
            <w:r w:rsidRPr="000E77C9">
              <w:rPr>
                <w:sz w:val="20"/>
                <w:szCs w:val="20"/>
              </w:rPr>
              <w:t xml:space="preserve"> о правилах </w:t>
            </w:r>
            <w:r w:rsidRPr="000E77C9">
              <w:rPr>
                <w:sz w:val="20"/>
                <w:szCs w:val="20"/>
              </w:rPr>
              <w:lastRenderedPageBreak/>
              <w:t>поведения при общении с друзьями, во время разговора по телефону</w:t>
            </w:r>
          </w:p>
        </w:tc>
        <w:tc>
          <w:tcPr>
            <w:tcW w:w="1157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Рассказ о своём </w:t>
            </w:r>
            <w:r w:rsidRPr="000E77C9">
              <w:rPr>
                <w:sz w:val="20"/>
                <w:szCs w:val="20"/>
              </w:rPr>
              <w:lastRenderedPageBreak/>
              <w:t>лучшем друге</w:t>
            </w:r>
          </w:p>
        </w:tc>
        <w:tc>
          <w:tcPr>
            <w:tcW w:w="1285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0E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33998" w:rsidRPr="000E77C9" w:rsidRDefault="00F33998" w:rsidP="00266CF9">
            <w:pPr>
              <w:rPr>
                <w:sz w:val="20"/>
                <w:szCs w:val="20"/>
              </w:rPr>
            </w:pPr>
          </w:p>
        </w:tc>
      </w:tr>
      <w:tr w:rsidR="00577B08" w:rsidRPr="00413ADF" w:rsidTr="00266CF9">
        <w:tc>
          <w:tcPr>
            <w:tcW w:w="67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993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8 Марта – праздник женщин</w:t>
            </w:r>
          </w:p>
        </w:tc>
        <w:tc>
          <w:tcPr>
            <w:tcW w:w="77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Опыт общения со сверстниками и взрослыми, освоение правил поведения в обществе</w:t>
            </w:r>
          </w:p>
        </w:tc>
        <w:tc>
          <w:tcPr>
            <w:tcW w:w="208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различать основные нравственно-этические понятия</w:t>
            </w:r>
          </w:p>
        </w:tc>
        <w:tc>
          <w:tcPr>
            <w:tcW w:w="115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9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266CF9">
            <w:pPr>
              <w:rPr>
                <w:sz w:val="20"/>
                <w:szCs w:val="20"/>
              </w:rPr>
            </w:pPr>
          </w:p>
        </w:tc>
      </w:tr>
      <w:tr w:rsidR="00577B08" w:rsidRPr="00413ADF" w:rsidTr="00266CF9">
        <w:tc>
          <w:tcPr>
            <w:tcW w:w="67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Родная природа</w:t>
            </w:r>
          </w:p>
        </w:tc>
        <w:tc>
          <w:tcPr>
            <w:tcW w:w="135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Март-капельник</w:t>
            </w:r>
          </w:p>
        </w:tc>
        <w:tc>
          <w:tcPr>
            <w:tcW w:w="77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Экскурсия</w:t>
            </w:r>
          </w:p>
        </w:tc>
        <w:tc>
          <w:tcPr>
            <w:tcW w:w="1900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Сезонные изменения природы (весна)</w:t>
            </w:r>
          </w:p>
        </w:tc>
        <w:tc>
          <w:tcPr>
            <w:tcW w:w="208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об изменениях в природе весной; названия перелетных птиц</w:t>
            </w:r>
          </w:p>
        </w:tc>
        <w:tc>
          <w:tcPr>
            <w:tcW w:w="115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9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266CF9">
            <w:pPr>
              <w:rPr>
                <w:sz w:val="20"/>
                <w:szCs w:val="20"/>
              </w:rPr>
            </w:pPr>
          </w:p>
        </w:tc>
      </w:tr>
      <w:tr w:rsidR="007E0BBA" w:rsidRPr="00413ADF" w:rsidTr="00266CF9">
        <w:tc>
          <w:tcPr>
            <w:tcW w:w="675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52</w:t>
            </w:r>
          </w:p>
        </w:tc>
        <w:tc>
          <w:tcPr>
            <w:tcW w:w="993" w:type="dxa"/>
            <w:vMerge w:val="restart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Ты и твоё здоровье</w:t>
            </w:r>
          </w:p>
        </w:tc>
        <w:tc>
          <w:tcPr>
            <w:tcW w:w="1355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Здоровая пища</w:t>
            </w:r>
          </w:p>
        </w:tc>
        <w:tc>
          <w:tcPr>
            <w:tcW w:w="771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Режим питания. Культура поведения за столом. Полезные и вредные привычки</w:t>
            </w:r>
          </w:p>
        </w:tc>
        <w:tc>
          <w:tcPr>
            <w:tcW w:w="2087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основные правила здорового образа жизни (ЗОЖ), что значит режим питания для организма человека </w:t>
            </w:r>
          </w:p>
        </w:tc>
        <w:tc>
          <w:tcPr>
            <w:tcW w:w="1157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266CF9">
            <w:pPr>
              <w:rPr>
                <w:sz w:val="20"/>
                <w:szCs w:val="20"/>
              </w:rPr>
            </w:pPr>
          </w:p>
        </w:tc>
      </w:tr>
      <w:tr w:rsidR="007E0BBA" w:rsidRPr="00413ADF" w:rsidTr="00266CF9">
        <w:tc>
          <w:tcPr>
            <w:tcW w:w="675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  <w:vMerge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Закаливание</w:t>
            </w:r>
          </w:p>
        </w:tc>
        <w:tc>
          <w:tcPr>
            <w:tcW w:w="771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Закаливание. Принципы закаливания</w:t>
            </w:r>
          </w:p>
        </w:tc>
        <w:tc>
          <w:tcPr>
            <w:tcW w:w="2087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>, какое действие на организм человека оказывают закаливающие процедуры.</w:t>
            </w:r>
          </w:p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различать основные нравственно-этические понятия</w:t>
            </w:r>
          </w:p>
        </w:tc>
        <w:tc>
          <w:tcPr>
            <w:tcW w:w="1157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Составление программ закаливающих процедур</w:t>
            </w:r>
          </w:p>
        </w:tc>
        <w:tc>
          <w:tcPr>
            <w:tcW w:w="1285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E0BBA" w:rsidRPr="000E77C9" w:rsidRDefault="007E0BBA" w:rsidP="00266CF9">
            <w:pPr>
              <w:rPr>
                <w:sz w:val="20"/>
                <w:szCs w:val="20"/>
              </w:rPr>
            </w:pPr>
          </w:p>
        </w:tc>
      </w:tr>
      <w:tr w:rsidR="00577B08" w:rsidRPr="00413ADF" w:rsidTr="00266CF9">
        <w:tc>
          <w:tcPr>
            <w:tcW w:w="67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Какое бывает настроение</w:t>
            </w:r>
          </w:p>
        </w:tc>
        <w:tc>
          <w:tcPr>
            <w:tcW w:w="77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Опыт общения со сверстниками и взрослыми, освоение правил поведения в обществе</w:t>
            </w:r>
          </w:p>
        </w:tc>
        <w:tc>
          <w:tcPr>
            <w:tcW w:w="208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266CF9">
            <w:pPr>
              <w:rPr>
                <w:sz w:val="20"/>
                <w:szCs w:val="20"/>
              </w:rPr>
            </w:pPr>
          </w:p>
        </w:tc>
      </w:tr>
      <w:tr w:rsidR="00577B08" w:rsidRPr="00413ADF" w:rsidTr="00266CF9">
        <w:tc>
          <w:tcPr>
            <w:tcW w:w="67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Родная природа</w:t>
            </w:r>
          </w:p>
        </w:tc>
        <w:tc>
          <w:tcPr>
            <w:tcW w:w="135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Звуки весны: апрель-</w:t>
            </w:r>
            <w:r w:rsidRPr="000E77C9">
              <w:rPr>
                <w:sz w:val="20"/>
                <w:szCs w:val="20"/>
              </w:rPr>
              <w:lastRenderedPageBreak/>
              <w:t>водолей.</w:t>
            </w:r>
          </w:p>
        </w:tc>
        <w:tc>
          <w:tcPr>
            <w:tcW w:w="77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Экскурсия</w:t>
            </w:r>
          </w:p>
        </w:tc>
        <w:tc>
          <w:tcPr>
            <w:tcW w:w="1900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Зависимость изменений в живой </w:t>
            </w:r>
            <w:r w:rsidRPr="000E77C9">
              <w:rPr>
                <w:sz w:val="20"/>
                <w:szCs w:val="20"/>
              </w:rPr>
              <w:lastRenderedPageBreak/>
              <w:t>природе от состояния неживой природы</w:t>
            </w:r>
          </w:p>
        </w:tc>
        <w:tc>
          <w:tcPr>
            <w:tcW w:w="208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lastRenderedPageBreak/>
              <w:t>Знать</w:t>
            </w:r>
            <w:r w:rsidRPr="000E77C9">
              <w:rPr>
                <w:sz w:val="20"/>
                <w:szCs w:val="20"/>
              </w:rPr>
              <w:t xml:space="preserve"> условия благополучной </w:t>
            </w:r>
            <w:r w:rsidRPr="000E77C9">
              <w:rPr>
                <w:sz w:val="20"/>
                <w:szCs w:val="20"/>
              </w:rPr>
              <w:lastRenderedPageBreak/>
              <w:t>жизни растений и животных.</w:t>
            </w:r>
          </w:p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pacing w:val="-15"/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объяснить взаимосвязь и </w:t>
            </w:r>
            <w:r w:rsidRPr="000E77C9">
              <w:rPr>
                <w:spacing w:val="-15"/>
                <w:sz w:val="20"/>
                <w:szCs w:val="20"/>
              </w:rPr>
              <w:t>взаимозависимость растений и животных</w:t>
            </w:r>
          </w:p>
        </w:tc>
        <w:tc>
          <w:tcPr>
            <w:tcW w:w="115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Практический</w:t>
            </w:r>
          </w:p>
        </w:tc>
        <w:tc>
          <w:tcPr>
            <w:tcW w:w="199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266CF9">
            <w:pPr>
              <w:rPr>
                <w:sz w:val="20"/>
                <w:szCs w:val="20"/>
              </w:rPr>
            </w:pPr>
          </w:p>
        </w:tc>
      </w:tr>
      <w:tr w:rsidR="00577B08" w:rsidRPr="00413ADF" w:rsidTr="00266CF9">
        <w:tc>
          <w:tcPr>
            <w:tcW w:w="67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56–57</w:t>
            </w:r>
          </w:p>
        </w:tc>
        <w:tc>
          <w:tcPr>
            <w:tcW w:w="993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Весенние работы</w:t>
            </w:r>
          </w:p>
        </w:tc>
        <w:tc>
          <w:tcPr>
            <w:tcW w:w="77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Труд людей весной </w:t>
            </w:r>
          </w:p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(на полях, в цветниках, в парках)</w:t>
            </w:r>
          </w:p>
        </w:tc>
        <w:tc>
          <w:tcPr>
            <w:tcW w:w="208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рассказывать о весенних работах людей на полях, в садах, парках</w:t>
            </w:r>
          </w:p>
        </w:tc>
        <w:tc>
          <w:tcPr>
            <w:tcW w:w="115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266CF9">
            <w:pPr>
              <w:rPr>
                <w:sz w:val="20"/>
                <w:szCs w:val="20"/>
              </w:rPr>
            </w:pPr>
          </w:p>
        </w:tc>
      </w:tr>
      <w:tr w:rsidR="00577B08" w:rsidRPr="00413ADF" w:rsidTr="00266CF9">
        <w:tc>
          <w:tcPr>
            <w:tcW w:w="67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Родная природа</w:t>
            </w:r>
          </w:p>
        </w:tc>
        <w:tc>
          <w:tcPr>
            <w:tcW w:w="135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Кто работает на транспорте</w:t>
            </w:r>
          </w:p>
        </w:tc>
        <w:tc>
          <w:tcPr>
            <w:tcW w:w="77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Виды транспорта: наземный, подземный, воздушный, водный, грузовой, легковой, общественный, личный</w:t>
            </w:r>
          </w:p>
        </w:tc>
        <w:tc>
          <w:tcPr>
            <w:tcW w:w="208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виды транспортных средств и профессии людей, которые трудятся на транспорте</w:t>
            </w:r>
          </w:p>
        </w:tc>
        <w:tc>
          <w:tcPr>
            <w:tcW w:w="115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Составлять описательный рассказ по картине, игрушке</w:t>
            </w:r>
          </w:p>
        </w:tc>
        <w:tc>
          <w:tcPr>
            <w:tcW w:w="128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266CF9">
            <w:pPr>
              <w:rPr>
                <w:sz w:val="20"/>
                <w:szCs w:val="20"/>
              </w:rPr>
            </w:pPr>
          </w:p>
        </w:tc>
      </w:tr>
      <w:tr w:rsidR="00577B08" w:rsidRPr="00413ADF" w:rsidTr="00266CF9">
        <w:tc>
          <w:tcPr>
            <w:tcW w:w="67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Родная страна</w:t>
            </w:r>
          </w:p>
        </w:tc>
        <w:tc>
          <w:tcPr>
            <w:tcW w:w="135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День космонавтики</w:t>
            </w:r>
          </w:p>
        </w:tc>
        <w:tc>
          <w:tcPr>
            <w:tcW w:w="77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Ознакомление с информацией по освоению космоса</w:t>
            </w:r>
          </w:p>
        </w:tc>
        <w:tc>
          <w:tcPr>
            <w:tcW w:w="208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называть важные события общественной жизни</w:t>
            </w:r>
          </w:p>
        </w:tc>
        <w:tc>
          <w:tcPr>
            <w:tcW w:w="115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266CF9">
            <w:pPr>
              <w:rPr>
                <w:sz w:val="20"/>
                <w:szCs w:val="20"/>
              </w:rPr>
            </w:pPr>
          </w:p>
        </w:tc>
      </w:tr>
      <w:tr w:rsidR="00577B08" w:rsidRPr="00413ADF" w:rsidTr="00266CF9">
        <w:tc>
          <w:tcPr>
            <w:tcW w:w="67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Родная природа</w:t>
            </w:r>
          </w:p>
        </w:tc>
        <w:tc>
          <w:tcPr>
            <w:tcW w:w="135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Май весну завершает, лето начинает.</w:t>
            </w:r>
          </w:p>
        </w:tc>
        <w:tc>
          <w:tcPr>
            <w:tcW w:w="77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Экскурсия</w:t>
            </w:r>
          </w:p>
        </w:tc>
        <w:tc>
          <w:tcPr>
            <w:tcW w:w="1900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Сезонные изменения в природе. Домашние и дикие животные</w:t>
            </w:r>
          </w:p>
        </w:tc>
        <w:tc>
          <w:tcPr>
            <w:tcW w:w="208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различать и называть явления природы (2–3)</w:t>
            </w:r>
          </w:p>
        </w:tc>
        <w:tc>
          <w:tcPr>
            <w:tcW w:w="115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9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266CF9">
            <w:pPr>
              <w:rPr>
                <w:sz w:val="20"/>
                <w:szCs w:val="20"/>
              </w:rPr>
            </w:pPr>
          </w:p>
        </w:tc>
      </w:tr>
      <w:tr w:rsidR="00577B08" w:rsidRPr="00413ADF" w:rsidTr="00266CF9">
        <w:tc>
          <w:tcPr>
            <w:tcW w:w="67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Жизнь земноводных весной</w:t>
            </w:r>
          </w:p>
        </w:tc>
        <w:tc>
          <w:tcPr>
            <w:tcW w:w="77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Земноводные. Зависимость изменений в живой природе от состояния неживой природы</w:t>
            </w:r>
          </w:p>
        </w:tc>
        <w:tc>
          <w:tcPr>
            <w:tcW w:w="208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условия благополучной жизни растений и животных.</w:t>
            </w:r>
          </w:p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объяснить их зависимость и взаимосвязь</w:t>
            </w:r>
          </w:p>
        </w:tc>
        <w:tc>
          <w:tcPr>
            <w:tcW w:w="115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266CF9">
            <w:pPr>
              <w:rPr>
                <w:sz w:val="20"/>
                <w:szCs w:val="20"/>
              </w:rPr>
            </w:pPr>
          </w:p>
        </w:tc>
      </w:tr>
      <w:tr w:rsidR="00577B08" w:rsidRPr="00413ADF" w:rsidTr="00266CF9">
        <w:tc>
          <w:tcPr>
            <w:tcW w:w="67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Животное – живое существо</w:t>
            </w:r>
          </w:p>
        </w:tc>
        <w:tc>
          <w:tcPr>
            <w:tcW w:w="77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 xml:space="preserve">Признаки живого. Отличие живого </w:t>
            </w:r>
            <w:proofErr w:type="gramStart"/>
            <w:r w:rsidRPr="000E77C9">
              <w:rPr>
                <w:sz w:val="20"/>
                <w:szCs w:val="20"/>
              </w:rPr>
              <w:t>от</w:t>
            </w:r>
            <w:proofErr w:type="gramEnd"/>
            <w:r w:rsidRPr="000E77C9">
              <w:rPr>
                <w:sz w:val="20"/>
                <w:szCs w:val="20"/>
              </w:rPr>
              <w:t xml:space="preserve"> неживого</w:t>
            </w:r>
          </w:p>
        </w:tc>
        <w:tc>
          <w:tcPr>
            <w:tcW w:w="208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отличительные признаки живого и неживого</w:t>
            </w:r>
          </w:p>
        </w:tc>
        <w:tc>
          <w:tcPr>
            <w:tcW w:w="115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266CF9">
            <w:pPr>
              <w:rPr>
                <w:sz w:val="20"/>
                <w:szCs w:val="20"/>
              </w:rPr>
            </w:pPr>
          </w:p>
        </w:tc>
      </w:tr>
      <w:tr w:rsidR="00577B08" w:rsidRPr="00413ADF" w:rsidTr="00266CF9">
        <w:tc>
          <w:tcPr>
            <w:tcW w:w="67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Скоро лето</w:t>
            </w:r>
          </w:p>
        </w:tc>
        <w:tc>
          <w:tcPr>
            <w:tcW w:w="77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Экскурсия</w:t>
            </w:r>
          </w:p>
        </w:tc>
        <w:tc>
          <w:tcPr>
            <w:tcW w:w="1900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Особенности времени года (лето)</w:t>
            </w:r>
          </w:p>
        </w:tc>
        <w:tc>
          <w:tcPr>
            <w:tcW w:w="208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времена года</w:t>
            </w:r>
          </w:p>
        </w:tc>
        <w:tc>
          <w:tcPr>
            <w:tcW w:w="115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9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266CF9">
            <w:pPr>
              <w:rPr>
                <w:sz w:val="20"/>
                <w:szCs w:val="20"/>
              </w:rPr>
            </w:pPr>
          </w:p>
        </w:tc>
      </w:tr>
      <w:tr w:rsidR="00577B08" w:rsidRPr="00413ADF" w:rsidTr="00266CF9">
        <w:tc>
          <w:tcPr>
            <w:tcW w:w="67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993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Ты и здоровье</w:t>
            </w:r>
          </w:p>
        </w:tc>
        <w:tc>
          <w:tcPr>
            <w:tcW w:w="135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Ты – пешеход</w:t>
            </w:r>
          </w:p>
        </w:tc>
        <w:tc>
          <w:tcPr>
            <w:tcW w:w="77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Безопасное поведение на дорогах</w:t>
            </w:r>
          </w:p>
        </w:tc>
        <w:tc>
          <w:tcPr>
            <w:tcW w:w="208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Знать</w:t>
            </w:r>
            <w:r w:rsidRPr="000E77C9">
              <w:rPr>
                <w:sz w:val="20"/>
                <w:szCs w:val="20"/>
              </w:rPr>
              <w:t xml:space="preserve"> правила поведения в опасных для жизни ситуациях.</w:t>
            </w:r>
          </w:p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различать знаки дорожного движения</w:t>
            </w:r>
          </w:p>
        </w:tc>
        <w:tc>
          <w:tcPr>
            <w:tcW w:w="115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266CF9">
            <w:pPr>
              <w:rPr>
                <w:sz w:val="20"/>
                <w:szCs w:val="20"/>
              </w:rPr>
            </w:pPr>
          </w:p>
        </w:tc>
      </w:tr>
      <w:tr w:rsidR="00577B08" w:rsidRPr="00413ADF" w:rsidTr="00266CF9">
        <w:tc>
          <w:tcPr>
            <w:tcW w:w="67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Беседа по технике безопасности</w:t>
            </w:r>
          </w:p>
        </w:tc>
        <w:tc>
          <w:tcPr>
            <w:tcW w:w="77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00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Обращение с бытовыми электроприборами. Противопожарная безопасность</w:t>
            </w:r>
          </w:p>
        </w:tc>
        <w:tc>
          <w:tcPr>
            <w:tcW w:w="208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Текущий</w:t>
            </w:r>
          </w:p>
        </w:tc>
        <w:tc>
          <w:tcPr>
            <w:tcW w:w="199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Экономное отношение к электроэнергии, воде</w:t>
            </w:r>
          </w:p>
        </w:tc>
        <w:tc>
          <w:tcPr>
            <w:tcW w:w="128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266CF9">
            <w:pPr>
              <w:rPr>
                <w:sz w:val="20"/>
                <w:szCs w:val="20"/>
              </w:rPr>
            </w:pPr>
          </w:p>
        </w:tc>
      </w:tr>
      <w:tr w:rsidR="00577B08" w:rsidRPr="00413ADF" w:rsidTr="00266CF9">
        <w:tc>
          <w:tcPr>
            <w:tcW w:w="67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Урок-экзамен</w:t>
            </w:r>
          </w:p>
        </w:tc>
        <w:tc>
          <w:tcPr>
            <w:tcW w:w="77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900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Контроль усвоения учащимися учебного материала</w:t>
            </w:r>
          </w:p>
        </w:tc>
        <w:tc>
          <w:tcPr>
            <w:tcW w:w="208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pacing w:val="45"/>
                <w:sz w:val="20"/>
                <w:szCs w:val="20"/>
              </w:rPr>
              <w:t>Уметь</w:t>
            </w:r>
            <w:r w:rsidRPr="000E77C9">
              <w:rPr>
                <w:sz w:val="20"/>
                <w:szCs w:val="20"/>
              </w:rPr>
              <w:t xml:space="preserve"> применять знания в практических и учебных (смоделированных) ситуациях</w:t>
            </w:r>
          </w:p>
        </w:tc>
        <w:tc>
          <w:tcPr>
            <w:tcW w:w="1157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0E77C9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91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0E77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77B08" w:rsidRPr="000E77C9" w:rsidRDefault="00577B08" w:rsidP="00266CF9">
            <w:pPr>
              <w:rPr>
                <w:sz w:val="20"/>
                <w:szCs w:val="20"/>
              </w:rPr>
            </w:pPr>
          </w:p>
        </w:tc>
      </w:tr>
    </w:tbl>
    <w:p w:rsidR="00266CF9" w:rsidRDefault="00266CF9" w:rsidP="00266CF9"/>
    <w:p w:rsidR="00D12FD4" w:rsidRDefault="00D12FD4" w:rsidP="00D12FD4"/>
    <w:p w:rsidR="00D12FD4" w:rsidRDefault="00D12FD4" w:rsidP="00BF5AF6">
      <w:pPr>
        <w:jc w:val="center"/>
      </w:pPr>
    </w:p>
    <w:p w:rsidR="00BF5AF6" w:rsidRDefault="00BF5AF6" w:rsidP="00BF5AF6">
      <w:pPr>
        <w:jc w:val="center"/>
      </w:pPr>
    </w:p>
    <w:p w:rsidR="0091736B" w:rsidRDefault="0091736B" w:rsidP="00BF5AF6">
      <w:pPr>
        <w:rPr>
          <w:b/>
          <w:bCs/>
        </w:rPr>
      </w:pPr>
    </w:p>
    <w:p w:rsidR="0091736B" w:rsidRDefault="0091736B" w:rsidP="00BF5AF6">
      <w:pPr>
        <w:rPr>
          <w:b/>
          <w:bCs/>
        </w:rPr>
      </w:pPr>
    </w:p>
    <w:p w:rsidR="0091736B" w:rsidRDefault="0091736B" w:rsidP="00BF5AF6">
      <w:pPr>
        <w:rPr>
          <w:b/>
          <w:bCs/>
        </w:rPr>
      </w:pPr>
    </w:p>
    <w:p w:rsidR="0091736B" w:rsidRDefault="0091736B" w:rsidP="00BF5AF6">
      <w:pPr>
        <w:rPr>
          <w:b/>
          <w:bCs/>
        </w:rPr>
      </w:pPr>
    </w:p>
    <w:p w:rsidR="0091736B" w:rsidRDefault="0091736B" w:rsidP="00BF5AF6">
      <w:pPr>
        <w:rPr>
          <w:b/>
          <w:bCs/>
        </w:rPr>
      </w:pPr>
    </w:p>
    <w:p w:rsidR="0091736B" w:rsidRDefault="0091736B" w:rsidP="00BF5AF6">
      <w:pPr>
        <w:rPr>
          <w:b/>
          <w:bCs/>
        </w:rPr>
      </w:pPr>
    </w:p>
    <w:p w:rsidR="0091736B" w:rsidRDefault="0091736B" w:rsidP="00BF5AF6">
      <w:pPr>
        <w:rPr>
          <w:b/>
          <w:bCs/>
        </w:rPr>
      </w:pPr>
    </w:p>
    <w:p w:rsidR="0091736B" w:rsidRDefault="0091736B" w:rsidP="00BF5AF6">
      <w:pPr>
        <w:rPr>
          <w:b/>
          <w:bCs/>
        </w:rPr>
      </w:pPr>
    </w:p>
    <w:p w:rsidR="0091736B" w:rsidRDefault="0091736B" w:rsidP="00BF5AF6">
      <w:pPr>
        <w:rPr>
          <w:b/>
          <w:bCs/>
        </w:rPr>
      </w:pPr>
    </w:p>
    <w:p w:rsidR="0091736B" w:rsidRDefault="0091736B" w:rsidP="00BF5AF6">
      <w:pPr>
        <w:rPr>
          <w:b/>
          <w:bCs/>
        </w:rPr>
      </w:pPr>
    </w:p>
    <w:p w:rsidR="00BF5AF6" w:rsidRDefault="00BF5AF6" w:rsidP="0091736B">
      <w:pPr>
        <w:rPr>
          <w:b/>
          <w:bCs/>
        </w:rPr>
      </w:pPr>
    </w:p>
    <w:p w:rsidR="000E77C9" w:rsidRDefault="000E77C9" w:rsidP="0091736B">
      <w:pPr>
        <w:jc w:val="center"/>
        <w:rPr>
          <w:b/>
          <w:bCs/>
        </w:rPr>
      </w:pPr>
    </w:p>
    <w:p w:rsidR="000E77C9" w:rsidRDefault="000E77C9" w:rsidP="0091736B">
      <w:pPr>
        <w:jc w:val="center"/>
        <w:rPr>
          <w:b/>
          <w:bCs/>
        </w:rPr>
      </w:pPr>
    </w:p>
    <w:p w:rsidR="000E77C9" w:rsidRDefault="000E77C9" w:rsidP="0091736B">
      <w:pPr>
        <w:jc w:val="center"/>
        <w:rPr>
          <w:b/>
          <w:bCs/>
        </w:rPr>
      </w:pPr>
    </w:p>
    <w:p w:rsidR="000E77C9" w:rsidRDefault="000E77C9" w:rsidP="0091736B">
      <w:pPr>
        <w:jc w:val="center"/>
        <w:rPr>
          <w:b/>
          <w:bCs/>
        </w:rPr>
      </w:pPr>
    </w:p>
    <w:p w:rsidR="000E77C9" w:rsidRDefault="000E77C9" w:rsidP="000E77C9">
      <w:pPr>
        <w:rPr>
          <w:b/>
          <w:bCs/>
        </w:rPr>
      </w:pPr>
    </w:p>
    <w:p w:rsidR="0091736B" w:rsidRDefault="0091736B" w:rsidP="000E77C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Требования к уровню подготовки </w:t>
      </w:r>
      <w:proofErr w:type="gramStart"/>
      <w:r>
        <w:rPr>
          <w:b/>
          <w:bCs/>
        </w:rPr>
        <w:t>обучающихся</w:t>
      </w:r>
      <w:proofErr w:type="gramEnd"/>
    </w:p>
    <w:p w:rsidR="00BF5AF6" w:rsidRDefault="0091736B" w:rsidP="00BF5AF6">
      <w:pPr>
        <w:rPr>
          <w:b/>
          <w:bCs/>
        </w:rPr>
      </w:pPr>
      <w:r>
        <w:rPr>
          <w:b/>
          <w:bCs/>
        </w:rPr>
        <w:t>Учащиеся должны:</w:t>
      </w:r>
    </w:p>
    <w:p w:rsidR="00BF5AF6" w:rsidRDefault="00BF5AF6" w:rsidP="00BF5AF6">
      <w:pPr>
        <w:rPr>
          <w:b/>
          <w:bCs/>
        </w:rPr>
      </w:pPr>
      <w:r>
        <w:rPr>
          <w:b/>
          <w:bCs/>
        </w:rPr>
        <w:t>называть:</w:t>
      </w:r>
    </w:p>
    <w:p w:rsidR="00BF5AF6" w:rsidRDefault="00BF5AF6" w:rsidP="00BF5AF6">
      <w:pPr>
        <w:numPr>
          <w:ilvl w:val="0"/>
          <w:numId w:val="2"/>
        </w:numPr>
      </w:pPr>
      <w:r w:rsidRPr="00225609">
        <w:t>своё полное имя, домашний адрес, город, страну, главный город страны;</w:t>
      </w:r>
    </w:p>
    <w:p w:rsidR="00BF5AF6" w:rsidRDefault="00BF5AF6" w:rsidP="00BF5AF6">
      <w:pPr>
        <w:numPr>
          <w:ilvl w:val="0"/>
          <w:numId w:val="2"/>
        </w:numPr>
      </w:pPr>
      <w:r>
        <w:t>основные помещения школы, ориентироваться в их местоположении;</w:t>
      </w:r>
    </w:p>
    <w:p w:rsidR="00BF5AF6" w:rsidRDefault="00BF5AF6" w:rsidP="00BF5AF6">
      <w:pPr>
        <w:numPr>
          <w:ilvl w:val="0"/>
          <w:numId w:val="2"/>
        </w:numPr>
      </w:pPr>
      <w:r>
        <w:t>основные правила здорового образа жизни;</w:t>
      </w:r>
    </w:p>
    <w:p w:rsidR="00BF5AF6" w:rsidRDefault="00BF5AF6" w:rsidP="00BF5AF6">
      <w:pPr>
        <w:numPr>
          <w:ilvl w:val="0"/>
          <w:numId w:val="2"/>
        </w:numPr>
      </w:pPr>
      <w:r>
        <w:t>основных представителей растительного и животного мира ближайшего окружения (не менее пяти объектов);</w:t>
      </w:r>
    </w:p>
    <w:p w:rsidR="00BF5AF6" w:rsidRDefault="00BF5AF6" w:rsidP="00BF5AF6">
      <w:pPr>
        <w:numPr>
          <w:ilvl w:val="0"/>
          <w:numId w:val="2"/>
        </w:numPr>
      </w:pPr>
      <w:r>
        <w:t>основные условия благополучной жизни растений и животных;</w:t>
      </w:r>
    </w:p>
    <w:p w:rsidR="00BF5AF6" w:rsidRDefault="00BF5AF6" w:rsidP="00BF5AF6">
      <w:pPr>
        <w:numPr>
          <w:ilvl w:val="0"/>
          <w:numId w:val="2"/>
        </w:numPr>
      </w:pPr>
      <w:r>
        <w:t>профессии, связанные со строительством, сельским хозяйством, промышленностью (5 – 6 профессий);</w:t>
      </w:r>
    </w:p>
    <w:p w:rsidR="00BF5AF6" w:rsidRDefault="00BF5AF6" w:rsidP="00BF5AF6">
      <w:pPr>
        <w:numPr>
          <w:ilvl w:val="0"/>
          <w:numId w:val="2"/>
        </w:numPr>
      </w:pPr>
      <w:r>
        <w:t>улицы, расположенные вблизи школы и дома; основные учреждения культуры, быта, образования;</w:t>
      </w:r>
    </w:p>
    <w:p w:rsidR="00BF5AF6" w:rsidRDefault="00BF5AF6" w:rsidP="00BF5AF6">
      <w:pPr>
        <w:numPr>
          <w:ilvl w:val="0"/>
          <w:numId w:val="2"/>
        </w:numPr>
        <w:tabs>
          <w:tab w:val="clear" w:pos="720"/>
          <w:tab w:val="num" w:pos="0"/>
        </w:tabs>
      </w:pPr>
      <w:r>
        <w:t>основные достопримечательности родного города и столицы России;</w:t>
      </w:r>
    </w:p>
    <w:p w:rsidR="00BF5AF6" w:rsidRDefault="00BF5AF6" w:rsidP="00BF5AF6">
      <w:pPr>
        <w:rPr>
          <w:b/>
          <w:bCs/>
        </w:rPr>
      </w:pPr>
    </w:p>
    <w:p w:rsidR="00BF5AF6" w:rsidRDefault="00BF5AF6" w:rsidP="00BF5AF6">
      <w:pPr>
        <w:rPr>
          <w:b/>
          <w:bCs/>
        </w:rPr>
      </w:pPr>
      <w:r w:rsidRPr="00703E19">
        <w:rPr>
          <w:b/>
          <w:bCs/>
        </w:rPr>
        <w:t>различать (сопоставлять):</w:t>
      </w:r>
    </w:p>
    <w:p w:rsidR="00BF5AF6" w:rsidRDefault="00BF5AF6" w:rsidP="00BF5AF6">
      <w:pPr>
        <w:rPr>
          <w:b/>
          <w:bCs/>
        </w:rPr>
      </w:pPr>
    </w:p>
    <w:p w:rsidR="00BF5AF6" w:rsidRDefault="00BF5AF6" w:rsidP="00BF5AF6">
      <w:pPr>
        <w:numPr>
          <w:ilvl w:val="0"/>
          <w:numId w:val="3"/>
        </w:numPr>
      </w:pPr>
      <w:r w:rsidRPr="00703E19">
        <w:t>знаки светофора;</w:t>
      </w:r>
      <w:r>
        <w:t xml:space="preserve"> знаки дорожного движения, необходимые для соблюдения безопасности;</w:t>
      </w:r>
    </w:p>
    <w:p w:rsidR="00BF5AF6" w:rsidRDefault="00BF5AF6" w:rsidP="00BF5AF6">
      <w:pPr>
        <w:numPr>
          <w:ilvl w:val="0"/>
          <w:numId w:val="3"/>
        </w:numPr>
      </w:pPr>
      <w:r>
        <w:t xml:space="preserve">основные нравственно – этические понятия </w:t>
      </w:r>
      <w:proofErr w:type="gramStart"/>
      <w:r>
        <w:t xml:space="preserve">( </w:t>
      </w:r>
      <w:proofErr w:type="gramEnd"/>
      <w:r>
        <w:t>сочувствие – равнодушие; трудолюбие – леность; послушание – непослушание);</w:t>
      </w:r>
    </w:p>
    <w:p w:rsidR="00BF5AF6" w:rsidRDefault="00BF5AF6" w:rsidP="00BF5AF6">
      <w:pPr>
        <w:numPr>
          <w:ilvl w:val="0"/>
          <w:numId w:val="3"/>
        </w:numPr>
      </w:pPr>
      <w:r>
        <w:t xml:space="preserve">различных представителей растительного мира </w:t>
      </w:r>
      <w:proofErr w:type="gramStart"/>
      <w:r>
        <w:t xml:space="preserve">( </w:t>
      </w:r>
      <w:proofErr w:type="gramEnd"/>
      <w:r>
        <w:t>по внешнему виду, месту обитания, способу движения и т.п.);</w:t>
      </w:r>
    </w:p>
    <w:p w:rsidR="00BF5AF6" w:rsidRDefault="00BF5AF6" w:rsidP="00BF5AF6">
      <w:pPr>
        <w:numPr>
          <w:ilvl w:val="0"/>
          <w:numId w:val="3"/>
        </w:numPr>
      </w:pPr>
      <w:r>
        <w:t>времена года;</w:t>
      </w:r>
    </w:p>
    <w:p w:rsidR="00BF5AF6" w:rsidRDefault="00BF5AF6" w:rsidP="00BF5AF6">
      <w:pPr>
        <w:numPr>
          <w:ilvl w:val="0"/>
          <w:numId w:val="3"/>
        </w:numPr>
      </w:pPr>
      <w:r>
        <w:t xml:space="preserve">животных, объединять их в группы </w:t>
      </w:r>
      <w:proofErr w:type="gramStart"/>
      <w:r>
        <w:t xml:space="preserve">( </w:t>
      </w:r>
      <w:proofErr w:type="gramEnd"/>
      <w:r>
        <w:t>звери, птицы, насекомые);</w:t>
      </w:r>
    </w:p>
    <w:p w:rsidR="00BF5AF6" w:rsidRDefault="00BF5AF6" w:rsidP="00BF5AF6">
      <w:pPr>
        <w:numPr>
          <w:ilvl w:val="0"/>
          <w:numId w:val="3"/>
        </w:numPr>
      </w:pPr>
      <w:r>
        <w:t>произведения народного творчества: пение, танцы, сказки, игрушки;</w:t>
      </w:r>
    </w:p>
    <w:p w:rsidR="00BF5AF6" w:rsidRDefault="00BF5AF6" w:rsidP="00BF5AF6"/>
    <w:p w:rsidR="00BF5AF6" w:rsidRDefault="00BF5AF6" w:rsidP="00BF5AF6">
      <w:pPr>
        <w:rPr>
          <w:b/>
          <w:bCs/>
        </w:rPr>
      </w:pPr>
      <w:r w:rsidRPr="00703E19">
        <w:rPr>
          <w:b/>
          <w:bCs/>
        </w:rPr>
        <w:t>решать задачи в учебных и бытовых ситуациях:</w:t>
      </w:r>
    </w:p>
    <w:p w:rsidR="00BF5AF6" w:rsidRDefault="00BF5AF6" w:rsidP="00BF5AF6">
      <w:pPr>
        <w:rPr>
          <w:b/>
          <w:bCs/>
        </w:rPr>
      </w:pPr>
    </w:p>
    <w:p w:rsidR="00BF5AF6" w:rsidRPr="00703E19" w:rsidRDefault="00BF5AF6" w:rsidP="00BF5AF6">
      <w:pPr>
        <w:numPr>
          <w:ilvl w:val="0"/>
          <w:numId w:val="4"/>
        </w:numPr>
        <w:rPr>
          <w:b/>
          <w:bCs/>
        </w:rPr>
      </w:pPr>
      <w:r>
        <w:t>выполнять режим своего дня;</w:t>
      </w:r>
    </w:p>
    <w:p w:rsidR="00BF5AF6" w:rsidRPr="00703E19" w:rsidRDefault="00BF5AF6" w:rsidP="00BF5AF6">
      <w:pPr>
        <w:numPr>
          <w:ilvl w:val="0"/>
          <w:numId w:val="4"/>
        </w:numPr>
        <w:rPr>
          <w:b/>
          <w:bCs/>
        </w:rPr>
      </w:pPr>
      <w:r>
        <w:t>определять время по часам с точностью до часа;</w:t>
      </w:r>
    </w:p>
    <w:p w:rsidR="00BF5AF6" w:rsidRPr="00703E19" w:rsidRDefault="00BF5AF6" w:rsidP="00BF5AF6">
      <w:pPr>
        <w:numPr>
          <w:ilvl w:val="0"/>
          <w:numId w:val="4"/>
        </w:numPr>
        <w:rPr>
          <w:b/>
          <w:bCs/>
        </w:rPr>
      </w:pPr>
      <w:r>
        <w:t>подготавливать своё учебное место к работе;</w:t>
      </w:r>
    </w:p>
    <w:p w:rsidR="00BF5AF6" w:rsidRPr="00035FD4" w:rsidRDefault="00BF5AF6" w:rsidP="00BF5AF6">
      <w:pPr>
        <w:numPr>
          <w:ilvl w:val="0"/>
          <w:numId w:val="4"/>
        </w:numPr>
        <w:rPr>
          <w:b/>
          <w:bCs/>
        </w:rPr>
      </w:pPr>
      <w:r>
        <w:t>оценивать результаты своей и чужой работы, а также отношение к ней;</w:t>
      </w:r>
    </w:p>
    <w:p w:rsidR="00BF5AF6" w:rsidRPr="00035FD4" w:rsidRDefault="00BF5AF6" w:rsidP="00BF5AF6">
      <w:pPr>
        <w:numPr>
          <w:ilvl w:val="0"/>
          <w:numId w:val="4"/>
        </w:numPr>
        <w:rPr>
          <w:b/>
          <w:bCs/>
        </w:rPr>
      </w:pPr>
      <w:r>
        <w:t>выполнять правила поведения в опасных для жизни ситуациях;</w:t>
      </w:r>
    </w:p>
    <w:p w:rsidR="00BF5AF6" w:rsidRPr="00035FD4" w:rsidRDefault="00BF5AF6" w:rsidP="00BF5AF6">
      <w:pPr>
        <w:numPr>
          <w:ilvl w:val="0"/>
          <w:numId w:val="4"/>
        </w:numPr>
        <w:rPr>
          <w:b/>
          <w:bCs/>
        </w:rPr>
      </w:pPr>
      <w:r>
        <w:t>ухаживать за своей одеждой, обувью, вещами, убирать учебное место после занятий;</w:t>
      </w:r>
    </w:p>
    <w:p w:rsidR="00BF5AF6" w:rsidRPr="00035FD4" w:rsidRDefault="00BF5AF6" w:rsidP="00BF5AF6">
      <w:pPr>
        <w:numPr>
          <w:ilvl w:val="0"/>
          <w:numId w:val="4"/>
        </w:numPr>
        <w:rPr>
          <w:b/>
          <w:bCs/>
        </w:rPr>
      </w:pPr>
      <w:r>
        <w:t>выполнять трудовые поручения по уголку природы: поливать растения, кормить животных, готовить корм,  сеять семена, сажать черенки;</w:t>
      </w:r>
    </w:p>
    <w:p w:rsidR="00BF5AF6" w:rsidRPr="009318FA" w:rsidRDefault="00BF5AF6" w:rsidP="00BF5AF6">
      <w:pPr>
        <w:numPr>
          <w:ilvl w:val="0"/>
          <w:numId w:val="4"/>
        </w:numPr>
        <w:rPr>
          <w:b/>
          <w:bCs/>
        </w:rPr>
      </w:pPr>
      <w:r>
        <w:t>составлять описательный рассказ по картине, игрушке, пересказывать сказки, выразительно читать фольклорные произведения.</w:t>
      </w:r>
    </w:p>
    <w:p w:rsidR="0039246A" w:rsidRDefault="0039246A" w:rsidP="0039246A"/>
    <w:p w:rsidR="00BF5AF6" w:rsidRPr="00AD2646" w:rsidRDefault="00AD2646" w:rsidP="0039246A">
      <w:pPr>
        <w:jc w:val="center"/>
        <w:rPr>
          <w:b/>
          <w:bCs/>
        </w:rPr>
      </w:pPr>
      <w:r w:rsidRPr="00AD2646">
        <w:rPr>
          <w:b/>
        </w:rPr>
        <w:lastRenderedPageBreak/>
        <w:t xml:space="preserve">Перечень </w:t>
      </w:r>
      <w:proofErr w:type="spellStart"/>
      <w:proofErr w:type="gramStart"/>
      <w:r w:rsidRPr="00AD2646">
        <w:rPr>
          <w:b/>
          <w:bCs/>
        </w:rPr>
        <w:t>у</w:t>
      </w:r>
      <w:r w:rsidR="0039246A">
        <w:rPr>
          <w:b/>
          <w:bCs/>
        </w:rPr>
        <w:t>чебно</w:t>
      </w:r>
      <w:proofErr w:type="spellEnd"/>
      <w:r w:rsidR="0039246A">
        <w:rPr>
          <w:b/>
          <w:bCs/>
        </w:rPr>
        <w:t xml:space="preserve"> – методического</w:t>
      </w:r>
      <w:proofErr w:type="gramEnd"/>
      <w:r w:rsidR="0039246A">
        <w:rPr>
          <w:b/>
          <w:bCs/>
        </w:rPr>
        <w:t xml:space="preserve"> обеспечения</w:t>
      </w:r>
    </w:p>
    <w:p w:rsidR="00BF5AF6" w:rsidRPr="00AD2646" w:rsidRDefault="00BF5AF6" w:rsidP="00AD2646">
      <w:pPr>
        <w:jc w:val="center"/>
        <w:rPr>
          <w:b/>
        </w:rPr>
      </w:pPr>
    </w:p>
    <w:p w:rsidR="00BF5AF6" w:rsidRDefault="00BF5AF6" w:rsidP="00BF5AF6"/>
    <w:p w:rsidR="00BF5AF6" w:rsidRDefault="00C01724" w:rsidP="00BF5AF6">
      <w:r>
        <w:t>1.</w:t>
      </w:r>
      <w:r w:rsidR="0091736B">
        <w:t>Примерная основная образовательная программа образовательного учреждения</w:t>
      </w:r>
      <w:r w:rsidR="00F06E6F">
        <w:t xml:space="preserve"> – 3-е издание Москва «Просвещение» 2011г. А.М.Кондаков, </w:t>
      </w:r>
      <w:proofErr w:type="spellStart"/>
      <w:r w:rsidR="00F06E6F">
        <w:t>Л.П.Кезина</w:t>
      </w:r>
      <w:proofErr w:type="spellEnd"/>
    </w:p>
    <w:p w:rsidR="00F06E6F" w:rsidRDefault="00C01724" w:rsidP="00F06E6F">
      <w:r>
        <w:t>2.</w:t>
      </w:r>
      <w:r w:rsidR="00F06E6F">
        <w:t xml:space="preserve">Примерные программы по учебным предметам 4-е издание, Москва «Просвещение» 2010г. А.М.Кондаков, </w:t>
      </w:r>
      <w:proofErr w:type="spellStart"/>
      <w:r w:rsidR="00F06E6F">
        <w:t>Л.П.Кезина</w:t>
      </w:r>
      <w:proofErr w:type="spellEnd"/>
    </w:p>
    <w:p w:rsidR="00BF5AF6" w:rsidRDefault="00C01724" w:rsidP="00BF5AF6">
      <w:r>
        <w:t>3.</w:t>
      </w:r>
      <w:r w:rsidR="00BF5AF6">
        <w:t>Виноградова Н.Ф. Окружающий мир: 1 класс: Учебник для учащихся общеобразоват</w:t>
      </w:r>
      <w:r w:rsidR="00F06E6F">
        <w:t xml:space="preserve">ельных учреждений. </w:t>
      </w:r>
      <w:r w:rsidR="00266CF9">
        <w:t xml:space="preserve"> М.: </w:t>
      </w:r>
      <w:proofErr w:type="spellStart"/>
      <w:r w:rsidR="00266CF9">
        <w:t>Вентана</w:t>
      </w:r>
      <w:proofErr w:type="spellEnd"/>
      <w:r w:rsidR="00266CF9">
        <w:t xml:space="preserve"> – Граф, 2011</w:t>
      </w:r>
      <w:r w:rsidR="00BF5AF6">
        <w:t>.</w:t>
      </w:r>
    </w:p>
    <w:p w:rsidR="00BF5AF6" w:rsidRDefault="00BF5AF6" w:rsidP="00BF5AF6"/>
    <w:p w:rsidR="00BF5AF6" w:rsidRDefault="00C01724" w:rsidP="00BF5AF6">
      <w:r>
        <w:t>4.</w:t>
      </w:r>
      <w:r w:rsidR="00BF5AF6">
        <w:t>Виноградова Н.Ф. Окружающий мир: 1 класс: Рабочая тетрадь для учащихся общеобразов</w:t>
      </w:r>
      <w:r w:rsidR="00F06E6F">
        <w:t xml:space="preserve">ательных учреждений. </w:t>
      </w:r>
      <w:r w:rsidR="00266CF9">
        <w:t xml:space="preserve">М.: </w:t>
      </w:r>
      <w:proofErr w:type="spellStart"/>
      <w:r w:rsidR="00266CF9">
        <w:t>Вентана</w:t>
      </w:r>
      <w:proofErr w:type="spellEnd"/>
      <w:r w:rsidR="00266CF9">
        <w:t xml:space="preserve"> – Граф, 2011</w:t>
      </w:r>
      <w:r w:rsidR="00BF5AF6">
        <w:t>.</w:t>
      </w:r>
    </w:p>
    <w:p w:rsidR="00BF5AF6" w:rsidRDefault="00BF5AF6" w:rsidP="00BF5AF6"/>
    <w:p w:rsidR="00C01724" w:rsidRPr="00C01724" w:rsidRDefault="00C01724" w:rsidP="00C01724">
      <w:pPr>
        <w:rPr>
          <w:bCs/>
          <w:iCs/>
        </w:rPr>
      </w:pPr>
      <w:r>
        <w:rPr>
          <w:bCs/>
          <w:iCs/>
        </w:rPr>
        <w:t>5.</w:t>
      </w:r>
      <w:r w:rsidRPr="00AB59E8">
        <w:rPr>
          <w:bCs/>
          <w:iCs/>
        </w:rPr>
        <w:t>«Окружающий мир» электронный образовательный ресурс Издательский центр «</w:t>
      </w:r>
      <w:proofErr w:type="spellStart"/>
      <w:r w:rsidRPr="00AB59E8">
        <w:rPr>
          <w:bCs/>
          <w:iCs/>
        </w:rPr>
        <w:t>Вентана-Граф</w:t>
      </w:r>
      <w:proofErr w:type="spellEnd"/>
      <w:r w:rsidRPr="00AB59E8">
        <w:rPr>
          <w:bCs/>
          <w:iCs/>
        </w:rPr>
        <w:t>» 2011г.</w:t>
      </w:r>
    </w:p>
    <w:p w:rsidR="00BF5AF6" w:rsidRDefault="00BF5AF6" w:rsidP="00BF5AF6"/>
    <w:p w:rsidR="00BF5AF6" w:rsidRDefault="00BF5AF6" w:rsidP="00BF5AF6"/>
    <w:p w:rsidR="00BF5AF6" w:rsidRPr="00B10323" w:rsidRDefault="00BF5AF6" w:rsidP="00BF5AF6">
      <w:pPr>
        <w:rPr>
          <w:b/>
          <w:bCs/>
          <w:i/>
          <w:iCs/>
        </w:rPr>
      </w:pPr>
    </w:p>
    <w:p w:rsidR="00BF5AF6" w:rsidRPr="00F83254" w:rsidRDefault="00BF5AF6" w:rsidP="00BF5AF6">
      <w:pPr>
        <w:ind w:left="360"/>
      </w:pPr>
    </w:p>
    <w:p w:rsidR="00BF5AF6" w:rsidRPr="00F83254" w:rsidRDefault="00BF5AF6" w:rsidP="00BF5AF6"/>
    <w:p w:rsidR="00BF5AF6" w:rsidRDefault="00BF5AF6" w:rsidP="00BF5AF6"/>
    <w:p w:rsidR="000E77C9" w:rsidRDefault="000E77C9" w:rsidP="00AD2646">
      <w:pPr>
        <w:jc w:val="center"/>
        <w:rPr>
          <w:b/>
        </w:rPr>
      </w:pPr>
    </w:p>
    <w:p w:rsidR="000E77C9" w:rsidRDefault="000E77C9" w:rsidP="00AD2646">
      <w:pPr>
        <w:jc w:val="center"/>
        <w:rPr>
          <w:b/>
        </w:rPr>
      </w:pPr>
    </w:p>
    <w:p w:rsidR="000E77C9" w:rsidRDefault="000E77C9" w:rsidP="00AD2646">
      <w:pPr>
        <w:jc w:val="center"/>
        <w:rPr>
          <w:b/>
        </w:rPr>
      </w:pPr>
    </w:p>
    <w:p w:rsidR="000E77C9" w:rsidRDefault="000E77C9" w:rsidP="00AD2646">
      <w:pPr>
        <w:jc w:val="center"/>
        <w:rPr>
          <w:b/>
        </w:rPr>
      </w:pPr>
    </w:p>
    <w:p w:rsidR="000E77C9" w:rsidRDefault="000E77C9" w:rsidP="00AD2646">
      <w:pPr>
        <w:jc w:val="center"/>
        <w:rPr>
          <w:b/>
        </w:rPr>
      </w:pPr>
    </w:p>
    <w:p w:rsidR="000E77C9" w:rsidRDefault="000E77C9" w:rsidP="00AD2646">
      <w:pPr>
        <w:jc w:val="center"/>
        <w:rPr>
          <w:b/>
        </w:rPr>
      </w:pPr>
    </w:p>
    <w:p w:rsidR="000E77C9" w:rsidRDefault="000E77C9" w:rsidP="00AD2646">
      <w:pPr>
        <w:jc w:val="center"/>
        <w:rPr>
          <w:b/>
        </w:rPr>
      </w:pPr>
    </w:p>
    <w:p w:rsidR="000E77C9" w:rsidRDefault="000E77C9" w:rsidP="00AD2646">
      <w:pPr>
        <w:jc w:val="center"/>
        <w:rPr>
          <w:b/>
        </w:rPr>
      </w:pPr>
    </w:p>
    <w:p w:rsidR="000E77C9" w:rsidRDefault="000E77C9" w:rsidP="000E77C9">
      <w:pPr>
        <w:rPr>
          <w:b/>
        </w:rPr>
      </w:pPr>
    </w:p>
    <w:p w:rsidR="004C1A63" w:rsidRDefault="004C1A63" w:rsidP="000E77C9">
      <w:pPr>
        <w:jc w:val="center"/>
        <w:rPr>
          <w:b/>
        </w:rPr>
      </w:pPr>
    </w:p>
    <w:p w:rsidR="004C1A63" w:rsidRDefault="004C1A63" w:rsidP="000E77C9">
      <w:pPr>
        <w:jc w:val="center"/>
        <w:rPr>
          <w:b/>
        </w:rPr>
      </w:pPr>
    </w:p>
    <w:p w:rsidR="00C01724" w:rsidRDefault="00C01724" w:rsidP="000E77C9">
      <w:pPr>
        <w:jc w:val="center"/>
        <w:rPr>
          <w:b/>
        </w:rPr>
      </w:pPr>
    </w:p>
    <w:p w:rsidR="00C01724" w:rsidRDefault="00C01724" w:rsidP="000E77C9">
      <w:pPr>
        <w:jc w:val="center"/>
        <w:rPr>
          <w:b/>
        </w:rPr>
      </w:pPr>
    </w:p>
    <w:p w:rsidR="00C01724" w:rsidRDefault="00C01724" w:rsidP="000E77C9">
      <w:pPr>
        <w:jc w:val="center"/>
        <w:rPr>
          <w:b/>
        </w:rPr>
      </w:pPr>
    </w:p>
    <w:p w:rsidR="00C01724" w:rsidRDefault="00C01724" w:rsidP="000E77C9">
      <w:pPr>
        <w:jc w:val="center"/>
        <w:rPr>
          <w:b/>
        </w:rPr>
      </w:pPr>
    </w:p>
    <w:p w:rsidR="00C01724" w:rsidRDefault="00C01724" w:rsidP="000E77C9">
      <w:pPr>
        <w:jc w:val="center"/>
        <w:rPr>
          <w:b/>
        </w:rPr>
      </w:pPr>
    </w:p>
    <w:p w:rsidR="00C01724" w:rsidRDefault="00C01724" w:rsidP="000E77C9">
      <w:pPr>
        <w:jc w:val="center"/>
        <w:rPr>
          <w:b/>
        </w:rPr>
      </w:pPr>
    </w:p>
    <w:p w:rsidR="00284EF1" w:rsidRDefault="00AD2646" w:rsidP="000E77C9">
      <w:pPr>
        <w:jc w:val="center"/>
        <w:rPr>
          <w:b/>
        </w:rPr>
      </w:pPr>
      <w:r w:rsidRPr="00AD2646">
        <w:rPr>
          <w:b/>
        </w:rPr>
        <w:lastRenderedPageBreak/>
        <w:t>Приложения к</w:t>
      </w:r>
      <w:bookmarkStart w:id="0" w:name="_GoBack"/>
      <w:bookmarkEnd w:id="0"/>
      <w:r w:rsidRPr="00AD2646">
        <w:rPr>
          <w:b/>
        </w:rPr>
        <w:t xml:space="preserve"> программе</w:t>
      </w:r>
    </w:p>
    <w:p w:rsidR="00D2723C" w:rsidRDefault="00D2723C" w:rsidP="00AD2646">
      <w:pPr>
        <w:jc w:val="center"/>
        <w:rPr>
          <w:b/>
        </w:rPr>
      </w:pPr>
    </w:p>
    <w:p w:rsidR="00F06E6F" w:rsidRDefault="00D2723C" w:rsidP="00D2723C">
      <w:pPr>
        <w:jc w:val="both"/>
      </w:pPr>
      <w:r>
        <w:t xml:space="preserve">               </w:t>
      </w:r>
      <w:proofErr w:type="gramStart"/>
      <w:r w:rsidR="000E77C9">
        <w:t>Одноклассники, сверстники, классный коллектив, ж</w:t>
      </w:r>
      <w:r w:rsidR="00F06E6F" w:rsidRPr="00D2723C">
        <w:t>ивая и неживая природа, органы чувств,</w:t>
      </w:r>
      <w:r w:rsidR="000E77C9">
        <w:t xml:space="preserve"> хвойные деревья, </w:t>
      </w:r>
      <w:r w:rsidR="00F06E6F" w:rsidRPr="00D2723C">
        <w:t xml:space="preserve"> явления природы, </w:t>
      </w:r>
      <w:r w:rsidRPr="00D2723C">
        <w:t xml:space="preserve">тротуар, обочина, проезжая часть, мостовая, дорожные знаки, гардероб, </w:t>
      </w:r>
      <w:r>
        <w:t xml:space="preserve"> млекопитающие</w:t>
      </w:r>
      <w:r w:rsidR="000E77C9">
        <w:t>,</w:t>
      </w:r>
      <w:r w:rsidR="000E77C9" w:rsidRPr="000E77C9">
        <w:t xml:space="preserve"> </w:t>
      </w:r>
      <w:r w:rsidR="000E77C9">
        <w:t>виды транспорта: наземный, подземный, воздушный, водный, грузовой, легковой, общественный, личный,</w:t>
      </w:r>
      <w:proofErr w:type="gramEnd"/>
    </w:p>
    <w:p w:rsidR="00AB59E8" w:rsidRDefault="00AB59E8" w:rsidP="00D2723C">
      <w:pPr>
        <w:jc w:val="both"/>
      </w:pPr>
    </w:p>
    <w:p w:rsidR="00AB59E8" w:rsidRPr="00D2723C" w:rsidRDefault="00AB59E8" w:rsidP="00D2723C">
      <w:pPr>
        <w:jc w:val="both"/>
      </w:pPr>
    </w:p>
    <w:sectPr w:rsidR="00AB59E8" w:rsidRPr="00D2723C" w:rsidSect="00D12FD4">
      <w:footerReference w:type="default" r:id="rId8"/>
      <w:pgSz w:w="16838" w:h="11906" w:orient="landscape"/>
      <w:pgMar w:top="1134" w:right="1134" w:bottom="1134" w:left="1134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9B" w:rsidRDefault="003E739B" w:rsidP="00CD51B5">
      <w:r>
        <w:separator/>
      </w:r>
    </w:p>
  </w:endnote>
  <w:endnote w:type="continuationSeparator" w:id="1">
    <w:p w:rsidR="003E739B" w:rsidRDefault="003E739B" w:rsidP="00CD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454"/>
    </w:sdtPr>
    <w:sdtContent>
      <w:p w:rsidR="003E739B" w:rsidRDefault="00E92B95">
        <w:pPr>
          <w:pStyle w:val="a3"/>
          <w:jc w:val="center"/>
        </w:pPr>
        <w:fldSimple w:instr=" PAGE   \* MERGEFORMAT ">
          <w:r w:rsidR="0077604C">
            <w:rPr>
              <w:noProof/>
            </w:rPr>
            <w:t>9</w:t>
          </w:r>
        </w:fldSimple>
      </w:p>
    </w:sdtContent>
  </w:sdt>
  <w:p w:rsidR="003E739B" w:rsidRDefault="003E739B" w:rsidP="00D12F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9B" w:rsidRDefault="003E739B" w:rsidP="00CD51B5">
      <w:r>
        <w:separator/>
      </w:r>
    </w:p>
  </w:footnote>
  <w:footnote w:type="continuationSeparator" w:id="1">
    <w:p w:rsidR="003E739B" w:rsidRDefault="003E739B" w:rsidP="00CD5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4E504E1"/>
    <w:multiLevelType w:val="hybridMultilevel"/>
    <w:tmpl w:val="922080C0"/>
    <w:lvl w:ilvl="0" w:tplc="409E6A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7586A92"/>
    <w:multiLevelType w:val="hybridMultilevel"/>
    <w:tmpl w:val="3D04203E"/>
    <w:lvl w:ilvl="0" w:tplc="2E7A7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17751A93"/>
    <w:multiLevelType w:val="hybridMultilevel"/>
    <w:tmpl w:val="664001B4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1F8911C9"/>
    <w:multiLevelType w:val="hybridMultilevel"/>
    <w:tmpl w:val="5516A1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1493763"/>
    <w:multiLevelType w:val="hybridMultilevel"/>
    <w:tmpl w:val="B3647444"/>
    <w:lvl w:ilvl="0" w:tplc="A9BE5C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C21BB2"/>
    <w:multiLevelType w:val="hybridMultilevel"/>
    <w:tmpl w:val="03727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28EC2ADC"/>
    <w:multiLevelType w:val="hybridMultilevel"/>
    <w:tmpl w:val="DC16D97C"/>
    <w:lvl w:ilvl="0" w:tplc="718A1674">
      <w:start w:val="1"/>
      <w:numFmt w:val="decimal"/>
      <w:lvlText w:val="%1."/>
      <w:lvlJc w:val="left"/>
      <w:pPr>
        <w:tabs>
          <w:tab w:val="num" w:pos="845"/>
        </w:tabs>
        <w:ind w:left="8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2">
    <w:nsid w:val="373B09B8"/>
    <w:multiLevelType w:val="hybridMultilevel"/>
    <w:tmpl w:val="17FC7A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FB0525A"/>
    <w:multiLevelType w:val="hybridMultilevel"/>
    <w:tmpl w:val="397223AA"/>
    <w:lvl w:ilvl="0" w:tplc="409E6A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>
    <w:nsid w:val="53F8145B"/>
    <w:multiLevelType w:val="hybridMultilevel"/>
    <w:tmpl w:val="42D8A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8D07BC3"/>
    <w:multiLevelType w:val="hybridMultilevel"/>
    <w:tmpl w:val="477A7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FD0D9C"/>
    <w:multiLevelType w:val="hybridMultilevel"/>
    <w:tmpl w:val="C6426C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18A1674">
      <w:start w:val="1"/>
      <w:numFmt w:val="decimal"/>
      <w:lvlText w:val="%2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E750376"/>
    <w:multiLevelType w:val="hybridMultilevel"/>
    <w:tmpl w:val="DA1AC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3E07F5"/>
    <w:multiLevelType w:val="hybridMultilevel"/>
    <w:tmpl w:val="EF320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5FD79FE"/>
    <w:multiLevelType w:val="hybridMultilevel"/>
    <w:tmpl w:val="2398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62E46AB"/>
    <w:multiLevelType w:val="hybridMultilevel"/>
    <w:tmpl w:val="9528AD84"/>
    <w:lvl w:ilvl="0" w:tplc="0419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1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38"/>
  </w:num>
  <w:num w:numId="3">
    <w:abstractNumId w:val="30"/>
  </w:num>
  <w:num w:numId="4">
    <w:abstractNumId w:val="34"/>
  </w:num>
  <w:num w:numId="5">
    <w:abstractNumId w:val="41"/>
  </w:num>
  <w:num w:numId="6">
    <w:abstractNumId w:val="32"/>
  </w:num>
  <w:num w:numId="7">
    <w:abstractNumId w:val="27"/>
  </w:num>
  <w:num w:numId="8">
    <w:abstractNumId w:val="39"/>
  </w:num>
  <w:num w:numId="9">
    <w:abstractNumId w:val="2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9"/>
  </w:num>
  <w:num w:numId="36">
    <w:abstractNumId w:val="33"/>
  </w:num>
  <w:num w:numId="37">
    <w:abstractNumId w:val="25"/>
  </w:num>
  <w:num w:numId="38">
    <w:abstractNumId w:val="35"/>
  </w:num>
  <w:num w:numId="39">
    <w:abstractNumId w:val="37"/>
  </w:num>
  <w:num w:numId="40">
    <w:abstractNumId w:val="36"/>
  </w:num>
  <w:num w:numId="41">
    <w:abstractNumId w:val="31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F6"/>
    <w:rsid w:val="00052327"/>
    <w:rsid w:val="000602E8"/>
    <w:rsid w:val="000E77C9"/>
    <w:rsid w:val="00266CF9"/>
    <w:rsid w:val="00271103"/>
    <w:rsid w:val="00284EF1"/>
    <w:rsid w:val="0039246A"/>
    <w:rsid w:val="003E739B"/>
    <w:rsid w:val="004C1A63"/>
    <w:rsid w:val="004F6D9B"/>
    <w:rsid w:val="00521D2D"/>
    <w:rsid w:val="00577B08"/>
    <w:rsid w:val="005D237E"/>
    <w:rsid w:val="005F75E3"/>
    <w:rsid w:val="0071254B"/>
    <w:rsid w:val="007409AF"/>
    <w:rsid w:val="0077604C"/>
    <w:rsid w:val="007E0BBA"/>
    <w:rsid w:val="008402CB"/>
    <w:rsid w:val="0091736B"/>
    <w:rsid w:val="00960ECF"/>
    <w:rsid w:val="009C6A1A"/>
    <w:rsid w:val="00AB59E8"/>
    <w:rsid w:val="00AD2646"/>
    <w:rsid w:val="00B233A6"/>
    <w:rsid w:val="00BA7160"/>
    <w:rsid w:val="00BC7BF7"/>
    <w:rsid w:val="00BF5AF6"/>
    <w:rsid w:val="00BF7102"/>
    <w:rsid w:val="00C01724"/>
    <w:rsid w:val="00C166C2"/>
    <w:rsid w:val="00CD51B5"/>
    <w:rsid w:val="00CE1F6D"/>
    <w:rsid w:val="00D12FD4"/>
    <w:rsid w:val="00D2723C"/>
    <w:rsid w:val="00DB660E"/>
    <w:rsid w:val="00E27264"/>
    <w:rsid w:val="00E82F95"/>
    <w:rsid w:val="00E92B95"/>
    <w:rsid w:val="00EE00EF"/>
    <w:rsid w:val="00F06E6F"/>
    <w:rsid w:val="00F33998"/>
    <w:rsid w:val="00F6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5A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5A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5AF6"/>
  </w:style>
  <w:style w:type="paragraph" w:styleId="a6">
    <w:name w:val="List Paragraph"/>
    <w:basedOn w:val="a"/>
    <w:qFormat/>
    <w:rsid w:val="00BF5AF6"/>
    <w:pPr>
      <w:ind w:left="720"/>
      <w:jc w:val="both"/>
    </w:pPr>
    <w:rPr>
      <w:rFonts w:eastAsia="Calibri"/>
      <w:lang w:eastAsia="en-US"/>
    </w:rPr>
  </w:style>
  <w:style w:type="paragraph" w:customStyle="1" w:styleId="a7">
    <w:name w:val="Содержимое таблицы"/>
    <w:basedOn w:val="a"/>
    <w:rsid w:val="00D12FD4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styleId="a8">
    <w:name w:val="Body Text"/>
    <w:basedOn w:val="a"/>
    <w:link w:val="a9"/>
    <w:uiPriority w:val="99"/>
    <w:unhideWhenUsed/>
    <w:rsid w:val="00266CF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266CF9"/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266CF9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66CF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125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254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76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E18ADF-3F08-4C10-80D4-4DF4061D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26</Pages>
  <Words>5860</Words>
  <Characters>33404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20</cp:revision>
  <cp:lastPrinted>2011-09-22T18:19:00Z</cp:lastPrinted>
  <dcterms:created xsi:type="dcterms:W3CDTF">2011-08-22T05:19:00Z</dcterms:created>
  <dcterms:modified xsi:type="dcterms:W3CDTF">2011-09-22T18:20:00Z</dcterms:modified>
</cp:coreProperties>
</file>