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96" w:rsidRDefault="00896096" w:rsidP="00896096">
      <w:pPr>
        <w:ind w:right="-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Тема: Оригами «СОВА»</w:t>
      </w:r>
    </w:p>
    <w:p w:rsidR="00896096" w:rsidRDefault="00896096" w:rsidP="00896096">
      <w:pPr>
        <w:ind w:right="-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ЦЕЛИ: </w:t>
      </w:r>
    </w:p>
    <w:p w:rsidR="00896096" w:rsidRDefault="00896096" w:rsidP="0089609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приемы сгибания и складывания бумаги, учить правильно и тщательно выполнять сгибы на бумаге;</w:t>
      </w:r>
    </w:p>
    <w:p w:rsidR="00896096" w:rsidRDefault="00896096" w:rsidP="0089609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речь, память, воображение, творческую активность, фантазию и изобретательность;</w:t>
      </w:r>
    </w:p>
    <w:p w:rsidR="00896096" w:rsidRDefault="00896096" w:rsidP="0089609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трудолюбие, эстетический вкус, аккуратность, любовь к природе.</w:t>
      </w:r>
    </w:p>
    <w:p w:rsidR="00896096" w:rsidRDefault="00896096" w:rsidP="00896096">
      <w:pPr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ОБЪЕКТ ТРУДА</w:t>
      </w:r>
      <w:r>
        <w:rPr>
          <w:sz w:val="28"/>
          <w:szCs w:val="28"/>
        </w:rPr>
        <w:t>: игрушка «СОВА»</w:t>
      </w:r>
    </w:p>
    <w:p w:rsidR="00896096" w:rsidRDefault="00896096" w:rsidP="00896096">
      <w:pPr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МАТЕРИАЛЫ УЧАЩИХСЯ:</w:t>
      </w:r>
      <w:r>
        <w:rPr>
          <w:sz w:val="28"/>
          <w:szCs w:val="28"/>
        </w:rPr>
        <w:t xml:space="preserve"> цветная бумага, клей.</w:t>
      </w:r>
    </w:p>
    <w:p w:rsidR="00896096" w:rsidRDefault="00896096" w:rsidP="00896096">
      <w:pPr>
        <w:jc w:val="both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ИНСТРУМЕНТЫ  И ПРИСПОСОБЛЕНИЯ</w:t>
      </w:r>
      <w:r>
        <w:rPr>
          <w:sz w:val="28"/>
          <w:szCs w:val="28"/>
        </w:rPr>
        <w:t>: ножницы, гладилка, карандаш для разметки, тряпочка для притирания, шаблоны.</w:t>
      </w:r>
    </w:p>
    <w:p w:rsidR="00896096" w:rsidRDefault="00896096" w:rsidP="00896096">
      <w:pPr>
        <w:tabs>
          <w:tab w:val="left" w:pos="6480"/>
        </w:tabs>
        <w:spacing w:before="120"/>
        <w:jc w:val="both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МАТЕРИАЛЫ УЧИТЕЛЯ:</w:t>
      </w:r>
      <w:r>
        <w:rPr>
          <w:sz w:val="28"/>
          <w:szCs w:val="28"/>
        </w:rPr>
        <w:t xml:space="preserve"> рисунок совы, образец изделия, технологические карты, кассета;  электронная презентация.</w:t>
      </w:r>
    </w:p>
    <w:p w:rsidR="00896096" w:rsidRDefault="00896096" w:rsidP="00896096">
      <w:pPr>
        <w:spacing w:before="12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ОБОРУДОВАНИЕ.</w:t>
      </w:r>
    </w:p>
    <w:p w:rsidR="00896096" w:rsidRDefault="00896096" w:rsidP="00896096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класс;</w:t>
      </w:r>
    </w:p>
    <w:p w:rsidR="00896096" w:rsidRDefault="00896096" w:rsidP="00896096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896096" w:rsidRDefault="00896096" w:rsidP="00896096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экран.</w:t>
      </w:r>
    </w:p>
    <w:p w:rsidR="00896096" w:rsidRDefault="00896096" w:rsidP="00896096">
      <w:pPr>
        <w:jc w:val="both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ОСНОВНЫЕ ОПЕРАЦИИ</w:t>
      </w:r>
      <w:r>
        <w:rPr>
          <w:sz w:val="28"/>
          <w:szCs w:val="28"/>
        </w:rPr>
        <w:t xml:space="preserve">: </w:t>
      </w:r>
    </w:p>
    <w:p w:rsidR="00896096" w:rsidRDefault="00896096" w:rsidP="00896096">
      <w:pPr>
        <w:numPr>
          <w:ilvl w:val="0"/>
          <w:numId w:val="1"/>
        </w:num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сгибание и складывания бумаги; </w:t>
      </w:r>
    </w:p>
    <w:p w:rsidR="00896096" w:rsidRDefault="00896096" w:rsidP="00896096">
      <w:pPr>
        <w:numPr>
          <w:ilvl w:val="0"/>
          <w:numId w:val="1"/>
        </w:num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разметка бумаги с помощью шаблонов,</w:t>
      </w:r>
    </w:p>
    <w:p w:rsidR="00896096" w:rsidRDefault="00896096" w:rsidP="00896096">
      <w:pPr>
        <w:numPr>
          <w:ilvl w:val="0"/>
          <w:numId w:val="1"/>
        </w:num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резание бумаги ножницами, </w:t>
      </w:r>
    </w:p>
    <w:p w:rsidR="00896096" w:rsidRDefault="00896096" w:rsidP="00896096">
      <w:pPr>
        <w:numPr>
          <w:ilvl w:val="0"/>
          <w:numId w:val="1"/>
        </w:num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деталей из бумаги с помощью клея.</w:t>
      </w:r>
    </w:p>
    <w:p w:rsidR="00896096" w:rsidRDefault="00896096" w:rsidP="00896096">
      <w:pPr>
        <w:spacing w:before="120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ТЕХНИЧЕСКИЕ СВЕДЕНИЯ</w:t>
      </w:r>
      <w:r>
        <w:rPr>
          <w:sz w:val="28"/>
          <w:szCs w:val="28"/>
        </w:rPr>
        <w:t>: правила пользования ножницами, безопасность труда при работе с ними, способы наклеивания мелких деталей (аппликация), рациональные приемы разметки с помощью шаблонов.</w:t>
      </w:r>
    </w:p>
    <w:p w:rsidR="00896096" w:rsidRDefault="00896096" w:rsidP="00896096">
      <w:pPr>
        <w:tabs>
          <w:tab w:val="left" w:pos="6480"/>
        </w:tabs>
        <w:spacing w:before="120"/>
      </w:pPr>
    </w:p>
    <w:p w:rsidR="00896096" w:rsidRDefault="00896096" w:rsidP="00896096">
      <w:pPr>
        <w:spacing w:before="1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ХОД УРОКА</w:t>
      </w:r>
    </w:p>
    <w:p w:rsidR="00896096" w:rsidRDefault="00896096" w:rsidP="00896096">
      <w:pPr>
        <w:numPr>
          <w:ilvl w:val="0"/>
          <w:numId w:val="3"/>
        </w:numPr>
        <w:tabs>
          <w:tab w:val="left" w:pos="1080"/>
        </w:tabs>
        <w:spacing w:before="120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Организационный момент.</w:t>
      </w:r>
    </w:p>
    <w:p w:rsidR="00896096" w:rsidRDefault="00896096" w:rsidP="0089609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Встали, поздоровались, у всех хорошее настроение. Улыбнитесь друг другу. Проверим, все ли аккуратно и рационально расположено у вас на столах. Сегодня на уроке нам понадобятся: цветная бумага, клей, ножницы, гладилка, тряпочка для притирания, постой карандаш. Все готово? Тогда приступим к работе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н</w:t>
      </w:r>
      <w:proofErr w:type="gramEnd"/>
      <w:r>
        <w:rPr>
          <w:b/>
          <w:bCs/>
          <w:i/>
          <w:iCs/>
          <w:sz w:val="28"/>
          <w:szCs w:val="28"/>
        </w:rPr>
        <w:t>а экране 1 слайд презентации</w:t>
      </w:r>
      <w:r>
        <w:rPr>
          <w:sz w:val="28"/>
          <w:szCs w:val="28"/>
        </w:rPr>
        <w:t>)</w:t>
      </w:r>
    </w:p>
    <w:p w:rsidR="00896096" w:rsidRDefault="00896096" w:rsidP="00896096">
      <w:pPr>
        <w:numPr>
          <w:ilvl w:val="0"/>
          <w:numId w:val="3"/>
        </w:numPr>
        <w:tabs>
          <w:tab w:val="left" w:pos="1080"/>
        </w:tabs>
        <w:spacing w:before="120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Вводная беседа. </w:t>
      </w:r>
    </w:p>
    <w:p w:rsidR="00896096" w:rsidRDefault="00896096" w:rsidP="0089609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Наш урок я хотела бы начать  словами Н.Заболоцкого </w:t>
      </w:r>
    </w:p>
    <w:p w:rsidR="00896096" w:rsidRPr="00C8685F" w:rsidRDefault="00896096" w:rsidP="00896096">
      <w:pPr>
        <w:spacing w:before="120"/>
        <w:ind w:left="3" w:right="-4" w:firstLine="2625"/>
        <w:rPr>
          <w:i/>
          <w:color w:val="C00000"/>
          <w:sz w:val="28"/>
          <w:szCs w:val="28"/>
        </w:rPr>
      </w:pPr>
      <w:r w:rsidRPr="00C8685F">
        <w:rPr>
          <w:i/>
          <w:color w:val="C00000"/>
          <w:sz w:val="28"/>
          <w:szCs w:val="28"/>
        </w:rPr>
        <w:t>«Два мира есть у человека:</w:t>
      </w:r>
    </w:p>
    <w:p w:rsidR="00896096" w:rsidRPr="00C8685F" w:rsidRDefault="00896096" w:rsidP="00896096">
      <w:pPr>
        <w:spacing w:before="120"/>
        <w:ind w:left="3" w:right="-4" w:firstLine="2625"/>
        <w:rPr>
          <w:i/>
          <w:color w:val="C00000"/>
          <w:sz w:val="28"/>
          <w:szCs w:val="28"/>
        </w:rPr>
      </w:pPr>
      <w:r w:rsidRPr="00C8685F">
        <w:rPr>
          <w:i/>
          <w:color w:val="C00000"/>
          <w:sz w:val="28"/>
          <w:szCs w:val="28"/>
        </w:rPr>
        <w:lastRenderedPageBreak/>
        <w:t>Один, который нас творил.</w:t>
      </w:r>
    </w:p>
    <w:p w:rsidR="00896096" w:rsidRPr="00C8685F" w:rsidRDefault="00896096" w:rsidP="00896096">
      <w:pPr>
        <w:spacing w:before="120"/>
        <w:ind w:left="3" w:right="-4" w:firstLine="2625"/>
        <w:rPr>
          <w:i/>
          <w:color w:val="C00000"/>
          <w:sz w:val="28"/>
          <w:szCs w:val="28"/>
        </w:rPr>
      </w:pPr>
      <w:r w:rsidRPr="00C8685F">
        <w:rPr>
          <w:i/>
          <w:color w:val="C00000"/>
          <w:sz w:val="28"/>
          <w:szCs w:val="28"/>
        </w:rPr>
        <w:t>Другой, который век от века</w:t>
      </w:r>
    </w:p>
    <w:p w:rsidR="00896096" w:rsidRPr="00C8685F" w:rsidRDefault="00896096" w:rsidP="00896096">
      <w:pPr>
        <w:spacing w:before="120"/>
        <w:ind w:left="3" w:right="-4" w:firstLine="2625"/>
        <w:rPr>
          <w:i/>
          <w:color w:val="C00000"/>
          <w:sz w:val="28"/>
          <w:szCs w:val="28"/>
        </w:rPr>
      </w:pPr>
      <w:r w:rsidRPr="00C8685F">
        <w:rPr>
          <w:i/>
          <w:color w:val="C00000"/>
          <w:sz w:val="28"/>
          <w:szCs w:val="28"/>
        </w:rPr>
        <w:t>Творим по мере наших сил</w:t>
      </w:r>
      <w:proofErr w:type="gramStart"/>
      <w:r w:rsidRPr="00C8685F">
        <w:rPr>
          <w:i/>
          <w:color w:val="C00000"/>
          <w:sz w:val="28"/>
          <w:szCs w:val="28"/>
        </w:rPr>
        <w:t>.»</w:t>
      </w:r>
      <w:proofErr w:type="gramEnd"/>
    </w:p>
    <w:p w:rsidR="00896096" w:rsidRDefault="00896096" w:rsidP="0089609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о каких двух мирах говорится в этом стихотворении? </w:t>
      </w:r>
    </w:p>
    <w:p w:rsidR="00896096" w:rsidRDefault="00896096" w:rsidP="00896096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 природе и о мире, созданном человеком)</w:t>
      </w:r>
    </w:p>
    <w:p w:rsidR="00896096" w:rsidRDefault="00896096" w:rsidP="00896096">
      <w:pPr>
        <w:spacing w:before="1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Наш урок посвящен тем, кто два раза родится: в первый раз гладкий, а второй раз мягкий. Кто это?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Птицы)</w:t>
      </w:r>
    </w:p>
    <w:p w:rsidR="00896096" w:rsidRPr="009211BE" w:rsidRDefault="00896096" w:rsidP="00896096">
      <w:pPr>
        <w:rPr>
          <w:sz w:val="28"/>
          <w:szCs w:val="28"/>
        </w:rPr>
      </w:pPr>
      <w:r>
        <w:rPr>
          <w:sz w:val="28"/>
          <w:szCs w:val="28"/>
        </w:rPr>
        <w:t>- Как вы догадались? (Ответы детей).</w:t>
      </w:r>
      <w:r w:rsidRPr="009211BE">
        <w:t xml:space="preserve"> </w:t>
      </w:r>
      <w:r w:rsidRPr="009211BE">
        <w:rPr>
          <w:sz w:val="28"/>
          <w:szCs w:val="28"/>
        </w:rPr>
        <w:tab/>
      </w:r>
    </w:p>
    <w:p w:rsidR="00896096" w:rsidRPr="009211BE" w:rsidRDefault="00896096" w:rsidP="00896096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  <w:lang w:val="en-US"/>
        </w:rPr>
        <w:t>III</w:t>
      </w:r>
      <w:r w:rsidRPr="00441FFD">
        <w:rPr>
          <w:b/>
          <w:i/>
          <w:color w:val="FF0000"/>
          <w:sz w:val="36"/>
          <w:szCs w:val="36"/>
          <w:u w:val="single"/>
        </w:rPr>
        <w:t xml:space="preserve">. </w:t>
      </w:r>
      <w:r w:rsidRPr="009211BE">
        <w:rPr>
          <w:b/>
          <w:i/>
          <w:color w:val="FF0000"/>
          <w:sz w:val="36"/>
          <w:szCs w:val="36"/>
          <w:u w:val="single"/>
        </w:rPr>
        <w:t>Постановка цели, планирование работы.</w:t>
      </w:r>
    </w:p>
    <w:p w:rsidR="00896096" w:rsidRDefault="00896096" w:rsidP="00896096">
      <w:pPr>
        <w:rPr>
          <w:sz w:val="28"/>
          <w:szCs w:val="28"/>
        </w:rPr>
      </w:pPr>
      <w:proofErr w:type="gramStart"/>
      <w:r w:rsidRPr="009211BE">
        <w:rPr>
          <w:sz w:val="28"/>
          <w:szCs w:val="28"/>
        </w:rPr>
        <w:t>(слайд 2.</w:t>
      </w:r>
      <w:proofErr w:type="gramEnd"/>
      <w:r w:rsidRPr="009211BE">
        <w:rPr>
          <w:sz w:val="28"/>
          <w:szCs w:val="28"/>
        </w:rPr>
        <w:t xml:space="preserve"> Цели.</w:t>
      </w:r>
      <w:proofErr w:type="gramStart"/>
      <w:r w:rsidRPr="009211BE">
        <w:rPr>
          <w:sz w:val="28"/>
          <w:szCs w:val="28"/>
        </w:rPr>
        <w:t>)(</w:t>
      </w:r>
      <w:proofErr w:type="gramEnd"/>
      <w:r w:rsidRPr="009211BE">
        <w:rPr>
          <w:sz w:val="28"/>
          <w:szCs w:val="28"/>
        </w:rPr>
        <w:t>слайд 3-4.)</w:t>
      </w:r>
    </w:p>
    <w:p w:rsidR="00896096" w:rsidRDefault="00896096" w:rsidP="00896096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Сегодня мы с вами сделаем удивительную птицу. А какую, вы скажете сами, отгадав загадку.</w:t>
      </w:r>
    </w:p>
    <w:p w:rsidR="00896096" w:rsidRDefault="00896096" w:rsidP="00896096">
      <w:pPr>
        <w:tabs>
          <w:tab w:val="left" w:pos="360"/>
        </w:tabs>
      </w:pPr>
    </w:p>
    <w:p w:rsidR="00896096" w:rsidRPr="00C8685F" w:rsidRDefault="00896096" w:rsidP="00896096">
      <w:pPr>
        <w:ind w:right="-4"/>
        <w:jc w:val="both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8685F">
        <w:rPr>
          <w:i/>
          <w:color w:val="C00000"/>
          <w:sz w:val="28"/>
          <w:szCs w:val="28"/>
        </w:rPr>
        <w:t>У нее глаза большие</w:t>
      </w:r>
    </w:p>
    <w:p w:rsidR="00896096" w:rsidRPr="00C8685F" w:rsidRDefault="00896096" w:rsidP="00896096">
      <w:pPr>
        <w:ind w:left="3" w:right="-4" w:firstLine="2344"/>
        <w:jc w:val="both"/>
        <w:rPr>
          <w:i/>
          <w:color w:val="C00000"/>
          <w:sz w:val="28"/>
          <w:szCs w:val="28"/>
        </w:rPr>
      </w:pPr>
      <w:r w:rsidRPr="00C8685F">
        <w:rPr>
          <w:i/>
          <w:color w:val="C00000"/>
          <w:sz w:val="28"/>
          <w:szCs w:val="28"/>
        </w:rPr>
        <w:t>Хищный клюв всегда крючком.</w:t>
      </w:r>
    </w:p>
    <w:p w:rsidR="00896096" w:rsidRPr="00C8685F" w:rsidRDefault="00896096" w:rsidP="00896096">
      <w:pPr>
        <w:ind w:left="3" w:right="-4" w:firstLine="2344"/>
        <w:jc w:val="both"/>
        <w:rPr>
          <w:i/>
          <w:color w:val="C00000"/>
          <w:sz w:val="28"/>
          <w:szCs w:val="28"/>
        </w:rPr>
      </w:pPr>
      <w:r w:rsidRPr="00C8685F">
        <w:rPr>
          <w:i/>
          <w:color w:val="C00000"/>
          <w:sz w:val="28"/>
          <w:szCs w:val="28"/>
        </w:rPr>
        <w:t>По ночам она летает,</w:t>
      </w:r>
    </w:p>
    <w:p w:rsidR="00896096" w:rsidRPr="00C8685F" w:rsidRDefault="00896096" w:rsidP="00896096">
      <w:pPr>
        <w:ind w:left="3" w:right="-4" w:firstLine="2344"/>
        <w:jc w:val="both"/>
        <w:rPr>
          <w:i/>
          <w:color w:val="C00000"/>
          <w:sz w:val="28"/>
          <w:szCs w:val="28"/>
        </w:rPr>
      </w:pPr>
      <w:r w:rsidRPr="00C8685F">
        <w:rPr>
          <w:i/>
          <w:color w:val="C00000"/>
          <w:sz w:val="28"/>
          <w:szCs w:val="28"/>
        </w:rPr>
        <w:t>Спит на дереве лишь днем.</w:t>
      </w:r>
    </w:p>
    <w:p w:rsidR="00896096" w:rsidRPr="00C52410" w:rsidRDefault="00896096" w:rsidP="00896096">
      <w:pPr>
        <w:jc w:val="right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>Сова)</w:t>
      </w:r>
    </w:p>
    <w:p w:rsidR="00896096" w:rsidRPr="00C52410" w:rsidRDefault="00896096" w:rsidP="00896096">
      <w:pPr>
        <w:rPr>
          <w:b/>
          <w:i/>
          <w:iCs/>
          <w:sz w:val="28"/>
          <w:szCs w:val="28"/>
        </w:rPr>
      </w:pPr>
      <w:r w:rsidRPr="00C708DD">
        <w:rPr>
          <w:iCs/>
          <w:sz w:val="28"/>
          <w:szCs w:val="28"/>
        </w:rPr>
        <w:t>-</w:t>
      </w:r>
      <w:r w:rsidRPr="00C708DD">
        <w:rPr>
          <w:iCs/>
          <w:sz w:val="28"/>
          <w:szCs w:val="28"/>
          <w:lang w:val="en-US"/>
        </w:rPr>
        <w:t>C</w:t>
      </w:r>
      <w:r w:rsidRPr="00C708DD">
        <w:rPr>
          <w:iCs/>
          <w:sz w:val="28"/>
          <w:szCs w:val="28"/>
        </w:rPr>
        <w:t xml:space="preserve"> этой замечательной птицей нас познакомит Воскресенская Саша</w:t>
      </w:r>
      <w:r>
        <w:rPr>
          <w:iCs/>
          <w:sz w:val="28"/>
          <w:szCs w:val="28"/>
        </w:rPr>
        <w:t xml:space="preserve">. </w:t>
      </w:r>
    </w:p>
    <w:p w:rsidR="00896096" w:rsidRPr="00896096" w:rsidRDefault="00896096" w:rsidP="00896096">
      <w:pPr>
        <w:rPr>
          <w:iCs/>
          <w:color w:val="0070C0"/>
          <w:sz w:val="28"/>
          <w:szCs w:val="28"/>
        </w:rPr>
      </w:pPr>
      <w:r w:rsidRPr="00441FFD">
        <w:rPr>
          <w:iCs/>
          <w:color w:val="0070C0"/>
          <w:sz w:val="28"/>
          <w:szCs w:val="28"/>
        </w:rPr>
        <w:t>(Слушаем сообщение о сове)</w:t>
      </w:r>
    </w:p>
    <w:p w:rsidR="00896096" w:rsidRDefault="00896096" w:rsidP="00896096">
      <w:pPr>
        <w:rPr>
          <w:iCs/>
          <w:sz w:val="28"/>
          <w:szCs w:val="28"/>
        </w:rPr>
      </w:pPr>
      <w:r w:rsidRPr="009211BE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Мало найдётся птиц, которые приносят людям столько добра, ведь помощь, которую приносят совы, истребляя грызунов неоценима.</w:t>
      </w:r>
    </w:p>
    <w:p w:rsidR="00896096" w:rsidRDefault="00896096" w:rsidP="008960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-А вы видели сову? Многие виды сов занесены в Красную книгу Москвы.</w:t>
      </w:r>
    </w:p>
    <w:p w:rsidR="00896096" w:rsidRDefault="00896096" w:rsidP="008960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-Ребята, а вы знаете, что это за книга? ( Красная книга - список редких и находящихся под угрозой исчезновения животных, растений и грибов.)</w:t>
      </w:r>
    </w:p>
    <w:p w:rsidR="00896096" w:rsidRPr="009211BE" w:rsidRDefault="00896096" w:rsidP="008960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И как отмечают в Союзе охраны птиц России теперь встретить этих птиц можно не только в столичных лесопарках, но и на бульварах и скверах города.</w:t>
      </w:r>
    </w:p>
    <w:p w:rsidR="00896096" w:rsidRPr="00C8685F" w:rsidRDefault="00896096" w:rsidP="00896096">
      <w:pPr>
        <w:rPr>
          <w:b/>
          <w:color w:val="FF0000"/>
          <w:sz w:val="28"/>
          <w:szCs w:val="28"/>
        </w:rPr>
      </w:pPr>
      <w:r w:rsidRPr="00C8685F">
        <w:rPr>
          <w:b/>
          <w:color w:val="FF0000"/>
          <w:sz w:val="28"/>
          <w:szCs w:val="28"/>
        </w:rPr>
        <w:t>Показ образца поделки.</w:t>
      </w:r>
    </w:p>
    <w:p w:rsidR="00896096" w:rsidRPr="00C708DD" w:rsidRDefault="00896096" w:rsidP="00896096">
      <w:pPr>
        <w:rPr>
          <w:iCs/>
          <w:sz w:val="28"/>
          <w:szCs w:val="28"/>
        </w:rPr>
      </w:pPr>
    </w:p>
    <w:p w:rsidR="00896096" w:rsidRDefault="00896096" w:rsidP="008960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Из чего мы сделаем сову?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Из бумаги)</w:t>
      </w:r>
      <w:r>
        <w:rPr>
          <w:b/>
          <w:sz w:val="28"/>
          <w:szCs w:val="28"/>
        </w:rPr>
        <w:t>.</w:t>
      </w:r>
    </w:p>
    <w:p w:rsidR="00896096" w:rsidRPr="002266F0" w:rsidRDefault="00896096" w:rsidP="0089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Как называется искусство складывания бумаги? (</w:t>
      </w:r>
      <w:r>
        <w:rPr>
          <w:b/>
          <w:i/>
          <w:sz w:val="28"/>
          <w:szCs w:val="28"/>
        </w:rPr>
        <w:t>Оригами</w:t>
      </w:r>
      <w:r>
        <w:rPr>
          <w:b/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6096" w:rsidRPr="00DB70BF" w:rsidRDefault="00896096" w:rsidP="00896096">
      <w:pPr>
        <w:rPr>
          <w:i/>
          <w:color w:val="C00000"/>
          <w:sz w:val="32"/>
          <w:szCs w:val="32"/>
        </w:rPr>
      </w:pPr>
      <w:r w:rsidRPr="00DB70BF">
        <w:rPr>
          <w:i/>
          <w:color w:val="C00000"/>
          <w:sz w:val="32"/>
          <w:szCs w:val="32"/>
        </w:rPr>
        <w:t>Таинственный  мир  превращенья  бумаги…</w:t>
      </w:r>
    </w:p>
    <w:p w:rsidR="00896096" w:rsidRPr="00DB70BF" w:rsidRDefault="00896096" w:rsidP="00896096">
      <w:pPr>
        <w:rPr>
          <w:i/>
          <w:color w:val="C00000"/>
          <w:sz w:val="32"/>
          <w:szCs w:val="32"/>
        </w:rPr>
      </w:pPr>
      <w:r w:rsidRPr="00DB70BF">
        <w:rPr>
          <w:i/>
          <w:color w:val="C00000"/>
          <w:sz w:val="32"/>
          <w:szCs w:val="32"/>
        </w:rPr>
        <w:t>Здесь  все  чародеи,  волшебники,  маги.</w:t>
      </w:r>
    </w:p>
    <w:p w:rsidR="00896096" w:rsidRPr="00DB70BF" w:rsidRDefault="00896096" w:rsidP="00896096">
      <w:pPr>
        <w:rPr>
          <w:i/>
          <w:color w:val="C00000"/>
          <w:sz w:val="32"/>
          <w:szCs w:val="32"/>
        </w:rPr>
      </w:pPr>
      <w:r w:rsidRPr="00DB70BF">
        <w:rPr>
          <w:i/>
          <w:color w:val="C00000"/>
          <w:sz w:val="32"/>
          <w:szCs w:val="32"/>
        </w:rPr>
        <w:t>Творят  они  сказки  своими  руками.</w:t>
      </w:r>
    </w:p>
    <w:p w:rsidR="00896096" w:rsidRPr="00DB70BF" w:rsidRDefault="00896096" w:rsidP="00896096">
      <w:pPr>
        <w:rPr>
          <w:i/>
          <w:color w:val="C00000"/>
          <w:sz w:val="32"/>
          <w:szCs w:val="32"/>
        </w:rPr>
      </w:pPr>
      <w:r w:rsidRPr="00DB70BF">
        <w:rPr>
          <w:i/>
          <w:color w:val="C00000"/>
          <w:sz w:val="32"/>
          <w:szCs w:val="32"/>
        </w:rPr>
        <w:t>И  мир  тот чудесный зовут  ОРИГАМИ.</w:t>
      </w:r>
    </w:p>
    <w:p w:rsidR="00896096" w:rsidRPr="00DB70BF" w:rsidRDefault="00896096" w:rsidP="00896096">
      <w:pPr>
        <w:spacing w:before="120" w:line="360" w:lineRule="auto"/>
        <w:jc w:val="both"/>
        <w:rPr>
          <w:i/>
          <w:color w:val="C00000"/>
          <w:sz w:val="32"/>
          <w:szCs w:val="32"/>
        </w:rPr>
      </w:pPr>
      <w:r w:rsidRPr="00DB70BF">
        <w:rPr>
          <w:i/>
          <w:color w:val="C00000"/>
          <w:sz w:val="32"/>
          <w:szCs w:val="32"/>
        </w:rPr>
        <w:t xml:space="preserve">                                           </w:t>
      </w:r>
      <w:proofErr w:type="spellStart"/>
      <w:r w:rsidRPr="00DB70BF">
        <w:rPr>
          <w:i/>
          <w:color w:val="C00000"/>
          <w:sz w:val="32"/>
          <w:szCs w:val="32"/>
        </w:rPr>
        <w:t>Марданова</w:t>
      </w:r>
      <w:proofErr w:type="spellEnd"/>
      <w:r w:rsidRPr="00DB70BF">
        <w:rPr>
          <w:i/>
          <w:color w:val="C00000"/>
          <w:sz w:val="32"/>
          <w:szCs w:val="32"/>
        </w:rPr>
        <w:t xml:space="preserve"> Е.У.         </w:t>
      </w:r>
    </w:p>
    <w:p w:rsidR="00896096" w:rsidRDefault="00896096" w:rsidP="0089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уже знаем, что это искусство пришло к нам из стран древнего Востока.</w:t>
      </w:r>
    </w:p>
    <w:p w:rsidR="00896096" w:rsidRDefault="00896096" w:rsidP="008960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Кто помогает нам творить чудеса, совершать разные превращения?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Чудесный квадратик</w:t>
      </w:r>
      <w:r>
        <w:rPr>
          <w:b/>
          <w:sz w:val="28"/>
          <w:szCs w:val="28"/>
        </w:rPr>
        <w:t>).</w:t>
      </w:r>
    </w:p>
    <w:p w:rsidR="00896096" w:rsidRDefault="00896096" w:rsidP="0089609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Выбирайте квадратики, сейчас мы с вами станем волшебниками и превратим их в таинственную ночную птицу сову.</w:t>
      </w:r>
    </w:p>
    <w:p w:rsidR="00896096" w:rsidRDefault="00896096" w:rsidP="00896096">
      <w:pPr>
        <w:tabs>
          <w:tab w:val="left" w:pos="2160"/>
        </w:tabs>
        <w:ind w:left="1080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lastRenderedPageBreak/>
        <w:t xml:space="preserve">IV. Практическая работа. </w:t>
      </w:r>
    </w:p>
    <w:p w:rsidR="00896096" w:rsidRDefault="00896096" w:rsidP="00896096">
      <w:pPr>
        <w:spacing w:before="120"/>
        <w:jc w:val="both"/>
      </w:pPr>
    </w:p>
    <w:p w:rsidR="00896096" w:rsidRDefault="00896096" w:rsidP="0089609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С чего мы всегда начинаем изготовление поделки? (</w:t>
      </w:r>
      <w:r>
        <w:rPr>
          <w:i/>
          <w:sz w:val="28"/>
          <w:szCs w:val="28"/>
        </w:rPr>
        <w:t>С базовой формы</w:t>
      </w:r>
      <w:r>
        <w:rPr>
          <w:sz w:val="28"/>
          <w:szCs w:val="28"/>
        </w:rPr>
        <w:t>).</w:t>
      </w:r>
    </w:p>
    <w:p w:rsidR="00896096" w:rsidRDefault="00896096" w:rsidP="0089609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- Какую базовую  форму оригами вы знаете? (воздушный змей)</w:t>
      </w:r>
    </w:p>
    <w:p w:rsidR="00896096" w:rsidRDefault="00896096" w:rsidP="0089609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-В дальнейшем мы познакомимся и с другими базовыми формами</w:t>
      </w:r>
    </w:p>
    <w:p w:rsidR="00896096" w:rsidRDefault="00896096" w:rsidP="00896096">
      <w:pPr>
        <w:spacing w:before="120"/>
        <w:rPr>
          <w:sz w:val="28"/>
          <w:szCs w:val="28"/>
        </w:rPr>
      </w:pPr>
    </w:p>
    <w:p w:rsidR="00896096" w:rsidRDefault="00896096" w:rsidP="00896096">
      <w:pPr>
        <w:spacing w:before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Треугольник, двойной треугольник, двойной квадрат, катамаран, дверь, воздушный змей, конверт, рыба</w:t>
      </w:r>
      <w:r>
        <w:rPr>
          <w:b/>
          <w:sz w:val="28"/>
          <w:szCs w:val="28"/>
        </w:rPr>
        <w:t>).</w:t>
      </w:r>
      <w:proofErr w:type="gramEnd"/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- Для изготовления сегодняшней поделки нам понадобится базовая 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воздушный змей. Давайте вместе вспомним, как она складывается, но перед этим повторим условные знаки, принятые в оригами.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 доске</w:t>
      </w:r>
      <w:r>
        <w:rPr>
          <w:sz w:val="28"/>
          <w:szCs w:val="28"/>
        </w:rPr>
        <w:t>)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pict>
          <v:line id="_x0000_s1064" style="position:absolute;z-index:251660288" from="0,8.25pt" to="63pt,8.25pt" strokeweight=".53mm">
            <v:stroke dashstyle="dash" joinstyle="miter"/>
          </v:line>
        </w:pict>
      </w:r>
      <w:r>
        <w:rPr>
          <w:sz w:val="28"/>
          <w:szCs w:val="28"/>
        </w:rPr>
        <w:t xml:space="preserve">                    линия сгиба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перегнуть заготовку и снова развернуть</w:t>
      </w:r>
    </w:p>
    <w:p w:rsidR="00896096" w:rsidRDefault="00896096" w:rsidP="00896096">
      <w:pPr>
        <w:spacing w:before="120" w:line="360" w:lineRule="auto"/>
      </w:pPr>
      <w:r>
        <w:pict>
          <v:group id="_x0000_s1065" style="position:absolute;margin-left:22.65pt;margin-top:11.55pt;width:2in;height:36pt;z-index:251661312;mso-wrap-distance-left:0;mso-wrap-distance-right:0" coordorigin="453,231" coordsize="2880,720">
            <o:lock v:ext="edit" text="t"/>
            <v:line id="_x0000_s1066" style="position:absolute;flip:x" from="1893,591" to="3333,591" strokeweight=".53mm">
              <v:stroke endarrow="block" joinstyle="miter"/>
            </v:line>
            <v:shape id="_x0000_s1067" style="position:absolute;left:453;top:231;width:2880;height:720;v-text-anchor:middle" coordsize="21600,21600" o:spt="100" adj="17694720,,5400" path="wa,,21600,21600@3@1@7@5nsl10800,10800xewa,,21600,21600@3@1@7@5nfe" filled="f" strokeweight=".53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custom" o:connectlocs="@44,@45;@48,@49;@46,@47;@17,@18;@24,@25;@15,@16" textboxrect="10799,0,21599,10799"/>
              <v:handles>
                <v:h position="10800,#0" polar="10800,10800" radiusrange="10800,10800"/>
                <v:h position="10800,#1" polar="10800,10800" radiusrange="10800,10800"/>
              </v:handles>
            </v:shape>
          </v:group>
        </w:pict>
      </w:r>
      <w:r>
        <w:pict>
          <v:rect id="_x0000_s1068" style="position:absolute;margin-left:22.65pt;margin-top:-.85pt;width:36pt;height:36pt;z-index:251662336;v-text-anchor:middle" strokeweight=".26mm">
            <v:fill color2="black"/>
          </v:rect>
        </w:pict>
      </w:r>
      <w:r>
        <w:pict>
          <v:rect id="_x0000_s1072" style="position:absolute;margin-left:203.4pt;margin-top:-.05pt;width:36pt;height:36pt;z-index:251664384;v-text-anchor:middle" strokeweight=".26mm">
            <v:fill color2="black"/>
          </v:rect>
        </w:pict>
      </w:r>
      <w:r>
        <w:pict>
          <v:line id="_x0000_s1226" style="position:absolute;flip:x;z-index:251696128" from="22.65pt,-.85pt" to="58.65pt,35.15pt" strokeweight=".26mm">
            <v:stroke dashstyle="1 1"/>
          </v:line>
        </w:pict>
      </w:r>
    </w:p>
    <w:p w:rsidR="00896096" w:rsidRDefault="00896096" w:rsidP="00896096">
      <w:pPr>
        <w:spacing w:before="120" w:line="360" w:lineRule="auto"/>
      </w:pPr>
      <w:r>
        <w:pict>
          <v:group id="_x0000_s1069" style="position:absolute;margin-left:229.4pt;margin-top:-2.35pt;width:36pt;height:18pt;z-index:251663360;mso-wrap-distance-left:0;mso-wrap-distance-right:0" coordorigin="4588,-47" coordsize="720,360">
            <o:lock v:ext="edit" text="t"/>
            <v:line id="_x0000_s1070" style="position:absolute;flip:x" from="4948,134" to="5308,134" strokeweight=".26mm">
              <v:stroke endarrow="block" joinstyle="miter"/>
            </v:line>
            <v:shape id="_x0000_s1071" style="position:absolute;left:4588;top:-47;width:720;height:360;v-text-anchor:middle" coordsize="21600,21600" o:spt="100" adj="17694720,,5400" path="wa,,21600,21600@3@1@7@5nsl10800,10800xewa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custom" o:connectlocs="@44,@45;@48,@49;@46,@47;@17,@18;@24,@25;@15,@16" textboxrect="10799,0,21599,10799"/>
              <v:handles>
                <v:h position="10800,#0" polar="10800,10800" radiusrange="10800,10800"/>
                <v:h position="10800,#1" polar="10800,10800" radiusrange="10800,10800"/>
              </v:handles>
            </v:shape>
          </v:group>
        </w:pic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pict>
          <v:shape id="_x0000_s1073" style="position:absolute;margin-left:0;margin-top:13.95pt;width:75.45pt;height:36pt;z-index:251665408;v-text-anchor:middle" coordsize="21600,21600" o:spt="100" adj="-11401727,-497723,21481" path="wa,,21600,21600@3@1@7@5nsl10800,10800xewa,,21600,21600@3@1@7@5nfe" filled="f" strokeweight=".53mm">
            <v:stroke endarrow="block" joinstyle="miter"/>
            <v:formulas>
              <v:f eqn="sin 10800 #0"/>
              <v:f eqn="sum @0 10800 0"/>
              <v:f eqn="cos 10800 #0"/>
              <v:f eqn="sum @2 10800 0"/>
              <v:f eqn="sin 10800 #1"/>
              <v:f eqn="sum @4 10800 0"/>
              <v:f eqn="cos 10800 #1"/>
              <v:f eqn="sum @6 10800 0"/>
            </v:formulas>
            <v:path arrowok="t" o:connecttype="custom" o:connectlocs="@44,@45;@48,@49;@46,@47;@17,@18;@24,@25;@15,@16" textboxrect="85,0,21513,10799"/>
            <v:handles>
              <v:h position="10800,#0" polar="10800,10800" radiusrange="10800,10800"/>
              <v:h position="10800,#1" polar="10800,10800" radiusrange="10800,10800"/>
            </v:handles>
          </v:shape>
        </w:pict>
      </w:r>
      <w:r>
        <w:rPr>
          <w:sz w:val="28"/>
          <w:szCs w:val="28"/>
        </w:rPr>
        <w:t xml:space="preserve">                                            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согнуть деталь поделки</w:t>
      </w:r>
    </w:p>
    <w:p w:rsidR="00896096" w:rsidRDefault="00896096" w:rsidP="00896096">
      <w:pPr>
        <w:spacing w:before="120" w:line="360" w:lineRule="auto"/>
        <w:rPr>
          <w:sz w:val="28"/>
          <w:szCs w:val="28"/>
          <w:lang w:val="ru-RU"/>
        </w:rPr>
      </w:pP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pict>
          <v:group id="_x0000_s1074" style="position:absolute;margin-left:9pt;margin-top:1.65pt;width:35.95pt;height:26.95pt;z-index:251666432;mso-wrap-distance-left:0;mso-wrap-distance-right:0" coordorigin="180,33" coordsize="719,539">
            <o:lock v:ext="edit" text="t"/>
            <v:oval id="_x0000_s1075" style="position:absolute;left:180;top:62;width:141;height:154;v-text-anchor:middle" strokeweight=".53mm">
              <v:fill color2="black"/>
              <v:stroke joinstyle="miter"/>
            </v:oval>
            <v:oval id="_x0000_s1076" style="position:absolute;left:180;top:374;width:140;height:155;flip:x;v-text-anchor:middle" strokeweight=".53mm">
              <v:fill color2="black"/>
              <v:stroke joinstyle="miter"/>
            </v:oval>
            <v:shape id="_x0000_s1077" style="position:absolute;left:320;top:33;width:579;height:405;v-text-anchor:middle" coordsize="743,469" path="m,469l743,e" filled="f" strokeweight=".53mm"/>
            <v:shape id="_x0000_s1078" style="position:absolute;left:325;top:171;width:561;height:401;v-text-anchor:middle" coordsize="720,464" path="m,l720,464e" filled="f" strokeweight=".53mm"/>
          </v:group>
        </w:pict>
      </w:r>
      <w:r>
        <w:rPr>
          <w:sz w:val="28"/>
          <w:szCs w:val="28"/>
        </w:rPr>
        <w:t xml:space="preserve">                 </w:t>
      </w:r>
      <w:r>
        <w:pict>
          <v:group id="_x0000_s1079" style="position:absolute;margin-left:235.2pt;margin-top:5.15pt;width:36pt;height:36pt;z-index:251667456;mso-wrap-distance-left:0;mso-wrap-distance-right:0;mso-position-horizontal-relative:text;mso-position-vertical-relative:text" coordorigin="4704,103" coordsize="720,720">
            <o:lock v:ext="edit" text="t"/>
            <v:rect id="_x0000_s1080" style="position:absolute;left:4704;top:103;width:720;height:720;v-text-anchor:middle" strokeweight=".26mm">
              <v:fill color2="black"/>
            </v:rect>
            <v:line id="_x0000_s1081" style="position:absolute" from="4704,463" to="5064,463" strokeweight=".26mm">
              <v:stroke joinstyle="miter"/>
            </v:line>
            <v:line id="_x0000_s1082" style="position:absolute" from="5064,463" to="5064,463" strokeweight=".26mm">
              <v:stroke joinstyle="miter"/>
            </v:line>
            <v:shape id="_x0000_s1083" style="position:absolute;left:5067;top:377;width:1;height:160;v-text-anchor:middle" coordsize="1,160" path="m,l,160e" filled="f" strokeweight=".26mm"/>
          </v:group>
        </w:pict>
      </w:r>
      <w:r>
        <w:pict>
          <v:line id="_x0000_s1084" style="position:absolute;z-index:251668480;mso-position-horizontal-relative:text;mso-position-vertical-relative:text" from="170.3pt,31.2pt" to="210.05pt,31.2pt" strokeweight=".26mm">
            <v:stroke joinstyle="miter"/>
          </v:line>
        </w:pict>
      </w:r>
      <w:r>
        <w:pict>
          <v:line id="_x0000_s1086" style="position:absolute;z-index:251670528;mso-position-horizontal-relative:text;mso-position-vertical-relative:text" from="170.3pt,31.2pt" to="170.3pt,43.75pt" strokeweight=".26mm">
            <v:stroke joinstyle="miter"/>
          </v:line>
        </w:pict>
      </w:r>
      <w:r>
        <w:rPr>
          <w:sz w:val="28"/>
          <w:szCs w:val="28"/>
        </w:rPr>
        <w:t xml:space="preserve"> надрезать, отрезать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pict>
          <v:line id="_x0000_s1085" style="position:absolute;z-index:251669504" from="210.05pt,.75pt" to="210.05pt,37.7pt" strokeweight=".26mm">
            <v:stroke joinstyle="miter"/>
          </v:line>
        </w:pict>
      </w:r>
      <w:r>
        <w:pict>
          <v:line id="_x0000_s1088" style="position:absolute;z-index:251672576" from="170.3pt,13.3pt" to="193.9pt,20.95pt" strokeweight=".26mm">
            <v:stroke joinstyle="miter"/>
          </v:line>
        </w:pict>
      </w:r>
      <w:r>
        <w:rPr>
          <w:sz w:val="28"/>
          <w:szCs w:val="28"/>
        </w:rPr>
        <w:t xml:space="preserve">                                   </w:t>
      </w:r>
    </w:p>
    <w:p w:rsidR="00896096" w:rsidRDefault="00896096" w:rsidP="00896096">
      <w:pPr>
        <w:spacing w:before="120" w:line="360" w:lineRule="auto"/>
        <w:rPr>
          <w:sz w:val="28"/>
          <w:szCs w:val="28"/>
          <w:lang w:val="ru-RU"/>
        </w:rPr>
      </w:pPr>
      <w:r>
        <w:pict>
          <v:line id="_x0000_s1087" style="position:absolute;z-index:251671552" from="172.75pt,-6.05pt" to="172.75pt,10.7pt" strokeweight=".26mm">
            <v:stroke joinstyle="miter"/>
          </v:line>
        </w:pict>
      </w:r>
      <w:r>
        <w:pict>
          <v:line id="_x0000_s1089" style="position:absolute;z-index:251673600" from="172.75pt,-6.05pt" to="193.9pt,-6.05pt" strokeweight=".26mm">
            <v:stroke joinstyle="miter"/>
          </v:line>
        </w:pict>
      </w:r>
      <w:r>
        <w:pict>
          <v:line id="_x0000_s1236" style="position:absolute;z-index:251698176" from="172.75pt,10.7pt" to="210.05pt,10.7pt" strokeweight=".26mm"/>
        </w:pic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сгибание складкой  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pict>
          <v:group id="_x0000_s1090" style="position:absolute;margin-left:23.75pt;margin-top:2.15pt;width:18pt;height:36pt;z-index:251674624;mso-wrap-distance-left:0;mso-wrap-distance-right:0" coordorigin="475,43" coordsize="360,720">
            <o:lock v:ext="edit" text="t"/>
            <v:line id="_x0000_s1091" style="position:absolute" from="475,223" to="475,763" strokeweight=".53mm">
              <v:stroke joinstyle="miter"/>
            </v:line>
            <v:line id="_x0000_s1092" style="position:absolute" from="835,43" to="835,763" strokeweight=".53mm">
              <v:stroke startarrow="block" joinstyle="miter"/>
            </v:line>
            <v:line id="_x0000_s1093" style="position:absolute" from="475,223" to="835,763" strokeweight=".53mm">
              <v:stroke joinstyle="miter"/>
            </v:line>
          </v:group>
        </w:pict>
      </w:r>
      <w:r>
        <w:pict>
          <v:group id="_x0000_s1094" style="position:absolute;margin-left:212.05pt;margin-top:8.15pt;width:36pt;height:36pt;z-index:251675648;mso-wrap-distance-left:0;mso-wrap-distance-right:0" coordorigin="4241,163" coordsize="720,720">
            <o:lock v:ext="edit" text="t"/>
            <v:line id="_x0000_s1095" style="position:absolute;flip:y" from="4241,163" to="4241,883" strokeweight=".26mm">
              <v:stroke joinstyle="miter"/>
            </v:line>
            <v:line id="_x0000_s1096" style="position:absolute;flip:y" from="4961,523" to="4961,883" strokeweight=".26mm">
              <v:stroke joinstyle="miter"/>
            </v:line>
            <v:line id="_x0000_s1097" style="position:absolute" from="4241,883" to="4961,883" strokeweight=".26mm">
              <v:stroke joinstyle="miter"/>
            </v:line>
            <v:line id="_x0000_s1098" style="position:absolute" from="4241,163" to="4601,163" strokeweight=".26mm">
              <v:stroke joinstyle="miter"/>
            </v:line>
            <v:line id="_x0000_s1099" style="position:absolute" from="4601,163" to="4601,343" strokeweight=".26mm">
              <v:stroke joinstyle="miter"/>
            </v:line>
            <v:line id="_x0000_s1100" style="position:absolute" from="4781,523" to="4961,523" strokeweight=".26mm">
              <v:stroke joinstyle="miter"/>
            </v:line>
            <v:line id="_x0000_s1101" style="position:absolute" from="4601,344" to="4781,524" strokeweight=".26mm">
              <v:stroke joinstyle="miter"/>
            </v:line>
            <v:line id="_x0000_s1102" style="position:absolute" from="4601,344" to="4781,344" strokeweight=".26mm">
              <v:stroke joinstyle="miter"/>
            </v:line>
            <v:line id="_x0000_s1103" style="position:absolute;flip:y" from="4781,344" to="4781,524" strokeweight=".26mm">
              <v:stroke joinstyle="miter"/>
            </v:line>
            <v:shape id="_x0000_s1104" style="position:absolute;left:4601;top:163;width:115;height:110;v-text-anchor:middle" coordsize="115,110" path="m,l115,110e" filled="f" strokeweight=".26mm"/>
            <v:shape id="_x0000_s1105" style="position:absolute;left:4601;top:163;width:360;height:360;v-text-anchor:middle" coordsize="101,106" path="m,l101,106e" filled="f" strokeweight=".26mm"/>
          </v:group>
        </w:pict>
      </w:r>
      <w:r>
        <w:pict>
          <v:group id="_x0000_s1106" style="position:absolute;margin-left:119.55pt;margin-top:7.5pt;width:36pt;height:36pt;z-index:251676672;mso-wrap-distance-left:0;mso-wrap-distance-right:0" coordorigin="2391,150" coordsize="720,720">
            <o:lock v:ext="edit" text="t"/>
            <v:rect id="_x0000_s1107" style="position:absolute;left:2391;top:150;width:720;height:720;v-text-anchor:middle" strokeweight=".26mm">
              <v:fill color2="black"/>
            </v:rect>
            <v:shape id="_x0000_s1108" style="position:absolute;left:2931;top:150;width:180;height:180;v-text-anchor:middle" coordsize="224,208" path="m,l224,208e" filled="f" strokeweight=".26mm">
              <v:stroke dashstyle="dash"/>
            </v:shape>
            <v:line id="_x0000_s1109" style="position:absolute" from="2751,150" to="3111,510" strokeweight=".26mm">
              <v:stroke dashstyle="dash" joinstyle="miter"/>
            </v:line>
          </v:group>
        </w:pict>
      </w:r>
    </w:p>
    <w:p w:rsidR="00896096" w:rsidRDefault="00896096" w:rsidP="00896096">
      <w:pPr>
        <w:spacing w:before="120" w:line="360" w:lineRule="auto"/>
        <w:ind w:firstLine="708"/>
        <w:rPr>
          <w:sz w:val="28"/>
          <w:szCs w:val="28"/>
        </w:rPr>
      </w:pPr>
    </w:p>
    <w:p w:rsidR="00896096" w:rsidRDefault="00896096" w:rsidP="00896096">
      <w:pPr>
        <w:spacing w:before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Базовая форма воздушный змей    складывается следующим образом:</w:t>
      </w:r>
    </w:p>
    <w:p w:rsidR="00896096" w:rsidRDefault="00896096" w:rsidP="00896096">
      <w:pPr>
        <w:spacing w:before="120" w:line="360" w:lineRule="auto"/>
      </w:pPr>
      <w:r>
        <w:pict>
          <v:group id="_x0000_s1111" style="position:absolute;margin-left:60.6pt;margin-top:17.3pt;width:36pt;height:18pt;z-index:251678720;mso-wrap-distance-left:0;mso-wrap-distance-right:0" coordorigin="1287,157" coordsize="720,360">
            <o:lock v:ext="edit" text="t"/>
            <v:line id="_x0000_s1112" style="position:absolute;flip:x" from="1647,337" to="2007,337" strokeweight=".26mm">
              <v:stroke endarrow="block" joinstyle="miter"/>
            </v:line>
            <v:shape id="_x0000_s1113" style="position:absolute;left:1287;top:157;width:720;height:360;v-text-anchor:middle" coordsize="21600,21600" o:spt="100" adj="17694720,,5400" path="wa,,21600,21600@3@1@7@5nsl10800,10800xewa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custom" o:connectlocs="@44,@45;@48,@49;@46,@47;@17,@18;@24,@25;@15,@16" textboxrect="10799,0,21599,10799"/>
              <v:handles>
                <v:h position="10800,#0" polar="10800,10800" radiusrange="10800,10800"/>
                <v:h position="10800,#1" polar="10800,10800" radiusrange="10800,10800"/>
              </v:handles>
            </v:shape>
          </v:group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0" type="#_x0000_t4" style="position:absolute;margin-left:19.3pt;margin-top:6.5pt;width:54pt;height:54.3pt;z-index:251677696;v-text-anchor:middle" strokeweight=".26mm">
            <v:fill color2="black"/>
          </v:shape>
        </w:pict>
      </w:r>
      <w:r>
        <w:pict>
          <v:line id="_x0000_s1225" style="position:absolute;z-index:251695104" from="45.35pt,6.5pt" to="45.35pt,60.5pt" strokeweight=".26mm">
            <v:stroke dashstyle="dash" joinstyle="miter"/>
          </v:line>
        </w:pic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1)                      Согните квадрат по диагонали и снова разверните его.</w:t>
      </w:r>
    </w:p>
    <w:p w:rsidR="00896096" w:rsidRDefault="00896096" w:rsidP="00896096">
      <w:pPr>
        <w:spacing w:before="120"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2).Согните квадрат к середине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</w:t>
      </w:r>
      <w:proofErr w:type="gramStart"/>
      <w:r>
        <w:rPr>
          <w:b/>
          <w:bCs/>
          <w:i/>
          <w:iCs/>
          <w:sz w:val="28"/>
          <w:szCs w:val="28"/>
        </w:rPr>
        <w:t>с</w:t>
      </w:r>
      <w:proofErr w:type="gramEnd"/>
      <w:r>
        <w:rPr>
          <w:b/>
          <w:bCs/>
          <w:i/>
          <w:iCs/>
          <w:sz w:val="28"/>
          <w:szCs w:val="28"/>
        </w:rPr>
        <w:t>лайд 5)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pict>
          <v:group id="_x0000_s1114" style="position:absolute;margin-left:124pt;margin-top:4.3pt;width:1in;height:81.25pt;z-index:251679744;mso-wrap-distance-left:0;mso-wrap-distance-right:0" coordorigin="2480,86" coordsize="1440,1625">
            <o:lock v:ext="edit" text="t"/>
            <v:shape id="_x0000_s1115" type="#_x0000_t4" style="position:absolute;left:2480;top:86;width:1440;height:1625;v-text-anchor:middle" strokeweight=".26mm">
              <v:fill color2="black"/>
            </v:shape>
            <v:line id="_x0000_s1116" style="position:absolute" from="3200,86" to="3200,1711" strokeweight=".26mm">
              <v:stroke joinstyle="miter"/>
            </v:line>
            <v:shape id="_x0000_s1117" style="position:absolute;left:2840;top:492;width:360;height:1219;v-text-anchor:middle" coordsize="309,782" path="m,l309,782e" filled="f" strokeweight=".26mm">
              <v:stroke dashstyle="dash"/>
            </v:shape>
            <v:shape id="_x0000_s1118" style="position:absolute;left:3200;top:492;width:360;height:1219;v-text-anchor:middle" coordsize="299,766" path="m,766l299,e" filled="f" strokeweight=".26mm">
              <v:stroke dashstyle="dash"/>
            </v:shape>
            <v:shape id="_x0000_s1119" style="position:absolute;left:3020;top:695;width:720;height:515;v-text-anchor:middle" coordsize="21600,21600" o:spt="100" adj="17694720,2302356,5400" path="wa,,21600,21600@3@1@7@5nsl10800,10800xewa,,21600,21600@3@1@7@5nfe" filled="f" strokeweight=".26mm">
              <v:stroke startarrow="block"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arrowok="t" o:connecttype="custom" o:connectlocs="@44,@45;@48,@49;@46,@47;@17,@18;@24,@25;@15,@16" textboxrect="10799,0,21599,17027"/>
              <v:handles>
                <v:h position="10800,#0" polar="10800,10800" radiusrange="10800,10800"/>
                <v:h position="10800,#1" polar="10800,10800" radiusrange="10800,10800"/>
              </v:handles>
            </v:shape>
            <v:shape id="_x0000_s1120" style="position:absolute;left:2660;top:695;width:720;height:515;flip:x;v-text-anchor:middle" coordsize="21600,21600" o:spt="100" adj="17694720,2302356,5400" path="wa,,21600,21600@3@1@7@5nsl10800,10800xewa,,21600,21600@3@1@7@5nfe" filled="f" strokeweight=".26mm">
              <v:stroke startarrow="block"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arrowok="t" o:connecttype="custom" o:connectlocs="@44,@45;@48,@49;@46,@47;@17,@18;@24,@25;@15,@16" textboxrect="10799,0,21599,17027"/>
              <v:handles>
                <v:h position="10800,#0" polar="10800,10800" radiusrange="10800,10800"/>
                <v:h position="10800,#1" polar="10800,10800" radiusrange="10800,10800"/>
              </v:handles>
            </v:shape>
          </v:group>
        </w:pict>
      </w:r>
      <w:r>
        <w:pict>
          <v:group id="_x0000_s1121" style="position:absolute;margin-left:202.8pt;margin-top:1.6pt;width:54pt;height:80.4pt;z-index:251680768;mso-wrap-distance-left:0;mso-wrap-distance-right:0" coordorigin="4056,32" coordsize="1080,1608">
            <o:lock v:ext="edit" text="t"/>
            <v:line id="_x0000_s1122" style="position:absolute;flip:x" from="4056,32" to="4596,513" strokeweight=".26mm">
              <v:stroke joinstyle="miter"/>
            </v:line>
            <v:line id="_x0000_s1123" style="position:absolute" from="4596,32" to="5136,513" strokeweight=".26mm">
              <v:stroke joinstyle="miter"/>
            </v:line>
            <v:line id="_x0000_s1124" style="position:absolute" from="4056,513" to="4596,1635" strokeweight=".26mm">
              <v:stroke joinstyle="miter"/>
            </v:line>
            <v:line id="_x0000_s1125" style="position:absolute;flip:x" from="4596,513" to="5136,1635" strokeweight=".26mm">
              <v:stroke joinstyle="miter"/>
            </v:line>
            <v:shape id="_x0000_s1126" style="position:absolute;left:4056;top:507;width:499;height:6;v-text-anchor:middle" coordsize="499,6" path="m,6l499,e" filled="f" strokeweight=".26mm"/>
            <v:shape id="_x0000_s1127" style="position:absolute;left:4667;top:507;width:469;height:7;v-text-anchor:middle" coordsize="469,7" path="m,l469,7e" filled="f" strokeweight=".26mm"/>
            <v:shape id="_x0000_s1128" style="position:absolute;left:4555;top:507;width:41;height:1128;v-text-anchor:middle" coordsize="41,1266" path="m,l41,1266e" filled="f" strokeweight=".26mm"/>
            <v:shape id="_x0000_s1129" style="position:absolute;left:4597;top:507;width:38;height:1133;v-text-anchor:middle" coordsize="38,1272" path="m38,l,1272e" filled="f" strokeweight=".26mm"/>
          </v:group>
        </w:pict>
      </w:r>
      <w:r>
        <w:pict>
          <v:rect id="_x0000_s1130" style="position:absolute;margin-left:55.6pt;margin-top:6.25pt;width:62.7pt;height:61.35pt;z-index:251681792;v-text-anchor:middle" strokeweight=".26mm">
            <v:fill color2="black"/>
          </v:rect>
        </w:pict>
      </w:r>
    </w:p>
    <w:p w:rsidR="00896096" w:rsidRDefault="00896096" w:rsidP="00896096">
      <w:pPr>
        <w:spacing w:before="120" w:line="360" w:lineRule="auto"/>
        <w:ind w:left="360"/>
        <w:rPr>
          <w:sz w:val="28"/>
          <w:szCs w:val="28"/>
        </w:rPr>
      </w:pPr>
    </w:p>
    <w:p w:rsidR="00896096" w:rsidRDefault="00896096" w:rsidP="00896096">
      <w:pPr>
        <w:spacing w:before="120" w:line="360" w:lineRule="auto"/>
        <w:ind w:left="360"/>
        <w:rPr>
          <w:sz w:val="28"/>
          <w:szCs w:val="28"/>
        </w:rPr>
      </w:pPr>
    </w:p>
    <w:p w:rsidR="00896096" w:rsidRDefault="00896096" w:rsidP="00896096">
      <w:pPr>
        <w:spacing w:before="120" w:line="360" w:lineRule="auto"/>
        <w:ind w:left="360"/>
        <w:rPr>
          <w:sz w:val="28"/>
          <w:szCs w:val="28"/>
          <w:lang w:val="ru-RU"/>
        </w:rPr>
      </w:pPr>
    </w:p>
    <w:p w:rsidR="00896096" w:rsidRDefault="00896096" w:rsidP="00896096">
      <w:pPr>
        <w:spacing w:before="12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3).Базовая форма готова.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Итак, первый этап мы выполнили. И сейчас можно отдохнуть.</w:t>
      </w:r>
    </w:p>
    <w:p w:rsidR="00896096" w:rsidRPr="00293C0B" w:rsidRDefault="00896096" w:rsidP="00896096">
      <w:pPr>
        <w:spacing w:before="120" w:line="360" w:lineRule="auto"/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ФИЗ</w:t>
      </w:r>
      <w:proofErr w:type="gramStart"/>
      <w:r>
        <w:rPr>
          <w:b/>
          <w:color w:val="FF0000"/>
          <w:sz w:val="28"/>
          <w:szCs w:val="28"/>
        </w:rPr>
        <w:t>.М</w:t>
      </w:r>
      <w:proofErr w:type="gramEnd"/>
      <w:r>
        <w:rPr>
          <w:b/>
          <w:color w:val="FF0000"/>
          <w:sz w:val="28"/>
          <w:szCs w:val="28"/>
        </w:rPr>
        <w:t xml:space="preserve">ИНУТКА: </w:t>
      </w:r>
      <w:r w:rsidRPr="00293C0B">
        <w:rPr>
          <w:b/>
          <w:sz w:val="28"/>
          <w:szCs w:val="28"/>
        </w:rPr>
        <w:t>(слайд 6)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72ED4">
        <w:rPr>
          <w:sz w:val="28"/>
          <w:szCs w:val="28"/>
        </w:rPr>
        <w:t>Совушка-сова</w:t>
      </w:r>
      <w:proofErr w:type="spellEnd"/>
      <w:r w:rsidRPr="00772ED4">
        <w:rPr>
          <w:sz w:val="28"/>
          <w:szCs w:val="28"/>
        </w:rPr>
        <w:t xml:space="preserve"> 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proofErr w:type="spellStart"/>
      <w:r w:rsidRPr="00772ED4">
        <w:rPr>
          <w:sz w:val="28"/>
          <w:szCs w:val="28"/>
        </w:rPr>
        <w:t>Совушка-сова</w:t>
      </w:r>
      <w:proofErr w:type="spellEnd"/>
      <w:r w:rsidRPr="00772ED4">
        <w:rPr>
          <w:sz w:val="28"/>
          <w:szCs w:val="28"/>
        </w:rPr>
        <w:t xml:space="preserve">, 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r w:rsidRPr="00772ED4">
        <w:rPr>
          <w:sz w:val="28"/>
          <w:szCs w:val="28"/>
        </w:rPr>
        <w:t xml:space="preserve">Большая голова, 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r w:rsidRPr="00772ED4">
        <w:rPr>
          <w:sz w:val="28"/>
          <w:szCs w:val="28"/>
        </w:rPr>
        <w:t xml:space="preserve">На пеньке сидит, 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r w:rsidRPr="00772ED4">
        <w:rPr>
          <w:sz w:val="28"/>
          <w:szCs w:val="28"/>
        </w:rPr>
        <w:t xml:space="preserve">Головой вертит, 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r w:rsidRPr="00772ED4">
        <w:rPr>
          <w:sz w:val="28"/>
          <w:szCs w:val="28"/>
        </w:rPr>
        <w:t xml:space="preserve">Во все стороны глядит, 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r w:rsidRPr="00772ED4">
        <w:rPr>
          <w:sz w:val="28"/>
          <w:szCs w:val="28"/>
        </w:rPr>
        <w:t xml:space="preserve">Да </w:t>
      </w:r>
      <w:proofErr w:type="spellStart"/>
      <w:r w:rsidRPr="00772ED4">
        <w:rPr>
          <w:sz w:val="28"/>
          <w:szCs w:val="28"/>
        </w:rPr>
        <w:t>ка-а-ак</w:t>
      </w:r>
      <w:proofErr w:type="spellEnd"/>
      <w:r w:rsidRPr="00772ED4">
        <w:rPr>
          <w:sz w:val="28"/>
          <w:szCs w:val="28"/>
        </w:rPr>
        <w:t xml:space="preserve"> полетит! 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r w:rsidRPr="00772ED4">
        <w:rPr>
          <w:sz w:val="28"/>
          <w:szCs w:val="28"/>
        </w:rPr>
        <w:t xml:space="preserve">Летела, летела </w:t>
      </w:r>
    </w:p>
    <w:p w:rsidR="00896096" w:rsidRPr="00772ED4" w:rsidRDefault="00896096" w:rsidP="00896096">
      <w:pPr>
        <w:ind w:left="360"/>
        <w:rPr>
          <w:sz w:val="28"/>
          <w:szCs w:val="28"/>
        </w:rPr>
      </w:pPr>
      <w:r w:rsidRPr="00772ED4">
        <w:rPr>
          <w:sz w:val="28"/>
          <w:szCs w:val="28"/>
        </w:rPr>
        <w:t>И на ветку села!</w:t>
      </w:r>
    </w:p>
    <w:p w:rsidR="00896096" w:rsidRDefault="00896096" w:rsidP="00896096">
      <w:pPr>
        <w:tabs>
          <w:tab w:val="left" w:pos="2160"/>
        </w:tabs>
        <w:spacing w:before="120" w:line="360" w:lineRule="auto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IV. Последовательность изготовления.</w:t>
      </w:r>
    </w:p>
    <w:p w:rsidR="00896096" w:rsidRDefault="00896096" w:rsidP="00896096">
      <w:pPr>
        <w:spacing w:before="120"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чтение технологических карт учителем</w:t>
      </w:r>
      <w:proofErr w:type="gramStart"/>
      <w:r>
        <w:rPr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слайд 7)</w:t>
      </w:r>
    </w:p>
    <w:p w:rsidR="00896096" w:rsidRDefault="00896096" w:rsidP="00896096">
      <w:pPr>
        <w:numPr>
          <w:ilvl w:val="0"/>
          <w:numId w:val="4"/>
        </w:numPr>
        <w:tabs>
          <w:tab w:val="left" w:pos="2492"/>
        </w:tabs>
        <w:spacing w:before="120" w:line="360" w:lineRule="auto"/>
        <w:rPr>
          <w:sz w:val="28"/>
          <w:szCs w:val="28"/>
        </w:rPr>
      </w:pPr>
      <w:r>
        <w:pict>
          <v:group id="_x0000_s1152" style="position:absolute;left:0;text-align:left;margin-left:35.85pt;margin-top:51.3pt;width:48.4pt;height:105.15pt;z-index:251683840;mso-wrap-distance-left:0;mso-wrap-distance-right:0" coordorigin="717,135" coordsize="968,2103">
            <o:lock v:ext="edit" text="t"/>
            <v:group id="_x0000_s1153" style="position:absolute;left:717;top:135;width:880;height:1676;mso-wrap-distance-left:0;mso-wrap-distance-right:0" coordorigin="717,135" coordsize="880,1676">
              <o:lock v:ext="edit" text="t"/>
              <v:line id="_x0000_s1154" style="position:absolute;flip:y" from="1592,262" to="1597,1811" strokeweight=".26mm">
                <v:stroke endarrow="block" joinstyle="miter"/>
              </v:line>
              <v:shape id="_x0000_s1155" style="position:absolute;left:566;top:150;width:176;height:226;rotation:78;flip:x;v-text-anchor:middle" coordsize="21600,21600" o:spt="100" adj="17694720,,5400" path="wa,,21600,21600@3@1@7@5nsl10800,10800xewa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custom" o:connectlocs="@44,@45;@48,@49;@46,@47;@17,@18;@24,@25;@15,@16" textboxrect="10799,0,21599,10799"/>
                <v:handles>
                  <v:h position="10800,#0" polar="10800,10800" radiusrange="10800,10800"/>
                  <v:h position="10800,#1" polar="10800,10800" radiusrange="10800,10800"/>
                </v:handles>
              </v:shape>
            </v:group>
            <v:group id="_x0000_s1156" style="position:absolute;left:865;top:980;width:820;height:1258;mso-wrap-distance-left:0;mso-wrap-distance-right:0" coordorigin="865,980" coordsize="820,1258">
              <o:lock v:ext="edit" text="t"/>
              <v:line id="_x0000_s1157" style="position:absolute;flip:x" from="865,980" to="1275,1356" strokeweight=".26mm">
                <v:stroke joinstyle="miter"/>
              </v:line>
              <v:line id="_x0000_s1158" style="position:absolute" from="1275,980" to="1685,1356" strokeweight=".26mm">
                <v:stroke joinstyle="miter"/>
              </v:line>
              <v:line id="_x0000_s1159" style="position:absolute" from="865,1356" to="1275,2235" strokeweight=".26mm">
                <v:stroke joinstyle="miter"/>
              </v:line>
              <v:line id="_x0000_s1160" style="position:absolute;flip:x" from="1275,1356" to="1685,2235" strokeweight=".26mm">
                <v:stroke joinstyle="miter"/>
              </v:line>
              <v:shape id="_x0000_s1161" style="position:absolute;left:865;top:1351;width:378;height:4;v-text-anchor:middle" coordsize="499,6" path="m,6l499,e" filled="f" strokeweight=".26mm"/>
              <v:shape id="_x0000_s1162" style="position:absolute;left:1329;top:1351;width:356;height:4;v-text-anchor:middle" coordsize="469,7" path="m,l469,7e" filled="f" strokeweight=".26mm"/>
              <v:shape id="_x0000_s1163" style="position:absolute;left:1243;top:1351;width:31;height:883;v-text-anchor:middle" coordsize="41,1266" path="m,l41,1266e" filled="f" strokeweight=".26mm"/>
              <v:shape id="_x0000_s1164" style="position:absolute;left:1275;top:1351;width:28;height:887;v-text-anchor:middle" coordsize="38,1272" path="m38,l,1272e" filled="f" strokeweight=".26mm"/>
            </v:group>
          </v:group>
        </w:pict>
      </w:r>
      <w:r>
        <w:rPr>
          <w:sz w:val="28"/>
          <w:szCs w:val="28"/>
        </w:rPr>
        <w:t xml:space="preserve">Сложить базовую форму – </w:t>
      </w:r>
      <w:r>
        <w:pict>
          <v:group id="_x0000_s1227" style="position:absolute;left:0;text-align:left;margin-left:29.85pt;margin-top:1.6pt;width:54pt;height:80.4pt;z-index:251697152;mso-wrap-distance-left:0;mso-wrap-distance-right:0;mso-position-horizontal-relative:text;mso-position-vertical-relative:text" coordorigin="597,32" coordsize="1080,1608">
            <o:lock v:ext="edit" text="t"/>
            <v:line id="_x0000_s1228" style="position:absolute;flip:x" from="597,32" to="1137,513" strokeweight=".26mm">
              <v:stroke joinstyle="miter"/>
            </v:line>
            <v:line id="_x0000_s1229" style="position:absolute" from="1137,32" to="1677,513" strokeweight=".26mm">
              <v:stroke joinstyle="miter"/>
            </v:line>
            <v:line id="_x0000_s1230" style="position:absolute" from="597,513" to="1137,1635" strokeweight=".26mm">
              <v:stroke joinstyle="miter"/>
            </v:line>
            <v:line id="_x0000_s1231" style="position:absolute;flip:x" from="1137,513" to="1677,1635" strokeweight=".26mm">
              <v:stroke joinstyle="miter"/>
            </v:line>
            <v:shape id="_x0000_s1232" style="position:absolute;left:597;top:507;width:499;height:6;v-text-anchor:middle" coordsize="499,6" path="m,6l499,e" filled="f" strokeweight=".26mm"/>
            <v:shape id="_x0000_s1233" style="position:absolute;left:1208;top:507;width:469;height:7;v-text-anchor:middle" coordsize="469,7" path="m,l469,7e" filled="f" strokeweight=".26mm"/>
            <v:shape id="_x0000_s1234" style="position:absolute;left:1096;top:507;width:41;height:1128;v-text-anchor:middle" coordsize="41,1266" path="m,l41,1266e" filled="f" strokeweight=".26mm"/>
            <v:shape id="_x0000_s1235" style="position:absolute;left:1138;top:507;width:38;height:1133;v-text-anchor:middle" coordsize="38,1272" path="m38,l,1272e" filled="f" strokeweight=".26mm"/>
          </v:group>
        </w:pict>
      </w:r>
      <w:r>
        <w:rPr>
          <w:sz w:val="28"/>
          <w:szCs w:val="28"/>
        </w:rPr>
        <w:t>воздушный змей. Она у нас готова.</w:t>
      </w:r>
    </w:p>
    <w:p w:rsidR="00896096" w:rsidRDefault="00896096" w:rsidP="00896096">
      <w:pPr>
        <w:numPr>
          <w:ilvl w:val="0"/>
          <w:numId w:val="4"/>
        </w:numPr>
        <w:tabs>
          <w:tab w:val="left" w:pos="2492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Перегните верхний треугольник вперёд и верните в исходное положение.</w:t>
      </w:r>
    </w:p>
    <w:p w:rsidR="00896096" w:rsidRDefault="00896096" w:rsidP="00896096">
      <w:pPr>
        <w:spacing w:before="120" w:line="360" w:lineRule="auto"/>
      </w:pPr>
    </w:p>
    <w:p w:rsidR="00896096" w:rsidRDefault="00896096" w:rsidP="00896096">
      <w:pPr>
        <w:spacing w:before="120" w:line="360" w:lineRule="auto"/>
        <w:ind w:left="2492"/>
        <w:rPr>
          <w:sz w:val="28"/>
          <w:szCs w:val="28"/>
        </w:rPr>
      </w:pPr>
    </w:p>
    <w:p w:rsidR="00896096" w:rsidRDefault="00896096" w:rsidP="00896096">
      <w:pPr>
        <w:pStyle w:val="a5"/>
        <w:rPr>
          <w:sz w:val="28"/>
          <w:szCs w:val="28"/>
        </w:rPr>
      </w:pPr>
    </w:p>
    <w:p w:rsidR="00896096" w:rsidRDefault="00896096" w:rsidP="00896096">
      <w:pPr>
        <w:numPr>
          <w:ilvl w:val="0"/>
          <w:numId w:val="4"/>
        </w:numPr>
        <w:tabs>
          <w:tab w:val="left" w:pos="2492"/>
        </w:tabs>
        <w:spacing w:before="120" w:line="360" w:lineRule="auto"/>
        <w:rPr>
          <w:sz w:val="28"/>
          <w:szCs w:val="28"/>
        </w:rPr>
      </w:pPr>
      <w:r>
        <w:pict>
          <v:group id="_x0000_s1131" style="position:absolute;left:0;text-align:left;margin-left:3.7pt;margin-top:26.5pt;width:99.15pt;height:54pt;z-index:251682816;mso-wrap-distance-left:0;mso-wrap-distance-right:0" coordorigin="74,530" coordsize="1983,1080">
            <o:lock v:ext="edit" text="t"/>
            <v:line id="_x0000_s1132" style="position:absolute" from="620,601" to="1069,1605" strokeweight=".26mm">
              <v:stroke joinstyle="miter"/>
            </v:line>
            <v:line id="_x0000_s1133" style="position:absolute;flip:x" from="1063,601" to="1512,1605" strokeweight=".26mm">
              <v:stroke joinstyle="miter"/>
            </v:line>
            <v:shape id="_x0000_s1134" style="position:absolute;left:620;top:596;width:375;height:5;v-text-anchor:middle" coordsize="451,6" path="m,6l451,e" filled="f" strokeweight=".26mm"/>
            <v:shape id="_x0000_s1135" style="position:absolute;left:1123;top:600;width:396;height:1;v-text-anchor:middle" coordsize="397,1" path="m,l397,1e" filled="f" strokeweight=".26mm"/>
            <v:shape id="_x0000_s1136" style="position:absolute;left:1009;top:584;width:58;height:1021;v-text-anchor:middle" coordsize="59,1021" path="m,l59,1021e" filled="f" strokeweight=".26mm"/>
            <v:shape id="_x0000_s1137" style="position:absolute;left:1070;top:584;width:51;height:1026;v-text-anchor:middle" coordsize="52,1026" path="m52,l,1026e" filled="f" strokeweight=".26mm"/>
            <v:shape id="_x0000_s1138" style="position:absolute;left:1267;top:600;width:127;height:240;v-text-anchor:middle" coordsize="128,240" path="m,l128,240e" filled="f" strokeweight=".26mm">
              <v:stroke dashstyle="dash"/>
            </v:shape>
            <v:shape id="_x0000_s1139" style="position:absolute;left:737;top:600;width:143;height:256;v-text-anchor:middle" coordsize="144,256" path="m144,l,256e" filled="f" strokeweight=".26mm">
              <v:stroke dashstyle="dash"/>
            </v:shape>
            <v:shape id="_x0000_s1140" style="position:absolute;left:753;top:648;width:159;height:288;v-text-anchor:middle" coordsize="160,288" path="m,l160,288e" filled="f" strokeweight=".26mm">
              <v:stroke endarrow="block"/>
              <v:path arrowok="t"/>
            </v:shape>
            <v:shape id="_x0000_s1141" style="position:absolute;left:1201;top:648;width:159;height:288;v-text-anchor:middle" coordsize="160,288" path="m160,l,288e" filled="f" strokeweight=".26mm">
              <v:stroke endarrow="block"/>
              <v:path arrowok="t"/>
            </v:shape>
            <v:group id="_x0000_s1142" style="position:absolute;left:74;top:530;width:363;height:180;mso-wrap-distance-left:0;mso-wrap-distance-right:0" coordorigin="74,530" coordsize="363,180">
              <o:lock v:ext="edit" text="t"/>
              <v:oval id="_x0000_s1143" style="position:absolute;left:81;top:539;width:69;height:51;v-text-anchor:middle" strokeweight=".35mm">
                <v:fill color2="black"/>
                <v:stroke joinstyle="miter"/>
              </v:oval>
              <v:oval id="_x0000_s1144" style="position:absolute;left:74;top:644;width:69;height:52;flip:x;v-text-anchor:middle" strokeweight=".35mm">
                <v:fill color2="black"/>
                <v:stroke joinstyle="miter"/>
              </v:oval>
              <v:shape id="_x0000_s1145" style="position:absolute;left:149;top:530;width:289;height:135;v-text-anchor:middle" coordsize="743,469" path="m,469l743,e" filled="f" strokeweight=".35mm"/>
              <v:shape id="_x0000_s1146" style="position:absolute;left:153;top:576;width:280;height:134;v-text-anchor:middle" coordsize="720,464" path="m,l720,464e" filled="f" strokeweight=".35mm"/>
            </v:group>
            <v:group id="_x0000_s1147" style="position:absolute;left:1696;top:530;width:361;height:180;mso-wrap-distance-left:0;mso-wrap-distance-right:0" coordorigin="1696,530" coordsize="361,180">
              <o:lock v:ext="edit" text="t"/>
              <v:oval id="_x0000_s1148" style="position:absolute;left:1987;top:539;width:69;height:51;flip:x;v-text-anchor:middle" strokeweight=".35mm">
                <v:fill color2="black"/>
                <v:stroke joinstyle="miter"/>
              </v:oval>
              <v:oval id="_x0000_s1149" style="position:absolute;left:1988;top:644;width:69;height:52;v-text-anchor:middle" strokeweight=".35mm">
                <v:fill color2="black"/>
                <v:stroke joinstyle="miter"/>
              </v:oval>
              <v:shape id="_x0000_s1150" style="position:absolute;left:1696;top:530;width:289;height:135;flip:x;v-text-anchor:middle" coordsize="743,469" path="m,469l743,e" filled="f" strokeweight=".35mm"/>
              <v:shape id="_x0000_s1151" style="position:absolute;left:1699;top:576;width:280;height:134;flip:x;v-text-anchor:middle" coordsize="720,464" path="m,l720,464e" filled="f" strokeweight=".35mm"/>
            </v:group>
          </v:group>
        </w:pict>
      </w:r>
      <w:r>
        <w:pict>
          <v:shape id="_x0000_s1165" style="position:absolute;left:0;text-align:left;margin-left:37.4pt;margin-top:31.4pt;width:12pt;height:.2pt;flip:y;z-index:251684864;mso-position-horizontal:absolute;mso-position-horizontal-relative:text;mso-position-vertical:absolute;mso-position-vertical-relative:text;v-text-anchor:middle" coordsize="240,1" path="m,l240,e" filled="f" strokeweight=".53mm"/>
        </w:pict>
      </w:r>
      <w:r>
        <w:pict>
          <v:shape id="_x0000_s1166" style="position:absolute;left:0;text-align:left;margin-left:62.1pt;margin-top:30.4pt;width:12.8pt;height:1.2pt;flip:y;z-index:251685888;mso-position-horizontal:absolute;mso-position-horizontal-relative:text;mso-position-vertical:absolute;mso-position-vertical-relative:text;v-text-anchor:middle" coordsize="256,1" path="m,l256,e" filled="f" strokeweight=".53mm"/>
        </w:pict>
      </w:r>
      <w:r>
        <w:rPr>
          <w:sz w:val="28"/>
          <w:szCs w:val="28"/>
        </w:rPr>
        <w:t xml:space="preserve">Сделайте надрез по линии сгиба </w:t>
      </w:r>
      <w:r>
        <w:rPr>
          <w:b/>
          <w:bCs/>
          <w:i/>
          <w:iCs/>
          <w:sz w:val="28"/>
          <w:szCs w:val="28"/>
        </w:rPr>
        <w:t>(слайд 8)</w:t>
      </w:r>
      <w:r>
        <w:rPr>
          <w:sz w:val="28"/>
          <w:szCs w:val="28"/>
        </w:rPr>
        <w:br/>
        <w:t xml:space="preserve"> - Какие правила безопасности следует</w:t>
      </w:r>
      <w:r>
        <w:rPr>
          <w:sz w:val="28"/>
          <w:szCs w:val="28"/>
        </w:rPr>
        <w:br/>
        <w:t>выполнять при работе с ножницами?</w:t>
      </w:r>
    </w:p>
    <w:p w:rsidR="00896096" w:rsidRDefault="00896096" w:rsidP="00896096">
      <w:pPr>
        <w:pStyle w:val="a5"/>
        <w:rPr>
          <w:sz w:val="28"/>
          <w:szCs w:val="28"/>
        </w:rPr>
      </w:pPr>
    </w:p>
    <w:p w:rsidR="00896096" w:rsidRPr="00DB70BF" w:rsidRDefault="00896096" w:rsidP="00896096">
      <w:pPr>
        <w:rPr>
          <w:b/>
          <w:sz w:val="36"/>
          <w:szCs w:val="36"/>
        </w:rPr>
      </w:pPr>
      <w:r w:rsidRPr="00DB70BF">
        <w:rPr>
          <w:b/>
          <w:sz w:val="36"/>
          <w:szCs w:val="36"/>
        </w:rPr>
        <w:t>Техника безопасности (с ножницами).</w:t>
      </w:r>
    </w:p>
    <w:p w:rsidR="00896096" w:rsidRDefault="00896096" w:rsidP="00896096">
      <w:r>
        <w:t>1. Хранить ножницы в определённом месте.</w:t>
      </w:r>
    </w:p>
    <w:p w:rsidR="00896096" w:rsidRDefault="00896096" w:rsidP="00896096">
      <w:r>
        <w:t>2. Резать сидя, не размахивая ножницами.</w:t>
      </w:r>
    </w:p>
    <w:p w:rsidR="00896096" w:rsidRDefault="00896096" w:rsidP="00896096">
      <w:r>
        <w:t>3.Не ронять ножницы.</w:t>
      </w:r>
    </w:p>
    <w:p w:rsidR="00896096" w:rsidRDefault="00896096" w:rsidP="00896096">
      <w:r>
        <w:t>4. Следить за пальцами.</w:t>
      </w:r>
    </w:p>
    <w:p w:rsidR="00896096" w:rsidRDefault="00896096" w:rsidP="00896096">
      <w:r>
        <w:t>5. Не работать тупыми ножницами.</w:t>
      </w:r>
    </w:p>
    <w:p w:rsidR="00896096" w:rsidRDefault="00896096" w:rsidP="00896096">
      <w:r>
        <w:t>6. Не оставлять их с открытыми лезвиями.</w:t>
      </w:r>
    </w:p>
    <w:p w:rsidR="00896096" w:rsidRDefault="00896096" w:rsidP="00896096">
      <w:r>
        <w:t>7. Передавать ножницы кольцами вперёд.</w:t>
      </w:r>
    </w:p>
    <w:p w:rsidR="00896096" w:rsidRDefault="00896096" w:rsidP="00896096"/>
    <w:p w:rsidR="00896096" w:rsidRDefault="00896096" w:rsidP="00896096"/>
    <w:p w:rsidR="00896096" w:rsidRDefault="00896096" w:rsidP="00896096"/>
    <w:p w:rsidR="00896096" w:rsidRDefault="00896096" w:rsidP="00896096"/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pict>
          <v:shape id="_x0000_s1170" style="position:absolute;margin-left:60.9pt;margin-top:20.6pt;width:1.6pt;height:20pt;z-index:251689984;mso-position-horizontal:absolute;mso-position-horizontal-relative:text;mso-position-vertical:absolute;mso-position-vertical-relative:text;v-text-anchor:middle" coordsize="32,400" path="m32,c27,19,,45,,112v,67,25,228,32,288e" filled="f" strokeweight=".26mm">
            <v:stroke endarrow="block"/>
            <v:path arrowok="t"/>
          </v:shape>
        </w:pict>
      </w:r>
      <w:r>
        <w:pict>
          <v:group id="_x0000_s1171" style="position:absolute;margin-left:21.2pt;margin-top:8.85pt;width:60.4pt;height:86.1pt;z-index:251691008;mso-wrap-distance-left:0;mso-wrap-distance-right:0" coordorigin="424,177" coordsize="1208,1722">
            <o:lock v:ext="edit" text="t"/>
            <v:shape id="_x0000_s1172" style="position:absolute;left:592;top:1035;width:450;height:859;v-text-anchor:middle" coordsize="340,717" path="m,l340,717e" strokeweight=".26mm">
              <v:fill color2="black"/>
            </v:shape>
            <v:shape id="_x0000_s1173" style="position:absolute;left:1042;top:1016;width:419;height:878;v-text-anchor:middle" coordsize="316,733" path="m316,l,733e" strokeweight=".26mm">
              <v:fill color2="black"/>
            </v:shape>
            <v:shape id="_x0000_s1174" style="position:absolute;left:571;top:672;width:340;height:363;v-text-anchor:middle" coordsize="257,304" path="m,304l257,e" filled="f" strokeweight=".26mm"/>
            <v:shape id="_x0000_s1175" style="position:absolute;left:1193;top:687;width:268;height:310;v-text-anchor:middle" coordsize="203,260" path="m,l203,260e" filled="f" strokeweight=".26mm"/>
            <v:shape id="_x0000_s1176" style="position:absolute;left:1017;top:691;width:25;height:1203;v-text-anchor:middle" coordsize="20,1005" path="m,l20,1005e" filled="f" strokeweight=".26mm"/>
            <v:shape id="_x0000_s1177" style="position:absolute;left:1044;top:672;width:36;height:1227;v-text-anchor:middle" coordsize="27,1026" path="m27,l,1026e" filled="f" strokeweight=".26mm"/>
            <v:group id="_x0000_s1178" style="position:absolute;left:424;top:177;width:1208;height:496;mso-wrap-distance-left:0;mso-wrap-distance-right:0" coordorigin="424,177" coordsize="1208,496">
              <o:lock v:ext="edit" text="t"/>
              <v:shape id="_x0000_s1179" style="position:absolute;left:445;top:177;width:597;height:495;v-text-anchor:middle" coordsize="451,414" path="m451,l,414e" strokeweight=".26mm">
                <v:fill color2="black"/>
              </v:shape>
              <v:shape id="_x0000_s1180" style="position:absolute;left:1042;top:177;width:590;height:495;v-text-anchor:middle" coordsize="445,414" path="m,l445,414e" strokeweight=".26mm">
                <v:fill color2="black"/>
              </v:shape>
              <v:shape id="_x0000_s1181" style="position:absolute;left:424;top:672;width:1187;height:1;v-text-anchor:middle" coordsize="896,1" path="m,l896,e" filled="f" strokeweight=".26mm"/>
            </v:group>
            <v:shape id="_x0000_s1182" style="position:absolute;left:827;top:710;width:84;height:344;v-text-anchor:middle" coordsize="64,288" path="m64,l,288e" filled="f" strokeweight=".26mm"/>
            <v:line id="_x0000_s1183" style="position:absolute" from="684,1038" to="684,1038" strokeweight=".26mm">
              <v:stroke joinstyle="miter"/>
            </v:line>
            <v:shape id="_x0000_s1184" style="position:absolute;left:571;top:1016;width:235;height:38;v-text-anchor:middle" coordsize="177,32" path="m,l177,32e" filled="f" strokeweight=".26mm"/>
            <v:shape id="_x0000_s1185" style="position:absolute;left:1166;top:691;width:84;height:363;v-text-anchor:middle" coordsize="64,304" path="m,l64,304e" filled="f" strokeweight=".26mm"/>
            <v:shape id="_x0000_s1186" style="position:absolute;left:1272;top:1016;width:189;height:38;v-text-anchor:middle" coordsize="143,32" path="m143,l,32e" filled="f" strokeweight=".26mm"/>
            <v:shape id="_x0000_s1187" style="position:absolute;left:767;top:396;width:164;height:506;v-text-anchor:middle" coordsize="124,423" path="m54,c47,25,,81,12,151v12,70,89,215,112,272e" filled="f" strokeweight=".26mm">
              <v:stroke endarrow="block"/>
              <v:path arrowok="t"/>
            </v:shape>
          </v:group>
        </w:pict>
      </w:r>
      <w:r>
        <w:rPr>
          <w:sz w:val="28"/>
          <w:szCs w:val="28"/>
        </w:rPr>
        <w:t xml:space="preserve">          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96096" w:rsidRDefault="00896096" w:rsidP="00896096">
      <w:pPr>
        <w:spacing w:before="120"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4.Загните образовавшиеся уголки навстречу друг другу</w:t>
      </w:r>
      <w:proofErr w:type="gramStart"/>
      <w:r>
        <w:rPr>
          <w:b/>
          <w:b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слайд 9)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</w:p>
    <w:p w:rsidR="00896096" w:rsidRDefault="00896096" w:rsidP="00896096">
      <w:pPr>
        <w:spacing w:before="120" w:line="360" w:lineRule="auto"/>
        <w:ind w:left="2132"/>
      </w:pPr>
      <w:r>
        <w:pict>
          <v:group id="_x0000_s1193" style="position:absolute;left:0;text-align:left;margin-left:24.7pt;margin-top:15.4pt;width:54pt;height:117.05pt;z-index:251693056;mso-wrap-distance-left:0;mso-wrap-distance-right:0" coordorigin="494,308" coordsize="1080,2341">
            <o:lock v:ext="edit" text="t"/>
            <v:line id="_x0000_s1194" style="position:absolute" from="494,308" to="1574,308" strokeweight=".26mm">
              <v:stroke joinstyle="miter"/>
            </v:line>
            <v:shape id="_x0000_s1195" style="position:absolute;left:1025;top:308;width:549;height:626;v-text-anchor:middle" coordsize="549,626" path="m549,l,626e" filled="f" strokeweight=".26mm"/>
            <v:shape id="_x0000_s1196" style="position:absolute;left:494;top:308;width:547;height:626;v-text-anchor:middle" coordsize="547,626" path="m547,626l,e" filled="f" strokeweight=".26mm"/>
            <v:shape id="_x0000_s1197" style="position:absolute;left:1313;top:582;width:261;height:266;v-text-anchor:middle" coordsize="352,352" path="m,l352,352e" filled="f" strokeweight=".26mm"/>
            <v:shape id="_x0000_s1198" style="position:absolute;left:494;top:566;width:243;height:282;v-text-anchor:middle" coordsize="352,384" path="m352,l,384e" filled="f" strokeweight=".26mm"/>
            <v:shape id="_x0000_s1199" style="position:absolute;left:1034;top:848;width:540;height:1260;v-text-anchor:middle" coordsize="615,1190" path="m615,l,1190e" filled="f" strokeweight=".26mm"/>
            <v:shape id="_x0000_s1200" style="position:absolute;left:494;top:848;width:540;height:1260;v-text-anchor:middle" coordsize="649,1158" path="m,l649,1158e" filled="f" strokeweight=".26mm"/>
            <v:line id="_x0000_s1201" style="position:absolute" from="1034,1568" to="1034,2108" strokeweight=".53mm">
              <v:stroke joinstyle="miter"/>
            </v:line>
            <v:shape id="_x0000_s1202" style="position:absolute;left:929;top:1558;width:208;height:1;v-text-anchor:middle" coordsize="208,1" path="m,l208,e" filled="f" strokeweight=".26mm"/>
            <v:group id="_x0000_s1203" style="position:absolute;left:851;top:2275;width:242;height:374;mso-wrap-distance-left:0;mso-wrap-distance-right:0" coordorigin="851,2275" coordsize="242,374">
              <o:lock v:ext="edit" text="t"/>
              <v:oval id="_x0000_s1204" style="position:absolute;left:996;top:2527;width:20;height:11;rotation:270;v-text-anchor:middle" strokeweight=".26mm">
                <v:fill color2="black"/>
                <v:stroke joinstyle="miter"/>
              </v:oval>
              <v:oval id="_x0000_s1205" style="position:absolute;left:831;top:2638;width:20;height:11;rotation:90;flip:x;v-text-anchor:middle" strokeweight=".26mm">
                <v:fill color2="black"/>
                <v:stroke joinstyle="miter"/>
              </v:oval>
              <v:shape id="_x0000_s1206" style="position:absolute;left:1003;top:2217;width:56;height:57;rotation:270;v-text-anchor:middle" coordsize="743,469" path="m,469l743,e" filled="f" strokeweight=".26mm"/>
              <v:shape id="_x0000_s1207" style="position:absolute;left:1037;top:2228;width:55;height:53;rotation:270;v-text-anchor:middle" coordsize="720,464" path="m,l720,464e" filled="f" strokeweight=".26mm"/>
            </v:group>
            <v:shape id="_x0000_s1208" style="position:absolute;left:494;top:848;width:483;height:6;v-text-anchor:middle" coordsize="483,6" path="m,l483,6e" filled="f" strokeweight=".26mm"/>
            <v:shape id="_x0000_s1209" style="position:absolute;left:1105;top:854;width:448;height:1;v-text-anchor:middle" coordsize="448,1" path="m,l448,e" filled="f" strokeweight=".26mm"/>
          </v:group>
        </w:pict>
      </w:r>
      <w:r>
        <w:rPr>
          <w:sz w:val="28"/>
          <w:szCs w:val="28"/>
        </w:rPr>
        <w:t>5.Загните верхний треугольник вперёд, подклейте его, чтобы он не отходил.</w:t>
      </w:r>
      <w:r>
        <w:t xml:space="preserve"> </w:t>
      </w:r>
      <w:r>
        <w:pict>
          <v:shape id="_x0000_s1167" style="position:absolute;left:0;text-align:left;margin-left:482.55pt;margin-top:639.45pt;width:1.6pt;height:20pt;z-index:251686912;mso-position-horizontal:absolute;mso-position-horizontal-relative:text;mso-position-vertical:absolute;mso-position-vertical-relative:text;v-text-anchor:middle" coordsize="32,400" path="m32,c27,19,,45,,112v,67,25,228,32,288e" filled="f" strokeweight=".26mm">
            <v:stroke endarrow="block"/>
            <v:path arrowok="t"/>
          </v:shape>
        </w:pict>
      </w:r>
      <w:r>
        <w:pict>
          <v:shape id="_x0000_s1168" style="position:absolute;left:0;text-align:left;margin-left:482.55pt;margin-top:639.45pt;width:1.6pt;height:20pt;z-index:251687936;mso-position-horizontal:absolute;mso-position-horizontal-relative:text;mso-position-vertical:absolute;mso-position-vertical-relative:text;v-text-anchor:middle" coordsize="32,400" path="m32,c27,19,,45,,112v,67,25,228,32,288e" filled="f" strokeweight=".26mm">
            <v:stroke endarrow="block"/>
            <v:path arrowok="t"/>
          </v:shape>
        </w:pict>
      </w:r>
      <w:r>
        <w:pict>
          <v:shape id="_x0000_s1169" style="position:absolute;left:0;text-align:left;margin-left:482.55pt;margin-top:639.45pt;width:1.6pt;height:20pt;z-index:251688960;mso-position-horizontal:absolute;mso-position-horizontal-relative:text;mso-position-vertical:absolute;mso-position-vertical-relative:text;v-text-anchor:middle" coordsize="32,400" path="m32,c27,19,,45,,112v,67,25,228,32,288e" filled="f" strokeweight=".26mm">
            <v:stroke endarrow="block"/>
            <v:path arrowok="t"/>
          </v:shape>
        </w:pict>
      </w:r>
    </w:p>
    <w:p w:rsidR="00896096" w:rsidRDefault="00896096" w:rsidP="00896096">
      <w:pPr>
        <w:spacing w:before="120" w:line="360" w:lineRule="auto"/>
        <w:ind w:left="2132"/>
        <w:rPr>
          <w:sz w:val="28"/>
          <w:szCs w:val="28"/>
        </w:rPr>
      </w:pPr>
      <w:r>
        <w:rPr>
          <w:sz w:val="28"/>
          <w:szCs w:val="28"/>
        </w:rPr>
        <w:t>6.Как работают с клеем? Наносим ровным тонким слоем на приклеиваемую деталь, укладываем деталь на основание и притираем тряпочкой. Работаем на досках.</w:t>
      </w:r>
    </w:p>
    <w:p w:rsidR="00896096" w:rsidRDefault="00896096" w:rsidP="00896096">
      <w:pPr>
        <w:spacing w:before="120" w:line="360" w:lineRule="auto"/>
        <w:ind w:left="2132"/>
        <w:rPr>
          <w:sz w:val="28"/>
          <w:szCs w:val="28"/>
        </w:rPr>
      </w:pPr>
      <w:r>
        <w:pict>
          <v:group id="_x0000_s1188" style="position:absolute;left:0;text-align:left;margin-left:26.25pt;margin-top:2.7pt;width:35.95pt;height:26.95pt;z-index:251692032;mso-wrap-distance-left:0;mso-wrap-distance-right:0" coordorigin="525,54" coordsize="719,539">
            <o:lock v:ext="edit" text="t"/>
            <v:oval id="_x0000_s1189" style="position:absolute;left:525;top:83;width:141;height:154;v-text-anchor:middle" strokeweight=".53mm">
              <v:fill color2="black"/>
              <v:stroke joinstyle="miter"/>
            </v:oval>
            <v:oval id="_x0000_s1190" style="position:absolute;left:525;top:395;width:140;height:155;flip:x;v-text-anchor:middle" strokeweight=".53mm">
              <v:fill color2="black"/>
              <v:stroke joinstyle="miter"/>
            </v:oval>
            <v:shape id="_x0000_s1191" style="position:absolute;left:665;top:54;width:579;height:405;v-text-anchor:middle" coordsize="743,469" path="m,469l743,e" filled="f" strokeweight=".53mm"/>
            <v:shape id="_x0000_s1192" style="position:absolute;left:670;top:192;width:561;height:401;v-text-anchor:middle" coordsize="720,464" path="m,l720,464e" filled="f" strokeweight=".53mm"/>
          </v:group>
        </w:pict>
      </w:r>
      <w:r>
        <w:rPr>
          <w:sz w:val="28"/>
          <w:szCs w:val="28"/>
        </w:rPr>
        <w:t>7.Разрежьте острый нижний угол</w:t>
      </w:r>
      <w:proofErr w:type="gramStart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слайд 10)</w:t>
      </w:r>
      <w:r>
        <w:rPr>
          <w:sz w:val="28"/>
          <w:szCs w:val="28"/>
        </w:rPr>
        <w:t xml:space="preserve">                                  </w:t>
      </w:r>
    </w:p>
    <w:p w:rsidR="00896096" w:rsidRDefault="00896096" w:rsidP="00896096">
      <w:pPr>
        <w:spacing w:line="360" w:lineRule="auto"/>
        <w:ind w:left="720"/>
        <w:rPr>
          <w:sz w:val="28"/>
          <w:szCs w:val="28"/>
        </w:rPr>
      </w:pPr>
      <w:r>
        <w:tab/>
      </w:r>
      <w:r>
        <w:tab/>
        <w:t xml:space="preserve">8. </w:t>
      </w:r>
      <w:r>
        <w:rPr>
          <w:sz w:val="28"/>
          <w:szCs w:val="28"/>
        </w:rPr>
        <w:t>Согните углы складкой</w: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  <w:r>
        <w:pict>
          <v:group id="_x0000_s1210" style="position:absolute;margin-left:180.35pt;margin-top:2.8pt;width:54pt;height:91.7pt;z-index:251694080;mso-wrap-distance-left:0;mso-wrap-distance-right:0" coordorigin="3607,56" coordsize="1080,1834">
            <o:lock v:ext="edit" text="t"/>
            <v:line id="_x0000_s1211" style="position:absolute" from="3607,56" to="4687,56" strokeweight=".26mm">
              <v:stroke joinstyle="miter"/>
            </v:line>
            <v:shape id="_x0000_s1212" style="position:absolute;left:4138;top:56;width:549;height:626;v-text-anchor:middle" coordsize="549,626" path="m549,l,626e" filled="f" strokeweight=".26mm"/>
            <v:shape id="_x0000_s1213" style="position:absolute;left:3607;top:56;width:547;height:626;v-text-anchor:middle" coordsize="547,626" path="m547,626l,e" filled="f" strokeweight=".26mm"/>
            <v:shape id="_x0000_s1214" style="position:absolute;left:4426;top:330;width:261;height:266;v-text-anchor:middle" coordsize="352,352" path="m,l352,352e" filled="f" strokeweight=".26mm"/>
            <v:shape id="_x0000_s1215" style="position:absolute;left:3607;top:314;width:243;height:282;v-text-anchor:middle" coordsize="352,384" path="m352,l,384e" filled="f" strokeweight=".26mm"/>
            <v:shape id="_x0000_s1216" style="position:absolute;left:4254;top:596;width:433;height:1294;v-text-anchor:middle" coordsize="433,1294" path="m433,l,1294e" filled="f" strokeweight=".26mm"/>
            <v:shape id="_x0000_s1217" style="position:absolute;left:3607;top:596;width:455;height:1278;v-text-anchor:middle" coordsize="455,1278" path="m,l455,1278e" filled="f" strokeweight=".26mm"/>
            <v:shape id="_x0000_s1218" style="position:absolute;left:4078;top:1316;width:69;height:574;v-text-anchor:middle" coordsize="69,574" path="m69,l,574e" filled="f" strokeweight=".35mm"/>
            <v:shape id="_x0000_s1219" style="position:absolute;left:3607;top:596;width:483;height:6;v-text-anchor:middle" coordsize="483,6" path="m,l483,6e" filled="f" strokeweight=".26mm"/>
            <v:shape id="_x0000_s1220" style="position:absolute;left:4218;top:602;width:448;height:1;v-text-anchor:middle" coordsize="448,1" path="m,l448,e" filled="f" strokeweight=".26mm"/>
            <v:shape id="_x0000_s1221" style="position:absolute;left:4147;top:1316;width:91;height:574;v-text-anchor:middle" coordsize="91,574" path="m,l91,574e" filled="f" strokeweight=".26mm"/>
            <v:shape id="_x0000_s1222" style="position:absolute;left:3886;top:1394;width:512;height:1;v-text-anchor:middle" coordsize="512,1" path="m,l512,e" filled="f" strokeweight=".35mm">
              <v:stroke dashstyle="dash"/>
            </v:shape>
            <v:shape id="_x0000_s1223" style="position:absolute;left:3918;top:1522;width:192;height:1;v-text-anchor:middle" coordsize="192,1" path="m,l192,e" filled="f" strokeweight=".26mm">
              <v:stroke dashstyle="dash"/>
            </v:shape>
            <v:shape id="_x0000_s1224" style="position:absolute;left:4174;top:1538;width:176;height:1;v-text-anchor:middle" coordsize="176,1" path="m,l176,e" filled="f" strokeweight=".26mm">
              <v:stroke dashstyle="dash"/>
            </v:shape>
          </v:group>
        </w:pict>
      </w:r>
    </w:p>
    <w:p w:rsidR="00896096" w:rsidRDefault="00896096" w:rsidP="00896096">
      <w:pPr>
        <w:spacing w:before="120" w:line="360" w:lineRule="auto"/>
        <w:rPr>
          <w:sz w:val="28"/>
          <w:szCs w:val="28"/>
        </w:rPr>
      </w:pPr>
    </w:p>
    <w:p w:rsidR="00896096" w:rsidRDefault="00896096" w:rsidP="00896096">
      <w:pPr>
        <w:spacing w:before="120" w:line="360" w:lineRule="auto"/>
      </w:pPr>
    </w:p>
    <w:p w:rsidR="00896096" w:rsidRDefault="00896096" w:rsidP="00896096">
      <w:pPr>
        <w:spacing w:before="120" w:line="360" w:lineRule="auto"/>
      </w:pPr>
    </w:p>
    <w:p w:rsidR="00896096" w:rsidRPr="00C8685F" w:rsidRDefault="00896096" w:rsidP="00896096">
      <w:pPr>
        <w:spacing w:before="120" w:line="360" w:lineRule="auto"/>
        <w:rPr>
          <w:bCs/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u w:val="single"/>
        </w:rPr>
        <w:t>. Образец</w:t>
      </w:r>
      <w:proofErr w:type="gramStart"/>
      <w:r>
        <w:rPr>
          <w:b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(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слайд 9) </w:t>
      </w:r>
      <w:r>
        <w:rPr>
          <w:bCs/>
          <w:iCs/>
          <w:sz w:val="28"/>
          <w:szCs w:val="28"/>
        </w:rPr>
        <w:t xml:space="preserve">  </w:t>
      </w:r>
      <w:r w:rsidRPr="00C8685F">
        <w:rPr>
          <w:bCs/>
          <w:iCs/>
          <w:color w:val="FF0000"/>
          <w:sz w:val="28"/>
          <w:szCs w:val="28"/>
        </w:rPr>
        <w:t>Прослушивание «Песенки совы Дуси»</w:t>
      </w:r>
    </w:p>
    <w:p w:rsidR="00896096" w:rsidRDefault="00896096" w:rsidP="00896096">
      <w:pPr>
        <w:spacing w:before="1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Наклейте крупные глаза со зрачками и клюв. Для того чтобы сделать глаза, нам понадобятся шаблоны. Возьмите полоску белой бумаги, сложите ее вдвое и приложите шаблон. </w:t>
      </w:r>
      <w:r w:rsidRPr="00BC1C7A">
        <w:rPr>
          <w:color w:val="00B050"/>
          <w:sz w:val="28"/>
          <w:szCs w:val="28"/>
        </w:rPr>
        <w:t>Обратите внимание на экономную разметку материала</w:t>
      </w:r>
      <w:r>
        <w:rPr>
          <w:sz w:val="28"/>
          <w:szCs w:val="28"/>
        </w:rPr>
        <w:t xml:space="preserve">, во время обводки </w:t>
      </w:r>
      <w:r>
        <w:rPr>
          <w:sz w:val="28"/>
          <w:szCs w:val="28"/>
        </w:rPr>
        <w:lastRenderedPageBreak/>
        <w:t>шаблона следите, чтобы он не смещался. Вырежьте. То же самое проделайте для изготовления зрачков. Клюв изготавливается из коричневой бумаги. Отрежьте уголок и наклейте.</w:t>
      </w:r>
      <w:r w:rsidRPr="00D51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 как, ребята, </w:t>
      </w:r>
      <w:proofErr w:type="gramStart"/>
      <w:r>
        <w:rPr>
          <w:sz w:val="28"/>
          <w:szCs w:val="28"/>
        </w:rPr>
        <w:t>похоже</w:t>
      </w:r>
      <w:proofErr w:type="gramEnd"/>
      <w:r>
        <w:rPr>
          <w:sz w:val="28"/>
          <w:szCs w:val="28"/>
        </w:rPr>
        <w:t xml:space="preserve"> получилось?!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(слайд 12)</w:t>
      </w:r>
    </w:p>
    <w:p w:rsidR="00896096" w:rsidRPr="00896096" w:rsidRDefault="00896096" w:rsidP="00896096">
      <w:pPr>
        <w:spacing w:before="120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V. Организация выставки изделий. Чтение стихотворений о мудрой сове. Оценка работы класса в целом.</w:t>
      </w:r>
    </w:p>
    <w:p w:rsidR="00896096" w:rsidRPr="0048176D" w:rsidRDefault="00896096" w:rsidP="00896096">
      <w:pPr>
        <w:spacing w:before="120"/>
        <w:rPr>
          <w:sz w:val="28"/>
          <w:szCs w:val="28"/>
        </w:rPr>
      </w:pPr>
      <w:r w:rsidRPr="0048176D">
        <w:rPr>
          <w:sz w:val="36"/>
          <w:szCs w:val="36"/>
        </w:rPr>
        <w:t>-</w:t>
      </w:r>
      <w:r>
        <w:rPr>
          <w:sz w:val="28"/>
          <w:szCs w:val="28"/>
        </w:rPr>
        <w:t>Давайте посмотрим на наших сов и послушаем стихотворения об этих интересных птицах.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Мудрейшая птица на свете – Сова!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 xml:space="preserve">Все слышит, все знает и очень </w:t>
      </w:r>
      <w:proofErr w:type="gramStart"/>
      <w:r w:rsidRPr="00D51E96">
        <w:rPr>
          <w:sz w:val="28"/>
          <w:szCs w:val="28"/>
        </w:rPr>
        <w:t>мудра</w:t>
      </w:r>
      <w:proofErr w:type="gramEnd"/>
      <w:r w:rsidRPr="00D51E96">
        <w:rPr>
          <w:sz w:val="28"/>
          <w:szCs w:val="28"/>
        </w:rPr>
        <w:t>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Ночь, как смола, черным черна.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Серой птице не до сна.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Меж кустов как тень скользит,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Караулит, кто не спит.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Ловит каждый шорох чутко,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А как крикнет, станет жутко,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Вздрогнет спящая трава.</w:t>
      </w:r>
    </w:p>
    <w:p w:rsidR="008960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Это ухает сова.</w:t>
      </w:r>
    </w:p>
    <w:p w:rsidR="00896096" w:rsidRDefault="00896096" w:rsidP="00896096">
      <w:pPr>
        <w:rPr>
          <w:sz w:val="28"/>
          <w:szCs w:val="28"/>
        </w:rPr>
      </w:pPr>
    </w:p>
    <w:p w:rsidR="00896096" w:rsidRDefault="00896096" w:rsidP="0089609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</w:t>
      </w:r>
      <w:r w:rsidRPr="00C8685F">
        <w:rPr>
          <w:color w:val="C00000"/>
          <w:sz w:val="28"/>
          <w:szCs w:val="28"/>
        </w:rPr>
        <w:t>Про сову.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У совы глаза, как плошки,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А не видит днем ни крошки –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Ни со свечкой, ни с огнем,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Ни с горящим фонарем….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Зато ночью эти плошки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Видят все в лесу густом: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И ежонка на дорожке,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И зайчонка под кустом.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И травинку на пригорке,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И хвоинку на земле.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Даже мышку в темной норке,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Даже белочку в дупле.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 xml:space="preserve">Потому-то, потому-то 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И была б сова не прочь,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 xml:space="preserve">Чтобы каждую минуту </w:t>
      </w:r>
    </w:p>
    <w:p w:rsidR="00896096" w:rsidRPr="00D51E96" w:rsidRDefault="00896096" w:rsidP="00896096">
      <w:pPr>
        <w:rPr>
          <w:sz w:val="28"/>
          <w:szCs w:val="28"/>
        </w:rPr>
      </w:pPr>
      <w:r w:rsidRPr="00D51E96">
        <w:rPr>
          <w:sz w:val="28"/>
          <w:szCs w:val="28"/>
        </w:rPr>
        <w:t>На земле стояла ночь! (И. Мазин)</w:t>
      </w:r>
    </w:p>
    <w:p w:rsidR="00896096" w:rsidRPr="00C52410" w:rsidRDefault="00896096" w:rsidP="00896096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</w:t>
      </w:r>
      <w:r w:rsidRPr="00C52410">
        <w:rPr>
          <w:b/>
          <w:color w:val="C00000"/>
          <w:sz w:val="28"/>
          <w:szCs w:val="28"/>
          <w:lang w:val="en-US"/>
        </w:rPr>
        <w:t>VI</w:t>
      </w:r>
      <w:r w:rsidRPr="00896096">
        <w:rPr>
          <w:b/>
          <w:color w:val="C00000"/>
          <w:sz w:val="28"/>
          <w:szCs w:val="28"/>
        </w:rPr>
        <w:t>.</w:t>
      </w:r>
      <w:r>
        <w:rPr>
          <w:color w:val="C00000"/>
          <w:sz w:val="28"/>
          <w:szCs w:val="28"/>
        </w:rPr>
        <w:t xml:space="preserve">   </w:t>
      </w:r>
      <w:r>
        <w:rPr>
          <w:b/>
          <w:i/>
          <w:color w:val="FF0000"/>
          <w:sz w:val="36"/>
          <w:szCs w:val="36"/>
          <w:u w:val="single"/>
        </w:rPr>
        <w:t>Итог урока</w:t>
      </w:r>
      <w:proofErr w:type="gramStart"/>
      <w:r>
        <w:rPr>
          <w:b/>
          <w:i/>
          <w:color w:val="FF0000"/>
          <w:sz w:val="36"/>
          <w:szCs w:val="36"/>
          <w:u w:val="single"/>
        </w:rPr>
        <w:t>.(</w:t>
      </w:r>
      <w:proofErr w:type="gramEnd"/>
      <w:r>
        <w:rPr>
          <w:b/>
          <w:i/>
          <w:color w:val="FF0000"/>
          <w:sz w:val="36"/>
          <w:szCs w:val="36"/>
          <w:u w:val="single"/>
        </w:rPr>
        <w:t>слайд13-14)</w:t>
      </w:r>
    </w:p>
    <w:p w:rsidR="00896096" w:rsidRPr="00DB70BF" w:rsidRDefault="00896096" w:rsidP="00896096">
      <w:pPr>
        <w:tabs>
          <w:tab w:val="left" w:pos="2160"/>
        </w:tabs>
        <w:rPr>
          <w:sz w:val="28"/>
          <w:szCs w:val="28"/>
        </w:rPr>
      </w:pPr>
      <w:r w:rsidRPr="00DB70BF">
        <w:rPr>
          <w:sz w:val="28"/>
          <w:szCs w:val="28"/>
        </w:rPr>
        <w:t>- Ребята, вам понравился урок?</w:t>
      </w:r>
    </w:p>
    <w:p w:rsidR="00896096" w:rsidRPr="00DB70BF" w:rsidRDefault="00896096" w:rsidP="00896096">
      <w:pPr>
        <w:tabs>
          <w:tab w:val="left" w:pos="2160"/>
        </w:tabs>
        <w:rPr>
          <w:sz w:val="28"/>
          <w:szCs w:val="28"/>
        </w:rPr>
      </w:pPr>
      <w:r w:rsidRPr="00DB70BF">
        <w:rPr>
          <w:sz w:val="28"/>
          <w:szCs w:val="28"/>
        </w:rPr>
        <w:t>-Что интересного и нового вы узнали сегодня</w:t>
      </w:r>
      <w:proofErr w:type="gramStart"/>
      <w:r w:rsidRPr="00DB70BF">
        <w:rPr>
          <w:sz w:val="28"/>
          <w:szCs w:val="28"/>
        </w:rPr>
        <w:t>?(</w:t>
      </w:r>
      <w:proofErr w:type="gramEnd"/>
      <w:r w:rsidRPr="00DB70BF">
        <w:rPr>
          <w:sz w:val="28"/>
          <w:szCs w:val="28"/>
        </w:rPr>
        <w:t>словарная работа</w:t>
      </w:r>
      <w:r>
        <w:rPr>
          <w:sz w:val="28"/>
          <w:szCs w:val="28"/>
        </w:rPr>
        <w:t xml:space="preserve"> –на доске</w:t>
      </w:r>
      <w:r w:rsidRPr="00DB70BF">
        <w:rPr>
          <w:sz w:val="28"/>
          <w:szCs w:val="28"/>
        </w:rPr>
        <w:t>)</w:t>
      </w:r>
    </w:p>
    <w:p w:rsidR="00896096" w:rsidRPr="00DB70BF" w:rsidRDefault="00896096" w:rsidP="00896096">
      <w:pPr>
        <w:tabs>
          <w:tab w:val="left" w:pos="2160"/>
        </w:tabs>
        <w:rPr>
          <w:sz w:val="28"/>
          <w:szCs w:val="28"/>
        </w:rPr>
      </w:pPr>
      <w:r w:rsidRPr="00DB70BF">
        <w:rPr>
          <w:sz w:val="28"/>
          <w:szCs w:val="28"/>
        </w:rPr>
        <w:t xml:space="preserve">Ещё больше вы можете узнать о </w:t>
      </w:r>
      <w:proofErr w:type="gramStart"/>
      <w:r w:rsidRPr="00DB70BF">
        <w:rPr>
          <w:sz w:val="28"/>
          <w:szCs w:val="28"/>
        </w:rPr>
        <w:t>сове</w:t>
      </w:r>
      <w:proofErr w:type="gramEnd"/>
      <w:r w:rsidRPr="00DB70BF">
        <w:rPr>
          <w:sz w:val="28"/>
          <w:szCs w:val="28"/>
        </w:rPr>
        <w:t xml:space="preserve"> если прочитаете книги, которые есть у нас на выставке.</w:t>
      </w:r>
    </w:p>
    <w:tbl>
      <w:tblPr>
        <w:tblW w:w="102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4459"/>
      </w:tblGrid>
      <w:tr w:rsidR="00896096" w:rsidTr="00742D07">
        <w:trPr>
          <w:trHeight w:val="2826"/>
        </w:trPr>
        <w:tc>
          <w:tcPr>
            <w:tcW w:w="5812" w:type="dxa"/>
          </w:tcPr>
          <w:p w:rsidR="00896096" w:rsidRPr="0048176D" w:rsidRDefault="00896096" w:rsidP="00742D07">
            <w:pPr>
              <w:pStyle w:val="a3"/>
              <w:rPr>
                <w:sz w:val="28"/>
                <w:szCs w:val="28"/>
              </w:rPr>
            </w:pPr>
            <w:r w:rsidRPr="00DB70BF">
              <w:rPr>
                <w:sz w:val="28"/>
                <w:szCs w:val="28"/>
              </w:rPr>
              <w:lastRenderedPageBreak/>
              <w:t xml:space="preserve">Сова – один из самых мощных и эффективных символов мудрости, интуиции и ясновидения. Она способна видеть в темноте, а </w:t>
            </w:r>
            <w:proofErr w:type="gramStart"/>
            <w:r w:rsidRPr="00DB70BF">
              <w:rPr>
                <w:sz w:val="28"/>
                <w:szCs w:val="28"/>
              </w:rPr>
              <w:t>значит</w:t>
            </w:r>
            <w:proofErr w:type="gramEnd"/>
            <w:r w:rsidRPr="00DB70BF">
              <w:rPr>
                <w:sz w:val="28"/>
                <w:szCs w:val="28"/>
              </w:rPr>
              <w:t xml:space="preserve"> способна чувствовать и предсказывать события, которые еще не произошли. Сова олицетворяет духовную мудрость, ясность и спокойствие. Помогает преуспеть в </w:t>
            </w:r>
            <w:proofErr w:type="gramStart"/>
            <w:r w:rsidRPr="00DB70BF">
              <w:rPr>
                <w:sz w:val="28"/>
                <w:szCs w:val="28"/>
              </w:rPr>
              <w:t>учёбе</w:t>
            </w:r>
            <w:proofErr w:type="gramEnd"/>
            <w:r w:rsidRPr="00DB70BF">
              <w:rPr>
                <w:sz w:val="28"/>
                <w:szCs w:val="28"/>
              </w:rPr>
              <w:t xml:space="preserve"> а также правильно и эффективно распорядиться своими знаниями</w:t>
            </w:r>
            <w:r>
              <w:rPr>
                <w:sz w:val="28"/>
                <w:szCs w:val="28"/>
              </w:rPr>
              <w:t>.</w:t>
            </w:r>
            <w:r w:rsidRPr="00DB70BF">
              <w:rPr>
                <w:sz w:val="28"/>
                <w:szCs w:val="28"/>
              </w:rPr>
              <w:t xml:space="preserve"> Недаром в игре «Что? Где? Когда?» лучшему игроку года вручают приз «Хрустальная сова». А что мы можем сделать со своей поделкой? (предположения детей) </w:t>
            </w:r>
            <w:r>
              <w:rPr>
                <w:sz w:val="28"/>
                <w:szCs w:val="28"/>
              </w:rPr>
              <w:t>Обязательно по</w:t>
            </w:r>
            <w:r w:rsidRPr="00DB70BF">
              <w:rPr>
                <w:sz w:val="28"/>
                <w:szCs w:val="28"/>
              </w:rPr>
              <w:t>местите игрушку совы над письменным столом.</w:t>
            </w:r>
            <w:r>
              <w:rPr>
                <w:sz w:val="28"/>
                <w:szCs w:val="28"/>
              </w:rPr>
              <w:t xml:space="preserve"> Но сначала я бы вам посоветовала сделать свою сову непохожей на остальных. Вы слышали, что сов около 150 </w:t>
            </w:r>
            <w:proofErr w:type="gramStart"/>
            <w:r>
              <w:rPr>
                <w:sz w:val="28"/>
                <w:szCs w:val="28"/>
              </w:rPr>
              <w:t>видов</w:t>
            </w:r>
            <w:proofErr w:type="gramEnd"/>
            <w:r>
              <w:rPr>
                <w:sz w:val="28"/>
                <w:szCs w:val="28"/>
              </w:rPr>
              <w:t xml:space="preserve"> и они отличаются своей раскраской. Посмотрите на некоторых из них.  Просмотр презентации «Красная книга. Совы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459" w:type="dxa"/>
          </w:tcPr>
          <w:p w:rsidR="00896096" w:rsidRDefault="00896096" w:rsidP="00742D07">
            <w:pPr>
              <w:pStyle w:val="a4"/>
              <w:snapToGrid w:val="0"/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pict>
                <v:group id="_x0000_s1026" editas="canvas" style="width:217.45pt;height:228.95pt;mso-position-horizontal-relative:char;mso-position-vertical-relative:line" coordorigin="2362,9292" coordsize="9384,988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62;top:9292;width:9384;height:9882" o:preferrelative="f">
                    <v:fill o:detectmouseclick="t"/>
                    <v:path o:extrusionok="t" o:connecttype="none"/>
                    <o:lock v:ext="edit" text="t"/>
                  </v:shape>
                  <v:group id="_x0000_s1028" style="position:absolute;left:3504;top:9714;width:6764;height:9460" coordorigin="3950,1349" coordsize="1634,2285">
                    <v:line id="_x0000_s1029" style="position:absolute;flip:x" from="5232,1992" to="5586,3135" strokeweight="2mm">
                      <v:stroke joinstyle="miter"/>
                    </v:line>
                    <v:line id="_x0000_s1030" style="position:absolute" from="3950,1992" to="4300,3135" strokeweight="2mm">
                      <v:stroke joinstyle="miter"/>
                    </v:line>
                    <v:group id="_x0000_s1031" style="position:absolute;left:4300;top:2906;width:932;height:728" coordorigin="4300,2906" coordsize="932,728">
                      <v:shape id="_x0000_s1032" style="position:absolute;left:5169;top:2906;width:64;height:250;v-text-anchor:middle" coordsize="99,395" path="m,l99,395e" filled="f" strokeweight="2mm"/>
                      <v:shape id="_x0000_s1033" style="position:absolute;left:4767;top:2926;width:122;height:230;v-text-anchor:middle" coordsize="95,368" path="m95,l,368e" filled="f" strokeweight="2mm"/>
                      <v:shape id="_x0000_s1034" style="position:absolute;left:4889;top:2906;width:270;height:1;v-text-anchor:middle" coordsize="416,1" path="m416,l,e" filled="f" strokeweight="2mm"/>
                      <v:shape id="_x0000_s1035" style="position:absolute;left:5034;top:2915;width:124;height:720;v-text-anchor:middle" coordsize="192,1136" path="m192,l,1136e" filled="f" strokeweight="2mm"/>
                      <v:shape id="_x0000_s1036" style="position:absolute;left:4899;top:2915;width:135;height:699;v-text-anchor:middle" coordsize="209,1104" path="m,l209,1104e" filled="f" strokeweight="2mm"/>
                      <v:shape id="_x0000_s1037" style="position:absolute;left:4619;top:3148;width:310;height:2;v-text-anchor:middle" coordsize="479,1" path="m,l479,e" filled="f" strokeweight="2mm"/>
                      <v:group id="_x0000_s1038" style="position:absolute;left:4300;top:2915;width:465;height:693" coordorigin="4300,2915" coordsize="465,693">
                        <v:shape id="_x0000_s1039" style="position:absolute;left:4300;top:2915;width:50;height:240;v-text-anchor:middle" coordsize="77,379" path="m77,l,379e" filled="f" strokeweight="2mm"/>
                        <v:shape id="_x0000_s1040" style="position:absolute;left:4340;top:2915;width:301;height:1;v-text-anchor:middle" coordsize="464,1" path="m,l464,e" filled="f" strokeweight="2mm"/>
                        <v:shape id="_x0000_s1041" style="position:absolute;left:4649;top:2926;width:117;height:228;v-text-anchor:middle" coordsize="82,365" path="m,l82,365e" filled="f" strokeweight="2mm"/>
                        <v:shape id="_x0000_s1042" style="position:absolute;left:4360;top:2924;width:172;height:685;v-text-anchor:middle" coordsize="267,1083" path="m,l267,1083e" filled="f" strokeweight="2mm"/>
                        <v:line id="_x0000_s1043" style="position:absolute;flip:x" from="4529,2926" to="4649,3609" strokeweight="2mm">
                          <v:stroke joinstyle="miter"/>
                        </v:line>
                        <v:line id="_x0000_s1044" style="position:absolute" from="4300,3154" to="4416,3155" strokeweight="2mm">
                          <v:stroke joinstyle="miter"/>
                        </v:line>
                      </v:group>
                      <v:line id="_x0000_s1045" style="position:absolute" from="5116,3155" to="5232,3156" strokeweight="2mm">
                        <v:stroke joinstyle="miter"/>
                      </v:line>
                    </v:group>
                    <v:shape id="_x0000_s1046" style="position:absolute;left:5399;top:1752;width:177;height:234;v-text-anchor:middle" coordsize="272,368" path="m,l272,368e" filled="f" strokeweight="2mm"/>
                    <v:shape id="_x0000_s1047" style="position:absolute;left:5171;top:1986;width:413;height:6;v-text-anchor:middle" coordsize="637,9" path="m637,9l,e" filled="f" strokeweight="2mm"/>
                    <v:shape id="_x0000_s1048" style="position:absolute;left:3950;top:1992;width:474;height:4;v-text-anchor:middle" coordsize="732,7" path="m,l732,7e" filled="f" strokeweight="2mm"/>
                    <v:shape id="_x0000_s1049" style="position:absolute;left:3957;top:1712;width:197;height:285;v-text-anchor:middle" coordsize="304,449" path="m304,l,449e" filled="f" strokeweight="2mm"/>
                    <v:oval id="_x0000_s1050" style="position:absolute;left:4300;top:1421;width:468;height:457;v-text-anchor:middle" strokeweight="2mm">
                      <v:fill color2="black"/>
                      <v:stroke joinstyle="miter"/>
                    </v:oval>
                    <v:oval id="_x0000_s1051" style="position:absolute;left:4884;top:1421;width:468;height:457;v-text-anchor:middle" strokeweight="2mm">
                      <v:fill color2="black"/>
                      <v:stroke joinstyle="miter"/>
                    </v:oval>
                    <v:oval id="_x0000_s1052" style="position:absolute;left:4417;top:1421;width:233;height:457;v-text-anchor:middle" fillcolor="black" strokeweight="2mm">
                      <v:stroke joinstyle="miter"/>
                    </v:oval>
                    <v:oval id="_x0000_s1053" style="position:absolute;left:5000;top:1421;width:233;height:457;v-text-anchor:middle" fillcolor="black" strokeweight="2mm">
                      <v:stroke joinstyle="miter"/>
                    </v:oval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_x0000_s1054" type="#_x0000_t127" style="position:absolute;left:5044;top:1372;width:114;height:117;rotation:230;v-text-anchor:middle" strokeweight="2mm">
                      <v:fill color2="black"/>
                    </v:shape>
                    <v:shape id="_x0000_s1055" type="#_x0000_t127" style="position:absolute;left:4461;top:1374;width:116;height:116;rotation:230;v-text-anchor:middle" strokeweight="2mm">
                      <v:fill color2="black"/>
                    </v:shape>
                  </v:group>
                  <v:group id="_x0000_s1056" style="position:absolute;left:6402;top:12231;width:1296;height:1131" coordorigin="4650,1957" coordsize="313,273">
                    <v:shape id="_x0000_s1057" style="position:absolute;left:4650;top:1957;width:158;height:274;v-text-anchor:middle" coordsize="244,242" path="m,l244,242e" fillcolor="black" strokeweight="2mm"/>
                    <v:shape id="_x0000_s1058" style="position:absolute;left:4806;top:1960;width:158;height:271;v-text-anchor:middle" coordsize="242,420" path="m242,l,420e" fillcolor="black" strokeweight="2mm"/>
                    <v:shape id="_x0000_s1059" style="position:absolute;left:4650;top:1957;width:313;height:4;v-text-anchor:middle" coordsize="484,2" path="m,l484,2e" fillcolor="black" strokeweight="2mm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0" type="#_x0000_t202" style="position:absolute;left:5438;top:11743;width:3869;height:1876;v-text-anchor:middle" filled="f" stroked="f">
                    <v:stroke joinstyle="round"/>
                    <v:textbox style="mso-next-textbox:#_x0000_s1060;mso-rotate-with-shape:t" inset="1.95581mm,.97789mm,1.95581mm,.97789mm">
                      <w:txbxContent>
                        <w:p w:rsidR="00896096" w:rsidRPr="000C3D6E" w:rsidRDefault="00896096" w:rsidP="00896096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8"/>
                              <w:lang w:val="en-GB"/>
                            </w:rPr>
                          </w:pPr>
                          <w:r w:rsidRPr="000C3D6E">
                            <w:rPr>
                              <w:sz w:val="18"/>
                              <w:lang w:val="en-GB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line id="_x0000_s1061" style="position:absolute" from="2362,9292" to="11751,9297" strokeweight="2mm">
                    <v:stroke joinstyle="miter"/>
                  </v:line>
                  <v:shape id="_x0000_s1062" style="position:absolute;left:7056;top:9388;width:4695;height:4694;v-text-anchor:middle" coordsize="549,626" path="m549,l,626e" filled="f" strokeweight="2mm"/>
                  <v:shape id="_x0000_s1063" style="position:absolute;left:2362;top:9292;width:4694;height:4694;v-text-anchor:middle" coordsize="547,626" path="m547,626l,e" filled="f" strokeweight="2mm"/>
                  <w10:wrap type="none"/>
                  <w10:anchorlock/>
                </v:group>
              </w:pict>
            </w:r>
          </w:p>
        </w:tc>
      </w:tr>
    </w:tbl>
    <w:p w:rsidR="00B57824" w:rsidRDefault="00B57824"/>
    <w:sectPr w:rsidR="00B57824" w:rsidSect="0089609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492"/>
        </w:tabs>
        <w:ind w:left="2492" w:hanging="360"/>
      </w:pPr>
    </w:lvl>
    <w:lvl w:ilvl="1">
      <w:start w:val="1"/>
      <w:numFmt w:val="decimal"/>
      <w:lvlText w:val="%2."/>
      <w:lvlJc w:val="left"/>
      <w:pPr>
        <w:tabs>
          <w:tab w:val="num" w:pos="3212"/>
        </w:tabs>
        <w:ind w:left="3212" w:hanging="360"/>
      </w:pPr>
    </w:lvl>
    <w:lvl w:ilvl="2">
      <w:start w:val="1"/>
      <w:numFmt w:val="decimal"/>
      <w:lvlText w:val="%3."/>
      <w:lvlJc w:val="left"/>
      <w:pPr>
        <w:tabs>
          <w:tab w:val="num" w:pos="3932"/>
        </w:tabs>
        <w:ind w:left="3932" w:hanging="360"/>
      </w:pPr>
    </w:lvl>
    <w:lvl w:ilvl="3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>
      <w:start w:val="1"/>
      <w:numFmt w:val="decimal"/>
      <w:lvlText w:val="%5."/>
      <w:lvlJc w:val="left"/>
      <w:pPr>
        <w:tabs>
          <w:tab w:val="num" w:pos="5372"/>
        </w:tabs>
        <w:ind w:left="5372" w:hanging="360"/>
      </w:pPr>
    </w:lvl>
    <w:lvl w:ilvl="5">
      <w:start w:val="1"/>
      <w:numFmt w:val="decimal"/>
      <w:lvlText w:val="%6."/>
      <w:lvlJc w:val="left"/>
      <w:pPr>
        <w:tabs>
          <w:tab w:val="num" w:pos="6092"/>
        </w:tabs>
        <w:ind w:left="6092" w:hanging="360"/>
      </w:pPr>
    </w:lvl>
    <w:lvl w:ilvl="6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>
      <w:start w:val="1"/>
      <w:numFmt w:val="decimal"/>
      <w:lvlText w:val="%8."/>
      <w:lvlJc w:val="left"/>
      <w:pPr>
        <w:tabs>
          <w:tab w:val="num" w:pos="7532"/>
        </w:tabs>
        <w:ind w:left="7532" w:hanging="360"/>
      </w:pPr>
    </w:lvl>
    <w:lvl w:ilvl="8">
      <w:start w:val="1"/>
      <w:numFmt w:val="decimal"/>
      <w:lvlText w:val="%9."/>
      <w:lvlJc w:val="left"/>
      <w:pPr>
        <w:tabs>
          <w:tab w:val="num" w:pos="8252"/>
        </w:tabs>
        <w:ind w:left="8252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u w:val="no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096"/>
    <w:rsid w:val="00284E00"/>
    <w:rsid w:val="00896096"/>
    <w:rsid w:val="00B5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6096"/>
    <w:pPr>
      <w:spacing w:before="280" w:after="280"/>
    </w:pPr>
    <w:rPr>
      <w:rFonts w:eastAsia="MS Mincho"/>
    </w:rPr>
  </w:style>
  <w:style w:type="paragraph" w:customStyle="1" w:styleId="a4">
    <w:name w:val="Содержимое таблицы"/>
    <w:basedOn w:val="a"/>
    <w:rsid w:val="00896096"/>
    <w:pPr>
      <w:suppressLineNumbers/>
    </w:pPr>
  </w:style>
  <w:style w:type="paragraph" w:styleId="a5">
    <w:name w:val="List Paragraph"/>
    <w:basedOn w:val="a"/>
    <w:uiPriority w:val="34"/>
    <w:qFormat/>
    <w:rsid w:val="008960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1200</Words>
  <Characters>6846</Characters>
  <Application>Microsoft Office Word</Application>
  <DocSecurity>0</DocSecurity>
  <Lines>57</Lines>
  <Paragraphs>16</Paragraphs>
  <ScaleCrop>false</ScaleCrop>
  <Company>Krokoz™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2012-11-04T18:03:00Z</dcterms:created>
  <dcterms:modified xsi:type="dcterms:W3CDTF">2012-11-04T18:09:00Z</dcterms:modified>
</cp:coreProperties>
</file>