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85" w:rsidRDefault="00272885" w:rsidP="005215D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885" w:rsidRDefault="00272885" w:rsidP="005215DE">
      <w:pPr>
        <w:spacing w:after="0" w:line="240" w:lineRule="auto"/>
        <w:ind w:firstLine="709"/>
      </w:pPr>
      <w:r>
        <w:t xml:space="preserve">    </w:t>
      </w:r>
    </w:p>
    <w:p w:rsidR="00272885" w:rsidRPr="001E7C63" w:rsidRDefault="00272885" w:rsidP="00521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7C6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здоровьем – в школу</w:t>
      </w:r>
      <w:r w:rsidRPr="001E7C63">
        <w:rPr>
          <w:rFonts w:ascii="Times New Roman" w:hAnsi="Times New Roman" w:cs="Times New Roman"/>
          <w:sz w:val="28"/>
          <w:szCs w:val="28"/>
        </w:rPr>
        <w:t xml:space="preserve">» реализует спортивно-оздоровительное направление во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C6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C6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стандартом начального общего образования второго поколения.</w:t>
      </w:r>
    </w:p>
    <w:p w:rsidR="00272885" w:rsidRPr="00DF1FE8" w:rsidRDefault="00272885" w:rsidP="005215D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DF1FE8">
        <w:rPr>
          <w:rFonts w:ascii="Times New Roman" w:hAnsi="Times New Roman"/>
          <w:b/>
          <w:sz w:val="28"/>
          <w:szCs w:val="28"/>
        </w:rPr>
        <w:t>Актуальность выбранного направления и тематики внеурочной деятельности</w:t>
      </w:r>
    </w:p>
    <w:p w:rsidR="00272885" w:rsidRPr="005F7712" w:rsidRDefault="00272885" w:rsidP="0052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поведения.</w:t>
      </w: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r w:rsidRPr="005F771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здоровьем – в школу</w:t>
      </w:r>
      <w:r w:rsidRPr="005F7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712">
        <w:rPr>
          <w:rFonts w:ascii="Times New Roman" w:hAnsi="Times New Roman" w:cs="Times New Roman"/>
          <w:sz w:val="28"/>
          <w:szCs w:val="28"/>
        </w:rPr>
        <w:t xml:space="preserve"> </w:t>
      </w:r>
      <w:r w:rsidRPr="005F7712">
        <w:rPr>
          <w:rFonts w:ascii="Times New Roman" w:eastAsia="Times New Roman" w:hAnsi="Times New Roman" w:cs="Times New Roman"/>
          <w:sz w:val="28"/>
          <w:szCs w:val="28"/>
        </w:rPr>
        <w:t xml:space="preserve"> нацелена на формирование у обучающихся ценности здоровья, чувства ответственности за сохранение и укрепление своего здоровья, на расширение знаний и </w:t>
      </w:r>
      <w:proofErr w:type="gramStart"/>
      <w:r w:rsidRPr="005F7712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5F771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гигиенической культуре, на формирование умений самостоятельно заниматься физическими упражнениями,  на использование их в целях досуга, отдыха.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712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обучения, воспитания и развития детей по спортивно-оздоровительному направлению внеурочной деятельности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12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5F7712">
        <w:rPr>
          <w:rFonts w:ascii="Times New Roman" w:hAnsi="Times New Roman" w:cs="Times New Roman"/>
          <w:color w:val="000000"/>
          <w:sz w:val="28"/>
          <w:szCs w:val="28"/>
        </w:rPr>
        <w:t>культурологический</w:t>
      </w:r>
      <w:proofErr w:type="gramEnd"/>
      <w:r w:rsidRPr="005F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7712">
        <w:rPr>
          <w:rFonts w:ascii="Times New Roman" w:hAnsi="Times New Roman" w:cs="Times New Roman"/>
          <w:color w:val="000000"/>
          <w:sz w:val="28"/>
          <w:szCs w:val="28"/>
        </w:rPr>
        <w:t>личностноориентированный</w:t>
      </w:r>
      <w:proofErr w:type="spellEnd"/>
      <w:r w:rsidRPr="005F7712">
        <w:rPr>
          <w:rFonts w:ascii="Times New Roman" w:hAnsi="Times New Roman" w:cs="Times New Roman"/>
          <w:color w:val="000000"/>
          <w:sz w:val="28"/>
          <w:szCs w:val="28"/>
        </w:rPr>
        <w:t xml:space="preserve"> подходы. 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5F7712">
        <w:rPr>
          <w:rFonts w:ascii="Times New Roman" w:hAnsi="Times New Roman" w:cs="Times New Roman"/>
          <w:b/>
          <w:sz w:val="28"/>
          <w:szCs w:val="28"/>
        </w:rPr>
        <w:t>прграммы</w:t>
      </w:r>
      <w:proofErr w:type="spellEnd"/>
      <w:r w:rsidRPr="005F7712">
        <w:rPr>
          <w:rFonts w:ascii="Times New Roman" w:hAnsi="Times New Roman" w:cs="Times New Roman"/>
          <w:b/>
          <w:sz w:val="28"/>
          <w:szCs w:val="28"/>
        </w:rPr>
        <w:t>: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 формирование установки на ведение здорового образа жизни и обучение способам и приёмам сохранения и у</w:t>
      </w:r>
      <w:r>
        <w:rPr>
          <w:rFonts w:ascii="Times New Roman" w:hAnsi="Times New Roman" w:cs="Times New Roman"/>
          <w:sz w:val="28"/>
          <w:szCs w:val="28"/>
        </w:rPr>
        <w:t>крепления собственного здоровья; 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272885" w:rsidRDefault="00272885" w:rsidP="005215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625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72885" w:rsidRPr="00AE02FA" w:rsidRDefault="00272885" w:rsidP="005215DE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необходимые знания, умения и навыки по здоровому образу жизни;</w:t>
      </w:r>
    </w:p>
    <w:p w:rsidR="00272885" w:rsidRPr="00562509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мотивационную сферу гигиенического 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</w:t>
      </w: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воспитания;</w:t>
      </w:r>
    </w:p>
    <w:p w:rsidR="00272885" w:rsidRPr="00562509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физическое и психическое саморазвитие;</w:t>
      </w:r>
    </w:p>
    <w:p w:rsidR="00272885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использовать полученные знания в повседневной жизни;</w:t>
      </w:r>
    </w:p>
    <w:p w:rsidR="00272885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двигательную активность младших школьников во внеурочное время;</w:t>
      </w:r>
    </w:p>
    <w:p w:rsidR="00272885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272885" w:rsidRDefault="00272885" w:rsidP="005215D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реакции.</w:t>
      </w:r>
      <w:proofErr w:type="gramEnd"/>
    </w:p>
    <w:p w:rsidR="00272885" w:rsidRPr="00562509" w:rsidRDefault="00272885" w:rsidP="00521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</w:t>
      </w:r>
    </w:p>
    <w:p w:rsidR="00272885" w:rsidRPr="00562509" w:rsidRDefault="00272885" w:rsidP="00521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строится на </w:t>
      </w:r>
      <w:r w:rsidRPr="00AE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272885" w:rsidRPr="00562509" w:rsidRDefault="00272885" w:rsidP="005215D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</w:t>
      </w:r>
      <w:proofErr w:type="gramEnd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основе </w:t>
      </w:r>
      <w:proofErr w:type="gramStart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272885" w:rsidRPr="00562509" w:rsidRDefault="00272885" w:rsidP="005215D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proofErr w:type="gramEnd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272885" w:rsidRPr="005C087E" w:rsidRDefault="00272885" w:rsidP="005215D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Системности; </w:t>
      </w:r>
      <w:proofErr w:type="gramStart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proofErr w:type="gramEnd"/>
      <w:r w:rsidRPr="005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и целостность содержания,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предлагаемого курса.</w:t>
      </w:r>
    </w:p>
    <w:p w:rsidR="00272885" w:rsidRPr="005C087E" w:rsidRDefault="00272885" w:rsidP="005215DE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087E">
        <w:rPr>
          <w:rFonts w:ascii="Times New Roman" w:hAnsi="Times New Roman"/>
          <w:b/>
          <w:sz w:val="28"/>
          <w:szCs w:val="28"/>
        </w:rPr>
        <w:t>Соответствие содержания программы внеурочной деятельности цели и задачам основной образовательной программы начального общего образования, реализуемой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образовательном учреждении</w:t>
      </w:r>
      <w:r w:rsidRPr="005C0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885" w:rsidRDefault="00272885" w:rsidP="00521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Модернизация и инновационное развитие - единственный путь, который позволит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России стать конкурентным обществом в мире 21-го века, обеспечить достойную жизнь всем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нашим гражданам.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272885" w:rsidRPr="00FF4FAA" w:rsidRDefault="00272885" w:rsidP="00521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 xml:space="preserve">В ФГОС НОО п.14 записано: </w:t>
      </w:r>
      <w:proofErr w:type="gramStart"/>
      <w:r w:rsidRPr="00FF4FAA">
        <w:rPr>
          <w:rFonts w:ascii="Times New Roman" w:hAnsi="Times New Roman" w:cs="Times New Roman"/>
          <w:sz w:val="28"/>
          <w:szCs w:val="28"/>
          <w:lang w:eastAsia="en-US"/>
        </w:rPr>
        <w:t>«Основная образовательная программа начального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общего образования определяет содержание и организацию образовательного процесса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ступени начального общего образования и направлена на формирование общей культуры,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духовно-нравственное, социальное, личностное и интеллектуальное развитие обучающихся,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создание основы для самостоятельной реализации учебной деятельности, обеспечивающей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социальную успешность, развитие творческих способностей, саморазвитие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 xml:space="preserve">самосовершенствование, </w:t>
      </w:r>
      <w:r w:rsidRPr="00FF4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сохранение и укрепление здоровья обучающихся»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272885" w:rsidRPr="00FF4FAA" w:rsidRDefault="00272885" w:rsidP="00521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F4FAA">
        <w:rPr>
          <w:rFonts w:ascii="Times New Roman" w:hAnsi="Times New Roman" w:cs="Times New Roman"/>
          <w:sz w:val="28"/>
          <w:szCs w:val="28"/>
          <w:lang w:eastAsia="en-US"/>
        </w:rPr>
        <w:t>Модернизация современного образования направлена на развитие личностного</w:t>
      </w:r>
      <w:proofErr w:type="gramEnd"/>
    </w:p>
    <w:p w:rsidR="00272885" w:rsidRDefault="00272885" w:rsidP="005215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F4FAA">
        <w:rPr>
          <w:rFonts w:ascii="Times New Roman" w:hAnsi="Times New Roman" w:cs="Times New Roman"/>
          <w:sz w:val="28"/>
          <w:szCs w:val="28"/>
          <w:lang w:eastAsia="en-US"/>
        </w:rPr>
        <w:t>потенциала ребенка как полноценного участника образовательного процесса, важнейшими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х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арактеристиками которого являются: здоровье, творческая свобода, инициативность,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  <w:lang w:eastAsia="en-US"/>
        </w:rPr>
        <w:t>активность, способность к самораз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витию. </w:t>
      </w:r>
    </w:p>
    <w:p w:rsidR="00272885" w:rsidRPr="005F7712" w:rsidRDefault="00272885" w:rsidP="005215DE">
      <w:pPr>
        <w:shd w:val="clear" w:color="auto" w:fill="FFFFFF"/>
        <w:tabs>
          <w:tab w:val="left" w:pos="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spacing w:val="-8"/>
          <w:sz w:val="28"/>
          <w:szCs w:val="28"/>
        </w:rPr>
        <w:t>Целью реализации</w:t>
      </w:r>
      <w:r w:rsidRPr="005F7712">
        <w:rPr>
          <w:rFonts w:ascii="Times New Roman" w:hAnsi="Times New Roman" w:cs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5F7712">
        <w:rPr>
          <w:rFonts w:ascii="Times New Roman" w:hAnsi="Times New Roman" w:cs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5F7712">
        <w:rPr>
          <w:rFonts w:ascii="Times New Roman" w:hAnsi="Times New Roman" w:cs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5F7712">
        <w:rPr>
          <w:rFonts w:ascii="Times New Roman" w:hAnsi="Times New Roman" w:cs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5F7712">
        <w:rPr>
          <w:rFonts w:ascii="Times New Roman" w:hAnsi="Times New Roman" w:cs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5F7712">
        <w:rPr>
          <w:rFonts w:ascii="Times New Roman" w:hAnsi="Times New Roman" w:cs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5F7712">
        <w:rPr>
          <w:rFonts w:ascii="Times New Roman" w:hAnsi="Times New Roman" w:cs="Times New Roman"/>
          <w:sz w:val="28"/>
          <w:szCs w:val="28"/>
        </w:rPr>
        <w:t>особенностями его развития и состояния здоровья.</w:t>
      </w: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на ступени начального общего образования решаются следующие </w:t>
      </w:r>
      <w:r w:rsidRPr="005F771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7712">
        <w:rPr>
          <w:rFonts w:ascii="Times New Roman" w:hAnsi="Times New Roman" w:cs="Times New Roman"/>
          <w:sz w:val="28"/>
          <w:szCs w:val="28"/>
        </w:rPr>
        <w:t>:</w:t>
      </w:r>
    </w:p>
    <w:p w:rsidR="00272885" w:rsidRPr="005F7712" w:rsidRDefault="00272885" w:rsidP="005215D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272885" w:rsidRPr="005F7712" w:rsidRDefault="00272885" w:rsidP="005215D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72885" w:rsidRPr="005F7712" w:rsidRDefault="00272885" w:rsidP="005215D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272885" w:rsidRPr="005F7712" w:rsidRDefault="00272885" w:rsidP="005215D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712">
        <w:rPr>
          <w:rFonts w:ascii="Times New Roman" w:hAnsi="Times New Roman" w:cs="Times New Roman"/>
          <w:sz w:val="28"/>
          <w:szCs w:val="28"/>
        </w:rPr>
        <w:t>.</w:t>
      </w:r>
    </w:p>
    <w:p w:rsidR="00272885" w:rsidRDefault="00272885" w:rsidP="005215DE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  <w:r w:rsidRPr="00FF4FAA">
        <w:rPr>
          <w:rFonts w:ascii="Times New Roman" w:hAnsi="Times New Roman"/>
          <w:b/>
          <w:sz w:val="28"/>
          <w:szCs w:val="28"/>
        </w:rPr>
        <w:t xml:space="preserve">Связь содержания программы с учебными предметами        </w:t>
      </w:r>
    </w:p>
    <w:p w:rsidR="00272885" w:rsidRDefault="00272885" w:rsidP="0052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Учебная и </w:t>
      </w:r>
      <w:proofErr w:type="spellStart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составляют единое целое, поэтому  школьные учебные предметы и занятия  по внеурочной деятельности  не могут быть изолированы друг от друга. </w:t>
      </w:r>
      <w:proofErr w:type="spellStart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являются дидактическим условием и средством глубокого и всестороннего усвоения основ программы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спортивно-оздоровительному направлению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здоровьем – в школу</w:t>
      </w: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72885" w:rsidRPr="00FF4FAA" w:rsidRDefault="00272885" w:rsidP="0052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занятия внеурочной деятельности - это занятия-познания, занятия-путешествия, занятия-открытия. занятия, где учитель и ученик постигают новое одновременно, подталкивая друг друга к новым открытиям, решениям, противоречиям. Исходя из требований к занятиям внеурочной деятельности, можно создать занятия с использованием </w:t>
      </w:r>
      <w:proofErr w:type="spellStart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которые предусматривают лишь эпизодическое включение материала учебных  предметов. Такие занятия с учётом </w:t>
      </w:r>
      <w:proofErr w:type="spellStart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должен включать в себя:</w:t>
      </w:r>
    </w:p>
    <w:p w:rsidR="00272885" w:rsidRPr="00FF4FAA" w:rsidRDefault="00272885" w:rsidP="005215DE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 и компактность  материала.</w:t>
      </w:r>
    </w:p>
    <w:p w:rsidR="00272885" w:rsidRPr="00FF4FAA" w:rsidRDefault="00272885" w:rsidP="005215DE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Взаимосвязанность материала занятия с учебными материалами интегрируемых предметов;</w:t>
      </w:r>
    </w:p>
    <w:p w:rsidR="00272885" w:rsidRDefault="00272885" w:rsidP="005215DE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информативную ёмкость материала</w:t>
      </w:r>
    </w:p>
    <w:p w:rsidR="00272885" w:rsidRPr="00FF4FAA" w:rsidRDefault="00272885" w:rsidP="0052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AA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r>
        <w:rPr>
          <w:rFonts w:ascii="Times New Roman" w:hAnsi="Times New Roman" w:cs="Times New Roman"/>
          <w:sz w:val="28"/>
          <w:szCs w:val="28"/>
        </w:rPr>
        <w:t>За здоровьем – в школу</w:t>
      </w:r>
      <w:r w:rsidRPr="00FF4FAA">
        <w:rPr>
          <w:rFonts w:ascii="Times New Roman" w:hAnsi="Times New Roman" w:cs="Times New Roman"/>
          <w:sz w:val="28"/>
          <w:szCs w:val="28"/>
        </w:rPr>
        <w:t xml:space="preserve">» носит комплексный характер, что отражено  в </w:t>
      </w:r>
      <w:proofErr w:type="spellStart"/>
      <w:r w:rsidRPr="00FF4FA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F4FAA">
        <w:rPr>
          <w:rFonts w:ascii="Times New Roman" w:hAnsi="Times New Roman" w:cs="Times New Roman"/>
          <w:sz w:val="28"/>
          <w:szCs w:val="28"/>
        </w:rPr>
        <w:t xml:space="preserve"> связях с такими учебными дисциплинами как:  русский язык, литературное чтение,  окружающий мир,  технология,  изобразительное искусство, физическая культура, музыка.</w:t>
      </w:r>
    </w:p>
    <w:p w:rsidR="005215DE" w:rsidRDefault="005215DE" w:rsidP="00613DC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885" w:rsidRPr="005F7712" w:rsidRDefault="00272885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lastRenderedPageBreak/>
        <w:t>Таблица №1.</w:t>
      </w:r>
    </w:p>
    <w:p w:rsidR="00272885" w:rsidRPr="00780346" w:rsidRDefault="00272885" w:rsidP="005215D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34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80346">
        <w:rPr>
          <w:rFonts w:ascii="Times New Roman" w:hAnsi="Times New Roman" w:cs="Times New Roman"/>
          <w:b/>
          <w:sz w:val="28"/>
          <w:szCs w:val="28"/>
        </w:rPr>
        <w:t xml:space="preserve"> связи программы внеурочной деятельности</w:t>
      </w:r>
    </w:p>
    <w:p w:rsidR="00272885" w:rsidRPr="005F7712" w:rsidRDefault="00272885" w:rsidP="005215D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3837"/>
      </w:tblGrid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F7712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F7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одержание </w:t>
            </w:r>
          </w:p>
          <w:p w:rsidR="00272885" w:rsidRPr="005F7712" w:rsidRDefault="00272885" w:rsidP="005215D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272885" w:rsidRPr="005F7712" w:rsidRDefault="00272885" w:rsidP="005215D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тропе здоровья</w:t>
            </w:r>
            <w:r w:rsidRPr="005F7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780346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780346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Виды текстов.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4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 и по серии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3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780346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34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780346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различных авторов.</w:t>
            </w:r>
          </w:p>
          <w:p w:rsidR="00272885" w:rsidRPr="00780346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8034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стихов к занятиям. Составление сценариев.</w:t>
            </w:r>
          </w:p>
          <w:p w:rsidR="00272885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Подбор пословиц и поговорок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здоровье и ЗОЖ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Наше питание.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  <w:p w:rsidR="00272885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зубами.</w:t>
            </w:r>
          </w:p>
          <w:p w:rsidR="00272885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главные помощники человека.</w:t>
            </w:r>
          </w:p>
          <w:p w:rsidR="00272885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</w:t>
            </w:r>
          </w:p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Осанка – это красиво.</w:t>
            </w:r>
          </w:p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Умеем ли мы питаться.</w:t>
            </w:r>
          </w:p>
        </w:tc>
      </w:tr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Мир фантазии.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Мир эмоций и чувств. Выставка </w:t>
            </w:r>
            <w:proofErr w:type="gramStart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«Какие чувства вызвала музыка».</w:t>
            </w:r>
          </w:p>
        </w:tc>
      </w:tr>
      <w:tr w:rsidR="00272885" w:rsidRPr="005F7712" w:rsidTr="005371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885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Отличие физических упражнений </w:t>
            </w:r>
            <w:proofErr w:type="gramStart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обыденных. Эстафеты по преодолению  препятствий. </w:t>
            </w:r>
          </w:p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85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зарядка по утрам? Разучиваем комплекс утренней зарядки. </w:t>
            </w:r>
          </w:p>
          <w:p w:rsidR="00272885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массаж.</w:t>
            </w:r>
          </w:p>
          <w:p w:rsidR="00272885" w:rsidRPr="005F7712" w:rsidRDefault="00272885" w:rsidP="005215DE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Гибкость, ловкость, выносливость.</w:t>
            </w:r>
          </w:p>
        </w:tc>
      </w:tr>
    </w:tbl>
    <w:p w:rsidR="00272885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712">
        <w:rPr>
          <w:rFonts w:ascii="Times New Roman" w:hAnsi="Times New Roman" w:cs="Times New Roman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5F771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7712">
        <w:rPr>
          <w:rFonts w:ascii="Times New Roman" w:hAnsi="Times New Roman" w:cs="Times New Roman"/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272885" w:rsidRPr="00272885" w:rsidRDefault="00272885" w:rsidP="005215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2885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программы внеурочной деятельности: 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272885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«За здоровьем - в школу</w:t>
      </w:r>
      <w:r w:rsidRPr="005F7712">
        <w:rPr>
          <w:rFonts w:ascii="Times New Roman" w:hAnsi="Times New Roman" w:cs="Times New Roman"/>
          <w:sz w:val="28"/>
          <w:szCs w:val="28"/>
        </w:rPr>
        <w:t xml:space="preserve">»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712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272885" w:rsidRPr="00752733" w:rsidRDefault="00272885" w:rsidP="0052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733">
        <w:rPr>
          <w:rFonts w:ascii="Times New Roman" w:hAnsi="Times New Roman" w:cs="Times New Roman"/>
          <w:color w:val="000000"/>
          <w:sz w:val="28"/>
          <w:szCs w:val="28"/>
        </w:rPr>
        <w:t xml:space="preserve">  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B5468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r w:rsidR="00B54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885" w:rsidRPr="00752733" w:rsidRDefault="00272885" w:rsidP="0052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Занятия проводятся в учебном кабинете, в спортзале, детской площадке и школьном стадионе. </w:t>
      </w: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71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F7712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85" w:rsidRPr="005F7712" w:rsidRDefault="00272885" w:rsidP="005215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5"/>
        <w:gridCol w:w="4565"/>
      </w:tblGrid>
      <w:tr w:rsidR="00272885" w:rsidRPr="005F7712" w:rsidTr="005371B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5F7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ормы проведения занятия 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виды деятельности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F7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ематика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команда»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Я б в спасатели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«Остров здоровья»</w:t>
            </w:r>
          </w:p>
          <w:p w:rsidR="00272885" w:rsidRPr="005F7712" w:rsidRDefault="00272885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Режиму дня – мы друзья.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Гигиена правильной осанки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Мой внешний вид </w:t>
            </w:r>
            <w:proofErr w:type="gramStart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алог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питались в стародавние времена  и питание нашего времени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Мода и школьные будни</w:t>
            </w:r>
          </w:p>
          <w:p w:rsidR="00272885" w:rsidRPr="005F7712" w:rsidRDefault="00272885" w:rsidP="005215DE">
            <w:pPr>
              <w:pStyle w:val="af2"/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Как защититься от простуды и гриппа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есты и анкетирование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Правильно ли вы питаетесь?»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здоровье»</w:t>
            </w:r>
          </w:p>
          <w:p w:rsidR="00272885" w:rsidRPr="005F7712" w:rsidRDefault="00272885" w:rsidP="005215DE">
            <w:pPr>
              <w:pStyle w:val="af"/>
              <w:widowControl w:val="0"/>
              <w:tabs>
                <w:tab w:val="left" w:pos="573"/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5F7712">
              <w:rPr>
                <w:rFonts w:ascii="Times New Roman" w:hAnsi="Times New Roman" w:cs="Times New Roman"/>
                <w:bCs/>
                <w:sz w:val="28"/>
                <w:szCs w:val="28"/>
              </w:rPr>
              <w:t>меете ли вы вести здоровый образ жизни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Pr="005F7712">
              <w:rPr>
                <w:rFonts w:ascii="Times New Roman" w:hAnsi="Times New Roman" w:cs="Times New Roman"/>
                <w:bCs/>
                <w:sz w:val="28"/>
                <w:szCs w:val="28"/>
              </w:rPr>
              <w:t>меете ли вы вести здоровый образ жизни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руглые столы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«Как сохранять и укреплять свое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ровье» 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росмотр тематических видеофильмов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 школьника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простудных заболеваний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«Человек» 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«Близорукость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– источник здоровья»</w:t>
            </w:r>
          </w:p>
          <w:p w:rsidR="00272885" w:rsidRPr="005F7712" w:rsidRDefault="00272885" w:rsidP="005215DE">
            <w:pPr>
              <w:pStyle w:val="af2"/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ни здоровья, спортивные мероприятия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«Дальше, быстрее, выше» 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«Хочу остаться здоровым»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онкурсы рисунков, плакатов, мини-сочинений, выпуск газет, листовок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885" w:rsidRPr="005F7712" w:rsidRDefault="00272885" w:rsidP="005215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 «Какие чувства вызвала музыка»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«Продукты для здоровья»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«Нет курению!»</w:t>
            </w:r>
          </w:p>
          <w:p w:rsidR="00272885" w:rsidRPr="005F7712" w:rsidRDefault="00272885" w:rsidP="005215DE">
            <w:pPr>
              <w:pStyle w:val="af2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272885" w:rsidRPr="005F7712" w:rsidTr="005371B1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85" w:rsidRPr="005F7712" w:rsidRDefault="00B54682" w:rsidP="005215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2885" w:rsidRPr="005F7712">
              <w:rPr>
                <w:rFonts w:ascii="Times New Roman" w:hAnsi="Times New Roman" w:cs="Times New Roman"/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питания. 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Этикет.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2"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5" w:rsidRPr="005F7712" w:rsidRDefault="00272885" w:rsidP="005215D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</w:tr>
    </w:tbl>
    <w:p w:rsidR="00272885" w:rsidRPr="005F7712" w:rsidRDefault="00272885" w:rsidP="005215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Подобная реализация программы внеурочной деятельности по спортивно-оздоровительному направлению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5F77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7712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 xml:space="preserve">Количество часов программы внеурочной деятельности 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>и их место в учебном плане</w:t>
      </w:r>
    </w:p>
    <w:p w:rsidR="00272885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 «</w:t>
      </w:r>
      <w:r w:rsidR="00B546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здоровьем – в школу</w:t>
      </w:r>
      <w:r w:rsidRPr="005F7712">
        <w:rPr>
          <w:rFonts w:ascii="Times New Roman" w:hAnsi="Times New Roman" w:cs="Times New Roman"/>
          <w:sz w:val="28"/>
          <w:szCs w:val="28"/>
        </w:rPr>
        <w:t>»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712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B54682">
        <w:rPr>
          <w:rFonts w:ascii="Times New Roman" w:hAnsi="Times New Roman" w:cs="Times New Roman"/>
          <w:sz w:val="28"/>
          <w:szCs w:val="28"/>
        </w:rPr>
        <w:t>3</w:t>
      </w:r>
      <w:r w:rsidRPr="005F7712">
        <w:rPr>
          <w:rFonts w:ascii="Times New Roman" w:hAnsi="Times New Roman" w:cs="Times New Roman"/>
          <w:sz w:val="28"/>
          <w:szCs w:val="28"/>
        </w:rPr>
        <w:t xml:space="preserve">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712">
        <w:rPr>
          <w:rFonts w:ascii="Times New Roman" w:hAnsi="Times New Roman" w:cs="Times New Roman"/>
          <w:sz w:val="28"/>
          <w:szCs w:val="28"/>
        </w:rPr>
        <w:t xml:space="preserve"> и рассчитана н</w:t>
      </w:r>
      <w:r w:rsidR="00B54682">
        <w:rPr>
          <w:rFonts w:ascii="Times New Roman" w:hAnsi="Times New Roman" w:cs="Times New Roman"/>
          <w:sz w:val="28"/>
          <w:szCs w:val="28"/>
        </w:rPr>
        <w:t xml:space="preserve">а проведение  1 часа в неделю: </w:t>
      </w:r>
      <w:r w:rsidRPr="005F7712">
        <w:rPr>
          <w:rFonts w:ascii="Times New Roman" w:hAnsi="Times New Roman" w:cs="Times New Roman"/>
          <w:sz w:val="28"/>
          <w:szCs w:val="28"/>
        </w:rPr>
        <w:t xml:space="preserve"> </w:t>
      </w:r>
      <w:r w:rsidR="00B54682">
        <w:rPr>
          <w:rFonts w:ascii="Times New Roman" w:hAnsi="Times New Roman" w:cs="Times New Roman"/>
          <w:sz w:val="28"/>
          <w:szCs w:val="28"/>
        </w:rPr>
        <w:t xml:space="preserve">1 час в неделю, </w:t>
      </w:r>
      <w:r w:rsidRPr="005F7712">
        <w:rPr>
          <w:rFonts w:ascii="Times New Roman" w:hAnsi="Times New Roman" w:cs="Times New Roman"/>
          <w:sz w:val="28"/>
          <w:szCs w:val="28"/>
        </w:rPr>
        <w:t>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содержания планирования направлено на активную двигательную деятельность учащихся на свежем воздухе или в спортзале, 10% на выполнение практических работ, остальное время распределено занятия по формированию здорового образа жизни.</w:t>
      </w:r>
    </w:p>
    <w:p w:rsidR="00272885" w:rsidRPr="000B137B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7B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</w:t>
      </w:r>
      <w:r w:rsidR="00B54682">
        <w:rPr>
          <w:rFonts w:ascii="Times New Roman" w:hAnsi="Times New Roman" w:cs="Times New Roman"/>
          <w:sz w:val="28"/>
          <w:szCs w:val="28"/>
        </w:rPr>
        <w:t xml:space="preserve">ю </w:t>
      </w:r>
      <w:r w:rsidRPr="000B137B">
        <w:rPr>
          <w:rFonts w:ascii="Times New Roman" w:hAnsi="Times New Roman" w:cs="Times New Roman"/>
          <w:sz w:val="28"/>
          <w:szCs w:val="28"/>
        </w:rPr>
        <w:t xml:space="preserve"> состоит из 4 разделов:</w:t>
      </w:r>
    </w:p>
    <w:p w:rsidR="00272885" w:rsidRPr="000B137B" w:rsidRDefault="00272885" w:rsidP="005215DE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7B">
        <w:rPr>
          <w:rFonts w:ascii="Times New Roman" w:hAnsi="Times New Roman" w:cs="Times New Roman"/>
          <w:sz w:val="28"/>
          <w:szCs w:val="28"/>
        </w:rPr>
        <w:t>«Формирование представлений о физическом развитии и здоровом образе жизни»: гигиена повседневного быта, физическое развитие, формирование правильной осанки, основы самоконтроля, средства и методы сохранения здоровья, профилактика близорукости;</w:t>
      </w:r>
    </w:p>
    <w:p w:rsidR="00272885" w:rsidRPr="000B137B" w:rsidRDefault="00272885" w:rsidP="005215DE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7B">
        <w:rPr>
          <w:rFonts w:ascii="Times New Roman" w:hAnsi="Times New Roman" w:cs="Times New Roman"/>
          <w:sz w:val="28"/>
          <w:szCs w:val="28"/>
        </w:rPr>
        <w:t>«Воспитание двигательных способностей» гибкость, ловкость, сила, выносливость;</w:t>
      </w:r>
    </w:p>
    <w:p w:rsidR="00272885" w:rsidRPr="000B137B" w:rsidRDefault="00272885" w:rsidP="005215DE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7B">
        <w:rPr>
          <w:rFonts w:ascii="Times New Roman" w:hAnsi="Times New Roman" w:cs="Times New Roman"/>
          <w:sz w:val="28"/>
          <w:szCs w:val="28"/>
        </w:rPr>
        <w:lastRenderedPageBreak/>
        <w:t>«Формирование жизненно важных двигательных умений и навыков» основные виды движения, прикладные умения и навыки;</w:t>
      </w:r>
    </w:p>
    <w:p w:rsidR="00272885" w:rsidRPr="000B137B" w:rsidRDefault="00272885" w:rsidP="005215DE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7B">
        <w:rPr>
          <w:rFonts w:ascii="Times New Roman" w:hAnsi="Times New Roman" w:cs="Times New Roman"/>
          <w:sz w:val="28"/>
          <w:szCs w:val="28"/>
        </w:rPr>
        <w:t xml:space="preserve">«Воспитание навыков самостоятельных и групповых занятий» методы проведения малых форм двигательной активности. </w:t>
      </w:r>
    </w:p>
    <w:p w:rsidR="00272885" w:rsidRPr="005F7712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272885" w:rsidRDefault="00272885" w:rsidP="0052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272885" w:rsidRPr="00B54682" w:rsidRDefault="00272885" w:rsidP="005215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468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B5468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272885" w:rsidRDefault="00272885" w:rsidP="005215DE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  <w:r w:rsidRPr="00266620">
        <w:rPr>
          <w:rFonts w:ascii="Times New Roman" w:hAnsi="Times New Roman"/>
          <w:sz w:val="28"/>
          <w:szCs w:val="28"/>
        </w:rPr>
        <w:t xml:space="preserve"> </w:t>
      </w:r>
    </w:p>
    <w:p w:rsidR="00272885" w:rsidRPr="00266620" w:rsidRDefault="00272885" w:rsidP="005215DE">
      <w:pPr>
        <w:pStyle w:val="ae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6620">
        <w:rPr>
          <w:rFonts w:ascii="Times New Roman" w:hAnsi="Times New Roman"/>
          <w:b/>
          <w:sz w:val="28"/>
          <w:szCs w:val="28"/>
        </w:rPr>
        <w:t>Требования к знаниям и умениям, которые должны приобрести обучающиеся в процессе реализации программы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процессе реализации программы внеурочной деятельности спортивно-оздоровительного направления «</w:t>
      </w:r>
      <w:r w:rsidR="00B54682">
        <w:rPr>
          <w:rFonts w:ascii="Times New Roman" w:hAnsi="Times New Roman"/>
          <w:sz w:val="28"/>
          <w:szCs w:val="28"/>
        </w:rPr>
        <w:t>За здоровьем – в школу</w:t>
      </w:r>
      <w:r>
        <w:rPr>
          <w:rFonts w:ascii="Times New Roman" w:hAnsi="Times New Roman"/>
          <w:sz w:val="28"/>
          <w:szCs w:val="28"/>
        </w:rPr>
        <w:t>» обучающиеся должны: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гигиены повседневного быта;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физического развития младшего школьника;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</w:t>
      </w:r>
      <w:r w:rsidR="00B54682">
        <w:rPr>
          <w:rFonts w:ascii="Times New Roman" w:hAnsi="Times New Roman" w:cs="Times New Roman"/>
          <w:sz w:val="28"/>
          <w:szCs w:val="28"/>
        </w:rPr>
        <w:t>е неправильной осанки и плоскост</w:t>
      </w:r>
      <w:r>
        <w:rPr>
          <w:rFonts w:ascii="Times New Roman" w:hAnsi="Times New Roman" w:cs="Times New Roman"/>
          <w:sz w:val="28"/>
          <w:szCs w:val="28"/>
        </w:rPr>
        <w:t>опия на здоровье;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самоконтроля за состоянием своего здоровья;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предупреждения простудных заболеваний;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закаливания организма;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близорукость и как она влияет на здоровье человека;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рационального питания;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воспитания двигательных способностей;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движения;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подвижных игр;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</w:t>
      </w:r>
      <w:r w:rsidR="00B54682">
        <w:rPr>
          <w:rFonts w:ascii="Times New Roman" w:hAnsi="Times New Roman" w:cs="Times New Roman"/>
          <w:sz w:val="28"/>
          <w:szCs w:val="28"/>
        </w:rPr>
        <w:t>е формы двигательной активности;</w:t>
      </w:r>
    </w:p>
    <w:p w:rsidR="00272885" w:rsidRDefault="00272885" w:rsidP="005215DE">
      <w:pPr>
        <w:pStyle w:val="ae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человека.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72885" w:rsidRDefault="00272885" w:rsidP="005215DE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на практике приобретённые знания о правилах ведения здорового образа жизни;</w:t>
      </w:r>
    </w:p>
    <w:p w:rsidR="00272885" w:rsidRDefault="00272885" w:rsidP="005215DE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индивидуальные планы и программы по улучшению своего здоровья;</w:t>
      </w:r>
    </w:p>
    <w:p w:rsidR="00272885" w:rsidRDefault="00272885" w:rsidP="005215DE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профилактические и общеукрепляющие комплексы физических упражнений;</w:t>
      </w:r>
    </w:p>
    <w:p w:rsidR="00272885" w:rsidRDefault="00272885" w:rsidP="005215DE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подвижные игры, соблюдая правила;</w:t>
      </w:r>
    </w:p>
    <w:p w:rsidR="00272885" w:rsidRDefault="00272885" w:rsidP="005215DE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навыки в самостоятельных и групповых занятиях.</w:t>
      </w:r>
    </w:p>
    <w:p w:rsidR="00272885" w:rsidRPr="00D23D1F" w:rsidRDefault="00272885" w:rsidP="005215D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23D1F">
        <w:rPr>
          <w:rFonts w:ascii="Times New Roman" w:hAnsi="Times New Roman"/>
          <w:b/>
          <w:sz w:val="28"/>
          <w:szCs w:val="28"/>
        </w:rPr>
        <w:t>Требования к УУД, которые должны сформировать обучающиеся в процессе реализации программы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5F77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712">
        <w:rPr>
          <w:rFonts w:ascii="Times New Roman" w:hAnsi="Times New Roman" w:cs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0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85" w:rsidRPr="009F1F03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будут сформированы следующие умения:</w:t>
      </w:r>
    </w:p>
    <w:p w:rsidR="00272885" w:rsidRPr="005F7712" w:rsidRDefault="00272885" w:rsidP="005215DE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 </w:t>
      </w:r>
      <w:r w:rsidRPr="005F7712">
        <w:rPr>
          <w:rFonts w:ascii="Times New Roman" w:hAnsi="Times New Roman" w:cs="Times New Roman"/>
          <w:sz w:val="28"/>
          <w:szCs w:val="28"/>
        </w:rPr>
        <w:t>и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 высказывать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272885" w:rsidRDefault="00272885" w:rsidP="005215DE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делать выбор,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272885" w:rsidRPr="005F7712" w:rsidRDefault="00272885" w:rsidP="005215DE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безопасный, здоровый образ жизни.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F0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9F1F0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спортивно-оздоровительному направлению является формирование следующих универсальных учебных действий (УУД):</w:t>
      </w:r>
    </w:p>
    <w:p w:rsidR="00272885" w:rsidRPr="005F7712" w:rsidRDefault="00272885" w:rsidP="005215DE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 </w:t>
      </w:r>
      <w:r w:rsidRPr="005F7712">
        <w:rPr>
          <w:rFonts w:ascii="Times New Roman" w:hAnsi="Times New Roman" w:cs="Times New Roman"/>
          <w:i/>
          <w:sz w:val="28"/>
          <w:szCs w:val="28"/>
        </w:rPr>
        <w:t>и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 формулировать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цель деятельности с помощью учителя.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>Проговаривать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посл</w:t>
      </w:r>
      <w:r w:rsidR="00B54682">
        <w:rPr>
          <w:rFonts w:ascii="Times New Roman" w:hAnsi="Times New Roman" w:cs="Times New Roman"/>
          <w:sz w:val="28"/>
          <w:szCs w:val="28"/>
        </w:rPr>
        <w:t>едовательность действий</w:t>
      </w:r>
      <w:r w:rsidRPr="005F7712">
        <w:rPr>
          <w:rFonts w:ascii="Times New Roman" w:hAnsi="Times New Roman" w:cs="Times New Roman"/>
          <w:sz w:val="28"/>
          <w:szCs w:val="28"/>
        </w:rPr>
        <w:t>.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высказывать</w:t>
      </w:r>
      <w:r w:rsidRPr="005F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712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 с иллюстрацией, </w:t>
      </w:r>
      <w:r w:rsidR="00B54682">
        <w:rPr>
          <w:rFonts w:ascii="Times New Roman" w:hAnsi="Times New Roman" w:cs="Times New Roman"/>
          <w:sz w:val="28"/>
          <w:szCs w:val="28"/>
        </w:rPr>
        <w:t>уме</w:t>
      </w:r>
      <w:r w:rsidRPr="005F7712">
        <w:rPr>
          <w:rFonts w:ascii="Times New Roman" w:hAnsi="Times New Roman" w:cs="Times New Roman"/>
          <w:sz w:val="28"/>
          <w:szCs w:val="28"/>
        </w:rPr>
        <w:t xml:space="preserve">ть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оценку</w:t>
      </w:r>
      <w:r w:rsidRPr="005F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712">
        <w:rPr>
          <w:rFonts w:ascii="Times New Roman" w:hAnsi="Times New Roman" w:cs="Times New Roman"/>
          <w:sz w:val="28"/>
          <w:szCs w:val="28"/>
        </w:rPr>
        <w:t>деятельно</w:t>
      </w:r>
      <w:r w:rsidR="00B54682">
        <w:rPr>
          <w:rFonts w:ascii="Times New Roman" w:hAnsi="Times New Roman" w:cs="Times New Roman"/>
          <w:sz w:val="28"/>
          <w:szCs w:val="28"/>
        </w:rPr>
        <w:t>сти класса</w:t>
      </w:r>
      <w:r w:rsidRPr="005F7712">
        <w:rPr>
          <w:rFonts w:ascii="Times New Roman" w:hAnsi="Times New Roman" w:cs="Times New Roman"/>
          <w:sz w:val="28"/>
          <w:szCs w:val="28"/>
        </w:rPr>
        <w:t>.</w:t>
      </w:r>
    </w:p>
    <w:p w:rsidR="00272885" w:rsidRPr="005F7712" w:rsidRDefault="00272885" w:rsidP="005215DE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</w:p>
    <w:p w:rsidR="00272885" w:rsidRPr="005F7712" w:rsidRDefault="00272885" w:rsidP="005215D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ориентироваться</w:t>
      </w:r>
      <w:r w:rsidRPr="005F7712">
        <w:rPr>
          <w:rFonts w:ascii="Times New Roman" w:hAnsi="Times New Roman" w:cs="Times New Roman"/>
          <w:sz w:val="28"/>
          <w:szCs w:val="28"/>
        </w:rPr>
        <w:t xml:space="preserve"> в учебнике (на развороте, в оглавлении, в словаре).</w:t>
      </w:r>
    </w:p>
    <w:p w:rsidR="00272885" w:rsidRPr="005F7712" w:rsidRDefault="00272885" w:rsidP="005215D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5F7712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72885" w:rsidRPr="005F7712" w:rsidRDefault="00272885" w:rsidP="005215D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72885" w:rsidRPr="005F7712" w:rsidRDefault="00272885" w:rsidP="005215D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</w:t>
      </w:r>
      <w:r w:rsidRPr="005F7712">
        <w:rPr>
          <w:rFonts w:ascii="Times New Roman" w:hAnsi="Times New Roman" w:cs="Times New Roman"/>
          <w:sz w:val="28"/>
          <w:szCs w:val="28"/>
        </w:rPr>
        <w:lastRenderedPageBreak/>
        <w:t>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72885" w:rsidRPr="005F7712" w:rsidRDefault="00272885" w:rsidP="005215D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</w:t>
      </w:r>
      <w:r w:rsidR="00B54682">
        <w:rPr>
          <w:rFonts w:ascii="Times New Roman" w:hAnsi="Times New Roman" w:cs="Times New Roman"/>
          <w:sz w:val="28"/>
          <w:szCs w:val="28"/>
        </w:rPr>
        <w:t>бный материал и задания</w:t>
      </w:r>
      <w:r w:rsidRPr="005F7712">
        <w:rPr>
          <w:rFonts w:ascii="Times New Roman" w:hAnsi="Times New Roman" w:cs="Times New Roman"/>
          <w:sz w:val="28"/>
          <w:szCs w:val="28"/>
        </w:rPr>
        <w:t>, ориентированные на линии развития средствами предмета.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   3. Коммуникативные УУД</w:t>
      </w:r>
      <w:r w:rsidRPr="005F7712">
        <w:rPr>
          <w:rFonts w:ascii="Times New Roman" w:hAnsi="Times New Roman" w:cs="Times New Roman"/>
          <w:i/>
          <w:sz w:val="28"/>
          <w:szCs w:val="28"/>
        </w:rPr>
        <w:t>:</w:t>
      </w:r>
    </w:p>
    <w:p w:rsidR="00272885" w:rsidRPr="005F7712" w:rsidRDefault="00272885" w:rsidP="005215DE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72885" w:rsidRPr="005F7712" w:rsidRDefault="00272885" w:rsidP="005215DE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Слушать </w:t>
      </w:r>
      <w:r w:rsidRPr="005F7712">
        <w:rPr>
          <w:rFonts w:ascii="Times New Roman" w:hAnsi="Times New Roman" w:cs="Times New Roman"/>
          <w:sz w:val="28"/>
          <w:szCs w:val="28"/>
        </w:rPr>
        <w:t>и</w:t>
      </w:r>
      <w:r w:rsidRPr="005F7712">
        <w:rPr>
          <w:rFonts w:ascii="Times New Roman" w:hAnsi="Times New Roman" w:cs="Times New Roman"/>
          <w:b/>
          <w:i/>
          <w:sz w:val="28"/>
          <w:szCs w:val="28"/>
        </w:rPr>
        <w:t xml:space="preserve"> понимать</w:t>
      </w:r>
      <w:r w:rsidRPr="005F7712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272885" w:rsidRPr="005F7712" w:rsidRDefault="00272885" w:rsidP="005215DE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72885" w:rsidRPr="005F7712" w:rsidRDefault="00272885" w:rsidP="005215DE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72885" w:rsidRPr="005F7712" w:rsidRDefault="00272885" w:rsidP="005215DE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272885" w:rsidRPr="005F7712" w:rsidRDefault="00272885" w:rsidP="005215DE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712">
        <w:rPr>
          <w:rFonts w:ascii="Times New Roman" w:hAnsi="Times New Roman" w:cs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272885" w:rsidRPr="005F7712" w:rsidRDefault="00272885" w:rsidP="005215DE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осознание 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7712">
        <w:rPr>
          <w:rFonts w:ascii="Times New Roman" w:hAnsi="Times New Roman" w:cs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72885" w:rsidRPr="005F7712" w:rsidRDefault="00272885" w:rsidP="005215DE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885" w:rsidRPr="005215DE" w:rsidRDefault="00272885" w:rsidP="005215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5DE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</w:t>
      </w:r>
      <w:proofErr w:type="gramStart"/>
      <w:r w:rsidRPr="005215DE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215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15DE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5215DE">
        <w:rPr>
          <w:rFonts w:ascii="Times New Roman" w:hAnsi="Times New Roman"/>
          <w:b/>
          <w:sz w:val="28"/>
          <w:szCs w:val="28"/>
        </w:rPr>
        <w:t xml:space="preserve"> в процессе реализации программы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    В результате реализации программы  внеурочной деятельности</w:t>
      </w:r>
      <w:r w:rsidRPr="0043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38E">
        <w:rPr>
          <w:rFonts w:ascii="Times New Roman" w:hAnsi="Times New Roman" w:cs="Times New Roman"/>
          <w:sz w:val="28"/>
          <w:szCs w:val="28"/>
        </w:rPr>
        <w:t xml:space="preserve">по </w:t>
      </w:r>
      <w:r w:rsidRPr="0043438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культуры здоровья у обучающихся развиваются </w:t>
      </w:r>
      <w:r w:rsidRPr="0043438E">
        <w:rPr>
          <w:rFonts w:ascii="Times New Roman" w:eastAsia="Times New Roman" w:hAnsi="Times New Roman" w:cs="Times New Roman"/>
          <w:b/>
          <w:sz w:val="28"/>
          <w:szCs w:val="28"/>
        </w:rPr>
        <w:t>группы качеств</w:t>
      </w:r>
      <w:r w:rsidRPr="004343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72885" w:rsidRDefault="00272885" w:rsidP="005215DE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>отноше</w:t>
      </w:r>
      <w:r>
        <w:rPr>
          <w:rFonts w:ascii="Times New Roman" w:hAnsi="Times New Roman" w:cs="Times New Roman"/>
          <w:sz w:val="28"/>
          <w:szCs w:val="28"/>
        </w:rPr>
        <w:t>ние к самому себе;</w:t>
      </w:r>
    </w:p>
    <w:p w:rsidR="00272885" w:rsidRDefault="00272885" w:rsidP="005215DE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другим людям;</w:t>
      </w:r>
    </w:p>
    <w:p w:rsidR="00272885" w:rsidRDefault="00272885" w:rsidP="005215DE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вещам;</w:t>
      </w:r>
      <w:r w:rsidRPr="0043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85" w:rsidRDefault="00272885" w:rsidP="005215DE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>отношение к окружающему миру.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38E">
        <w:rPr>
          <w:rFonts w:ascii="Times New Roman" w:hAnsi="Times New Roman" w:cs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</w:t>
      </w:r>
    </w:p>
    <w:p w:rsidR="00272885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 </w:t>
      </w:r>
      <w:r w:rsidRPr="0043438E">
        <w:rPr>
          <w:rFonts w:ascii="Times New Roman" w:hAnsi="Times New Roman" w:cs="Times New Roman"/>
          <w:b/>
          <w:sz w:val="28"/>
          <w:szCs w:val="28"/>
        </w:rPr>
        <w:t>качества личности</w:t>
      </w:r>
      <w:r w:rsidRPr="0043438E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товарищество,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lastRenderedPageBreak/>
        <w:t>уважение к старшим,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доброта,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честность,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трудолюбие,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бережливость,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 xml:space="preserve">дисциплинированность,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8E">
        <w:rPr>
          <w:rFonts w:ascii="Times New Roman" w:hAnsi="Times New Roman" w:cs="Times New Roman"/>
          <w:sz w:val="28"/>
          <w:szCs w:val="28"/>
        </w:rPr>
        <w:t>соблюдение</w:t>
      </w:r>
      <w:r w:rsidRPr="005F7712">
        <w:rPr>
          <w:rFonts w:ascii="Times New Roman" w:hAnsi="Times New Roman" w:cs="Times New Roman"/>
          <w:sz w:val="28"/>
          <w:szCs w:val="28"/>
        </w:rPr>
        <w:t xml:space="preserve"> порядка,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</w:p>
    <w:p w:rsidR="00272885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любовь к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F7712">
        <w:rPr>
          <w:rFonts w:ascii="Times New Roman" w:hAnsi="Times New Roman" w:cs="Times New Roman"/>
          <w:sz w:val="28"/>
          <w:szCs w:val="28"/>
        </w:rPr>
        <w:t>,</w:t>
      </w:r>
    </w:p>
    <w:p w:rsidR="00272885" w:rsidRPr="005F7712" w:rsidRDefault="00272885" w:rsidP="005215DE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стремление быть сильным и ловким.</w:t>
      </w:r>
    </w:p>
    <w:p w:rsidR="00272885" w:rsidRPr="005F7712" w:rsidRDefault="00272885" w:rsidP="005215DE">
      <w:pPr>
        <w:pStyle w:val="ae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>Формы учета знаний и умений, система контролирующих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 xml:space="preserve">материалов для оценки планируемых результатов освоения 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7712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272885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>
        <w:rPr>
          <w:rFonts w:ascii="Times New Roman" w:hAnsi="Times New Roman" w:cs="Times New Roman"/>
          <w:sz w:val="28"/>
          <w:szCs w:val="28"/>
        </w:rPr>
        <w:t>тельному направлению «Путешествие по тропе здоровья</w:t>
      </w:r>
      <w:r w:rsidRPr="005F7712">
        <w:rPr>
          <w:rFonts w:ascii="Times New Roman" w:hAnsi="Times New Roman" w:cs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272885" w:rsidRPr="005F7712" w:rsidRDefault="00272885" w:rsidP="005215D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формами учёта знаний и умений на первом уровне будут: анкетирование детей; мониторинг состояния здоровья, практические работы.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5F7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771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F7712">
        <w:rPr>
          <w:rFonts w:ascii="Times New Roman" w:hAnsi="Times New Roman" w:cs="Times New Roman"/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272885" w:rsidRPr="005F7712" w:rsidRDefault="00272885" w:rsidP="005215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272885" w:rsidRDefault="00272885" w:rsidP="005215D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7712">
        <w:rPr>
          <w:rFonts w:ascii="Times New Roman" w:hAnsi="Times New Roman" w:cs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613DC0" w:rsidRDefault="00C8313E" w:rsidP="00613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13DC0" w:rsidRPr="0065329B">
        <w:rPr>
          <w:rFonts w:ascii="Times New Roman" w:hAnsi="Times New Roman"/>
          <w:b/>
          <w:sz w:val="28"/>
          <w:szCs w:val="28"/>
        </w:rPr>
        <w:t>одержание программы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Раздел </w:t>
      </w:r>
      <w:r w:rsidRPr="00A648FF">
        <w:rPr>
          <w:rFonts w:ascii="Times New Roman" w:hAnsi="Times New Roman"/>
          <w:sz w:val="28"/>
          <w:szCs w:val="28"/>
          <w:lang w:val="en-US"/>
        </w:rPr>
        <w:t>I</w:t>
      </w:r>
      <w:r w:rsidRPr="00A648FF">
        <w:rPr>
          <w:rFonts w:ascii="Times New Roman" w:hAnsi="Times New Roman"/>
          <w:sz w:val="28"/>
          <w:szCs w:val="28"/>
        </w:rPr>
        <w:t xml:space="preserve"> 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>Формирование представлений о физическом развитии и здоровом образе жизни</w:t>
      </w:r>
    </w:p>
    <w:p w:rsidR="00613DC0" w:rsidRDefault="00613DC0" w:rsidP="00A64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Физическое развитие детей младшего школьного возраста. Определение понятия «здоровый образ жизни.</w:t>
      </w:r>
    </w:p>
    <w:p w:rsidR="00613DC0" w:rsidRPr="00012DD8" w:rsidRDefault="00613DC0" w:rsidP="00A64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lastRenderedPageBreak/>
        <w:t xml:space="preserve">   Тема 1. Гигиена повседневного быта</w:t>
      </w:r>
      <w:r w:rsidRPr="00A648FF">
        <w:rPr>
          <w:rFonts w:ascii="Times New Roman" w:hAnsi="Times New Roman" w:cs="Times New Roman"/>
          <w:sz w:val="28"/>
          <w:szCs w:val="28"/>
        </w:rPr>
        <w:t>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одежде и обуви. Мой внешний вид – залог здоровья.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 w:rsidRPr="00A648FF">
        <w:rPr>
          <w:rFonts w:ascii="Times New Roman" w:hAnsi="Times New Roman" w:cs="Times New Roman"/>
          <w:sz w:val="28"/>
          <w:szCs w:val="28"/>
        </w:rPr>
        <w:t>Правила ухода за одеждой и обувью. Тест «Ваше здоровье».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   Тема 2. Физическое развитие.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Прибавление в росте и весе. Соответствие роста и веса возрастным нормам. Окончательный рост мальчиков и девочек.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Сравнение своего роста и веса с возрастными нормами. Определение своего роста в 20 лет.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       Тема 3. Формирование правильной осанки.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Нормальная и ненормальная форма стопы. Плоскостопие. Борьба с плоскостопием.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Проверка формы стопы.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Тема 4. Основы самоконтроля.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Пульс – показатель, дающий важную информацию деятельности </w:t>
      </w:r>
      <w:proofErr w:type="gramStart"/>
      <w:r w:rsidRPr="00A648F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648FF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Физическая нагрузка и пульс. Зависимость частоты пульса </w:t>
      </w:r>
      <w:proofErr w:type="gramStart"/>
      <w:r w:rsidRPr="00A648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физической нагрузки.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Тема 5. Средства и методы сохранения здоровья.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Азбука закаливания. Виды закаливания организма человека.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Воздушные ванны. </w:t>
      </w:r>
      <w:proofErr w:type="spellStart"/>
      <w:r w:rsidRPr="00A648FF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648FF">
        <w:rPr>
          <w:rFonts w:ascii="Times New Roman" w:hAnsi="Times New Roman" w:cs="Times New Roman"/>
          <w:sz w:val="28"/>
          <w:szCs w:val="28"/>
        </w:rPr>
        <w:t>. Умывание и обливание холодной водой.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Тема 6. Профилактика близорукости</w:t>
      </w:r>
      <w:proofErr w:type="gramStart"/>
      <w:r w:rsidRPr="00A648F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 Дальнозоркость. Близорукость. Влияние близорукости на здоровье человека.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Периферическое зрение. Упражнения для расширения периферического поля зрения.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Раздел </w:t>
      </w:r>
      <w:r w:rsidRPr="00A648FF">
        <w:rPr>
          <w:rFonts w:ascii="Times New Roman" w:hAnsi="Times New Roman"/>
          <w:sz w:val="28"/>
          <w:szCs w:val="28"/>
          <w:lang w:val="en-US"/>
        </w:rPr>
        <w:t>II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>Воспитание двигательных способностей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>Характеристика и развитие основных двигательных способностей человека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8FF"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F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A648FF">
        <w:rPr>
          <w:rFonts w:ascii="Times New Roman" w:hAnsi="Times New Roman" w:cs="Times New Roman"/>
          <w:sz w:val="28"/>
          <w:szCs w:val="28"/>
        </w:rPr>
        <w:t xml:space="preserve"> новыми упражнениями.  Действия в изменяющихся условиях. Ловкость.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A648FF">
        <w:rPr>
          <w:rFonts w:ascii="Times New Roman" w:hAnsi="Times New Roman" w:cs="Times New Roman"/>
          <w:sz w:val="28"/>
          <w:szCs w:val="28"/>
        </w:rPr>
        <w:t xml:space="preserve">Комплексы физических упражнений для развития ловкости. 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Тема 4. Что значит быть сильным и выносливым?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(2 часа: </w:t>
      </w:r>
      <w:proofErr w:type="gramStart"/>
      <w:r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занятия-1 час)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A648FF">
        <w:rPr>
          <w:rFonts w:ascii="Times New Roman" w:hAnsi="Times New Roman"/>
          <w:sz w:val="28"/>
          <w:szCs w:val="28"/>
          <w:lang w:val="en-US"/>
        </w:rPr>
        <w:t>III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>Формирование жизненно важных двигательных умений и навыков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       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    Основные движения. Прикладные умения и навыки человека.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>Тема 1. Прикладные умения и навыки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(6 часов: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занятия-2 часа, практические занятия-4 часа)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 </w:t>
      </w:r>
      <w:r w:rsidR="00A648FF" w:rsidRPr="00A648FF">
        <w:rPr>
          <w:rFonts w:ascii="Times New Roman" w:hAnsi="Times New Roman" w:cs="Times New Roman"/>
          <w:sz w:val="28"/>
          <w:szCs w:val="28"/>
        </w:rPr>
        <w:t>Футбол. Роль вратаря в футболе</w:t>
      </w:r>
      <w:r w:rsidRPr="00A648FF">
        <w:rPr>
          <w:rFonts w:ascii="Times New Roman" w:hAnsi="Times New Roman" w:cs="Times New Roman"/>
          <w:sz w:val="28"/>
          <w:szCs w:val="28"/>
        </w:rPr>
        <w:t>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Лазанье по канату и шесту. Отработка лазанья по канату и шесту. Игра «Пожарная команда».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  Тема 2. Основные виды движения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(10 часов: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занятия-3 часа, практические занятия-7 часов)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A648FF">
        <w:rPr>
          <w:rFonts w:ascii="Times New Roman" w:hAnsi="Times New Roman" w:cs="Times New Roman"/>
          <w:sz w:val="28"/>
          <w:szCs w:val="28"/>
        </w:rPr>
        <w:t>Прыжки. Виды и типы прыжков. Прыжки и спорт. Прыжок в глубину. Правила техники безопасности  при совершении прыжка в глубину. Отличие прыжка от ходьбы и бега.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iCs/>
          <w:sz w:val="28"/>
          <w:szCs w:val="28"/>
        </w:rPr>
        <w:t xml:space="preserve"> Прыжки в длину с места. Прыжки в длину с разбега. Прыжки в высоту. Прыжки со скакалкой. Игротека «На болоте». Впрыгивание </w:t>
      </w:r>
      <w:proofErr w:type="gramStart"/>
      <w:r w:rsidRPr="00A648FF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Cs/>
          <w:sz w:val="28"/>
          <w:szCs w:val="28"/>
        </w:rPr>
        <w:t>возвышение. Экскурсия «Природа – источник здоровья».</w:t>
      </w:r>
      <w:r w:rsidRPr="00A64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Раздел </w:t>
      </w:r>
      <w:r w:rsidRPr="00A648FF">
        <w:rPr>
          <w:rFonts w:ascii="Times New Roman" w:hAnsi="Times New Roman"/>
          <w:sz w:val="28"/>
          <w:szCs w:val="28"/>
          <w:lang w:val="en-US"/>
        </w:rPr>
        <w:t>IV</w:t>
      </w:r>
      <w:r w:rsidRPr="00A648FF">
        <w:rPr>
          <w:rFonts w:ascii="Times New Roman" w:hAnsi="Times New Roman"/>
          <w:sz w:val="28"/>
          <w:szCs w:val="28"/>
        </w:rPr>
        <w:t xml:space="preserve"> </w:t>
      </w:r>
    </w:p>
    <w:p w:rsidR="00613DC0" w:rsidRPr="00A648FF" w:rsidRDefault="00613DC0" w:rsidP="00A6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>Воспитание навыков самостоятельных и групповых занятий</w:t>
      </w:r>
    </w:p>
    <w:p w:rsidR="00613DC0" w:rsidRPr="00A648FF" w:rsidRDefault="00613DC0" w:rsidP="00A64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   Методика и проведение динамических пауз, физкультурных минуток, занимательных переменок.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/>
          <w:sz w:val="28"/>
          <w:szCs w:val="28"/>
        </w:rPr>
        <w:t xml:space="preserve">   Тема 1. Методика проведения малых форм двигательной активности.</w:t>
      </w:r>
    </w:p>
    <w:p w:rsidR="00613DC0" w:rsidRPr="00A648FF" w:rsidRDefault="00A648FF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sz w:val="28"/>
          <w:szCs w:val="28"/>
        </w:rPr>
        <w:t xml:space="preserve"> </w:t>
      </w:r>
      <w:r w:rsidR="00613DC0" w:rsidRPr="00A648FF">
        <w:rPr>
          <w:rFonts w:ascii="Times New Roman" w:hAnsi="Times New Roman" w:cs="Times New Roman"/>
          <w:sz w:val="28"/>
          <w:szCs w:val="28"/>
        </w:rPr>
        <w:t xml:space="preserve">(4часа: </w:t>
      </w:r>
      <w:proofErr w:type="gramStart"/>
      <w:r w:rsidR="00613DC0" w:rsidRPr="00A648FF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613DC0" w:rsidRPr="00A648FF">
        <w:rPr>
          <w:rFonts w:ascii="Times New Roman" w:hAnsi="Times New Roman" w:cs="Times New Roman"/>
          <w:sz w:val="28"/>
          <w:szCs w:val="28"/>
        </w:rPr>
        <w:t xml:space="preserve"> занятия-1 час, практические занятия-3 часа)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Малые формы двигательной активности.  Влияние на организм человека.</w:t>
      </w:r>
    </w:p>
    <w:p w:rsidR="00613DC0" w:rsidRPr="00A648FF" w:rsidRDefault="00613DC0" w:rsidP="00A648F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8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A648FF">
        <w:rPr>
          <w:rFonts w:ascii="Times New Roman" w:hAnsi="Times New Roman" w:cs="Times New Roman"/>
          <w:sz w:val="28"/>
          <w:szCs w:val="28"/>
        </w:rPr>
        <w:t xml:space="preserve"> Игры на переменах. Игры разных народов. Спортивный праздник «Дальше, быстрее, выше».</w:t>
      </w:r>
    </w:p>
    <w:p w:rsidR="006E369E" w:rsidRPr="00C80870" w:rsidRDefault="006E369E" w:rsidP="006E3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870">
        <w:rPr>
          <w:rFonts w:ascii="Times New Roman" w:hAnsi="Times New Roman" w:cs="Times New Roman"/>
          <w:b/>
          <w:color w:val="000000"/>
          <w:sz w:val="28"/>
          <w:szCs w:val="28"/>
        </w:rPr>
        <w:t>Описание материально-технического обеспечения</w:t>
      </w:r>
    </w:p>
    <w:p w:rsidR="006E369E" w:rsidRPr="003253E2" w:rsidRDefault="006E369E" w:rsidP="006E3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3E2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6E369E" w:rsidRPr="000A7DA1" w:rsidRDefault="006E369E" w:rsidP="006E369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, Филиппова Т.А, Макеева А.Г Разговор о правильном питании / Методическое пособие.- М.: ОЛМА-ПРЕСС, 2004. – 80 с.</w:t>
      </w:r>
    </w:p>
    <w:p w:rsidR="006E369E" w:rsidRPr="000A7DA1" w:rsidRDefault="006E369E" w:rsidP="006E369E">
      <w:pPr>
        <w:numPr>
          <w:ilvl w:val="0"/>
          <w:numId w:val="4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Былеев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Сборник подвижных игр. – М., 1990.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 Г.А., От игр к спорту. – М., 1995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2010.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 В.И. Школа физкультминуток.- М., ВАКО, 2005.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Патрикеев, А.Ю.  Подвижные игры.1-4 класса. М.: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- 176с. - / Мозаика детского отдыха.</w:t>
      </w:r>
    </w:p>
    <w:p w:rsidR="006E369E" w:rsidRDefault="006E369E" w:rsidP="006E369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Степанов П.В.,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Сизяев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Сафронов Т.С. Программы внеурочной деятельности. Спортивно-оздоровительная деятельность. - М., Просвещение,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69E" w:rsidRDefault="006E369E" w:rsidP="006E369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Планируемые результаты начального общего образования. – «Просвещение», Москва.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69E" w:rsidRPr="000A7DA1" w:rsidRDefault="006E369E" w:rsidP="006E369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Примерные программы начального образования. – «Просвещение», Москва, 2009. </w:t>
      </w:r>
    </w:p>
    <w:p w:rsidR="006E369E" w:rsidRPr="000A7DA1" w:rsidRDefault="006E369E" w:rsidP="006E36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A7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«Уроки тётушки Совы»  -  ТО  «Маски»,  Москва, 2009.</w:t>
      </w:r>
    </w:p>
    <w:p w:rsidR="006E369E" w:rsidRPr="003253E2" w:rsidRDefault="006E369E" w:rsidP="006E369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E2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6E369E" w:rsidRPr="00275519" w:rsidRDefault="006E369E" w:rsidP="006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19">
        <w:rPr>
          <w:rFonts w:ascii="Times New Roman" w:hAnsi="Times New Roman" w:cs="Times New Roman"/>
          <w:sz w:val="28"/>
          <w:szCs w:val="28"/>
        </w:rPr>
        <w:t xml:space="preserve">Демонстрационный материал (картинки, предметные таблицы) в соответствии с </w:t>
      </w:r>
      <w:proofErr w:type="gramStart"/>
      <w:r w:rsidRPr="00275519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7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519">
        <w:rPr>
          <w:rFonts w:ascii="Times New Roman" w:hAnsi="Times New Roman" w:cs="Times New Roman"/>
          <w:sz w:val="28"/>
          <w:szCs w:val="28"/>
        </w:rPr>
        <w:t>требованпиями</w:t>
      </w:r>
      <w:proofErr w:type="spellEnd"/>
      <w:r w:rsidRPr="00275519">
        <w:rPr>
          <w:rFonts w:ascii="Times New Roman" w:hAnsi="Times New Roman" w:cs="Times New Roman"/>
          <w:sz w:val="28"/>
          <w:szCs w:val="28"/>
        </w:rPr>
        <w:t xml:space="preserve"> программы обучения.</w:t>
      </w:r>
    </w:p>
    <w:p w:rsidR="006E369E" w:rsidRPr="003253E2" w:rsidRDefault="006E369E" w:rsidP="006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E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Классная доска  с набором приспособлений для крепления таблиц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Магнитная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Видеомагнитофон – видеоплеер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3253E2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Персональный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3E2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6E2931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931">
        <w:rPr>
          <w:rFonts w:ascii="Times New Roman" w:hAnsi="Times New Roman" w:cs="Times New Roman"/>
          <w:sz w:val="28"/>
          <w:szCs w:val="28"/>
        </w:rPr>
        <w:t>Слайд – комплекты.</w:t>
      </w:r>
    </w:p>
    <w:p w:rsidR="006E369E" w:rsidRPr="00626EC9" w:rsidRDefault="006E369E" w:rsidP="006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6E369E" w:rsidRPr="00626EC9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EC9">
        <w:rPr>
          <w:rFonts w:ascii="Times New Roman" w:hAnsi="Times New Roman" w:cs="Times New Roman"/>
          <w:sz w:val="28"/>
          <w:szCs w:val="28"/>
        </w:rPr>
        <w:t>Ученические столы двухместные с комплектом стульев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Pr="00626EC9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EC9">
        <w:rPr>
          <w:rFonts w:ascii="Times New Roman" w:hAnsi="Times New Roman" w:cs="Times New Roman"/>
          <w:sz w:val="28"/>
          <w:szCs w:val="28"/>
        </w:rPr>
        <w:t>Стол учительский с тумбой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9E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EC9">
        <w:rPr>
          <w:rFonts w:ascii="Times New Roman" w:hAnsi="Times New Roman" w:cs="Times New Roman"/>
          <w:sz w:val="28"/>
          <w:szCs w:val="28"/>
        </w:rPr>
        <w:t>Шкафы для хранения учебников, ди</w:t>
      </w:r>
      <w:r>
        <w:rPr>
          <w:rFonts w:ascii="Times New Roman" w:hAnsi="Times New Roman" w:cs="Times New Roman"/>
          <w:sz w:val="28"/>
          <w:szCs w:val="28"/>
        </w:rPr>
        <w:t>дактических материалов, пособий.</w:t>
      </w:r>
    </w:p>
    <w:p w:rsidR="006E369E" w:rsidRDefault="006E369E" w:rsidP="006E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инвентарь, спортивный зал.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6E369E" w:rsidRPr="00C219B8" w:rsidTr="005371B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F43C9C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69E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ООШ 7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</w:p>
          <w:p w:rsidR="006E369E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Ю.М.Верис</w:t>
            </w:r>
            <w:proofErr w:type="spellEnd"/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озднякова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69E" w:rsidRPr="00D44CCD" w:rsidRDefault="006E369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215DE" w:rsidRDefault="005215DE" w:rsidP="006E369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2728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DE" w:rsidRDefault="005215DE" w:rsidP="002728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215DE" w:rsidRDefault="005215DE" w:rsidP="002728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«За здоровьем – в школу»</w:t>
      </w:r>
    </w:p>
    <w:p w:rsidR="00272885" w:rsidRPr="00586AD2" w:rsidRDefault="00272885" w:rsidP="002728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AD2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272885" w:rsidRPr="00586AD2" w:rsidRDefault="00272885" w:rsidP="002728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D2">
        <w:rPr>
          <w:rFonts w:ascii="Times New Roman" w:hAnsi="Times New Roman" w:cs="Times New Roman"/>
          <w:b/>
          <w:sz w:val="28"/>
          <w:szCs w:val="28"/>
        </w:rPr>
        <w:t>Цель:</w:t>
      </w:r>
      <w:r w:rsidRPr="00586AD2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о гигиене одежды и обуви, составление индивидуальных программ здоровья, закаливание организма, развитие лов</w:t>
      </w:r>
      <w:r w:rsidR="005215DE">
        <w:rPr>
          <w:rFonts w:ascii="Times New Roman" w:hAnsi="Times New Roman" w:cs="Times New Roman"/>
          <w:sz w:val="28"/>
          <w:szCs w:val="28"/>
        </w:rPr>
        <w:t xml:space="preserve">кости, </w:t>
      </w:r>
      <w:r w:rsidRPr="00586AD2">
        <w:rPr>
          <w:rFonts w:ascii="Times New Roman" w:hAnsi="Times New Roman" w:cs="Times New Roman"/>
          <w:sz w:val="28"/>
          <w:szCs w:val="28"/>
        </w:rPr>
        <w:t>проведение физкультурных минуток.</w:t>
      </w:r>
    </w:p>
    <w:p w:rsidR="00272885" w:rsidRPr="00586AD2" w:rsidRDefault="00272885" w:rsidP="002728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D2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586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D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6AD2">
        <w:rPr>
          <w:rFonts w:ascii="Times New Roman" w:hAnsi="Times New Roman" w:cs="Times New Roman"/>
          <w:sz w:val="28"/>
          <w:szCs w:val="28"/>
        </w:rPr>
        <w:t xml:space="preserve"> 3 классов</w:t>
      </w:r>
      <w:r w:rsidR="005215DE">
        <w:rPr>
          <w:rFonts w:ascii="Times New Roman" w:hAnsi="Times New Roman" w:cs="Times New Roman"/>
          <w:sz w:val="28"/>
          <w:szCs w:val="28"/>
        </w:rPr>
        <w:t xml:space="preserve"> </w:t>
      </w:r>
      <w:r w:rsidRPr="00586AD2">
        <w:rPr>
          <w:rFonts w:ascii="Times New Roman" w:hAnsi="Times New Roman" w:cs="Times New Roman"/>
          <w:sz w:val="28"/>
          <w:szCs w:val="28"/>
        </w:rPr>
        <w:t>(34 часа).</w:t>
      </w:r>
    </w:p>
    <w:p w:rsidR="00272885" w:rsidRPr="00586AD2" w:rsidRDefault="00272885" w:rsidP="002728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D2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586AD2">
        <w:rPr>
          <w:rFonts w:ascii="Times New Roman" w:hAnsi="Times New Roman" w:cs="Times New Roman"/>
          <w:bCs/>
          <w:sz w:val="28"/>
          <w:szCs w:val="28"/>
        </w:rPr>
        <w:t>:</w:t>
      </w:r>
      <w:r w:rsidRPr="00586AD2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272885" w:rsidRPr="00586AD2" w:rsidRDefault="00272885" w:rsidP="00272885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6AD2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586AD2">
        <w:rPr>
          <w:rFonts w:ascii="Times New Roman" w:hAnsi="Times New Roman" w:cs="Times New Roman"/>
          <w:bCs/>
          <w:sz w:val="28"/>
          <w:szCs w:val="28"/>
        </w:rPr>
        <w:t xml:space="preserve"> 1 час в неделю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7"/>
        <w:gridCol w:w="1559"/>
        <w:gridCol w:w="1276"/>
        <w:gridCol w:w="1276"/>
        <w:gridCol w:w="1134"/>
        <w:gridCol w:w="1134"/>
      </w:tblGrid>
      <w:tr w:rsidR="005215DE" w:rsidRPr="00586AD2" w:rsidTr="005215DE">
        <w:trPr>
          <w:cantSplit/>
          <w:trHeight w:val="69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В том числе виды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215DE" w:rsidRPr="00586AD2" w:rsidTr="005215DE">
        <w:trPr>
          <w:cantSplit/>
          <w:trHeight w:val="15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DE" w:rsidRPr="00586AD2" w:rsidRDefault="005215D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DE" w:rsidRPr="00586AD2" w:rsidRDefault="005215D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DE" w:rsidRPr="00586AD2" w:rsidRDefault="005215DE" w:rsidP="00537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«Гигиена повседневного быта»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Мой внешний вид – залог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«Уход за одеждой и обувью»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«Физическое развитие младшего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роста и веса возрастным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«Сопоставление своего роста и веса с возрастными нормами»»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«Формирование правильной осанки»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Плоскостопие и борьба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«Определение формы стопы»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«Основы самоконтроля»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D3691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Пульс как показател</w:t>
            </w:r>
            <w:r w:rsidR="00D36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«Зависимость пульса от физической нагрузки»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«Средства и методы сохранения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Закаливание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947F61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61"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«Закал</w:t>
            </w:r>
            <w:r w:rsidR="005371B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емся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«Профилактика близорукости»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близорукости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«Расширяем периферическое поле зрения»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«Воспитание двигательных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«Что значит быть ловким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?</w:t>
            </w:r>
            <w:r w:rsidRPr="00586A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Что такое ловкость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упражнений для развития ловкости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Формирование жизненно важных двигательных умений и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«Прикладные умения и навыки»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613DC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Лазание по канату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Игротека «Пожарная команда»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613DC0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613DC0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Передача в футболе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613DC0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Ведение в футболе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613DC0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Футбольный матч. Роль вратаря.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 «Основные виды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в длину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со скакалкой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Игротека «На болоте»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Прыжок в глубину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Впрыгивание на возвышение.</w:t>
            </w:r>
          </w:p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Отличие прыжка от ходьбы и 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iCs/>
                <w:sz w:val="28"/>
                <w:szCs w:val="28"/>
              </w:rPr>
              <w:t>Экскурсия «Природа – источник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«Методика проведения малых форм двигательной активности»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Малые формы двигательной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Игры на переменах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Игры разных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«Дальше, быстрее, выше»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947F61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5DE" w:rsidRPr="00586AD2" w:rsidTr="005215DE">
        <w:trPr>
          <w:trHeight w:val="3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586AD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E" w:rsidRPr="00586AD2" w:rsidRDefault="005215DE" w:rsidP="005371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885" w:rsidRPr="00823B23" w:rsidRDefault="00272885" w:rsidP="00272885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313E" w:rsidRDefault="00C8313E" w:rsidP="00272885">
      <w:pPr>
        <w:pStyle w:val="ae"/>
        <w:spacing w:after="0" w:line="20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3E" w:rsidRDefault="00C83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885" w:rsidRDefault="00C8313E" w:rsidP="00272885">
      <w:pPr>
        <w:pStyle w:val="ae"/>
        <w:spacing w:after="0" w:line="20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тематического распределения часов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3"/>
        <w:gridCol w:w="4280"/>
        <w:gridCol w:w="1713"/>
        <w:gridCol w:w="1253"/>
        <w:gridCol w:w="1492"/>
      </w:tblGrid>
      <w:tr w:rsidR="00C8313E" w:rsidTr="00A648FF">
        <w:tc>
          <w:tcPr>
            <w:tcW w:w="833" w:type="dxa"/>
          </w:tcPr>
          <w:p w:rsidR="00C8313E" w:rsidRDefault="00C8313E" w:rsidP="00272885">
            <w:pPr>
              <w:pStyle w:val="ae"/>
              <w:spacing w:line="2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80" w:type="dxa"/>
          </w:tcPr>
          <w:p w:rsidR="00C8313E" w:rsidRDefault="00C8313E" w:rsidP="00272885">
            <w:pPr>
              <w:pStyle w:val="ae"/>
              <w:spacing w:line="2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13" w:type="dxa"/>
          </w:tcPr>
          <w:p w:rsidR="00C8313E" w:rsidRDefault="00C8313E" w:rsidP="00272885">
            <w:pPr>
              <w:pStyle w:val="ae"/>
              <w:spacing w:line="2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53" w:type="dxa"/>
          </w:tcPr>
          <w:p w:rsidR="00C8313E" w:rsidRDefault="00A648FF" w:rsidP="00272885">
            <w:pPr>
              <w:pStyle w:val="ae"/>
              <w:spacing w:line="2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8313E" w:rsidRDefault="00A648FF" w:rsidP="00272885">
            <w:pPr>
              <w:pStyle w:val="ae"/>
              <w:spacing w:line="2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8313E" w:rsidTr="00A648FF">
        <w:tc>
          <w:tcPr>
            <w:tcW w:w="833" w:type="dxa"/>
          </w:tcPr>
          <w:p w:rsidR="00C8313E" w:rsidRPr="00586AD2" w:rsidRDefault="00C8313E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80" w:type="dxa"/>
          </w:tcPr>
          <w:p w:rsidR="00C8313E" w:rsidRPr="00586AD2" w:rsidRDefault="00C8313E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713" w:type="dxa"/>
          </w:tcPr>
          <w:p w:rsidR="00C8313E" w:rsidRPr="00586AD2" w:rsidRDefault="00C8313E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53" w:type="dxa"/>
          </w:tcPr>
          <w:p w:rsidR="00C8313E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8313E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8313E" w:rsidTr="00A648FF">
        <w:tc>
          <w:tcPr>
            <w:tcW w:w="833" w:type="dxa"/>
          </w:tcPr>
          <w:p w:rsidR="00C8313E" w:rsidRPr="00A648FF" w:rsidRDefault="00C8313E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C8313E" w:rsidRPr="00A648FF" w:rsidRDefault="00C8313E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«Гигиена повседневного быта»</w:t>
            </w:r>
          </w:p>
        </w:tc>
        <w:tc>
          <w:tcPr>
            <w:tcW w:w="1713" w:type="dxa"/>
          </w:tcPr>
          <w:p w:rsidR="00C8313E" w:rsidRPr="00A648FF" w:rsidRDefault="00C8313E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C8313E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8313E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«Физическое развитие младшего школьника»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«Формирование правильной осанки»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«Основы самоконтроля»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«Средства и методы сохранения здоровья»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Тема «Профилактика близорукости»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280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«Воспитание двигательных способностей»</w:t>
            </w:r>
          </w:p>
        </w:tc>
        <w:tc>
          <w:tcPr>
            <w:tcW w:w="171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iCs/>
                <w:sz w:val="28"/>
                <w:szCs w:val="28"/>
              </w:rPr>
              <w:t>Тема «Что значит быть ловким?»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648FF" w:rsidTr="00A648FF">
        <w:tc>
          <w:tcPr>
            <w:tcW w:w="83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280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Формирование жизненно важных двигательных умений и навыков»</w:t>
            </w:r>
          </w:p>
        </w:tc>
        <w:tc>
          <w:tcPr>
            <w:tcW w:w="171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5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iCs/>
                <w:sz w:val="28"/>
                <w:szCs w:val="28"/>
              </w:rPr>
              <w:t>Тема «Прикладные умения и навыки»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iCs/>
                <w:sz w:val="28"/>
                <w:szCs w:val="28"/>
              </w:rPr>
              <w:t>Тема «Основные виды движения»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648FF" w:rsidTr="00A648FF">
        <w:tc>
          <w:tcPr>
            <w:tcW w:w="83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280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71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48FF" w:rsidTr="00A648FF">
        <w:tc>
          <w:tcPr>
            <w:tcW w:w="83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sz w:val="28"/>
                <w:szCs w:val="28"/>
              </w:rPr>
              <w:t>Тема «Методика проведения малых форм двигательной активности»</w:t>
            </w:r>
          </w:p>
        </w:tc>
        <w:tc>
          <w:tcPr>
            <w:tcW w:w="171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48FF" w:rsidTr="00A648FF">
        <w:tc>
          <w:tcPr>
            <w:tcW w:w="83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80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586AD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1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3" w:type="dxa"/>
          </w:tcPr>
          <w:p w:rsidR="00A648FF" w:rsidRPr="00586AD2" w:rsidRDefault="00A648FF" w:rsidP="005371B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6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A648FF" w:rsidRPr="00A648FF" w:rsidRDefault="00A648FF" w:rsidP="005371B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F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C8313E" w:rsidRPr="005F7712" w:rsidRDefault="00C8313E" w:rsidP="00272885">
      <w:pPr>
        <w:pStyle w:val="ae"/>
        <w:spacing w:after="0" w:line="20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13E" w:rsidRPr="005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8C9E0EC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Calibri" w:hint="default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03417C92"/>
    <w:multiLevelType w:val="multilevel"/>
    <w:tmpl w:val="8D3C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CF5371"/>
    <w:multiLevelType w:val="hybridMultilevel"/>
    <w:tmpl w:val="EAFA3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E3655"/>
    <w:multiLevelType w:val="multilevel"/>
    <w:tmpl w:val="3162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B23DEA"/>
    <w:multiLevelType w:val="hybridMultilevel"/>
    <w:tmpl w:val="19AC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1F8D2935"/>
    <w:multiLevelType w:val="hybridMultilevel"/>
    <w:tmpl w:val="269A5364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>
    <w:nsid w:val="24395D0F"/>
    <w:multiLevelType w:val="hybridMultilevel"/>
    <w:tmpl w:val="FF7C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140ED"/>
    <w:multiLevelType w:val="multilevel"/>
    <w:tmpl w:val="21146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D61143"/>
    <w:multiLevelType w:val="hybridMultilevel"/>
    <w:tmpl w:val="D96C9B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7957B06"/>
    <w:multiLevelType w:val="hybridMultilevel"/>
    <w:tmpl w:val="E17C0B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D62AA4"/>
    <w:multiLevelType w:val="multilevel"/>
    <w:tmpl w:val="03866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3A8C5768"/>
    <w:multiLevelType w:val="multilevel"/>
    <w:tmpl w:val="0FD49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34478C"/>
    <w:multiLevelType w:val="hybridMultilevel"/>
    <w:tmpl w:val="FDD6A4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4C618E5"/>
    <w:multiLevelType w:val="hybridMultilevel"/>
    <w:tmpl w:val="EAFA3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C39E7"/>
    <w:multiLevelType w:val="multilevel"/>
    <w:tmpl w:val="25CE9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5">
    <w:nsid w:val="5A717885"/>
    <w:multiLevelType w:val="hybridMultilevel"/>
    <w:tmpl w:val="EAFA3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E1672"/>
    <w:multiLevelType w:val="hybridMultilevel"/>
    <w:tmpl w:val="9828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60483"/>
    <w:multiLevelType w:val="hybridMultilevel"/>
    <w:tmpl w:val="E06A02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50EAF"/>
    <w:multiLevelType w:val="hybridMultilevel"/>
    <w:tmpl w:val="52FC1A34"/>
    <w:lvl w:ilvl="0" w:tplc="FE12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948D1"/>
    <w:multiLevelType w:val="hybridMultilevel"/>
    <w:tmpl w:val="8EB2C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46">
    <w:nsid w:val="79E6436B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D00E4"/>
    <w:multiLevelType w:val="hybridMultilevel"/>
    <w:tmpl w:val="C034053C"/>
    <w:lvl w:ilvl="0" w:tplc="13EA4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34"/>
  </w:num>
  <w:num w:numId="18">
    <w:abstractNumId w:val="33"/>
  </w:num>
  <w:num w:numId="19">
    <w:abstractNumId w:val="42"/>
  </w:num>
  <w:num w:numId="20">
    <w:abstractNumId w:val="45"/>
  </w:num>
  <w:num w:numId="21">
    <w:abstractNumId w:val="36"/>
  </w:num>
  <w:num w:numId="22">
    <w:abstractNumId w:val="31"/>
  </w:num>
  <w:num w:numId="23">
    <w:abstractNumId w:val="38"/>
  </w:num>
  <w:num w:numId="24">
    <w:abstractNumId w:val="19"/>
  </w:num>
  <w:num w:numId="25">
    <w:abstractNumId w:val="29"/>
  </w:num>
  <w:num w:numId="26">
    <w:abstractNumId w:val="43"/>
  </w:num>
  <w:num w:numId="27">
    <w:abstractNumId w:val="47"/>
  </w:num>
  <w:num w:numId="28">
    <w:abstractNumId w:val="17"/>
  </w:num>
  <w:num w:numId="29">
    <w:abstractNumId w:val="23"/>
  </w:num>
  <w:num w:numId="30">
    <w:abstractNumId w:val="15"/>
  </w:num>
  <w:num w:numId="31">
    <w:abstractNumId w:val="27"/>
  </w:num>
  <w:num w:numId="32">
    <w:abstractNumId w:val="22"/>
  </w:num>
  <w:num w:numId="33">
    <w:abstractNumId w:val="26"/>
  </w:num>
  <w:num w:numId="34">
    <w:abstractNumId w:val="39"/>
  </w:num>
  <w:num w:numId="35">
    <w:abstractNumId w:val="30"/>
  </w:num>
  <w:num w:numId="36">
    <w:abstractNumId w:val="28"/>
  </w:num>
  <w:num w:numId="37">
    <w:abstractNumId w:val="41"/>
  </w:num>
  <w:num w:numId="38">
    <w:abstractNumId w:val="25"/>
  </w:num>
  <w:num w:numId="39">
    <w:abstractNumId w:val="37"/>
  </w:num>
  <w:num w:numId="40">
    <w:abstractNumId w:val="18"/>
  </w:num>
  <w:num w:numId="41">
    <w:abstractNumId w:val="24"/>
  </w:num>
  <w:num w:numId="42">
    <w:abstractNumId w:val="21"/>
  </w:num>
  <w:num w:numId="43">
    <w:abstractNumId w:val="44"/>
  </w:num>
  <w:num w:numId="44">
    <w:abstractNumId w:val="16"/>
  </w:num>
  <w:num w:numId="45">
    <w:abstractNumId w:val="3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85"/>
    <w:rsid w:val="00272885"/>
    <w:rsid w:val="005215DE"/>
    <w:rsid w:val="005371B1"/>
    <w:rsid w:val="00613DC0"/>
    <w:rsid w:val="006E369E"/>
    <w:rsid w:val="00702981"/>
    <w:rsid w:val="00947F61"/>
    <w:rsid w:val="00A648FF"/>
    <w:rsid w:val="00AA15A6"/>
    <w:rsid w:val="00B54682"/>
    <w:rsid w:val="00C8313E"/>
    <w:rsid w:val="00D36910"/>
    <w:rsid w:val="00D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5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72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8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272885"/>
    <w:rPr>
      <w:rFonts w:ascii="Wingdings" w:hAnsi="Wingdings"/>
    </w:rPr>
  </w:style>
  <w:style w:type="character" w:customStyle="1" w:styleId="WW8Num1z1">
    <w:name w:val="WW8Num1z1"/>
    <w:rsid w:val="00272885"/>
    <w:rPr>
      <w:rFonts w:ascii="Courier New" w:hAnsi="Courier New" w:cs="Courier New"/>
    </w:rPr>
  </w:style>
  <w:style w:type="character" w:customStyle="1" w:styleId="WW8Num1z3">
    <w:name w:val="WW8Num1z3"/>
    <w:rsid w:val="00272885"/>
    <w:rPr>
      <w:rFonts w:ascii="Symbol" w:hAnsi="Symbol"/>
    </w:rPr>
  </w:style>
  <w:style w:type="character" w:customStyle="1" w:styleId="WW8Num2z0">
    <w:name w:val="WW8Num2z0"/>
    <w:rsid w:val="00272885"/>
    <w:rPr>
      <w:rFonts w:ascii="Wingdings" w:hAnsi="Wingdings"/>
    </w:rPr>
  </w:style>
  <w:style w:type="character" w:customStyle="1" w:styleId="WW8Num2z1">
    <w:name w:val="WW8Num2z1"/>
    <w:rsid w:val="00272885"/>
    <w:rPr>
      <w:rFonts w:ascii="Courier New" w:hAnsi="Courier New" w:cs="Courier New"/>
    </w:rPr>
  </w:style>
  <w:style w:type="character" w:customStyle="1" w:styleId="WW8Num2z3">
    <w:name w:val="WW8Num2z3"/>
    <w:rsid w:val="00272885"/>
    <w:rPr>
      <w:rFonts w:ascii="Symbol" w:hAnsi="Symbol"/>
    </w:rPr>
  </w:style>
  <w:style w:type="character" w:customStyle="1" w:styleId="WW8Num4z0">
    <w:name w:val="WW8Num4z0"/>
    <w:rsid w:val="00272885"/>
    <w:rPr>
      <w:rFonts w:ascii="Wingdings" w:hAnsi="Wingdings"/>
    </w:rPr>
  </w:style>
  <w:style w:type="character" w:customStyle="1" w:styleId="WW8Num4z1">
    <w:name w:val="WW8Num4z1"/>
    <w:rsid w:val="00272885"/>
    <w:rPr>
      <w:rFonts w:ascii="Courier New" w:hAnsi="Courier New" w:cs="Courier New"/>
    </w:rPr>
  </w:style>
  <w:style w:type="character" w:customStyle="1" w:styleId="WW8Num4z3">
    <w:name w:val="WW8Num4z3"/>
    <w:rsid w:val="00272885"/>
    <w:rPr>
      <w:rFonts w:ascii="Symbol" w:hAnsi="Symbol"/>
    </w:rPr>
  </w:style>
  <w:style w:type="character" w:customStyle="1" w:styleId="WW8Num6z0">
    <w:name w:val="WW8Num6z0"/>
    <w:rsid w:val="00272885"/>
    <w:rPr>
      <w:rFonts w:ascii="Symbol" w:hAnsi="Symbol"/>
    </w:rPr>
  </w:style>
  <w:style w:type="character" w:customStyle="1" w:styleId="WW8Num6z1">
    <w:name w:val="WW8Num6z1"/>
    <w:rsid w:val="00272885"/>
    <w:rPr>
      <w:rFonts w:ascii="Courier New" w:hAnsi="Courier New" w:cs="Courier New"/>
    </w:rPr>
  </w:style>
  <w:style w:type="character" w:customStyle="1" w:styleId="WW8Num6z2">
    <w:name w:val="WW8Num6z2"/>
    <w:rsid w:val="00272885"/>
    <w:rPr>
      <w:rFonts w:ascii="Wingdings" w:hAnsi="Wingdings"/>
    </w:rPr>
  </w:style>
  <w:style w:type="character" w:customStyle="1" w:styleId="WW8Num7z0">
    <w:name w:val="WW8Num7z0"/>
    <w:rsid w:val="00272885"/>
    <w:rPr>
      <w:rFonts w:ascii="Wingdings" w:hAnsi="Wingdings"/>
    </w:rPr>
  </w:style>
  <w:style w:type="character" w:customStyle="1" w:styleId="WW8Num7z1">
    <w:name w:val="WW8Num7z1"/>
    <w:rsid w:val="00272885"/>
    <w:rPr>
      <w:rFonts w:ascii="Courier New" w:hAnsi="Courier New" w:cs="Courier New"/>
    </w:rPr>
  </w:style>
  <w:style w:type="character" w:customStyle="1" w:styleId="WW8Num7z3">
    <w:name w:val="WW8Num7z3"/>
    <w:rsid w:val="00272885"/>
    <w:rPr>
      <w:rFonts w:ascii="Symbol" w:hAnsi="Symbol"/>
    </w:rPr>
  </w:style>
  <w:style w:type="character" w:customStyle="1" w:styleId="WW8Num8z0">
    <w:name w:val="WW8Num8z0"/>
    <w:rsid w:val="00272885"/>
    <w:rPr>
      <w:rFonts w:ascii="Symbol" w:hAnsi="Symbol"/>
    </w:rPr>
  </w:style>
  <w:style w:type="character" w:customStyle="1" w:styleId="WW8Num8z1">
    <w:name w:val="WW8Num8z1"/>
    <w:rsid w:val="00272885"/>
    <w:rPr>
      <w:rFonts w:ascii="Courier New" w:hAnsi="Courier New" w:cs="Courier New"/>
    </w:rPr>
  </w:style>
  <w:style w:type="character" w:customStyle="1" w:styleId="WW8Num8z2">
    <w:name w:val="WW8Num8z2"/>
    <w:rsid w:val="00272885"/>
    <w:rPr>
      <w:rFonts w:ascii="Wingdings" w:hAnsi="Wingdings"/>
    </w:rPr>
  </w:style>
  <w:style w:type="character" w:customStyle="1" w:styleId="WW8Num10z0">
    <w:name w:val="WW8Num10z0"/>
    <w:rsid w:val="00272885"/>
    <w:rPr>
      <w:rFonts w:ascii="Symbol" w:hAnsi="Symbol"/>
    </w:rPr>
  </w:style>
  <w:style w:type="character" w:customStyle="1" w:styleId="WW8Num10z1">
    <w:name w:val="WW8Num10z1"/>
    <w:rsid w:val="00272885"/>
    <w:rPr>
      <w:rFonts w:ascii="Courier New" w:hAnsi="Courier New" w:cs="Courier New"/>
    </w:rPr>
  </w:style>
  <w:style w:type="character" w:customStyle="1" w:styleId="WW8Num10z2">
    <w:name w:val="WW8Num10z2"/>
    <w:rsid w:val="00272885"/>
    <w:rPr>
      <w:rFonts w:ascii="Wingdings" w:hAnsi="Wingdings"/>
    </w:rPr>
  </w:style>
  <w:style w:type="character" w:customStyle="1" w:styleId="WW8Num11z0">
    <w:name w:val="WW8Num11z0"/>
    <w:rsid w:val="00272885"/>
    <w:rPr>
      <w:rFonts w:ascii="Wingdings" w:hAnsi="Wingdings"/>
    </w:rPr>
  </w:style>
  <w:style w:type="character" w:customStyle="1" w:styleId="WW8Num11z1">
    <w:name w:val="WW8Num11z1"/>
    <w:rsid w:val="00272885"/>
    <w:rPr>
      <w:rFonts w:ascii="Courier New" w:hAnsi="Courier New" w:cs="Courier New"/>
    </w:rPr>
  </w:style>
  <w:style w:type="character" w:customStyle="1" w:styleId="WW8Num11z3">
    <w:name w:val="WW8Num11z3"/>
    <w:rsid w:val="00272885"/>
    <w:rPr>
      <w:rFonts w:ascii="Symbol" w:hAnsi="Symbol"/>
    </w:rPr>
  </w:style>
  <w:style w:type="character" w:customStyle="1" w:styleId="WW8Num12z0">
    <w:name w:val="WW8Num12z0"/>
    <w:rsid w:val="00272885"/>
    <w:rPr>
      <w:rFonts w:ascii="Wingdings" w:hAnsi="Wingdings"/>
    </w:rPr>
  </w:style>
  <w:style w:type="character" w:customStyle="1" w:styleId="WW8Num12z1">
    <w:name w:val="WW8Num12z1"/>
    <w:rsid w:val="00272885"/>
    <w:rPr>
      <w:rFonts w:ascii="Courier New" w:hAnsi="Courier New" w:cs="Courier New"/>
    </w:rPr>
  </w:style>
  <w:style w:type="character" w:customStyle="1" w:styleId="WW8Num12z3">
    <w:name w:val="WW8Num12z3"/>
    <w:rsid w:val="00272885"/>
    <w:rPr>
      <w:rFonts w:ascii="Symbol" w:hAnsi="Symbol"/>
    </w:rPr>
  </w:style>
  <w:style w:type="character" w:customStyle="1" w:styleId="WW8Num14z0">
    <w:name w:val="WW8Num14z0"/>
    <w:rsid w:val="00272885"/>
    <w:rPr>
      <w:rFonts w:ascii="Wingdings" w:hAnsi="Wingdings"/>
    </w:rPr>
  </w:style>
  <w:style w:type="character" w:customStyle="1" w:styleId="WW8Num14z1">
    <w:name w:val="WW8Num14z1"/>
    <w:rsid w:val="00272885"/>
    <w:rPr>
      <w:rFonts w:ascii="Courier New" w:hAnsi="Courier New" w:cs="Courier New"/>
    </w:rPr>
  </w:style>
  <w:style w:type="character" w:customStyle="1" w:styleId="WW8Num14z3">
    <w:name w:val="WW8Num14z3"/>
    <w:rsid w:val="00272885"/>
    <w:rPr>
      <w:rFonts w:ascii="Symbol" w:hAnsi="Symbol"/>
    </w:rPr>
  </w:style>
  <w:style w:type="character" w:customStyle="1" w:styleId="WW8Num15z0">
    <w:name w:val="WW8Num15z0"/>
    <w:rsid w:val="00272885"/>
    <w:rPr>
      <w:rFonts w:ascii="Wingdings" w:hAnsi="Wingdings"/>
    </w:rPr>
  </w:style>
  <w:style w:type="character" w:customStyle="1" w:styleId="WW8Num15z1">
    <w:name w:val="WW8Num15z1"/>
    <w:rsid w:val="00272885"/>
    <w:rPr>
      <w:rFonts w:ascii="Courier New" w:hAnsi="Courier New" w:cs="Courier New"/>
    </w:rPr>
  </w:style>
  <w:style w:type="character" w:customStyle="1" w:styleId="WW8Num15z3">
    <w:name w:val="WW8Num15z3"/>
    <w:rsid w:val="00272885"/>
    <w:rPr>
      <w:rFonts w:ascii="Symbol" w:hAnsi="Symbol"/>
    </w:rPr>
  </w:style>
  <w:style w:type="character" w:customStyle="1" w:styleId="WW8Num19z0">
    <w:name w:val="WW8Num19z0"/>
    <w:rsid w:val="00272885"/>
    <w:rPr>
      <w:rFonts w:ascii="Wingdings" w:hAnsi="Wingdings"/>
    </w:rPr>
  </w:style>
  <w:style w:type="character" w:customStyle="1" w:styleId="WW8Num19z1">
    <w:name w:val="WW8Num19z1"/>
    <w:rsid w:val="00272885"/>
    <w:rPr>
      <w:rFonts w:ascii="Courier New" w:hAnsi="Courier New" w:cs="Courier New"/>
    </w:rPr>
  </w:style>
  <w:style w:type="character" w:customStyle="1" w:styleId="WW8Num19z3">
    <w:name w:val="WW8Num19z3"/>
    <w:rsid w:val="00272885"/>
    <w:rPr>
      <w:rFonts w:ascii="Symbol" w:hAnsi="Symbol"/>
    </w:rPr>
  </w:style>
  <w:style w:type="character" w:customStyle="1" w:styleId="WW8Num21z0">
    <w:name w:val="WW8Num21z0"/>
    <w:rsid w:val="00272885"/>
    <w:rPr>
      <w:rFonts w:ascii="Wingdings" w:hAnsi="Wingdings"/>
    </w:rPr>
  </w:style>
  <w:style w:type="character" w:customStyle="1" w:styleId="WW8Num21z1">
    <w:name w:val="WW8Num21z1"/>
    <w:rsid w:val="00272885"/>
    <w:rPr>
      <w:rFonts w:ascii="Courier New" w:hAnsi="Courier New" w:cs="Courier New"/>
    </w:rPr>
  </w:style>
  <w:style w:type="character" w:customStyle="1" w:styleId="WW8Num21z3">
    <w:name w:val="WW8Num21z3"/>
    <w:rsid w:val="00272885"/>
    <w:rPr>
      <w:rFonts w:ascii="Symbol" w:hAnsi="Symbol"/>
    </w:rPr>
  </w:style>
  <w:style w:type="character" w:customStyle="1" w:styleId="WW8Num22z0">
    <w:name w:val="WW8Num22z0"/>
    <w:rsid w:val="00272885"/>
    <w:rPr>
      <w:rFonts w:ascii="Wingdings" w:hAnsi="Wingdings"/>
    </w:rPr>
  </w:style>
  <w:style w:type="character" w:customStyle="1" w:styleId="WW8Num22z1">
    <w:name w:val="WW8Num22z1"/>
    <w:rsid w:val="00272885"/>
    <w:rPr>
      <w:rFonts w:ascii="Courier New" w:hAnsi="Courier New" w:cs="Courier New"/>
    </w:rPr>
  </w:style>
  <w:style w:type="character" w:customStyle="1" w:styleId="WW8Num22z3">
    <w:name w:val="WW8Num22z3"/>
    <w:rsid w:val="00272885"/>
    <w:rPr>
      <w:rFonts w:ascii="Symbol" w:hAnsi="Symbol"/>
    </w:rPr>
  </w:style>
  <w:style w:type="character" w:customStyle="1" w:styleId="WW8Num24z0">
    <w:name w:val="WW8Num24z0"/>
    <w:rsid w:val="00272885"/>
    <w:rPr>
      <w:rFonts w:ascii="Wingdings" w:hAnsi="Wingdings"/>
    </w:rPr>
  </w:style>
  <w:style w:type="character" w:customStyle="1" w:styleId="WW8Num24z1">
    <w:name w:val="WW8Num24z1"/>
    <w:rsid w:val="00272885"/>
    <w:rPr>
      <w:rFonts w:ascii="Courier New" w:hAnsi="Courier New" w:cs="Courier New"/>
    </w:rPr>
  </w:style>
  <w:style w:type="character" w:customStyle="1" w:styleId="WW8Num24z3">
    <w:name w:val="WW8Num24z3"/>
    <w:rsid w:val="00272885"/>
    <w:rPr>
      <w:rFonts w:ascii="Symbol" w:hAnsi="Symbol"/>
    </w:rPr>
  </w:style>
  <w:style w:type="character" w:customStyle="1" w:styleId="WW8Num25z0">
    <w:name w:val="WW8Num25z0"/>
    <w:rsid w:val="00272885"/>
    <w:rPr>
      <w:rFonts w:ascii="Wingdings" w:hAnsi="Wingdings"/>
    </w:rPr>
  </w:style>
  <w:style w:type="character" w:customStyle="1" w:styleId="WW8Num25z1">
    <w:name w:val="WW8Num25z1"/>
    <w:rsid w:val="00272885"/>
    <w:rPr>
      <w:rFonts w:ascii="Courier New" w:hAnsi="Courier New" w:cs="Courier New"/>
    </w:rPr>
  </w:style>
  <w:style w:type="character" w:customStyle="1" w:styleId="WW8Num25z3">
    <w:name w:val="WW8Num25z3"/>
    <w:rsid w:val="00272885"/>
    <w:rPr>
      <w:rFonts w:ascii="Symbol" w:hAnsi="Symbol"/>
    </w:rPr>
  </w:style>
  <w:style w:type="character" w:customStyle="1" w:styleId="WW8Num27z0">
    <w:name w:val="WW8Num27z0"/>
    <w:rsid w:val="00272885"/>
    <w:rPr>
      <w:rFonts w:ascii="Wingdings" w:hAnsi="Wingdings"/>
    </w:rPr>
  </w:style>
  <w:style w:type="character" w:customStyle="1" w:styleId="WW8Num27z1">
    <w:name w:val="WW8Num27z1"/>
    <w:rsid w:val="00272885"/>
    <w:rPr>
      <w:rFonts w:ascii="Courier New" w:hAnsi="Courier New" w:cs="Courier New"/>
    </w:rPr>
  </w:style>
  <w:style w:type="character" w:customStyle="1" w:styleId="WW8Num27z3">
    <w:name w:val="WW8Num27z3"/>
    <w:rsid w:val="00272885"/>
    <w:rPr>
      <w:rFonts w:ascii="Symbol" w:hAnsi="Symbol"/>
    </w:rPr>
  </w:style>
  <w:style w:type="character" w:customStyle="1" w:styleId="WW8Num28z0">
    <w:name w:val="WW8Num28z0"/>
    <w:rsid w:val="00272885"/>
    <w:rPr>
      <w:rFonts w:ascii="Wingdings" w:hAnsi="Wingdings"/>
    </w:rPr>
  </w:style>
  <w:style w:type="character" w:customStyle="1" w:styleId="WW8Num28z1">
    <w:name w:val="WW8Num28z1"/>
    <w:rsid w:val="00272885"/>
    <w:rPr>
      <w:rFonts w:ascii="Courier New" w:hAnsi="Courier New" w:cs="Courier New"/>
    </w:rPr>
  </w:style>
  <w:style w:type="character" w:customStyle="1" w:styleId="WW8Num28z3">
    <w:name w:val="WW8Num28z3"/>
    <w:rsid w:val="00272885"/>
    <w:rPr>
      <w:rFonts w:ascii="Symbol" w:hAnsi="Symbol"/>
    </w:rPr>
  </w:style>
  <w:style w:type="character" w:customStyle="1" w:styleId="WW8Num29z0">
    <w:name w:val="WW8Num29z0"/>
    <w:rsid w:val="00272885"/>
    <w:rPr>
      <w:rFonts w:ascii="Wingdings" w:hAnsi="Wingdings"/>
    </w:rPr>
  </w:style>
  <w:style w:type="character" w:customStyle="1" w:styleId="WW8Num29z1">
    <w:name w:val="WW8Num29z1"/>
    <w:rsid w:val="00272885"/>
    <w:rPr>
      <w:rFonts w:ascii="Courier New" w:hAnsi="Courier New" w:cs="Courier New"/>
    </w:rPr>
  </w:style>
  <w:style w:type="character" w:customStyle="1" w:styleId="WW8Num29z3">
    <w:name w:val="WW8Num29z3"/>
    <w:rsid w:val="00272885"/>
    <w:rPr>
      <w:rFonts w:ascii="Symbol" w:hAnsi="Symbol"/>
    </w:rPr>
  </w:style>
  <w:style w:type="character" w:customStyle="1" w:styleId="WW8Num31z0">
    <w:name w:val="WW8Num31z0"/>
    <w:rsid w:val="00272885"/>
    <w:rPr>
      <w:rFonts w:ascii="Wingdings" w:hAnsi="Wingdings"/>
    </w:rPr>
  </w:style>
  <w:style w:type="character" w:customStyle="1" w:styleId="WW8Num31z1">
    <w:name w:val="WW8Num31z1"/>
    <w:rsid w:val="00272885"/>
    <w:rPr>
      <w:rFonts w:ascii="Courier New" w:hAnsi="Courier New" w:cs="Courier New"/>
    </w:rPr>
  </w:style>
  <w:style w:type="character" w:customStyle="1" w:styleId="WW8Num31z3">
    <w:name w:val="WW8Num31z3"/>
    <w:rsid w:val="00272885"/>
    <w:rPr>
      <w:rFonts w:ascii="Symbol" w:hAnsi="Symbol"/>
    </w:rPr>
  </w:style>
  <w:style w:type="character" w:customStyle="1" w:styleId="WW8Num32z0">
    <w:name w:val="WW8Num32z0"/>
    <w:rsid w:val="00272885"/>
    <w:rPr>
      <w:rFonts w:ascii="Wingdings" w:hAnsi="Wingdings"/>
    </w:rPr>
  </w:style>
  <w:style w:type="character" w:customStyle="1" w:styleId="WW8Num32z1">
    <w:name w:val="WW8Num32z1"/>
    <w:rsid w:val="00272885"/>
    <w:rPr>
      <w:rFonts w:ascii="Courier New" w:hAnsi="Courier New" w:cs="Courier New"/>
    </w:rPr>
  </w:style>
  <w:style w:type="character" w:customStyle="1" w:styleId="WW8Num32z3">
    <w:name w:val="WW8Num32z3"/>
    <w:rsid w:val="00272885"/>
    <w:rPr>
      <w:rFonts w:ascii="Symbol" w:hAnsi="Symbol"/>
    </w:rPr>
  </w:style>
  <w:style w:type="character" w:customStyle="1" w:styleId="WW8Num33z0">
    <w:name w:val="WW8Num33z0"/>
    <w:rsid w:val="00272885"/>
    <w:rPr>
      <w:rFonts w:ascii="Wingdings" w:hAnsi="Wingdings"/>
    </w:rPr>
  </w:style>
  <w:style w:type="character" w:customStyle="1" w:styleId="WW8Num33z1">
    <w:name w:val="WW8Num33z1"/>
    <w:rsid w:val="00272885"/>
    <w:rPr>
      <w:rFonts w:ascii="Courier New" w:hAnsi="Courier New" w:cs="Courier New"/>
    </w:rPr>
  </w:style>
  <w:style w:type="character" w:customStyle="1" w:styleId="WW8Num33z3">
    <w:name w:val="WW8Num33z3"/>
    <w:rsid w:val="00272885"/>
    <w:rPr>
      <w:rFonts w:ascii="Symbol" w:hAnsi="Symbol"/>
    </w:rPr>
  </w:style>
  <w:style w:type="character" w:customStyle="1" w:styleId="WW8Num34z0">
    <w:name w:val="WW8Num34z0"/>
    <w:rsid w:val="00272885"/>
    <w:rPr>
      <w:rFonts w:ascii="Wingdings" w:hAnsi="Wingdings"/>
    </w:rPr>
  </w:style>
  <w:style w:type="character" w:customStyle="1" w:styleId="WW8Num34z1">
    <w:name w:val="WW8Num34z1"/>
    <w:rsid w:val="00272885"/>
    <w:rPr>
      <w:rFonts w:ascii="Courier New" w:hAnsi="Courier New" w:cs="Courier New"/>
    </w:rPr>
  </w:style>
  <w:style w:type="character" w:customStyle="1" w:styleId="WW8Num34z3">
    <w:name w:val="WW8Num34z3"/>
    <w:rsid w:val="00272885"/>
    <w:rPr>
      <w:rFonts w:ascii="Symbol" w:hAnsi="Symbol"/>
    </w:rPr>
  </w:style>
  <w:style w:type="character" w:customStyle="1" w:styleId="WW8Num35z0">
    <w:name w:val="WW8Num35z0"/>
    <w:rsid w:val="00272885"/>
    <w:rPr>
      <w:rFonts w:ascii="Wingdings" w:hAnsi="Wingdings"/>
    </w:rPr>
  </w:style>
  <w:style w:type="character" w:customStyle="1" w:styleId="WW8Num35z1">
    <w:name w:val="WW8Num35z1"/>
    <w:rsid w:val="00272885"/>
    <w:rPr>
      <w:rFonts w:ascii="Courier New" w:hAnsi="Courier New" w:cs="Courier New"/>
    </w:rPr>
  </w:style>
  <w:style w:type="character" w:customStyle="1" w:styleId="WW8Num35z3">
    <w:name w:val="WW8Num35z3"/>
    <w:rsid w:val="00272885"/>
    <w:rPr>
      <w:rFonts w:ascii="Symbol" w:hAnsi="Symbol"/>
    </w:rPr>
  </w:style>
  <w:style w:type="character" w:customStyle="1" w:styleId="WW8Num36z0">
    <w:name w:val="WW8Num36z0"/>
    <w:rsid w:val="00272885"/>
    <w:rPr>
      <w:rFonts w:ascii="Symbol" w:hAnsi="Symbol"/>
    </w:rPr>
  </w:style>
  <w:style w:type="character" w:customStyle="1" w:styleId="WW8Num36z1">
    <w:name w:val="WW8Num36z1"/>
    <w:rsid w:val="00272885"/>
    <w:rPr>
      <w:rFonts w:ascii="Courier New" w:hAnsi="Courier New" w:cs="Courier New"/>
    </w:rPr>
  </w:style>
  <w:style w:type="character" w:customStyle="1" w:styleId="WW8Num36z2">
    <w:name w:val="WW8Num36z2"/>
    <w:rsid w:val="00272885"/>
    <w:rPr>
      <w:rFonts w:ascii="Wingdings" w:hAnsi="Wingdings"/>
    </w:rPr>
  </w:style>
  <w:style w:type="character" w:customStyle="1" w:styleId="WW8Num37z0">
    <w:name w:val="WW8Num37z0"/>
    <w:rsid w:val="00272885"/>
    <w:rPr>
      <w:rFonts w:ascii="Wingdings" w:hAnsi="Wingdings"/>
    </w:rPr>
  </w:style>
  <w:style w:type="character" w:customStyle="1" w:styleId="WW8Num37z1">
    <w:name w:val="WW8Num37z1"/>
    <w:rsid w:val="00272885"/>
    <w:rPr>
      <w:rFonts w:ascii="Courier New" w:hAnsi="Courier New" w:cs="Courier New"/>
    </w:rPr>
  </w:style>
  <w:style w:type="character" w:customStyle="1" w:styleId="WW8Num37z3">
    <w:name w:val="WW8Num37z3"/>
    <w:rsid w:val="00272885"/>
    <w:rPr>
      <w:rFonts w:ascii="Symbol" w:hAnsi="Symbol"/>
    </w:rPr>
  </w:style>
  <w:style w:type="character" w:customStyle="1" w:styleId="11">
    <w:name w:val="Основной шрифт абзаца1"/>
    <w:rsid w:val="00272885"/>
  </w:style>
  <w:style w:type="character" w:customStyle="1" w:styleId="a3">
    <w:name w:val="Верхний колонтитул Знак"/>
    <w:basedOn w:val="11"/>
    <w:uiPriority w:val="99"/>
    <w:rsid w:val="00272885"/>
  </w:style>
  <w:style w:type="character" w:customStyle="1" w:styleId="a4">
    <w:name w:val="Нижний колонтитул Знак"/>
    <w:basedOn w:val="11"/>
    <w:rsid w:val="00272885"/>
  </w:style>
  <w:style w:type="character" w:customStyle="1" w:styleId="Zag11">
    <w:name w:val="Zag_11"/>
    <w:rsid w:val="00272885"/>
  </w:style>
  <w:style w:type="character" w:customStyle="1" w:styleId="a5">
    <w:name w:val="Основной текст с отступом Знак"/>
    <w:rsid w:val="00272885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272885"/>
  </w:style>
  <w:style w:type="character" w:customStyle="1" w:styleId="a7">
    <w:name w:val="Маркеры списка"/>
    <w:rsid w:val="00272885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27288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272885"/>
    <w:pPr>
      <w:spacing w:after="120"/>
    </w:pPr>
  </w:style>
  <w:style w:type="character" w:customStyle="1" w:styleId="aa">
    <w:name w:val="Основной текст Знак"/>
    <w:basedOn w:val="a0"/>
    <w:link w:val="a9"/>
    <w:rsid w:val="00272885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272885"/>
  </w:style>
  <w:style w:type="paragraph" w:customStyle="1" w:styleId="12">
    <w:name w:val="Название1"/>
    <w:basedOn w:val="a"/>
    <w:rsid w:val="002728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272885"/>
    <w:pPr>
      <w:suppressLineNumbers/>
    </w:pPr>
  </w:style>
  <w:style w:type="paragraph" w:styleId="ac">
    <w:name w:val="header"/>
    <w:basedOn w:val="a"/>
    <w:link w:val="14"/>
    <w:uiPriority w:val="99"/>
    <w:rsid w:val="0027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272885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27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272885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272885"/>
    <w:pPr>
      <w:ind w:left="720"/>
    </w:pPr>
  </w:style>
  <w:style w:type="paragraph" w:styleId="af">
    <w:name w:val="No Spacing"/>
    <w:uiPriority w:val="1"/>
    <w:qFormat/>
    <w:rsid w:val="002728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27288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272885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6">
    <w:name w:val="Основной текст с отступом Знак1"/>
    <w:basedOn w:val="a0"/>
    <w:link w:val="af1"/>
    <w:rsid w:val="00272885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2">
    <w:name w:val="Содержимое таблицы"/>
    <w:basedOn w:val="a"/>
    <w:rsid w:val="00272885"/>
    <w:pPr>
      <w:suppressLineNumbers/>
    </w:pPr>
  </w:style>
  <w:style w:type="paragraph" w:customStyle="1" w:styleId="af3">
    <w:name w:val="Заголовок таблицы"/>
    <w:basedOn w:val="af2"/>
    <w:rsid w:val="00272885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272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2885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2728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2728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272885"/>
    <w:rPr>
      <w:vertAlign w:val="superscript"/>
    </w:rPr>
  </w:style>
  <w:style w:type="table" w:styleId="af5">
    <w:name w:val="Table Grid"/>
    <w:basedOn w:val="a1"/>
    <w:rsid w:val="0027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8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5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72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8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272885"/>
    <w:rPr>
      <w:rFonts w:ascii="Wingdings" w:hAnsi="Wingdings"/>
    </w:rPr>
  </w:style>
  <w:style w:type="character" w:customStyle="1" w:styleId="WW8Num1z1">
    <w:name w:val="WW8Num1z1"/>
    <w:rsid w:val="00272885"/>
    <w:rPr>
      <w:rFonts w:ascii="Courier New" w:hAnsi="Courier New" w:cs="Courier New"/>
    </w:rPr>
  </w:style>
  <w:style w:type="character" w:customStyle="1" w:styleId="WW8Num1z3">
    <w:name w:val="WW8Num1z3"/>
    <w:rsid w:val="00272885"/>
    <w:rPr>
      <w:rFonts w:ascii="Symbol" w:hAnsi="Symbol"/>
    </w:rPr>
  </w:style>
  <w:style w:type="character" w:customStyle="1" w:styleId="WW8Num2z0">
    <w:name w:val="WW8Num2z0"/>
    <w:rsid w:val="00272885"/>
    <w:rPr>
      <w:rFonts w:ascii="Wingdings" w:hAnsi="Wingdings"/>
    </w:rPr>
  </w:style>
  <w:style w:type="character" w:customStyle="1" w:styleId="WW8Num2z1">
    <w:name w:val="WW8Num2z1"/>
    <w:rsid w:val="00272885"/>
    <w:rPr>
      <w:rFonts w:ascii="Courier New" w:hAnsi="Courier New" w:cs="Courier New"/>
    </w:rPr>
  </w:style>
  <w:style w:type="character" w:customStyle="1" w:styleId="WW8Num2z3">
    <w:name w:val="WW8Num2z3"/>
    <w:rsid w:val="00272885"/>
    <w:rPr>
      <w:rFonts w:ascii="Symbol" w:hAnsi="Symbol"/>
    </w:rPr>
  </w:style>
  <w:style w:type="character" w:customStyle="1" w:styleId="WW8Num4z0">
    <w:name w:val="WW8Num4z0"/>
    <w:rsid w:val="00272885"/>
    <w:rPr>
      <w:rFonts w:ascii="Wingdings" w:hAnsi="Wingdings"/>
    </w:rPr>
  </w:style>
  <w:style w:type="character" w:customStyle="1" w:styleId="WW8Num4z1">
    <w:name w:val="WW8Num4z1"/>
    <w:rsid w:val="00272885"/>
    <w:rPr>
      <w:rFonts w:ascii="Courier New" w:hAnsi="Courier New" w:cs="Courier New"/>
    </w:rPr>
  </w:style>
  <w:style w:type="character" w:customStyle="1" w:styleId="WW8Num4z3">
    <w:name w:val="WW8Num4z3"/>
    <w:rsid w:val="00272885"/>
    <w:rPr>
      <w:rFonts w:ascii="Symbol" w:hAnsi="Symbol"/>
    </w:rPr>
  </w:style>
  <w:style w:type="character" w:customStyle="1" w:styleId="WW8Num6z0">
    <w:name w:val="WW8Num6z0"/>
    <w:rsid w:val="00272885"/>
    <w:rPr>
      <w:rFonts w:ascii="Symbol" w:hAnsi="Symbol"/>
    </w:rPr>
  </w:style>
  <w:style w:type="character" w:customStyle="1" w:styleId="WW8Num6z1">
    <w:name w:val="WW8Num6z1"/>
    <w:rsid w:val="00272885"/>
    <w:rPr>
      <w:rFonts w:ascii="Courier New" w:hAnsi="Courier New" w:cs="Courier New"/>
    </w:rPr>
  </w:style>
  <w:style w:type="character" w:customStyle="1" w:styleId="WW8Num6z2">
    <w:name w:val="WW8Num6z2"/>
    <w:rsid w:val="00272885"/>
    <w:rPr>
      <w:rFonts w:ascii="Wingdings" w:hAnsi="Wingdings"/>
    </w:rPr>
  </w:style>
  <w:style w:type="character" w:customStyle="1" w:styleId="WW8Num7z0">
    <w:name w:val="WW8Num7z0"/>
    <w:rsid w:val="00272885"/>
    <w:rPr>
      <w:rFonts w:ascii="Wingdings" w:hAnsi="Wingdings"/>
    </w:rPr>
  </w:style>
  <w:style w:type="character" w:customStyle="1" w:styleId="WW8Num7z1">
    <w:name w:val="WW8Num7z1"/>
    <w:rsid w:val="00272885"/>
    <w:rPr>
      <w:rFonts w:ascii="Courier New" w:hAnsi="Courier New" w:cs="Courier New"/>
    </w:rPr>
  </w:style>
  <w:style w:type="character" w:customStyle="1" w:styleId="WW8Num7z3">
    <w:name w:val="WW8Num7z3"/>
    <w:rsid w:val="00272885"/>
    <w:rPr>
      <w:rFonts w:ascii="Symbol" w:hAnsi="Symbol"/>
    </w:rPr>
  </w:style>
  <w:style w:type="character" w:customStyle="1" w:styleId="WW8Num8z0">
    <w:name w:val="WW8Num8z0"/>
    <w:rsid w:val="00272885"/>
    <w:rPr>
      <w:rFonts w:ascii="Symbol" w:hAnsi="Symbol"/>
    </w:rPr>
  </w:style>
  <w:style w:type="character" w:customStyle="1" w:styleId="WW8Num8z1">
    <w:name w:val="WW8Num8z1"/>
    <w:rsid w:val="00272885"/>
    <w:rPr>
      <w:rFonts w:ascii="Courier New" w:hAnsi="Courier New" w:cs="Courier New"/>
    </w:rPr>
  </w:style>
  <w:style w:type="character" w:customStyle="1" w:styleId="WW8Num8z2">
    <w:name w:val="WW8Num8z2"/>
    <w:rsid w:val="00272885"/>
    <w:rPr>
      <w:rFonts w:ascii="Wingdings" w:hAnsi="Wingdings"/>
    </w:rPr>
  </w:style>
  <w:style w:type="character" w:customStyle="1" w:styleId="WW8Num10z0">
    <w:name w:val="WW8Num10z0"/>
    <w:rsid w:val="00272885"/>
    <w:rPr>
      <w:rFonts w:ascii="Symbol" w:hAnsi="Symbol"/>
    </w:rPr>
  </w:style>
  <w:style w:type="character" w:customStyle="1" w:styleId="WW8Num10z1">
    <w:name w:val="WW8Num10z1"/>
    <w:rsid w:val="00272885"/>
    <w:rPr>
      <w:rFonts w:ascii="Courier New" w:hAnsi="Courier New" w:cs="Courier New"/>
    </w:rPr>
  </w:style>
  <w:style w:type="character" w:customStyle="1" w:styleId="WW8Num10z2">
    <w:name w:val="WW8Num10z2"/>
    <w:rsid w:val="00272885"/>
    <w:rPr>
      <w:rFonts w:ascii="Wingdings" w:hAnsi="Wingdings"/>
    </w:rPr>
  </w:style>
  <w:style w:type="character" w:customStyle="1" w:styleId="WW8Num11z0">
    <w:name w:val="WW8Num11z0"/>
    <w:rsid w:val="00272885"/>
    <w:rPr>
      <w:rFonts w:ascii="Wingdings" w:hAnsi="Wingdings"/>
    </w:rPr>
  </w:style>
  <w:style w:type="character" w:customStyle="1" w:styleId="WW8Num11z1">
    <w:name w:val="WW8Num11z1"/>
    <w:rsid w:val="00272885"/>
    <w:rPr>
      <w:rFonts w:ascii="Courier New" w:hAnsi="Courier New" w:cs="Courier New"/>
    </w:rPr>
  </w:style>
  <w:style w:type="character" w:customStyle="1" w:styleId="WW8Num11z3">
    <w:name w:val="WW8Num11z3"/>
    <w:rsid w:val="00272885"/>
    <w:rPr>
      <w:rFonts w:ascii="Symbol" w:hAnsi="Symbol"/>
    </w:rPr>
  </w:style>
  <w:style w:type="character" w:customStyle="1" w:styleId="WW8Num12z0">
    <w:name w:val="WW8Num12z0"/>
    <w:rsid w:val="00272885"/>
    <w:rPr>
      <w:rFonts w:ascii="Wingdings" w:hAnsi="Wingdings"/>
    </w:rPr>
  </w:style>
  <w:style w:type="character" w:customStyle="1" w:styleId="WW8Num12z1">
    <w:name w:val="WW8Num12z1"/>
    <w:rsid w:val="00272885"/>
    <w:rPr>
      <w:rFonts w:ascii="Courier New" w:hAnsi="Courier New" w:cs="Courier New"/>
    </w:rPr>
  </w:style>
  <w:style w:type="character" w:customStyle="1" w:styleId="WW8Num12z3">
    <w:name w:val="WW8Num12z3"/>
    <w:rsid w:val="00272885"/>
    <w:rPr>
      <w:rFonts w:ascii="Symbol" w:hAnsi="Symbol"/>
    </w:rPr>
  </w:style>
  <w:style w:type="character" w:customStyle="1" w:styleId="WW8Num14z0">
    <w:name w:val="WW8Num14z0"/>
    <w:rsid w:val="00272885"/>
    <w:rPr>
      <w:rFonts w:ascii="Wingdings" w:hAnsi="Wingdings"/>
    </w:rPr>
  </w:style>
  <w:style w:type="character" w:customStyle="1" w:styleId="WW8Num14z1">
    <w:name w:val="WW8Num14z1"/>
    <w:rsid w:val="00272885"/>
    <w:rPr>
      <w:rFonts w:ascii="Courier New" w:hAnsi="Courier New" w:cs="Courier New"/>
    </w:rPr>
  </w:style>
  <w:style w:type="character" w:customStyle="1" w:styleId="WW8Num14z3">
    <w:name w:val="WW8Num14z3"/>
    <w:rsid w:val="00272885"/>
    <w:rPr>
      <w:rFonts w:ascii="Symbol" w:hAnsi="Symbol"/>
    </w:rPr>
  </w:style>
  <w:style w:type="character" w:customStyle="1" w:styleId="WW8Num15z0">
    <w:name w:val="WW8Num15z0"/>
    <w:rsid w:val="00272885"/>
    <w:rPr>
      <w:rFonts w:ascii="Wingdings" w:hAnsi="Wingdings"/>
    </w:rPr>
  </w:style>
  <w:style w:type="character" w:customStyle="1" w:styleId="WW8Num15z1">
    <w:name w:val="WW8Num15z1"/>
    <w:rsid w:val="00272885"/>
    <w:rPr>
      <w:rFonts w:ascii="Courier New" w:hAnsi="Courier New" w:cs="Courier New"/>
    </w:rPr>
  </w:style>
  <w:style w:type="character" w:customStyle="1" w:styleId="WW8Num15z3">
    <w:name w:val="WW8Num15z3"/>
    <w:rsid w:val="00272885"/>
    <w:rPr>
      <w:rFonts w:ascii="Symbol" w:hAnsi="Symbol"/>
    </w:rPr>
  </w:style>
  <w:style w:type="character" w:customStyle="1" w:styleId="WW8Num19z0">
    <w:name w:val="WW8Num19z0"/>
    <w:rsid w:val="00272885"/>
    <w:rPr>
      <w:rFonts w:ascii="Wingdings" w:hAnsi="Wingdings"/>
    </w:rPr>
  </w:style>
  <w:style w:type="character" w:customStyle="1" w:styleId="WW8Num19z1">
    <w:name w:val="WW8Num19z1"/>
    <w:rsid w:val="00272885"/>
    <w:rPr>
      <w:rFonts w:ascii="Courier New" w:hAnsi="Courier New" w:cs="Courier New"/>
    </w:rPr>
  </w:style>
  <w:style w:type="character" w:customStyle="1" w:styleId="WW8Num19z3">
    <w:name w:val="WW8Num19z3"/>
    <w:rsid w:val="00272885"/>
    <w:rPr>
      <w:rFonts w:ascii="Symbol" w:hAnsi="Symbol"/>
    </w:rPr>
  </w:style>
  <w:style w:type="character" w:customStyle="1" w:styleId="WW8Num21z0">
    <w:name w:val="WW8Num21z0"/>
    <w:rsid w:val="00272885"/>
    <w:rPr>
      <w:rFonts w:ascii="Wingdings" w:hAnsi="Wingdings"/>
    </w:rPr>
  </w:style>
  <w:style w:type="character" w:customStyle="1" w:styleId="WW8Num21z1">
    <w:name w:val="WW8Num21z1"/>
    <w:rsid w:val="00272885"/>
    <w:rPr>
      <w:rFonts w:ascii="Courier New" w:hAnsi="Courier New" w:cs="Courier New"/>
    </w:rPr>
  </w:style>
  <w:style w:type="character" w:customStyle="1" w:styleId="WW8Num21z3">
    <w:name w:val="WW8Num21z3"/>
    <w:rsid w:val="00272885"/>
    <w:rPr>
      <w:rFonts w:ascii="Symbol" w:hAnsi="Symbol"/>
    </w:rPr>
  </w:style>
  <w:style w:type="character" w:customStyle="1" w:styleId="WW8Num22z0">
    <w:name w:val="WW8Num22z0"/>
    <w:rsid w:val="00272885"/>
    <w:rPr>
      <w:rFonts w:ascii="Wingdings" w:hAnsi="Wingdings"/>
    </w:rPr>
  </w:style>
  <w:style w:type="character" w:customStyle="1" w:styleId="WW8Num22z1">
    <w:name w:val="WW8Num22z1"/>
    <w:rsid w:val="00272885"/>
    <w:rPr>
      <w:rFonts w:ascii="Courier New" w:hAnsi="Courier New" w:cs="Courier New"/>
    </w:rPr>
  </w:style>
  <w:style w:type="character" w:customStyle="1" w:styleId="WW8Num22z3">
    <w:name w:val="WW8Num22z3"/>
    <w:rsid w:val="00272885"/>
    <w:rPr>
      <w:rFonts w:ascii="Symbol" w:hAnsi="Symbol"/>
    </w:rPr>
  </w:style>
  <w:style w:type="character" w:customStyle="1" w:styleId="WW8Num24z0">
    <w:name w:val="WW8Num24z0"/>
    <w:rsid w:val="00272885"/>
    <w:rPr>
      <w:rFonts w:ascii="Wingdings" w:hAnsi="Wingdings"/>
    </w:rPr>
  </w:style>
  <w:style w:type="character" w:customStyle="1" w:styleId="WW8Num24z1">
    <w:name w:val="WW8Num24z1"/>
    <w:rsid w:val="00272885"/>
    <w:rPr>
      <w:rFonts w:ascii="Courier New" w:hAnsi="Courier New" w:cs="Courier New"/>
    </w:rPr>
  </w:style>
  <w:style w:type="character" w:customStyle="1" w:styleId="WW8Num24z3">
    <w:name w:val="WW8Num24z3"/>
    <w:rsid w:val="00272885"/>
    <w:rPr>
      <w:rFonts w:ascii="Symbol" w:hAnsi="Symbol"/>
    </w:rPr>
  </w:style>
  <w:style w:type="character" w:customStyle="1" w:styleId="WW8Num25z0">
    <w:name w:val="WW8Num25z0"/>
    <w:rsid w:val="00272885"/>
    <w:rPr>
      <w:rFonts w:ascii="Wingdings" w:hAnsi="Wingdings"/>
    </w:rPr>
  </w:style>
  <w:style w:type="character" w:customStyle="1" w:styleId="WW8Num25z1">
    <w:name w:val="WW8Num25z1"/>
    <w:rsid w:val="00272885"/>
    <w:rPr>
      <w:rFonts w:ascii="Courier New" w:hAnsi="Courier New" w:cs="Courier New"/>
    </w:rPr>
  </w:style>
  <w:style w:type="character" w:customStyle="1" w:styleId="WW8Num25z3">
    <w:name w:val="WW8Num25z3"/>
    <w:rsid w:val="00272885"/>
    <w:rPr>
      <w:rFonts w:ascii="Symbol" w:hAnsi="Symbol"/>
    </w:rPr>
  </w:style>
  <w:style w:type="character" w:customStyle="1" w:styleId="WW8Num27z0">
    <w:name w:val="WW8Num27z0"/>
    <w:rsid w:val="00272885"/>
    <w:rPr>
      <w:rFonts w:ascii="Wingdings" w:hAnsi="Wingdings"/>
    </w:rPr>
  </w:style>
  <w:style w:type="character" w:customStyle="1" w:styleId="WW8Num27z1">
    <w:name w:val="WW8Num27z1"/>
    <w:rsid w:val="00272885"/>
    <w:rPr>
      <w:rFonts w:ascii="Courier New" w:hAnsi="Courier New" w:cs="Courier New"/>
    </w:rPr>
  </w:style>
  <w:style w:type="character" w:customStyle="1" w:styleId="WW8Num27z3">
    <w:name w:val="WW8Num27z3"/>
    <w:rsid w:val="00272885"/>
    <w:rPr>
      <w:rFonts w:ascii="Symbol" w:hAnsi="Symbol"/>
    </w:rPr>
  </w:style>
  <w:style w:type="character" w:customStyle="1" w:styleId="WW8Num28z0">
    <w:name w:val="WW8Num28z0"/>
    <w:rsid w:val="00272885"/>
    <w:rPr>
      <w:rFonts w:ascii="Wingdings" w:hAnsi="Wingdings"/>
    </w:rPr>
  </w:style>
  <w:style w:type="character" w:customStyle="1" w:styleId="WW8Num28z1">
    <w:name w:val="WW8Num28z1"/>
    <w:rsid w:val="00272885"/>
    <w:rPr>
      <w:rFonts w:ascii="Courier New" w:hAnsi="Courier New" w:cs="Courier New"/>
    </w:rPr>
  </w:style>
  <w:style w:type="character" w:customStyle="1" w:styleId="WW8Num28z3">
    <w:name w:val="WW8Num28z3"/>
    <w:rsid w:val="00272885"/>
    <w:rPr>
      <w:rFonts w:ascii="Symbol" w:hAnsi="Symbol"/>
    </w:rPr>
  </w:style>
  <w:style w:type="character" w:customStyle="1" w:styleId="WW8Num29z0">
    <w:name w:val="WW8Num29z0"/>
    <w:rsid w:val="00272885"/>
    <w:rPr>
      <w:rFonts w:ascii="Wingdings" w:hAnsi="Wingdings"/>
    </w:rPr>
  </w:style>
  <w:style w:type="character" w:customStyle="1" w:styleId="WW8Num29z1">
    <w:name w:val="WW8Num29z1"/>
    <w:rsid w:val="00272885"/>
    <w:rPr>
      <w:rFonts w:ascii="Courier New" w:hAnsi="Courier New" w:cs="Courier New"/>
    </w:rPr>
  </w:style>
  <w:style w:type="character" w:customStyle="1" w:styleId="WW8Num29z3">
    <w:name w:val="WW8Num29z3"/>
    <w:rsid w:val="00272885"/>
    <w:rPr>
      <w:rFonts w:ascii="Symbol" w:hAnsi="Symbol"/>
    </w:rPr>
  </w:style>
  <w:style w:type="character" w:customStyle="1" w:styleId="WW8Num31z0">
    <w:name w:val="WW8Num31z0"/>
    <w:rsid w:val="00272885"/>
    <w:rPr>
      <w:rFonts w:ascii="Wingdings" w:hAnsi="Wingdings"/>
    </w:rPr>
  </w:style>
  <w:style w:type="character" w:customStyle="1" w:styleId="WW8Num31z1">
    <w:name w:val="WW8Num31z1"/>
    <w:rsid w:val="00272885"/>
    <w:rPr>
      <w:rFonts w:ascii="Courier New" w:hAnsi="Courier New" w:cs="Courier New"/>
    </w:rPr>
  </w:style>
  <w:style w:type="character" w:customStyle="1" w:styleId="WW8Num31z3">
    <w:name w:val="WW8Num31z3"/>
    <w:rsid w:val="00272885"/>
    <w:rPr>
      <w:rFonts w:ascii="Symbol" w:hAnsi="Symbol"/>
    </w:rPr>
  </w:style>
  <w:style w:type="character" w:customStyle="1" w:styleId="WW8Num32z0">
    <w:name w:val="WW8Num32z0"/>
    <w:rsid w:val="00272885"/>
    <w:rPr>
      <w:rFonts w:ascii="Wingdings" w:hAnsi="Wingdings"/>
    </w:rPr>
  </w:style>
  <w:style w:type="character" w:customStyle="1" w:styleId="WW8Num32z1">
    <w:name w:val="WW8Num32z1"/>
    <w:rsid w:val="00272885"/>
    <w:rPr>
      <w:rFonts w:ascii="Courier New" w:hAnsi="Courier New" w:cs="Courier New"/>
    </w:rPr>
  </w:style>
  <w:style w:type="character" w:customStyle="1" w:styleId="WW8Num32z3">
    <w:name w:val="WW8Num32z3"/>
    <w:rsid w:val="00272885"/>
    <w:rPr>
      <w:rFonts w:ascii="Symbol" w:hAnsi="Symbol"/>
    </w:rPr>
  </w:style>
  <w:style w:type="character" w:customStyle="1" w:styleId="WW8Num33z0">
    <w:name w:val="WW8Num33z0"/>
    <w:rsid w:val="00272885"/>
    <w:rPr>
      <w:rFonts w:ascii="Wingdings" w:hAnsi="Wingdings"/>
    </w:rPr>
  </w:style>
  <w:style w:type="character" w:customStyle="1" w:styleId="WW8Num33z1">
    <w:name w:val="WW8Num33z1"/>
    <w:rsid w:val="00272885"/>
    <w:rPr>
      <w:rFonts w:ascii="Courier New" w:hAnsi="Courier New" w:cs="Courier New"/>
    </w:rPr>
  </w:style>
  <w:style w:type="character" w:customStyle="1" w:styleId="WW8Num33z3">
    <w:name w:val="WW8Num33z3"/>
    <w:rsid w:val="00272885"/>
    <w:rPr>
      <w:rFonts w:ascii="Symbol" w:hAnsi="Symbol"/>
    </w:rPr>
  </w:style>
  <w:style w:type="character" w:customStyle="1" w:styleId="WW8Num34z0">
    <w:name w:val="WW8Num34z0"/>
    <w:rsid w:val="00272885"/>
    <w:rPr>
      <w:rFonts w:ascii="Wingdings" w:hAnsi="Wingdings"/>
    </w:rPr>
  </w:style>
  <w:style w:type="character" w:customStyle="1" w:styleId="WW8Num34z1">
    <w:name w:val="WW8Num34z1"/>
    <w:rsid w:val="00272885"/>
    <w:rPr>
      <w:rFonts w:ascii="Courier New" w:hAnsi="Courier New" w:cs="Courier New"/>
    </w:rPr>
  </w:style>
  <w:style w:type="character" w:customStyle="1" w:styleId="WW8Num34z3">
    <w:name w:val="WW8Num34z3"/>
    <w:rsid w:val="00272885"/>
    <w:rPr>
      <w:rFonts w:ascii="Symbol" w:hAnsi="Symbol"/>
    </w:rPr>
  </w:style>
  <w:style w:type="character" w:customStyle="1" w:styleId="WW8Num35z0">
    <w:name w:val="WW8Num35z0"/>
    <w:rsid w:val="00272885"/>
    <w:rPr>
      <w:rFonts w:ascii="Wingdings" w:hAnsi="Wingdings"/>
    </w:rPr>
  </w:style>
  <w:style w:type="character" w:customStyle="1" w:styleId="WW8Num35z1">
    <w:name w:val="WW8Num35z1"/>
    <w:rsid w:val="00272885"/>
    <w:rPr>
      <w:rFonts w:ascii="Courier New" w:hAnsi="Courier New" w:cs="Courier New"/>
    </w:rPr>
  </w:style>
  <w:style w:type="character" w:customStyle="1" w:styleId="WW8Num35z3">
    <w:name w:val="WW8Num35z3"/>
    <w:rsid w:val="00272885"/>
    <w:rPr>
      <w:rFonts w:ascii="Symbol" w:hAnsi="Symbol"/>
    </w:rPr>
  </w:style>
  <w:style w:type="character" w:customStyle="1" w:styleId="WW8Num36z0">
    <w:name w:val="WW8Num36z0"/>
    <w:rsid w:val="00272885"/>
    <w:rPr>
      <w:rFonts w:ascii="Symbol" w:hAnsi="Symbol"/>
    </w:rPr>
  </w:style>
  <w:style w:type="character" w:customStyle="1" w:styleId="WW8Num36z1">
    <w:name w:val="WW8Num36z1"/>
    <w:rsid w:val="00272885"/>
    <w:rPr>
      <w:rFonts w:ascii="Courier New" w:hAnsi="Courier New" w:cs="Courier New"/>
    </w:rPr>
  </w:style>
  <w:style w:type="character" w:customStyle="1" w:styleId="WW8Num36z2">
    <w:name w:val="WW8Num36z2"/>
    <w:rsid w:val="00272885"/>
    <w:rPr>
      <w:rFonts w:ascii="Wingdings" w:hAnsi="Wingdings"/>
    </w:rPr>
  </w:style>
  <w:style w:type="character" w:customStyle="1" w:styleId="WW8Num37z0">
    <w:name w:val="WW8Num37z0"/>
    <w:rsid w:val="00272885"/>
    <w:rPr>
      <w:rFonts w:ascii="Wingdings" w:hAnsi="Wingdings"/>
    </w:rPr>
  </w:style>
  <w:style w:type="character" w:customStyle="1" w:styleId="WW8Num37z1">
    <w:name w:val="WW8Num37z1"/>
    <w:rsid w:val="00272885"/>
    <w:rPr>
      <w:rFonts w:ascii="Courier New" w:hAnsi="Courier New" w:cs="Courier New"/>
    </w:rPr>
  </w:style>
  <w:style w:type="character" w:customStyle="1" w:styleId="WW8Num37z3">
    <w:name w:val="WW8Num37z3"/>
    <w:rsid w:val="00272885"/>
    <w:rPr>
      <w:rFonts w:ascii="Symbol" w:hAnsi="Symbol"/>
    </w:rPr>
  </w:style>
  <w:style w:type="character" w:customStyle="1" w:styleId="11">
    <w:name w:val="Основной шрифт абзаца1"/>
    <w:rsid w:val="00272885"/>
  </w:style>
  <w:style w:type="character" w:customStyle="1" w:styleId="a3">
    <w:name w:val="Верхний колонтитул Знак"/>
    <w:basedOn w:val="11"/>
    <w:uiPriority w:val="99"/>
    <w:rsid w:val="00272885"/>
  </w:style>
  <w:style w:type="character" w:customStyle="1" w:styleId="a4">
    <w:name w:val="Нижний колонтитул Знак"/>
    <w:basedOn w:val="11"/>
    <w:rsid w:val="00272885"/>
  </w:style>
  <w:style w:type="character" w:customStyle="1" w:styleId="Zag11">
    <w:name w:val="Zag_11"/>
    <w:rsid w:val="00272885"/>
  </w:style>
  <w:style w:type="character" w:customStyle="1" w:styleId="a5">
    <w:name w:val="Основной текст с отступом Знак"/>
    <w:rsid w:val="00272885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272885"/>
  </w:style>
  <w:style w:type="character" w:customStyle="1" w:styleId="a7">
    <w:name w:val="Маркеры списка"/>
    <w:rsid w:val="00272885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27288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272885"/>
    <w:pPr>
      <w:spacing w:after="120"/>
    </w:pPr>
  </w:style>
  <w:style w:type="character" w:customStyle="1" w:styleId="aa">
    <w:name w:val="Основной текст Знак"/>
    <w:basedOn w:val="a0"/>
    <w:link w:val="a9"/>
    <w:rsid w:val="00272885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272885"/>
  </w:style>
  <w:style w:type="paragraph" w:customStyle="1" w:styleId="12">
    <w:name w:val="Название1"/>
    <w:basedOn w:val="a"/>
    <w:rsid w:val="002728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272885"/>
    <w:pPr>
      <w:suppressLineNumbers/>
    </w:pPr>
  </w:style>
  <w:style w:type="paragraph" w:styleId="ac">
    <w:name w:val="header"/>
    <w:basedOn w:val="a"/>
    <w:link w:val="14"/>
    <w:uiPriority w:val="99"/>
    <w:rsid w:val="0027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272885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27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272885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272885"/>
    <w:pPr>
      <w:ind w:left="720"/>
    </w:pPr>
  </w:style>
  <w:style w:type="paragraph" w:styleId="af">
    <w:name w:val="No Spacing"/>
    <w:uiPriority w:val="1"/>
    <w:qFormat/>
    <w:rsid w:val="002728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27288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272885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6">
    <w:name w:val="Основной текст с отступом Знак1"/>
    <w:basedOn w:val="a0"/>
    <w:link w:val="af1"/>
    <w:rsid w:val="00272885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2">
    <w:name w:val="Содержимое таблицы"/>
    <w:basedOn w:val="a"/>
    <w:rsid w:val="00272885"/>
    <w:pPr>
      <w:suppressLineNumbers/>
    </w:pPr>
  </w:style>
  <w:style w:type="paragraph" w:customStyle="1" w:styleId="af3">
    <w:name w:val="Заголовок таблицы"/>
    <w:basedOn w:val="af2"/>
    <w:rsid w:val="00272885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272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2885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2728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2728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272885"/>
    <w:rPr>
      <w:vertAlign w:val="superscript"/>
    </w:rPr>
  </w:style>
  <w:style w:type="table" w:styleId="af5">
    <w:name w:val="Table Grid"/>
    <w:basedOn w:val="a1"/>
    <w:rsid w:val="0027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8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2013-10-27T10:23:00Z</dcterms:created>
  <dcterms:modified xsi:type="dcterms:W3CDTF">2014-11-02T09:57:00Z</dcterms:modified>
</cp:coreProperties>
</file>