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E1" w:rsidRPr="000C2787" w:rsidRDefault="00E02CE1" w:rsidP="000C2787">
      <w:pPr>
        <w:jc w:val="center"/>
        <w:rPr>
          <w:rFonts w:ascii="Times New Roman" w:hAnsi="Times New Roman"/>
          <w:b/>
          <w:sz w:val="28"/>
          <w:szCs w:val="28"/>
        </w:rPr>
      </w:pPr>
      <w:r w:rsidRPr="00453A5A">
        <w:rPr>
          <w:rFonts w:ascii="Times New Roman" w:hAnsi="Times New Roman"/>
          <w:sz w:val="28"/>
          <w:szCs w:val="28"/>
        </w:rPr>
        <w:t xml:space="preserve">Рабочая программа  </w:t>
      </w:r>
    </w:p>
    <w:p w:rsidR="00E02CE1" w:rsidRDefault="00E02CE1" w:rsidP="00E02C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</w:t>
      </w:r>
      <w:r w:rsidR="006D4A27">
        <w:rPr>
          <w:rFonts w:ascii="Times New Roman" w:hAnsi="Times New Roman"/>
          <w:sz w:val="28"/>
          <w:szCs w:val="28"/>
        </w:rPr>
        <w:t xml:space="preserve"> 1 класс УМК 21век</w:t>
      </w:r>
      <w:r w:rsidRPr="00453A5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E02CE1" w:rsidRDefault="00E02CE1" w:rsidP="00E02CE1">
      <w:pPr>
        <w:jc w:val="center"/>
        <w:rPr>
          <w:rFonts w:ascii="Times New Roman" w:hAnsi="Times New Roman"/>
          <w:sz w:val="28"/>
          <w:szCs w:val="28"/>
        </w:rPr>
      </w:pPr>
    </w:p>
    <w:p w:rsidR="00E02CE1" w:rsidRPr="00453A5A" w:rsidRDefault="00E02CE1" w:rsidP="00E02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3A27AC" w:rsidRDefault="003A27AC" w:rsidP="00E02CE1">
      <w:pPr>
        <w:jc w:val="center"/>
        <w:rPr>
          <w:rFonts w:ascii="Georgia" w:hAnsi="Georgia"/>
          <w:b/>
          <w:iCs/>
          <w:sz w:val="28"/>
          <w:szCs w:val="28"/>
        </w:rPr>
      </w:pPr>
    </w:p>
    <w:p w:rsidR="00E02CE1" w:rsidRDefault="00E02CE1" w:rsidP="00E02CE1">
      <w:pPr>
        <w:jc w:val="center"/>
        <w:rPr>
          <w:rFonts w:ascii="Georgia" w:hAnsi="Georgia"/>
          <w:b/>
          <w:iCs/>
          <w:sz w:val="28"/>
          <w:szCs w:val="28"/>
        </w:rPr>
      </w:pPr>
      <w:proofErr w:type="gramStart"/>
      <w:r w:rsidRPr="00B60838">
        <w:rPr>
          <w:rFonts w:ascii="Georgia" w:hAnsi="Georgia"/>
          <w:b/>
          <w:iCs/>
          <w:sz w:val="28"/>
          <w:szCs w:val="28"/>
        </w:rPr>
        <w:t>Пояснительная  записка</w:t>
      </w:r>
      <w:proofErr w:type="gramEnd"/>
    </w:p>
    <w:p w:rsidR="00E02CE1" w:rsidRPr="000870E9" w:rsidRDefault="00E02CE1" w:rsidP="00E02CE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1.Рабочая программа составлена на основе Федеральных государственных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образовательных  стандартов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второго поколения  (приказ Министерства образования и науки Российской Федерации от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373 )</w:t>
      </w:r>
      <w:r w:rsidRPr="000870E9">
        <w:rPr>
          <w:rFonts w:ascii="Times New Roman" w:hAnsi="Times New Roman"/>
          <w:sz w:val="24"/>
          <w:szCs w:val="24"/>
        </w:rPr>
        <w:t xml:space="preserve"> и  программы системы учебников  «Начальная  школа XXI века»  под  редакцией  Н.Ф.  Виноградовой. </w:t>
      </w:r>
    </w:p>
    <w:p w:rsidR="00FD070F" w:rsidRDefault="00E02CE1" w:rsidP="00FD070F">
      <w:pPr>
        <w:pStyle w:val="af9"/>
        <w:shd w:val="clear" w:color="auto" w:fill="FFFFFF"/>
      </w:pPr>
      <w:r>
        <w:t xml:space="preserve">        Курс  русского  языка  1  класса  построен  на  общей  научно – методической  основе,  реализующей  принцип  комплексного  развития  личности  младшего  школьника и  позволяющей  организовать  целенаправленную  работу  по  формированию  у  учащихся  важнейших  элементов  учебной  деятельности.  </w:t>
      </w:r>
    </w:p>
    <w:p w:rsidR="00FD070F" w:rsidRDefault="00E02CE1" w:rsidP="00FD070F">
      <w:pPr>
        <w:pStyle w:val="af9"/>
        <w:shd w:val="clear" w:color="auto" w:fill="FFFFFF"/>
        <w:spacing w:after="0" w:afterAutospacing="0"/>
        <w:rPr>
          <w:color w:val="000000"/>
        </w:rPr>
      </w:pPr>
      <w:r>
        <w:t xml:space="preserve"> </w:t>
      </w:r>
      <w:r w:rsidR="00FD070F">
        <w:rPr>
          <w:color w:val="000000"/>
        </w:rPr>
        <w:t>Для реализации программного содержания используется учебно-методический комплект:</w:t>
      </w:r>
    </w:p>
    <w:p w:rsidR="00FD070F" w:rsidRPr="00FD070F" w:rsidRDefault="00FD070F" w:rsidP="00FD070F">
      <w:pPr>
        <w:pStyle w:val="af9"/>
        <w:shd w:val="clear" w:color="auto" w:fill="FFFFFF"/>
        <w:spacing w:after="0" w:afterAutospacing="0"/>
        <w:rPr>
          <w:color w:val="000000"/>
        </w:rPr>
      </w:pPr>
      <w:r>
        <w:t xml:space="preserve">1. В первом  полугодии  предмет  «Русский  язык»  обеспечивается  учебником  «Букварь», Часть   первая и вторая  (авторы  Л.Е.  </w:t>
      </w:r>
      <w:proofErr w:type="spellStart"/>
      <w:r>
        <w:t>Журова</w:t>
      </w:r>
      <w:proofErr w:type="spellEnd"/>
      <w:r>
        <w:t>,  А.О. Евдокимова)  с  включением  рабочих  тетрадей  «Прописи» №1,  №2,  №3  (авторы  М.М.  Безруких,  М.И.  Кузнецова ), 2014.</w:t>
      </w:r>
    </w:p>
    <w:p w:rsidR="00FD070F" w:rsidRDefault="00FD070F" w:rsidP="00FD07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Во втором  полугодии – учебником  «Русский  язык»  (авторы  Л.Е.  </w:t>
      </w:r>
      <w:proofErr w:type="spellStart"/>
      <w:r>
        <w:rPr>
          <w:rFonts w:ascii="Times New Roman" w:hAnsi="Times New Roman"/>
          <w:sz w:val="24"/>
          <w:szCs w:val="24"/>
        </w:rPr>
        <w:t>Журова</w:t>
      </w:r>
      <w:proofErr w:type="spellEnd"/>
      <w:r>
        <w:rPr>
          <w:rFonts w:ascii="Times New Roman" w:hAnsi="Times New Roman"/>
          <w:sz w:val="24"/>
          <w:szCs w:val="24"/>
        </w:rPr>
        <w:t>,  С.В.  Иванова), 2012.</w:t>
      </w:r>
    </w:p>
    <w:p w:rsidR="00FD070F" w:rsidRDefault="00FD070F" w:rsidP="00FD07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3.Русский язык. Обучение грамоте: программа: 1 класс/ </w:t>
      </w:r>
      <w:proofErr w:type="spellStart"/>
      <w:r>
        <w:rPr>
          <w:rFonts w:ascii="Times New Roman" w:hAnsi="Times New Roman"/>
          <w:sz w:val="24"/>
          <w:szCs w:val="24"/>
        </w:rPr>
        <w:t>Л.Е.Журова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2014</w:t>
      </w:r>
    </w:p>
    <w:p w:rsidR="00E02CE1" w:rsidRPr="00FD070F" w:rsidRDefault="00E02CE1" w:rsidP="00FD07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Цель </w:t>
      </w:r>
      <w:r>
        <w:rPr>
          <w:rFonts w:ascii="Times New Roman" w:hAnsi="Times New Roman"/>
          <w:b/>
          <w:bCs/>
          <w:iCs/>
          <w:color w:val="000000"/>
          <w:spacing w:val="2"/>
          <w:sz w:val="24"/>
          <w:szCs w:val="24"/>
        </w:rPr>
        <w:t>курса</w:t>
      </w:r>
      <w:r w:rsidR="00FD070F">
        <w:rPr>
          <w:rFonts w:ascii="Times New Roman" w:hAnsi="Times New Roman"/>
          <w:b/>
          <w:bCs/>
          <w:iCs/>
          <w:color w:val="000000"/>
          <w:spacing w:val="2"/>
          <w:sz w:val="24"/>
          <w:szCs w:val="24"/>
        </w:rPr>
        <w:t>: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состоит в том, чтобы заложить основы </w:t>
      </w:r>
      <w:r>
        <w:rPr>
          <w:rFonts w:ascii="Times New Roman" w:hAnsi="Times New Roman"/>
          <w:color w:val="000000"/>
          <w:sz w:val="24"/>
          <w:szCs w:val="24"/>
        </w:rPr>
        <w:t xml:space="preserve">формирования функционально грамотной личности, обеспечить языковое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 речевое развитие ребенка, помочь ему осознать себя носителем языка.</w:t>
      </w:r>
    </w:p>
    <w:p w:rsidR="00E02CE1" w:rsidRDefault="00E02CE1" w:rsidP="00FD070F">
      <w:pPr>
        <w:shd w:val="clear" w:color="auto" w:fill="FFFFFF"/>
        <w:ind w:right="14"/>
        <w:jc w:val="both"/>
        <w:rPr>
          <w:rFonts w:ascii="Times New Roman" w:hAnsi="Times New Roman"/>
          <w:b/>
          <w:bCs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2"/>
          <w:sz w:val="24"/>
          <w:szCs w:val="24"/>
        </w:rPr>
        <w:t>Задачи курса:</w:t>
      </w:r>
    </w:p>
    <w:p w:rsidR="00E02CE1" w:rsidRDefault="00E02CE1" w:rsidP="00E02CE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речевое развитие: </w:t>
      </w:r>
      <w:r>
        <w:rPr>
          <w:rFonts w:ascii="Times New Roman" w:hAnsi="Times New Roman"/>
          <w:sz w:val="24"/>
          <w:szCs w:val="24"/>
        </w:rPr>
        <w:t>овладение культурой родного языка; формирование основ устного общения;</w:t>
      </w:r>
    </w:p>
    <w:p w:rsidR="00E02CE1" w:rsidRDefault="00E02CE1" w:rsidP="00E02CE1">
      <w:pPr>
        <w:widowControl w:val="0"/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формирование у детей  правильной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читательской деятельности: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развити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е техники чтения;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умения целенаправленно осмысливать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текст до начала чтения, во время чтения и после чтения;</w:t>
      </w:r>
    </w:p>
    <w:p w:rsidR="00E02CE1" w:rsidRPr="000870E9" w:rsidRDefault="00E02CE1" w:rsidP="00E02CE1">
      <w:pPr>
        <w:widowControl w:val="0"/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языковое  развитие: ознакомление уча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щихся с различными явлениями языка из области фонетики, лексики, </w:t>
      </w:r>
      <w:proofErr w:type="spellStart"/>
      <w:r>
        <w:rPr>
          <w:rFonts w:ascii="Times New Roman" w:hAnsi="Times New Roman"/>
          <w:color w:val="000000"/>
          <w:spacing w:val="5"/>
          <w:sz w:val="24"/>
          <w:szCs w:val="24"/>
        </w:rPr>
        <w:t>морфемики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>, морфологии, синтаксиса и пунктуации, орфографии;</w:t>
      </w:r>
    </w:p>
    <w:p w:rsidR="00E02CE1" w:rsidRDefault="00E02CE1" w:rsidP="00E02CE1">
      <w:pPr>
        <w:shd w:val="clear" w:color="auto" w:fill="FFFFFF"/>
        <w:ind w:left="5" w:right="14" w:firstLine="389"/>
        <w:jc w:val="both"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pacing w:val="8"/>
          <w:sz w:val="24"/>
          <w:szCs w:val="24"/>
        </w:rPr>
        <w:t xml:space="preserve">   Достижение цели и реализация основных линий курса осуществля</w:t>
      </w:r>
      <w:r>
        <w:rPr>
          <w:rFonts w:ascii="Times New Roman" w:hAnsi="Times New Roman"/>
          <w:spacing w:val="8"/>
          <w:sz w:val="24"/>
          <w:szCs w:val="24"/>
        </w:rPr>
        <w:softHyphen/>
      </w:r>
      <w:r>
        <w:rPr>
          <w:rFonts w:ascii="Times New Roman" w:hAnsi="Times New Roman"/>
          <w:spacing w:val="7"/>
          <w:sz w:val="24"/>
          <w:szCs w:val="24"/>
        </w:rPr>
        <w:t>ются в рамках сквозных тем «Слово», «Предложение», «Текст».</w:t>
      </w:r>
    </w:p>
    <w:p w:rsidR="00FD070F" w:rsidRDefault="00E02CE1" w:rsidP="00E02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3.Объем программы:</w:t>
      </w:r>
      <w:r w:rsidR="00FD07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ч. в неделю. Итого: 165 ч.</w:t>
      </w:r>
    </w:p>
    <w:p w:rsidR="00E02CE1" w:rsidRPr="00FD070F" w:rsidRDefault="00FD070F" w:rsidP="00E02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E02CE1" w:rsidRPr="00B60838">
        <w:rPr>
          <w:rFonts w:ascii="Times New Roman" w:hAnsi="Times New Roman"/>
          <w:b/>
          <w:sz w:val="28"/>
          <w:szCs w:val="28"/>
        </w:rPr>
        <w:t>Учебно-тематический  план</w:t>
      </w:r>
    </w:p>
    <w:p w:rsidR="00E02CE1" w:rsidRPr="00B60838" w:rsidRDefault="00E02CE1" w:rsidP="00E02CE1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8"/>
        <w:gridCol w:w="3005"/>
        <w:gridCol w:w="1101"/>
        <w:gridCol w:w="825"/>
        <w:gridCol w:w="991"/>
        <w:gridCol w:w="971"/>
        <w:gridCol w:w="2122"/>
        <w:gridCol w:w="1822"/>
        <w:gridCol w:w="1376"/>
      </w:tblGrid>
      <w:tr w:rsidR="00E02CE1" w:rsidRPr="00A61C22" w:rsidTr="00F14A00">
        <w:tc>
          <w:tcPr>
            <w:tcW w:w="0" w:type="auto"/>
            <w:vMerge w:val="restart"/>
          </w:tcPr>
          <w:p w:rsidR="00E02CE1" w:rsidRPr="00B60838" w:rsidRDefault="00E02CE1" w:rsidP="00F1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E02CE1" w:rsidRPr="00B60838" w:rsidRDefault="00E02CE1" w:rsidP="00F1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 а з д е л                             </w:t>
            </w:r>
            <w:r w:rsidRPr="00B6083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vMerge w:val="restart"/>
          </w:tcPr>
          <w:p w:rsidR="00E02CE1" w:rsidRPr="00B60838" w:rsidRDefault="00E02CE1" w:rsidP="00F1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E02CE1" w:rsidRPr="00B60838" w:rsidRDefault="00E02CE1" w:rsidP="00F1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0" w:type="auto"/>
            <w:gridSpan w:val="6"/>
          </w:tcPr>
          <w:p w:rsidR="00E02CE1" w:rsidRPr="00B60838" w:rsidRDefault="00E02CE1" w:rsidP="00F1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Количество контрольных работ</w:t>
            </w:r>
          </w:p>
        </w:tc>
      </w:tr>
      <w:tr w:rsidR="00E02CE1" w:rsidRPr="00A61C22" w:rsidTr="00F14A00">
        <w:tc>
          <w:tcPr>
            <w:tcW w:w="0" w:type="auto"/>
            <w:vMerge/>
          </w:tcPr>
          <w:p w:rsidR="00E02CE1" w:rsidRPr="00B60838" w:rsidRDefault="00E02CE1" w:rsidP="00F1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2CE1" w:rsidRPr="00B60838" w:rsidRDefault="00E02CE1" w:rsidP="00F1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2CE1" w:rsidRPr="00B60838" w:rsidRDefault="00E02CE1" w:rsidP="00F1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2CE1" w:rsidRPr="00B60838" w:rsidRDefault="00E02CE1" w:rsidP="00F1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Дик-</w:t>
            </w:r>
          </w:p>
          <w:p w:rsidR="00E02CE1" w:rsidRPr="00B60838" w:rsidRDefault="00E02CE1" w:rsidP="00F1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тант</w:t>
            </w:r>
            <w:proofErr w:type="spellEnd"/>
          </w:p>
        </w:tc>
        <w:tc>
          <w:tcPr>
            <w:tcW w:w="0" w:type="auto"/>
          </w:tcPr>
          <w:p w:rsidR="00E02CE1" w:rsidRPr="00B60838" w:rsidRDefault="00E02CE1" w:rsidP="00F1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Изло</w:t>
            </w:r>
            <w:proofErr w:type="spellEnd"/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E02CE1" w:rsidRPr="00B60838" w:rsidRDefault="00E02CE1" w:rsidP="00F1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жение</w:t>
            </w:r>
            <w:proofErr w:type="spellEnd"/>
          </w:p>
        </w:tc>
        <w:tc>
          <w:tcPr>
            <w:tcW w:w="0" w:type="auto"/>
          </w:tcPr>
          <w:p w:rsidR="00E02CE1" w:rsidRPr="00B60838" w:rsidRDefault="00E02CE1" w:rsidP="00F1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Сочи-</w:t>
            </w:r>
          </w:p>
          <w:p w:rsidR="00E02CE1" w:rsidRPr="00B60838" w:rsidRDefault="00E02CE1" w:rsidP="00F1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0" w:type="auto"/>
          </w:tcPr>
          <w:p w:rsidR="00E02CE1" w:rsidRPr="00B60838" w:rsidRDefault="00E02CE1" w:rsidP="00F1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Диагностика</w:t>
            </w:r>
          </w:p>
          <w:p w:rsidR="00E02CE1" w:rsidRPr="00B60838" w:rsidRDefault="00E02CE1" w:rsidP="00F1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(тестирование)</w:t>
            </w:r>
          </w:p>
        </w:tc>
        <w:tc>
          <w:tcPr>
            <w:tcW w:w="0" w:type="auto"/>
          </w:tcPr>
          <w:p w:rsidR="00E02CE1" w:rsidRPr="00B60838" w:rsidRDefault="00E02CE1" w:rsidP="00F1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Списывание</w:t>
            </w:r>
          </w:p>
        </w:tc>
        <w:tc>
          <w:tcPr>
            <w:tcW w:w="0" w:type="auto"/>
          </w:tcPr>
          <w:p w:rsidR="00E02CE1" w:rsidRPr="00B60838" w:rsidRDefault="00E02CE1" w:rsidP="00F1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</w:p>
          <w:p w:rsidR="00E02CE1" w:rsidRPr="00B60838" w:rsidRDefault="00E02CE1" w:rsidP="00F14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речи</w:t>
            </w:r>
          </w:p>
        </w:tc>
      </w:tr>
      <w:tr w:rsidR="00E02CE1" w:rsidRPr="00A61C22" w:rsidTr="00F14A00">
        <w:tc>
          <w:tcPr>
            <w:tcW w:w="0" w:type="auto"/>
          </w:tcPr>
          <w:p w:rsidR="00E02CE1" w:rsidRPr="00A61C22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A61C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02CE1" w:rsidRPr="00A61C22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A61C22">
              <w:rPr>
                <w:rFonts w:ascii="Times New Roman" w:hAnsi="Times New Roman"/>
                <w:sz w:val="24"/>
                <w:szCs w:val="24"/>
              </w:rPr>
              <w:t>Письмо.</w:t>
            </w:r>
          </w:p>
        </w:tc>
        <w:tc>
          <w:tcPr>
            <w:tcW w:w="0" w:type="auto"/>
          </w:tcPr>
          <w:p w:rsidR="00E02CE1" w:rsidRPr="00A61C22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02CE1" w:rsidRPr="00A61C22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C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2CE1" w:rsidRPr="00A61C22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C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2CE1" w:rsidRPr="00A61C22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C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2CE1" w:rsidRPr="00A61C22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2CE1" w:rsidRPr="00A61C22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2CE1" w:rsidRPr="00A61C22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C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CE1" w:rsidRPr="00A61C22" w:rsidTr="00F14A00">
        <w:tc>
          <w:tcPr>
            <w:tcW w:w="0" w:type="auto"/>
          </w:tcPr>
          <w:p w:rsidR="00E02CE1" w:rsidRPr="00A61C22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C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02CE1" w:rsidRPr="00A61C22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A61C22">
              <w:rPr>
                <w:rFonts w:ascii="Times New Roman" w:hAnsi="Times New Roman"/>
                <w:sz w:val="24"/>
                <w:szCs w:val="24"/>
              </w:rPr>
              <w:t>Орфография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пунктуация.</w:t>
            </w:r>
          </w:p>
        </w:tc>
        <w:tc>
          <w:tcPr>
            <w:tcW w:w="0" w:type="auto"/>
            <w:vMerge w:val="restart"/>
          </w:tcPr>
          <w:p w:rsidR="00E02CE1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Merge w:val="restart"/>
          </w:tcPr>
          <w:p w:rsidR="00E02CE1" w:rsidRPr="00A61C22" w:rsidRDefault="00073F77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E02CE1" w:rsidRPr="00A61C22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</w:tcPr>
          <w:p w:rsidR="00E02CE1" w:rsidRPr="00A61C22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</w:tcPr>
          <w:p w:rsidR="00E02CE1" w:rsidRPr="00A61C22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E02CE1" w:rsidRPr="00A61C22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E02CE1" w:rsidRPr="00A61C22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CE1" w:rsidRPr="00A61C22" w:rsidTr="00F14A00">
        <w:tc>
          <w:tcPr>
            <w:tcW w:w="0" w:type="auto"/>
          </w:tcPr>
          <w:p w:rsidR="00E02CE1" w:rsidRPr="00A61C22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C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02CE1" w:rsidRPr="00A61C22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A61C22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0" w:type="auto"/>
            <w:vMerge/>
          </w:tcPr>
          <w:p w:rsidR="00E02CE1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2CE1" w:rsidRPr="00A61C22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2CE1" w:rsidRPr="00A61C22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2CE1" w:rsidRPr="00A61C22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2CE1" w:rsidRPr="00A61C22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2CE1" w:rsidRPr="00A61C22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2CE1" w:rsidRPr="00A61C22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A61C22" w:rsidTr="00F14A00">
        <w:tc>
          <w:tcPr>
            <w:tcW w:w="0" w:type="auto"/>
          </w:tcPr>
          <w:p w:rsidR="00E02CE1" w:rsidRPr="00A61C22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2CE1" w:rsidRPr="00A61C22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E02CE1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E02CE1" w:rsidRPr="00A61C22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2CE1" w:rsidRPr="00A61C22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2CE1" w:rsidRPr="00A61C22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2CE1" w:rsidRPr="00A61C22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2CE1" w:rsidRPr="00A61C22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2CE1" w:rsidRPr="00A61C22" w:rsidRDefault="00E02CE1" w:rsidP="00F1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2CE1" w:rsidRPr="00A61C22" w:rsidRDefault="00E02CE1" w:rsidP="00E02C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2CE1" w:rsidRPr="00740DFE" w:rsidRDefault="00E02CE1" w:rsidP="00E02C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2CE1" w:rsidRPr="00740DFE" w:rsidRDefault="00E02CE1" w:rsidP="00E02C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2CE1" w:rsidRDefault="00E02CE1" w:rsidP="00E02C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2CE1" w:rsidRDefault="00E02CE1" w:rsidP="00E02CE1">
      <w:pPr>
        <w:rPr>
          <w:rFonts w:ascii="Times New Roman" w:hAnsi="Times New Roman"/>
          <w:b/>
          <w:sz w:val="24"/>
          <w:szCs w:val="24"/>
        </w:rPr>
      </w:pPr>
    </w:p>
    <w:p w:rsidR="00E02CE1" w:rsidRDefault="00E02CE1" w:rsidP="00E02C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070F" w:rsidRDefault="00FD070F" w:rsidP="00FD07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02CE1" w:rsidRPr="00B60838" w:rsidRDefault="00FD070F" w:rsidP="00FD07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E02CE1" w:rsidRPr="00B60838">
        <w:rPr>
          <w:rFonts w:ascii="Times New Roman" w:hAnsi="Times New Roman"/>
          <w:b/>
          <w:sz w:val="28"/>
          <w:szCs w:val="28"/>
        </w:rPr>
        <w:t>Содержание тем учебного курса</w:t>
      </w:r>
    </w:p>
    <w:p w:rsidR="00E02CE1" w:rsidRPr="00A0773F" w:rsidRDefault="00E02CE1" w:rsidP="00E02CE1">
      <w:pPr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Письмо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Практическое освоение гигиенических требований при письме. Развитие мелкой моторики пальцев и свободы движения руки. Развитие умения ориентироваться в пространстве. Поэлементный анализ букв. Овладение начертанием письменных прописных (заглавных) и строчных букв. Различение букв, имеющих оптическое и кинетическое сходство.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Письмо слогов, слов, предложений с соблюдением гигиенических норм. Письмо под диктовку слов и предложений, написание которых не расходится с их произношением. Овладение разборчивым аккуратным письмом.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Понимание функции небуквенных графических средств: пробела между словами, знака переноса.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Списывание слов, предложений, небольших текстов. Приемы и последовательность действий при списывании.</w:t>
      </w:r>
    </w:p>
    <w:p w:rsidR="00E02CE1" w:rsidRPr="00B60838" w:rsidRDefault="00E02CE1" w:rsidP="00E02CE1">
      <w:pPr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6083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Универсальные учебные действия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Анализировать систему ориентиров на страницах прописей (точка начала движения, стрелка, указывающая направление движения) и следовать данным ориентирам. Составлять алгоритм предстоящих действий. Объяснять последовательность своих действий.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Моделировать буквы из набора элементов. Анализировать деформированные буквы, определять недостающие элементы, реконструировать буквы.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     Группировать буквы по разным основаниям: по наличию в них определенных элементов; по сходству обозначаемых ими звуков.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Осознавать смысл написанного.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Контролировать собственное написание, сравнивая его с предложенным образцом. Контролировать этапы </w:t>
      </w:r>
      <w:proofErr w:type="spellStart"/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>сврей</w:t>
      </w:r>
      <w:proofErr w:type="spellEnd"/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работы при списывании. Принимать участие в обсуждении критериев для оценивания написанного. Оценивать собственное написание с учетом выработанных критериев (разборчивое, аккуратное начертание букв).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02CE1" w:rsidRPr="00A0773F" w:rsidRDefault="00E02CE1" w:rsidP="00E02CE1">
      <w:pPr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Орфография и пунктуация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Знакомство с правилами правописания и их применение: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>- раздельное написание слов;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>- обозначение  гласных после шипящих (</w:t>
      </w:r>
      <w:proofErr w:type="spellStart"/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>ча</w:t>
      </w:r>
      <w:proofErr w:type="spellEnd"/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>-ща, чу-</w:t>
      </w:r>
      <w:proofErr w:type="spellStart"/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>щу</w:t>
      </w:r>
      <w:proofErr w:type="spellEnd"/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>жи</w:t>
      </w:r>
      <w:proofErr w:type="spellEnd"/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>-ши);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>- прописная (заглавная) буква в начале предложения, в именах собственных;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>- перенос слов по слогам без стечения согласных;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>- знаки препинания в конце предложений.</w:t>
      </w:r>
    </w:p>
    <w:p w:rsidR="00E02CE1" w:rsidRPr="00B60838" w:rsidRDefault="00E02CE1" w:rsidP="00E02CE1">
      <w:pPr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6083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Универсальные учебные действия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Группировать слова, которые пишутся с заглавной или со строчной буквы. Объяснять свои действия.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Применять изученные правила при списывании слов и предложений, при письме под диктовку.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Осознавать алгоритм списывания.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     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>Контролировать и уметь объяснять собственное написание, соответствующее изученным правилам. Использовать орфографическое чтение как средство контроля за правильностью написанного. Исправлять допущенные на изученные правила ошибки и объяснять свои действия.</w:t>
      </w:r>
    </w:p>
    <w:p w:rsidR="00E02CE1" w:rsidRPr="00A0773F" w:rsidRDefault="00E02CE1" w:rsidP="00E02CE1">
      <w:pPr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Развитие речи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Слово. Предложение. Речь. Восприятие речи учителя и одноклассников.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Практическое овладение учебным диалогом: «присвоение» (отнесение к себе) вопроса, заданного всему классу; осознание смысла вопроса; умение задавать вопрос в целях получения необходимой информации.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Культура речи: соблюдение норм русского литературного языка в условиях бытового и учебного общения.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Составление небольших рассказов описательного и повествовательного характера (на материале чувственного опыта, игр, занятий, наблюдений). Составление рассказов по серии сюжетных картинок.</w:t>
      </w:r>
    </w:p>
    <w:p w:rsidR="00E02CE1" w:rsidRPr="00B60838" w:rsidRDefault="00E02CE1" w:rsidP="00E02CE1">
      <w:pPr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6083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Универсальные учебные действия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Строить устное речевое высказывание. Составлять небольшой текст с опорой на серию сюжетных картинок, на сюжетную картинку. Составлять небольшие описательные и повествовательные рассказы.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>Участвовать в учебном диалоге. Осознавать недостаточность имеющейся информации, задавать учителю и одноклассникам вопросы.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077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Включаться в совместную работу. Высказывать собственное мнение и обосновывать его.</w:t>
      </w: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02CE1" w:rsidRPr="00A0773F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02CE1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02CE1" w:rsidRDefault="00E02CE1" w:rsidP="00E02CE1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02CE1" w:rsidRDefault="00E02CE1" w:rsidP="00E02CE1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02CE1" w:rsidRDefault="00E02CE1" w:rsidP="00E02CE1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02CE1" w:rsidRDefault="00E02CE1" w:rsidP="00E02CE1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02CE1" w:rsidRDefault="00E02CE1" w:rsidP="00E02CE1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02CE1" w:rsidRPr="00B60838" w:rsidRDefault="00E02CE1" w:rsidP="00E02CE1">
      <w:pPr>
        <w:jc w:val="center"/>
        <w:rPr>
          <w:rFonts w:ascii="Times New Roman" w:hAnsi="Times New Roman"/>
          <w:b/>
          <w:sz w:val="28"/>
          <w:szCs w:val="28"/>
        </w:rPr>
      </w:pPr>
      <w:r w:rsidRPr="00B6083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B60838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E02CE1" w:rsidRPr="006A1D10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02CE1" w:rsidRPr="006A1D10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t>К концу обучения ученик научится:</w:t>
      </w:r>
    </w:p>
    <w:p w:rsidR="00E02CE1" w:rsidRPr="006A1D10" w:rsidRDefault="00E02CE1" w:rsidP="00E02CE1">
      <w:pPr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6A1D10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различать, сравнивать:</w:t>
      </w:r>
    </w:p>
    <w:p w:rsidR="00E02CE1" w:rsidRPr="006A1D10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t>-звуки и буквы, гласные и согласные звуки, твердые и мягкие согласные звуки;</w:t>
      </w:r>
    </w:p>
    <w:p w:rsidR="00E02CE1" w:rsidRPr="006A1D10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t>-звук, слог, слово;</w:t>
      </w:r>
    </w:p>
    <w:p w:rsidR="00E02CE1" w:rsidRPr="006A1D10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t>-слово и предложение;</w:t>
      </w:r>
    </w:p>
    <w:p w:rsidR="00E02CE1" w:rsidRPr="006A1D10" w:rsidRDefault="00E02CE1" w:rsidP="00E02CE1">
      <w:pPr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6A1D10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кратко характеризовать:</w:t>
      </w:r>
    </w:p>
    <w:p w:rsidR="00E02CE1" w:rsidRPr="006A1D10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t>- звуки русского языка (гласные ударные / безударные, согласные твердые / мягкие);</w:t>
      </w:r>
    </w:p>
    <w:p w:rsidR="00E02CE1" w:rsidRPr="006A1D10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t>-условия выбора и написания буквы гласного звука после мягких и твердых согласных;</w:t>
      </w:r>
    </w:p>
    <w:p w:rsidR="00E02CE1" w:rsidRPr="006A1D10" w:rsidRDefault="00E02CE1" w:rsidP="00E02CE1">
      <w:pPr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6A1D10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решать учебные и практические задачи:</w:t>
      </w:r>
    </w:p>
    <w:p w:rsidR="00E02CE1" w:rsidRPr="006A1D10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- выделять предложение и слово из речевого потока;</w:t>
      </w:r>
    </w:p>
    <w:p w:rsidR="00E02CE1" w:rsidRPr="006A1D10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t>- проводить звуковой анализ и строить модели звукового состава слова, состоящих из четырех – пяти звуков;</w:t>
      </w:r>
    </w:p>
    <w:p w:rsidR="00E02CE1" w:rsidRPr="006A1D10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t>- плавно читать по слогам слова, предложения, небольшие тексты;</w:t>
      </w:r>
    </w:p>
    <w:p w:rsidR="00E02CE1" w:rsidRPr="006A1D10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t>- осознавать смысл прочитанного;</w:t>
      </w:r>
    </w:p>
    <w:p w:rsidR="00E02CE1" w:rsidRPr="006A1D10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правильно писать сочетания </w:t>
      </w:r>
      <w:proofErr w:type="spellStart"/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t>ча</w:t>
      </w:r>
      <w:proofErr w:type="spellEnd"/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t>-ща, чу-</w:t>
      </w:r>
      <w:proofErr w:type="spellStart"/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t>щу</w:t>
      </w:r>
      <w:proofErr w:type="spellEnd"/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t>жи</w:t>
      </w:r>
      <w:proofErr w:type="spellEnd"/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t>-ши под ударением;</w:t>
      </w:r>
    </w:p>
    <w:p w:rsidR="00E02CE1" w:rsidRPr="006A1D10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t>- писать прописную букву в начале предложения им в именах собственных;</w:t>
      </w:r>
    </w:p>
    <w:p w:rsidR="00E02CE1" w:rsidRPr="006A1D10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t>- ставить точку в конце предложения;</w:t>
      </w:r>
    </w:p>
    <w:p w:rsidR="00E02CE1" w:rsidRPr="006A1D10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t>- грамотно записывать под диктовку учителя и самостоятельно отдельные слова и простые предложения (в случаях, где орфоэпия и орфография совпадают) объемом 10-20 слов.</w:t>
      </w:r>
    </w:p>
    <w:p w:rsidR="00E02CE1" w:rsidRPr="00B60838" w:rsidRDefault="00E02CE1" w:rsidP="00E02CE1">
      <w:pPr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6083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Ученик получит возможность научиться:</w:t>
      </w:r>
    </w:p>
    <w:p w:rsidR="00E02CE1" w:rsidRPr="006A1D10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t>- различать и сравнивать звонкие и глухие согласные звуки;</w:t>
      </w:r>
    </w:p>
    <w:p w:rsidR="00E02CE1" w:rsidRPr="006A1D10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t>-читать целыми словами и предложениями;</w:t>
      </w:r>
    </w:p>
    <w:p w:rsidR="00E02CE1" w:rsidRPr="006A1D10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t>- самостоятельно читать небольшие по объему художественные произведения;</w:t>
      </w:r>
    </w:p>
    <w:p w:rsidR="00E02CE1" w:rsidRPr="006A1D10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t>-выделять в словах слоги в устной работе;</w:t>
      </w:r>
    </w:p>
    <w:p w:rsidR="00E02CE1" w:rsidRPr="006A1D10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t>- правильно называть буквы русского алфавита, знать их последовательность;</w:t>
      </w:r>
    </w:p>
    <w:p w:rsidR="00E02CE1" w:rsidRPr="006A1D10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t>- переносить слова (в случаях однозначного деления слова на слоги);</w:t>
      </w:r>
    </w:p>
    <w:p w:rsidR="00E02CE1" w:rsidRPr="006A1D10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t>- участвовать в диалоге, учитывая разные мнения и стремиться к координации различных позиций в сотрудничестве;</w:t>
      </w:r>
    </w:p>
    <w:p w:rsidR="00E02CE1" w:rsidRPr="006A1D10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A1D10">
        <w:rPr>
          <w:rFonts w:ascii="Times New Roman" w:eastAsia="Arial Unicode MS" w:hAnsi="Times New Roman" w:cs="Times New Roman"/>
          <w:kern w:val="1"/>
          <w:sz w:val="24"/>
          <w:szCs w:val="24"/>
        </w:rPr>
        <w:t>- соблюдать орфоэпические нормы.</w:t>
      </w:r>
    </w:p>
    <w:p w:rsidR="00E02CE1" w:rsidRPr="006A1D10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02CE1" w:rsidRPr="006A1D10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02CE1" w:rsidRPr="006A1D10" w:rsidRDefault="00E02CE1" w:rsidP="00E02CE1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02CE1" w:rsidRDefault="00E02CE1" w:rsidP="00E02CE1">
      <w:pPr>
        <w:pStyle w:val="a5"/>
        <w:tabs>
          <w:tab w:val="left" w:pos="9495"/>
        </w:tabs>
        <w:rPr>
          <w:rFonts w:ascii="Times New Roman" w:eastAsiaTheme="minorEastAsia" w:hAnsi="Times New Roman" w:cstheme="minorBidi"/>
          <w:b/>
          <w:kern w:val="0"/>
          <w:sz w:val="28"/>
          <w:szCs w:val="28"/>
        </w:rPr>
      </w:pPr>
    </w:p>
    <w:p w:rsidR="00E02CE1" w:rsidRDefault="00E02CE1" w:rsidP="00E02CE1">
      <w:pPr>
        <w:pStyle w:val="a5"/>
        <w:tabs>
          <w:tab w:val="left" w:pos="9495"/>
        </w:tabs>
        <w:rPr>
          <w:rFonts w:ascii="Times New Roman" w:eastAsiaTheme="minorEastAsia" w:hAnsi="Times New Roman" w:cstheme="minorBidi"/>
          <w:b/>
          <w:kern w:val="0"/>
          <w:sz w:val="28"/>
          <w:szCs w:val="28"/>
        </w:rPr>
      </w:pPr>
    </w:p>
    <w:p w:rsidR="00E02CE1" w:rsidRDefault="00E02CE1" w:rsidP="00E02CE1">
      <w:pPr>
        <w:pStyle w:val="a5"/>
        <w:tabs>
          <w:tab w:val="left" w:pos="9495"/>
        </w:tabs>
        <w:rPr>
          <w:rFonts w:ascii="Times New Roman" w:eastAsiaTheme="minorEastAsia" w:hAnsi="Times New Roman" w:cstheme="minorBidi"/>
          <w:b/>
          <w:kern w:val="0"/>
          <w:sz w:val="28"/>
          <w:szCs w:val="28"/>
        </w:rPr>
      </w:pPr>
    </w:p>
    <w:p w:rsidR="00E02CE1" w:rsidRPr="00B60838" w:rsidRDefault="00E02CE1" w:rsidP="00E02CE1">
      <w:pPr>
        <w:pStyle w:val="a5"/>
        <w:tabs>
          <w:tab w:val="left" w:pos="949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kern w:val="0"/>
          <w:sz w:val="28"/>
          <w:szCs w:val="28"/>
        </w:rPr>
        <w:t xml:space="preserve">                                 </w:t>
      </w:r>
      <w:r w:rsidRPr="00B60838">
        <w:rPr>
          <w:rFonts w:ascii="Times New Roman" w:hAnsi="Times New Roman"/>
          <w:b/>
          <w:sz w:val="28"/>
          <w:szCs w:val="28"/>
        </w:rPr>
        <w:t>Календарно-тематическое планирование  курса «Русский язык. Обучение грамоте» (94 часов)</w:t>
      </w:r>
    </w:p>
    <w:p w:rsidR="00E02CE1" w:rsidRPr="000324E6" w:rsidRDefault="00E02CE1" w:rsidP="00E02CE1">
      <w:pPr>
        <w:pStyle w:val="a5"/>
        <w:tabs>
          <w:tab w:val="left" w:pos="9495"/>
        </w:tabs>
        <w:jc w:val="center"/>
        <w:rPr>
          <w:rFonts w:ascii="Times New Roman" w:hAnsi="Times New Roman"/>
          <w:b/>
          <w:sz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4"/>
        <w:gridCol w:w="4004"/>
        <w:gridCol w:w="1300"/>
        <w:gridCol w:w="1926"/>
        <w:gridCol w:w="1790"/>
        <w:gridCol w:w="1645"/>
        <w:gridCol w:w="1252"/>
        <w:gridCol w:w="1689"/>
      </w:tblGrid>
      <w:tr w:rsidR="00E02CE1" w:rsidRPr="000324E6" w:rsidTr="0035569A">
        <w:tc>
          <w:tcPr>
            <w:tcW w:w="954" w:type="dxa"/>
          </w:tcPr>
          <w:p w:rsidR="00E02CE1" w:rsidRPr="00B60838" w:rsidRDefault="00E02CE1" w:rsidP="00F14A0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B608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4004" w:type="dxa"/>
          </w:tcPr>
          <w:p w:rsidR="00E02CE1" w:rsidRPr="00B60838" w:rsidRDefault="00E02CE1" w:rsidP="00F14A0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Темы урока</w:t>
            </w:r>
          </w:p>
        </w:tc>
        <w:tc>
          <w:tcPr>
            <w:tcW w:w="1300" w:type="dxa"/>
          </w:tcPr>
          <w:p w:rsidR="00E02CE1" w:rsidRPr="00B60838" w:rsidRDefault="00E02CE1" w:rsidP="00F14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Кол.</w:t>
            </w:r>
          </w:p>
          <w:p w:rsidR="00E02CE1" w:rsidRPr="00B60838" w:rsidRDefault="00E02CE1" w:rsidP="00F14A00">
            <w:pPr>
              <w:rPr>
                <w:rFonts w:ascii="Times New Roman" w:hAnsi="Times New Roman"/>
                <w:sz w:val="28"/>
                <w:szCs w:val="28"/>
              </w:rPr>
            </w:pPr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26" w:type="dxa"/>
          </w:tcPr>
          <w:p w:rsidR="00E02CE1" w:rsidRPr="00B60838" w:rsidRDefault="00E02CE1" w:rsidP="00F14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Испол</w:t>
            </w:r>
            <w:proofErr w:type="spellEnd"/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02CE1" w:rsidRPr="00B60838" w:rsidRDefault="00E02CE1" w:rsidP="00F14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ИКТ и</w:t>
            </w:r>
          </w:p>
          <w:p w:rsidR="00E02CE1" w:rsidRPr="00B60838" w:rsidRDefault="00E02CE1" w:rsidP="00F14A00">
            <w:pPr>
              <w:rPr>
                <w:rFonts w:ascii="Times New Roman" w:hAnsi="Times New Roman"/>
                <w:sz w:val="28"/>
                <w:szCs w:val="28"/>
              </w:rPr>
            </w:pPr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1790" w:type="dxa"/>
          </w:tcPr>
          <w:p w:rsidR="00E02CE1" w:rsidRPr="00B60838" w:rsidRDefault="00E02CE1" w:rsidP="00F14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Испол</w:t>
            </w:r>
            <w:proofErr w:type="spellEnd"/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02CE1" w:rsidRPr="00B60838" w:rsidRDefault="00E02CE1" w:rsidP="00F14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проект.</w:t>
            </w:r>
          </w:p>
          <w:p w:rsidR="00E02CE1" w:rsidRPr="00B60838" w:rsidRDefault="00E02CE1" w:rsidP="00F14A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технол</w:t>
            </w:r>
            <w:proofErr w:type="spellEnd"/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645" w:type="dxa"/>
          </w:tcPr>
          <w:p w:rsidR="00E02CE1" w:rsidRPr="00B60838" w:rsidRDefault="00E02CE1" w:rsidP="00F14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E02CE1" w:rsidRPr="00B60838" w:rsidRDefault="00E02CE1" w:rsidP="00F14A00">
            <w:pPr>
              <w:rPr>
                <w:rFonts w:ascii="Times New Roman" w:hAnsi="Times New Roman"/>
                <w:sz w:val="28"/>
                <w:szCs w:val="28"/>
              </w:rPr>
            </w:pPr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252" w:type="dxa"/>
          </w:tcPr>
          <w:p w:rsidR="00E02CE1" w:rsidRPr="00B60838" w:rsidRDefault="00E02CE1" w:rsidP="00F14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E02CE1" w:rsidRPr="00B60838" w:rsidRDefault="00E02CE1" w:rsidP="00F14A00">
            <w:pPr>
              <w:rPr>
                <w:rFonts w:ascii="Times New Roman" w:hAnsi="Times New Roman"/>
                <w:sz w:val="28"/>
                <w:szCs w:val="28"/>
              </w:rPr>
            </w:pPr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1689" w:type="dxa"/>
          </w:tcPr>
          <w:p w:rsidR="00E02CE1" w:rsidRPr="00B60838" w:rsidRDefault="00E02CE1" w:rsidP="00F14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Корректи</w:t>
            </w:r>
            <w:proofErr w:type="spellEnd"/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E02CE1" w:rsidRPr="00B60838" w:rsidRDefault="00E02CE1" w:rsidP="00F14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ровка</w:t>
            </w:r>
            <w:proofErr w:type="spellEnd"/>
          </w:p>
          <w:p w:rsidR="00E02CE1" w:rsidRPr="00B60838" w:rsidRDefault="00E02CE1" w:rsidP="00F14A00">
            <w:pPr>
              <w:rPr>
                <w:rFonts w:ascii="Times New Roman" w:hAnsi="Times New Roman"/>
                <w:sz w:val="28"/>
                <w:szCs w:val="28"/>
              </w:rPr>
            </w:pPr>
            <w:r w:rsidRPr="00B60838">
              <w:rPr>
                <w:rFonts w:ascii="Times New Roman" w:hAnsi="Times New Roman"/>
                <w:b/>
                <w:sz w:val="28"/>
                <w:szCs w:val="28"/>
              </w:rPr>
              <w:t>плана</w:t>
            </w: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Ориентировка на странице прописей. 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«Учимся красиво писать»</w:t>
            </w: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Отработка алгоритма действий на страницах прописей. 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Введение понятия «слово». 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Отработка алгоритма действий на страницах прописей.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Отработка понятия «слово».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Деление предложения на слова. 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Сравнение звуков.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864976" w:rsidRDefault="00864976" w:rsidP="0086497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71A8">
              <w:rPr>
                <w:rFonts w:ascii="Times New Roman" w:hAnsi="Times New Roman"/>
                <w:b/>
                <w:sz w:val="24"/>
                <w:szCs w:val="24"/>
              </w:rPr>
              <w:t>Диагностика № 1.</w:t>
            </w:r>
          </w:p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864976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Анализ работ. Работа над ошибками. Знакомство со схемой звукового состава слова.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864976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Интонационное выделение заданного звука в слове.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«Учимся красиво писать»</w:t>
            </w: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864976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Знакомство с рабочей строкой.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864976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Сравнение слов по звуковой структуре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864976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Зву</w:t>
            </w:r>
            <w:r>
              <w:rPr>
                <w:rFonts w:ascii="Times New Roman" w:hAnsi="Times New Roman"/>
                <w:sz w:val="24"/>
                <w:szCs w:val="24"/>
              </w:rPr>
              <w:t>ковой анализ слов «кит», «кот».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Default="00864976" w:rsidP="00F14A0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Звуковой анализ слов «лук», «лес». </w:t>
            </w:r>
          </w:p>
          <w:p w:rsidR="00E02CE1" w:rsidRPr="00FF71A8" w:rsidRDefault="00E02CE1" w:rsidP="00F14A0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 Отражение качественных характеристик звуков. </w:t>
            </w:r>
          </w:p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«Город звуков»</w:t>
            </w: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Отражение качественных характеристик звуков . 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«Город звуков»</w:t>
            </w: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А, а»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F14A00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02CE1" w:rsidRPr="000324E6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r w:rsidR="00E02CE1" w:rsidRPr="000324E6">
              <w:rPr>
                <w:rFonts w:ascii="Times New Roman" w:hAnsi="Times New Roman"/>
                <w:b/>
                <w:sz w:val="24"/>
                <w:szCs w:val="24"/>
              </w:rPr>
              <w:t>Я, я»</w:t>
            </w:r>
            <w:r w:rsidR="00E02CE1" w:rsidRPr="000324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Я, я»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F14A00" w:rsidP="00F14A0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Закрепление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324E6">
              <w:rPr>
                <w:rFonts w:ascii="Times New Roman" w:hAnsi="Times New Roman"/>
                <w:sz w:val="24"/>
                <w:szCs w:val="24"/>
              </w:rPr>
              <w:t xml:space="preserve"> обозначение звука [а] буквами.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A00" w:rsidRPr="000324E6">
              <w:rPr>
                <w:rFonts w:ascii="Times New Roman" w:hAnsi="Times New Roman"/>
                <w:sz w:val="24"/>
                <w:szCs w:val="24"/>
              </w:rPr>
              <w:t>Буква «</w:t>
            </w:r>
            <w:r w:rsidR="00F14A0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F14A00" w:rsidRPr="000324E6">
              <w:rPr>
                <w:rFonts w:ascii="Times New Roman" w:hAnsi="Times New Roman"/>
                <w:sz w:val="24"/>
                <w:szCs w:val="24"/>
              </w:rPr>
              <w:t>» в начале слова 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«Учимся красиво писать»</w:t>
            </w: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О, о»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Ё, ё»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Буква «</w:t>
            </w:r>
            <w:r w:rsidRPr="000324E6"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Pr="000324E6">
              <w:rPr>
                <w:rFonts w:ascii="Times New Roman" w:hAnsi="Times New Roman"/>
                <w:sz w:val="24"/>
                <w:szCs w:val="24"/>
              </w:rPr>
              <w:t>» в начале слова 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Закрепление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324E6">
              <w:rPr>
                <w:rFonts w:ascii="Times New Roman" w:hAnsi="Times New Roman"/>
                <w:sz w:val="24"/>
                <w:szCs w:val="24"/>
              </w:rPr>
              <w:t xml:space="preserve"> обозначение звуков [о] и [а] буквами.</w:t>
            </w:r>
          </w:p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У, у»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Ю, ю»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Закрепление правил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324E6">
              <w:rPr>
                <w:rFonts w:ascii="Times New Roman" w:hAnsi="Times New Roman"/>
                <w:sz w:val="24"/>
                <w:szCs w:val="24"/>
              </w:rPr>
              <w:t xml:space="preserve"> обозначение звуков [у], [о] и [а] буквами. 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r w:rsidRPr="000324E6">
              <w:rPr>
                <w:rFonts w:ascii="Times New Roman" w:hAnsi="Times New Roman"/>
                <w:b/>
                <w:sz w:val="24"/>
                <w:szCs w:val="24"/>
              </w:rPr>
              <w:t>Э, э»</w:t>
            </w:r>
            <w:r w:rsidRPr="000324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Э, э»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Е, е»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Закрепление правил</w:t>
            </w:r>
            <w:r>
              <w:rPr>
                <w:rFonts w:ascii="Times New Roman" w:hAnsi="Times New Roman"/>
                <w:sz w:val="24"/>
                <w:szCs w:val="24"/>
              </w:rPr>
              <w:t>: обозначение звуков [у], [о] ,</w:t>
            </w:r>
            <w:r w:rsidRPr="000324E6">
              <w:rPr>
                <w:rFonts w:ascii="Times New Roman" w:hAnsi="Times New Roman"/>
                <w:sz w:val="24"/>
                <w:szCs w:val="24"/>
              </w:rPr>
              <w:t xml:space="preserve"> [а] </w:t>
            </w:r>
            <w:r>
              <w:rPr>
                <w:rFonts w:ascii="Times New Roman" w:hAnsi="Times New Roman"/>
                <w:sz w:val="24"/>
                <w:szCs w:val="24"/>
              </w:rPr>
              <w:t>и [э</w:t>
            </w:r>
            <w:r w:rsidRPr="000324E6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4E6">
              <w:rPr>
                <w:rFonts w:ascii="Times New Roman" w:hAnsi="Times New Roman"/>
                <w:sz w:val="24"/>
                <w:szCs w:val="24"/>
              </w:rPr>
              <w:t>буквами.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«Учимся красиво писать»</w:t>
            </w: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BE70C9" w:rsidP="00F14A0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«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» в начале слова </w:t>
            </w:r>
          </w:p>
        </w:tc>
        <w:tc>
          <w:tcPr>
            <w:tcW w:w="1300" w:type="dxa"/>
          </w:tcPr>
          <w:p w:rsidR="00E02CE1" w:rsidRPr="000324E6" w:rsidRDefault="00073F77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ы»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r w:rsidRPr="000324E6">
              <w:rPr>
                <w:rFonts w:ascii="Times New Roman" w:hAnsi="Times New Roman"/>
                <w:b/>
                <w:sz w:val="24"/>
                <w:szCs w:val="24"/>
              </w:rPr>
              <w:t>И, и»</w:t>
            </w:r>
            <w:r w:rsidRPr="000324E6">
              <w:rPr>
                <w:rFonts w:ascii="Times New Roman" w:hAnsi="Times New Roman"/>
                <w:sz w:val="24"/>
                <w:szCs w:val="24"/>
              </w:rPr>
              <w:t>.</w:t>
            </w:r>
            <w:r w:rsidR="00BE70C9" w:rsidRPr="000324E6">
              <w:rPr>
                <w:rFonts w:ascii="Times New Roman" w:hAnsi="Times New Roman"/>
                <w:sz w:val="24"/>
                <w:szCs w:val="24"/>
              </w:rPr>
              <w:t xml:space="preserve"> Письмо заглавной и строчной  </w:t>
            </w:r>
            <w:r w:rsidR="00BE70C9"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BE70C9"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И, и»</w:t>
            </w:r>
            <w:r w:rsidR="00BE70C9"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BE70C9" w:rsidRDefault="00BE70C9" w:rsidP="00BE70C9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Письмо изученных букв.</w:t>
            </w:r>
          </w:p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rPr>
          <w:trHeight w:val="513"/>
        </w:trPr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Отработка написания букв.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Повторение правила обозн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ачения буквами гласных звуков. 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«Город звуков»</w:t>
            </w: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М, м»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r w:rsidRPr="000324E6">
              <w:rPr>
                <w:rFonts w:ascii="Times New Roman" w:hAnsi="Times New Roman"/>
                <w:b/>
                <w:sz w:val="24"/>
                <w:szCs w:val="24"/>
              </w:rPr>
              <w:t>Н, н»</w:t>
            </w:r>
            <w:r w:rsidRPr="000324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Р, р»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Default="00E02CE1" w:rsidP="00F14A0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Письмо изученных букв.</w:t>
            </w:r>
          </w:p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«Учимся красиво писать»</w:t>
            </w: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Л, л»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Й, й»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Введение понятия «слог». 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Отработка написания изученных букв.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Введение понятия «ударение». Письмо заглавной и строчной буквы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Г, г»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К, к»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E02CE1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Дифференциация букв 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«Г, г» -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К, к».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116728" w:rsidP="00F14A0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Отработка написания изученных букв.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З, з»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С, с»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«Учимся красиво писать»</w:t>
            </w: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Дифференциация букв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З, з» - «С, с»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Д, д»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Default="00E02CE1" w:rsidP="00F14A0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r w:rsidRPr="000324E6">
              <w:rPr>
                <w:rFonts w:ascii="Times New Roman" w:hAnsi="Times New Roman"/>
                <w:b/>
                <w:sz w:val="24"/>
                <w:szCs w:val="24"/>
              </w:rPr>
              <w:t>Т, т</w:t>
            </w:r>
            <w:r w:rsidRPr="000324E6">
              <w:rPr>
                <w:rFonts w:ascii="Times New Roman" w:hAnsi="Times New Roman"/>
                <w:sz w:val="24"/>
                <w:szCs w:val="24"/>
              </w:rPr>
              <w:t>».</w:t>
            </w:r>
            <w:r w:rsidR="00116728" w:rsidRPr="000324E6">
              <w:rPr>
                <w:rFonts w:ascii="Times New Roman" w:hAnsi="Times New Roman"/>
                <w:sz w:val="24"/>
                <w:szCs w:val="24"/>
              </w:rPr>
              <w:t xml:space="preserve"> Письмо заглавной и строчной буквы </w:t>
            </w:r>
            <w:r w:rsidR="00116728"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16728"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Т, т»</w:t>
            </w:r>
            <w:r w:rsidR="00116728"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116728" w:rsidRDefault="00116728" w:rsidP="00116728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Письмо изученных букв.</w:t>
            </w:r>
          </w:p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Дифференциация букв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Д, д» - «Т, т»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Б, б»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E02CE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П, п»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F14A0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58.59</w:t>
            </w:r>
          </w:p>
        </w:tc>
        <w:tc>
          <w:tcPr>
            <w:tcW w:w="4004" w:type="dxa"/>
          </w:tcPr>
          <w:p w:rsidR="00116728" w:rsidRDefault="00E02CE1" w:rsidP="00116728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r w:rsidRPr="000324E6">
              <w:rPr>
                <w:rFonts w:ascii="Times New Roman" w:hAnsi="Times New Roman"/>
                <w:b/>
                <w:sz w:val="24"/>
                <w:szCs w:val="24"/>
              </w:rPr>
              <w:t>В, в</w:t>
            </w:r>
            <w:r w:rsidRPr="000324E6">
              <w:rPr>
                <w:rFonts w:ascii="Times New Roman" w:hAnsi="Times New Roman"/>
                <w:sz w:val="24"/>
                <w:szCs w:val="24"/>
              </w:rPr>
              <w:t>».</w:t>
            </w:r>
            <w:r w:rsidR="00116728" w:rsidRPr="000324E6">
              <w:rPr>
                <w:rFonts w:ascii="Times New Roman" w:hAnsi="Times New Roman"/>
                <w:sz w:val="24"/>
                <w:szCs w:val="24"/>
              </w:rPr>
              <w:t xml:space="preserve"> Письмо заглавной и строчной буквы </w:t>
            </w:r>
            <w:r w:rsidR="00116728"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16728"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В, в»</w:t>
            </w:r>
            <w:r w:rsidR="00116728"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116728" w:rsidRPr="000324E6">
              <w:rPr>
                <w:rFonts w:ascii="Times New Roman" w:hAnsi="Times New Roman"/>
                <w:sz w:val="24"/>
                <w:szCs w:val="24"/>
              </w:rPr>
              <w:t xml:space="preserve"> Письмо изученных букв.</w:t>
            </w:r>
          </w:p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F14A0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60,61</w:t>
            </w:r>
          </w:p>
        </w:tc>
        <w:tc>
          <w:tcPr>
            <w:tcW w:w="4004" w:type="dxa"/>
          </w:tcPr>
          <w:p w:rsidR="00E02CE1" w:rsidRPr="000324E6" w:rsidRDefault="00C11B07" w:rsidP="00F14A00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Ф, ф»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E02CE1" w:rsidRPr="000324E6" w:rsidRDefault="00073F77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926" w:type="dxa"/>
          </w:tcPr>
          <w:p w:rsidR="00E02CE1" w:rsidRPr="000324E6" w:rsidRDefault="00FD6AF0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F14A0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62,63</w:t>
            </w:r>
          </w:p>
        </w:tc>
        <w:tc>
          <w:tcPr>
            <w:tcW w:w="4004" w:type="dxa"/>
          </w:tcPr>
          <w:p w:rsidR="00E02CE1" w:rsidRPr="000324E6" w:rsidRDefault="00C11B07" w:rsidP="00F14A00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Ж, ж»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Ж, ж»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E02CE1" w:rsidRDefault="00073F77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   </w:t>
            </w:r>
          </w:p>
          <w:p w:rsidR="00C11B07" w:rsidRPr="000324E6" w:rsidRDefault="00C11B07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«Учимся красиво писать»</w:t>
            </w: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C27A46" w:rsidRPr="000324E6" w:rsidRDefault="00073F77" w:rsidP="00073F7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64-66</w:t>
            </w:r>
          </w:p>
        </w:tc>
        <w:tc>
          <w:tcPr>
            <w:tcW w:w="4004" w:type="dxa"/>
          </w:tcPr>
          <w:p w:rsidR="00F62A91" w:rsidRPr="00073F77" w:rsidRDefault="00C11B07" w:rsidP="00F62A91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Ш, </w:t>
            </w:r>
            <w:proofErr w:type="spellStart"/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ш»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324E6">
              <w:rPr>
                <w:rFonts w:ascii="Times New Roman" w:hAnsi="Times New Roman"/>
                <w:sz w:val="24"/>
                <w:szCs w:val="24"/>
              </w:rPr>
              <w:t>П</w:t>
            </w:r>
            <w:r w:rsidR="00BD4A3A">
              <w:rPr>
                <w:rFonts w:ascii="Times New Roman" w:hAnsi="Times New Roman"/>
                <w:sz w:val="24"/>
                <w:szCs w:val="24"/>
              </w:rPr>
              <w:t>исьмо</w:t>
            </w:r>
            <w:proofErr w:type="spellEnd"/>
            <w:r w:rsidR="00BD4A3A">
              <w:rPr>
                <w:rFonts w:ascii="Times New Roman" w:hAnsi="Times New Roman"/>
                <w:sz w:val="24"/>
                <w:szCs w:val="24"/>
              </w:rPr>
              <w:t xml:space="preserve"> изученных бук</w:t>
            </w:r>
          </w:p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F62A91" w:rsidRPr="000324E6" w:rsidRDefault="00F62A9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3F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D4A3A" w:rsidRPr="000324E6" w:rsidRDefault="00BD4A3A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E02CE1" w:rsidP="00F14A0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C27A46"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  <w:tc>
          <w:tcPr>
            <w:tcW w:w="4004" w:type="dxa"/>
          </w:tcPr>
          <w:p w:rsidR="00435397" w:rsidRDefault="00F62A91" w:rsidP="00435397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r w:rsidRPr="000324E6">
              <w:rPr>
                <w:rFonts w:ascii="Times New Roman" w:hAnsi="Times New Roman"/>
                <w:b/>
                <w:sz w:val="24"/>
                <w:szCs w:val="24"/>
              </w:rPr>
              <w:t>Ч, ч</w:t>
            </w:r>
            <w:r w:rsidRPr="000324E6">
              <w:rPr>
                <w:rFonts w:ascii="Times New Roman" w:hAnsi="Times New Roman"/>
                <w:sz w:val="24"/>
                <w:szCs w:val="24"/>
              </w:rPr>
              <w:t>».</w:t>
            </w:r>
            <w:r w:rsidR="00435397" w:rsidRPr="000324E6">
              <w:rPr>
                <w:rFonts w:ascii="Times New Roman" w:hAnsi="Times New Roman"/>
                <w:sz w:val="24"/>
                <w:szCs w:val="24"/>
              </w:rPr>
              <w:t xml:space="preserve"> Письмо заглавной и строчной буквы </w:t>
            </w:r>
            <w:r w:rsidR="00435397"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435397"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Ч, ч»</w:t>
            </w:r>
            <w:r w:rsidR="00435397"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2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C27A46" w:rsidP="00F14A00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2CE1">
              <w:rPr>
                <w:rFonts w:ascii="Times New Roman" w:hAnsi="Times New Roman"/>
                <w:sz w:val="24"/>
                <w:szCs w:val="24"/>
              </w:rPr>
              <w:t>69</w:t>
            </w:r>
            <w:r w:rsidR="00BD4A3A">
              <w:rPr>
                <w:rFonts w:ascii="Times New Roman" w:hAnsi="Times New Roman"/>
                <w:sz w:val="24"/>
                <w:szCs w:val="24"/>
              </w:rPr>
              <w:t>,70</w:t>
            </w:r>
          </w:p>
        </w:tc>
        <w:tc>
          <w:tcPr>
            <w:tcW w:w="4004" w:type="dxa"/>
          </w:tcPr>
          <w:p w:rsidR="00E02CE1" w:rsidRPr="000324E6" w:rsidRDefault="00435397" w:rsidP="00F14A0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Щ, щ»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3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</w:tcPr>
          <w:p w:rsidR="00435397" w:rsidRPr="000324E6" w:rsidRDefault="00EF2E45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3A" w:rsidRPr="000324E6" w:rsidTr="0035569A">
        <w:tc>
          <w:tcPr>
            <w:tcW w:w="954" w:type="dxa"/>
          </w:tcPr>
          <w:p w:rsidR="00BD4A3A" w:rsidRDefault="00BD4A3A" w:rsidP="00F14A00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71</w:t>
            </w:r>
          </w:p>
        </w:tc>
        <w:tc>
          <w:tcPr>
            <w:tcW w:w="4004" w:type="dxa"/>
          </w:tcPr>
          <w:p w:rsidR="00BD4A3A" w:rsidRPr="000324E6" w:rsidRDefault="00BD4A3A" w:rsidP="00F14A0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Письмо изученных букв.</w:t>
            </w:r>
          </w:p>
        </w:tc>
        <w:tc>
          <w:tcPr>
            <w:tcW w:w="1300" w:type="dxa"/>
          </w:tcPr>
          <w:p w:rsidR="00BD4A3A" w:rsidRDefault="00EF2E45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BD4A3A" w:rsidRPr="000324E6" w:rsidRDefault="00BD4A3A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D4A3A" w:rsidRPr="000324E6" w:rsidRDefault="00BD4A3A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D4A3A" w:rsidRDefault="00BD4A3A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D4A3A" w:rsidRPr="000324E6" w:rsidRDefault="00BD4A3A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D4A3A" w:rsidRPr="000324E6" w:rsidRDefault="00BD4A3A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C27A46" w:rsidRPr="000324E6" w:rsidRDefault="00C27A46" w:rsidP="00F14A00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72,73</w:t>
            </w:r>
          </w:p>
        </w:tc>
        <w:tc>
          <w:tcPr>
            <w:tcW w:w="4004" w:type="dxa"/>
          </w:tcPr>
          <w:p w:rsidR="00E02CE1" w:rsidRPr="000324E6" w:rsidRDefault="00435397" w:rsidP="00F14A00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Х, х»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22423" w:rsidRPr="0003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3F7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C27A46" w:rsidP="00073F7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073F77">
              <w:rPr>
                <w:rFonts w:ascii="Times New Roman" w:hAnsi="Times New Roman"/>
                <w:sz w:val="24"/>
                <w:szCs w:val="24"/>
              </w:rPr>
              <w:t>-</w:t>
            </w:r>
            <w:r w:rsidR="00FD6AF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004" w:type="dxa"/>
          </w:tcPr>
          <w:p w:rsidR="00E02CE1" w:rsidRPr="00073F77" w:rsidRDefault="00622423" w:rsidP="00F14A0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буквы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Ц, ц»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324E6">
              <w:rPr>
                <w:rFonts w:ascii="Times New Roman" w:hAnsi="Times New Roman"/>
                <w:sz w:val="24"/>
                <w:szCs w:val="24"/>
              </w:rPr>
              <w:t xml:space="preserve"> Письмо изученных букв.</w:t>
            </w:r>
          </w:p>
        </w:tc>
        <w:tc>
          <w:tcPr>
            <w:tcW w:w="1300" w:type="dxa"/>
          </w:tcPr>
          <w:p w:rsidR="00E02CE1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3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2423" w:rsidRPr="000324E6" w:rsidRDefault="00622423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D4A3A" w:rsidRPr="000324E6" w:rsidRDefault="00BD4A3A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35569A" w:rsidP="00F14A0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77,78</w:t>
            </w:r>
          </w:p>
        </w:tc>
        <w:tc>
          <w:tcPr>
            <w:tcW w:w="4004" w:type="dxa"/>
          </w:tcPr>
          <w:p w:rsidR="00F30567" w:rsidRDefault="00622423" w:rsidP="00F30567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r w:rsidRPr="000324E6">
              <w:rPr>
                <w:rFonts w:ascii="Times New Roman" w:hAnsi="Times New Roman"/>
                <w:b/>
                <w:sz w:val="24"/>
                <w:szCs w:val="24"/>
              </w:rPr>
              <w:t>ь»</w:t>
            </w:r>
            <w:r w:rsidRPr="000324E6">
              <w:rPr>
                <w:rFonts w:ascii="Times New Roman" w:hAnsi="Times New Roman"/>
                <w:sz w:val="24"/>
                <w:szCs w:val="24"/>
              </w:rPr>
              <w:t>. Особенности буквы «</w:t>
            </w:r>
            <w:r w:rsidRPr="000324E6">
              <w:rPr>
                <w:rFonts w:ascii="Times New Roman" w:hAnsi="Times New Roman"/>
                <w:b/>
                <w:sz w:val="24"/>
                <w:szCs w:val="24"/>
              </w:rPr>
              <w:t>ь»</w:t>
            </w:r>
            <w:r w:rsidRPr="000324E6">
              <w:rPr>
                <w:rFonts w:ascii="Times New Roman" w:hAnsi="Times New Roman"/>
                <w:sz w:val="24"/>
                <w:szCs w:val="24"/>
              </w:rPr>
              <w:t>.</w:t>
            </w:r>
            <w:r w:rsidR="00F30567" w:rsidRPr="0003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56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="00F30567" w:rsidRPr="000324E6">
              <w:rPr>
                <w:rFonts w:ascii="Times New Roman" w:hAnsi="Times New Roman"/>
                <w:sz w:val="24"/>
                <w:szCs w:val="24"/>
              </w:rPr>
              <w:t xml:space="preserve"> буквы «</w:t>
            </w:r>
            <w:r w:rsidR="00F30567" w:rsidRPr="000324E6">
              <w:rPr>
                <w:rFonts w:ascii="Times New Roman" w:hAnsi="Times New Roman"/>
                <w:b/>
                <w:sz w:val="24"/>
                <w:szCs w:val="24"/>
              </w:rPr>
              <w:t>ь»</w:t>
            </w:r>
            <w:r w:rsidR="00F30567" w:rsidRPr="000324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30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0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67" w:rsidRPr="000324E6" w:rsidTr="0035569A">
        <w:tc>
          <w:tcPr>
            <w:tcW w:w="954" w:type="dxa"/>
          </w:tcPr>
          <w:p w:rsidR="00F30567" w:rsidRDefault="00F30567" w:rsidP="00F14A0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004" w:type="dxa"/>
          </w:tcPr>
          <w:p w:rsidR="00F30567" w:rsidRPr="000324E6" w:rsidRDefault="00F30567" w:rsidP="00F30567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Письмо изученных букв.</w:t>
            </w:r>
          </w:p>
        </w:tc>
        <w:tc>
          <w:tcPr>
            <w:tcW w:w="1300" w:type="dxa"/>
          </w:tcPr>
          <w:p w:rsidR="00F30567" w:rsidRDefault="00F30567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30567" w:rsidRPr="000324E6" w:rsidRDefault="00F30567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F30567" w:rsidRPr="000324E6" w:rsidRDefault="00F30567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0567" w:rsidRDefault="00F30567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30567" w:rsidRPr="000324E6" w:rsidRDefault="00F30567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30567" w:rsidRPr="000324E6" w:rsidRDefault="00F30567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35569A" w:rsidP="00F14A0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004" w:type="dxa"/>
          </w:tcPr>
          <w:p w:rsidR="00234FEB" w:rsidRDefault="00234FEB" w:rsidP="00234FEB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324E6">
              <w:rPr>
                <w:rFonts w:ascii="Times New Roman" w:hAnsi="Times New Roman"/>
                <w:b/>
                <w:i/>
                <w:sz w:val="24"/>
                <w:szCs w:val="24"/>
              </w:rPr>
              <w:t>ь»</w:t>
            </w:r>
            <w:r w:rsidRPr="00032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E02CE1" w:rsidRPr="000324E6" w:rsidRDefault="00F30567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D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35569A" w:rsidP="00F14A0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81,82</w:t>
            </w:r>
          </w:p>
        </w:tc>
        <w:tc>
          <w:tcPr>
            <w:tcW w:w="4004" w:type="dxa"/>
          </w:tcPr>
          <w:p w:rsidR="00F30567" w:rsidRDefault="00F30567" w:rsidP="00F30567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Слова с разделительным мягким знаком.</w:t>
            </w:r>
          </w:p>
          <w:p w:rsidR="00E02CE1" w:rsidRPr="000324E6" w:rsidRDefault="00E02CE1" w:rsidP="00F14A00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Демонстрация образцов написания.</w:t>
            </w: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35569A" w:rsidP="00F14A0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83,84</w:t>
            </w:r>
          </w:p>
        </w:tc>
        <w:tc>
          <w:tcPr>
            <w:tcW w:w="4004" w:type="dxa"/>
          </w:tcPr>
          <w:p w:rsidR="00F30567" w:rsidRDefault="00604485" w:rsidP="00F30567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разделительным твёрдым</w:t>
            </w:r>
            <w:r w:rsidR="00F30567" w:rsidRPr="000324E6">
              <w:rPr>
                <w:rFonts w:ascii="Times New Roman" w:hAnsi="Times New Roman"/>
                <w:sz w:val="24"/>
                <w:szCs w:val="24"/>
              </w:rPr>
              <w:t xml:space="preserve"> знаком.</w:t>
            </w:r>
          </w:p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E02CE1" w:rsidRPr="000324E6" w:rsidRDefault="0035569A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35569A" w:rsidP="00F14A0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85,86</w:t>
            </w:r>
          </w:p>
        </w:tc>
        <w:tc>
          <w:tcPr>
            <w:tcW w:w="4004" w:type="dxa"/>
          </w:tcPr>
          <w:p w:rsidR="00E02CE1" w:rsidRPr="000324E6" w:rsidRDefault="00234FEB" w:rsidP="00F14A0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Закрепление написания всех букв русского алфавита.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«Учимся красиво писать»</w:t>
            </w: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Pr="000324E6" w:rsidRDefault="0035569A" w:rsidP="00F14A0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87,88</w:t>
            </w:r>
          </w:p>
        </w:tc>
        <w:tc>
          <w:tcPr>
            <w:tcW w:w="4004" w:type="dxa"/>
          </w:tcPr>
          <w:p w:rsidR="00E02CE1" w:rsidRDefault="00234FEB" w:rsidP="00F14A00">
            <w:pPr>
              <w:snapToGrid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Диагностика № 2</w:t>
            </w:r>
          </w:p>
          <w:p w:rsidR="00234FEB" w:rsidRDefault="00234FEB" w:rsidP="00234FE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Анализ работ, работа над ошибками.</w:t>
            </w:r>
          </w:p>
          <w:p w:rsidR="00234FEB" w:rsidRPr="000324E6" w:rsidRDefault="00234FEB" w:rsidP="00F14A00">
            <w:pPr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Default="0035569A" w:rsidP="00F14A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35569A" w:rsidRPr="000324E6" w:rsidRDefault="0035569A" w:rsidP="00F14A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004" w:type="dxa"/>
          </w:tcPr>
          <w:p w:rsidR="00E02CE1" w:rsidRDefault="00234FEB" w:rsidP="00F14A00">
            <w:pPr>
              <w:snapToGrid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234FEB" w:rsidRPr="00FF71A8" w:rsidRDefault="00234FEB" w:rsidP="00F14A00">
            <w:pPr>
              <w:snapToGrid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rPr>
          <w:trHeight w:val="558"/>
        </w:trPr>
        <w:tc>
          <w:tcPr>
            <w:tcW w:w="954" w:type="dxa"/>
          </w:tcPr>
          <w:p w:rsidR="00E02CE1" w:rsidRPr="000324E6" w:rsidRDefault="0035569A" w:rsidP="00F14A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004" w:type="dxa"/>
          </w:tcPr>
          <w:p w:rsidR="00E02CE1" w:rsidRPr="00FF71A8" w:rsidRDefault="00E02CE1" w:rsidP="00F14A00">
            <w:pPr>
              <w:snapToGrid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1A8">
              <w:rPr>
                <w:rFonts w:ascii="Times New Roman" w:hAnsi="Times New Roman"/>
                <w:b/>
                <w:sz w:val="24"/>
                <w:szCs w:val="24"/>
              </w:rPr>
              <w:t>Списывание № 1.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5569A">
        <w:tc>
          <w:tcPr>
            <w:tcW w:w="954" w:type="dxa"/>
          </w:tcPr>
          <w:p w:rsidR="00E02CE1" w:rsidRDefault="0035569A" w:rsidP="00F14A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  <w:p w:rsidR="0035569A" w:rsidRPr="000324E6" w:rsidRDefault="0035569A" w:rsidP="0035569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E02CE1" w:rsidRPr="000324E6" w:rsidRDefault="00E02CE1" w:rsidP="00F14A0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Анализ работ, работа над ошибками.</w:t>
            </w:r>
          </w:p>
        </w:tc>
        <w:tc>
          <w:tcPr>
            <w:tcW w:w="130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69A" w:rsidRPr="000324E6" w:rsidTr="0035569A">
        <w:tc>
          <w:tcPr>
            <w:tcW w:w="954" w:type="dxa"/>
          </w:tcPr>
          <w:p w:rsidR="0035569A" w:rsidRDefault="0035569A" w:rsidP="00F14A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93,94</w:t>
            </w:r>
          </w:p>
        </w:tc>
        <w:tc>
          <w:tcPr>
            <w:tcW w:w="4004" w:type="dxa"/>
          </w:tcPr>
          <w:p w:rsidR="0035569A" w:rsidRPr="000324E6" w:rsidRDefault="0035569A" w:rsidP="00F14A0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300" w:type="dxa"/>
          </w:tcPr>
          <w:p w:rsidR="0035569A" w:rsidRPr="000324E6" w:rsidRDefault="0035569A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5569A" w:rsidRPr="000324E6" w:rsidRDefault="0035569A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5569A" w:rsidRPr="000324E6" w:rsidRDefault="0035569A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2267C" w:rsidRDefault="0082267C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5569A" w:rsidRPr="000324E6" w:rsidRDefault="0035569A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569A" w:rsidRPr="000324E6" w:rsidRDefault="0035569A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CE1" w:rsidRPr="009E37FA" w:rsidRDefault="00FD070F" w:rsidP="00E02CE1">
      <w:p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E02CE1">
        <w:rPr>
          <w:rFonts w:ascii="Times New Roman" w:hAnsi="Times New Roman"/>
          <w:sz w:val="24"/>
          <w:szCs w:val="24"/>
        </w:rPr>
        <w:t xml:space="preserve"> </w:t>
      </w:r>
      <w:r w:rsidR="00E02CE1" w:rsidRPr="009E37FA">
        <w:rPr>
          <w:rFonts w:ascii="Times New Roman" w:hAnsi="Times New Roman"/>
          <w:b/>
          <w:sz w:val="28"/>
          <w:szCs w:val="28"/>
        </w:rPr>
        <w:t>Календарно-тематическое планирование курса «Русский язык» (71 ч.)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978"/>
        <w:gridCol w:w="5367"/>
        <w:gridCol w:w="1276"/>
        <w:gridCol w:w="1418"/>
        <w:gridCol w:w="1417"/>
        <w:gridCol w:w="1418"/>
        <w:gridCol w:w="992"/>
        <w:gridCol w:w="1701"/>
      </w:tblGrid>
      <w:tr w:rsidR="00E02CE1" w:rsidRPr="000324E6" w:rsidTr="00F14A00">
        <w:tc>
          <w:tcPr>
            <w:tcW w:w="978" w:type="dxa"/>
          </w:tcPr>
          <w:p w:rsidR="00E02CE1" w:rsidRPr="009E37FA" w:rsidRDefault="00E02CE1" w:rsidP="00F14A0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7FA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9E37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9E37F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367" w:type="dxa"/>
          </w:tcPr>
          <w:p w:rsidR="00E02CE1" w:rsidRPr="009E37FA" w:rsidRDefault="00E02CE1" w:rsidP="00F14A0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7FA">
              <w:rPr>
                <w:rFonts w:ascii="Times New Roman" w:hAnsi="Times New Roman"/>
                <w:b/>
                <w:sz w:val="28"/>
                <w:szCs w:val="28"/>
              </w:rPr>
              <w:t>Темы        урока</w:t>
            </w:r>
          </w:p>
        </w:tc>
        <w:tc>
          <w:tcPr>
            <w:tcW w:w="1276" w:type="dxa"/>
          </w:tcPr>
          <w:p w:rsidR="00E02CE1" w:rsidRPr="009E37FA" w:rsidRDefault="00E02CE1" w:rsidP="00F14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37FA">
              <w:rPr>
                <w:rFonts w:ascii="Times New Roman" w:hAnsi="Times New Roman"/>
                <w:b/>
                <w:sz w:val="28"/>
                <w:szCs w:val="28"/>
              </w:rPr>
              <w:t>Кол.</w:t>
            </w:r>
          </w:p>
          <w:p w:rsidR="00E02CE1" w:rsidRPr="009E37FA" w:rsidRDefault="00E02CE1" w:rsidP="00F14A00">
            <w:pPr>
              <w:rPr>
                <w:rFonts w:ascii="Times New Roman" w:hAnsi="Times New Roman"/>
                <w:sz w:val="28"/>
                <w:szCs w:val="28"/>
              </w:rPr>
            </w:pPr>
            <w:r w:rsidRPr="009E37F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18" w:type="dxa"/>
          </w:tcPr>
          <w:p w:rsidR="00E02CE1" w:rsidRPr="009E37FA" w:rsidRDefault="00E02CE1" w:rsidP="00F14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E37FA">
              <w:rPr>
                <w:rFonts w:ascii="Times New Roman" w:hAnsi="Times New Roman"/>
                <w:b/>
                <w:sz w:val="28"/>
                <w:szCs w:val="28"/>
              </w:rPr>
              <w:t>Испол</w:t>
            </w:r>
            <w:proofErr w:type="spellEnd"/>
            <w:r w:rsidRPr="009E37F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02CE1" w:rsidRPr="009E37FA" w:rsidRDefault="00E02CE1" w:rsidP="00F14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37FA">
              <w:rPr>
                <w:rFonts w:ascii="Times New Roman" w:hAnsi="Times New Roman"/>
                <w:b/>
                <w:sz w:val="28"/>
                <w:szCs w:val="28"/>
              </w:rPr>
              <w:t>ИКТ и</w:t>
            </w:r>
          </w:p>
          <w:p w:rsidR="00E02CE1" w:rsidRPr="009E37FA" w:rsidRDefault="00E02CE1" w:rsidP="00F14A00">
            <w:pPr>
              <w:rPr>
                <w:rFonts w:ascii="Times New Roman" w:hAnsi="Times New Roman"/>
                <w:sz w:val="28"/>
                <w:szCs w:val="28"/>
              </w:rPr>
            </w:pPr>
            <w:r w:rsidRPr="009E37FA">
              <w:rPr>
                <w:rFonts w:ascii="Times New Roman" w:hAnsi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1417" w:type="dxa"/>
          </w:tcPr>
          <w:p w:rsidR="00E02CE1" w:rsidRPr="009E37FA" w:rsidRDefault="00E02CE1" w:rsidP="00F14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E37FA">
              <w:rPr>
                <w:rFonts w:ascii="Times New Roman" w:hAnsi="Times New Roman"/>
                <w:b/>
                <w:sz w:val="28"/>
                <w:szCs w:val="28"/>
              </w:rPr>
              <w:t>Испол</w:t>
            </w:r>
            <w:proofErr w:type="spellEnd"/>
            <w:r w:rsidRPr="009E37F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02CE1" w:rsidRPr="009E37FA" w:rsidRDefault="00E02CE1" w:rsidP="00F14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37FA">
              <w:rPr>
                <w:rFonts w:ascii="Times New Roman" w:hAnsi="Times New Roman"/>
                <w:b/>
                <w:sz w:val="28"/>
                <w:szCs w:val="28"/>
              </w:rPr>
              <w:t>проект.</w:t>
            </w:r>
          </w:p>
          <w:p w:rsidR="00E02CE1" w:rsidRPr="009E37FA" w:rsidRDefault="00E02CE1" w:rsidP="00F14A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7FA">
              <w:rPr>
                <w:rFonts w:ascii="Times New Roman" w:hAnsi="Times New Roman"/>
                <w:b/>
                <w:sz w:val="28"/>
                <w:szCs w:val="28"/>
              </w:rPr>
              <w:t>технол</w:t>
            </w:r>
            <w:proofErr w:type="spellEnd"/>
            <w:r w:rsidRPr="009E37F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02CE1" w:rsidRPr="009E37FA" w:rsidRDefault="00E02CE1" w:rsidP="00F14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37F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E02CE1" w:rsidRPr="009E37FA" w:rsidRDefault="00E02CE1" w:rsidP="00F14A00">
            <w:pPr>
              <w:rPr>
                <w:rFonts w:ascii="Times New Roman" w:hAnsi="Times New Roman"/>
                <w:sz w:val="28"/>
                <w:szCs w:val="28"/>
              </w:rPr>
            </w:pPr>
            <w:r w:rsidRPr="009E37FA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E02CE1" w:rsidRPr="009E37FA" w:rsidRDefault="00E02CE1" w:rsidP="00F14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37F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E02CE1" w:rsidRPr="009E37FA" w:rsidRDefault="00E02CE1" w:rsidP="00F14A00">
            <w:pPr>
              <w:rPr>
                <w:rFonts w:ascii="Times New Roman" w:hAnsi="Times New Roman"/>
                <w:sz w:val="28"/>
                <w:szCs w:val="28"/>
              </w:rPr>
            </w:pPr>
            <w:r w:rsidRPr="009E37FA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1701" w:type="dxa"/>
          </w:tcPr>
          <w:p w:rsidR="00E02CE1" w:rsidRPr="009E37FA" w:rsidRDefault="00E02CE1" w:rsidP="00F14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E37FA">
              <w:rPr>
                <w:rFonts w:ascii="Times New Roman" w:hAnsi="Times New Roman"/>
                <w:b/>
                <w:sz w:val="28"/>
                <w:szCs w:val="28"/>
              </w:rPr>
              <w:t>Корректи</w:t>
            </w:r>
            <w:proofErr w:type="spellEnd"/>
            <w:r w:rsidRPr="009E37F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E02CE1" w:rsidRPr="009E37FA" w:rsidRDefault="00E02CE1" w:rsidP="00F14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E37FA">
              <w:rPr>
                <w:rFonts w:ascii="Times New Roman" w:hAnsi="Times New Roman"/>
                <w:b/>
                <w:sz w:val="28"/>
                <w:szCs w:val="28"/>
              </w:rPr>
              <w:t>ровка</w:t>
            </w:r>
            <w:proofErr w:type="spellEnd"/>
          </w:p>
          <w:p w:rsidR="00E02CE1" w:rsidRPr="009E37FA" w:rsidRDefault="00E02CE1" w:rsidP="00F14A00">
            <w:pPr>
              <w:rPr>
                <w:rFonts w:ascii="Times New Roman" w:hAnsi="Times New Roman"/>
                <w:sz w:val="28"/>
                <w:szCs w:val="28"/>
              </w:rPr>
            </w:pPr>
            <w:r w:rsidRPr="009E37FA">
              <w:rPr>
                <w:rFonts w:ascii="Times New Roman" w:hAnsi="Times New Roman"/>
                <w:b/>
                <w:sz w:val="28"/>
                <w:szCs w:val="28"/>
              </w:rPr>
              <w:t>плана</w:t>
            </w: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7" w:type="dxa"/>
          </w:tcPr>
          <w:p w:rsidR="00E02CE1" w:rsidRPr="000B39E1" w:rsidRDefault="00E02CE1" w:rsidP="00F14A0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39E1">
              <w:rPr>
                <w:rFonts w:ascii="Times New Roman" w:hAnsi="Times New Roman"/>
                <w:b/>
                <w:sz w:val="24"/>
                <w:szCs w:val="24"/>
              </w:rPr>
              <w:t>Орфография и пунктуация. Развитие речи.</w:t>
            </w:r>
          </w:p>
        </w:tc>
        <w:tc>
          <w:tcPr>
            <w:tcW w:w="1276" w:type="dxa"/>
          </w:tcPr>
          <w:p w:rsidR="00E02CE1" w:rsidRPr="000B39E1" w:rsidRDefault="00E02CE1" w:rsidP="00F14A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39E1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Язык как средство общения. Порядок действий при списывании.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ЭОР для работы в классе.</w:t>
            </w:r>
          </w:p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1.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«Лучшая тетрадь».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Устная и письменная речь. Знаки препинания в конце предложения.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2.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Речевой этикет: слова приветствия. Интонация предложений; восклицательный знак в конце предложений.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3.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«Этикет».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Речевой этикет: слова приветствия, прощания, извинения. Отработка порядка  действий при списывании.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4.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«Этикет».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Речевой этикет: слова просьбы и извинения. Слова, отвечающие на вопросы «кто?», «что?».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5.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«Этикет».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Речевой этикет: слова просьбы и благодарности. Слова, отвечающие на вопросы «кто?», «что?»; знаки препинания в конце предложения.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6.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«Этикет».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Речевой этикет: ситуация знакомства. Собственные имена, правописание собственных имен.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7.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Проект «Имена </w:t>
            </w:r>
            <w:proofErr w:type="spellStart"/>
            <w:r w:rsidRPr="000324E6">
              <w:rPr>
                <w:rFonts w:ascii="Times New Roman" w:hAnsi="Times New Roman"/>
                <w:sz w:val="24"/>
                <w:szCs w:val="24"/>
              </w:rPr>
              <w:t>собствен-ные</w:t>
            </w:r>
            <w:proofErr w:type="spellEnd"/>
            <w:r w:rsidRPr="000324E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Речевой этикет: использование слов «ты», «вы» при общении. Правописание собственных имен.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8.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«Этикет».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Правила речевого поведения: речевые ситуации, учитывающие возраст собеседников. Отработка порядка действий при списывании и правила правописания собственных имен.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9.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«Этикет».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Описание внешности. Слова, отвечающие на вопросы:  «какой?», «какая?», «какое?», «какие?».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10.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«Лучшая тетрадь».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Описание внешности. Повторение </w:t>
            </w:r>
            <w:proofErr w:type="spellStart"/>
            <w:r w:rsidRPr="000324E6">
              <w:rPr>
                <w:rFonts w:ascii="Times New Roman" w:hAnsi="Times New Roman"/>
                <w:sz w:val="24"/>
                <w:szCs w:val="24"/>
              </w:rPr>
              <w:t>слогоударных</w:t>
            </w:r>
            <w:proofErr w:type="spellEnd"/>
            <w:r w:rsidRPr="000324E6">
              <w:rPr>
                <w:rFonts w:ascii="Times New Roman" w:hAnsi="Times New Roman"/>
                <w:sz w:val="24"/>
                <w:szCs w:val="24"/>
              </w:rPr>
              <w:t xml:space="preserve"> схем.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11.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Описание внешности. Слова, отвечающие на вопросы «кто?», «что?», «какой?», «какая?», «какое?», «какие?»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12.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Речевые ситуации, в которых необходимо указывать свой адрес. Повторение </w:t>
            </w:r>
            <w:proofErr w:type="spellStart"/>
            <w:r w:rsidRPr="000324E6">
              <w:rPr>
                <w:rFonts w:ascii="Times New Roman" w:hAnsi="Times New Roman"/>
                <w:sz w:val="24"/>
                <w:szCs w:val="24"/>
              </w:rPr>
              <w:t>слогоударных</w:t>
            </w:r>
            <w:proofErr w:type="spellEnd"/>
            <w:r w:rsidRPr="000324E6">
              <w:rPr>
                <w:rFonts w:ascii="Times New Roman" w:hAnsi="Times New Roman"/>
                <w:sz w:val="24"/>
                <w:szCs w:val="24"/>
              </w:rPr>
              <w:t xml:space="preserve"> схем.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13.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Письменная речь: оформление адреса на конверте или открытке. Правила переноса слов.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Уроки:  14, 15.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0324E6">
              <w:rPr>
                <w:rFonts w:ascii="Times New Roman" w:hAnsi="Times New Roman"/>
                <w:sz w:val="24"/>
                <w:szCs w:val="24"/>
              </w:rPr>
              <w:t>Пись</w:t>
            </w:r>
            <w:proofErr w:type="spellEnd"/>
            <w:r w:rsidRPr="000324E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4E6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0324E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7" w:type="dxa"/>
          </w:tcPr>
          <w:p w:rsidR="00E02CE1" w:rsidRDefault="00E02CE1" w:rsidP="00F14A0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71A8">
              <w:rPr>
                <w:rFonts w:ascii="Times New Roman" w:hAnsi="Times New Roman"/>
                <w:b/>
                <w:sz w:val="24"/>
                <w:szCs w:val="24"/>
              </w:rPr>
              <w:t>Списывание № 2.</w:t>
            </w:r>
          </w:p>
          <w:p w:rsidR="00E02CE1" w:rsidRPr="00FF71A8" w:rsidRDefault="00E02CE1" w:rsidP="00F14A0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Анализ работ, работа над ошибками.</w:t>
            </w:r>
          </w:p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Устная речь: рассказ о месте, в котором живешь. Знакомство с образованием слов в русском языке.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16.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67" w:type="dxa"/>
          </w:tcPr>
          <w:p w:rsidR="00E02CE1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Речевая ситуация: приглашение на экскурсию. Отработка умения задавать вопросы к словам.</w:t>
            </w:r>
          </w:p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17.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Речевая ситуация: обсуждение профессий родителей. Слова, отвечающие на вопросы «что делать?», «что сделать?»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18.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0324E6">
              <w:rPr>
                <w:rFonts w:ascii="Times New Roman" w:hAnsi="Times New Roman"/>
                <w:sz w:val="24"/>
                <w:szCs w:val="24"/>
              </w:rPr>
              <w:t>Профес</w:t>
            </w:r>
            <w:proofErr w:type="spellEnd"/>
            <w:r w:rsidRPr="000324E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сии».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Речевая ситуация: обсуждение выбора будущей профессии. Слова, отвечающие на вопросы «что делать?», «что сделать?»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19.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Речевая ситуация: обсуждение поступков. Повторение правила написания сочетаний </w:t>
            </w:r>
            <w:proofErr w:type="spellStart"/>
            <w:r w:rsidRPr="000324E6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0324E6">
              <w:rPr>
                <w:rFonts w:ascii="Times New Roman" w:hAnsi="Times New Roman"/>
                <w:sz w:val="24"/>
                <w:szCs w:val="24"/>
              </w:rPr>
              <w:t>-ши.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20.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Речевая ситуация: использование речи для убеждения. Повторение правила правописания сочетаний </w:t>
            </w:r>
            <w:proofErr w:type="spellStart"/>
            <w:r w:rsidRPr="000324E6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0324E6">
              <w:rPr>
                <w:rFonts w:ascii="Times New Roman" w:hAnsi="Times New Roman"/>
                <w:sz w:val="24"/>
                <w:szCs w:val="24"/>
              </w:rPr>
              <w:t>-ща, чу-</w:t>
            </w:r>
            <w:proofErr w:type="spellStart"/>
            <w:r w:rsidRPr="000324E6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0324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21.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Речевая ситуация: описание своего характера и своих поступков. Слова, отвечающие на вопросы «кто?», «что?», «что делать?», «что сделать?»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22.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Речевая ситуация: обсуждение интересов. Слова, отвечающие на вопросы «кто?», «что?»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23.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Речевая ситуация: несовпадение интересов и преобладание конфликта. Знакомство с родственными словами.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24.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«Лучшая тетрадь».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Речевая ситуация: обсуждение интересов. Слова, отвечающие на вопросы «кто?», «что?», «что делать?», «что сделать?»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Уроки:  25, 26.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7" w:type="dxa"/>
          </w:tcPr>
          <w:p w:rsidR="00E02CE1" w:rsidRPr="00FF71A8" w:rsidRDefault="00E02CE1" w:rsidP="00F14A0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71A8">
              <w:rPr>
                <w:rFonts w:ascii="Times New Roman" w:hAnsi="Times New Roman"/>
                <w:b/>
                <w:sz w:val="24"/>
                <w:szCs w:val="24"/>
              </w:rPr>
              <w:t xml:space="preserve">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1:  </w:t>
            </w:r>
            <w:r w:rsidRPr="00FF71A8">
              <w:rPr>
                <w:rFonts w:ascii="Times New Roman" w:hAnsi="Times New Roman"/>
                <w:b/>
                <w:sz w:val="24"/>
                <w:szCs w:val="24"/>
              </w:rPr>
              <w:t xml:space="preserve">«Правописание сочетаний </w:t>
            </w:r>
            <w:proofErr w:type="spellStart"/>
            <w:r w:rsidRPr="00FF71A8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 w:rsidRPr="00FF71A8">
              <w:rPr>
                <w:rFonts w:ascii="Times New Roman" w:hAnsi="Times New Roman"/>
                <w:b/>
                <w:sz w:val="24"/>
                <w:szCs w:val="24"/>
              </w:rPr>
              <w:t>-ща, чу-</w:t>
            </w:r>
            <w:proofErr w:type="spellStart"/>
            <w:r w:rsidRPr="00FF71A8">
              <w:rPr>
                <w:rFonts w:ascii="Times New Roman" w:hAnsi="Times New Roman"/>
                <w:b/>
                <w:sz w:val="24"/>
                <w:szCs w:val="24"/>
              </w:rPr>
              <w:t>щу</w:t>
            </w:r>
            <w:proofErr w:type="spellEnd"/>
            <w:r w:rsidRPr="00FF71A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F71A8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 w:rsidRPr="00FF71A8">
              <w:rPr>
                <w:rFonts w:ascii="Times New Roman" w:hAnsi="Times New Roman"/>
                <w:b/>
                <w:sz w:val="24"/>
                <w:szCs w:val="24"/>
              </w:rPr>
              <w:t>-ши».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Анализ работ. Работа над ошибками. Устная речь: вымышленные истории. Знакомство с устойчивыми сочетаниями слов.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27.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Устная речь: вымышленные истории. Знакомство с устойчивыми сочетаниями слов.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28.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Речевой этикет: выражение просьбы и вежливого отказа в различных ситуациях общения. Повторение правила переноса слов.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29.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«Этикет».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Письменная речь: объявление. Повторение слов, отвечающих на вопрос «какая?», «какие?» и правила написания собственных имен.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30.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Описание внешности животного. Повторение правила написания сочетания </w:t>
            </w:r>
            <w:proofErr w:type="spellStart"/>
            <w:r w:rsidRPr="000324E6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0324E6">
              <w:rPr>
                <w:rFonts w:ascii="Times New Roman" w:hAnsi="Times New Roman"/>
                <w:sz w:val="24"/>
                <w:szCs w:val="24"/>
              </w:rPr>
              <w:t xml:space="preserve"> – ши и работы со звуковыми моделями.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31.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Речевой этикет: выражение просьбы в различных ситуациях общения. Отработка порядка действий при списывании и звукового анализа.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32.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«Этикет».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Описание внешности и повадок животного. Отработка умения задавать вопросы к словам.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33.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3A27AC">
        <w:trPr>
          <w:trHeight w:val="1691"/>
        </w:trPr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Описание внешности и повадок животного. Отработка умения задавать вопросы к словам, порядка действий при списывании; повторение правил правописания сочетаний </w:t>
            </w:r>
            <w:proofErr w:type="spellStart"/>
            <w:r w:rsidRPr="000324E6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0324E6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r w:rsidRPr="000324E6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0324E6">
              <w:rPr>
                <w:rFonts w:ascii="Times New Roman" w:hAnsi="Times New Roman"/>
                <w:sz w:val="24"/>
                <w:szCs w:val="24"/>
              </w:rPr>
              <w:t>-ща.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34.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«Лучшая тетрадь».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Речевой этикет: слова приветствия. Отработка порядка действий при списывании.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Уроки:  35, 36.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«Этикет».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67" w:type="dxa"/>
          </w:tcPr>
          <w:p w:rsidR="00E02CE1" w:rsidRPr="00FF71A8" w:rsidRDefault="00073F77" w:rsidP="00F14A0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Проверочный диктант</w:t>
            </w:r>
            <w:r w:rsidR="00E02C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2CE1" w:rsidRPr="00FF71A8">
              <w:rPr>
                <w:rFonts w:ascii="Times New Roman" w:hAnsi="Times New Roman"/>
                <w:b/>
                <w:sz w:val="24"/>
                <w:szCs w:val="24"/>
              </w:rPr>
              <w:t xml:space="preserve">«Правописание имен собственных; сочетаний </w:t>
            </w:r>
            <w:proofErr w:type="spellStart"/>
            <w:r w:rsidR="00E02CE1" w:rsidRPr="00FF71A8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 w:rsidR="00E02CE1" w:rsidRPr="00FF71A8">
              <w:rPr>
                <w:rFonts w:ascii="Times New Roman" w:hAnsi="Times New Roman"/>
                <w:b/>
                <w:sz w:val="24"/>
                <w:szCs w:val="24"/>
              </w:rPr>
              <w:t xml:space="preserve">-ши, </w:t>
            </w:r>
            <w:proofErr w:type="spellStart"/>
            <w:r w:rsidR="00E02CE1" w:rsidRPr="00FF71A8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 w:rsidR="00E02CE1" w:rsidRPr="00FF71A8">
              <w:rPr>
                <w:rFonts w:ascii="Times New Roman" w:hAnsi="Times New Roman"/>
                <w:b/>
                <w:sz w:val="24"/>
                <w:szCs w:val="24"/>
              </w:rPr>
              <w:t>-ща, чу-</w:t>
            </w:r>
            <w:proofErr w:type="spellStart"/>
            <w:r w:rsidR="00E02CE1" w:rsidRPr="00FF71A8">
              <w:rPr>
                <w:rFonts w:ascii="Times New Roman" w:hAnsi="Times New Roman"/>
                <w:b/>
                <w:sz w:val="24"/>
                <w:szCs w:val="24"/>
              </w:rPr>
              <w:t>щу</w:t>
            </w:r>
            <w:proofErr w:type="spellEnd"/>
            <w:r w:rsidR="00E02CE1" w:rsidRPr="00FF71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E02C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Анализ работ, работа над ошибками.</w:t>
            </w:r>
          </w:p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Речевая ситуация: обсуждение интересов. Отработка умения задавать вопросы к словам, повторение правил правописания сочетаний </w:t>
            </w:r>
            <w:proofErr w:type="spellStart"/>
            <w:r w:rsidRPr="000324E6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0324E6">
              <w:rPr>
                <w:rFonts w:ascii="Times New Roman" w:hAnsi="Times New Roman"/>
                <w:sz w:val="24"/>
                <w:szCs w:val="24"/>
              </w:rPr>
              <w:t>-ща, чу-</w:t>
            </w:r>
            <w:proofErr w:type="spellStart"/>
            <w:r w:rsidRPr="000324E6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0324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37.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Речевая ситуация: обсуждение проблемного вопроса. Отработка порядка действий при списывании.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38.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Речевой этикет: слова извинения в различных ситуациях общения. Знакомство с правилом </w:t>
            </w:r>
            <w:r w:rsidRPr="000324E6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правописания безударного проверяемого гласного в корне слова.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39.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Речевая ситуация: выбор адекватных языковых средств при общении с людьми разного возраста. Повторение функций ь.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40.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Речевая ситуация: поздравление и вручение подарка. Повторение функций ь и порядка действий при списывании.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41.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Точность и правильность речи. Повторение звукового анализа и правила переноса слов.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42.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 xml:space="preserve">Речевая ситуация: уточнение значения незнакомых слов. Знакомство с правилом правописания сочетаний </w:t>
            </w:r>
            <w:proofErr w:type="spellStart"/>
            <w:r w:rsidRPr="000324E6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0324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24E6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0324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43.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Речевая ситуация: использование интонации при общении. Знакомство со словами близкими по значению.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44.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«Лучшая тетрадь».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67" w:type="dxa"/>
          </w:tcPr>
          <w:p w:rsidR="00E02CE1" w:rsidRPr="00FF71A8" w:rsidRDefault="00E02CE1" w:rsidP="00F14A0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71A8">
              <w:rPr>
                <w:rFonts w:ascii="Times New Roman" w:hAnsi="Times New Roman"/>
                <w:b/>
                <w:sz w:val="24"/>
                <w:szCs w:val="24"/>
              </w:rPr>
              <w:t>Диагностика № 3.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Анализ работ, работа над ошибками.</w:t>
            </w:r>
          </w:p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Речевая ситуация: составление краткого рассказа об увиденном. Знакомство с нормами произношения и ударения.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501B" w:rsidRDefault="0070501B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01B" w:rsidRDefault="0070501B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Уроки: 45,  46.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Научная и разговорная речь. Наблюдение за образованием слов и местом возможной ошибки в написании слова.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 47.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Научная и разговорная речь. Повторение звукового анализа, порядка действий при списывании.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48.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Письменная речь: написание писем. Знакомство с изменяемыми и неизменяемыми словами.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49.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0324E6">
              <w:rPr>
                <w:rFonts w:ascii="Times New Roman" w:hAnsi="Times New Roman"/>
                <w:sz w:val="24"/>
                <w:szCs w:val="24"/>
              </w:rPr>
              <w:t>Пись</w:t>
            </w:r>
            <w:proofErr w:type="spellEnd"/>
            <w:r w:rsidRPr="000324E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4E6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0324E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Речевой этикет: слова и выражения, обозначающие запрет. Повторение звукового анализа, отработка умения задавать вопросы к словам.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50.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«Этикет».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Речевая ситуация: составление краткого рассказа об увиденном. Отработка умения задавать вопросы к словам, повторение правила переноса слов.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51.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Речевая ситуация: составление краткого рассказа о летнем отдыхе. Комплексное повторение пройденного материала.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52.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Речевая ситуация: составление объявления. Комплексное повторение пройденного материала.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53.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Pr="000324E6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Комплексное повторение пройденного материала.</w:t>
            </w:r>
          </w:p>
        </w:tc>
        <w:tc>
          <w:tcPr>
            <w:tcW w:w="1276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Урок  54.</w:t>
            </w: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0324E6">
              <w:rPr>
                <w:rFonts w:ascii="Times New Roman" w:hAnsi="Times New Roman"/>
                <w:sz w:val="24"/>
                <w:szCs w:val="24"/>
              </w:rPr>
              <w:t>Проект «Лучшая тетрадь».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56, 57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Гласные и согласные звуки.</w:t>
            </w:r>
          </w:p>
        </w:tc>
        <w:tc>
          <w:tcPr>
            <w:tcW w:w="1276" w:type="dxa"/>
          </w:tcPr>
          <w:p w:rsidR="00E02CE1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58, 59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-буквенный анализ слов.</w:t>
            </w:r>
          </w:p>
        </w:tc>
        <w:tc>
          <w:tcPr>
            <w:tcW w:w="1276" w:type="dxa"/>
          </w:tcPr>
          <w:p w:rsidR="00E02CE1" w:rsidRDefault="00882D8D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2D8D" w:rsidRDefault="00882D8D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60, 61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проверяемых безударных гласных.</w:t>
            </w:r>
          </w:p>
        </w:tc>
        <w:tc>
          <w:tcPr>
            <w:tcW w:w="1276" w:type="dxa"/>
          </w:tcPr>
          <w:p w:rsidR="00E02CE1" w:rsidRDefault="00882D8D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2D8D" w:rsidRDefault="00882D8D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73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непроверяемых безударных гласных.</w:t>
            </w:r>
          </w:p>
        </w:tc>
        <w:tc>
          <w:tcPr>
            <w:tcW w:w="1276" w:type="dxa"/>
          </w:tcPr>
          <w:p w:rsidR="00E02CE1" w:rsidRDefault="00073F77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3F77" w:rsidRDefault="00073F77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F77" w:rsidRPr="000324E6" w:rsidTr="00F14A00">
        <w:tc>
          <w:tcPr>
            <w:tcW w:w="978" w:type="dxa"/>
          </w:tcPr>
          <w:p w:rsidR="00073F77" w:rsidRDefault="00073F77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367" w:type="dxa"/>
          </w:tcPr>
          <w:p w:rsidR="00073F77" w:rsidRPr="00073F77" w:rsidRDefault="00073F77" w:rsidP="00F14A0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3F77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276" w:type="dxa"/>
          </w:tcPr>
          <w:p w:rsidR="00073F77" w:rsidRDefault="00073F77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3F77" w:rsidRPr="000324E6" w:rsidRDefault="00073F77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F77" w:rsidRPr="000324E6" w:rsidRDefault="00073F77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77" w:rsidRDefault="00073F77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F77" w:rsidRPr="000324E6" w:rsidRDefault="00073F77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3F77" w:rsidRPr="000324E6" w:rsidRDefault="00073F77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64, 65</w:t>
            </w:r>
          </w:p>
        </w:tc>
        <w:tc>
          <w:tcPr>
            <w:tcW w:w="5367" w:type="dxa"/>
          </w:tcPr>
          <w:p w:rsidR="00E02CE1" w:rsidRPr="000324E6" w:rsidRDefault="00073F77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работ. Работа над ошибками. </w:t>
            </w:r>
            <w:r w:rsidR="00E02CE1">
              <w:rPr>
                <w:rFonts w:ascii="Times New Roman" w:hAnsi="Times New Roman"/>
                <w:sz w:val="24"/>
                <w:szCs w:val="24"/>
              </w:rPr>
              <w:t>Правописание парных согласных в корне.</w:t>
            </w:r>
          </w:p>
        </w:tc>
        <w:tc>
          <w:tcPr>
            <w:tcW w:w="1276" w:type="dxa"/>
          </w:tcPr>
          <w:p w:rsidR="00E02CE1" w:rsidRDefault="00882D8D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2D8D" w:rsidRDefault="00882D8D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66, 67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непроизносимых согласных в корне слова.</w:t>
            </w:r>
          </w:p>
        </w:tc>
        <w:tc>
          <w:tcPr>
            <w:tcW w:w="1276" w:type="dxa"/>
          </w:tcPr>
          <w:p w:rsidR="00E02CE1" w:rsidRDefault="00882D8D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2D8D" w:rsidRDefault="00882D8D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68. 69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Разбор слов по составу.</w:t>
            </w:r>
          </w:p>
        </w:tc>
        <w:tc>
          <w:tcPr>
            <w:tcW w:w="1276" w:type="dxa"/>
          </w:tcPr>
          <w:p w:rsidR="00E02CE1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1" w:rsidRPr="000324E6" w:rsidTr="00F14A00">
        <w:tc>
          <w:tcPr>
            <w:tcW w:w="978" w:type="dxa"/>
          </w:tcPr>
          <w:p w:rsidR="00E02CE1" w:rsidRDefault="00E02CE1" w:rsidP="00F14A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70. 71</w:t>
            </w:r>
          </w:p>
        </w:tc>
        <w:tc>
          <w:tcPr>
            <w:tcW w:w="5367" w:type="dxa"/>
          </w:tcPr>
          <w:p w:rsidR="00E02CE1" w:rsidRPr="000324E6" w:rsidRDefault="00E02CE1" w:rsidP="00F14A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Лексика. Обобщение изученного материала.</w:t>
            </w:r>
          </w:p>
        </w:tc>
        <w:tc>
          <w:tcPr>
            <w:tcW w:w="1276" w:type="dxa"/>
          </w:tcPr>
          <w:p w:rsidR="00E02CE1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CE1" w:rsidRPr="000324E6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CE1" w:rsidRDefault="00E02CE1" w:rsidP="00E02C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A61C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E02CE1" w:rsidRDefault="00E02CE1" w:rsidP="00E02CE1">
      <w:pPr>
        <w:rPr>
          <w:rFonts w:ascii="Times New Roman" w:hAnsi="Times New Roman"/>
          <w:b/>
          <w:sz w:val="24"/>
          <w:szCs w:val="24"/>
        </w:rPr>
      </w:pPr>
    </w:p>
    <w:p w:rsidR="00E02CE1" w:rsidRDefault="00E02CE1" w:rsidP="00E02CE1">
      <w:pPr>
        <w:rPr>
          <w:rFonts w:ascii="Times New Roman" w:hAnsi="Times New Roman"/>
          <w:b/>
          <w:sz w:val="24"/>
          <w:szCs w:val="24"/>
        </w:rPr>
      </w:pPr>
    </w:p>
    <w:p w:rsidR="00E02CE1" w:rsidRDefault="00E02CE1" w:rsidP="00E02CE1">
      <w:pPr>
        <w:rPr>
          <w:rFonts w:ascii="Times New Roman" w:hAnsi="Times New Roman"/>
          <w:b/>
          <w:sz w:val="24"/>
          <w:szCs w:val="24"/>
        </w:rPr>
      </w:pPr>
    </w:p>
    <w:p w:rsidR="00E02CE1" w:rsidRDefault="00E02CE1" w:rsidP="00E02CE1">
      <w:pPr>
        <w:rPr>
          <w:rFonts w:ascii="Times New Roman" w:hAnsi="Times New Roman"/>
          <w:b/>
          <w:sz w:val="24"/>
          <w:szCs w:val="24"/>
        </w:rPr>
      </w:pPr>
    </w:p>
    <w:p w:rsidR="00E02CE1" w:rsidRDefault="00E02CE1" w:rsidP="00E02CE1">
      <w:pPr>
        <w:rPr>
          <w:rFonts w:ascii="Times New Roman" w:hAnsi="Times New Roman"/>
          <w:b/>
          <w:sz w:val="24"/>
          <w:szCs w:val="24"/>
        </w:rPr>
      </w:pPr>
    </w:p>
    <w:p w:rsidR="00E02CE1" w:rsidRDefault="00E02CE1" w:rsidP="00E02CE1">
      <w:pPr>
        <w:rPr>
          <w:rFonts w:ascii="Times New Roman" w:hAnsi="Times New Roman"/>
          <w:b/>
          <w:sz w:val="24"/>
          <w:szCs w:val="24"/>
        </w:rPr>
      </w:pPr>
    </w:p>
    <w:p w:rsidR="00E02CE1" w:rsidRDefault="00E02CE1" w:rsidP="00E02CE1">
      <w:pPr>
        <w:rPr>
          <w:rFonts w:ascii="Times New Roman" w:hAnsi="Times New Roman"/>
          <w:b/>
          <w:sz w:val="24"/>
          <w:szCs w:val="24"/>
        </w:rPr>
      </w:pPr>
    </w:p>
    <w:p w:rsidR="00E02CE1" w:rsidRDefault="00E02CE1" w:rsidP="00E02CE1">
      <w:pPr>
        <w:rPr>
          <w:rFonts w:ascii="Times New Roman" w:hAnsi="Times New Roman"/>
          <w:b/>
          <w:sz w:val="24"/>
          <w:szCs w:val="24"/>
        </w:rPr>
      </w:pPr>
    </w:p>
    <w:p w:rsidR="00073F77" w:rsidRDefault="00E02CE1" w:rsidP="00E02C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</w:p>
    <w:p w:rsidR="00073F77" w:rsidRDefault="00073F77" w:rsidP="00E02CE1">
      <w:pPr>
        <w:rPr>
          <w:rFonts w:ascii="Times New Roman" w:hAnsi="Times New Roman"/>
          <w:b/>
          <w:sz w:val="24"/>
          <w:szCs w:val="24"/>
        </w:rPr>
      </w:pPr>
    </w:p>
    <w:p w:rsidR="00FD070F" w:rsidRDefault="00E02CE1" w:rsidP="00E02C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D070F" w:rsidRDefault="00FD070F" w:rsidP="00E02CE1">
      <w:pPr>
        <w:rPr>
          <w:rFonts w:ascii="Times New Roman" w:hAnsi="Times New Roman"/>
          <w:b/>
          <w:sz w:val="24"/>
          <w:szCs w:val="24"/>
        </w:rPr>
      </w:pPr>
    </w:p>
    <w:p w:rsidR="00FD070F" w:rsidRDefault="00FD070F" w:rsidP="00E02CE1">
      <w:pPr>
        <w:rPr>
          <w:rFonts w:ascii="Times New Roman" w:hAnsi="Times New Roman"/>
          <w:b/>
          <w:sz w:val="24"/>
          <w:szCs w:val="24"/>
        </w:rPr>
      </w:pPr>
    </w:p>
    <w:p w:rsidR="00E02CE1" w:rsidRPr="009E37FA" w:rsidRDefault="00FD070F" w:rsidP="00E02C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E02CE1" w:rsidRPr="009E37FA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E02CE1" w:rsidRPr="009E37FA" w:rsidRDefault="00E02CE1" w:rsidP="00E02CE1">
      <w:pPr>
        <w:rPr>
          <w:rFonts w:ascii="Times New Roman" w:hAnsi="Times New Roman"/>
          <w:b/>
          <w:sz w:val="24"/>
          <w:szCs w:val="24"/>
        </w:rPr>
      </w:pPr>
      <w:r w:rsidRPr="009E37FA">
        <w:rPr>
          <w:rFonts w:ascii="Times New Roman" w:hAnsi="Times New Roman"/>
          <w:b/>
          <w:sz w:val="24"/>
          <w:szCs w:val="24"/>
        </w:rPr>
        <w:lastRenderedPageBreak/>
        <w:t>Основная и дополнительная учебная литература:</w:t>
      </w:r>
    </w:p>
    <w:p w:rsidR="00E02CE1" w:rsidRPr="00A61C22" w:rsidRDefault="00E02CE1" w:rsidP="00E02CE1">
      <w:pPr>
        <w:rPr>
          <w:rFonts w:ascii="Times New Roman" w:hAnsi="Times New Roman"/>
          <w:sz w:val="24"/>
          <w:szCs w:val="24"/>
        </w:rPr>
      </w:pPr>
      <w:r w:rsidRPr="00A61C22">
        <w:rPr>
          <w:rFonts w:ascii="Times New Roman" w:hAnsi="Times New Roman"/>
          <w:sz w:val="24"/>
          <w:szCs w:val="24"/>
        </w:rPr>
        <w:t xml:space="preserve"> 1.В  первом  полугодии  предмет  «Русский  язык»  обеспечивается  учебником  «Букварь», Часть   первая и вторая  (авторы  Л.Е.  </w:t>
      </w:r>
      <w:proofErr w:type="spellStart"/>
      <w:r w:rsidRPr="00A61C22">
        <w:rPr>
          <w:rFonts w:ascii="Times New Roman" w:hAnsi="Times New Roman"/>
          <w:sz w:val="24"/>
          <w:szCs w:val="24"/>
        </w:rPr>
        <w:t>Журова</w:t>
      </w:r>
      <w:proofErr w:type="spellEnd"/>
      <w:r w:rsidRPr="00A61C22">
        <w:rPr>
          <w:rFonts w:ascii="Times New Roman" w:hAnsi="Times New Roman"/>
          <w:sz w:val="24"/>
          <w:szCs w:val="24"/>
        </w:rPr>
        <w:t>,  А.О.  Евдокимова)  с  включением  рабочих  тетрадей  «Прописи» №1,  №2,  №3  (авторы  М.М.  Безруких,  М.И.  Кузнецова ), 2012.</w:t>
      </w:r>
    </w:p>
    <w:p w:rsidR="00E02CE1" w:rsidRPr="00A61C22" w:rsidRDefault="00E02CE1" w:rsidP="00E02CE1">
      <w:pPr>
        <w:rPr>
          <w:rFonts w:ascii="Times New Roman" w:hAnsi="Times New Roman"/>
          <w:sz w:val="24"/>
          <w:szCs w:val="24"/>
        </w:rPr>
      </w:pPr>
      <w:r w:rsidRPr="00A61C22">
        <w:rPr>
          <w:rFonts w:ascii="Times New Roman" w:hAnsi="Times New Roman"/>
          <w:sz w:val="24"/>
          <w:szCs w:val="24"/>
        </w:rPr>
        <w:t xml:space="preserve">2.Во  втором  полугодии – учебником  «Русский  язык»  (авторы  Л.Е.  </w:t>
      </w:r>
      <w:proofErr w:type="spellStart"/>
      <w:r w:rsidRPr="00A61C22">
        <w:rPr>
          <w:rFonts w:ascii="Times New Roman" w:hAnsi="Times New Roman"/>
          <w:sz w:val="24"/>
          <w:szCs w:val="24"/>
        </w:rPr>
        <w:t>Журова</w:t>
      </w:r>
      <w:proofErr w:type="spellEnd"/>
      <w:r w:rsidRPr="00A61C22">
        <w:rPr>
          <w:rFonts w:ascii="Times New Roman" w:hAnsi="Times New Roman"/>
          <w:sz w:val="24"/>
          <w:szCs w:val="24"/>
        </w:rPr>
        <w:t>,  С.В.  Иванова), 2012.</w:t>
      </w:r>
    </w:p>
    <w:p w:rsidR="00E02CE1" w:rsidRPr="009E37FA" w:rsidRDefault="00E02CE1" w:rsidP="00E02CE1">
      <w:pPr>
        <w:rPr>
          <w:rFonts w:ascii="Times New Roman" w:hAnsi="Times New Roman"/>
          <w:b/>
          <w:sz w:val="24"/>
          <w:szCs w:val="24"/>
        </w:rPr>
      </w:pPr>
      <w:r w:rsidRPr="009E37FA">
        <w:rPr>
          <w:rFonts w:ascii="Times New Roman" w:hAnsi="Times New Roman"/>
          <w:b/>
          <w:sz w:val="24"/>
          <w:szCs w:val="24"/>
        </w:rPr>
        <w:t>Учебно-методические средства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2"/>
        <w:gridCol w:w="4847"/>
        <w:gridCol w:w="4851"/>
      </w:tblGrid>
      <w:tr w:rsidR="00E02CE1" w:rsidRPr="00A61C22" w:rsidTr="00F14A00">
        <w:tc>
          <w:tcPr>
            <w:tcW w:w="4938" w:type="dxa"/>
          </w:tcPr>
          <w:p w:rsidR="00E02CE1" w:rsidRPr="00A61C22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A61C22">
              <w:rPr>
                <w:rFonts w:ascii="Times New Roman" w:hAnsi="Times New Roman"/>
                <w:sz w:val="24"/>
                <w:szCs w:val="24"/>
              </w:rPr>
              <w:t>Литература (основная и дополнительная)</w:t>
            </w:r>
          </w:p>
        </w:tc>
        <w:tc>
          <w:tcPr>
            <w:tcW w:w="4927" w:type="dxa"/>
          </w:tcPr>
          <w:p w:rsidR="00E02CE1" w:rsidRPr="00A61C22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A61C22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4921" w:type="dxa"/>
          </w:tcPr>
          <w:p w:rsidR="00E02CE1" w:rsidRPr="00A61C22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A61C22">
              <w:rPr>
                <w:rFonts w:ascii="Times New Roman" w:hAnsi="Times New Roman"/>
                <w:sz w:val="24"/>
                <w:szCs w:val="24"/>
              </w:rPr>
              <w:t>Оборудование и приборы</w:t>
            </w:r>
          </w:p>
        </w:tc>
      </w:tr>
      <w:tr w:rsidR="00E02CE1" w:rsidRPr="00A61C22" w:rsidTr="00F14A00">
        <w:tc>
          <w:tcPr>
            <w:tcW w:w="4938" w:type="dxa"/>
          </w:tcPr>
          <w:p w:rsidR="00E02CE1" w:rsidRPr="00A61C22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A61C22">
              <w:rPr>
                <w:rFonts w:ascii="Times New Roman" w:hAnsi="Times New Roman"/>
                <w:sz w:val="24"/>
                <w:szCs w:val="24"/>
              </w:rPr>
              <w:t xml:space="preserve">1.Русский язык. Обучение грамоте: программа: 1 класс/ </w:t>
            </w:r>
            <w:proofErr w:type="spellStart"/>
            <w:r w:rsidRPr="00A61C22">
              <w:rPr>
                <w:rFonts w:ascii="Times New Roman" w:hAnsi="Times New Roman"/>
                <w:sz w:val="24"/>
                <w:szCs w:val="24"/>
              </w:rPr>
              <w:t>Л.Е.Журова</w:t>
            </w:r>
            <w:proofErr w:type="spellEnd"/>
            <w:r w:rsidRPr="00A61C22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A61C22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61C22">
              <w:rPr>
                <w:rFonts w:ascii="Times New Roman" w:hAnsi="Times New Roman"/>
                <w:sz w:val="24"/>
                <w:szCs w:val="24"/>
              </w:rPr>
              <w:t>-Граф, 2011.</w:t>
            </w:r>
          </w:p>
          <w:p w:rsidR="00E02CE1" w:rsidRPr="00A61C22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A61C22">
              <w:rPr>
                <w:rFonts w:ascii="Times New Roman" w:hAnsi="Times New Roman"/>
                <w:sz w:val="24"/>
                <w:szCs w:val="24"/>
              </w:rPr>
              <w:t xml:space="preserve">2. Сборник  программ  к  комплекту  учебников  «Начальная  школа  XXI  века»  - М. :  </w:t>
            </w:r>
            <w:proofErr w:type="spellStart"/>
            <w:r w:rsidRPr="00A61C22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61C22">
              <w:rPr>
                <w:rFonts w:ascii="Times New Roman" w:hAnsi="Times New Roman"/>
                <w:sz w:val="24"/>
                <w:szCs w:val="24"/>
              </w:rPr>
              <w:t xml:space="preserve">  - Граф,  2011.</w:t>
            </w:r>
          </w:p>
        </w:tc>
        <w:tc>
          <w:tcPr>
            <w:tcW w:w="4927" w:type="dxa"/>
          </w:tcPr>
          <w:p w:rsidR="00E02CE1" w:rsidRPr="00A61C22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A61C22">
              <w:rPr>
                <w:rFonts w:ascii="Times New Roman" w:hAnsi="Times New Roman"/>
                <w:sz w:val="24"/>
                <w:szCs w:val="24"/>
              </w:rPr>
              <w:t>1. Лента звуков;</w:t>
            </w:r>
          </w:p>
          <w:p w:rsidR="00E02CE1" w:rsidRPr="00A61C22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A61C22">
              <w:rPr>
                <w:rFonts w:ascii="Times New Roman" w:hAnsi="Times New Roman"/>
                <w:sz w:val="24"/>
                <w:szCs w:val="24"/>
              </w:rPr>
              <w:t>2.Алфавит;</w:t>
            </w:r>
          </w:p>
          <w:p w:rsidR="00E02CE1" w:rsidRPr="00A61C22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A61C22">
              <w:rPr>
                <w:rFonts w:ascii="Times New Roman" w:hAnsi="Times New Roman"/>
                <w:sz w:val="24"/>
                <w:szCs w:val="24"/>
              </w:rPr>
              <w:t>3.Образцы букв;</w:t>
            </w:r>
          </w:p>
          <w:p w:rsidR="00E02CE1" w:rsidRPr="00A61C22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A61C22">
              <w:rPr>
                <w:rFonts w:ascii="Times New Roman" w:hAnsi="Times New Roman"/>
                <w:sz w:val="24"/>
                <w:szCs w:val="24"/>
              </w:rPr>
              <w:t>4.Таблицы «Обучение грамоте»</w:t>
            </w:r>
          </w:p>
        </w:tc>
        <w:tc>
          <w:tcPr>
            <w:tcW w:w="4921" w:type="dxa"/>
          </w:tcPr>
          <w:p w:rsidR="00E02CE1" w:rsidRPr="00A61C22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A61C22">
              <w:rPr>
                <w:rFonts w:ascii="Times New Roman" w:hAnsi="Times New Roman"/>
                <w:sz w:val="24"/>
                <w:szCs w:val="24"/>
              </w:rPr>
              <w:t>1. ПК;</w:t>
            </w:r>
          </w:p>
          <w:p w:rsidR="00E02CE1" w:rsidRPr="00A61C22" w:rsidRDefault="00E02CE1" w:rsidP="00F14A00">
            <w:pPr>
              <w:rPr>
                <w:rFonts w:ascii="Times New Roman" w:hAnsi="Times New Roman"/>
                <w:sz w:val="24"/>
                <w:szCs w:val="24"/>
              </w:rPr>
            </w:pPr>
            <w:r w:rsidRPr="00A61C22">
              <w:rPr>
                <w:rFonts w:ascii="Times New Roman" w:hAnsi="Times New Roman"/>
                <w:sz w:val="24"/>
                <w:szCs w:val="24"/>
              </w:rPr>
              <w:t>2.Мультимедийное оборудование.</w:t>
            </w:r>
          </w:p>
        </w:tc>
      </w:tr>
    </w:tbl>
    <w:p w:rsidR="00E02CE1" w:rsidRDefault="00E02CE1" w:rsidP="00E02CE1">
      <w:pPr>
        <w:rPr>
          <w:rFonts w:ascii="Times New Roman" w:hAnsi="Times New Roman"/>
          <w:b/>
          <w:sz w:val="24"/>
          <w:szCs w:val="24"/>
        </w:rPr>
      </w:pPr>
    </w:p>
    <w:p w:rsidR="00E02CE1" w:rsidRDefault="00E02CE1" w:rsidP="00E02CE1">
      <w:pPr>
        <w:rPr>
          <w:rFonts w:ascii="Times New Roman" w:hAnsi="Times New Roman"/>
          <w:b/>
          <w:sz w:val="24"/>
          <w:szCs w:val="24"/>
        </w:rPr>
      </w:pPr>
    </w:p>
    <w:p w:rsidR="00E02CE1" w:rsidRDefault="00E02CE1" w:rsidP="00E02CE1">
      <w:pPr>
        <w:rPr>
          <w:rFonts w:ascii="Times New Roman" w:hAnsi="Times New Roman"/>
          <w:b/>
          <w:sz w:val="24"/>
          <w:szCs w:val="24"/>
        </w:rPr>
      </w:pPr>
    </w:p>
    <w:p w:rsidR="00E02CE1" w:rsidRDefault="00E02CE1" w:rsidP="00E02CE1">
      <w:pPr>
        <w:rPr>
          <w:rFonts w:ascii="Times New Roman" w:hAnsi="Times New Roman"/>
          <w:b/>
          <w:sz w:val="24"/>
          <w:szCs w:val="24"/>
        </w:rPr>
      </w:pPr>
    </w:p>
    <w:p w:rsidR="00E02CE1" w:rsidRDefault="00E02CE1" w:rsidP="00E02CE1">
      <w:pPr>
        <w:rPr>
          <w:rFonts w:ascii="Times New Roman" w:hAnsi="Times New Roman"/>
          <w:b/>
          <w:sz w:val="24"/>
          <w:szCs w:val="24"/>
        </w:rPr>
      </w:pPr>
    </w:p>
    <w:p w:rsidR="00E02CE1" w:rsidRPr="009E37FA" w:rsidRDefault="00E02CE1" w:rsidP="00E02CE1">
      <w:pPr>
        <w:rPr>
          <w:rFonts w:ascii="Times New Roman" w:hAnsi="Times New Roman"/>
          <w:b/>
          <w:sz w:val="24"/>
          <w:szCs w:val="24"/>
        </w:rPr>
      </w:pPr>
    </w:p>
    <w:p w:rsidR="00E02CE1" w:rsidRPr="009E37FA" w:rsidRDefault="00E02CE1" w:rsidP="00E02CE1">
      <w:pPr>
        <w:rPr>
          <w:rFonts w:ascii="Times New Roman" w:hAnsi="Times New Roman"/>
          <w:b/>
          <w:sz w:val="24"/>
          <w:szCs w:val="24"/>
        </w:rPr>
      </w:pPr>
      <w:r w:rsidRPr="009E37FA">
        <w:rPr>
          <w:rFonts w:ascii="Times New Roman" w:hAnsi="Times New Roman"/>
          <w:b/>
          <w:sz w:val="24"/>
          <w:szCs w:val="24"/>
        </w:rPr>
        <w:t>Электронные методические и учебные пособия:</w:t>
      </w:r>
    </w:p>
    <w:p w:rsidR="00E02CE1" w:rsidRPr="00A61C22" w:rsidRDefault="00E02CE1" w:rsidP="00E02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C22">
        <w:rPr>
          <w:rFonts w:ascii="Times New Roman" w:hAnsi="Times New Roman"/>
          <w:sz w:val="24"/>
          <w:szCs w:val="24"/>
        </w:rPr>
        <w:lastRenderedPageBreak/>
        <w:t xml:space="preserve">1.Русский язык 1 класс.  Электронная энциклопедия Кирилла и </w:t>
      </w:r>
      <w:proofErr w:type="spellStart"/>
      <w:r w:rsidRPr="00A61C22">
        <w:rPr>
          <w:rFonts w:ascii="Times New Roman" w:hAnsi="Times New Roman"/>
          <w:sz w:val="24"/>
          <w:szCs w:val="24"/>
        </w:rPr>
        <w:t>Мефодия</w:t>
      </w:r>
      <w:proofErr w:type="spellEnd"/>
      <w:r w:rsidRPr="00A61C22">
        <w:rPr>
          <w:rFonts w:ascii="Times New Roman" w:hAnsi="Times New Roman"/>
          <w:sz w:val="24"/>
          <w:szCs w:val="24"/>
        </w:rPr>
        <w:t>.</w:t>
      </w:r>
    </w:p>
    <w:p w:rsidR="00E02CE1" w:rsidRPr="00A61C22" w:rsidRDefault="00E02CE1" w:rsidP="00E02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C22">
        <w:rPr>
          <w:rFonts w:ascii="Times New Roman" w:hAnsi="Times New Roman"/>
          <w:sz w:val="24"/>
          <w:szCs w:val="24"/>
        </w:rPr>
        <w:t>2.Электронный образовательный ресурс для работы в классе. Русский язык. Издательский центр «</w:t>
      </w:r>
      <w:proofErr w:type="spellStart"/>
      <w:r w:rsidRPr="00A61C2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61C22">
        <w:rPr>
          <w:rFonts w:ascii="Times New Roman" w:hAnsi="Times New Roman"/>
          <w:sz w:val="24"/>
          <w:szCs w:val="24"/>
        </w:rPr>
        <w:t>-Граф», 2012.</w:t>
      </w:r>
    </w:p>
    <w:p w:rsidR="00E02CE1" w:rsidRPr="00A61C22" w:rsidRDefault="00E02CE1" w:rsidP="00E02CE1">
      <w:pPr>
        <w:rPr>
          <w:rFonts w:ascii="Times New Roman" w:hAnsi="Times New Roman"/>
          <w:sz w:val="24"/>
          <w:szCs w:val="24"/>
        </w:rPr>
      </w:pPr>
    </w:p>
    <w:p w:rsidR="00E02CE1" w:rsidRPr="00A61C22" w:rsidRDefault="00E02CE1" w:rsidP="00E02CE1">
      <w:pPr>
        <w:rPr>
          <w:rFonts w:ascii="Times New Roman" w:hAnsi="Times New Roman"/>
          <w:sz w:val="24"/>
          <w:szCs w:val="24"/>
        </w:rPr>
      </w:pPr>
      <w:r w:rsidRPr="00A61C22">
        <w:rPr>
          <w:rFonts w:ascii="Times New Roman" w:hAnsi="Times New Roman"/>
          <w:sz w:val="24"/>
          <w:szCs w:val="24"/>
        </w:rPr>
        <w:t xml:space="preserve">Ссылки на </w:t>
      </w:r>
      <w:proofErr w:type="spellStart"/>
      <w:r w:rsidRPr="00A61C22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A61C22">
        <w:rPr>
          <w:rFonts w:ascii="Times New Roman" w:hAnsi="Times New Roman"/>
          <w:sz w:val="24"/>
          <w:szCs w:val="24"/>
        </w:rPr>
        <w:t>:</w:t>
      </w:r>
    </w:p>
    <w:p w:rsidR="00E02CE1" w:rsidRPr="00E220A7" w:rsidRDefault="005231D6" w:rsidP="00E02CE1">
      <w:pPr>
        <w:spacing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E02CE1" w:rsidRPr="00E220A7">
          <w:rPr>
            <w:rStyle w:val="af2"/>
            <w:rFonts w:ascii="Times New Roman" w:hAnsi="Times New Roman"/>
            <w:color w:val="auto"/>
            <w:sz w:val="24"/>
            <w:szCs w:val="24"/>
          </w:rPr>
          <w:t>http://school-collection.edu.ru/catalog/pupil/?subject=8</w:t>
        </w:r>
      </w:hyperlink>
      <w:r w:rsidR="00E02CE1" w:rsidRPr="00E220A7">
        <w:rPr>
          <w:rFonts w:ascii="Times New Roman" w:hAnsi="Times New Roman"/>
          <w:sz w:val="24"/>
          <w:szCs w:val="24"/>
        </w:rPr>
        <w:t xml:space="preserve"> </w:t>
      </w:r>
    </w:p>
    <w:p w:rsidR="00E02CE1" w:rsidRPr="00E220A7" w:rsidRDefault="00E02CE1" w:rsidP="00E02CE1">
      <w:pPr>
        <w:spacing w:line="240" w:lineRule="auto"/>
        <w:rPr>
          <w:rFonts w:ascii="Times New Roman" w:hAnsi="Times New Roman"/>
          <w:sz w:val="24"/>
          <w:szCs w:val="24"/>
        </w:rPr>
      </w:pPr>
      <w:r w:rsidRPr="00E220A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220A7">
          <w:rPr>
            <w:rStyle w:val="af2"/>
            <w:rFonts w:ascii="Times New Roman" w:hAnsi="Times New Roman"/>
            <w:color w:val="auto"/>
            <w:sz w:val="24"/>
            <w:szCs w:val="24"/>
          </w:rPr>
          <w:t>http://www.it-n.ru/</w:t>
        </w:r>
      </w:hyperlink>
      <w:r w:rsidRPr="00E220A7">
        <w:rPr>
          <w:rFonts w:ascii="Times New Roman" w:hAnsi="Times New Roman"/>
          <w:sz w:val="24"/>
          <w:szCs w:val="24"/>
        </w:rPr>
        <w:t xml:space="preserve"> </w:t>
      </w:r>
    </w:p>
    <w:p w:rsidR="00E02CE1" w:rsidRPr="00E220A7" w:rsidRDefault="00E02CE1" w:rsidP="00E02CE1">
      <w:pPr>
        <w:spacing w:line="240" w:lineRule="auto"/>
        <w:rPr>
          <w:rFonts w:ascii="Times New Roman" w:hAnsi="Times New Roman"/>
          <w:sz w:val="24"/>
          <w:szCs w:val="24"/>
        </w:rPr>
      </w:pPr>
      <w:r w:rsidRPr="00E220A7">
        <w:rPr>
          <w:rFonts w:ascii="Times New Roman" w:hAnsi="Times New Roman"/>
          <w:sz w:val="24"/>
          <w:szCs w:val="24"/>
        </w:rPr>
        <w:t> </w:t>
      </w:r>
      <w:hyperlink r:id="rId9" w:history="1">
        <w:r w:rsidRPr="00E220A7">
          <w:rPr>
            <w:rStyle w:val="af2"/>
            <w:rFonts w:ascii="Times New Roman" w:hAnsi="Times New Roman"/>
            <w:color w:val="auto"/>
            <w:sz w:val="24"/>
            <w:szCs w:val="24"/>
          </w:rPr>
          <w:t>http://rus.1september.ru/topic.php?TopicID=1&amp;Page</w:t>
        </w:r>
      </w:hyperlink>
      <w:r w:rsidRPr="00E220A7">
        <w:rPr>
          <w:rFonts w:ascii="Times New Roman" w:hAnsi="Times New Roman"/>
          <w:sz w:val="24"/>
          <w:szCs w:val="24"/>
        </w:rPr>
        <w:t xml:space="preserve"> </w:t>
      </w:r>
    </w:p>
    <w:p w:rsidR="00E02CE1" w:rsidRPr="00E220A7" w:rsidRDefault="005231D6" w:rsidP="00E02CE1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E02CE1" w:rsidRPr="00E220A7">
          <w:rPr>
            <w:rStyle w:val="af2"/>
            <w:rFonts w:ascii="Times New Roman" w:hAnsi="Times New Roman"/>
            <w:color w:val="auto"/>
            <w:sz w:val="24"/>
            <w:szCs w:val="24"/>
          </w:rPr>
          <w:t>http://www.openclass.ru/</w:t>
        </w:r>
      </w:hyperlink>
    </w:p>
    <w:p w:rsidR="00E02CE1" w:rsidRPr="00E220A7" w:rsidRDefault="005231D6" w:rsidP="00E02CE1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E02CE1" w:rsidRPr="00E220A7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E02CE1" w:rsidRPr="00E220A7">
          <w:rPr>
            <w:rStyle w:val="af2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E02CE1" w:rsidRPr="00E220A7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vneuroka</w:t>
        </w:r>
        <w:proofErr w:type="spellEnd"/>
        <w:r w:rsidR="00E02CE1" w:rsidRPr="00E220A7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E02CE1" w:rsidRPr="00E220A7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E02CE1" w:rsidRPr="00E220A7">
          <w:rPr>
            <w:rStyle w:val="af2"/>
            <w:rFonts w:ascii="Times New Roman" w:hAnsi="Times New Roman"/>
            <w:color w:val="auto"/>
            <w:sz w:val="24"/>
            <w:szCs w:val="24"/>
          </w:rPr>
          <w:t>/</w:t>
        </w:r>
      </w:hyperlink>
      <w:r w:rsidR="00E02CE1" w:rsidRPr="00E220A7">
        <w:rPr>
          <w:rFonts w:ascii="Times New Roman" w:hAnsi="Times New Roman"/>
          <w:sz w:val="24"/>
          <w:szCs w:val="24"/>
        </w:rPr>
        <w:t xml:space="preserve"> </w:t>
      </w:r>
    </w:p>
    <w:p w:rsidR="00E02CE1" w:rsidRPr="00E220A7" w:rsidRDefault="00E02CE1" w:rsidP="00E02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CE1" w:rsidRPr="00E220A7" w:rsidRDefault="00E02CE1" w:rsidP="00E02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CE1" w:rsidRPr="00E220A7" w:rsidRDefault="00E02CE1" w:rsidP="00E02CE1"/>
    <w:p w:rsidR="00E647EA" w:rsidRPr="00E02CE1" w:rsidRDefault="00E647EA" w:rsidP="00E02CE1"/>
    <w:sectPr w:rsidR="00E647EA" w:rsidRPr="00E02CE1" w:rsidSect="00F14A00">
      <w:foot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1D6" w:rsidRDefault="005231D6">
      <w:pPr>
        <w:spacing w:after="0" w:line="240" w:lineRule="auto"/>
      </w:pPr>
      <w:r>
        <w:separator/>
      </w:r>
    </w:p>
  </w:endnote>
  <w:endnote w:type="continuationSeparator" w:id="0">
    <w:p w:rsidR="005231D6" w:rsidRDefault="0052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450476"/>
      <w:docPartObj>
        <w:docPartGallery w:val="Page Numbers (Bottom of Page)"/>
        <w:docPartUnique/>
      </w:docPartObj>
    </w:sdtPr>
    <w:sdtEndPr/>
    <w:sdtContent>
      <w:p w:rsidR="00FD070F" w:rsidRDefault="00FD07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A27">
          <w:rPr>
            <w:noProof/>
          </w:rPr>
          <w:t>21</w:t>
        </w:r>
        <w:r>
          <w:fldChar w:fldCharType="end"/>
        </w:r>
      </w:p>
    </w:sdtContent>
  </w:sdt>
  <w:p w:rsidR="00FD070F" w:rsidRDefault="00FD07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1D6" w:rsidRDefault="005231D6">
      <w:pPr>
        <w:spacing w:after="0" w:line="240" w:lineRule="auto"/>
      </w:pPr>
      <w:r>
        <w:separator/>
      </w:r>
    </w:p>
  </w:footnote>
  <w:footnote w:type="continuationSeparator" w:id="0">
    <w:p w:rsidR="005231D6" w:rsidRDefault="00523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D4F65E8"/>
    <w:multiLevelType w:val="hybridMultilevel"/>
    <w:tmpl w:val="86F8672C"/>
    <w:lvl w:ilvl="0" w:tplc="1F660E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E1"/>
    <w:rsid w:val="00073F77"/>
    <w:rsid w:val="000C2787"/>
    <w:rsid w:val="00116728"/>
    <w:rsid w:val="001C678A"/>
    <w:rsid w:val="0022092E"/>
    <w:rsid w:val="00234FEB"/>
    <w:rsid w:val="0035569A"/>
    <w:rsid w:val="003A27AC"/>
    <w:rsid w:val="00435397"/>
    <w:rsid w:val="00442A6A"/>
    <w:rsid w:val="004C6269"/>
    <w:rsid w:val="004E6F3E"/>
    <w:rsid w:val="0051646C"/>
    <w:rsid w:val="005231D6"/>
    <w:rsid w:val="005D23F1"/>
    <w:rsid w:val="00604485"/>
    <w:rsid w:val="00622423"/>
    <w:rsid w:val="00662509"/>
    <w:rsid w:val="006D4A27"/>
    <w:rsid w:val="0070501B"/>
    <w:rsid w:val="007C0A86"/>
    <w:rsid w:val="0082267C"/>
    <w:rsid w:val="00864976"/>
    <w:rsid w:val="00882D8D"/>
    <w:rsid w:val="00A30004"/>
    <w:rsid w:val="00A63E04"/>
    <w:rsid w:val="00AE0A35"/>
    <w:rsid w:val="00B02546"/>
    <w:rsid w:val="00B96899"/>
    <w:rsid w:val="00BD4A3A"/>
    <w:rsid w:val="00BE70C9"/>
    <w:rsid w:val="00C11B07"/>
    <w:rsid w:val="00C27A46"/>
    <w:rsid w:val="00D57DA1"/>
    <w:rsid w:val="00E02CE1"/>
    <w:rsid w:val="00E647EA"/>
    <w:rsid w:val="00EF2E45"/>
    <w:rsid w:val="00F12045"/>
    <w:rsid w:val="00F14A00"/>
    <w:rsid w:val="00F30567"/>
    <w:rsid w:val="00F62A91"/>
    <w:rsid w:val="00FA7307"/>
    <w:rsid w:val="00FD070F"/>
    <w:rsid w:val="00F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6ADA7-EF5E-4139-98EB-77A67627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E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02C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CE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WW8Num1z0">
    <w:name w:val="WW8Num1z0"/>
    <w:rsid w:val="00E02CE1"/>
    <w:rPr>
      <w:rFonts w:ascii="Symbol" w:hAnsi="Symbol" w:cs="OpenSymbol"/>
    </w:rPr>
  </w:style>
  <w:style w:type="character" w:customStyle="1" w:styleId="WW8Num1z1">
    <w:name w:val="WW8Num1z1"/>
    <w:rsid w:val="00E02CE1"/>
    <w:rPr>
      <w:rFonts w:ascii="OpenSymbol" w:hAnsi="OpenSymbol" w:cs="OpenSymbol"/>
    </w:rPr>
  </w:style>
  <w:style w:type="character" w:customStyle="1" w:styleId="WW8Num2z0">
    <w:name w:val="WW8Num2z0"/>
    <w:rsid w:val="00E02CE1"/>
    <w:rPr>
      <w:rFonts w:ascii="Symbol" w:hAnsi="Symbol" w:cs="OpenSymbol"/>
    </w:rPr>
  </w:style>
  <w:style w:type="character" w:customStyle="1" w:styleId="WW8Num2z1">
    <w:name w:val="WW8Num2z1"/>
    <w:rsid w:val="00E02CE1"/>
    <w:rPr>
      <w:rFonts w:ascii="OpenSymbol" w:hAnsi="OpenSymbol" w:cs="OpenSymbol"/>
    </w:rPr>
  </w:style>
  <w:style w:type="character" w:customStyle="1" w:styleId="WW8Num3z0">
    <w:name w:val="WW8Num3z0"/>
    <w:rsid w:val="00E02CE1"/>
    <w:rPr>
      <w:rFonts w:ascii="Symbol" w:hAnsi="Symbol" w:cs="OpenSymbol"/>
    </w:rPr>
  </w:style>
  <w:style w:type="character" w:customStyle="1" w:styleId="WW8Num3z1">
    <w:name w:val="WW8Num3z1"/>
    <w:rsid w:val="00E02CE1"/>
    <w:rPr>
      <w:rFonts w:ascii="OpenSymbol" w:hAnsi="OpenSymbol" w:cs="OpenSymbol"/>
    </w:rPr>
  </w:style>
  <w:style w:type="character" w:customStyle="1" w:styleId="Absatz-Standardschriftart">
    <w:name w:val="Absatz-Standardschriftart"/>
    <w:rsid w:val="00E02CE1"/>
  </w:style>
  <w:style w:type="character" w:customStyle="1" w:styleId="WW-Absatz-Standardschriftart">
    <w:name w:val="WW-Absatz-Standardschriftart"/>
    <w:rsid w:val="00E02CE1"/>
  </w:style>
  <w:style w:type="character" w:customStyle="1" w:styleId="WW8Num7z0">
    <w:name w:val="WW8Num7z0"/>
    <w:rsid w:val="00E02CE1"/>
    <w:rPr>
      <w:rFonts w:ascii="Symbol" w:hAnsi="Symbol" w:cs="OpenSymbol"/>
    </w:rPr>
  </w:style>
  <w:style w:type="character" w:customStyle="1" w:styleId="WW8Num7z1">
    <w:name w:val="WW8Num7z1"/>
    <w:rsid w:val="00E02CE1"/>
    <w:rPr>
      <w:rFonts w:ascii="OpenSymbol" w:hAnsi="OpenSymbol" w:cs="OpenSymbol"/>
    </w:rPr>
  </w:style>
  <w:style w:type="character" w:customStyle="1" w:styleId="WW8Num6z0">
    <w:name w:val="WW8Num6z0"/>
    <w:rsid w:val="00E02CE1"/>
    <w:rPr>
      <w:rFonts w:ascii="Symbol" w:hAnsi="Symbol" w:cs="OpenSymbol"/>
    </w:rPr>
  </w:style>
  <w:style w:type="character" w:customStyle="1" w:styleId="WW8Num6z1">
    <w:name w:val="WW8Num6z1"/>
    <w:rsid w:val="00E02CE1"/>
    <w:rPr>
      <w:rFonts w:ascii="OpenSymbol" w:hAnsi="OpenSymbol" w:cs="OpenSymbol"/>
    </w:rPr>
  </w:style>
  <w:style w:type="character" w:customStyle="1" w:styleId="WW8Num4z0">
    <w:name w:val="WW8Num4z0"/>
    <w:rsid w:val="00E02CE1"/>
    <w:rPr>
      <w:rFonts w:ascii="Symbol" w:hAnsi="Symbol" w:cs="OpenSymbol"/>
    </w:rPr>
  </w:style>
  <w:style w:type="character" w:customStyle="1" w:styleId="WW8Num4z1">
    <w:name w:val="WW8Num4z1"/>
    <w:rsid w:val="00E02CE1"/>
    <w:rPr>
      <w:rFonts w:ascii="OpenSymbol" w:hAnsi="OpenSymbol" w:cs="OpenSymbol"/>
    </w:rPr>
  </w:style>
  <w:style w:type="character" w:customStyle="1" w:styleId="a3">
    <w:name w:val="Символ нумерации"/>
    <w:rsid w:val="00E02CE1"/>
  </w:style>
  <w:style w:type="paragraph" w:customStyle="1" w:styleId="a4">
    <w:name w:val="Заголовок"/>
    <w:basedOn w:val="a"/>
    <w:next w:val="a5"/>
    <w:rsid w:val="00E02CE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E02CE1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E02CE1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7">
    <w:name w:val="List"/>
    <w:basedOn w:val="a5"/>
    <w:rsid w:val="00E02CE1"/>
    <w:rPr>
      <w:rFonts w:cs="Tahoma"/>
    </w:rPr>
  </w:style>
  <w:style w:type="paragraph" w:customStyle="1" w:styleId="11">
    <w:name w:val="Название1"/>
    <w:basedOn w:val="a"/>
    <w:rsid w:val="00E02CE1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2">
    <w:name w:val="Указатель1"/>
    <w:basedOn w:val="a"/>
    <w:rsid w:val="00E02CE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8">
    <w:name w:val="Содержимое таблицы"/>
    <w:basedOn w:val="a"/>
    <w:rsid w:val="00E02CE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BodyText21">
    <w:name w:val="Body Text 21"/>
    <w:basedOn w:val="a"/>
    <w:rsid w:val="00E02CE1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</w:rPr>
  </w:style>
  <w:style w:type="paragraph" w:customStyle="1" w:styleId="a9">
    <w:name w:val="Заголовок таблицы"/>
    <w:basedOn w:val="a8"/>
    <w:rsid w:val="00E02CE1"/>
    <w:pPr>
      <w:jc w:val="center"/>
    </w:pPr>
    <w:rPr>
      <w:b/>
      <w:bCs/>
    </w:rPr>
  </w:style>
  <w:style w:type="paragraph" w:customStyle="1" w:styleId="13">
    <w:name w:val="Знак1"/>
    <w:basedOn w:val="a"/>
    <w:rsid w:val="00E02C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E02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E02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E02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E02C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02CE1"/>
  </w:style>
  <w:style w:type="paragraph" w:customStyle="1" w:styleId="af">
    <w:name w:val="Знак Знак Знак Знак"/>
    <w:basedOn w:val="a"/>
    <w:rsid w:val="00E02C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Document Map"/>
    <w:basedOn w:val="a"/>
    <w:link w:val="af1"/>
    <w:rsid w:val="00E02CE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rsid w:val="00E02CE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2">
    <w:name w:val="Hyperlink"/>
    <w:basedOn w:val="a0"/>
    <w:rsid w:val="00E02CE1"/>
    <w:rPr>
      <w:color w:val="0000FF"/>
      <w:u w:val="single"/>
    </w:rPr>
  </w:style>
  <w:style w:type="character" w:customStyle="1" w:styleId="WW8Num5z0">
    <w:name w:val="WW8Num5z0"/>
    <w:rsid w:val="00E02CE1"/>
    <w:rPr>
      <w:rFonts w:ascii="Symbol" w:hAnsi="Symbol" w:cs="OpenSymbol"/>
    </w:rPr>
  </w:style>
  <w:style w:type="character" w:customStyle="1" w:styleId="WW-Absatz-Standardschriftart1">
    <w:name w:val="WW-Absatz-Standardschriftart1"/>
    <w:rsid w:val="00E02CE1"/>
  </w:style>
  <w:style w:type="character" w:customStyle="1" w:styleId="14">
    <w:name w:val="Основной шрифт абзаца1"/>
    <w:rsid w:val="00E02CE1"/>
  </w:style>
  <w:style w:type="character" w:styleId="af3">
    <w:name w:val="Strong"/>
    <w:basedOn w:val="14"/>
    <w:qFormat/>
    <w:rsid w:val="00E02CE1"/>
    <w:rPr>
      <w:b/>
      <w:bCs/>
    </w:rPr>
  </w:style>
  <w:style w:type="character" w:customStyle="1" w:styleId="WW8Num9z0">
    <w:name w:val="WW8Num9z0"/>
    <w:rsid w:val="00E02CE1"/>
    <w:rPr>
      <w:rFonts w:ascii="Symbol" w:hAnsi="Symbol" w:cs="OpenSymbol"/>
    </w:rPr>
  </w:style>
  <w:style w:type="character" w:customStyle="1" w:styleId="WW8Num9z1">
    <w:name w:val="WW8Num9z1"/>
    <w:rsid w:val="00E02CE1"/>
    <w:rPr>
      <w:rFonts w:ascii="OpenSymbol" w:hAnsi="OpenSymbol" w:cs="OpenSymbol"/>
    </w:rPr>
  </w:style>
  <w:style w:type="character" w:customStyle="1" w:styleId="af4">
    <w:name w:val="Маркеры списка"/>
    <w:rsid w:val="00E02CE1"/>
    <w:rPr>
      <w:rFonts w:ascii="OpenSymbol" w:eastAsia="OpenSymbol" w:hAnsi="OpenSymbol" w:cs="OpenSymbol"/>
    </w:rPr>
  </w:style>
  <w:style w:type="paragraph" w:styleId="af5">
    <w:name w:val="List Paragraph"/>
    <w:basedOn w:val="a"/>
    <w:uiPriority w:val="99"/>
    <w:qFormat/>
    <w:rsid w:val="00E02CE1"/>
    <w:pPr>
      <w:widowControl w:val="0"/>
      <w:suppressAutoHyphens/>
      <w:ind w:left="720"/>
    </w:pPr>
    <w:rPr>
      <w:rFonts w:ascii="Calibri" w:eastAsia="Calibri" w:hAnsi="Calibri" w:cs="Times New Roman"/>
      <w:kern w:val="1"/>
    </w:rPr>
  </w:style>
  <w:style w:type="character" w:customStyle="1" w:styleId="WW8Num5z2">
    <w:name w:val="WW8Num5z2"/>
    <w:rsid w:val="00E02CE1"/>
    <w:rPr>
      <w:rFonts w:ascii="Wingdings" w:hAnsi="Wingdings"/>
    </w:rPr>
  </w:style>
  <w:style w:type="character" w:customStyle="1" w:styleId="WW8Num5z3">
    <w:name w:val="WW8Num5z3"/>
    <w:rsid w:val="00E02CE1"/>
    <w:rPr>
      <w:rFonts w:ascii="Symbol" w:hAnsi="Symbol"/>
    </w:rPr>
  </w:style>
  <w:style w:type="character" w:customStyle="1" w:styleId="WW8Num5z4">
    <w:name w:val="WW8Num5z4"/>
    <w:rsid w:val="00E02CE1"/>
    <w:rPr>
      <w:rFonts w:ascii="Courier New" w:hAnsi="Courier New" w:cs="Courier New"/>
    </w:rPr>
  </w:style>
  <w:style w:type="character" w:customStyle="1" w:styleId="WW8Num8z0">
    <w:name w:val="WW8Num8z0"/>
    <w:rsid w:val="00E02CE1"/>
    <w:rPr>
      <w:rFonts w:ascii="Symbol" w:hAnsi="Symbol"/>
      <w:sz w:val="20"/>
      <w:szCs w:val="20"/>
    </w:rPr>
  </w:style>
  <w:style w:type="character" w:customStyle="1" w:styleId="WW8Num10z0">
    <w:name w:val="WW8Num10z0"/>
    <w:rsid w:val="00E02CE1"/>
    <w:rPr>
      <w:rFonts w:ascii="Symbol" w:hAnsi="Symbol"/>
    </w:rPr>
  </w:style>
  <w:style w:type="character" w:customStyle="1" w:styleId="WW8Num11z0">
    <w:name w:val="WW8Num11z0"/>
    <w:rsid w:val="00E02CE1"/>
    <w:rPr>
      <w:rFonts w:ascii="Symbol" w:hAnsi="Symbol"/>
    </w:rPr>
  </w:style>
  <w:style w:type="character" w:customStyle="1" w:styleId="WW8Num12z0">
    <w:name w:val="WW8Num12z0"/>
    <w:rsid w:val="00E02CE1"/>
    <w:rPr>
      <w:rFonts w:ascii="Symbol" w:hAnsi="Symbol"/>
    </w:rPr>
  </w:style>
  <w:style w:type="character" w:customStyle="1" w:styleId="WW8Num13z0">
    <w:name w:val="WW8Num13z0"/>
    <w:rsid w:val="00E02CE1"/>
    <w:rPr>
      <w:rFonts w:ascii="Symbol" w:hAnsi="Symbol"/>
      <w:sz w:val="20"/>
      <w:szCs w:val="20"/>
    </w:rPr>
  </w:style>
  <w:style w:type="character" w:customStyle="1" w:styleId="WW8Num14z0">
    <w:name w:val="WW8Num14z0"/>
    <w:rsid w:val="00E02CE1"/>
    <w:rPr>
      <w:rFonts w:ascii="Symbol" w:hAnsi="Symbol"/>
    </w:rPr>
  </w:style>
  <w:style w:type="character" w:customStyle="1" w:styleId="WW8Num14z4">
    <w:name w:val="WW8Num14z4"/>
    <w:rsid w:val="00E02CE1"/>
    <w:rPr>
      <w:rFonts w:ascii="Courier New" w:hAnsi="Courier New" w:cs="Courier New"/>
    </w:rPr>
  </w:style>
  <w:style w:type="character" w:customStyle="1" w:styleId="WW8Num14z5">
    <w:name w:val="WW8Num14z5"/>
    <w:rsid w:val="00E02CE1"/>
    <w:rPr>
      <w:rFonts w:ascii="Wingdings" w:hAnsi="Wingdings"/>
    </w:rPr>
  </w:style>
  <w:style w:type="character" w:customStyle="1" w:styleId="WW8Num16z0">
    <w:name w:val="WW8Num16z0"/>
    <w:rsid w:val="00E02CE1"/>
    <w:rPr>
      <w:rFonts w:ascii="Symbol" w:hAnsi="Symbol"/>
    </w:rPr>
  </w:style>
  <w:style w:type="character" w:customStyle="1" w:styleId="WW8Num17z0">
    <w:name w:val="WW8Num17z0"/>
    <w:rsid w:val="00E02CE1"/>
    <w:rPr>
      <w:rFonts w:ascii="Symbol" w:hAnsi="Symbol"/>
      <w:sz w:val="20"/>
      <w:szCs w:val="20"/>
    </w:rPr>
  </w:style>
  <w:style w:type="character" w:customStyle="1" w:styleId="WW8Num17z2">
    <w:name w:val="WW8Num17z2"/>
    <w:rsid w:val="00E02CE1"/>
    <w:rPr>
      <w:rFonts w:ascii="Wingdings" w:hAnsi="Wingdings"/>
    </w:rPr>
  </w:style>
  <w:style w:type="character" w:customStyle="1" w:styleId="WW8Num17z3">
    <w:name w:val="WW8Num17z3"/>
    <w:rsid w:val="00E02CE1"/>
    <w:rPr>
      <w:rFonts w:ascii="Symbol" w:hAnsi="Symbol"/>
    </w:rPr>
  </w:style>
  <w:style w:type="character" w:customStyle="1" w:styleId="WW8Num17z4">
    <w:name w:val="WW8Num17z4"/>
    <w:rsid w:val="00E02CE1"/>
    <w:rPr>
      <w:rFonts w:ascii="Courier New" w:hAnsi="Courier New" w:cs="Courier New"/>
    </w:rPr>
  </w:style>
  <w:style w:type="character" w:customStyle="1" w:styleId="WW8Num19z0">
    <w:name w:val="WW8Num19z0"/>
    <w:rsid w:val="00E02CE1"/>
    <w:rPr>
      <w:rFonts w:ascii="Symbol" w:hAnsi="Symbol"/>
      <w:sz w:val="20"/>
      <w:szCs w:val="20"/>
    </w:rPr>
  </w:style>
  <w:style w:type="character" w:customStyle="1" w:styleId="WW8Num20z0">
    <w:name w:val="WW8Num20z0"/>
    <w:rsid w:val="00E02CE1"/>
    <w:rPr>
      <w:rFonts w:ascii="Symbol" w:hAnsi="Symbol"/>
      <w:sz w:val="20"/>
      <w:szCs w:val="20"/>
    </w:rPr>
  </w:style>
  <w:style w:type="character" w:customStyle="1" w:styleId="WW8Num20z1">
    <w:name w:val="WW8Num20z1"/>
    <w:rsid w:val="00E02CE1"/>
    <w:rPr>
      <w:rFonts w:ascii="Courier New" w:hAnsi="Courier New" w:cs="Courier New"/>
    </w:rPr>
  </w:style>
  <w:style w:type="character" w:customStyle="1" w:styleId="WW8Num21z0">
    <w:name w:val="WW8Num21z0"/>
    <w:rsid w:val="00E02CE1"/>
    <w:rPr>
      <w:rFonts w:ascii="Symbol" w:hAnsi="Symbol" w:cs="OpenSymbol"/>
    </w:rPr>
  </w:style>
  <w:style w:type="character" w:customStyle="1" w:styleId="WW8Num21z1">
    <w:name w:val="WW8Num21z1"/>
    <w:rsid w:val="00E02CE1"/>
    <w:rPr>
      <w:rFonts w:ascii="OpenSymbol" w:hAnsi="OpenSymbol" w:cs="OpenSymbol"/>
    </w:rPr>
  </w:style>
  <w:style w:type="character" w:customStyle="1" w:styleId="WW8Num22z0">
    <w:name w:val="WW8Num22z0"/>
    <w:rsid w:val="00E02CE1"/>
    <w:rPr>
      <w:rFonts w:ascii="Symbol" w:hAnsi="Symbol"/>
    </w:rPr>
  </w:style>
  <w:style w:type="character" w:customStyle="1" w:styleId="WW8Num22z1">
    <w:name w:val="WW8Num22z1"/>
    <w:rsid w:val="00E02CE1"/>
    <w:rPr>
      <w:rFonts w:ascii="Courier New" w:hAnsi="Courier New" w:cs="Courier New"/>
    </w:rPr>
  </w:style>
  <w:style w:type="character" w:customStyle="1" w:styleId="WW8Num23z0">
    <w:name w:val="WW8Num23z0"/>
    <w:rsid w:val="00E02CE1"/>
    <w:rPr>
      <w:rFonts w:ascii="Symbol" w:hAnsi="Symbol" w:cs="OpenSymbol"/>
    </w:rPr>
  </w:style>
  <w:style w:type="character" w:customStyle="1" w:styleId="WW8Num23z1">
    <w:name w:val="WW8Num23z1"/>
    <w:rsid w:val="00E02CE1"/>
    <w:rPr>
      <w:rFonts w:ascii="OpenSymbol" w:hAnsi="OpenSymbol" w:cs="OpenSymbol"/>
    </w:rPr>
  </w:style>
  <w:style w:type="character" w:customStyle="1" w:styleId="WW8Num24z0">
    <w:name w:val="WW8Num24z0"/>
    <w:rsid w:val="00E02CE1"/>
    <w:rPr>
      <w:rFonts w:ascii="Symbol" w:hAnsi="Symbol"/>
      <w:sz w:val="20"/>
      <w:szCs w:val="20"/>
    </w:rPr>
  </w:style>
  <w:style w:type="character" w:customStyle="1" w:styleId="WW8Num24z1">
    <w:name w:val="WW8Num24z1"/>
    <w:rsid w:val="00E02CE1"/>
    <w:rPr>
      <w:rFonts w:ascii="Courier New" w:hAnsi="Courier New" w:cs="Courier New"/>
    </w:rPr>
  </w:style>
  <w:style w:type="character" w:customStyle="1" w:styleId="WW8Num25z0">
    <w:name w:val="WW8Num25z0"/>
    <w:rsid w:val="00E02CE1"/>
    <w:rPr>
      <w:rFonts w:ascii="Symbol" w:hAnsi="Symbol"/>
      <w:sz w:val="20"/>
      <w:szCs w:val="20"/>
    </w:rPr>
  </w:style>
  <w:style w:type="character" w:customStyle="1" w:styleId="WW8Num25z1">
    <w:name w:val="WW8Num25z1"/>
    <w:rsid w:val="00E02CE1"/>
    <w:rPr>
      <w:rFonts w:ascii="Courier New" w:hAnsi="Courier New" w:cs="Courier New"/>
    </w:rPr>
  </w:style>
  <w:style w:type="character" w:customStyle="1" w:styleId="WW8Num26z0">
    <w:name w:val="WW8Num26z0"/>
    <w:rsid w:val="00E02CE1"/>
    <w:rPr>
      <w:rFonts w:ascii="Symbol" w:hAnsi="Symbol" w:cs="OpenSymbol"/>
    </w:rPr>
  </w:style>
  <w:style w:type="character" w:customStyle="1" w:styleId="WW8Num26z1">
    <w:name w:val="WW8Num26z1"/>
    <w:rsid w:val="00E02CE1"/>
    <w:rPr>
      <w:rFonts w:ascii="OpenSymbol" w:hAnsi="OpenSymbol" w:cs="OpenSymbol"/>
    </w:rPr>
  </w:style>
  <w:style w:type="character" w:customStyle="1" w:styleId="WW8Num27z0">
    <w:name w:val="WW8Num27z0"/>
    <w:rsid w:val="00E02CE1"/>
    <w:rPr>
      <w:rFonts w:ascii="Symbol" w:hAnsi="Symbol" w:cs="OpenSymbol"/>
    </w:rPr>
  </w:style>
  <w:style w:type="character" w:customStyle="1" w:styleId="WW8Num27z1">
    <w:name w:val="WW8Num27z1"/>
    <w:rsid w:val="00E02CE1"/>
    <w:rPr>
      <w:rFonts w:ascii="OpenSymbol" w:hAnsi="OpenSymbol" w:cs="OpenSymbol"/>
    </w:rPr>
  </w:style>
  <w:style w:type="character" w:customStyle="1" w:styleId="WW8Num14z3">
    <w:name w:val="WW8Num14z3"/>
    <w:rsid w:val="00E02CE1"/>
    <w:rPr>
      <w:rFonts w:ascii="Symbol" w:hAnsi="Symbol"/>
    </w:rPr>
  </w:style>
  <w:style w:type="character" w:customStyle="1" w:styleId="WW8Num15z0">
    <w:name w:val="WW8Num15z0"/>
    <w:rsid w:val="00E02CE1"/>
    <w:rPr>
      <w:rFonts w:ascii="Symbol" w:hAnsi="Symbol"/>
      <w:sz w:val="20"/>
      <w:szCs w:val="20"/>
    </w:rPr>
  </w:style>
  <w:style w:type="character" w:customStyle="1" w:styleId="WW8Num15z3">
    <w:name w:val="WW8Num15z3"/>
    <w:rsid w:val="00E02CE1"/>
    <w:rPr>
      <w:rFonts w:ascii="Symbol" w:hAnsi="Symbol"/>
    </w:rPr>
  </w:style>
  <w:style w:type="character" w:customStyle="1" w:styleId="WW8Num15z4">
    <w:name w:val="WW8Num15z4"/>
    <w:rsid w:val="00E02CE1"/>
    <w:rPr>
      <w:rFonts w:ascii="Courier New" w:hAnsi="Courier New" w:cs="Courier New"/>
    </w:rPr>
  </w:style>
  <w:style w:type="character" w:customStyle="1" w:styleId="WW8Num15z5">
    <w:name w:val="WW8Num15z5"/>
    <w:rsid w:val="00E02CE1"/>
    <w:rPr>
      <w:rFonts w:ascii="Wingdings" w:hAnsi="Wingdings"/>
    </w:rPr>
  </w:style>
  <w:style w:type="character" w:customStyle="1" w:styleId="WW-Absatz-Standardschriftart11">
    <w:name w:val="WW-Absatz-Standardschriftart11"/>
    <w:rsid w:val="00E02CE1"/>
  </w:style>
  <w:style w:type="character" w:customStyle="1" w:styleId="WW-Absatz-Standardschriftart111">
    <w:name w:val="WW-Absatz-Standardschriftart111"/>
    <w:rsid w:val="00E02CE1"/>
  </w:style>
  <w:style w:type="character" w:customStyle="1" w:styleId="WW8Num7z2">
    <w:name w:val="WW8Num7z2"/>
    <w:rsid w:val="00E02CE1"/>
    <w:rPr>
      <w:rFonts w:ascii="Wingdings" w:hAnsi="Wingdings"/>
    </w:rPr>
  </w:style>
  <w:style w:type="character" w:customStyle="1" w:styleId="WW8Num7z3">
    <w:name w:val="WW8Num7z3"/>
    <w:rsid w:val="00E02CE1"/>
    <w:rPr>
      <w:rFonts w:ascii="Symbol" w:hAnsi="Symbol"/>
    </w:rPr>
  </w:style>
  <w:style w:type="character" w:customStyle="1" w:styleId="WW8Num24z2">
    <w:name w:val="WW8Num24z2"/>
    <w:rsid w:val="00E02CE1"/>
    <w:rPr>
      <w:rFonts w:ascii="Wingdings" w:hAnsi="Wingdings"/>
    </w:rPr>
  </w:style>
  <w:style w:type="character" w:customStyle="1" w:styleId="WW8Num24z3">
    <w:name w:val="WW8Num24z3"/>
    <w:rsid w:val="00E02CE1"/>
    <w:rPr>
      <w:rFonts w:ascii="Symbol" w:hAnsi="Symbol"/>
    </w:rPr>
  </w:style>
  <w:style w:type="character" w:customStyle="1" w:styleId="WW8Num19z2">
    <w:name w:val="WW8Num19z2"/>
    <w:rsid w:val="00E02CE1"/>
    <w:rPr>
      <w:rFonts w:ascii="Wingdings" w:hAnsi="Wingdings"/>
    </w:rPr>
  </w:style>
  <w:style w:type="character" w:customStyle="1" w:styleId="WW8Num19z3">
    <w:name w:val="WW8Num19z3"/>
    <w:rsid w:val="00E02CE1"/>
    <w:rPr>
      <w:rFonts w:ascii="Symbol" w:hAnsi="Symbol"/>
    </w:rPr>
  </w:style>
  <w:style w:type="character" w:customStyle="1" w:styleId="WW8Num19z4">
    <w:name w:val="WW8Num19z4"/>
    <w:rsid w:val="00E02CE1"/>
    <w:rPr>
      <w:rFonts w:ascii="Courier New" w:hAnsi="Courier New" w:cs="Courier New"/>
    </w:rPr>
  </w:style>
  <w:style w:type="character" w:customStyle="1" w:styleId="WW8Num16z1">
    <w:name w:val="WW8Num16z1"/>
    <w:rsid w:val="00E02CE1"/>
    <w:rPr>
      <w:rFonts w:ascii="Courier New" w:hAnsi="Courier New" w:cs="Courier New"/>
    </w:rPr>
  </w:style>
  <w:style w:type="character" w:customStyle="1" w:styleId="WW8Num16z2">
    <w:name w:val="WW8Num16z2"/>
    <w:rsid w:val="00E02CE1"/>
    <w:rPr>
      <w:rFonts w:ascii="Wingdings" w:hAnsi="Wingdings"/>
    </w:rPr>
  </w:style>
  <w:style w:type="character" w:customStyle="1" w:styleId="WW8Num3z2">
    <w:name w:val="WW8Num3z2"/>
    <w:rsid w:val="00E02CE1"/>
    <w:rPr>
      <w:rFonts w:ascii="Wingdings" w:hAnsi="Wingdings"/>
    </w:rPr>
  </w:style>
  <w:style w:type="character" w:customStyle="1" w:styleId="WW8Num3z3">
    <w:name w:val="WW8Num3z3"/>
    <w:rsid w:val="00E02CE1"/>
    <w:rPr>
      <w:rFonts w:ascii="Symbol" w:hAnsi="Symbol"/>
    </w:rPr>
  </w:style>
  <w:style w:type="character" w:customStyle="1" w:styleId="WW8Num3z4">
    <w:name w:val="WW8Num3z4"/>
    <w:rsid w:val="00E02CE1"/>
    <w:rPr>
      <w:rFonts w:ascii="Courier New" w:hAnsi="Courier New" w:cs="Courier New"/>
    </w:rPr>
  </w:style>
  <w:style w:type="character" w:customStyle="1" w:styleId="WW8Num6z2">
    <w:name w:val="WW8Num6z2"/>
    <w:rsid w:val="00E02CE1"/>
    <w:rPr>
      <w:rFonts w:ascii="Wingdings" w:hAnsi="Wingdings"/>
    </w:rPr>
  </w:style>
  <w:style w:type="character" w:customStyle="1" w:styleId="WW8Num6z3">
    <w:name w:val="WW8Num6z3"/>
    <w:rsid w:val="00E02CE1"/>
    <w:rPr>
      <w:rFonts w:ascii="Symbol" w:hAnsi="Symbol"/>
    </w:rPr>
  </w:style>
  <w:style w:type="character" w:customStyle="1" w:styleId="WW8Num6z4">
    <w:name w:val="WW8Num6z4"/>
    <w:rsid w:val="00E02CE1"/>
    <w:rPr>
      <w:rFonts w:ascii="Courier New" w:hAnsi="Courier New" w:cs="Courier New"/>
    </w:rPr>
  </w:style>
  <w:style w:type="character" w:customStyle="1" w:styleId="WW8Num17z1">
    <w:name w:val="WW8Num17z1"/>
    <w:rsid w:val="00E02CE1"/>
    <w:rPr>
      <w:rFonts w:ascii="Courier New" w:hAnsi="Courier New" w:cs="Courier New"/>
    </w:rPr>
  </w:style>
  <w:style w:type="character" w:customStyle="1" w:styleId="WW8Num8z1">
    <w:name w:val="WW8Num8z1"/>
    <w:rsid w:val="00E02CE1"/>
    <w:rPr>
      <w:rFonts w:ascii="Courier New" w:hAnsi="Courier New" w:cs="Courier New"/>
    </w:rPr>
  </w:style>
  <w:style w:type="character" w:customStyle="1" w:styleId="WW8Num8z2">
    <w:name w:val="WW8Num8z2"/>
    <w:rsid w:val="00E02CE1"/>
    <w:rPr>
      <w:rFonts w:ascii="Wingdings" w:hAnsi="Wingdings"/>
    </w:rPr>
  </w:style>
  <w:style w:type="character" w:customStyle="1" w:styleId="WW8Num8z3">
    <w:name w:val="WW8Num8z3"/>
    <w:rsid w:val="00E02CE1"/>
    <w:rPr>
      <w:rFonts w:ascii="Symbol" w:hAnsi="Symbol"/>
    </w:rPr>
  </w:style>
  <w:style w:type="character" w:customStyle="1" w:styleId="WW8Num25z2">
    <w:name w:val="WW8Num25z2"/>
    <w:rsid w:val="00E02CE1"/>
    <w:rPr>
      <w:rFonts w:ascii="Wingdings" w:hAnsi="Wingdings"/>
    </w:rPr>
  </w:style>
  <w:style w:type="character" w:customStyle="1" w:styleId="WW8Num25z3">
    <w:name w:val="WW8Num25z3"/>
    <w:rsid w:val="00E02CE1"/>
    <w:rPr>
      <w:rFonts w:ascii="Symbol" w:hAnsi="Symbol"/>
    </w:rPr>
  </w:style>
  <w:style w:type="character" w:customStyle="1" w:styleId="WW8Num14z1">
    <w:name w:val="WW8Num14z1"/>
    <w:rsid w:val="00E02CE1"/>
    <w:rPr>
      <w:rFonts w:ascii="Courier New" w:hAnsi="Courier New" w:cs="Courier New"/>
    </w:rPr>
  </w:style>
  <w:style w:type="character" w:customStyle="1" w:styleId="WW8Num14z2">
    <w:name w:val="WW8Num14z2"/>
    <w:rsid w:val="00E02CE1"/>
    <w:rPr>
      <w:rFonts w:ascii="Wingdings" w:hAnsi="Wingdings"/>
    </w:rPr>
  </w:style>
  <w:style w:type="character" w:customStyle="1" w:styleId="WW8Num9z2">
    <w:name w:val="WW8Num9z2"/>
    <w:rsid w:val="00E02CE1"/>
    <w:rPr>
      <w:rFonts w:ascii="Wingdings" w:hAnsi="Wingdings"/>
    </w:rPr>
  </w:style>
  <w:style w:type="character" w:customStyle="1" w:styleId="WW8Num22z2">
    <w:name w:val="WW8Num22z2"/>
    <w:rsid w:val="00E02CE1"/>
    <w:rPr>
      <w:rFonts w:ascii="Wingdings" w:hAnsi="Wingdings"/>
    </w:rPr>
  </w:style>
  <w:style w:type="character" w:customStyle="1" w:styleId="WW8Num4z2">
    <w:name w:val="WW8Num4z2"/>
    <w:rsid w:val="00E02CE1"/>
    <w:rPr>
      <w:rFonts w:ascii="Wingdings" w:hAnsi="Wingdings"/>
    </w:rPr>
  </w:style>
  <w:style w:type="character" w:customStyle="1" w:styleId="WW8Num4z3">
    <w:name w:val="WW8Num4z3"/>
    <w:rsid w:val="00E02CE1"/>
    <w:rPr>
      <w:rFonts w:ascii="Symbol" w:hAnsi="Symbol"/>
    </w:rPr>
  </w:style>
  <w:style w:type="character" w:customStyle="1" w:styleId="WW8Num20z2">
    <w:name w:val="WW8Num20z2"/>
    <w:rsid w:val="00E02CE1"/>
    <w:rPr>
      <w:rFonts w:ascii="Wingdings" w:hAnsi="Wingdings"/>
    </w:rPr>
  </w:style>
  <w:style w:type="character" w:customStyle="1" w:styleId="WW8Num20z3">
    <w:name w:val="WW8Num20z3"/>
    <w:rsid w:val="00E02CE1"/>
    <w:rPr>
      <w:rFonts w:ascii="Symbol" w:hAnsi="Symbol"/>
    </w:rPr>
  </w:style>
  <w:style w:type="character" w:customStyle="1" w:styleId="WW8Num5z5">
    <w:name w:val="WW8Num5z5"/>
    <w:rsid w:val="00E02CE1"/>
    <w:rPr>
      <w:rFonts w:ascii="Wingdings" w:hAnsi="Wingdings"/>
    </w:rPr>
  </w:style>
  <w:style w:type="table" w:styleId="af6">
    <w:name w:val="Table Grid"/>
    <w:basedOn w:val="a1"/>
    <w:rsid w:val="00E02C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E0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02CE1"/>
    <w:rPr>
      <w:rFonts w:ascii="Tahoma" w:eastAsiaTheme="minorEastAsia" w:hAnsi="Tahoma" w:cs="Tahoma"/>
      <w:sz w:val="16"/>
      <w:szCs w:val="16"/>
      <w:lang w:eastAsia="ru-RU"/>
    </w:rPr>
  </w:style>
  <w:style w:type="paragraph" w:styleId="af9">
    <w:name w:val="Normal (Web)"/>
    <w:basedOn w:val="a"/>
    <w:uiPriority w:val="99"/>
    <w:unhideWhenUsed/>
    <w:rsid w:val="00E0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pupil/?subject=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neuroka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penc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.1september.ru/topic.php?TopicID=1&amp;P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29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</dc:creator>
  <cp:keywords/>
  <dc:description/>
  <cp:lastModifiedBy>Анвар</cp:lastModifiedBy>
  <cp:revision>16</cp:revision>
  <cp:lastPrinted>2014-10-26T14:01:00Z</cp:lastPrinted>
  <dcterms:created xsi:type="dcterms:W3CDTF">2014-10-12T06:57:00Z</dcterms:created>
  <dcterms:modified xsi:type="dcterms:W3CDTF">2014-11-29T19:53:00Z</dcterms:modified>
</cp:coreProperties>
</file>