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84" w:rsidRPr="00AE4317" w:rsidRDefault="009B1D84" w:rsidP="00EB0AFE">
      <w:pPr>
        <w:jc w:val="center"/>
        <w:rPr>
          <w:b/>
          <w:bCs/>
          <w:color w:val="4A442A"/>
          <w:sz w:val="28"/>
          <w:szCs w:val="28"/>
        </w:rPr>
      </w:pPr>
      <w:r w:rsidRPr="00AE4317">
        <w:rPr>
          <w:b/>
          <w:bCs/>
          <w:color w:val="4A442A"/>
          <w:sz w:val="28"/>
          <w:szCs w:val="28"/>
        </w:rPr>
        <w:t xml:space="preserve">Муниципальное бюджетное образовательное учреждение </w:t>
      </w:r>
    </w:p>
    <w:p w:rsidR="009B1D84" w:rsidRDefault="009B1D84" w:rsidP="00EB0AFE">
      <w:pPr>
        <w:jc w:val="center"/>
        <w:rPr>
          <w:b/>
          <w:bCs/>
          <w:color w:val="4A442A"/>
          <w:sz w:val="28"/>
          <w:szCs w:val="28"/>
        </w:rPr>
      </w:pPr>
      <w:r w:rsidRPr="00AE4317">
        <w:rPr>
          <w:b/>
          <w:bCs/>
          <w:color w:val="4A442A"/>
          <w:sz w:val="28"/>
          <w:szCs w:val="28"/>
        </w:rPr>
        <w:t xml:space="preserve">средняя общеобразовательная школа №4  г. Лысково </w:t>
      </w:r>
    </w:p>
    <w:p w:rsidR="009B1D84" w:rsidRPr="00AE4317" w:rsidRDefault="009B1D84" w:rsidP="00EB0AFE">
      <w:pPr>
        <w:jc w:val="center"/>
        <w:rPr>
          <w:b/>
          <w:bCs/>
          <w:color w:val="4A442A"/>
          <w:sz w:val="28"/>
          <w:szCs w:val="28"/>
        </w:rPr>
      </w:pPr>
      <w:r w:rsidRPr="00AE4317">
        <w:rPr>
          <w:b/>
          <w:bCs/>
          <w:color w:val="4A442A"/>
          <w:sz w:val="28"/>
          <w:szCs w:val="28"/>
        </w:rPr>
        <w:t>Нижегородской области</w:t>
      </w:r>
    </w:p>
    <w:p w:rsidR="009B1D84" w:rsidRPr="00AE4317" w:rsidRDefault="009B1D84" w:rsidP="00EB0AFE">
      <w:pPr>
        <w:spacing w:line="276" w:lineRule="auto"/>
        <w:jc w:val="center"/>
        <w:rPr>
          <w:b/>
          <w:bCs/>
          <w:color w:val="4A442A"/>
          <w:sz w:val="28"/>
          <w:szCs w:val="28"/>
        </w:rPr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  <w:ind w:firstLine="708"/>
      </w:pPr>
    </w:p>
    <w:p w:rsidR="009B1D84" w:rsidRDefault="009B1D84" w:rsidP="00EB0AFE">
      <w:pPr>
        <w:spacing w:line="276" w:lineRule="auto"/>
        <w:ind w:firstLine="708"/>
      </w:pPr>
    </w:p>
    <w:p w:rsidR="009B1D84" w:rsidRDefault="009B1D84" w:rsidP="00001123">
      <w:pPr>
        <w:spacing w:line="276" w:lineRule="auto"/>
      </w:pPr>
    </w:p>
    <w:p w:rsidR="009B1D84" w:rsidRPr="00AE4317" w:rsidRDefault="009B1D84" w:rsidP="00EB0AFE">
      <w:pPr>
        <w:spacing w:line="276" w:lineRule="auto"/>
        <w:jc w:val="center"/>
        <w:rPr>
          <w:b/>
          <w:color w:val="C0504D"/>
          <w:sz w:val="32"/>
          <w:szCs w:val="32"/>
        </w:rPr>
      </w:pPr>
      <w:r w:rsidRPr="00AE4317">
        <w:rPr>
          <w:b/>
          <w:color w:val="C0504D"/>
          <w:sz w:val="32"/>
          <w:szCs w:val="32"/>
        </w:rPr>
        <w:t>Педагогический проект:</w:t>
      </w:r>
    </w:p>
    <w:p w:rsidR="009B1D84" w:rsidRPr="00AE4317" w:rsidRDefault="00CA60EE" w:rsidP="00EB0AFE">
      <w:pPr>
        <w:spacing w:line="276" w:lineRule="auto"/>
        <w:rPr>
          <w:b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1.55pt;margin-top:9.7pt;width:474pt;height:90.5pt;z-index:251652096;mso-wrap-style:none;v-text-anchor:middle" fillcolor="#00b0f0" stroked="f">
            <v:fill color2="black"/>
            <v:shadow on="t" color="silver" opacity="52436f" offset=".62mm,.62mm"/>
            <v:textpath style="font-family:&quot;Impact&quot;;v-text-kern:t" fitpath="t" string="&quot;Тропа спортивных&#10; достижений&quot;"/>
          </v:shape>
        </w:pict>
      </w:r>
    </w:p>
    <w:p w:rsidR="009B1D84" w:rsidRDefault="009B1D84" w:rsidP="00EB0AFE">
      <w:pPr>
        <w:spacing w:line="276" w:lineRule="auto"/>
      </w:pPr>
    </w:p>
    <w:p w:rsidR="009B1D84" w:rsidRDefault="009B1D84" w:rsidP="00EB0AFE">
      <w:pPr>
        <w:pStyle w:val="6"/>
        <w:spacing w:line="276" w:lineRule="auto"/>
        <w:jc w:val="center"/>
        <w:rPr>
          <w:sz w:val="24"/>
          <w:szCs w:val="24"/>
        </w:rPr>
      </w:pPr>
    </w:p>
    <w:p w:rsidR="009B1D84" w:rsidRDefault="009B1D84" w:rsidP="00EB0AFE">
      <w:pPr>
        <w:pStyle w:val="6"/>
        <w:spacing w:line="276" w:lineRule="auto"/>
        <w:jc w:val="center"/>
        <w:rPr>
          <w:sz w:val="24"/>
          <w:szCs w:val="24"/>
        </w:rPr>
      </w:pPr>
    </w:p>
    <w:p w:rsidR="009B1D84" w:rsidRDefault="009B1D84" w:rsidP="00EB0AFE">
      <w:pPr>
        <w:pStyle w:val="6"/>
        <w:spacing w:line="276" w:lineRule="auto"/>
        <w:jc w:val="center"/>
        <w:rPr>
          <w:sz w:val="24"/>
          <w:szCs w:val="24"/>
        </w:rPr>
      </w:pPr>
    </w:p>
    <w:p w:rsidR="009B1D84" w:rsidRPr="00AE4317" w:rsidRDefault="009B1D84" w:rsidP="00EB0AFE">
      <w:pPr>
        <w:pStyle w:val="6"/>
        <w:spacing w:before="0" w:after="0" w:line="276" w:lineRule="auto"/>
        <w:jc w:val="center"/>
        <w:rPr>
          <w:color w:val="5F497A"/>
          <w:sz w:val="32"/>
          <w:szCs w:val="32"/>
        </w:rPr>
      </w:pPr>
      <w:r w:rsidRPr="00AE4317">
        <w:rPr>
          <w:color w:val="5F497A"/>
          <w:sz w:val="32"/>
          <w:szCs w:val="32"/>
        </w:rPr>
        <w:t xml:space="preserve">  детского </w:t>
      </w:r>
    </w:p>
    <w:p w:rsidR="009B1D84" w:rsidRPr="00AE4317" w:rsidRDefault="009B1D84" w:rsidP="00EB0AFE">
      <w:pPr>
        <w:pStyle w:val="6"/>
        <w:spacing w:before="0" w:after="0" w:line="276" w:lineRule="auto"/>
        <w:jc w:val="center"/>
        <w:rPr>
          <w:color w:val="5F497A"/>
          <w:sz w:val="32"/>
          <w:szCs w:val="32"/>
        </w:rPr>
      </w:pPr>
      <w:r w:rsidRPr="00AE4317">
        <w:rPr>
          <w:color w:val="5F497A"/>
          <w:sz w:val="32"/>
          <w:szCs w:val="32"/>
        </w:rPr>
        <w:t xml:space="preserve">оздоровительного  лагеря.  </w:t>
      </w:r>
    </w:p>
    <w:p w:rsidR="009B1D84" w:rsidRPr="00AE4317" w:rsidRDefault="009B1D84" w:rsidP="00EB0AFE">
      <w:pPr>
        <w:spacing w:line="276" w:lineRule="auto"/>
        <w:jc w:val="center"/>
        <w:rPr>
          <w:color w:val="5F497A"/>
          <w:sz w:val="32"/>
          <w:szCs w:val="32"/>
        </w:rPr>
      </w:pPr>
      <w:r>
        <w:rPr>
          <w:color w:val="5F497A"/>
          <w:sz w:val="32"/>
          <w:szCs w:val="32"/>
        </w:rPr>
        <w:t>(срок реализации  проекта июнь 2014 год)</w:t>
      </w:r>
    </w:p>
    <w:p w:rsidR="009B1D84" w:rsidRDefault="009B1D84" w:rsidP="00EB0AFE">
      <w:pPr>
        <w:spacing w:line="276" w:lineRule="auto"/>
        <w:ind w:firstLine="708"/>
        <w:jc w:val="right"/>
      </w:pPr>
    </w:p>
    <w:p w:rsidR="009B1D84" w:rsidRPr="00AE4317" w:rsidRDefault="009B1D84" w:rsidP="00EB0AFE">
      <w:pPr>
        <w:spacing w:line="276" w:lineRule="auto"/>
        <w:ind w:firstLine="708"/>
        <w:jc w:val="right"/>
        <w:rPr>
          <w:b/>
          <w:color w:val="1F497D"/>
        </w:rPr>
      </w:pPr>
      <w:r>
        <w:rPr>
          <w:b/>
          <w:color w:val="1F497D"/>
        </w:rPr>
        <w:t xml:space="preserve">Автор </w:t>
      </w:r>
      <w:r w:rsidRPr="00AE4317">
        <w:rPr>
          <w:b/>
          <w:color w:val="1F497D"/>
        </w:rPr>
        <w:t>проекта:</w:t>
      </w:r>
    </w:p>
    <w:p w:rsidR="009B1D84" w:rsidRPr="00AE4317" w:rsidRDefault="009B1D84" w:rsidP="00EB0AFE">
      <w:pPr>
        <w:spacing w:line="276" w:lineRule="auto"/>
        <w:ind w:firstLine="708"/>
        <w:jc w:val="right"/>
        <w:rPr>
          <w:b/>
          <w:color w:val="1F497D"/>
        </w:rPr>
      </w:pPr>
      <w:r w:rsidRPr="00AE4317">
        <w:rPr>
          <w:b/>
          <w:color w:val="1F497D"/>
        </w:rPr>
        <w:t>Малыщева И.А. учитель начальных</w:t>
      </w:r>
    </w:p>
    <w:p w:rsidR="009B1D84" w:rsidRPr="00AE4317" w:rsidRDefault="009B1D84" w:rsidP="00EB0AFE">
      <w:pPr>
        <w:spacing w:line="276" w:lineRule="auto"/>
        <w:ind w:firstLine="708"/>
        <w:jc w:val="right"/>
        <w:rPr>
          <w:b/>
          <w:color w:val="00B050"/>
        </w:rPr>
      </w:pPr>
      <w:r w:rsidRPr="00AE4317">
        <w:rPr>
          <w:b/>
          <w:color w:val="1F497D"/>
        </w:rPr>
        <w:t xml:space="preserve"> классов 1 категории</w:t>
      </w:r>
    </w:p>
    <w:p w:rsidR="009B1D84" w:rsidRDefault="009B1D84" w:rsidP="00EB0AFE">
      <w:pPr>
        <w:spacing w:line="276" w:lineRule="auto"/>
        <w:ind w:firstLine="708"/>
        <w:jc w:val="right"/>
      </w:pPr>
    </w:p>
    <w:p w:rsidR="009B1D84" w:rsidRDefault="00CA60EE" w:rsidP="00EB0AFE">
      <w:pPr>
        <w:spacing w:line="276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85pt;height:277.1pt">
            <v:imagedata r:id="rId9" o:title="1300516845_stendprevyu"/>
          </v:shape>
        </w:pict>
      </w:r>
    </w:p>
    <w:p w:rsidR="009B1D84" w:rsidRPr="00AA730A" w:rsidRDefault="009B1D84" w:rsidP="00EB0AFE">
      <w:pPr>
        <w:spacing w:line="276" w:lineRule="auto"/>
      </w:pPr>
    </w:p>
    <w:p w:rsidR="009B1D84" w:rsidRPr="00AE4317" w:rsidRDefault="009B1D84" w:rsidP="000011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Лысково,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</w:t>
        </w:r>
        <w:r w:rsidRPr="00AE4317">
          <w:rPr>
            <w:b/>
            <w:sz w:val="28"/>
            <w:szCs w:val="28"/>
          </w:rPr>
          <w:t xml:space="preserve"> г</w:t>
        </w:r>
      </w:smartTag>
      <w:r w:rsidRPr="00AE4317">
        <w:rPr>
          <w:b/>
          <w:sz w:val="28"/>
          <w:szCs w:val="28"/>
        </w:rPr>
        <w:t>.</w:t>
      </w:r>
    </w:p>
    <w:p w:rsidR="009B1D84" w:rsidRPr="0047550B" w:rsidRDefault="009B1D84" w:rsidP="00EB0AFE">
      <w:pPr>
        <w:spacing w:line="276" w:lineRule="auto"/>
        <w:jc w:val="center"/>
        <w:rPr>
          <w:b/>
          <w:sz w:val="28"/>
          <w:szCs w:val="28"/>
        </w:rPr>
      </w:pPr>
      <w:r w:rsidRPr="0047550B">
        <w:rPr>
          <w:b/>
          <w:sz w:val="28"/>
          <w:szCs w:val="28"/>
        </w:rPr>
        <w:lastRenderedPageBreak/>
        <w:t>Содержание</w:t>
      </w:r>
    </w:p>
    <w:p w:rsidR="009B1D84" w:rsidRDefault="009B1D84" w:rsidP="00EB0AFE">
      <w:pPr>
        <w:spacing w:line="276" w:lineRule="auto"/>
        <w:jc w:val="center"/>
      </w:pPr>
    </w:p>
    <w:p w:rsidR="009B1D84" w:rsidRPr="003071D7" w:rsidRDefault="009B1D84" w:rsidP="00001123">
      <w:pPr>
        <w:spacing w:line="276" w:lineRule="auto"/>
        <w:jc w:val="both"/>
      </w:pPr>
      <w:r w:rsidRPr="003071D7">
        <w:t xml:space="preserve">1.Паспорт проекта                                                                                                           </w:t>
      </w:r>
      <w:r w:rsidR="00001123">
        <w:t xml:space="preserve">       </w:t>
      </w:r>
      <w:r w:rsidRPr="003071D7">
        <w:t>3-4</w:t>
      </w:r>
    </w:p>
    <w:p w:rsidR="009B1D84" w:rsidRPr="003071D7" w:rsidRDefault="009B1D84" w:rsidP="00001123">
      <w:pPr>
        <w:spacing w:line="276" w:lineRule="auto"/>
        <w:jc w:val="both"/>
      </w:pPr>
      <w:r w:rsidRPr="003071D7">
        <w:t xml:space="preserve">2.Информационная карта                                                                                             </w:t>
      </w:r>
      <w:r w:rsidR="00001123">
        <w:t xml:space="preserve">    </w:t>
      </w:r>
      <w:r w:rsidR="00BB1966">
        <w:t xml:space="preserve">  5</w:t>
      </w:r>
    </w:p>
    <w:p w:rsidR="009B1D84" w:rsidRPr="003071D7" w:rsidRDefault="009B1D84" w:rsidP="00001123">
      <w:pPr>
        <w:spacing w:line="276" w:lineRule="auto"/>
        <w:jc w:val="both"/>
      </w:pPr>
      <w:r w:rsidRPr="003071D7">
        <w:t xml:space="preserve">3. Пояснительная записка: актуальность, цель и задачи,             </w:t>
      </w:r>
      <w:r>
        <w:t xml:space="preserve">                               </w:t>
      </w:r>
      <w:r w:rsidR="00001123">
        <w:t xml:space="preserve">       </w:t>
      </w:r>
      <w:r>
        <w:t>6</w:t>
      </w:r>
      <w:r w:rsidRPr="003071D7">
        <w:t>-8</w:t>
      </w:r>
    </w:p>
    <w:p w:rsidR="009B1D84" w:rsidRPr="003071D7" w:rsidRDefault="009B1D84" w:rsidP="00001123">
      <w:pPr>
        <w:spacing w:line="276" w:lineRule="auto"/>
        <w:jc w:val="both"/>
      </w:pPr>
      <w:r w:rsidRPr="003071D7">
        <w:t xml:space="preserve"> принципы, формы, ожидаемые результаты</w:t>
      </w:r>
    </w:p>
    <w:p w:rsidR="009B1D84" w:rsidRPr="003071D7" w:rsidRDefault="009B1D84" w:rsidP="00001123">
      <w:pPr>
        <w:spacing w:line="276" w:lineRule="auto"/>
        <w:jc w:val="both"/>
      </w:pPr>
      <w:r w:rsidRPr="003071D7">
        <w:t>4.</w:t>
      </w:r>
      <w:r w:rsidRPr="003071D7">
        <w:rPr>
          <w:b/>
        </w:rPr>
        <w:t xml:space="preserve"> </w:t>
      </w:r>
      <w:r w:rsidRPr="003071D7">
        <w:t xml:space="preserve">Механизм </w:t>
      </w:r>
      <w:r w:rsidRPr="00CA60EE">
        <w:t>реализации</w:t>
      </w:r>
      <w:r w:rsidRPr="003071D7">
        <w:t xml:space="preserve"> проекта                                                    </w:t>
      </w:r>
      <w:r>
        <w:t xml:space="preserve">                            </w:t>
      </w:r>
      <w:r w:rsidRPr="003071D7">
        <w:t xml:space="preserve"> </w:t>
      </w:r>
      <w:r w:rsidR="00001123">
        <w:t xml:space="preserve">  </w:t>
      </w:r>
      <w:r w:rsidRPr="003071D7">
        <w:t>9</w:t>
      </w:r>
      <w:r>
        <w:t>-10</w:t>
      </w:r>
    </w:p>
    <w:p w:rsidR="009B1D84" w:rsidRPr="003071D7" w:rsidRDefault="009B1D84" w:rsidP="00001123">
      <w:pPr>
        <w:suppressAutoHyphens w:val="0"/>
        <w:spacing w:line="276" w:lineRule="auto"/>
        <w:contextualSpacing/>
        <w:jc w:val="both"/>
        <w:rPr>
          <w:color w:val="000000"/>
          <w:lang w:eastAsia="ru-RU"/>
        </w:rPr>
      </w:pPr>
      <w:r w:rsidRPr="003071D7">
        <w:t>5.</w:t>
      </w:r>
      <w:r w:rsidRPr="003071D7">
        <w:rPr>
          <w:b/>
          <w:color w:val="000000"/>
          <w:lang w:eastAsia="ru-RU"/>
        </w:rPr>
        <w:t xml:space="preserve"> </w:t>
      </w:r>
      <w:r w:rsidRPr="003071D7">
        <w:rPr>
          <w:color w:val="000000"/>
          <w:lang w:eastAsia="ru-RU"/>
        </w:rPr>
        <w:t xml:space="preserve">Этапы реализации проекта                                                                     </w:t>
      </w:r>
      <w:r>
        <w:rPr>
          <w:color w:val="000000"/>
          <w:lang w:eastAsia="ru-RU"/>
        </w:rPr>
        <w:t xml:space="preserve">                    </w:t>
      </w:r>
      <w:r w:rsidR="00001123">
        <w:rPr>
          <w:color w:val="000000"/>
          <w:lang w:eastAsia="ru-RU"/>
        </w:rPr>
        <w:t xml:space="preserve">    </w:t>
      </w:r>
      <w:r>
        <w:rPr>
          <w:color w:val="000000"/>
          <w:lang w:eastAsia="ru-RU"/>
        </w:rPr>
        <w:t>11</w:t>
      </w:r>
    </w:p>
    <w:p w:rsidR="009B1D84" w:rsidRDefault="009B1D84" w:rsidP="00001123">
      <w:pPr>
        <w:spacing w:line="276" w:lineRule="auto"/>
        <w:jc w:val="both"/>
      </w:pPr>
      <w:r w:rsidRPr="003071D7">
        <w:t>6. Структура самоуправления</w:t>
      </w:r>
      <w:r>
        <w:t xml:space="preserve">                                                                                         </w:t>
      </w:r>
      <w:r w:rsidR="00001123">
        <w:t xml:space="preserve">    </w:t>
      </w:r>
      <w:r>
        <w:t>12</w:t>
      </w:r>
    </w:p>
    <w:p w:rsidR="009B1D84" w:rsidRPr="0047550B" w:rsidRDefault="009B1D84" w:rsidP="00001123">
      <w:pPr>
        <w:spacing w:line="276" w:lineRule="auto"/>
        <w:jc w:val="both"/>
      </w:pPr>
      <w:r w:rsidRPr="0047550B">
        <w:t xml:space="preserve">7. План реализации проекта «Тропа спортивных достижений»          </w:t>
      </w:r>
      <w:r>
        <w:t xml:space="preserve">                    </w:t>
      </w:r>
      <w:r w:rsidR="00001123">
        <w:t xml:space="preserve">       </w:t>
      </w:r>
      <w:r>
        <w:t xml:space="preserve"> 13-14</w:t>
      </w:r>
    </w:p>
    <w:p w:rsidR="009B1D84" w:rsidRPr="00FB42A8" w:rsidRDefault="009B1D84" w:rsidP="00001123">
      <w:pPr>
        <w:pStyle w:val="a7"/>
        <w:spacing w:before="0" w:after="0"/>
        <w:jc w:val="both"/>
      </w:pPr>
      <w:r w:rsidRPr="00FB42A8">
        <w:t>8.</w:t>
      </w:r>
      <w:r w:rsidR="00CA60EE">
        <w:t xml:space="preserve"> </w:t>
      </w:r>
      <w:r w:rsidRPr="00FB42A8">
        <w:t xml:space="preserve">Ресурсное обеспечение                                                                           </w:t>
      </w:r>
      <w:r w:rsidRPr="00471A0C">
        <w:t xml:space="preserve">                 </w:t>
      </w:r>
      <w:r w:rsidR="00001123">
        <w:t xml:space="preserve">   </w:t>
      </w:r>
      <w:r w:rsidRPr="00471A0C">
        <w:t xml:space="preserve">  </w:t>
      </w:r>
      <w:r w:rsidRPr="00FB42A8">
        <w:t xml:space="preserve"> </w:t>
      </w:r>
      <w:r w:rsidR="00001123">
        <w:t xml:space="preserve">  </w:t>
      </w:r>
      <w:r w:rsidRPr="00FB42A8">
        <w:t>15-16</w:t>
      </w:r>
    </w:p>
    <w:p w:rsidR="009B1D84" w:rsidRPr="0047550B" w:rsidRDefault="009B1D84" w:rsidP="00001123">
      <w:pPr>
        <w:pStyle w:val="a7"/>
        <w:spacing w:before="0" w:after="0"/>
        <w:jc w:val="both"/>
      </w:pPr>
      <w:r w:rsidRPr="0047550B">
        <w:t xml:space="preserve">9.  Диагностика (контроль эффективности проекта)                </w:t>
      </w:r>
      <w:r>
        <w:t xml:space="preserve">                                     </w:t>
      </w:r>
      <w:r w:rsidR="00001123">
        <w:t xml:space="preserve">     </w:t>
      </w:r>
      <w:r>
        <w:t xml:space="preserve"> 17</w:t>
      </w:r>
      <w:r w:rsidRPr="0047550B">
        <w:t xml:space="preserve">                                            </w:t>
      </w:r>
    </w:p>
    <w:p w:rsidR="009B1D84" w:rsidRDefault="009B1D84" w:rsidP="00001123">
      <w:pPr>
        <w:jc w:val="both"/>
      </w:pPr>
      <w:r>
        <w:t>10.</w:t>
      </w:r>
      <w:r w:rsidR="00CA60EE">
        <w:t xml:space="preserve"> </w:t>
      </w:r>
      <w:bookmarkStart w:id="0" w:name="_GoBack"/>
      <w:bookmarkEnd w:id="0"/>
      <w:r>
        <w:t xml:space="preserve">Взаимодействие с ведомствами и общественными организациями                        </w:t>
      </w:r>
      <w:r w:rsidR="00001123">
        <w:t xml:space="preserve">        </w:t>
      </w:r>
      <w:r>
        <w:t>18</w:t>
      </w:r>
    </w:p>
    <w:p w:rsidR="009B1D84" w:rsidRPr="0047550B" w:rsidRDefault="009B1D84" w:rsidP="00001123">
      <w:pPr>
        <w:jc w:val="both"/>
      </w:pPr>
      <w:r>
        <w:t xml:space="preserve">11. Список литературы                                                                                                    </w:t>
      </w:r>
      <w:r w:rsidR="00001123">
        <w:t xml:space="preserve"> </w:t>
      </w:r>
      <w:r>
        <w:t xml:space="preserve"> 19 </w:t>
      </w:r>
      <w:r>
        <w:rPr>
          <w:lang w:val="en-US"/>
        </w:rPr>
        <w:t xml:space="preserve"> </w:t>
      </w:r>
      <w:r>
        <w:t xml:space="preserve">    </w:t>
      </w:r>
    </w:p>
    <w:p w:rsidR="009B1D84" w:rsidRPr="003071D7" w:rsidRDefault="009B1D84" w:rsidP="00001123">
      <w:pPr>
        <w:spacing w:line="276" w:lineRule="auto"/>
        <w:jc w:val="both"/>
      </w:pPr>
      <w:r>
        <w:t xml:space="preserve">12. Приложение                                                                                                                 </w:t>
      </w:r>
      <w:r w:rsidR="00001123">
        <w:t xml:space="preserve"> </w:t>
      </w:r>
      <w:r>
        <w:t>20</w:t>
      </w: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001123">
      <w:pPr>
        <w:spacing w:line="276" w:lineRule="auto"/>
      </w:pPr>
    </w:p>
    <w:p w:rsidR="009B1D84" w:rsidRDefault="009B1D84" w:rsidP="00EB0AFE">
      <w:pPr>
        <w:spacing w:line="276" w:lineRule="auto"/>
        <w:jc w:val="center"/>
        <w:rPr>
          <w:b/>
        </w:rPr>
      </w:pPr>
      <w:r>
        <w:rPr>
          <w:b/>
        </w:rPr>
        <w:lastRenderedPageBreak/>
        <w:t>1.ПАСПОРТ ПРОЕКТА</w:t>
      </w:r>
    </w:p>
    <w:p w:rsidR="009B1D84" w:rsidRDefault="009B1D84" w:rsidP="00EB0AFE">
      <w:pPr>
        <w:spacing w:line="276" w:lineRule="auto"/>
        <w:jc w:val="center"/>
      </w:pPr>
    </w:p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648"/>
        <w:gridCol w:w="3193"/>
        <w:gridCol w:w="5887"/>
      </w:tblGrid>
      <w:tr w:rsidR="009B1D84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</w:pPr>
            <w:r>
              <w:t>№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jc w:val="center"/>
            </w:pPr>
            <w:r>
              <w:t>Содержание</w:t>
            </w:r>
          </w:p>
        </w:tc>
      </w:tr>
      <w:tr w:rsidR="009B1D84" w:rsidTr="00471A0C">
        <w:trPr>
          <w:trHeight w:val="8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jc w:val="center"/>
            </w:pPr>
            <w:r>
              <w:t>Лагерь с дневным пребыванием  детей «Улыбка».</w:t>
            </w:r>
          </w:p>
          <w:p w:rsidR="009B1D84" w:rsidRDefault="009B1D84" w:rsidP="00471A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Проект «Тропа спортивных достижений»</w:t>
            </w:r>
          </w:p>
          <w:p w:rsidR="009B1D84" w:rsidRDefault="009B1D84" w:rsidP="00471A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(спортивно-оздоровительной направленности)</w:t>
            </w:r>
          </w:p>
        </w:tc>
      </w:tr>
      <w:tr w:rsidR="009B1D84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Нормативно-правовое обеспечение</w:t>
            </w:r>
          </w:p>
          <w:p w:rsidR="009B1D84" w:rsidRDefault="009B1D84" w:rsidP="00471A0C">
            <w:pPr>
              <w:rPr>
                <w:b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numPr>
                <w:ilvl w:val="0"/>
                <w:numId w:val="18"/>
              </w:numPr>
              <w:snapToGrid w:val="0"/>
              <w:jc w:val="both"/>
            </w:pPr>
            <w:r>
              <w:t>Закон РФ «Об образовании»</w:t>
            </w:r>
          </w:p>
          <w:p w:rsidR="009B1D84" w:rsidRDefault="009B1D84" w:rsidP="00471A0C">
            <w:pPr>
              <w:numPr>
                <w:ilvl w:val="0"/>
                <w:numId w:val="18"/>
              </w:numPr>
              <w:jc w:val="both"/>
            </w:pPr>
            <w:r>
              <w:t xml:space="preserve">Приказ Министерства Нижегородской области от 12 мая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2010 г</w:t>
              </w:r>
            </w:smartTag>
            <w:r>
              <w:t>. № 477 « О мерах по организации отдыха, оздоровления и занятости детей и молодежи Нижегородской области в 2010 году»</w:t>
            </w:r>
          </w:p>
          <w:p w:rsidR="009B1D84" w:rsidRDefault="009B1D84" w:rsidP="00471A0C">
            <w:pPr>
              <w:numPr>
                <w:ilvl w:val="0"/>
                <w:numId w:val="18"/>
              </w:numPr>
              <w:jc w:val="both"/>
            </w:pPr>
            <w:r>
              <w:t>Распоряжение администрации Лысковского района Нижегородской области « Об организации отдыха, оздоровлении и занятости детей и молодежи в Лысковском районе в летние каникулы 2014 года»</w:t>
            </w:r>
          </w:p>
          <w:p w:rsidR="009B1D84" w:rsidRDefault="009B1D84" w:rsidP="00471A0C">
            <w:pPr>
              <w:numPr>
                <w:ilvl w:val="0"/>
                <w:numId w:val="18"/>
              </w:numPr>
              <w:jc w:val="both"/>
            </w:pPr>
            <w:r>
              <w:t>Приказ управления образования и молодёжной политики Лысковского района Нижегородской области № 132-О от 06.05.14 «О проведении летней оздоровительной кампании»</w:t>
            </w:r>
          </w:p>
          <w:p w:rsidR="009B1D84" w:rsidRDefault="009B1D84" w:rsidP="00471A0C">
            <w:pPr>
              <w:numPr>
                <w:ilvl w:val="0"/>
                <w:numId w:val="18"/>
              </w:numPr>
              <w:jc w:val="both"/>
            </w:pPr>
            <w:r>
              <w:t>Конвенция о правах ребёнка</w:t>
            </w:r>
          </w:p>
          <w:p w:rsidR="009B1D84" w:rsidRDefault="009B1D84" w:rsidP="00471A0C">
            <w:pPr>
              <w:numPr>
                <w:ilvl w:val="0"/>
                <w:numId w:val="18"/>
              </w:numPr>
              <w:jc w:val="both"/>
            </w:pPr>
            <w:r>
              <w:t xml:space="preserve">«Концепция модернизации Российского образования на период до 2010 года», утверждённой Правительством Российской Федерации от 29.12.01 г. №1756-Р, </w:t>
            </w:r>
          </w:p>
          <w:p w:rsidR="009B1D84" w:rsidRDefault="009B1D84" w:rsidP="00471A0C">
            <w:pPr>
              <w:numPr>
                <w:ilvl w:val="0"/>
                <w:numId w:val="18"/>
              </w:numPr>
              <w:jc w:val="both"/>
            </w:pPr>
            <w:r>
              <w:t>«Концепция профильного обучения», утверждённой приказом Министерства образования Российской Федерации от 18.07.02 г. № 2783</w:t>
            </w:r>
          </w:p>
        </w:tc>
      </w:tr>
      <w:tr w:rsidR="009B1D84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Основная идея проекта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</w:pPr>
            <w:r>
              <w:t>Поиск новых способов организации отдыха ребёнка, испытывающего потребность отдыхать с пользой для себя и социума, проходит в виде путешествия по различным станциям.</w:t>
            </w:r>
          </w:p>
        </w:tc>
      </w:tr>
      <w:tr w:rsidR="009B1D84" w:rsidTr="000F5289">
        <w:trPr>
          <w:trHeight w:val="7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Основные разработчики и руководители проекта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</w:pPr>
            <w:r>
              <w:t xml:space="preserve">Начальник лагеря:  Малышева И.А. </w:t>
            </w:r>
          </w:p>
          <w:p w:rsidR="009B1D84" w:rsidRDefault="009B1D84" w:rsidP="00001123">
            <w:pPr>
              <w:ind w:left="-540" w:firstLine="540"/>
            </w:pPr>
            <w:r>
              <w:t>воспитатели: Косарева Г.С.,  Козлова Т.В.,  Бебина Т.М. Т.М</w:t>
            </w:r>
          </w:p>
        </w:tc>
      </w:tr>
      <w:tr w:rsidR="009B1D84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Цель</w:t>
            </w:r>
          </w:p>
          <w:p w:rsidR="009B1D84" w:rsidRDefault="009B1D84" w:rsidP="00471A0C">
            <w:pPr>
              <w:rPr>
                <w:b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tabs>
                <w:tab w:val="left" w:pos="255"/>
              </w:tabs>
              <w:snapToGrid w:val="0"/>
              <w:ind w:left="75"/>
              <w:rPr>
                <w:bCs/>
              </w:rPr>
            </w:pPr>
            <w:r w:rsidRPr="00AA730A">
              <w:rPr>
                <w:bCs/>
              </w:rPr>
              <w:t>Активизация летнего отдыха детей, восполнение физических и психологических сил организма ребенка, создание комплекса условий, необходимых для укрепления здоровья детей во время летнего отдыха.</w:t>
            </w:r>
          </w:p>
        </w:tc>
      </w:tr>
      <w:tr w:rsidR="009B1D84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Задачи</w:t>
            </w:r>
          </w:p>
          <w:p w:rsidR="009B1D84" w:rsidRDefault="009B1D84" w:rsidP="00471A0C">
            <w:pPr>
              <w:rPr>
                <w:b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tabs>
                <w:tab w:val="left" w:pos="255"/>
              </w:tabs>
              <w:snapToGrid w:val="0"/>
              <w:jc w:val="both"/>
            </w:pPr>
            <w:r>
              <w:t xml:space="preserve">1.Создать условия, обеспечивающие охрану жизни и здоровья детей, предупреждение заболеваемости и травматизма; </w:t>
            </w:r>
          </w:p>
          <w:p w:rsidR="009B1D84" w:rsidRDefault="009B1D84" w:rsidP="00471A0C">
            <w:pPr>
              <w:tabs>
                <w:tab w:val="left" w:pos="255"/>
              </w:tabs>
              <w:snapToGrid w:val="0"/>
              <w:jc w:val="both"/>
            </w:pPr>
            <w:r>
              <w:t>2.Реализовать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экологической  культуры.</w:t>
            </w:r>
          </w:p>
          <w:p w:rsidR="009B1D84" w:rsidRPr="00643944" w:rsidRDefault="009B1D84" w:rsidP="00471A0C">
            <w:pPr>
              <w:tabs>
                <w:tab w:val="left" w:pos="255"/>
              </w:tabs>
              <w:snapToGrid w:val="0"/>
              <w:jc w:val="both"/>
            </w:pPr>
            <w:r>
              <w:t xml:space="preserve">3.Воспитывать гражданскую позицию и уважение    к </w:t>
            </w:r>
            <w:r>
              <w:lastRenderedPageBreak/>
              <w:t>родному краю, к истории страны.</w:t>
            </w:r>
          </w:p>
        </w:tc>
      </w:tr>
      <w:tr w:rsidR="009B1D84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Условия достижения целей и задач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</w:pPr>
            <w:r>
              <w:t>1.Кабинет, актовый зал, спортивная площадка, медицинский кабинет, столовая, спортивный зал, игровая комната.</w:t>
            </w:r>
          </w:p>
        </w:tc>
      </w:tr>
      <w:tr w:rsidR="009B1D84" w:rsidTr="00471A0C">
        <w:trPr>
          <w:trHeight w:val="8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Основные направления деятельности                                                        </w:t>
            </w:r>
          </w:p>
          <w:p w:rsidR="009B1D84" w:rsidRDefault="009B1D84" w:rsidP="00471A0C">
            <w:pPr>
              <w:rPr>
                <w:b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</w:pPr>
            <w:r>
              <w:t>Лагерь работает по основным направлениям:</w:t>
            </w:r>
          </w:p>
          <w:p w:rsidR="009B1D84" w:rsidRDefault="009B1D84" w:rsidP="00471A0C">
            <w:pPr>
              <w:jc w:val="both"/>
            </w:pPr>
            <w:r>
              <w:t>1.Спортивно-оздоровительное.</w:t>
            </w:r>
          </w:p>
          <w:p w:rsidR="009B1D84" w:rsidRDefault="009B1D84" w:rsidP="00471A0C">
            <w:pPr>
              <w:jc w:val="both"/>
            </w:pPr>
            <w:r>
              <w:t>2.Экологическое.</w:t>
            </w:r>
          </w:p>
          <w:p w:rsidR="009B1D84" w:rsidRDefault="009B1D84" w:rsidP="00471A0C">
            <w:pPr>
              <w:jc w:val="both"/>
            </w:pPr>
            <w:r>
              <w:t>3.Нравственно-эстетическое.</w:t>
            </w:r>
          </w:p>
          <w:p w:rsidR="009B1D84" w:rsidRDefault="009B1D84" w:rsidP="00471A0C">
            <w:pPr>
              <w:jc w:val="both"/>
            </w:pPr>
            <w:r>
              <w:t>4.Гражданско-патриотическое.</w:t>
            </w:r>
          </w:p>
          <w:p w:rsidR="009B1D84" w:rsidRDefault="009B1D84" w:rsidP="00471A0C">
            <w:pPr>
              <w:jc w:val="both"/>
            </w:pPr>
            <w:r>
              <w:t>5.Обще</w:t>
            </w:r>
            <w:r w:rsidRPr="00AA730A">
              <w:t>культурное.</w:t>
            </w:r>
          </w:p>
        </w:tc>
      </w:tr>
      <w:tr w:rsidR="009B1D84" w:rsidTr="00471A0C">
        <w:trPr>
          <w:trHeight w:val="8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</w:pPr>
            <w:r>
              <w:t>1.Спортивные игры.</w:t>
            </w:r>
          </w:p>
          <w:p w:rsidR="009B1D84" w:rsidRDefault="009B1D84" w:rsidP="00471A0C">
            <w:pPr>
              <w:snapToGrid w:val="0"/>
            </w:pPr>
            <w:r>
              <w:t>2.Соревнования.</w:t>
            </w:r>
          </w:p>
          <w:p w:rsidR="009B1D84" w:rsidRDefault="009B1D84" w:rsidP="00471A0C">
            <w:pPr>
              <w:snapToGrid w:val="0"/>
            </w:pPr>
            <w:r>
              <w:t>3.Конкурсно-познавательные программы.</w:t>
            </w:r>
          </w:p>
          <w:p w:rsidR="009B1D84" w:rsidRDefault="009B1D84" w:rsidP="00471A0C">
            <w:pPr>
              <w:snapToGrid w:val="0"/>
            </w:pPr>
            <w:r>
              <w:t>4.Экскурсии.</w:t>
            </w:r>
          </w:p>
          <w:p w:rsidR="009B1D84" w:rsidRDefault="009B1D84" w:rsidP="00471A0C">
            <w:pPr>
              <w:snapToGrid w:val="0"/>
            </w:pPr>
            <w:r>
              <w:t>5.Праздники.</w:t>
            </w:r>
          </w:p>
          <w:p w:rsidR="009B1D84" w:rsidRDefault="009B1D84" w:rsidP="00471A0C">
            <w:pPr>
              <w:snapToGrid w:val="0"/>
            </w:pPr>
            <w:r>
              <w:t>6.Викторины.</w:t>
            </w:r>
          </w:p>
          <w:p w:rsidR="009B1D84" w:rsidRDefault="009B1D84" w:rsidP="00471A0C">
            <w:pPr>
              <w:snapToGrid w:val="0"/>
            </w:pPr>
            <w:r>
              <w:t>7.Походы.</w:t>
            </w:r>
          </w:p>
          <w:p w:rsidR="009B1D84" w:rsidRDefault="009B1D84" w:rsidP="000F5289">
            <w:pPr>
              <w:snapToGrid w:val="0"/>
            </w:pPr>
            <w:r>
              <w:t>8.Дополнительное образование «Юный краевед», «Музыкальный»</w:t>
            </w:r>
          </w:p>
        </w:tc>
      </w:tr>
      <w:tr w:rsidR="009B1D84" w:rsidTr="00471A0C">
        <w:trPr>
          <w:trHeight w:val="3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Сроки реализации проекта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</w:pPr>
            <w:r>
              <w:t>С 02.06.14-21.06.14 г.</w:t>
            </w:r>
          </w:p>
        </w:tc>
      </w:tr>
      <w:tr w:rsidR="009B1D84" w:rsidTr="00471A0C">
        <w:trPr>
          <w:trHeight w:val="6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Исполнители основных мероприятий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</w:pPr>
            <w:r>
              <w:t xml:space="preserve">Педагогический коллектив  МБОУ средней общеобразовательной школы № 4 </w:t>
            </w:r>
          </w:p>
        </w:tc>
      </w:tr>
      <w:tr w:rsidR="009B1D84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Механизм реализации</w:t>
            </w:r>
          </w:p>
          <w:p w:rsidR="009B1D84" w:rsidRDefault="009B1D84" w:rsidP="00471A0C">
            <w:pPr>
              <w:rPr>
                <w:b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jc w:val="both"/>
            </w:pPr>
            <w:r>
              <w:t>1. Подготовительный период (формирование пакета документов, разработка проекта, создание условий для реализации проекта,  разработка маршрутов экскурсий, программ творческих мастерских, объединений, установление внешних связей, согласование плана с учреждениями культуры и дополнительного образования, приобретение необходимого инвентаря, проведение инструктивных совещаний с сотрудниками лагеря и т.д.)</w:t>
            </w:r>
          </w:p>
          <w:p w:rsidR="009B1D84" w:rsidRDefault="009B1D84" w:rsidP="00471A0C">
            <w:pPr>
              <w:snapToGrid w:val="0"/>
              <w:jc w:val="both"/>
            </w:pPr>
            <w:r>
              <w:t>2.Основной период (работа над проектами, поисково-исследовательская деятельность, деятельность мастерских и творческих объединений, изучение природы, культуры и истории своего края, турниры, соревнования, экскурсии, ключевые мероприятия событийного характера).</w:t>
            </w:r>
          </w:p>
          <w:p w:rsidR="009B1D84" w:rsidRDefault="009B1D84" w:rsidP="00471A0C">
            <w:pPr>
              <w:snapToGrid w:val="0"/>
              <w:jc w:val="both"/>
            </w:pPr>
            <w:r>
              <w:t>3.Заключительный период (рефлексивно-аналитический). Подведение итогов работы. Диагностика. Рефлексия и анализ.</w:t>
            </w:r>
          </w:p>
        </w:tc>
      </w:tr>
      <w:tr w:rsidR="009B1D84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jc w:val="both"/>
            </w:pPr>
            <w:r>
              <w:rPr>
                <w:bCs/>
              </w:rPr>
              <w:t>1.</w:t>
            </w:r>
            <w:r>
              <w:t>Реализация детьми умений и навыков, полученных в школе, в практической деятельности и получение углубленных знаний в области здорового образа жизни.</w:t>
            </w:r>
          </w:p>
          <w:p w:rsidR="009B1D84" w:rsidRDefault="009B1D84" w:rsidP="00471A0C">
            <w:r>
              <w:t>2. Организация разумного отдыха детей и расширение кругозора через развитие интеллектуальных и творческих способностей.</w:t>
            </w:r>
          </w:p>
        </w:tc>
      </w:tr>
    </w:tbl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001123" w:rsidRDefault="00001123" w:rsidP="00EB0AFE">
      <w:pPr>
        <w:spacing w:line="276" w:lineRule="auto"/>
        <w:jc w:val="center"/>
      </w:pPr>
    </w:p>
    <w:p w:rsidR="009B1D84" w:rsidRDefault="009B1D84" w:rsidP="00001123">
      <w:pPr>
        <w:spacing w:line="276" w:lineRule="auto"/>
      </w:pPr>
    </w:p>
    <w:p w:rsidR="009B1D84" w:rsidRDefault="009B1D84" w:rsidP="00EB0AFE">
      <w:pPr>
        <w:spacing w:line="276" w:lineRule="auto"/>
        <w:jc w:val="center"/>
        <w:rPr>
          <w:b/>
        </w:rPr>
      </w:pPr>
      <w:r>
        <w:rPr>
          <w:b/>
        </w:rPr>
        <w:lastRenderedPageBreak/>
        <w:t>2.ИНФОРМАЦИОННАЯ КАРТА ПРОЕКТА</w:t>
      </w:r>
    </w:p>
    <w:p w:rsidR="009B1D84" w:rsidRDefault="009B1D84" w:rsidP="00EB0AFE">
      <w:pPr>
        <w:spacing w:line="276" w:lineRule="auto"/>
        <w:jc w:val="center"/>
      </w:pPr>
    </w:p>
    <w:tbl>
      <w:tblPr>
        <w:tblW w:w="985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507"/>
      </w:tblGrid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</w:pPr>
            <w:r>
              <w:t>Раздел</w:t>
            </w:r>
          </w:p>
          <w:p w:rsidR="009B1D84" w:rsidRDefault="009B1D84" w:rsidP="00471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</w:pPr>
            <w:r>
              <w:t>Содержание</w:t>
            </w: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Авторы проекта</w:t>
            </w:r>
          </w:p>
          <w:p w:rsidR="009B1D84" w:rsidRDefault="009B1D84" w:rsidP="00471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rPr>
                <w:i/>
              </w:rPr>
              <w:t>Малышева И.А.</w:t>
            </w:r>
            <w:r>
              <w:t xml:space="preserve"> учитель начальных классов 1 категории</w:t>
            </w:r>
            <w:r>
              <w:rPr>
                <w:i/>
              </w:rPr>
              <w:t xml:space="preserve"> </w:t>
            </w:r>
          </w:p>
          <w:p w:rsidR="009B1D84" w:rsidRDefault="009B1D84" w:rsidP="00471A0C">
            <w:pPr>
              <w:spacing w:line="276" w:lineRule="auto"/>
              <w:rPr>
                <w:i/>
              </w:rPr>
            </w:pP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  <w:p w:rsidR="009B1D84" w:rsidRDefault="009B1D84" w:rsidP="00471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>Шаталина О.Л, зам. директора. по ВР</w:t>
            </w: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D41808" w:rsidP="00D4180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Территория представившая проект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>г. Лысково, Нижегородской области</w:t>
            </w: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D41808" w:rsidP="00D4180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проводящей организации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>МБОУ средняя общеобразовательная  школа №4 г.Лысково.</w:t>
            </w: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D4180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Адрес и телефон организа</w:t>
            </w:r>
            <w:r w:rsidR="00D41808">
              <w:rPr>
                <w:b/>
              </w:rPr>
              <w:t>ции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 xml:space="preserve">Нижегородская обл., г. Лысково,  ул. Революции, д.5, </w:t>
            </w:r>
          </w:p>
          <w:p w:rsidR="009B1D84" w:rsidRDefault="009B1D84" w:rsidP="00471A0C">
            <w:pPr>
              <w:snapToGrid w:val="0"/>
              <w:spacing w:line="276" w:lineRule="auto"/>
            </w:pPr>
            <w:r>
              <w:t>тел. 5-02-85</w:t>
            </w: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  <w:p w:rsidR="009B1D84" w:rsidRDefault="009B1D84" w:rsidP="00471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>Лагерь с дневным пребыванием детей</w:t>
            </w: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>С 02.0</w:t>
            </w:r>
            <w:r w:rsidR="007446C1">
              <w:t>6</w:t>
            </w:r>
            <w:r>
              <w:t>.1</w:t>
            </w:r>
            <w:r w:rsidR="007446C1">
              <w:t>4</w:t>
            </w:r>
            <w:r>
              <w:t>-21.06.14 г.</w:t>
            </w:r>
          </w:p>
          <w:p w:rsidR="009B1D84" w:rsidRDefault="009B1D84" w:rsidP="00471A0C">
            <w:pPr>
              <w:spacing w:line="276" w:lineRule="auto"/>
            </w:pP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9B1D84" w:rsidRDefault="009B1D84" w:rsidP="00471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 xml:space="preserve">606211,Нижегородская обл., г.Лысково,  ул. Революции, д.5, МБОУ средняя общеобразовательная школа №4 </w:t>
            </w: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D41808" w:rsidP="00D4180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 детей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>25 человек</w:t>
            </w: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Возраст детей</w:t>
            </w:r>
          </w:p>
          <w:p w:rsidR="009B1D84" w:rsidRDefault="009B1D84" w:rsidP="00471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>7-11 лет</w:t>
            </w: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D41808" w:rsidP="00D4180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Официальный язык проекта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>Русский</w:t>
            </w: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Участие в проекте</w:t>
            </w:r>
          </w:p>
          <w:p w:rsidR="009B1D84" w:rsidRDefault="009B1D84" w:rsidP="00471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>добровольное</w:t>
            </w:r>
          </w:p>
        </w:tc>
      </w:tr>
      <w:tr w:rsidR="009B1D84" w:rsidTr="00471A0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Условия размещения участников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>1 кабинет, актовый зал, спортивная площадка, игровая комната, медицинский кабинет, столовая</w:t>
            </w:r>
          </w:p>
        </w:tc>
      </w:tr>
      <w:tr w:rsidR="009B1D84" w:rsidTr="00471A0C">
        <w:trPr>
          <w:trHeight w:val="27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Краткое содержание проекта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84" w:rsidRDefault="009B1D84" w:rsidP="00471A0C">
            <w:pPr>
              <w:snapToGrid w:val="0"/>
              <w:spacing w:line="276" w:lineRule="auto"/>
            </w:pPr>
            <w:r>
              <w:t xml:space="preserve">В лагере создаются условия для обучения, отдыха и развлечений, планируется культурно-оздоровительная и экскурсионная деятельность. </w:t>
            </w:r>
          </w:p>
          <w:p w:rsidR="009B1D84" w:rsidRDefault="009B1D84" w:rsidP="00471A0C">
            <w:pPr>
              <w:spacing w:line="276" w:lineRule="auto"/>
            </w:pPr>
            <w:r>
              <w:t>Работа в лагере организуется по направлениям:</w:t>
            </w:r>
          </w:p>
          <w:p w:rsidR="009B1D84" w:rsidRDefault="009B1D84" w:rsidP="00471A0C">
            <w:pPr>
              <w:numPr>
                <w:ilvl w:val="0"/>
                <w:numId w:val="10"/>
              </w:numPr>
              <w:spacing w:line="276" w:lineRule="auto"/>
            </w:pPr>
            <w:r>
              <w:t>Спортивно-оздоровительное,</w:t>
            </w:r>
          </w:p>
          <w:p w:rsidR="009B1D84" w:rsidRDefault="009B1D84" w:rsidP="00471A0C">
            <w:pPr>
              <w:numPr>
                <w:ilvl w:val="0"/>
                <w:numId w:val="10"/>
              </w:numPr>
              <w:spacing w:line="276" w:lineRule="auto"/>
            </w:pPr>
            <w:r>
              <w:t>Нравственно-эстетическое,</w:t>
            </w:r>
          </w:p>
          <w:p w:rsidR="009B1D84" w:rsidRDefault="009B1D84" w:rsidP="00471A0C">
            <w:pPr>
              <w:numPr>
                <w:ilvl w:val="0"/>
                <w:numId w:val="10"/>
              </w:numPr>
              <w:spacing w:line="276" w:lineRule="auto"/>
            </w:pPr>
            <w:r>
              <w:t>Гражданско-патриотическое,</w:t>
            </w:r>
          </w:p>
          <w:p w:rsidR="009B1D84" w:rsidRDefault="009B1D84" w:rsidP="00471A0C">
            <w:pPr>
              <w:numPr>
                <w:ilvl w:val="0"/>
                <w:numId w:val="10"/>
              </w:numPr>
              <w:spacing w:line="276" w:lineRule="auto"/>
            </w:pPr>
            <w:r>
              <w:t>Общекультурное,</w:t>
            </w:r>
          </w:p>
          <w:p w:rsidR="009B1D84" w:rsidRDefault="009B1D84" w:rsidP="00471A0C">
            <w:pPr>
              <w:numPr>
                <w:ilvl w:val="0"/>
                <w:numId w:val="10"/>
              </w:numPr>
              <w:spacing w:line="276" w:lineRule="auto"/>
            </w:pPr>
            <w:r>
              <w:t>Экологическое.</w:t>
            </w:r>
          </w:p>
        </w:tc>
      </w:tr>
    </w:tbl>
    <w:p w:rsidR="009B1D84" w:rsidRDefault="009B1D84" w:rsidP="00001123">
      <w:pPr>
        <w:spacing w:line="276" w:lineRule="auto"/>
        <w:rPr>
          <w:b/>
        </w:rPr>
      </w:pPr>
    </w:p>
    <w:p w:rsidR="00D41808" w:rsidRDefault="00D41808" w:rsidP="00001123">
      <w:pPr>
        <w:spacing w:line="276" w:lineRule="auto"/>
        <w:rPr>
          <w:b/>
        </w:rPr>
      </w:pPr>
    </w:p>
    <w:p w:rsidR="00D41808" w:rsidRDefault="00D41808" w:rsidP="00001123">
      <w:pPr>
        <w:spacing w:line="276" w:lineRule="auto"/>
        <w:rPr>
          <w:b/>
        </w:rPr>
      </w:pPr>
    </w:p>
    <w:p w:rsidR="00D41808" w:rsidRDefault="00D41808" w:rsidP="00001123">
      <w:pPr>
        <w:spacing w:line="276" w:lineRule="auto"/>
        <w:rPr>
          <w:b/>
        </w:rPr>
      </w:pPr>
    </w:p>
    <w:p w:rsidR="00D41808" w:rsidRDefault="00D41808" w:rsidP="00001123">
      <w:pPr>
        <w:spacing w:line="276" w:lineRule="auto"/>
        <w:rPr>
          <w:b/>
        </w:rPr>
      </w:pPr>
    </w:p>
    <w:p w:rsidR="009B1D84" w:rsidRPr="00D41808" w:rsidRDefault="00D41808" w:rsidP="00EB0AFE">
      <w:pPr>
        <w:spacing w:line="276" w:lineRule="auto"/>
        <w:jc w:val="center"/>
        <w:rPr>
          <w:b/>
        </w:rPr>
      </w:pPr>
      <w:r w:rsidRPr="00D41808">
        <w:rPr>
          <w:b/>
        </w:rPr>
        <w:lastRenderedPageBreak/>
        <w:t>3.ПОЯСНИТЕЛЬНАЯ ЗАПИСКА: АКТУАЛЬНОСТЬ, ЦЕЛЬ И ЗАДАЧИ, ПРИНЦИПЫ, ФОРМЫ РАБОТЫ ЛАГЕРЯ, ОЖИДАЕМЫЕ РЕЗУЛЬТАТЫ</w:t>
      </w:r>
    </w:p>
    <w:p w:rsidR="009B1D84" w:rsidRPr="003173F1" w:rsidRDefault="009B1D84" w:rsidP="00EB0AFE">
      <w:pPr>
        <w:spacing w:line="276" w:lineRule="auto"/>
        <w:jc w:val="center"/>
        <w:rPr>
          <w:b/>
          <w:sz w:val="28"/>
          <w:szCs w:val="28"/>
        </w:rPr>
      </w:pPr>
    </w:p>
    <w:p w:rsidR="009B1D84" w:rsidRPr="000A6D0B" w:rsidRDefault="009B1D84" w:rsidP="008606A5">
      <w:pPr>
        <w:spacing w:line="276" w:lineRule="auto"/>
        <w:jc w:val="center"/>
        <w:rPr>
          <w:b/>
        </w:rPr>
      </w:pPr>
      <w:r w:rsidRPr="000A6D0B">
        <w:rPr>
          <w:b/>
        </w:rPr>
        <w:t>Пояснительная записка: актуальность, цель и задачи, ожидаемые результаты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−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− педагогической заботой, контролем и желанием детей иметь свободу, заниматься саморазвитием, самостоятельным творчеством.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Лагерь размещается на базе муниципального образовательного учреждения МБО</w:t>
      </w:r>
      <w:r>
        <w:t xml:space="preserve">У средняя школа №4 г.Лысково. В </w:t>
      </w:r>
      <w:r w:rsidRPr="000A6D0B">
        <w:t>основу организации закладываются здоровьесберегающие технологии, реализующиеся в игровой форме.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Содержание деятельности лагеря должно быть направлено на разрешение этих противоречий. Про</w:t>
      </w:r>
      <w:r>
        <w:t>ект</w:t>
      </w:r>
      <w:r w:rsidRPr="000A6D0B">
        <w:t xml:space="preserve"> деятельно</w:t>
      </w:r>
      <w:r>
        <w:t>сти летнего лагеря ориентирован</w:t>
      </w:r>
      <w:r w:rsidRPr="000A6D0B">
        <w:t xml:space="preserve"> на создание социально значимой психологической среды, дополняющей и корректирующей семейное воспитание ребенка. Про</w:t>
      </w:r>
      <w:r>
        <w:t>ект универсален</w:t>
      </w:r>
      <w:r w:rsidRPr="000A6D0B">
        <w:t>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 xml:space="preserve">Для обеспечения преемственности в работе лагеря от каникул к каникулам необходима постоянная управленческая деятельность. Система управления </w:t>
      </w:r>
      <w:r>
        <w:t>ДОЛ</w:t>
      </w:r>
      <w:r w:rsidRPr="000A6D0B">
        <w:t>«</w:t>
      </w:r>
      <w:r>
        <w:t>Улыбка</w:t>
      </w:r>
      <w:r w:rsidRPr="000A6D0B">
        <w:t>» включает в себя три уровня: стратегическое управление, организационно-методическое управление, практическое управление.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П</w:t>
      </w:r>
      <w:r>
        <w:t>роект</w:t>
      </w:r>
      <w:r w:rsidRPr="000A6D0B">
        <w:t xml:space="preserve">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 xml:space="preserve">Основная идея </w:t>
      </w:r>
      <w:r>
        <w:t>проекта</w:t>
      </w:r>
      <w:r w:rsidRPr="000A6D0B">
        <w:t xml:space="preserve"> ДОЛ «Улыбка»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</w:t>
      </w:r>
      <w:r>
        <w:t xml:space="preserve">Проект ориентирован </w:t>
      </w:r>
      <w:r w:rsidRPr="000A6D0B">
        <w:t>на работу в разновозрастном детском коллективе и представляет собой одну смену.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lastRenderedPageBreak/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 xml:space="preserve">Принципы организации педагогического процесса в рамках </w:t>
      </w:r>
      <w:r>
        <w:t>проекта</w:t>
      </w:r>
      <w:r w:rsidRPr="000A6D0B">
        <w:t>: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− принцип взаимодействия воспитателей и воспитанников;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− принцип коллективной деятельности;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− принцип самореализации ребенка в условиях детского лагеря;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− принцип самостоятельности.</w:t>
      </w:r>
    </w:p>
    <w:p w:rsidR="009B1D84" w:rsidRPr="000A6D0B" w:rsidRDefault="009B1D84" w:rsidP="008606A5">
      <w:pPr>
        <w:spacing w:line="276" w:lineRule="auto"/>
        <w:ind w:firstLine="709"/>
        <w:rPr>
          <w:b/>
        </w:rPr>
      </w:pPr>
      <w:r w:rsidRPr="000A6D0B">
        <w:rPr>
          <w:b/>
        </w:rPr>
        <w:t xml:space="preserve">ЦЕЛЬ:                                                                                                </w:t>
      </w:r>
    </w:p>
    <w:p w:rsidR="009B1D84" w:rsidRPr="000A6D0B" w:rsidRDefault="009B1D84" w:rsidP="008606A5">
      <w:pPr>
        <w:spacing w:line="276" w:lineRule="auto"/>
        <w:ind w:firstLine="709"/>
        <w:rPr>
          <w:bCs/>
        </w:rPr>
      </w:pPr>
      <w:r w:rsidRPr="000A6D0B">
        <w:rPr>
          <w:bCs/>
        </w:rPr>
        <w:t>Активизация летнего отдыха детей, восполнение физических и психологических сил организма ребенка, создание комплекса условий, необходимых для укрепления здоровья детей во время летнего отдыха.</w:t>
      </w:r>
    </w:p>
    <w:p w:rsidR="009B1D84" w:rsidRPr="000A6D0B" w:rsidRDefault="009B1D84" w:rsidP="008606A5">
      <w:pPr>
        <w:spacing w:line="276" w:lineRule="auto"/>
        <w:ind w:firstLine="709"/>
        <w:rPr>
          <w:b/>
        </w:rPr>
      </w:pPr>
      <w:r w:rsidRPr="000A6D0B">
        <w:rPr>
          <w:b/>
        </w:rPr>
        <w:t>ЗАДАЧИ:</w:t>
      </w:r>
    </w:p>
    <w:p w:rsidR="009B1D84" w:rsidRPr="000A6D0B" w:rsidRDefault="009B1D84" w:rsidP="008606A5">
      <w:pPr>
        <w:tabs>
          <w:tab w:val="left" w:pos="255"/>
        </w:tabs>
        <w:snapToGrid w:val="0"/>
        <w:spacing w:line="276" w:lineRule="auto"/>
        <w:ind w:firstLine="709"/>
        <w:jc w:val="both"/>
      </w:pPr>
      <w:r w:rsidRPr="000A6D0B">
        <w:t xml:space="preserve">1.Создать условия, обеспечивающие охрану жизни и здоровья детей, предупреждение заболеваемости и травматизма; </w:t>
      </w:r>
    </w:p>
    <w:p w:rsidR="009B1D84" w:rsidRPr="000A6D0B" w:rsidRDefault="009B1D84" w:rsidP="008606A5">
      <w:pPr>
        <w:tabs>
          <w:tab w:val="left" w:pos="255"/>
        </w:tabs>
        <w:snapToGrid w:val="0"/>
        <w:spacing w:line="276" w:lineRule="auto"/>
        <w:ind w:firstLine="709"/>
        <w:jc w:val="both"/>
      </w:pPr>
      <w:r w:rsidRPr="000A6D0B">
        <w:t>2.Реализовать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экологической  культуры.</w:t>
      </w:r>
    </w:p>
    <w:p w:rsidR="009B1D84" w:rsidRPr="000A6D0B" w:rsidRDefault="009B1D84" w:rsidP="008606A5">
      <w:pPr>
        <w:tabs>
          <w:tab w:val="left" w:pos="255"/>
        </w:tabs>
        <w:snapToGrid w:val="0"/>
        <w:spacing w:line="276" w:lineRule="auto"/>
        <w:ind w:firstLine="709"/>
        <w:jc w:val="both"/>
      </w:pPr>
      <w:r w:rsidRPr="000A6D0B">
        <w:t>3.Воспитывать гражданскую позицию и уважение    к родному краю, к истории страны.</w:t>
      </w:r>
    </w:p>
    <w:p w:rsidR="009B1D84" w:rsidRPr="000A6D0B" w:rsidRDefault="009B1D84" w:rsidP="008606A5">
      <w:pPr>
        <w:tabs>
          <w:tab w:val="left" w:pos="255"/>
        </w:tabs>
        <w:snapToGrid w:val="0"/>
        <w:spacing w:line="276" w:lineRule="auto"/>
        <w:jc w:val="center"/>
      </w:pPr>
      <w:r w:rsidRPr="000A6D0B">
        <w:rPr>
          <w:b/>
        </w:rPr>
        <w:t>Принципы работы лагеря:</w:t>
      </w:r>
    </w:p>
    <w:p w:rsidR="009B1D84" w:rsidRPr="000A6D0B" w:rsidRDefault="009B1D84" w:rsidP="008606A5">
      <w:pPr>
        <w:spacing w:line="276" w:lineRule="auto"/>
        <w:ind w:firstLine="709"/>
        <w:jc w:val="both"/>
        <w:rPr>
          <w:b/>
        </w:rPr>
      </w:pPr>
      <w:r w:rsidRPr="000A6D0B">
        <w:t>− Принцип самореализации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создание ситуации успеха; поощрение достигнутого</w:t>
      </w:r>
      <w:r w:rsidRPr="000A6D0B">
        <w:rPr>
          <w:b/>
        </w:rPr>
        <w:t>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− Принцип включенности детей в социально значимые отношения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− Принцип взаимосвязи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− Принцип сочетания оздоровительных, развивающих, воспитательных и развлекательных мероприятий предусматривает: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− Принцип гуманизации отношений (построение отношений на основе уважения и доверия к человеку, на стремлении привести его к успеху)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 xml:space="preserve">− Принцип  дифференциации  воспитания (отбор содержания, форм и методов воспитания в соотношении с индивидуально-психологическими особенностями детей). 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− Принцип сопричастности («этого достигли ребята, это им нужно – значит, это доступно и нужно мне»);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lastRenderedPageBreak/>
        <w:t>- Принцип личной ответственности («я отвечаю за последствия своей деятельности для других людей и для природы»).</w:t>
      </w:r>
    </w:p>
    <w:p w:rsidR="009B1D84" w:rsidRPr="000A6D0B" w:rsidRDefault="009B1D84" w:rsidP="008606A5">
      <w:pPr>
        <w:spacing w:line="276" w:lineRule="auto"/>
        <w:ind w:firstLine="709"/>
        <w:jc w:val="both"/>
      </w:pPr>
      <w:r w:rsidRPr="000A6D0B">
        <w:t>− Принцип уважения и доверия.</w:t>
      </w:r>
    </w:p>
    <w:p w:rsidR="009B1D84" w:rsidRDefault="00D41808" w:rsidP="00D41808">
      <w:pPr>
        <w:spacing w:line="276" w:lineRule="auto"/>
        <w:ind w:firstLine="709"/>
        <w:jc w:val="both"/>
      </w:pPr>
      <w:r>
        <w:t>− Принцип  безопасности.</w:t>
      </w:r>
    </w:p>
    <w:p w:rsidR="00D41808" w:rsidRPr="000A6D0B" w:rsidRDefault="00D41808" w:rsidP="00D41808">
      <w:pPr>
        <w:spacing w:line="276" w:lineRule="auto"/>
        <w:ind w:firstLine="709"/>
        <w:jc w:val="both"/>
      </w:pPr>
    </w:p>
    <w:p w:rsidR="009B1D84" w:rsidRPr="000A6D0B" w:rsidRDefault="009B1D84" w:rsidP="00EB0AFE">
      <w:pPr>
        <w:spacing w:line="276" w:lineRule="auto"/>
        <w:jc w:val="center"/>
        <w:rPr>
          <w:b/>
        </w:rPr>
      </w:pPr>
      <w:r w:rsidRPr="000A6D0B">
        <w:rPr>
          <w:b/>
        </w:rPr>
        <w:t>Содержание деятельности и механизм реализации</w:t>
      </w:r>
    </w:p>
    <w:p w:rsidR="009B1D84" w:rsidRPr="000A6D0B" w:rsidRDefault="009B1D84" w:rsidP="00EB0AFE">
      <w:pPr>
        <w:spacing w:line="276" w:lineRule="auto"/>
        <w:ind w:firstLine="540"/>
        <w:jc w:val="both"/>
      </w:pPr>
      <w:r w:rsidRPr="000A6D0B">
        <w:t xml:space="preserve">Летний  лагерь является лагерем с дневным 8-ти часовым пребыванием для учащихся 1-4х классов в помещениях МБОУ СОШ№4. Лагерь работает после окончания учебного года в июне. В лагерь принимаются дети 7–11 лет по их желанию. Обеспечивается трёхразовое горячее питание на базе школы. Лагерь работает в течение 14 дней. </w:t>
      </w:r>
    </w:p>
    <w:p w:rsidR="009B1D84" w:rsidRDefault="009B1D84" w:rsidP="00EB0AFE">
      <w:pPr>
        <w:spacing w:line="276" w:lineRule="auto"/>
        <w:ind w:firstLine="540"/>
      </w:pPr>
      <w:r w:rsidRPr="000A6D0B">
        <w:t>Здесь  создаются условия для обучения, отдыха и развлечений, планируется культурно-оздоровительная и экскурсионная деятельность.</w:t>
      </w:r>
    </w:p>
    <w:p w:rsidR="009B1D84" w:rsidRDefault="009B1D84" w:rsidP="00EB0AFE">
      <w:pPr>
        <w:spacing w:line="276" w:lineRule="auto"/>
        <w:ind w:firstLine="540"/>
      </w:pPr>
      <w:r>
        <w:t>Педагогами школы разработан распорядок дня .(Приложение 1)</w:t>
      </w:r>
    </w:p>
    <w:p w:rsidR="009B1D84" w:rsidRPr="000A6D0B" w:rsidRDefault="009B1D84" w:rsidP="00EB0AFE">
      <w:pPr>
        <w:spacing w:line="276" w:lineRule="auto"/>
        <w:ind w:firstLine="540"/>
      </w:pPr>
      <w:r w:rsidRPr="000A6D0B">
        <w:t xml:space="preserve"> Работа в лагере организуется по направлениям.</w:t>
      </w:r>
    </w:p>
    <w:p w:rsidR="009B1D84" w:rsidRPr="000A6D0B" w:rsidRDefault="009B1D84" w:rsidP="00EB0AFE">
      <w:pPr>
        <w:numPr>
          <w:ilvl w:val="0"/>
          <w:numId w:val="23"/>
        </w:numPr>
        <w:spacing w:line="276" w:lineRule="auto"/>
      </w:pPr>
      <w:r w:rsidRPr="000A6D0B">
        <w:t>Спортивно-оздоровительное</w:t>
      </w:r>
    </w:p>
    <w:p w:rsidR="009B1D84" w:rsidRPr="000A6D0B" w:rsidRDefault="009B1D84" w:rsidP="00EB0AFE">
      <w:pPr>
        <w:numPr>
          <w:ilvl w:val="0"/>
          <w:numId w:val="23"/>
        </w:numPr>
        <w:spacing w:line="276" w:lineRule="auto"/>
      </w:pPr>
      <w:r w:rsidRPr="000A6D0B">
        <w:t>Гражданско-правовое</w:t>
      </w:r>
    </w:p>
    <w:p w:rsidR="009B1D84" w:rsidRPr="000A6D0B" w:rsidRDefault="009B1D84" w:rsidP="00EB0AFE">
      <w:pPr>
        <w:numPr>
          <w:ilvl w:val="0"/>
          <w:numId w:val="23"/>
        </w:numPr>
        <w:spacing w:line="276" w:lineRule="auto"/>
      </w:pPr>
      <w:r w:rsidRPr="000A6D0B">
        <w:t>Нравственно-эстетическое</w:t>
      </w:r>
    </w:p>
    <w:p w:rsidR="009B1D84" w:rsidRPr="000A6D0B" w:rsidRDefault="009B1D84" w:rsidP="00EB0AFE">
      <w:pPr>
        <w:numPr>
          <w:ilvl w:val="0"/>
          <w:numId w:val="23"/>
        </w:numPr>
        <w:spacing w:line="276" w:lineRule="auto"/>
      </w:pPr>
      <w:r w:rsidRPr="000A6D0B">
        <w:t>Общекультурное</w:t>
      </w:r>
    </w:p>
    <w:p w:rsidR="009B1D84" w:rsidRPr="000A6D0B" w:rsidRDefault="009B1D84" w:rsidP="00EB0AFE">
      <w:pPr>
        <w:numPr>
          <w:ilvl w:val="0"/>
          <w:numId w:val="23"/>
        </w:numPr>
        <w:spacing w:line="276" w:lineRule="auto"/>
      </w:pPr>
      <w:r w:rsidRPr="000A6D0B">
        <w:t>экологическое</w:t>
      </w:r>
    </w:p>
    <w:p w:rsidR="009B1D84" w:rsidRPr="000A6D0B" w:rsidRDefault="009B1D84" w:rsidP="00EB0AFE">
      <w:pPr>
        <w:spacing w:line="276" w:lineRule="auto"/>
        <w:jc w:val="center"/>
        <w:rPr>
          <w:b/>
        </w:rPr>
      </w:pPr>
      <w:r w:rsidRPr="000A6D0B">
        <w:rPr>
          <w:rStyle w:val="a3"/>
          <w:bCs/>
        </w:rPr>
        <w:t>Формы работы</w:t>
      </w:r>
      <w:r w:rsidRPr="000A6D0B">
        <w:t xml:space="preserve"> </w:t>
      </w:r>
      <w:r w:rsidRPr="000A6D0B">
        <w:rPr>
          <w:b/>
        </w:rPr>
        <w:t>смены:</w:t>
      </w:r>
    </w:p>
    <w:p w:rsidR="009B1D84" w:rsidRPr="000A6D0B" w:rsidRDefault="009B1D84" w:rsidP="00EB0AFE">
      <w:pPr>
        <w:snapToGrid w:val="0"/>
        <w:spacing w:line="276" w:lineRule="auto"/>
        <w:ind w:firstLine="709"/>
      </w:pPr>
      <w:r w:rsidRPr="000A6D0B">
        <w:t>1.Спортивные игры.</w:t>
      </w:r>
    </w:p>
    <w:p w:rsidR="009B1D84" w:rsidRPr="000A6D0B" w:rsidRDefault="009B1D84" w:rsidP="00EB0AFE">
      <w:pPr>
        <w:snapToGrid w:val="0"/>
        <w:spacing w:line="276" w:lineRule="auto"/>
        <w:ind w:firstLine="709"/>
      </w:pPr>
      <w:r w:rsidRPr="000A6D0B">
        <w:t>2.Соревнования.</w:t>
      </w:r>
    </w:p>
    <w:p w:rsidR="009B1D84" w:rsidRPr="000A6D0B" w:rsidRDefault="009B1D84" w:rsidP="00EB0AFE">
      <w:pPr>
        <w:snapToGrid w:val="0"/>
        <w:spacing w:line="276" w:lineRule="auto"/>
        <w:ind w:firstLine="709"/>
      </w:pPr>
      <w:r w:rsidRPr="000A6D0B">
        <w:t>3.Конкурсно-познавательные программы.</w:t>
      </w:r>
    </w:p>
    <w:p w:rsidR="009B1D84" w:rsidRPr="000A6D0B" w:rsidRDefault="009B1D84" w:rsidP="00EB0AFE">
      <w:pPr>
        <w:snapToGrid w:val="0"/>
        <w:spacing w:line="276" w:lineRule="auto"/>
        <w:ind w:firstLine="709"/>
      </w:pPr>
      <w:r w:rsidRPr="000A6D0B">
        <w:t>4.Экскурсии.</w:t>
      </w:r>
    </w:p>
    <w:p w:rsidR="009B1D84" w:rsidRPr="000A6D0B" w:rsidRDefault="009B1D84" w:rsidP="00EB0AFE">
      <w:pPr>
        <w:snapToGrid w:val="0"/>
        <w:spacing w:line="276" w:lineRule="auto"/>
        <w:ind w:firstLine="709"/>
      </w:pPr>
      <w:r w:rsidRPr="000A6D0B">
        <w:t>5.Праздники.</w:t>
      </w:r>
    </w:p>
    <w:p w:rsidR="009B1D84" w:rsidRPr="000A6D0B" w:rsidRDefault="009B1D84" w:rsidP="00EB0AFE">
      <w:pPr>
        <w:snapToGrid w:val="0"/>
        <w:spacing w:line="276" w:lineRule="auto"/>
        <w:ind w:firstLine="709"/>
      </w:pPr>
      <w:r w:rsidRPr="000A6D0B">
        <w:t>6.Викторины.</w:t>
      </w:r>
    </w:p>
    <w:p w:rsidR="009B1D84" w:rsidRPr="000A6D0B" w:rsidRDefault="009B1D84" w:rsidP="00EB0AFE">
      <w:pPr>
        <w:snapToGrid w:val="0"/>
        <w:spacing w:line="276" w:lineRule="auto"/>
        <w:ind w:firstLine="709"/>
      </w:pPr>
      <w:r w:rsidRPr="000A6D0B">
        <w:t>7.Походы.</w:t>
      </w:r>
    </w:p>
    <w:p w:rsidR="009B1D84" w:rsidRPr="00D41808" w:rsidRDefault="009B1D84" w:rsidP="00D41808">
      <w:pPr>
        <w:spacing w:line="480" w:lineRule="auto"/>
        <w:ind w:firstLine="709"/>
      </w:pPr>
      <w:r w:rsidRPr="000A6D0B">
        <w:t>8.Дополнительное образование «</w:t>
      </w:r>
      <w:r w:rsidR="00D41808">
        <w:t>Юный краевед», «Музыкальный»</w:t>
      </w:r>
    </w:p>
    <w:p w:rsidR="009B1D84" w:rsidRPr="000A6D0B" w:rsidRDefault="009B1D84" w:rsidP="00471A0C">
      <w:pPr>
        <w:spacing w:line="276" w:lineRule="auto"/>
        <w:jc w:val="center"/>
        <w:rPr>
          <w:b/>
          <w:bCs/>
        </w:rPr>
      </w:pPr>
      <w:r w:rsidRPr="000A6D0B">
        <w:rPr>
          <w:b/>
          <w:bCs/>
        </w:rPr>
        <w:t>Ожидаемые результаты</w:t>
      </w:r>
    </w:p>
    <w:p w:rsidR="009B1D84" w:rsidRPr="000A6D0B" w:rsidRDefault="009B1D84" w:rsidP="00471A0C">
      <w:pPr>
        <w:snapToGrid w:val="0"/>
        <w:spacing w:line="276" w:lineRule="auto"/>
        <w:ind w:firstLine="709"/>
      </w:pPr>
      <w:r w:rsidRPr="000A6D0B">
        <w:rPr>
          <w:bCs/>
        </w:rPr>
        <w:t>1.</w:t>
      </w:r>
      <w:r w:rsidRPr="000A6D0B">
        <w:t>Реализация детьми умений и навыков, полученных в школе, в практической деятельности и получение углубленных знаний в области здорового образа жизни.</w:t>
      </w:r>
    </w:p>
    <w:p w:rsidR="009B1D84" w:rsidRPr="000A6D0B" w:rsidRDefault="009B1D84" w:rsidP="00471A0C">
      <w:pPr>
        <w:spacing w:line="276" w:lineRule="auto"/>
        <w:ind w:firstLine="709"/>
      </w:pPr>
      <w:r w:rsidRPr="000A6D0B">
        <w:t>2. Организация разумного отдыха детей и расширение кругозора через развитие интеллектуальных и творческих способностей.</w:t>
      </w:r>
    </w:p>
    <w:p w:rsidR="009B1D84" w:rsidRPr="000A6D0B" w:rsidRDefault="009B1D84" w:rsidP="00EB0AFE">
      <w:pPr>
        <w:spacing w:line="276" w:lineRule="auto"/>
        <w:jc w:val="center"/>
        <w:rPr>
          <w:b/>
        </w:rPr>
      </w:pPr>
    </w:p>
    <w:p w:rsidR="009B1D84" w:rsidRPr="000A6D0B" w:rsidRDefault="009B1D84" w:rsidP="00EB0AFE">
      <w:pPr>
        <w:spacing w:line="276" w:lineRule="auto"/>
        <w:jc w:val="center"/>
        <w:rPr>
          <w:b/>
        </w:rPr>
      </w:pPr>
    </w:p>
    <w:p w:rsidR="009B1D84" w:rsidRPr="000A6D0B" w:rsidRDefault="009B1D84" w:rsidP="00EB0AFE">
      <w:pPr>
        <w:spacing w:line="276" w:lineRule="auto"/>
        <w:jc w:val="center"/>
        <w:rPr>
          <w:b/>
        </w:rPr>
      </w:pPr>
    </w:p>
    <w:p w:rsidR="009B1D84" w:rsidRDefault="009B1D84" w:rsidP="00EB0AFE">
      <w:pPr>
        <w:spacing w:line="276" w:lineRule="auto"/>
        <w:jc w:val="center"/>
        <w:rPr>
          <w:b/>
        </w:rPr>
      </w:pPr>
    </w:p>
    <w:p w:rsidR="009B1D84" w:rsidRDefault="009B1D84" w:rsidP="00EB0AFE">
      <w:pPr>
        <w:spacing w:line="276" w:lineRule="auto"/>
        <w:jc w:val="center"/>
        <w:rPr>
          <w:b/>
        </w:rPr>
      </w:pPr>
    </w:p>
    <w:p w:rsidR="009B1D84" w:rsidRDefault="009B1D84" w:rsidP="00EB0AFE">
      <w:pPr>
        <w:spacing w:line="276" w:lineRule="auto"/>
        <w:jc w:val="center"/>
        <w:rPr>
          <w:b/>
        </w:rPr>
      </w:pPr>
    </w:p>
    <w:p w:rsidR="009B1D84" w:rsidRDefault="009B1D84" w:rsidP="00EB0AFE">
      <w:pPr>
        <w:spacing w:line="276" w:lineRule="auto"/>
        <w:jc w:val="center"/>
        <w:rPr>
          <w:b/>
        </w:rPr>
      </w:pPr>
    </w:p>
    <w:p w:rsidR="009B1D84" w:rsidRDefault="009B1D84" w:rsidP="00EB0AFE">
      <w:pPr>
        <w:spacing w:line="276" w:lineRule="auto"/>
        <w:jc w:val="center"/>
        <w:rPr>
          <w:b/>
        </w:rPr>
      </w:pPr>
    </w:p>
    <w:p w:rsidR="00D41808" w:rsidRDefault="00D41808" w:rsidP="00EB0AFE">
      <w:pPr>
        <w:spacing w:line="276" w:lineRule="auto"/>
        <w:jc w:val="center"/>
        <w:rPr>
          <w:b/>
        </w:rPr>
      </w:pPr>
    </w:p>
    <w:p w:rsidR="009B1D84" w:rsidRDefault="009B1D84" w:rsidP="00EB0AFE">
      <w:pPr>
        <w:spacing w:line="276" w:lineRule="auto"/>
        <w:jc w:val="center"/>
        <w:rPr>
          <w:b/>
        </w:rPr>
      </w:pPr>
    </w:p>
    <w:p w:rsidR="009B1D84" w:rsidRPr="00D41808" w:rsidRDefault="00D41808" w:rsidP="00EB0AFE">
      <w:pPr>
        <w:spacing w:line="276" w:lineRule="auto"/>
        <w:jc w:val="center"/>
        <w:rPr>
          <w:b/>
        </w:rPr>
      </w:pPr>
      <w:r w:rsidRPr="00D41808">
        <w:rPr>
          <w:b/>
        </w:rPr>
        <w:lastRenderedPageBreak/>
        <w:t>4.МЕХАНИЗМ РЕАЛИЗАЦИИ ПРОЕКТА</w:t>
      </w:r>
    </w:p>
    <w:p w:rsidR="009B1D84" w:rsidRPr="000A6D0B" w:rsidRDefault="009B1D84" w:rsidP="00EB0AFE">
      <w:pPr>
        <w:spacing w:line="276" w:lineRule="auto"/>
        <w:jc w:val="center"/>
        <w:rPr>
          <w:b/>
        </w:rPr>
      </w:pPr>
      <w:r w:rsidRPr="000A6D0B">
        <w:rPr>
          <w:b/>
        </w:rPr>
        <w:t xml:space="preserve">                                                                         «Игра – это огромное светлое окно,</w:t>
      </w:r>
    </w:p>
    <w:p w:rsidR="009B1D84" w:rsidRPr="000A6D0B" w:rsidRDefault="009B1D84" w:rsidP="00EB0AFE">
      <w:pPr>
        <w:spacing w:line="276" w:lineRule="auto"/>
        <w:ind w:left="4956"/>
        <w:rPr>
          <w:b/>
        </w:rPr>
      </w:pPr>
      <w:r w:rsidRPr="000A6D0B">
        <w:rPr>
          <w:b/>
        </w:rPr>
        <w:t xml:space="preserve">через которое в духовный мир ребенка                                                                                                                                                        вливается поток представлений, понятий  об окружающем мире. </w:t>
      </w:r>
    </w:p>
    <w:p w:rsidR="009B1D84" w:rsidRPr="000A6D0B" w:rsidRDefault="009B1D84" w:rsidP="00EB0AFE">
      <w:pPr>
        <w:spacing w:line="276" w:lineRule="auto"/>
        <w:ind w:left="4956"/>
        <w:rPr>
          <w:b/>
        </w:rPr>
      </w:pPr>
      <w:r w:rsidRPr="000A6D0B">
        <w:rPr>
          <w:b/>
        </w:rPr>
        <w:t>Игра  – это искра, зажигающая огонек пытливости и любознательности»</w:t>
      </w:r>
    </w:p>
    <w:p w:rsidR="009B1D84" w:rsidRPr="000A6D0B" w:rsidRDefault="009B1D84" w:rsidP="00EB0AFE">
      <w:pPr>
        <w:spacing w:line="276" w:lineRule="auto"/>
        <w:jc w:val="center"/>
        <w:rPr>
          <w:b/>
        </w:rPr>
      </w:pPr>
    </w:p>
    <w:p w:rsidR="009B1D84" w:rsidRPr="000A6D0B" w:rsidRDefault="009B1D84" w:rsidP="00EB0AFE">
      <w:pPr>
        <w:spacing w:line="276" w:lineRule="auto"/>
        <w:ind w:left="5664" w:firstLine="708"/>
        <w:rPr>
          <w:b/>
        </w:rPr>
      </w:pPr>
      <w:r w:rsidRPr="000A6D0B">
        <w:rPr>
          <w:b/>
        </w:rPr>
        <w:t>В.А. Сухомлинский</w:t>
      </w:r>
    </w:p>
    <w:p w:rsidR="009B1D84" w:rsidRPr="000A6D0B" w:rsidRDefault="009B1D84" w:rsidP="00EB0AFE">
      <w:pPr>
        <w:spacing w:line="276" w:lineRule="auto"/>
        <w:rPr>
          <w:b/>
        </w:rPr>
      </w:pPr>
    </w:p>
    <w:p w:rsidR="009B1D84" w:rsidRPr="000A6D0B" w:rsidRDefault="009B1D84" w:rsidP="00EB0AFE">
      <w:pPr>
        <w:spacing w:line="276" w:lineRule="auto"/>
        <w:ind w:firstLine="709"/>
        <w:jc w:val="both"/>
      </w:pPr>
      <w:r w:rsidRPr="000A6D0B">
        <w:t>Учитывая возрастные особенности младшего и среднего школьного возраста, а также осознавая значимость деятельностного подхода в воспитательном процессе, в основе механизма реализации пр</w:t>
      </w:r>
      <w:r>
        <w:t>оекта</w:t>
      </w:r>
      <w:r w:rsidRPr="000A6D0B">
        <w:t xml:space="preserve"> -  сюжетно – ролевая игра, как ведущий тип деятельности, как универсальное педагогическое средство.</w:t>
      </w:r>
    </w:p>
    <w:p w:rsidR="009B1D84" w:rsidRPr="000A6D0B" w:rsidRDefault="009B1D84" w:rsidP="00EB0AFE">
      <w:pPr>
        <w:spacing w:line="276" w:lineRule="auto"/>
        <w:ind w:firstLine="709"/>
        <w:jc w:val="both"/>
        <w:rPr>
          <w:b/>
        </w:rPr>
      </w:pPr>
      <w:r w:rsidRPr="000A6D0B">
        <w:t>Сюжетно - ролевая игра представляет собой исполнение детьми какого-либо сюжета. Сценарий игры служит лишь канвой для импровизации. Эти игры проходят без зрителей, все-участники!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</w:t>
      </w:r>
      <w:r w:rsidRPr="000A6D0B">
        <w:rPr>
          <w:b/>
        </w:rPr>
        <w:t xml:space="preserve">. </w:t>
      </w:r>
    </w:p>
    <w:p w:rsidR="009B1D84" w:rsidRPr="000A6D0B" w:rsidRDefault="009B1D84" w:rsidP="00EB0AFE">
      <w:pPr>
        <w:spacing w:line="276" w:lineRule="auto"/>
        <w:ind w:firstLine="709"/>
        <w:jc w:val="both"/>
        <w:rPr>
          <w:b/>
        </w:rPr>
      </w:pPr>
      <w:r w:rsidRPr="000A6D0B">
        <w:t>Сюжетно-ролевая игра «Восхождение на гору Олимп » -  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игре, но и способ достижения цели</w:t>
      </w:r>
      <w:r w:rsidRPr="000A6D0B">
        <w:rPr>
          <w:b/>
        </w:rPr>
        <w:t xml:space="preserve">. </w:t>
      </w:r>
    </w:p>
    <w:p w:rsidR="009B1D84" w:rsidRPr="000A6D0B" w:rsidRDefault="009B1D84" w:rsidP="00EB0AFE">
      <w:pPr>
        <w:spacing w:line="276" w:lineRule="auto"/>
        <w:ind w:firstLine="709"/>
        <w:jc w:val="both"/>
      </w:pPr>
      <w:r w:rsidRPr="000A6D0B">
        <w:t xml:space="preserve">Все дни смены объединяются  определенным сюжетом ролевой игры. 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ребенку «поле успеха» в различных видах деятельности, предложенных игровыми ситуациями. Учет достижений ребенка на  промежуточных и итоговых  этапах (фестивалях, праздниках, конкурсах, ритуалах награждения с использованием атрибутики и символики игры и др.) – создает  условия для самореализации и развития личности ребенка. Являясь развлечением, отдыхом, игра перерастает в обучение, творчество, в модель человеческих отношений. </w:t>
      </w:r>
    </w:p>
    <w:p w:rsidR="009B1D84" w:rsidRPr="000A6D0B" w:rsidRDefault="009B1D84" w:rsidP="00EB0AFE">
      <w:pPr>
        <w:spacing w:line="276" w:lineRule="auto"/>
        <w:jc w:val="center"/>
        <w:rPr>
          <w:b/>
        </w:rPr>
      </w:pPr>
      <w:r w:rsidRPr="000A6D0B">
        <w:rPr>
          <w:b/>
        </w:rPr>
        <w:t>Игровая легенда «Восхождение на гору Олимп».</w:t>
      </w:r>
    </w:p>
    <w:p w:rsidR="009B1D84" w:rsidRPr="000A6D0B" w:rsidRDefault="009B1D84" w:rsidP="00EB0AFE">
      <w:pPr>
        <w:spacing w:line="276" w:lineRule="auto"/>
        <w:ind w:firstLine="709"/>
        <w:jc w:val="both"/>
      </w:pPr>
      <w:r w:rsidRPr="000A6D0B">
        <w:t>Ребята и педагоги в течение смены являются участниками восхождения на гору Олимп. В основе игры –</w:t>
      </w:r>
      <w:r>
        <w:t xml:space="preserve"> </w:t>
      </w:r>
      <w:r w:rsidRPr="000A6D0B">
        <w:t xml:space="preserve">график соревнований между командами, с заданиями для каждого определенного дня.   </w:t>
      </w:r>
      <w:r>
        <w:t>Каждый день имеет свое направление и название. Например, «День знакомств», «День спорта», «День приключений» и т.д.</w:t>
      </w:r>
    </w:p>
    <w:p w:rsidR="009B1D84" w:rsidRDefault="009B1D84" w:rsidP="00E90D23">
      <w:pPr>
        <w:spacing w:line="276" w:lineRule="auto"/>
        <w:ind w:firstLine="709"/>
        <w:jc w:val="both"/>
        <w:rPr>
          <w:b/>
        </w:rPr>
      </w:pPr>
      <w:r w:rsidRPr="000A6D0B">
        <w:t>Команды имеют своё название, девиз, символику и атрибутику, которая обсуждается и выбирается детьми. Все воспитанники лагеря на первоначальном этапе –любители спорта. В ходе лагерной смены предусмотрена система поощрения ее участников – как ступени личностного роста: люб</w:t>
      </w:r>
      <w:r>
        <w:t>ители спорта (стартовое звание)</w:t>
      </w:r>
      <w:r w:rsidRPr="000A6D0B">
        <w:t>, юниоры, мастера спорта и олимпийские чемпионы. Продвижение от ступени к ступени индивидуально для каждого ребенка, фиксируется в зачётном листе успеха</w:t>
      </w:r>
      <w:r>
        <w:t xml:space="preserve"> в виде шара</w:t>
      </w:r>
      <w:r w:rsidRPr="000A6D0B">
        <w:t>. За участие в делах лагеря, за работу в творческих объединениях и мастерских  он получает стимулирующие очки (баллы)</w:t>
      </w:r>
      <w:r w:rsidRPr="000A6D0B">
        <w:rPr>
          <w:b/>
        </w:rPr>
        <w:t>.</w:t>
      </w:r>
      <w:r>
        <w:rPr>
          <w:b/>
        </w:rPr>
        <w:t xml:space="preserve"> </w:t>
      </w:r>
      <w:r w:rsidRPr="000A6D0B">
        <w:rPr>
          <w:b/>
        </w:rPr>
        <w:t>10</w:t>
      </w:r>
      <w:r>
        <w:rPr>
          <w:b/>
        </w:rPr>
        <w:t>-20</w:t>
      </w:r>
      <w:r w:rsidRPr="000A6D0B">
        <w:rPr>
          <w:b/>
        </w:rPr>
        <w:t xml:space="preserve"> очков</w:t>
      </w:r>
      <w:r>
        <w:rPr>
          <w:b/>
        </w:rPr>
        <w:t xml:space="preserve"> −</w:t>
      </w:r>
      <w:r w:rsidRPr="000A6D0B">
        <w:rPr>
          <w:b/>
        </w:rPr>
        <w:t xml:space="preserve"> 1-я ступень роста, 20</w:t>
      </w:r>
      <w:r>
        <w:rPr>
          <w:b/>
        </w:rPr>
        <w:t>-25</w:t>
      </w:r>
      <w:r w:rsidRPr="000A6D0B">
        <w:rPr>
          <w:b/>
        </w:rPr>
        <w:t xml:space="preserve"> очков</w:t>
      </w:r>
      <w:r>
        <w:rPr>
          <w:b/>
        </w:rPr>
        <w:t xml:space="preserve"> − </w:t>
      </w:r>
      <w:r w:rsidRPr="000A6D0B">
        <w:rPr>
          <w:b/>
        </w:rPr>
        <w:t xml:space="preserve">2я </w:t>
      </w:r>
    </w:p>
    <w:p w:rsidR="009B1D84" w:rsidRPr="00471A0C" w:rsidRDefault="009B1D84" w:rsidP="00E90D23">
      <w:pPr>
        <w:spacing w:line="276" w:lineRule="auto"/>
        <w:jc w:val="both"/>
      </w:pPr>
      <w:r>
        <w:rPr>
          <w:b/>
        </w:rPr>
        <w:lastRenderedPageBreak/>
        <w:t xml:space="preserve">ступень роста </w:t>
      </w:r>
      <w:r w:rsidRPr="000A6D0B">
        <w:rPr>
          <w:b/>
        </w:rPr>
        <w:t>,</w:t>
      </w:r>
      <w:r>
        <w:rPr>
          <w:b/>
        </w:rPr>
        <w:t xml:space="preserve"> 25-</w:t>
      </w:r>
      <w:r w:rsidRPr="000A6D0B">
        <w:rPr>
          <w:b/>
        </w:rPr>
        <w:t xml:space="preserve"> 30  очков</w:t>
      </w:r>
      <w:r>
        <w:rPr>
          <w:b/>
        </w:rPr>
        <w:t xml:space="preserve"> −</w:t>
      </w:r>
      <w:r w:rsidRPr="000A6D0B">
        <w:rPr>
          <w:b/>
        </w:rPr>
        <w:t xml:space="preserve"> 3-я ступень роста</w:t>
      </w:r>
      <w:r>
        <w:rPr>
          <w:b/>
        </w:rPr>
        <w:t xml:space="preserve">. </w:t>
      </w:r>
      <w:r>
        <w:t>В конце смены каждый ребёнок получает диплом или  грамоту согласно ступени роста.</w:t>
      </w:r>
      <w:r w:rsidR="00CA60EE">
        <w:t xml:space="preserve"> (Приложение 9</w:t>
      </w:r>
      <w:r>
        <w:t>).</w:t>
      </w:r>
    </w:p>
    <w:p w:rsidR="009B1D84" w:rsidRPr="000A6D0B" w:rsidRDefault="009B1D84" w:rsidP="00CA60EE">
      <w:pPr>
        <w:spacing w:line="276" w:lineRule="auto"/>
        <w:ind w:firstLine="709"/>
        <w:jc w:val="both"/>
      </w:pPr>
      <w:r w:rsidRPr="000A6D0B">
        <w:t>В детском оздоровительном  лагере главное не система дел, не мероприятия, а ребёнок в деле, его поступки, его отношение к делу, к друзьям по группе, ко взрослым людям».</w:t>
      </w:r>
    </w:p>
    <w:p w:rsidR="009B1D84" w:rsidRPr="000A6D0B" w:rsidRDefault="009B1D84" w:rsidP="00EB0AFE">
      <w:pPr>
        <w:spacing w:line="276" w:lineRule="auto"/>
        <w:jc w:val="center"/>
        <w:rPr>
          <w:b/>
        </w:rPr>
      </w:pPr>
      <w:r w:rsidRPr="000A6D0B">
        <w:rPr>
          <w:b/>
        </w:rPr>
        <w:t>Девиз лагеря «Улыбка»</w:t>
      </w:r>
    </w:p>
    <w:p w:rsidR="009B1D84" w:rsidRPr="000A6D0B" w:rsidRDefault="009B1D84" w:rsidP="00EB0AFE">
      <w:pPr>
        <w:spacing w:after="240" w:line="276" w:lineRule="auto"/>
        <w:ind w:firstLine="709"/>
      </w:pPr>
      <w:r w:rsidRPr="000A6D0B">
        <w:t>«Улыбайся каждый раз, для здоровья это класс!»</w:t>
      </w: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001123" w:rsidRDefault="00001123" w:rsidP="00EB0AFE">
      <w:pPr>
        <w:spacing w:line="276" w:lineRule="auto"/>
        <w:ind w:firstLine="709"/>
        <w:jc w:val="both"/>
        <w:rPr>
          <w:b/>
        </w:rPr>
      </w:pPr>
    </w:p>
    <w:p w:rsidR="00001123" w:rsidRDefault="00001123" w:rsidP="00EB0AFE">
      <w:pPr>
        <w:spacing w:line="276" w:lineRule="auto"/>
        <w:ind w:firstLine="709"/>
        <w:jc w:val="both"/>
        <w:rPr>
          <w:b/>
        </w:rPr>
      </w:pPr>
    </w:p>
    <w:p w:rsidR="00001123" w:rsidRDefault="00001123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Default="009B1D84" w:rsidP="00EB0AFE">
      <w:pPr>
        <w:spacing w:line="276" w:lineRule="auto"/>
        <w:ind w:firstLine="709"/>
        <w:jc w:val="both"/>
        <w:rPr>
          <w:b/>
        </w:rPr>
      </w:pPr>
    </w:p>
    <w:p w:rsidR="009B1D84" w:rsidRPr="000A6D0B" w:rsidRDefault="009B1D84" w:rsidP="00001123">
      <w:pPr>
        <w:spacing w:line="276" w:lineRule="auto"/>
        <w:rPr>
          <w:b/>
        </w:rPr>
      </w:pPr>
    </w:p>
    <w:p w:rsidR="009B1D84" w:rsidRPr="00D41808" w:rsidRDefault="00D41808" w:rsidP="00EB0AFE">
      <w:pPr>
        <w:suppressAutoHyphens w:val="0"/>
        <w:spacing w:line="276" w:lineRule="auto"/>
        <w:contextualSpacing/>
        <w:jc w:val="center"/>
        <w:rPr>
          <w:b/>
          <w:color w:val="000000"/>
          <w:lang w:eastAsia="ru-RU"/>
        </w:rPr>
      </w:pPr>
      <w:r w:rsidRPr="00D41808">
        <w:rPr>
          <w:b/>
          <w:color w:val="000000"/>
          <w:lang w:eastAsia="ru-RU"/>
        </w:rPr>
        <w:lastRenderedPageBreak/>
        <w:t>5.ЭТАПЫ РЕАЛИЗАЦИИ ПРОЕКТА</w:t>
      </w:r>
    </w:p>
    <w:p w:rsidR="009B1D84" w:rsidRPr="003173F1" w:rsidRDefault="009B1D84" w:rsidP="00EB0AFE">
      <w:pPr>
        <w:suppressAutoHyphens w:val="0"/>
        <w:spacing w:line="276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9B1D84" w:rsidRPr="000A6D0B" w:rsidRDefault="009B1D84" w:rsidP="00EB0AFE">
      <w:pPr>
        <w:keepNext/>
        <w:numPr>
          <w:ilvl w:val="0"/>
          <w:numId w:val="42"/>
        </w:numPr>
        <w:suppressAutoHyphens w:val="0"/>
        <w:spacing w:line="276" w:lineRule="auto"/>
        <w:ind w:left="0" w:firstLine="0"/>
        <w:contextualSpacing/>
        <w:jc w:val="center"/>
        <w:rPr>
          <w:b/>
          <w:color w:val="000000"/>
        </w:rPr>
      </w:pPr>
      <w:r w:rsidRPr="000A6D0B">
        <w:rPr>
          <w:b/>
          <w:color w:val="000000"/>
        </w:rPr>
        <w:t>Подготовительный этап</w:t>
      </w:r>
    </w:p>
    <w:p w:rsidR="009B1D84" w:rsidRPr="000A6D0B" w:rsidRDefault="009B1D84" w:rsidP="00EB0AFE">
      <w:pPr>
        <w:suppressAutoHyphens w:val="0"/>
        <w:spacing w:line="276" w:lineRule="auto"/>
        <w:ind w:firstLine="709"/>
        <w:contextualSpacing/>
        <w:jc w:val="both"/>
        <w:rPr>
          <w:lang w:eastAsia="ru-RU"/>
        </w:rPr>
      </w:pPr>
      <w:r w:rsidRPr="000A6D0B">
        <w:rPr>
          <w:lang w:eastAsia="ru-RU"/>
        </w:rPr>
        <w:t>Первый этап характеризуется тем, что за 1 месяц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9B1D84" w:rsidRPr="000A6D0B" w:rsidRDefault="009B1D84" w:rsidP="00EB0AFE">
      <w:pPr>
        <w:numPr>
          <w:ilvl w:val="0"/>
          <w:numId w:val="43"/>
        </w:numPr>
        <w:suppressAutoHyphens w:val="0"/>
        <w:spacing w:line="276" w:lineRule="auto"/>
        <w:ind w:firstLine="0"/>
        <w:contextualSpacing/>
        <w:jc w:val="both"/>
      </w:pPr>
      <w:r w:rsidRPr="000A6D0B"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9B1D84" w:rsidRPr="000A6D0B" w:rsidRDefault="009B1D84" w:rsidP="00EB0AFE">
      <w:pPr>
        <w:numPr>
          <w:ilvl w:val="0"/>
          <w:numId w:val="43"/>
        </w:numPr>
        <w:suppressAutoHyphens w:val="0"/>
        <w:spacing w:line="276" w:lineRule="auto"/>
        <w:ind w:firstLine="0"/>
        <w:contextualSpacing/>
        <w:jc w:val="both"/>
      </w:pPr>
      <w:r w:rsidRPr="000A6D0B">
        <w:t>издание приказа по школе о проведении летней кампании;</w:t>
      </w:r>
    </w:p>
    <w:p w:rsidR="009B1D84" w:rsidRPr="000A6D0B" w:rsidRDefault="009B1D84" w:rsidP="00EB0AFE">
      <w:pPr>
        <w:numPr>
          <w:ilvl w:val="0"/>
          <w:numId w:val="43"/>
        </w:numPr>
        <w:suppressAutoHyphens w:val="0"/>
        <w:spacing w:line="276" w:lineRule="auto"/>
        <w:ind w:firstLine="0"/>
        <w:contextualSpacing/>
        <w:jc w:val="both"/>
      </w:pPr>
      <w:r w:rsidRPr="000A6D0B">
        <w:t>разработка программы деятельности летнего оздоровительного   лагеря с дневным пребыванием детей на базе МБОУ «СОШ №4»;</w:t>
      </w:r>
    </w:p>
    <w:p w:rsidR="009B1D84" w:rsidRPr="000A6D0B" w:rsidRDefault="009B1D84" w:rsidP="00EB0AFE">
      <w:pPr>
        <w:numPr>
          <w:ilvl w:val="0"/>
          <w:numId w:val="43"/>
        </w:numPr>
        <w:suppressAutoHyphens w:val="0"/>
        <w:spacing w:line="276" w:lineRule="auto"/>
        <w:ind w:firstLine="0"/>
        <w:contextualSpacing/>
        <w:jc w:val="both"/>
        <w:rPr>
          <w:lang w:eastAsia="ru-RU"/>
        </w:rPr>
      </w:pPr>
      <w:r w:rsidRPr="000A6D0B">
        <w:rPr>
          <w:lang w:eastAsia="ru-RU"/>
        </w:rPr>
        <w:t>подготовка методического материала для работников лагеря;</w:t>
      </w:r>
    </w:p>
    <w:p w:rsidR="009B1D84" w:rsidRPr="000A6D0B" w:rsidRDefault="009B1D84" w:rsidP="00EB0AFE">
      <w:pPr>
        <w:numPr>
          <w:ilvl w:val="0"/>
          <w:numId w:val="43"/>
        </w:numPr>
        <w:suppressAutoHyphens w:val="0"/>
        <w:spacing w:line="276" w:lineRule="auto"/>
        <w:ind w:firstLine="0"/>
        <w:contextualSpacing/>
        <w:jc w:val="both"/>
        <w:rPr>
          <w:lang w:eastAsia="ru-RU"/>
        </w:rPr>
      </w:pPr>
      <w:r w:rsidRPr="000A6D0B">
        <w:rPr>
          <w:lang w:eastAsia="ru-RU"/>
        </w:rPr>
        <w:t>подбор кадров для работы в летнем оздоровительном лагере с дневным пребыванием детей на базе МБОУ «СОШ №4»;</w:t>
      </w:r>
    </w:p>
    <w:p w:rsidR="009B1D84" w:rsidRPr="000A6D0B" w:rsidRDefault="009B1D84" w:rsidP="00EB0AFE">
      <w:pPr>
        <w:numPr>
          <w:ilvl w:val="0"/>
          <w:numId w:val="43"/>
        </w:numPr>
        <w:suppressAutoHyphens w:val="0"/>
        <w:spacing w:line="276" w:lineRule="auto"/>
        <w:ind w:firstLine="0"/>
        <w:contextualSpacing/>
        <w:jc w:val="both"/>
        <w:rPr>
          <w:lang w:eastAsia="ru-RU"/>
        </w:rPr>
      </w:pPr>
      <w:r w:rsidRPr="000A6D0B">
        <w:rPr>
          <w:lang w:eastAsia="ru-RU"/>
        </w:rPr>
        <w:t>разработка  необходимой документации для деятельности лагеря (план-сетка, положение, должностные обязанности, инструкции т.п.).</w:t>
      </w:r>
    </w:p>
    <w:p w:rsidR="009B1D84" w:rsidRPr="000A6D0B" w:rsidRDefault="009B1D84" w:rsidP="00EB0AFE">
      <w:pPr>
        <w:suppressAutoHyphens w:val="0"/>
        <w:spacing w:line="276" w:lineRule="auto"/>
        <w:ind w:left="720"/>
        <w:contextualSpacing/>
        <w:jc w:val="both"/>
        <w:rPr>
          <w:lang w:eastAsia="ru-RU"/>
        </w:rPr>
      </w:pPr>
    </w:p>
    <w:p w:rsidR="009B1D84" w:rsidRPr="000A6D0B" w:rsidRDefault="009B1D84" w:rsidP="00EB0AFE">
      <w:pPr>
        <w:numPr>
          <w:ilvl w:val="0"/>
          <w:numId w:val="42"/>
        </w:numPr>
        <w:suppressAutoHyphens w:val="0"/>
        <w:spacing w:line="276" w:lineRule="auto"/>
        <w:ind w:left="0" w:firstLine="0"/>
        <w:contextualSpacing/>
        <w:jc w:val="center"/>
        <w:rPr>
          <w:b/>
          <w:bCs/>
          <w:iCs/>
          <w:color w:val="000000"/>
          <w:lang w:eastAsia="ru-RU"/>
        </w:rPr>
      </w:pPr>
      <w:r w:rsidRPr="000A6D0B">
        <w:rPr>
          <w:b/>
          <w:bCs/>
          <w:iCs/>
          <w:color w:val="000000"/>
          <w:lang w:eastAsia="ru-RU"/>
        </w:rPr>
        <w:t>Организационный этап смены</w:t>
      </w:r>
    </w:p>
    <w:p w:rsidR="009B1D84" w:rsidRPr="000A6D0B" w:rsidRDefault="009B1D84" w:rsidP="00EB0AFE">
      <w:pPr>
        <w:suppressAutoHyphens w:val="0"/>
        <w:spacing w:line="276" w:lineRule="auto"/>
        <w:ind w:firstLine="709"/>
        <w:contextualSpacing/>
        <w:jc w:val="both"/>
        <w:rPr>
          <w:lang w:eastAsia="ru-RU"/>
        </w:rPr>
      </w:pPr>
      <w:r w:rsidRPr="000A6D0B">
        <w:rPr>
          <w:lang w:eastAsia="ru-RU"/>
        </w:rPr>
        <w:t>Второй этап  короткий по количеству дней, всего лишь 2-3 дня. Основной деятельностью этого этапа является:</w:t>
      </w:r>
    </w:p>
    <w:p w:rsidR="009B1D84" w:rsidRPr="000A6D0B" w:rsidRDefault="009B1D84" w:rsidP="00EB0AFE">
      <w:pPr>
        <w:numPr>
          <w:ilvl w:val="0"/>
          <w:numId w:val="44"/>
        </w:numPr>
        <w:suppressAutoHyphens w:val="0"/>
        <w:spacing w:line="276" w:lineRule="auto"/>
        <w:ind w:firstLine="0"/>
        <w:contextualSpacing/>
        <w:jc w:val="both"/>
        <w:rPr>
          <w:lang w:eastAsia="ru-RU"/>
        </w:rPr>
      </w:pPr>
      <w:r w:rsidRPr="000A6D0B">
        <w:rPr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9B1D84" w:rsidRPr="000A6D0B" w:rsidRDefault="009B1D84" w:rsidP="00EB0AFE">
      <w:pPr>
        <w:numPr>
          <w:ilvl w:val="0"/>
          <w:numId w:val="44"/>
        </w:numPr>
        <w:suppressAutoHyphens w:val="0"/>
        <w:spacing w:line="276" w:lineRule="auto"/>
        <w:ind w:firstLine="0"/>
        <w:contextualSpacing/>
        <w:jc w:val="both"/>
        <w:rPr>
          <w:lang w:eastAsia="ru-RU"/>
        </w:rPr>
      </w:pPr>
      <w:r w:rsidRPr="000A6D0B">
        <w:rPr>
          <w:lang w:eastAsia="ru-RU"/>
        </w:rPr>
        <w:t>запуск программы летнего оздоровительного   лагеря с дневным пребыванием детей на базе МБОУ «СОШ №4»;</w:t>
      </w:r>
    </w:p>
    <w:p w:rsidR="009B1D84" w:rsidRPr="000A6D0B" w:rsidRDefault="009B1D84" w:rsidP="00EB0AFE">
      <w:pPr>
        <w:numPr>
          <w:ilvl w:val="0"/>
          <w:numId w:val="44"/>
        </w:numPr>
        <w:suppressAutoHyphens w:val="0"/>
        <w:spacing w:line="276" w:lineRule="auto"/>
        <w:ind w:firstLine="0"/>
        <w:contextualSpacing/>
        <w:jc w:val="both"/>
        <w:rPr>
          <w:lang w:eastAsia="ru-RU"/>
        </w:rPr>
      </w:pPr>
      <w:r w:rsidRPr="000A6D0B">
        <w:rPr>
          <w:lang w:eastAsia="ru-RU"/>
        </w:rPr>
        <w:t xml:space="preserve">формирование органов самоуправления; </w:t>
      </w:r>
    </w:p>
    <w:p w:rsidR="009B1D84" w:rsidRPr="000A6D0B" w:rsidRDefault="009B1D84" w:rsidP="00EB0AFE">
      <w:pPr>
        <w:numPr>
          <w:ilvl w:val="0"/>
          <w:numId w:val="44"/>
        </w:numPr>
        <w:suppressAutoHyphens w:val="0"/>
        <w:spacing w:line="276" w:lineRule="auto"/>
        <w:ind w:firstLine="0"/>
        <w:contextualSpacing/>
        <w:jc w:val="both"/>
        <w:rPr>
          <w:lang w:eastAsia="ru-RU"/>
        </w:rPr>
      </w:pPr>
      <w:r w:rsidRPr="000A6D0B">
        <w:rPr>
          <w:lang w:eastAsia="ru-RU"/>
        </w:rPr>
        <w:t>знакомство с правилами жизнедеятельности лагеря;</w:t>
      </w:r>
    </w:p>
    <w:p w:rsidR="009B1D84" w:rsidRPr="000A6D0B" w:rsidRDefault="009B1D84" w:rsidP="00EB0AFE">
      <w:pPr>
        <w:numPr>
          <w:ilvl w:val="0"/>
          <w:numId w:val="44"/>
        </w:numPr>
        <w:suppressAutoHyphens w:val="0"/>
        <w:spacing w:line="276" w:lineRule="auto"/>
        <w:ind w:firstLine="0"/>
        <w:contextualSpacing/>
        <w:jc w:val="both"/>
        <w:rPr>
          <w:lang w:eastAsia="ru-RU"/>
        </w:rPr>
      </w:pPr>
      <w:r w:rsidRPr="000A6D0B">
        <w:rPr>
          <w:lang w:eastAsia="ru-RU"/>
        </w:rPr>
        <w:t>проведение инструктажей.</w:t>
      </w:r>
    </w:p>
    <w:p w:rsidR="009B1D84" w:rsidRPr="000A6D0B" w:rsidRDefault="009B1D84" w:rsidP="00EB0AFE">
      <w:pPr>
        <w:suppressAutoHyphens w:val="0"/>
        <w:spacing w:line="276" w:lineRule="auto"/>
        <w:ind w:left="720"/>
        <w:contextualSpacing/>
        <w:rPr>
          <w:lang w:eastAsia="ru-RU"/>
        </w:rPr>
      </w:pPr>
    </w:p>
    <w:p w:rsidR="009B1D84" w:rsidRPr="000A6D0B" w:rsidRDefault="009B1D84" w:rsidP="00EB0AFE">
      <w:pPr>
        <w:numPr>
          <w:ilvl w:val="0"/>
          <w:numId w:val="42"/>
        </w:numPr>
        <w:suppressAutoHyphens w:val="0"/>
        <w:spacing w:line="276" w:lineRule="auto"/>
        <w:ind w:left="0" w:firstLine="0"/>
        <w:contextualSpacing/>
        <w:jc w:val="center"/>
        <w:rPr>
          <w:b/>
          <w:bCs/>
          <w:color w:val="000000"/>
          <w:lang w:eastAsia="ru-RU"/>
        </w:rPr>
      </w:pPr>
      <w:r w:rsidRPr="000A6D0B">
        <w:rPr>
          <w:b/>
          <w:bCs/>
          <w:iCs/>
          <w:color w:val="000000"/>
          <w:lang w:eastAsia="ru-RU"/>
        </w:rPr>
        <w:t>Основной этап смены</w:t>
      </w:r>
    </w:p>
    <w:p w:rsidR="009B1D84" w:rsidRPr="000A6D0B" w:rsidRDefault="009B1D84" w:rsidP="00EB0AFE">
      <w:pPr>
        <w:tabs>
          <w:tab w:val="num" w:pos="720"/>
        </w:tabs>
        <w:suppressAutoHyphens w:val="0"/>
        <w:spacing w:line="276" w:lineRule="auto"/>
        <w:ind w:firstLine="720"/>
        <w:contextualSpacing/>
        <w:jc w:val="both"/>
        <w:rPr>
          <w:lang w:eastAsia="ru-RU"/>
        </w:rPr>
      </w:pPr>
      <w:r w:rsidRPr="000A6D0B">
        <w:rPr>
          <w:lang w:eastAsia="ru-RU"/>
        </w:rPr>
        <w:t>Основной деятельностью третьего этапа является:</w:t>
      </w:r>
    </w:p>
    <w:p w:rsidR="009B1D84" w:rsidRPr="000A6D0B" w:rsidRDefault="009B1D84" w:rsidP="00EB0AFE">
      <w:pPr>
        <w:numPr>
          <w:ilvl w:val="0"/>
          <w:numId w:val="45"/>
        </w:numPr>
        <w:suppressAutoHyphens w:val="0"/>
        <w:spacing w:line="276" w:lineRule="auto"/>
        <w:ind w:firstLine="0"/>
        <w:contextualSpacing/>
        <w:jc w:val="both"/>
        <w:rPr>
          <w:lang w:eastAsia="ru-RU"/>
        </w:rPr>
      </w:pPr>
      <w:r w:rsidRPr="000A6D0B">
        <w:rPr>
          <w:lang w:eastAsia="ru-RU"/>
        </w:rPr>
        <w:t>реализация основной идеи смены;</w:t>
      </w:r>
    </w:p>
    <w:p w:rsidR="009B1D84" w:rsidRPr="000A6D0B" w:rsidRDefault="009B1D84" w:rsidP="00EB0AFE">
      <w:pPr>
        <w:numPr>
          <w:ilvl w:val="0"/>
          <w:numId w:val="45"/>
        </w:numPr>
        <w:suppressAutoHyphens w:val="0"/>
        <w:spacing w:line="276" w:lineRule="auto"/>
        <w:ind w:left="1440" w:hanging="720"/>
        <w:contextualSpacing/>
        <w:jc w:val="both"/>
        <w:rPr>
          <w:lang w:eastAsia="ru-RU"/>
        </w:rPr>
      </w:pPr>
      <w:r w:rsidRPr="000A6D0B">
        <w:rPr>
          <w:lang w:eastAsia="ru-RU"/>
        </w:rPr>
        <w:t>вовлечение детей в различные виды коллективно-творческих дел.</w:t>
      </w:r>
    </w:p>
    <w:p w:rsidR="009B1D84" w:rsidRPr="000A6D0B" w:rsidRDefault="009B1D84" w:rsidP="00EB0AFE">
      <w:pPr>
        <w:tabs>
          <w:tab w:val="num" w:pos="720"/>
        </w:tabs>
        <w:suppressAutoHyphens w:val="0"/>
        <w:spacing w:line="276" w:lineRule="auto"/>
        <w:contextualSpacing/>
        <w:jc w:val="both"/>
        <w:rPr>
          <w:color w:val="E36C0A"/>
          <w:lang w:eastAsia="ru-RU"/>
        </w:rPr>
      </w:pPr>
    </w:p>
    <w:p w:rsidR="009B1D84" w:rsidRPr="000A6D0B" w:rsidRDefault="009B1D84" w:rsidP="00EB0AFE">
      <w:pPr>
        <w:numPr>
          <w:ilvl w:val="0"/>
          <w:numId w:val="42"/>
        </w:numPr>
        <w:suppressAutoHyphens w:val="0"/>
        <w:spacing w:line="276" w:lineRule="auto"/>
        <w:ind w:left="0" w:firstLine="0"/>
        <w:contextualSpacing/>
        <w:jc w:val="center"/>
        <w:rPr>
          <w:color w:val="000000"/>
          <w:lang w:eastAsia="ru-RU"/>
        </w:rPr>
      </w:pPr>
      <w:r w:rsidRPr="000A6D0B">
        <w:rPr>
          <w:b/>
          <w:bCs/>
          <w:iCs/>
          <w:color w:val="000000"/>
          <w:lang w:eastAsia="ru-RU"/>
        </w:rPr>
        <w:t>Заключительный этап смены</w:t>
      </w:r>
    </w:p>
    <w:p w:rsidR="009B1D84" w:rsidRPr="000A6D0B" w:rsidRDefault="009B1D84" w:rsidP="00EB0AFE">
      <w:pPr>
        <w:suppressAutoHyphens w:val="0"/>
        <w:spacing w:line="276" w:lineRule="auto"/>
        <w:ind w:firstLine="709"/>
        <w:contextualSpacing/>
        <w:jc w:val="both"/>
        <w:rPr>
          <w:lang w:eastAsia="ru-RU"/>
        </w:rPr>
      </w:pPr>
      <w:r w:rsidRPr="000A6D0B">
        <w:rPr>
          <w:lang w:eastAsia="ru-RU"/>
        </w:rPr>
        <w:t>Основной идеей четвертого этапа является:</w:t>
      </w:r>
    </w:p>
    <w:p w:rsidR="009B1D84" w:rsidRPr="000A6D0B" w:rsidRDefault="009B1D84" w:rsidP="00EB0AFE">
      <w:pPr>
        <w:numPr>
          <w:ilvl w:val="0"/>
          <w:numId w:val="46"/>
        </w:numPr>
        <w:suppressAutoHyphens w:val="0"/>
        <w:spacing w:line="276" w:lineRule="auto"/>
        <w:ind w:firstLine="0"/>
        <w:contextualSpacing/>
        <w:jc w:val="both"/>
        <w:rPr>
          <w:lang w:eastAsia="ru-RU"/>
        </w:rPr>
      </w:pPr>
      <w:r w:rsidRPr="000A6D0B">
        <w:rPr>
          <w:lang w:eastAsia="ru-RU"/>
        </w:rPr>
        <w:t>подведение итогов смены;</w:t>
      </w:r>
    </w:p>
    <w:p w:rsidR="009B1D84" w:rsidRPr="000A6D0B" w:rsidRDefault="009B1D84" w:rsidP="00EB0AFE">
      <w:pPr>
        <w:numPr>
          <w:ilvl w:val="0"/>
          <w:numId w:val="46"/>
        </w:numPr>
        <w:suppressAutoHyphens w:val="0"/>
        <w:spacing w:line="276" w:lineRule="auto"/>
        <w:ind w:left="1440" w:hanging="720"/>
        <w:contextualSpacing/>
        <w:jc w:val="both"/>
        <w:rPr>
          <w:lang w:eastAsia="ru-RU"/>
        </w:rPr>
      </w:pPr>
      <w:r w:rsidRPr="000A6D0B">
        <w:rPr>
          <w:lang w:eastAsia="ru-RU"/>
        </w:rPr>
        <w:t>анализ предложений детей, родителей, педагогов, внесенных по итогам деятельности летнего оздоровительного лагеря;</w:t>
      </w:r>
    </w:p>
    <w:p w:rsidR="009B1D84" w:rsidRPr="00C522F8" w:rsidRDefault="009B1D84" w:rsidP="00C522F8">
      <w:pPr>
        <w:numPr>
          <w:ilvl w:val="0"/>
          <w:numId w:val="46"/>
        </w:numPr>
        <w:suppressAutoHyphens w:val="0"/>
        <w:spacing w:line="276" w:lineRule="auto"/>
        <w:ind w:left="1440" w:hanging="720"/>
        <w:contextualSpacing/>
        <w:jc w:val="both"/>
        <w:rPr>
          <w:lang w:eastAsia="ru-RU"/>
        </w:rPr>
      </w:pPr>
      <w:r w:rsidRPr="000A6D0B">
        <w:rPr>
          <w:lang w:eastAsia="ru-RU"/>
        </w:rPr>
        <w:t>выработка перспектив деятельности на следующий    год.</w:t>
      </w: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Default="009B1D84" w:rsidP="00D41808">
      <w:pPr>
        <w:pStyle w:val="a7"/>
        <w:spacing w:line="276" w:lineRule="auto"/>
        <w:rPr>
          <w:b/>
        </w:rPr>
      </w:pPr>
    </w:p>
    <w:p w:rsidR="009B1D84" w:rsidRPr="00D41808" w:rsidRDefault="00D41808" w:rsidP="0059594E">
      <w:pPr>
        <w:pStyle w:val="a7"/>
        <w:spacing w:line="276" w:lineRule="auto"/>
        <w:jc w:val="center"/>
        <w:rPr>
          <w:b/>
        </w:rPr>
      </w:pPr>
      <w:r w:rsidRPr="00D41808">
        <w:rPr>
          <w:b/>
        </w:rPr>
        <w:lastRenderedPageBreak/>
        <w:t>6.СТРУКТУРА САМОУПРАВЛЕНИЯ</w:t>
      </w:r>
    </w:p>
    <w:p w:rsidR="009B1D84" w:rsidRPr="00BD24B5" w:rsidRDefault="009B1D84" w:rsidP="00165C7D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9B1D84" w:rsidRPr="00501E03" w:rsidRDefault="00CA60EE" w:rsidP="00EB0AFE">
      <w:pPr>
        <w:pStyle w:val="a7"/>
        <w:spacing w:line="276" w:lineRule="auto"/>
        <w:jc w:val="both"/>
        <w:rPr>
          <w:b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8.45pt;margin-top:219.8pt;width:0;height:33.75pt;z-index:251663360" o:connectortype="straight" strokecolor="#365f91"/>
        </w:pict>
      </w:r>
      <w:r>
        <w:rPr>
          <w:noProof/>
          <w:lang w:eastAsia="ru-RU"/>
        </w:rPr>
        <w:pict>
          <v:shape id="_x0000_s1028" type="#_x0000_t32" style="position:absolute;left:0;text-align:left;margin-left:257.7pt;margin-top:180.05pt;width:.75pt;height:39pt;z-index:251662336" o:connectortype="straight" strokecolor="#4f81bd"/>
        </w:pict>
      </w:r>
      <w:r>
        <w:rPr>
          <w:noProof/>
          <w:lang w:eastAsia="ru-RU"/>
        </w:rPr>
        <w:pict>
          <v:shape id="_x0000_s1029" type="#_x0000_t32" style="position:absolute;left:0;text-align:left;margin-left:154.95pt;margin-top:180.05pt;width:0;height:39pt;z-index:251661312" o:connectortype="straight" strokecolor="#0070c0"/>
        </w:pict>
      </w:r>
      <w:r>
        <w:rPr>
          <w:noProof/>
          <w:lang w:eastAsia="ru-RU"/>
        </w:rPr>
        <w:pict>
          <v:shape id="_x0000_s1030" type="#_x0000_t32" style="position:absolute;left:0;text-align:left;margin-left:340.95pt;margin-top:219.05pt;width:0;height:34.5pt;z-index:251660288" o:connectortype="straight" strokecolor="#0070c0"/>
        </w:pict>
      </w:r>
      <w:r>
        <w:rPr>
          <w:noProof/>
          <w:lang w:eastAsia="ru-RU"/>
        </w:rPr>
        <w:pict>
          <v:shape id="_x0000_s1031" type="#_x0000_t32" style="position:absolute;left:0;text-align:left;margin-left:42.45pt;margin-top:219.8pt;width:0;height:30pt;z-index:251659264" o:connectortype="straight" strokecolor="#0070c0"/>
        </w:pict>
      </w:r>
      <w:r>
        <w:rPr>
          <w:noProof/>
          <w:lang w:eastAsia="ru-RU"/>
        </w:rPr>
        <w:pict>
          <v:shape id="_x0000_s1032" type="#_x0000_t32" style="position:absolute;left:0;text-align:left;margin-left:42.45pt;margin-top:219.05pt;width:298.5pt;height:.75pt;flip:y;z-index:251658240" o:connectortype="straight" strokecolor="#4f81bd"/>
        </w:pict>
      </w:r>
      <w:r>
        <w:rPr>
          <w:noProof/>
          <w:lang w:eastAsia="ru-RU"/>
        </w:rPr>
        <w:pict>
          <v:rect id="_x0000_s1033" style="position:absolute;left:0;text-align:left;margin-left:10.95pt;margin-top:253.55pt;width:106.5pt;height:58.5pt;z-index:251655168" fillcolor="#d99594">
            <v:textbox>
              <w:txbxContent>
                <w:p w:rsidR="00001123" w:rsidRPr="00402E56" w:rsidRDefault="00001123" w:rsidP="00165C7D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402E56">
                    <w:rPr>
                      <w:b/>
                      <w:color w:val="FFFFFF"/>
                      <w:sz w:val="32"/>
                      <w:szCs w:val="32"/>
                    </w:rPr>
                    <w:t>Радуга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140.7pt;margin-top:253.55pt;width:108.75pt;height:58.5pt;z-index:251656192" fillcolor="yellow">
            <v:textbox>
              <w:txbxContent>
                <w:p w:rsidR="00001123" w:rsidRPr="00402E56" w:rsidRDefault="00001123" w:rsidP="00165C7D">
                  <w:pPr>
                    <w:jc w:val="center"/>
                    <w:rPr>
                      <w:color w:val="FFFFFF"/>
                      <w:sz w:val="32"/>
                      <w:szCs w:val="32"/>
                    </w:rPr>
                  </w:pPr>
                  <w:r w:rsidRPr="00402E56">
                    <w:rPr>
                      <w:color w:val="FFFFFF"/>
                      <w:sz w:val="32"/>
                      <w:szCs w:val="32"/>
                    </w:rPr>
                    <w:t>Дружба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272.7pt;margin-top:253.55pt;width:111.75pt;height:58.5pt;z-index:251657216" fillcolor="#548dd4">
            <v:textbox>
              <w:txbxContent>
                <w:p w:rsidR="00001123" w:rsidRPr="00402E56" w:rsidRDefault="0000112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402E56">
                    <w:rPr>
                      <w:b/>
                      <w:color w:val="FFFFFF"/>
                      <w:sz w:val="32"/>
                      <w:szCs w:val="32"/>
                    </w:rPr>
                    <w:t>Спортсмены</w:t>
                  </w:r>
                </w:p>
              </w:txbxContent>
            </v:textbox>
          </v:rect>
        </w:pict>
      </w:r>
      <w:r>
        <w:rPr>
          <w:rFonts w:ascii="Calibri" w:hAnsi="Calibri"/>
          <w:b/>
          <w:noProof/>
          <w:lang w:eastAsia="ru-RU"/>
        </w:rPr>
        <w:pict>
          <v:shape id="Организационная диаграмма 2" o:spid="_x0000_i1026" type="#_x0000_t75" style="width:416.95pt;height:252.8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">
            <v:imagedata r:id="rId10" o:title="" croptop="-42379f" cropbottom="-42826f"/>
            <o:lock v:ext="edit" aspectratio="f"/>
          </v:shape>
        </w:pict>
      </w:r>
    </w:p>
    <w:p w:rsidR="009B1D84" w:rsidRPr="00BD24B5" w:rsidRDefault="009B1D84" w:rsidP="00165C7D">
      <w:pPr>
        <w:pStyle w:val="a7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Pr="0047550B" w:rsidRDefault="009B1D84" w:rsidP="00EB0AFE">
      <w:pPr>
        <w:pStyle w:val="a7"/>
        <w:spacing w:line="276" w:lineRule="auto"/>
        <w:jc w:val="center"/>
        <w:rPr>
          <w:b/>
        </w:rPr>
        <w:sectPr w:rsidR="009B1D84" w:rsidRPr="0047550B" w:rsidSect="00001123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1D84" w:rsidRPr="00D41808" w:rsidRDefault="00D41808" w:rsidP="00D41808">
      <w:pPr>
        <w:pStyle w:val="a7"/>
        <w:spacing w:line="276" w:lineRule="auto"/>
        <w:jc w:val="center"/>
        <w:rPr>
          <w:b/>
        </w:rPr>
      </w:pPr>
      <w:r w:rsidRPr="00D41808">
        <w:rPr>
          <w:b/>
        </w:rPr>
        <w:lastRenderedPageBreak/>
        <w:t>7.ПЛАН РЕАЛИЗАЦИИ ПРОЕКТА «ТРОПА СПОРТИВНЫХ ДОСТИЖЕНИЙ»</w:t>
      </w:r>
    </w:p>
    <w:p w:rsidR="009B1D84" w:rsidRPr="003173F1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48"/>
        <w:gridCol w:w="5480"/>
      </w:tblGrid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ДАТА</w:t>
            </w:r>
          </w:p>
        </w:tc>
        <w:tc>
          <w:tcPr>
            <w:tcW w:w="2848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ЭТАПЫ СОРЕВНОВАНИЙ</w:t>
            </w:r>
          </w:p>
        </w:tc>
        <w:tc>
          <w:tcPr>
            <w:tcW w:w="0" w:type="auto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СОДЕРЖАНИЕ</w:t>
            </w: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2 июня.</w:t>
            </w:r>
          </w:p>
        </w:tc>
        <w:tc>
          <w:tcPr>
            <w:tcW w:w="2848" w:type="dxa"/>
          </w:tcPr>
          <w:p w:rsidR="009B1D84" w:rsidRPr="00D8750A" w:rsidRDefault="009B1D84" w:rsidP="00471A0C">
            <w:pPr>
              <w:pStyle w:val="a7"/>
              <w:spacing w:before="0" w:after="0" w:line="276" w:lineRule="auto"/>
              <w:rPr>
                <w:b/>
              </w:rPr>
            </w:pPr>
            <w:r w:rsidRPr="00D8750A">
              <w:rPr>
                <w:b/>
              </w:rPr>
              <w:t>День знакомства.</w:t>
            </w:r>
          </w:p>
        </w:tc>
        <w:tc>
          <w:tcPr>
            <w:tcW w:w="0" w:type="auto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 xml:space="preserve">Тренинги, игры на знакомство. Входная диагностика детей. 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Легенда смены – восхождение на гору Олимп.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Выбор главного судьи, судей соревнований, капитанов команд.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  <w:r>
              <w:t xml:space="preserve"> Беседа «Правила пожарной безопасности»</w:t>
            </w: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3 июня.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</w:p>
          <w:p w:rsidR="009B1D84" w:rsidRDefault="009B1D84" w:rsidP="00471A0C">
            <w:pPr>
              <w:pStyle w:val="a7"/>
              <w:spacing w:before="0" w:after="0" w:line="276" w:lineRule="auto"/>
            </w:pPr>
          </w:p>
        </w:tc>
        <w:tc>
          <w:tcPr>
            <w:tcW w:w="2848" w:type="dxa"/>
          </w:tcPr>
          <w:p w:rsidR="009B1D84" w:rsidRPr="00F556DC" w:rsidRDefault="009B1D84" w:rsidP="00471A0C">
            <w:pPr>
              <w:pStyle w:val="a7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День юного эколога.</w:t>
            </w:r>
          </w:p>
        </w:tc>
        <w:tc>
          <w:tcPr>
            <w:tcW w:w="0" w:type="auto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Игровая программа «Разукрасим всю планету». ДЮСШ. Спортивные игры. Соревнования по маршрутам. Коммуникативный тренинг «Посмотри, кто рядом с тобой»</w:t>
            </w: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4 июня</w:t>
            </w:r>
          </w:p>
        </w:tc>
        <w:tc>
          <w:tcPr>
            <w:tcW w:w="2848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rPr>
                <w:b/>
              </w:rPr>
              <w:t>Праздник открытия смены «Соревнования начинаются»</w:t>
            </w:r>
          </w:p>
        </w:tc>
        <w:tc>
          <w:tcPr>
            <w:tcW w:w="0" w:type="auto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Праздник открытия смены «Всем счастливого пути!». Познавательная программа о правилах дорожного движения</w:t>
            </w: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5 июня</w:t>
            </w:r>
          </w:p>
        </w:tc>
        <w:tc>
          <w:tcPr>
            <w:tcW w:w="2848" w:type="dxa"/>
          </w:tcPr>
          <w:p w:rsidR="009B1D84" w:rsidRDefault="009B1D84" w:rsidP="00471A0C">
            <w:pPr>
              <w:pStyle w:val="a7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День театра.</w:t>
            </w:r>
          </w:p>
        </w:tc>
        <w:tc>
          <w:tcPr>
            <w:tcW w:w="0" w:type="auto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Спектакль «Кот хвастун»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Поход на стадион «Торпедо», пионербол.</w:t>
            </w: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6 июня.</w:t>
            </w:r>
          </w:p>
        </w:tc>
        <w:tc>
          <w:tcPr>
            <w:tcW w:w="2848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 w:rsidRPr="008A4013">
              <w:rPr>
                <w:b/>
              </w:rPr>
              <w:t>День книголюба</w:t>
            </w:r>
            <w:r>
              <w:t>. Пушкинский день России.</w:t>
            </w:r>
          </w:p>
        </w:tc>
        <w:tc>
          <w:tcPr>
            <w:tcW w:w="0" w:type="auto"/>
          </w:tcPr>
          <w:p w:rsidR="009B1D84" w:rsidRDefault="009B1D84" w:rsidP="00836DE3">
            <w:pPr>
              <w:pStyle w:val="a7"/>
              <w:spacing w:before="0" w:after="0" w:line="276" w:lineRule="auto"/>
            </w:pPr>
            <w:r>
              <w:t>Посещение ДБ. Путешествие по страницам книг «Ах, эти сказочные дни»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Поход в ФОК. Плавание.</w:t>
            </w: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9 июня.</w:t>
            </w:r>
          </w:p>
        </w:tc>
        <w:tc>
          <w:tcPr>
            <w:tcW w:w="2848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rPr>
                <w:b/>
              </w:rPr>
              <w:t>День спорта.</w:t>
            </w:r>
          </w:p>
          <w:p w:rsidR="009B1D84" w:rsidRPr="00D8750A" w:rsidRDefault="009B1D84" w:rsidP="00471A0C">
            <w:pPr>
              <w:pStyle w:val="a7"/>
              <w:spacing w:before="0" w:after="0"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Квест «Тимур и его команда»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Поход в ФОК. Плавание.</w:t>
            </w: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10 июня.</w:t>
            </w:r>
          </w:p>
        </w:tc>
        <w:tc>
          <w:tcPr>
            <w:tcW w:w="2848" w:type="dxa"/>
          </w:tcPr>
          <w:p w:rsidR="009B1D84" w:rsidRPr="00D8750A" w:rsidRDefault="009B1D84" w:rsidP="0094399D">
            <w:pPr>
              <w:pStyle w:val="a7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День народных игр</w:t>
            </w:r>
          </w:p>
        </w:tc>
        <w:tc>
          <w:tcPr>
            <w:tcW w:w="0" w:type="auto"/>
          </w:tcPr>
          <w:p w:rsidR="009B1D84" w:rsidRDefault="009B1D84" w:rsidP="00836DE3">
            <w:pPr>
              <w:pStyle w:val="a7"/>
              <w:spacing w:before="0" w:after="0" w:line="276" w:lineRule="auto"/>
            </w:pPr>
            <w:r>
              <w:t>Путешествие по окрестностям города. Разучивание народных игр.</w:t>
            </w:r>
          </w:p>
          <w:p w:rsidR="009B1D84" w:rsidRDefault="009B1D84" w:rsidP="00836DE3">
            <w:pPr>
              <w:pStyle w:val="a7"/>
              <w:spacing w:before="0" w:after="0" w:line="276" w:lineRule="auto"/>
            </w:pPr>
            <w:r>
              <w:t>Коммуникативный тренинг «Мы такие разные»</w:t>
            </w:r>
          </w:p>
          <w:p w:rsidR="009B1D84" w:rsidRPr="004F1464" w:rsidRDefault="009B1D84" w:rsidP="00471A0C">
            <w:pPr>
              <w:pStyle w:val="a7"/>
              <w:spacing w:before="0" w:after="0" w:line="276" w:lineRule="auto"/>
            </w:pPr>
            <w:r>
              <w:t>.</w:t>
            </w: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11 июня.</w:t>
            </w:r>
          </w:p>
        </w:tc>
        <w:tc>
          <w:tcPr>
            <w:tcW w:w="2848" w:type="dxa"/>
          </w:tcPr>
          <w:p w:rsidR="009B1D84" w:rsidRPr="008A4013" w:rsidRDefault="009B1D84" w:rsidP="00471A0C">
            <w:pPr>
              <w:pStyle w:val="a7"/>
              <w:spacing w:before="0" w:after="0" w:line="276" w:lineRule="auto"/>
              <w:rPr>
                <w:b/>
              </w:rPr>
            </w:pPr>
            <w:r w:rsidRPr="008A4013">
              <w:rPr>
                <w:b/>
              </w:rPr>
              <w:t>День города.</w:t>
            </w:r>
          </w:p>
          <w:p w:rsidR="009B1D84" w:rsidRPr="00D8750A" w:rsidRDefault="009B1D84" w:rsidP="00471A0C">
            <w:pPr>
              <w:pStyle w:val="a7"/>
              <w:spacing w:before="0" w:after="0" w:line="276" w:lineRule="auto"/>
              <w:rPr>
                <w:b/>
              </w:rPr>
            </w:pPr>
            <w:r w:rsidRPr="00D8750A">
              <w:rPr>
                <w:b/>
              </w:rPr>
              <w:t>«Мой город мне дорог»</w:t>
            </w:r>
          </w:p>
        </w:tc>
        <w:tc>
          <w:tcPr>
            <w:tcW w:w="0" w:type="auto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 xml:space="preserve">День России. «Горжусь тобой, моё Отечество!»- тематическая программа к Дню независимости России.  Конкурс рисунков на асфальте «Сделаем родной город лучше»;  </w:t>
            </w:r>
          </w:p>
          <w:p w:rsidR="009B1D84" w:rsidRPr="004F1464" w:rsidRDefault="009B1D84" w:rsidP="00471A0C">
            <w:pPr>
              <w:pStyle w:val="a7"/>
              <w:spacing w:before="0" w:after="0" w:line="276" w:lineRule="auto"/>
            </w:pPr>
            <w:r>
              <w:t>Промежуточная диагностика.</w:t>
            </w: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16 июня.</w:t>
            </w:r>
          </w:p>
        </w:tc>
        <w:tc>
          <w:tcPr>
            <w:tcW w:w="2848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 w:rsidRPr="008A4013">
              <w:rPr>
                <w:b/>
              </w:rPr>
              <w:t xml:space="preserve">День </w:t>
            </w:r>
            <w:r>
              <w:rPr>
                <w:b/>
              </w:rPr>
              <w:t>приключений.</w:t>
            </w:r>
          </w:p>
          <w:p w:rsidR="009B1D84" w:rsidRPr="00D8750A" w:rsidRDefault="009B1D84" w:rsidP="000853EE">
            <w:pPr>
              <w:pStyle w:val="a7"/>
              <w:spacing w:before="0" w:after="0"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0" w:type="auto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Музыкальный час «С песней веселей шагать».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Поход в ФОК. Плавание.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Игровая программа «Остров сокровищ»</w:t>
            </w: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17 июня.</w:t>
            </w:r>
          </w:p>
        </w:tc>
        <w:tc>
          <w:tcPr>
            <w:tcW w:w="2848" w:type="dxa"/>
          </w:tcPr>
          <w:p w:rsidR="009B1D84" w:rsidRPr="00D8750A" w:rsidRDefault="009B1D84" w:rsidP="000853EE">
            <w:pPr>
              <w:pStyle w:val="a7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День баловства.</w:t>
            </w:r>
          </w:p>
        </w:tc>
        <w:tc>
          <w:tcPr>
            <w:tcW w:w="0" w:type="auto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«Праздник на планете  мыльных пузырей» - игровая программа.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18 июня.</w:t>
            </w:r>
          </w:p>
        </w:tc>
        <w:tc>
          <w:tcPr>
            <w:tcW w:w="2848" w:type="dxa"/>
          </w:tcPr>
          <w:p w:rsidR="009B1D84" w:rsidRPr="0041599C" w:rsidRDefault="009B1D84" w:rsidP="001D7133">
            <w:pPr>
              <w:pStyle w:val="a7"/>
              <w:spacing w:before="0" w:after="0" w:line="276" w:lineRule="auto"/>
            </w:pPr>
            <w:r w:rsidRPr="008A4013">
              <w:rPr>
                <w:b/>
                <w:sz w:val="22"/>
              </w:rPr>
              <w:t xml:space="preserve">День </w:t>
            </w:r>
            <w:r>
              <w:rPr>
                <w:b/>
                <w:sz w:val="22"/>
              </w:rPr>
              <w:t>здоровья.</w:t>
            </w:r>
          </w:p>
        </w:tc>
        <w:tc>
          <w:tcPr>
            <w:tcW w:w="0" w:type="auto"/>
          </w:tcPr>
          <w:p w:rsidR="009B1D84" w:rsidRDefault="009B1D84" w:rsidP="001D7133">
            <w:pPr>
              <w:pStyle w:val="a7"/>
              <w:spacing w:before="0" w:after="0" w:line="276" w:lineRule="auto"/>
            </w:pPr>
            <w:r>
              <w:t xml:space="preserve">  «Веселые старты».</w:t>
            </w:r>
          </w:p>
          <w:p w:rsidR="009B1D84" w:rsidRDefault="009B1D84" w:rsidP="001D7133">
            <w:pPr>
              <w:pStyle w:val="a7"/>
              <w:spacing w:before="0" w:after="0" w:line="276" w:lineRule="auto"/>
            </w:pPr>
            <w:r>
              <w:t>Поход в ФОК. Плавание.</w:t>
            </w:r>
          </w:p>
          <w:p w:rsidR="009B1D84" w:rsidRDefault="009B1D84" w:rsidP="001D7133">
            <w:pPr>
              <w:pStyle w:val="a7"/>
              <w:spacing w:before="0" w:after="0" w:line="276" w:lineRule="auto"/>
            </w:pPr>
            <w:r>
              <w:t>Экологический КВН.</w:t>
            </w:r>
          </w:p>
        </w:tc>
      </w:tr>
      <w:tr w:rsidR="009B1D84" w:rsidTr="0080328E">
        <w:trPr>
          <w:trHeight w:val="415"/>
        </w:trPr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lastRenderedPageBreak/>
              <w:t>19 июня.</w:t>
            </w:r>
          </w:p>
        </w:tc>
        <w:tc>
          <w:tcPr>
            <w:tcW w:w="2848" w:type="dxa"/>
          </w:tcPr>
          <w:p w:rsidR="009B1D84" w:rsidRPr="008A4013" w:rsidRDefault="009B1D84" w:rsidP="00471A0C">
            <w:pPr>
              <w:pStyle w:val="a7"/>
              <w:spacing w:before="0" w:after="0" w:line="276" w:lineRule="auto"/>
              <w:rPr>
                <w:b/>
              </w:rPr>
            </w:pPr>
            <w:r w:rsidRPr="008A4013">
              <w:rPr>
                <w:b/>
              </w:rPr>
              <w:t xml:space="preserve">День </w:t>
            </w:r>
            <w:r>
              <w:rPr>
                <w:b/>
              </w:rPr>
              <w:t>игр.</w:t>
            </w:r>
          </w:p>
          <w:p w:rsidR="009B1D84" w:rsidRPr="0041599C" w:rsidRDefault="009B1D84" w:rsidP="00471A0C">
            <w:pPr>
              <w:pStyle w:val="a7"/>
              <w:spacing w:before="0" w:after="0" w:line="276" w:lineRule="auto"/>
            </w:pPr>
          </w:p>
        </w:tc>
        <w:tc>
          <w:tcPr>
            <w:tcW w:w="0" w:type="auto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Игра «12 записок» .Экологический КВН.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Коммуникативный тренинг «Мы такие схожие»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Итоговая диагностика.</w:t>
            </w: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20 июня.</w:t>
            </w:r>
          </w:p>
        </w:tc>
        <w:tc>
          <w:tcPr>
            <w:tcW w:w="2848" w:type="dxa"/>
          </w:tcPr>
          <w:p w:rsidR="009B1D84" w:rsidRPr="00FA5BDD" w:rsidRDefault="009B1D84" w:rsidP="000853EE">
            <w:pPr>
              <w:pStyle w:val="a7"/>
              <w:spacing w:before="0" w:after="0" w:line="276" w:lineRule="auto"/>
            </w:pPr>
            <w:r w:rsidRPr="008A4013">
              <w:rPr>
                <w:b/>
              </w:rPr>
              <w:t xml:space="preserve">День </w:t>
            </w:r>
            <w:r>
              <w:rPr>
                <w:b/>
              </w:rPr>
              <w:t>безопасности спортивных достижений.</w:t>
            </w:r>
          </w:p>
        </w:tc>
        <w:tc>
          <w:tcPr>
            <w:tcW w:w="0" w:type="auto"/>
          </w:tcPr>
          <w:p w:rsidR="009B1D84" w:rsidRDefault="009B1D84" w:rsidP="001D7133">
            <w:pPr>
              <w:pStyle w:val="a7"/>
              <w:spacing w:before="0" w:after="0" w:line="276" w:lineRule="auto"/>
            </w:pPr>
            <w:r>
              <w:t>« Олимпийцы среди нас!» Праздник закрытия смены.  Подведение итогов – вручение дипломов и грамот, присвоение званий в соответствии со ступенями роста.</w:t>
            </w:r>
          </w:p>
          <w:p w:rsidR="009B1D84" w:rsidRDefault="009B1D84" w:rsidP="001D7133">
            <w:pPr>
              <w:pStyle w:val="a7"/>
              <w:spacing w:before="0" w:after="0" w:line="276" w:lineRule="auto"/>
            </w:pPr>
          </w:p>
        </w:tc>
      </w:tr>
      <w:tr w:rsidR="009B1D84" w:rsidTr="0080328E">
        <w:tc>
          <w:tcPr>
            <w:tcW w:w="1242" w:type="dxa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21 июня.</w:t>
            </w:r>
          </w:p>
        </w:tc>
        <w:tc>
          <w:tcPr>
            <w:tcW w:w="2848" w:type="dxa"/>
          </w:tcPr>
          <w:p w:rsidR="009B1D84" w:rsidRPr="00D8750A" w:rsidRDefault="009B1D84" w:rsidP="00471A0C">
            <w:pPr>
              <w:pStyle w:val="a7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День памяти.</w:t>
            </w:r>
          </w:p>
        </w:tc>
        <w:tc>
          <w:tcPr>
            <w:tcW w:w="0" w:type="auto"/>
          </w:tcPr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Торжественная линейка у мемориала славы.</w:t>
            </w:r>
          </w:p>
          <w:p w:rsidR="009B1D84" w:rsidRDefault="009B1D84" w:rsidP="00471A0C">
            <w:pPr>
              <w:pStyle w:val="a7"/>
              <w:spacing w:before="0" w:after="0" w:line="276" w:lineRule="auto"/>
            </w:pPr>
            <w:r>
              <w:t>Музыкальный час «Мы помним подвиги наших дедов»</w:t>
            </w:r>
          </w:p>
        </w:tc>
      </w:tr>
    </w:tbl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D41808">
      <w:pPr>
        <w:pStyle w:val="a7"/>
        <w:spacing w:line="276" w:lineRule="auto"/>
        <w:rPr>
          <w:b/>
          <w:sz w:val="16"/>
          <w:szCs w:val="16"/>
        </w:rPr>
      </w:pPr>
    </w:p>
    <w:p w:rsidR="00D41808" w:rsidRPr="00D41808" w:rsidRDefault="00D41808" w:rsidP="00D41808">
      <w:pPr>
        <w:pStyle w:val="a7"/>
        <w:spacing w:line="276" w:lineRule="auto"/>
        <w:rPr>
          <w:b/>
          <w:sz w:val="16"/>
          <w:szCs w:val="16"/>
        </w:rPr>
      </w:pPr>
    </w:p>
    <w:p w:rsidR="009B1D84" w:rsidRPr="001A7414" w:rsidRDefault="00D41808" w:rsidP="00EB0AFE">
      <w:pPr>
        <w:pStyle w:val="a7"/>
        <w:spacing w:line="276" w:lineRule="auto"/>
        <w:jc w:val="center"/>
        <w:rPr>
          <w:b/>
        </w:rPr>
      </w:pPr>
      <w:r w:rsidRPr="001A7414">
        <w:rPr>
          <w:b/>
        </w:rPr>
        <w:lastRenderedPageBreak/>
        <w:t>8.РЕСУРСНОЕ ОБЕСПЕЧЕНИЕ</w:t>
      </w:r>
    </w:p>
    <w:p w:rsidR="009B1D84" w:rsidRPr="001A7414" w:rsidRDefault="009B1D84" w:rsidP="00EB0AFE">
      <w:pPr>
        <w:spacing w:line="276" w:lineRule="auto"/>
        <w:ind w:left="426" w:hanging="426"/>
        <w:jc w:val="center"/>
        <w:rPr>
          <w:b/>
          <w:bCs/>
        </w:rPr>
      </w:pPr>
      <w:r w:rsidRPr="001A7414">
        <w:rPr>
          <w:b/>
          <w:bCs/>
        </w:rPr>
        <w:t>Кадровое обеспечение работников лагеря</w:t>
      </w:r>
    </w:p>
    <w:p w:rsidR="009B1D84" w:rsidRPr="001A7414" w:rsidRDefault="009B1D84" w:rsidP="00EB0AFE">
      <w:pPr>
        <w:spacing w:line="276" w:lineRule="auto"/>
        <w:ind w:left="426" w:hanging="426"/>
        <w:jc w:val="center"/>
        <w:rPr>
          <w:b/>
          <w:bCs/>
        </w:rPr>
      </w:pPr>
    </w:p>
    <w:p w:rsidR="009B1D84" w:rsidRPr="001A7414" w:rsidRDefault="009B1D84" w:rsidP="00EB0AFE">
      <w:pPr>
        <w:spacing w:line="276" w:lineRule="auto"/>
        <w:jc w:val="both"/>
      </w:pPr>
      <w:r w:rsidRPr="001A7414">
        <w:tab/>
        <w:t xml:space="preserve">Педагогический коллектив, который работает в лагере, состоит из опытных </w:t>
      </w:r>
      <w:r w:rsidRPr="001A7414">
        <w:rPr>
          <w:b/>
        </w:rPr>
        <w:t>педагогов – преподавателей школы, имеющих первую квалификационную категорию.</w:t>
      </w:r>
      <w:r w:rsidRPr="001A7414">
        <w:t xml:space="preserve"> Работа в лагере осуществляется под наблюдением  медицинского работника школы. </w:t>
      </w:r>
    </w:p>
    <w:p w:rsidR="009B1D84" w:rsidRPr="001A7414" w:rsidRDefault="009B1D84" w:rsidP="00EB0AFE">
      <w:pPr>
        <w:spacing w:line="276" w:lineRule="auto"/>
        <w:jc w:val="both"/>
      </w:pPr>
      <w:r w:rsidRPr="001A7414">
        <w:t>В соответствии со штатным расписанием  в реализации программы участвуют:</w:t>
      </w:r>
    </w:p>
    <w:p w:rsidR="009B1D84" w:rsidRPr="001A7414" w:rsidRDefault="009B1D84" w:rsidP="00EB0AFE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47"/>
        <w:gridCol w:w="1921"/>
        <w:gridCol w:w="2863"/>
      </w:tblGrid>
      <w:tr w:rsidR="009B1D84" w:rsidRPr="001A7414" w:rsidTr="00471A0C"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  <w:rPr>
                <w:b/>
              </w:rPr>
            </w:pPr>
            <w:r w:rsidRPr="001A7414">
              <w:rPr>
                <w:b/>
              </w:rPr>
              <w:t>№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  <w:rPr>
                <w:b/>
              </w:rPr>
            </w:pPr>
            <w:r w:rsidRPr="001A7414">
              <w:rPr>
                <w:b/>
              </w:rPr>
              <w:t>Фамилия, имя, отчество сотрудника.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  <w:rPr>
                <w:b/>
              </w:rPr>
            </w:pPr>
            <w:r w:rsidRPr="001A7414">
              <w:rPr>
                <w:b/>
              </w:rPr>
              <w:t>Дата рождения.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center"/>
              <w:rPr>
                <w:b/>
              </w:rPr>
            </w:pPr>
            <w:r w:rsidRPr="001A7414">
              <w:rPr>
                <w:b/>
              </w:rPr>
              <w:t>Должность</w:t>
            </w:r>
          </w:p>
        </w:tc>
      </w:tr>
      <w:tr w:rsidR="009B1D84" w:rsidRPr="001A7414" w:rsidTr="00471A0C"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1.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Малышева Ирина Александровна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1968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Начальник лагеря</w:t>
            </w:r>
          </w:p>
        </w:tc>
      </w:tr>
      <w:tr w:rsidR="009B1D84" w:rsidRPr="001A7414" w:rsidTr="00471A0C"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2.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>Бебина Татьяна Михайловна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>1959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Воспитатель</w:t>
            </w:r>
          </w:p>
        </w:tc>
      </w:tr>
      <w:tr w:rsidR="009B1D84" w:rsidRPr="001A7414" w:rsidTr="00471A0C"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3.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>Козлова Татьяна Викторовна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>1982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Воспитатель</w:t>
            </w:r>
          </w:p>
        </w:tc>
      </w:tr>
      <w:tr w:rsidR="009B1D84" w:rsidRPr="001A7414" w:rsidTr="00471A0C"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4.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>Косарева Галина Серафимовна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>1959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Воспитатель</w:t>
            </w:r>
          </w:p>
        </w:tc>
      </w:tr>
      <w:tr w:rsidR="009B1D84" w:rsidRPr="001A7414" w:rsidTr="00471A0C"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5.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>Чирова Марина Николаевна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>1973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Педагог доп. образования</w:t>
            </w:r>
          </w:p>
        </w:tc>
      </w:tr>
      <w:tr w:rsidR="009B1D84" w:rsidRPr="001A7414" w:rsidTr="00471A0C"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6.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Перова Нина Ивановна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1954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Шеф-повар</w:t>
            </w:r>
          </w:p>
        </w:tc>
      </w:tr>
      <w:tr w:rsidR="009B1D84" w:rsidRPr="001A7414" w:rsidTr="00471A0C"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7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>Кленышева Екатерина Владимировна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>1986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>Педагог-психолог</w:t>
            </w:r>
          </w:p>
        </w:tc>
      </w:tr>
      <w:tr w:rsidR="009B1D84" w:rsidRPr="001A7414" w:rsidTr="00471A0C"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8.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Сиднева Ирина Алексеевна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1959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Повар</w:t>
            </w:r>
          </w:p>
        </w:tc>
      </w:tr>
      <w:tr w:rsidR="009B1D84" w:rsidRPr="001A7414" w:rsidTr="00471A0C"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9.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Герасимова Лариса Владимировна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1964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>Кух. р</w:t>
            </w:r>
            <w:r w:rsidRPr="001A7414">
              <w:t>аботник</w:t>
            </w:r>
          </w:p>
        </w:tc>
      </w:tr>
      <w:tr w:rsidR="009B1D84" w:rsidRPr="001A7414" w:rsidTr="00471A0C"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10.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Аверьянова Елена Александровна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1967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>
              <w:t xml:space="preserve">Кух. Р </w:t>
            </w:r>
            <w:r w:rsidRPr="001A7414">
              <w:t>аботник</w:t>
            </w:r>
          </w:p>
        </w:tc>
      </w:tr>
      <w:tr w:rsidR="009B1D84" w:rsidRPr="001A7414" w:rsidTr="00471A0C"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11.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Семенова Ольга Васильевна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1976</w:t>
            </w:r>
          </w:p>
        </w:tc>
        <w:tc>
          <w:tcPr>
            <w:tcW w:w="0" w:type="auto"/>
          </w:tcPr>
          <w:p w:rsidR="009B1D84" w:rsidRPr="001A7414" w:rsidRDefault="009B1D84" w:rsidP="00471A0C">
            <w:pPr>
              <w:pStyle w:val="a7"/>
              <w:spacing w:before="0" w:after="0" w:line="276" w:lineRule="auto"/>
              <w:jc w:val="both"/>
            </w:pPr>
            <w:r w:rsidRPr="001A7414">
              <w:t>Тех. работник</w:t>
            </w:r>
          </w:p>
        </w:tc>
      </w:tr>
    </w:tbl>
    <w:p w:rsidR="009B1D84" w:rsidRPr="001A7414" w:rsidRDefault="009B1D84" w:rsidP="00EB0AFE">
      <w:pPr>
        <w:spacing w:line="276" w:lineRule="auto"/>
        <w:jc w:val="both"/>
        <w:rPr>
          <w:b/>
        </w:rPr>
      </w:pPr>
    </w:p>
    <w:p w:rsidR="009B1D84" w:rsidRPr="001A7414" w:rsidRDefault="009B1D84" w:rsidP="00EB0AFE">
      <w:pPr>
        <w:spacing w:line="276" w:lineRule="auto"/>
        <w:jc w:val="center"/>
        <w:rPr>
          <w:b/>
        </w:rPr>
      </w:pPr>
      <w:r w:rsidRPr="001A7414">
        <w:rPr>
          <w:b/>
        </w:rPr>
        <w:t>Материально – техническое обеспечение</w:t>
      </w:r>
    </w:p>
    <w:p w:rsidR="009B1D84" w:rsidRPr="001A7414" w:rsidRDefault="009B1D84" w:rsidP="00EB0AFE">
      <w:pPr>
        <w:spacing w:line="276" w:lineRule="auto"/>
        <w:jc w:val="center"/>
        <w:rPr>
          <w:b/>
        </w:rPr>
      </w:pPr>
    </w:p>
    <w:p w:rsidR="009B1D84" w:rsidRPr="001A7414" w:rsidRDefault="009B1D84" w:rsidP="00EB0AFE">
      <w:pPr>
        <w:spacing w:line="276" w:lineRule="auto"/>
        <w:ind w:left="1080" w:hanging="1080"/>
        <w:jc w:val="both"/>
        <w:rPr>
          <w:color w:val="000000"/>
        </w:rPr>
      </w:pPr>
      <w:r w:rsidRPr="001A7414">
        <w:rPr>
          <w:color w:val="000000"/>
        </w:rPr>
        <w:t xml:space="preserve">Для реализации проекта необходимо наличие: </w:t>
      </w:r>
    </w:p>
    <w:p w:rsidR="009B1D84" w:rsidRPr="001A7414" w:rsidRDefault="009B1D84" w:rsidP="00EB0AFE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1A7414">
        <w:rPr>
          <w:color w:val="000000"/>
        </w:rPr>
        <w:t>1 кабинета</w:t>
      </w:r>
    </w:p>
    <w:p w:rsidR="009B1D84" w:rsidRPr="001A7414" w:rsidRDefault="009B1D84" w:rsidP="00EB0AFE">
      <w:pPr>
        <w:numPr>
          <w:ilvl w:val="0"/>
          <w:numId w:val="9"/>
        </w:numPr>
        <w:tabs>
          <w:tab w:val="left" w:pos="3420"/>
        </w:tabs>
        <w:spacing w:line="276" w:lineRule="auto"/>
        <w:jc w:val="both"/>
        <w:rPr>
          <w:color w:val="000000"/>
        </w:rPr>
      </w:pPr>
      <w:r w:rsidRPr="001A7414">
        <w:rPr>
          <w:color w:val="000000"/>
        </w:rPr>
        <w:t>столовой;</w:t>
      </w:r>
    </w:p>
    <w:p w:rsidR="009B1D84" w:rsidRPr="001A7414" w:rsidRDefault="009B1D84" w:rsidP="00EB0AFE">
      <w:pPr>
        <w:numPr>
          <w:ilvl w:val="0"/>
          <w:numId w:val="9"/>
        </w:numPr>
        <w:tabs>
          <w:tab w:val="left" w:pos="3420"/>
        </w:tabs>
        <w:spacing w:line="276" w:lineRule="auto"/>
        <w:jc w:val="both"/>
        <w:rPr>
          <w:color w:val="000000"/>
        </w:rPr>
      </w:pPr>
      <w:r w:rsidRPr="001A7414">
        <w:rPr>
          <w:color w:val="000000"/>
        </w:rPr>
        <w:t>спортивной площадки;</w:t>
      </w:r>
    </w:p>
    <w:p w:rsidR="009B1D84" w:rsidRPr="001A7414" w:rsidRDefault="009B1D84" w:rsidP="00EB0AFE">
      <w:pPr>
        <w:numPr>
          <w:ilvl w:val="0"/>
          <w:numId w:val="9"/>
        </w:numPr>
        <w:tabs>
          <w:tab w:val="left" w:pos="3420"/>
        </w:tabs>
        <w:spacing w:line="276" w:lineRule="auto"/>
        <w:jc w:val="both"/>
        <w:rPr>
          <w:color w:val="000000"/>
        </w:rPr>
      </w:pPr>
      <w:r w:rsidRPr="001A7414">
        <w:rPr>
          <w:color w:val="000000"/>
        </w:rPr>
        <w:t>медицинского кабинета;</w:t>
      </w:r>
    </w:p>
    <w:p w:rsidR="009B1D84" w:rsidRPr="001A7414" w:rsidRDefault="009B1D84" w:rsidP="00EB0AFE">
      <w:pPr>
        <w:numPr>
          <w:ilvl w:val="0"/>
          <w:numId w:val="9"/>
        </w:numPr>
        <w:tabs>
          <w:tab w:val="left" w:pos="3420"/>
        </w:tabs>
        <w:spacing w:line="276" w:lineRule="auto"/>
        <w:jc w:val="both"/>
        <w:rPr>
          <w:color w:val="000000"/>
        </w:rPr>
      </w:pPr>
      <w:r w:rsidRPr="001A7414">
        <w:rPr>
          <w:color w:val="000000"/>
        </w:rPr>
        <w:t>школьной библиотеки.</w:t>
      </w:r>
    </w:p>
    <w:p w:rsidR="009B1D84" w:rsidRPr="001A7414" w:rsidRDefault="009B1D84" w:rsidP="001A7414">
      <w:pPr>
        <w:tabs>
          <w:tab w:val="left" w:pos="3420"/>
        </w:tabs>
        <w:spacing w:line="276" w:lineRule="auto"/>
        <w:jc w:val="both"/>
        <w:rPr>
          <w:color w:val="000000"/>
        </w:rPr>
      </w:pPr>
    </w:p>
    <w:p w:rsidR="009B1D84" w:rsidRPr="001A7414" w:rsidRDefault="009B1D84" w:rsidP="001A7414">
      <w:pPr>
        <w:tabs>
          <w:tab w:val="left" w:pos="3420"/>
        </w:tabs>
        <w:spacing w:line="276" w:lineRule="auto"/>
        <w:jc w:val="both"/>
        <w:rPr>
          <w:color w:val="000000"/>
        </w:rPr>
      </w:pPr>
    </w:p>
    <w:p w:rsidR="009B1D84" w:rsidRPr="001A7414" w:rsidRDefault="009B1D84" w:rsidP="00EB0AFE">
      <w:pPr>
        <w:spacing w:line="276" w:lineRule="auto"/>
        <w:jc w:val="center"/>
        <w:rPr>
          <w:b/>
        </w:rPr>
      </w:pPr>
      <w:r w:rsidRPr="001A7414">
        <w:rPr>
          <w:b/>
        </w:rPr>
        <w:t>Методическое обеспечение</w:t>
      </w:r>
    </w:p>
    <w:p w:rsidR="009B1D84" w:rsidRPr="001A7414" w:rsidRDefault="009B1D84" w:rsidP="00EB0AFE">
      <w:pPr>
        <w:spacing w:line="276" w:lineRule="auto"/>
      </w:pPr>
      <w:r w:rsidRPr="001A7414">
        <w:t>Методическое обеспечение предусматривает наличие необходимой документации :</w:t>
      </w:r>
    </w:p>
    <w:p w:rsidR="009B1D84" w:rsidRPr="001A7414" w:rsidRDefault="009B1D84" w:rsidP="00EB0AFE">
      <w:pPr>
        <w:numPr>
          <w:ilvl w:val="0"/>
          <w:numId w:val="7"/>
        </w:numPr>
        <w:spacing w:line="276" w:lineRule="auto"/>
      </w:pPr>
      <w:r w:rsidRPr="001A7414">
        <w:t xml:space="preserve">программы деятельности </w:t>
      </w:r>
    </w:p>
    <w:p w:rsidR="009B1D84" w:rsidRPr="001A7414" w:rsidRDefault="009B1D84" w:rsidP="00EB0AFE">
      <w:pPr>
        <w:numPr>
          <w:ilvl w:val="0"/>
          <w:numId w:val="7"/>
        </w:numPr>
        <w:spacing w:line="276" w:lineRule="auto"/>
      </w:pPr>
      <w:r w:rsidRPr="001A7414">
        <w:t>плана работы на смену</w:t>
      </w:r>
    </w:p>
    <w:p w:rsidR="009B1D84" w:rsidRDefault="009B1D84" w:rsidP="001A7414">
      <w:pPr>
        <w:numPr>
          <w:ilvl w:val="0"/>
          <w:numId w:val="7"/>
        </w:numPr>
        <w:spacing w:line="276" w:lineRule="auto"/>
        <w:jc w:val="both"/>
      </w:pPr>
      <w:r w:rsidRPr="001A7414">
        <w:t>методические пособи</w:t>
      </w:r>
      <w:r>
        <w:t>я</w:t>
      </w:r>
    </w:p>
    <w:p w:rsidR="009B1D84" w:rsidRPr="001A7414" w:rsidRDefault="009B1D84" w:rsidP="001A7414">
      <w:pPr>
        <w:numPr>
          <w:ilvl w:val="0"/>
          <w:numId w:val="7"/>
        </w:numPr>
        <w:spacing w:line="276" w:lineRule="auto"/>
        <w:jc w:val="both"/>
      </w:pPr>
      <w:r>
        <w:t>программы доп. образования</w:t>
      </w:r>
    </w:p>
    <w:p w:rsidR="009B1D84" w:rsidRDefault="009B1D84" w:rsidP="001A7414">
      <w:pPr>
        <w:spacing w:line="276" w:lineRule="auto"/>
        <w:rPr>
          <w:b/>
          <w:sz w:val="28"/>
          <w:szCs w:val="28"/>
        </w:rPr>
      </w:pPr>
    </w:p>
    <w:p w:rsidR="009B1D84" w:rsidRPr="001A7414" w:rsidRDefault="009B1D84" w:rsidP="00EB0AFE">
      <w:pPr>
        <w:spacing w:line="276" w:lineRule="auto"/>
        <w:jc w:val="center"/>
        <w:rPr>
          <w:b/>
        </w:rPr>
      </w:pPr>
    </w:p>
    <w:p w:rsidR="009B1D84" w:rsidRDefault="009B1D84" w:rsidP="00EB0AFE">
      <w:pPr>
        <w:spacing w:line="276" w:lineRule="auto"/>
        <w:jc w:val="center"/>
        <w:rPr>
          <w:b/>
        </w:rPr>
      </w:pPr>
    </w:p>
    <w:p w:rsidR="009B1D84" w:rsidRDefault="009B1D84" w:rsidP="00EB0AFE">
      <w:pPr>
        <w:spacing w:line="276" w:lineRule="auto"/>
        <w:jc w:val="center"/>
        <w:rPr>
          <w:b/>
        </w:rPr>
      </w:pPr>
    </w:p>
    <w:p w:rsidR="009B1D84" w:rsidRPr="001A7414" w:rsidRDefault="009B1D84" w:rsidP="001A7414">
      <w:pPr>
        <w:spacing w:line="276" w:lineRule="auto"/>
        <w:rPr>
          <w:b/>
        </w:rPr>
      </w:pPr>
    </w:p>
    <w:p w:rsidR="009B1D84" w:rsidRPr="001A7414" w:rsidRDefault="009B1D84" w:rsidP="00EB0AFE">
      <w:pPr>
        <w:spacing w:line="276" w:lineRule="auto"/>
        <w:jc w:val="center"/>
        <w:rPr>
          <w:b/>
        </w:rPr>
      </w:pPr>
      <w:r w:rsidRPr="001A7414">
        <w:rPr>
          <w:b/>
        </w:rPr>
        <w:lastRenderedPageBreak/>
        <w:t>Нормативно – правовое обеспечение</w:t>
      </w:r>
    </w:p>
    <w:p w:rsidR="009B1D84" w:rsidRPr="00700EE7" w:rsidRDefault="009B1D84" w:rsidP="00700EE7">
      <w:pPr>
        <w:spacing w:line="276" w:lineRule="auto"/>
      </w:pPr>
      <w:r w:rsidRPr="001A7414">
        <w:t>В своей деятельности лагерь руководствуетс</w:t>
      </w:r>
      <w:r>
        <w:t>я:</w:t>
      </w:r>
    </w:p>
    <w:p w:rsidR="009B1D84" w:rsidRDefault="009B1D84" w:rsidP="00700EE7">
      <w:pPr>
        <w:numPr>
          <w:ilvl w:val="0"/>
          <w:numId w:val="18"/>
        </w:numPr>
        <w:snapToGrid w:val="0"/>
        <w:jc w:val="both"/>
      </w:pPr>
      <w:r>
        <w:t>Законом РФ «Об образовании»</w:t>
      </w:r>
    </w:p>
    <w:p w:rsidR="009B1D84" w:rsidRDefault="009B1D84" w:rsidP="00700EE7">
      <w:pPr>
        <w:numPr>
          <w:ilvl w:val="0"/>
          <w:numId w:val="18"/>
        </w:numPr>
        <w:jc w:val="both"/>
      </w:pPr>
      <w:r>
        <w:t>Приказом Министерства Нижегородской области от 12 мая 2010 г. № 477 « О мерах по организации отдыха, оздоровления и занятости детей и молодежи Нижегородской области в 2010 году»</w:t>
      </w:r>
    </w:p>
    <w:p w:rsidR="009B1D84" w:rsidRDefault="009B1D84" w:rsidP="00700EE7">
      <w:pPr>
        <w:numPr>
          <w:ilvl w:val="0"/>
          <w:numId w:val="18"/>
        </w:numPr>
        <w:jc w:val="both"/>
      </w:pPr>
      <w:r>
        <w:t>Распоряжением администрации Лысковского района Нижегородской области « Об организации отдыха, оздоровлении и занятости детей и молодежи в Лысковском районе в летние каникулы 2014 года»</w:t>
      </w:r>
    </w:p>
    <w:p w:rsidR="009B1D84" w:rsidRDefault="009B1D84" w:rsidP="00700EE7">
      <w:pPr>
        <w:numPr>
          <w:ilvl w:val="0"/>
          <w:numId w:val="18"/>
        </w:numPr>
        <w:jc w:val="both"/>
      </w:pPr>
      <w:r>
        <w:t>Приказом управления образования и молодёжной политики Лысковского района Нижегородской области № 132-О от 06.05.14 «О проведении летней оздоровительной кампании»</w:t>
      </w:r>
    </w:p>
    <w:p w:rsidR="009B1D84" w:rsidRDefault="009B1D84" w:rsidP="00700EE7">
      <w:pPr>
        <w:numPr>
          <w:ilvl w:val="0"/>
          <w:numId w:val="18"/>
        </w:numPr>
        <w:jc w:val="both"/>
      </w:pPr>
      <w:r>
        <w:t>Конвенцией о правах ребёнка</w:t>
      </w:r>
    </w:p>
    <w:p w:rsidR="00D41808" w:rsidRDefault="009B1D84" w:rsidP="00D41808">
      <w:pPr>
        <w:numPr>
          <w:ilvl w:val="0"/>
          <w:numId w:val="18"/>
        </w:numPr>
        <w:jc w:val="both"/>
      </w:pPr>
      <w:r>
        <w:t xml:space="preserve">«Концепцией модернизации Российского образования на период до 2010 года», утверждённой Правительством Российской Федерации от 29.12.01 г. №1756-Р, </w:t>
      </w:r>
    </w:p>
    <w:p w:rsidR="009B1D84" w:rsidRPr="00D41808" w:rsidRDefault="009B1D84" w:rsidP="00D41808">
      <w:pPr>
        <w:numPr>
          <w:ilvl w:val="0"/>
          <w:numId w:val="18"/>
        </w:numPr>
        <w:jc w:val="both"/>
      </w:pPr>
      <w:r>
        <w:t>«Концепцией профильного обучения», утверждённой приказом Министерства образования Российской Федерации от 18.07.02 г. № 2783</w:t>
      </w:r>
    </w:p>
    <w:p w:rsidR="009B1D84" w:rsidRPr="001A741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Pr="001A741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Pr="001A7414" w:rsidRDefault="009B1D84" w:rsidP="001A7414">
      <w:pPr>
        <w:pStyle w:val="a7"/>
        <w:spacing w:line="276" w:lineRule="auto"/>
        <w:rPr>
          <w:b/>
        </w:rPr>
      </w:pP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D41808" w:rsidRDefault="00D41808" w:rsidP="00EB0AFE">
      <w:pPr>
        <w:pStyle w:val="a7"/>
        <w:spacing w:line="276" w:lineRule="auto"/>
        <w:jc w:val="center"/>
        <w:rPr>
          <w:b/>
        </w:rPr>
      </w:pPr>
    </w:p>
    <w:p w:rsidR="009B1D84" w:rsidRDefault="009B1D84" w:rsidP="00EB0AFE">
      <w:pPr>
        <w:pStyle w:val="a7"/>
        <w:spacing w:line="276" w:lineRule="auto"/>
        <w:jc w:val="center"/>
        <w:rPr>
          <w:b/>
        </w:rPr>
      </w:pPr>
    </w:p>
    <w:p w:rsidR="009B1D84" w:rsidRPr="00D41808" w:rsidRDefault="00D41808" w:rsidP="00EB0AFE">
      <w:pPr>
        <w:pStyle w:val="a7"/>
        <w:spacing w:line="276" w:lineRule="auto"/>
        <w:jc w:val="center"/>
        <w:rPr>
          <w:b/>
        </w:rPr>
      </w:pPr>
      <w:r w:rsidRPr="00D41808">
        <w:rPr>
          <w:b/>
        </w:rPr>
        <w:lastRenderedPageBreak/>
        <w:t>9.ДИАГНОСТИКА (КОНТРОЛЬ ЭФФЕКТИВНОСТИ РЕАЛИЗАЦИИ ПРОГРАММЫ)</w:t>
      </w:r>
    </w:p>
    <w:p w:rsidR="009B1D84" w:rsidRPr="00D41808" w:rsidRDefault="009B1D84" w:rsidP="00D41808">
      <w:pPr>
        <w:pStyle w:val="a7"/>
        <w:spacing w:line="276" w:lineRule="auto"/>
        <w:ind w:firstLine="709"/>
      </w:pPr>
      <w:r w:rsidRPr="00D41808">
        <w:t>На протяжении всей смены проводится 3 диагностики: входная, промежуточная, итоговая. Входная и итоговая проводится  в виде анкетирования, а  для промежуточной используется  методика «Выбор» (Приложение 2, 3. 4).</w:t>
      </w:r>
    </w:p>
    <w:p w:rsidR="009B1D84" w:rsidRPr="00D41808" w:rsidRDefault="009B1D84" w:rsidP="00D41808">
      <w:pPr>
        <w:pStyle w:val="a7"/>
        <w:spacing w:line="276" w:lineRule="auto"/>
        <w:ind w:firstLine="709"/>
      </w:pPr>
      <w:r w:rsidRPr="00D41808">
        <w:t>Цветограмма «Наше настроение» заполняется ежедневно. Дети в конце каждого дня приклеивают смайлики на лучики солнца (Приложение 7).</w:t>
      </w:r>
    </w:p>
    <w:p w:rsidR="009B1D84" w:rsidRPr="00D41808" w:rsidRDefault="009B1D84" w:rsidP="00D41808">
      <w:pPr>
        <w:pStyle w:val="a7"/>
        <w:spacing w:line="276" w:lineRule="auto"/>
        <w:ind w:firstLine="709"/>
      </w:pPr>
      <w:r w:rsidRPr="00D41808">
        <w:t>Рефлексия мероприятий проводилась в конце каждого дня на линейке Дети передавали друг другу горящее сердце и высказывали своё мнение о проведённом дне.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422"/>
        <w:gridCol w:w="1746"/>
        <w:gridCol w:w="1775"/>
      </w:tblGrid>
      <w:tr w:rsidR="009B1D84" w:rsidRPr="00D41808" w:rsidTr="00471A0C"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center"/>
            </w:pPr>
            <w:r w:rsidRPr="00D41808">
              <w:t>№ п/п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center"/>
            </w:pPr>
            <w:r w:rsidRPr="00D41808">
              <w:t>Мероприятие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center"/>
            </w:pPr>
            <w:r w:rsidRPr="00D41808">
              <w:t>Срок проведения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center"/>
            </w:pPr>
            <w:r w:rsidRPr="00D41808">
              <w:t>Ответственные</w:t>
            </w:r>
          </w:p>
        </w:tc>
      </w:tr>
      <w:tr w:rsidR="009B1D84" w:rsidRPr="00D41808" w:rsidTr="00471A0C"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1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Входное анкетирование детей в организационный период с целью выявлениях их интересов, мотивов пребывания в лагере.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1 день смены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ab/>
            </w:r>
          </w:p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 xml:space="preserve">Воспитатели </w:t>
            </w:r>
          </w:p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</w:p>
        </w:tc>
      </w:tr>
      <w:tr w:rsidR="009B1D84" w:rsidRPr="00D41808" w:rsidTr="00471A0C"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2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Методика «Выбор» (выявление степени удовлетворенности детей работой лагеря)</w:t>
            </w:r>
            <w:r w:rsidRPr="00D41808">
              <w:tab/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7 день смены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Воспитатели</w:t>
            </w:r>
          </w:p>
        </w:tc>
      </w:tr>
      <w:tr w:rsidR="009B1D84" w:rsidRPr="00D41808" w:rsidTr="00471A0C"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3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Цветограмма «Наше настроение»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 xml:space="preserve">Ежедневно  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 xml:space="preserve">Воспитатели </w:t>
            </w:r>
          </w:p>
        </w:tc>
      </w:tr>
      <w:tr w:rsidR="009B1D84" w:rsidRPr="00D41808" w:rsidTr="00471A0C"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4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 xml:space="preserve">Рефлексия мероприятий </w:t>
            </w:r>
            <w:r w:rsidRPr="00D41808">
              <w:tab/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 xml:space="preserve">Ежедневно  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Воспитатели</w:t>
            </w:r>
          </w:p>
        </w:tc>
      </w:tr>
      <w:tr w:rsidR="009B1D84" w:rsidRPr="00D41808" w:rsidTr="00471A0C"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5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 xml:space="preserve">Итоговое анкетирование детей, позволяющее выявить оправдание ожиданий. </w:t>
            </w:r>
            <w:r w:rsidRPr="00D41808">
              <w:tab/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последний день смены</w:t>
            </w:r>
          </w:p>
        </w:tc>
        <w:tc>
          <w:tcPr>
            <w:tcW w:w="0" w:type="auto"/>
          </w:tcPr>
          <w:p w:rsidR="009B1D84" w:rsidRPr="00D41808" w:rsidRDefault="009B1D84" w:rsidP="00471A0C">
            <w:pPr>
              <w:pStyle w:val="a7"/>
              <w:spacing w:before="0" w:after="0" w:line="276" w:lineRule="auto"/>
              <w:jc w:val="both"/>
            </w:pPr>
            <w:r w:rsidRPr="00D41808">
              <w:t>Воспитатели</w:t>
            </w:r>
          </w:p>
        </w:tc>
      </w:tr>
    </w:tbl>
    <w:p w:rsidR="009B1D84" w:rsidRPr="000E271F" w:rsidRDefault="009B1D84" w:rsidP="00EB0AFE">
      <w:pPr>
        <w:pStyle w:val="a7"/>
        <w:spacing w:line="276" w:lineRule="auto"/>
        <w:jc w:val="both"/>
        <w:rPr>
          <w:b/>
          <w:sz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  <w:r w:rsidRPr="00D430B7">
        <w:rPr>
          <w:b/>
          <w:sz w:val="28"/>
          <w:szCs w:val="28"/>
        </w:rPr>
        <w:tab/>
      </w: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9B1D84" w:rsidRDefault="009B1D84" w:rsidP="00EB0AFE">
      <w:pPr>
        <w:spacing w:line="276" w:lineRule="auto"/>
        <w:rPr>
          <w:b/>
          <w:sz w:val="28"/>
          <w:szCs w:val="28"/>
        </w:rPr>
      </w:pPr>
    </w:p>
    <w:p w:rsidR="009B1D84" w:rsidRDefault="009B1D84" w:rsidP="00EB0AFE">
      <w:pPr>
        <w:spacing w:line="276" w:lineRule="auto"/>
        <w:rPr>
          <w:b/>
          <w:sz w:val="28"/>
          <w:szCs w:val="28"/>
        </w:rPr>
      </w:pPr>
    </w:p>
    <w:p w:rsidR="00D41808" w:rsidRDefault="00D41808" w:rsidP="00EB0AFE">
      <w:pPr>
        <w:spacing w:line="276" w:lineRule="auto"/>
        <w:rPr>
          <w:b/>
          <w:sz w:val="28"/>
          <w:szCs w:val="28"/>
        </w:rPr>
      </w:pPr>
    </w:p>
    <w:p w:rsidR="009B1D84" w:rsidRDefault="009B1D84" w:rsidP="00EB0AFE">
      <w:pPr>
        <w:spacing w:line="276" w:lineRule="auto"/>
        <w:rPr>
          <w:b/>
          <w:sz w:val="28"/>
          <w:szCs w:val="28"/>
        </w:rPr>
      </w:pPr>
    </w:p>
    <w:p w:rsidR="009B1D84" w:rsidRPr="0047550B" w:rsidRDefault="009B1D84" w:rsidP="00EB0AFE">
      <w:pPr>
        <w:spacing w:line="276" w:lineRule="auto"/>
        <w:jc w:val="center"/>
        <w:rPr>
          <w:b/>
        </w:rPr>
      </w:pPr>
    </w:p>
    <w:p w:rsidR="009B1D84" w:rsidRPr="00D41808" w:rsidRDefault="00D41808" w:rsidP="00EB0AFE">
      <w:pPr>
        <w:spacing w:line="276" w:lineRule="auto"/>
        <w:ind w:firstLine="708"/>
        <w:jc w:val="center"/>
        <w:rPr>
          <w:b/>
        </w:rPr>
      </w:pPr>
      <w:r w:rsidRPr="00D41808">
        <w:rPr>
          <w:b/>
        </w:rPr>
        <w:lastRenderedPageBreak/>
        <w:t>10.ВЗАИМОДЕЙСТВИЕ С ВЕДОМСТВАМИ И ОБЩЕСТВЕННЫМИ ОРГАНИЗАЦИЯМИ</w:t>
      </w:r>
    </w:p>
    <w:p w:rsidR="009B1D84" w:rsidRDefault="009B1D84" w:rsidP="00EB0AFE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B1D84" w:rsidRPr="008606A5" w:rsidRDefault="009B1D84" w:rsidP="008606A5">
      <w:pPr>
        <w:spacing w:line="276" w:lineRule="auto"/>
        <w:ind w:firstLine="708"/>
        <w:rPr>
          <w:sz w:val="28"/>
          <w:szCs w:val="28"/>
        </w:rPr>
      </w:pPr>
      <w:r w:rsidRPr="008606A5">
        <w:rPr>
          <w:sz w:val="28"/>
          <w:szCs w:val="28"/>
        </w:rPr>
        <w:t>Работа лагеря осуществлялась с различными организациями города согласно данной схеме:</w:t>
      </w:r>
    </w:p>
    <w:p w:rsidR="009B1D84" w:rsidRDefault="00CA60EE" w:rsidP="00EB0AFE">
      <w:pPr>
        <w:spacing w:line="276" w:lineRule="auto"/>
        <w:ind w:firstLine="708"/>
        <w:jc w:val="center"/>
      </w:pPr>
      <w:r>
        <w:rPr>
          <w:noProof/>
          <w:lang w:eastAsia="ru-RU"/>
        </w:rPr>
        <w:pict>
          <v:group id="_x0000_s1036" style="position:absolute;left:0;text-align:left;margin-left:.65pt;margin-top:8.45pt;width:476.65pt;height:440.65pt;z-index:251653120;mso-wrap-distance-left:0;mso-wrap-distance-right:0" coordorigin="9,169" coordsize="9532,8812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3;top:6109;width:1972;height:1002" fillcolor="yellow" strokeweight=".26mm">
              <v:fill color2="blue"/>
              <v:shadow on="t" color="black" opacity="32786f" offset="2.12mm,-2.11mm"/>
              <v:textbox style="mso-next-textbox:#_x0000_s1037;mso-rotate-with-shape:t">
                <w:txbxContent>
                  <w:p w:rsidR="00001123" w:rsidRDefault="00001123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Городской краеведческий музей</w:t>
                    </w:r>
                  </w:p>
                  <w:p w:rsidR="00001123" w:rsidRDefault="00001123" w:rsidP="00EB0AFE"/>
                </w:txbxContent>
              </v:textbox>
            </v:shape>
            <v:shape id="_x0000_s1038" type="#_x0000_t202" style="position:absolute;left:3069;top:169;width:2872;height:936" fillcolor="yellow" strokeweight=".26mm">
              <v:fill color2="blue"/>
              <v:shadow on="t" color="black" opacity="32786f" offset="2.12mm,-2.11mm"/>
              <v:textbox style="mso-next-textbox:#_x0000_s1038;mso-rotate-with-shape:t">
                <w:txbxContent>
                  <w:p w:rsidR="00001123" w:rsidRDefault="00001123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Городские газеты, радио, телевидение, библиотека</w:t>
                    </w:r>
                  </w:p>
                  <w:p w:rsidR="00001123" w:rsidRDefault="00001123" w:rsidP="00EB0AFE"/>
                </w:txbxContent>
              </v:textbox>
            </v:shape>
            <v:shape id="_x0000_s1039" type="#_x0000_t202" style="position:absolute;left:369;top:7909;width:2512;height:1024" fillcolor="yellow" strokeweight=".26mm">
              <v:fill color2="blue"/>
              <v:shadow on="t" color="black" opacity="32786f" offset="2.12mm,-2.11mm"/>
              <v:textbox style="mso-next-textbox:#_x0000_s1039;mso-rotate-with-shape:t">
                <w:txbxContent>
                  <w:p w:rsidR="00001123" w:rsidRDefault="00001123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Спортивная площадка при школе </w:t>
                    </w:r>
                  </w:p>
                </w:txbxContent>
              </v:textbox>
            </v:shape>
            <v:shape id="_x0000_s1040" type="#_x0000_t202" style="position:absolute;left:7029;top:4309;width:2152;height:712" fillcolor="yellow" strokeweight=".26mm">
              <v:fill color2="blue"/>
              <v:shadow on="t" color="black" opacity="32786f" offset="2.12mm,-2.11mm"/>
              <v:textbox style="mso-next-textbox:#_x0000_s1040;mso-rotate-with-shape:t">
                <w:txbxContent>
                  <w:p w:rsidR="00001123" w:rsidRDefault="00001123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Центр  развития туризма«Рассвет»»</w:t>
                    </w:r>
                  </w:p>
                </w:txbxContent>
              </v:textbox>
            </v:shape>
            <v:shape id="_x0000_s1041" type="#_x0000_t202" style="position:absolute;left:7029;top:5929;width:2332;height:1072" fillcolor="yellow" strokeweight=".26mm">
              <v:fill color2="blue"/>
              <v:shadow on="t" color="black" opacity="32786f" offset="2.12mm,-2.11mm"/>
              <v:textbox style="mso-next-textbox:#_x0000_s1041;mso-rotate-with-shape:t">
                <w:txbxContent>
                  <w:p w:rsidR="00001123" w:rsidRDefault="00001123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Городской отдел по культуре и спорту</w:t>
                    </w:r>
                  </w:p>
                  <w:p w:rsidR="00001123" w:rsidRDefault="00001123" w:rsidP="00EB0AFE"/>
                </w:txbxContent>
              </v:textbox>
            </v:shape>
            <v:shape id="_x0000_s1042" type="#_x0000_t202" style="position:absolute;left:7389;top:1069;width:1432;height:470" fillcolor="yellow" strokeweight=".26mm">
              <v:fill color2="blue"/>
              <v:shadow on="t" color="black" opacity="32786f" offset="2.12mm,-2.11mm"/>
              <v:textbox style="mso-next-textbox:#_x0000_s1042;mso-rotate-with-shape:t">
                <w:txbxContent>
                  <w:p w:rsidR="00001123" w:rsidRDefault="00001123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ГИБДД</w:t>
                    </w:r>
                  </w:p>
                </w:txbxContent>
              </v:textbox>
            </v:shape>
            <v:shape id="_x0000_s1043" type="#_x0000_t202" style="position:absolute;left:13;top:4309;width:1972;height:892" fillcolor="yellow" strokeweight=".26mm">
              <v:fill color2="blue"/>
              <v:shadow on="t" color="black" opacity="32786f" offset="2.12mm,-2.11mm"/>
              <v:textbox style="mso-next-textbox:#_x0000_s1043;mso-rotate-with-shape:t">
                <w:txbxContent>
                  <w:p w:rsidR="00001123" w:rsidRDefault="00001123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Лысковское ПАП</w:t>
                    </w:r>
                  </w:p>
                  <w:p w:rsidR="00001123" w:rsidRDefault="00001123" w:rsidP="00EB0AFE"/>
                </w:txbxContent>
              </v:textbox>
            </v:shape>
            <v:shape id="_x0000_s1044" type="#_x0000_t202" style="position:absolute;left:3249;top:8089;width:2512;height:532" fillcolor="yellow" strokeweight=".26mm">
              <v:fill color2="blue"/>
              <v:shadow on="t" color="black" opacity="32786f" offset="2.12mm,-2.11mm"/>
              <v:textbox style="mso-next-textbox:#_x0000_s1044;mso-rotate-with-shape:t">
                <w:txbxContent>
                  <w:p w:rsidR="00001123" w:rsidRDefault="00001123" w:rsidP="00EB0AF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ФОК «ОЛИМП»</w:t>
                    </w:r>
                  </w:p>
                </w:txbxContent>
              </v:textbox>
            </v:shape>
            <v:shape id="_x0000_s1045" type="#_x0000_t202" style="position:absolute;left:6309;top:7909;width:2692;height:1072" fillcolor="yellow" strokeweight=".26mm">
              <v:fill color2="blue"/>
              <v:shadow on="t" color="black" opacity="32786f" offset="2.12mm,-2.11mm"/>
              <v:textbox style="mso-next-textbox:#_x0000_s1045;mso-rotate-with-shape:t">
                <w:txbxContent>
                  <w:p w:rsidR="00001123" w:rsidRDefault="00001123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Летние оздоровительные пришкольные лагеря</w:t>
                    </w:r>
                  </w:p>
                </w:txbxContent>
              </v:textbox>
            </v:shape>
            <v:shape id="_x0000_s1046" type="#_x0000_t202" style="position:absolute;left:6849;top:2509;width:2692;height:712" fillcolor="yellow" strokeweight=".26mm">
              <v:fill color2="blue"/>
              <v:shadow on="t" color="black" opacity="32786f" offset="2.12mm,-2.11mm"/>
              <v:textbox style="mso-next-textbox:#_x0000_s1046;mso-rotate-with-shape:t">
                <w:txbxContent>
                  <w:p w:rsidR="00001123" w:rsidRDefault="00001123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Площадки по месту жительства.</w:t>
                    </w:r>
                  </w:p>
                </w:txbxContent>
              </v:textbox>
            </v:shape>
            <v:shape id="_x0000_s1047" type="#_x0000_t202" style="position:absolute;left:9;top:2509;width:1967;height:892" fillcolor="yellow" strokeweight=".26mm">
              <v:fill color2="blue"/>
              <v:shadow on="t" color="black" opacity="32786f" offset="2.12mm,-2.11mm"/>
              <v:textbox style="mso-next-textbox:#_x0000_s1047;mso-rotate-with-shape:t">
                <w:txbxContent>
                  <w:p w:rsidR="00001123" w:rsidRDefault="00001123" w:rsidP="00EB0AFE">
                    <w:pPr>
                      <w:ind w:left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Городская детская поликлиника</w:t>
                    </w:r>
                  </w:p>
                  <w:p w:rsidR="00001123" w:rsidRDefault="00001123" w:rsidP="00EB0AFE"/>
                </w:txbxContent>
              </v:textbox>
            </v:shape>
            <v:shape id="_x0000_s1048" type="#_x0000_t202" style="position:absolute;left:189;top:1249;width:1612;height:546" fillcolor="yellow" strokeweight=".26mm">
              <v:fill color2="blue"/>
              <v:shadow on="t" color="black" opacity="32786f" offset="2.12mm,-2.11mm"/>
              <v:textbox style="mso-next-textbox:#_x0000_s1048;mso-rotate-with-shape:t">
                <w:txbxContent>
                  <w:p w:rsidR="00001123" w:rsidRDefault="00001123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МЧС</w:t>
                    </w:r>
                  </w:p>
                </w:txbxContent>
              </v:textbox>
            </v:shape>
            <v:shape id="_x0000_s1049" type="#_x0000_t202" style="position:absolute;left:3069;top:2509;width:3052;height:3952" fillcolor="yellow" strokeweight=".26mm">
              <v:fill color2="blue"/>
              <v:textbox style="mso-next-textbox:#_x0000_s1049;mso-rotate-with-shape:t">
                <w:txbxContent>
                  <w:p w:rsidR="00001123" w:rsidRDefault="00001123" w:rsidP="00EB0AFE">
                    <w:pPr>
                      <w:jc w:val="center"/>
                    </w:pPr>
                  </w:p>
                  <w:p w:rsidR="00001123" w:rsidRDefault="00001123" w:rsidP="00EB0AF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Летний</w:t>
                    </w:r>
                  </w:p>
                  <w:p w:rsidR="00001123" w:rsidRDefault="00001123" w:rsidP="00EB0AF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школьный лагерь </w:t>
                    </w:r>
                  </w:p>
                  <w:p w:rsidR="00001123" w:rsidRDefault="00001123" w:rsidP="00EB0AF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 дневным пребыванием детей  «Улыбка»</w:t>
                    </w:r>
                  </w:p>
                  <w:p w:rsidR="00001123" w:rsidRDefault="00001123" w:rsidP="00EB0AF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МБОУ средней школы  №4</w:t>
                    </w:r>
                  </w:p>
                  <w:p w:rsidR="00001123" w:rsidRDefault="00001123" w:rsidP="00EB0AF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г.Лысково</w:t>
                    </w:r>
                  </w:p>
                  <w:p w:rsidR="00001123" w:rsidRDefault="00001123" w:rsidP="00EB0AF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Нижегородской</w:t>
                    </w:r>
                  </w:p>
                  <w:p w:rsidR="00001123" w:rsidRDefault="00001123" w:rsidP="00EB0AF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области</w:t>
                    </w:r>
                  </w:p>
                </w:txbxContent>
              </v:textbox>
            </v:shape>
            <v:line id="_x0000_s1050" style="position:absolute;flip:x" from="1989,6473" to="3601,7905" strokeweight=".26mm">
              <v:stroke endarrow="block" joinstyle="miter"/>
            </v:line>
            <v:line id="_x0000_s1051" style="position:absolute" from="4513,6473" to="4513,8085" strokeweight=".26mm">
              <v:stroke endarrow="block" joinstyle="miter"/>
            </v:line>
            <v:line id="_x0000_s1052" style="position:absolute" from="5413,6473" to="7745,7905" strokeweight=".26mm">
              <v:stroke endarrow="block" joinstyle="miter"/>
            </v:line>
            <v:line id="_x0000_s1053" style="position:absolute;flip:x" from="1989,5753" to="3061,6285" strokeweight=".26mm">
              <v:stroke endarrow="block" joinstyle="miter"/>
            </v:line>
            <v:line id="_x0000_s1054" style="position:absolute;flip:x" from="1989,4313" to="3061,4485" strokeweight=".26mm">
              <v:stroke endarrow="block" joinstyle="miter"/>
            </v:line>
            <v:line id="_x0000_s1055" style="position:absolute" from="6133,5573" to="7025,6105" strokeweight=".26mm">
              <v:stroke endarrow="block" joinstyle="miter"/>
            </v:line>
            <v:line id="_x0000_s1056" style="position:absolute" from="6133,4313" to="7025,4485" strokeweight=".26mm">
              <v:stroke endarrow="block" joinstyle="miter"/>
            </v:line>
            <v:line id="_x0000_s1057" style="position:absolute;flip:x y" from="1989,2689" to="3061,3221" strokeweight=".26mm">
              <v:stroke endarrow="block" joinstyle="miter"/>
            </v:line>
            <v:line id="_x0000_s1058" style="position:absolute;flip:y" from="6133,2689" to="6845,3221" strokeweight=".26mm">
              <v:stroke endarrow="block" joinstyle="miter"/>
            </v:line>
            <v:line id="_x0000_s1059" style="position:absolute;flip:y" from="6133,1429" to="7385,2501" strokeweight=".26mm">
              <v:stroke endarrow="block" joinstyle="miter"/>
            </v:line>
            <v:line id="_x0000_s1060" style="position:absolute;flip:x y" from="1809,1789" to="3061,2501" strokeweight=".26mm">
              <v:stroke endarrow="block" joinstyle="miter"/>
            </v:line>
            <v:line id="_x0000_s1061" style="position:absolute;flip:y" from="4513,1069" to="4513,2501" strokeweight=".26mm">
              <v:stroke endarrow="block" joinstyle="miter"/>
            </v:line>
          </v:group>
        </w:pict>
      </w: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Default="009B1D84" w:rsidP="00EB0AFE">
      <w:pPr>
        <w:spacing w:line="276" w:lineRule="auto"/>
        <w:jc w:val="center"/>
        <w:rPr>
          <w:b/>
          <w:bCs/>
          <w:iCs/>
        </w:rPr>
      </w:pPr>
    </w:p>
    <w:p w:rsidR="009B1D84" w:rsidRPr="00D41808" w:rsidRDefault="00D41808" w:rsidP="00EB0AFE">
      <w:pPr>
        <w:spacing w:line="276" w:lineRule="auto"/>
        <w:jc w:val="center"/>
        <w:rPr>
          <w:b/>
          <w:bCs/>
          <w:iCs/>
        </w:rPr>
      </w:pPr>
      <w:r w:rsidRPr="00D41808">
        <w:rPr>
          <w:b/>
          <w:bCs/>
          <w:iCs/>
        </w:rPr>
        <w:lastRenderedPageBreak/>
        <w:t>11.СПИСОК ЛИТЕРАТУРЫ</w:t>
      </w:r>
    </w:p>
    <w:p w:rsidR="009B1D84" w:rsidRDefault="009B1D84" w:rsidP="00EB0AFE">
      <w:pPr>
        <w:spacing w:line="276" w:lineRule="auto"/>
        <w:rPr>
          <w:b/>
          <w:i/>
        </w:rPr>
      </w:pPr>
    </w:p>
    <w:p w:rsidR="009B1D84" w:rsidRDefault="009B1D84" w:rsidP="00EB0AFE">
      <w:pPr>
        <w:numPr>
          <w:ilvl w:val="0"/>
          <w:numId w:val="3"/>
        </w:numPr>
        <w:spacing w:line="276" w:lineRule="auto"/>
        <w:jc w:val="both"/>
      </w:pPr>
      <w:r>
        <w:t>Болотникова Н.В. «Занятия с использованием проектно-исследовательской деятельности», Волгоград, 2008</w:t>
      </w:r>
    </w:p>
    <w:p w:rsidR="009B1D84" w:rsidRDefault="009B1D84" w:rsidP="00EB0AFE">
      <w:pPr>
        <w:numPr>
          <w:ilvl w:val="0"/>
          <w:numId w:val="3"/>
        </w:numPr>
        <w:spacing w:line="276" w:lineRule="auto"/>
        <w:jc w:val="both"/>
      </w:pPr>
      <w:r>
        <w:t>Гончарова В.И. «Школьный летний лагерь», Москва, 2004 г.</w:t>
      </w:r>
    </w:p>
    <w:p w:rsidR="009B1D84" w:rsidRDefault="009B1D84" w:rsidP="00EB0AFE">
      <w:pPr>
        <w:numPr>
          <w:ilvl w:val="0"/>
          <w:numId w:val="3"/>
        </w:numPr>
        <w:spacing w:line="276" w:lineRule="auto"/>
        <w:jc w:val="both"/>
      </w:pPr>
      <w:r>
        <w:t>Капустина Ю. «Детям до шестнадцати вход разрешён», Ярославль, 2004г.</w:t>
      </w:r>
    </w:p>
    <w:p w:rsidR="009B1D84" w:rsidRDefault="009B1D84" w:rsidP="00EB0AFE">
      <w:pPr>
        <w:numPr>
          <w:ilvl w:val="0"/>
          <w:numId w:val="3"/>
        </w:numPr>
        <w:spacing w:line="276" w:lineRule="auto"/>
        <w:jc w:val="both"/>
      </w:pPr>
      <w:r>
        <w:t>Лобачёва В.И. «Загородный летний лагерь», Москва, 2006 г.</w:t>
      </w:r>
    </w:p>
    <w:p w:rsidR="009B1D84" w:rsidRDefault="009B1D84" w:rsidP="00EB0AFE">
      <w:pPr>
        <w:numPr>
          <w:ilvl w:val="0"/>
          <w:numId w:val="3"/>
        </w:numPr>
        <w:spacing w:line="276" w:lineRule="auto"/>
        <w:jc w:val="both"/>
      </w:pPr>
      <w:r>
        <w:t>Слуцкая Н.Б. «Нескучные каникулы», Ростов-на-Дону, 2004г.</w:t>
      </w:r>
    </w:p>
    <w:p w:rsidR="009B1D84" w:rsidRDefault="009B1D84" w:rsidP="00EB0AFE">
      <w:pPr>
        <w:numPr>
          <w:ilvl w:val="0"/>
          <w:numId w:val="3"/>
        </w:numPr>
        <w:spacing w:line="276" w:lineRule="auto"/>
        <w:jc w:val="both"/>
      </w:pPr>
      <w:r>
        <w:t>Титов С.В. «Ура, каникулы!», Москва, 2002г.</w:t>
      </w:r>
    </w:p>
    <w:p w:rsidR="009B1D84" w:rsidRDefault="009B1D84" w:rsidP="00EB0AFE">
      <w:pPr>
        <w:numPr>
          <w:ilvl w:val="0"/>
          <w:numId w:val="3"/>
        </w:numPr>
        <w:spacing w:line="276" w:lineRule="auto"/>
        <w:jc w:val="both"/>
      </w:pPr>
      <w:r>
        <w:t xml:space="preserve"> Федорова М.З., Кучменко В.С., Воронина Г.А. Экология человека: Культура здоровья.-М.:Вентана-Граф, 2006.</w:t>
      </w:r>
    </w:p>
    <w:p w:rsidR="009B1D84" w:rsidRPr="001C7DDB" w:rsidRDefault="009B1D84" w:rsidP="00EB0AFE">
      <w:pPr>
        <w:numPr>
          <w:ilvl w:val="0"/>
          <w:numId w:val="4"/>
        </w:numPr>
        <w:spacing w:line="276" w:lineRule="auto"/>
        <w:jc w:val="both"/>
      </w:pPr>
      <w:r>
        <w:t>Сценарии мероприятий, разработанные педагогами школы.</w:t>
      </w: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Default="009B1D84" w:rsidP="00EB0AFE">
      <w:pPr>
        <w:spacing w:line="276" w:lineRule="auto"/>
        <w:jc w:val="center"/>
        <w:rPr>
          <w:b/>
          <w:i/>
          <w:sz w:val="36"/>
          <w:szCs w:val="36"/>
        </w:rPr>
      </w:pPr>
    </w:p>
    <w:p w:rsidR="009B1D84" w:rsidRPr="00D41808" w:rsidRDefault="009B1D84" w:rsidP="00D41808">
      <w:pPr>
        <w:spacing w:line="276" w:lineRule="auto"/>
        <w:jc w:val="center"/>
        <w:rPr>
          <w:b/>
          <w:i/>
        </w:rPr>
      </w:pPr>
    </w:p>
    <w:p w:rsidR="00D41808" w:rsidRDefault="00D41808" w:rsidP="000E271F">
      <w:pPr>
        <w:spacing w:line="276" w:lineRule="auto"/>
        <w:rPr>
          <w:b/>
          <w:i/>
          <w:sz w:val="16"/>
          <w:szCs w:val="16"/>
        </w:rPr>
      </w:pPr>
    </w:p>
    <w:p w:rsidR="00D41808" w:rsidRDefault="00D41808" w:rsidP="000E271F">
      <w:pPr>
        <w:spacing w:line="276" w:lineRule="auto"/>
        <w:rPr>
          <w:b/>
          <w:i/>
          <w:sz w:val="16"/>
          <w:szCs w:val="16"/>
        </w:rPr>
      </w:pPr>
    </w:p>
    <w:p w:rsidR="00D41808" w:rsidRPr="00D41808" w:rsidRDefault="00D41808" w:rsidP="000E271F">
      <w:pPr>
        <w:spacing w:line="276" w:lineRule="auto"/>
        <w:rPr>
          <w:b/>
          <w:i/>
          <w:sz w:val="16"/>
          <w:szCs w:val="16"/>
        </w:rPr>
      </w:pPr>
    </w:p>
    <w:p w:rsidR="009B1D84" w:rsidRPr="000E271F" w:rsidRDefault="009B1D84" w:rsidP="000E271F">
      <w:pPr>
        <w:pStyle w:val="a7"/>
        <w:spacing w:before="0" w:after="0" w:line="276" w:lineRule="auto"/>
        <w:jc w:val="right"/>
        <w:rPr>
          <w:b/>
        </w:rPr>
      </w:pPr>
      <w:r>
        <w:lastRenderedPageBreak/>
        <w:t>Приложение 1.</w:t>
      </w:r>
    </w:p>
    <w:p w:rsidR="009B1D84" w:rsidRPr="004B4738" w:rsidRDefault="009B1D84" w:rsidP="00EB0AFE">
      <w:pPr>
        <w:jc w:val="center"/>
        <w:rPr>
          <w:b/>
          <w:i/>
          <w:color w:val="491FE1"/>
          <w:sz w:val="36"/>
          <w:szCs w:val="36"/>
        </w:rPr>
      </w:pPr>
      <w:r w:rsidRPr="004B4738">
        <w:rPr>
          <w:b/>
          <w:i/>
          <w:color w:val="491FE1"/>
          <w:sz w:val="36"/>
          <w:szCs w:val="36"/>
        </w:rPr>
        <w:t>Распорядок дня</w:t>
      </w:r>
    </w:p>
    <w:p w:rsidR="009B1D84" w:rsidRPr="004B4738" w:rsidRDefault="009B1D84" w:rsidP="00EB0AFE">
      <w:pPr>
        <w:pStyle w:val="3"/>
        <w:jc w:val="center"/>
        <w:rPr>
          <w:color w:val="491FE1"/>
          <w:sz w:val="24"/>
        </w:rPr>
      </w:pPr>
      <w:r w:rsidRPr="004B4738">
        <w:rPr>
          <w:color w:val="491FE1"/>
        </w:rPr>
        <w:t xml:space="preserve">лагеря дневного пребывания «Улыбка»  МБОУ </w:t>
      </w:r>
    </w:p>
    <w:p w:rsidR="009B1D84" w:rsidRPr="004B4738" w:rsidRDefault="009B1D84" w:rsidP="00EB0AFE">
      <w:pPr>
        <w:pStyle w:val="3"/>
        <w:jc w:val="center"/>
        <w:rPr>
          <w:color w:val="491FE1"/>
        </w:rPr>
      </w:pPr>
      <w:r w:rsidRPr="004B4738">
        <w:rPr>
          <w:color w:val="491FE1"/>
        </w:rPr>
        <w:t>средней общеобразовательной школы №4  г.Лысково</w:t>
      </w:r>
    </w:p>
    <w:p w:rsidR="009B1D84" w:rsidRDefault="009B1D84" w:rsidP="00165C7D">
      <w:r w:rsidRPr="004B4738">
        <w:rPr>
          <w:b/>
          <w:color w:val="E36C0A"/>
          <w:sz w:val="28"/>
          <w:szCs w:val="28"/>
        </w:rPr>
        <w:t>Пребывание детей с 8-00 до 16-00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6379"/>
      </w:tblGrid>
      <w:tr w:rsidR="009B1D84" w:rsidTr="00471A0C">
        <w:tc>
          <w:tcPr>
            <w:tcW w:w="1242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8-00</w:t>
            </w:r>
          </w:p>
        </w:tc>
        <w:tc>
          <w:tcPr>
            <w:tcW w:w="567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B1D84" w:rsidRPr="004B4738" w:rsidRDefault="009B1D84" w:rsidP="00471A0C">
            <w:pPr>
              <w:snapToGrid w:val="0"/>
              <w:spacing w:line="276" w:lineRule="auto"/>
              <w:ind w:left="12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8-30</w:t>
            </w:r>
          </w:p>
        </w:tc>
        <w:tc>
          <w:tcPr>
            <w:tcW w:w="6379" w:type="dxa"/>
          </w:tcPr>
          <w:p w:rsidR="009B1D84" w:rsidRPr="004B4738" w:rsidRDefault="009B1D84" w:rsidP="00471A0C">
            <w:pPr>
              <w:pStyle w:val="3"/>
              <w:snapToGrid w:val="0"/>
              <w:spacing w:line="276" w:lineRule="auto"/>
              <w:jc w:val="center"/>
              <w:rPr>
                <w:color w:val="0070C0"/>
                <w:sz w:val="32"/>
                <w:szCs w:val="32"/>
              </w:rPr>
            </w:pPr>
            <w:r w:rsidRPr="004B4738">
              <w:rPr>
                <w:color w:val="0070C0"/>
                <w:sz w:val="32"/>
                <w:szCs w:val="32"/>
              </w:rPr>
              <w:t>Приём детей</w:t>
            </w:r>
          </w:p>
          <w:p w:rsidR="009B1D84" w:rsidRPr="00151435" w:rsidRDefault="009B1D84" w:rsidP="00471A0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51435">
              <w:rPr>
                <w:b/>
                <w:sz w:val="32"/>
                <w:szCs w:val="32"/>
              </w:rPr>
              <w:t>Утро. Солнышко встаёт - спать ребятам не даёт.</w:t>
            </w:r>
          </w:p>
        </w:tc>
      </w:tr>
      <w:tr w:rsidR="009B1D84" w:rsidTr="00471A0C">
        <w:tc>
          <w:tcPr>
            <w:tcW w:w="1242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8-30</w:t>
            </w:r>
          </w:p>
        </w:tc>
        <w:tc>
          <w:tcPr>
            <w:tcW w:w="567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B1D84" w:rsidRPr="004B4738" w:rsidRDefault="009B1D84" w:rsidP="00471A0C">
            <w:pPr>
              <w:snapToGrid w:val="0"/>
              <w:spacing w:line="276" w:lineRule="auto"/>
              <w:ind w:left="12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8-45</w:t>
            </w:r>
          </w:p>
        </w:tc>
        <w:tc>
          <w:tcPr>
            <w:tcW w:w="6379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4B4738">
              <w:rPr>
                <w:b/>
                <w:bCs/>
                <w:i/>
                <w:iCs/>
                <w:color w:val="0070C0"/>
                <w:sz w:val="32"/>
                <w:szCs w:val="32"/>
              </w:rPr>
              <w:t>Зарядка</w:t>
            </w:r>
          </w:p>
          <w:p w:rsidR="009B1D84" w:rsidRPr="00151435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151435">
              <w:rPr>
                <w:b/>
                <w:bCs/>
                <w:iCs/>
                <w:sz w:val="32"/>
                <w:szCs w:val="32"/>
              </w:rPr>
              <w:t>Чтобы быть весь день в порядке, надо сделать нам зарядку.</w:t>
            </w:r>
          </w:p>
        </w:tc>
      </w:tr>
      <w:tr w:rsidR="009B1D84" w:rsidTr="00471A0C">
        <w:tc>
          <w:tcPr>
            <w:tcW w:w="1242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8-45</w:t>
            </w:r>
          </w:p>
        </w:tc>
        <w:tc>
          <w:tcPr>
            <w:tcW w:w="567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B1D84" w:rsidRPr="004B4738" w:rsidRDefault="009B1D84" w:rsidP="00471A0C">
            <w:pPr>
              <w:snapToGrid w:val="0"/>
              <w:spacing w:line="276" w:lineRule="auto"/>
              <w:ind w:left="12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9-00</w:t>
            </w:r>
          </w:p>
        </w:tc>
        <w:tc>
          <w:tcPr>
            <w:tcW w:w="6379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4B4738">
              <w:rPr>
                <w:b/>
                <w:bCs/>
                <w:i/>
                <w:iCs/>
                <w:color w:val="0070C0"/>
                <w:sz w:val="32"/>
                <w:szCs w:val="32"/>
              </w:rPr>
              <w:t>Утренняя линейка</w:t>
            </w:r>
          </w:p>
          <w:p w:rsidR="009B1D84" w:rsidRPr="00151435" w:rsidRDefault="009B1D84" w:rsidP="00471A0C">
            <w:pPr>
              <w:spacing w:line="276" w:lineRule="auto"/>
              <w:ind w:firstLine="708"/>
              <w:jc w:val="center"/>
              <w:rPr>
                <w:b/>
                <w:sz w:val="32"/>
                <w:szCs w:val="32"/>
              </w:rPr>
            </w:pPr>
            <w:r w:rsidRPr="00151435">
              <w:rPr>
                <w:b/>
                <w:sz w:val="32"/>
                <w:szCs w:val="32"/>
              </w:rPr>
              <w:t>Горн зовёт, пора-пора на линейку, детвора.</w:t>
            </w:r>
          </w:p>
        </w:tc>
      </w:tr>
      <w:tr w:rsidR="009B1D84" w:rsidTr="00471A0C">
        <w:tc>
          <w:tcPr>
            <w:tcW w:w="1242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9-00</w:t>
            </w:r>
          </w:p>
        </w:tc>
        <w:tc>
          <w:tcPr>
            <w:tcW w:w="567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B1D84" w:rsidRPr="004B4738" w:rsidRDefault="009B1D84" w:rsidP="00471A0C">
            <w:pPr>
              <w:snapToGrid w:val="0"/>
              <w:spacing w:line="276" w:lineRule="auto"/>
              <w:ind w:left="12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9-30</w:t>
            </w:r>
          </w:p>
        </w:tc>
        <w:tc>
          <w:tcPr>
            <w:tcW w:w="6379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4B4738">
              <w:rPr>
                <w:b/>
                <w:bCs/>
                <w:i/>
                <w:iCs/>
                <w:color w:val="0070C0"/>
                <w:sz w:val="32"/>
                <w:szCs w:val="32"/>
              </w:rPr>
              <w:t>Завтрак.</w:t>
            </w:r>
          </w:p>
          <w:p w:rsidR="009B1D84" w:rsidRPr="00151435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151435">
              <w:rPr>
                <w:b/>
                <w:bCs/>
                <w:iCs/>
                <w:sz w:val="32"/>
                <w:szCs w:val="32"/>
              </w:rPr>
              <w:t>Каша, чай, кусочек сыра- вкусно, сытно и красиво.</w:t>
            </w:r>
          </w:p>
        </w:tc>
      </w:tr>
      <w:tr w:rsidR="009B1D84" w:rsidTr="00471A0C">
        <w:tc>
          <w:tcPr>
            <w:tcW w:w="1242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9-30</w:t>
            </w:r>
          </w:p>
        </w:tc>
        <w:tc>
          <w:tcPr>
            <w:tcW w:w="567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12-00</w:t>
            </w:r>
          </w:p>
        </w:tc>
        <w:tc>
          <w:tcPr>
            <w:tcW w:w="6379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4B4738">
              <w:rPr>
                <w:b/>
                <w:bCs/>
                <w:i/>
                <w:iCs/>
                <w:color w:val="0070C0"/>
                <w:sz w:val="32"/>
                <w:szCs w:val="32"/>
              </w:rPr>
              <w:t>Общелагерные мероприятия, экскурсии,  игры, научно-исследовательская деятельность.</w:t>
            </w:r>
          </w:p>
          <w:p w:rsidR="009B1D84" w:rsidRPr="00151435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151435">
              <w:rPr>
                <w:b/>
                <w:bCs/>
                <w:iCs/>
                <w:sz w:val="32"/>
                <w:szCs w:val="32"/>
              </w:rPr>
              <w:t>Вместе с отрядом сил не жалей</w:t>
            </w:r>
            <w:r>
              <w:rPr>
                <w:b/>
                <w:bCs/>
                <w:iCs/>
                <w:sz w:val="32"/>
                <w:szCs w:val="32"/>
              </w:rPr>
              <w:t xml:space="preserve"> –</w:t>
            </w:r>
            <w:r w:rsidRPr="00151435">
              <w:rPr>
                <w:b/>
                <w:bCs/>
                <w:iCs/>
                <w:sz w:val="32"/>
                <w:szCs w:val="32"/>
              </w:rPr>
              <w:t xml:space="preserve"> бегай</w:t>
            </w:r>
            <w:r>
              <w:rPr>
                <w:b/>
                <w:bCs/>
                <w:iCs/>
                <w:sz w:val="32"/>
                <w:szCs w:val="32"/>
              </w:rPr>
              <w:t>,</w:t>
            </w:r>
            <w:r w:rsidRPr="00151435">
              <w:rPr>
                <w:b/>
                <w:bCs/>
                <w:iCs/>
                <w:sz w:val="32"/>
                <w:szCs w:val="32"/>
              </w:rPr>
              <w:t xml:space="preserve"> прыгай, гол точно забей.</w:t>
            </w:r>
          </w:p>
        </w:tc>
      </w:tr>
      <w:tr w:rsidR="009B1D84" w:rsidTr="00471A0C">
        <w:tc>
          <w:tcPr>
            <w:tcW w:w="1242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12-00</w:t>
            </w:r>
          </w:p>
        </w:tc>
        <w:tc>
          <w:tcPr>
            <w:tcW w:w="567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13-00</w:t>
            </w:r>
          </w:p>
        </w:tc>
        <w:tc>
          <w:tcPr>
            <w:tcW w:w="6379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color w:val="0070C0"/>
                <w:sz w:val="32"/>
                <w:szCs w:val="32"/>
              </w:rPr>
            </w:pPr>
            <w:r w:rsidRPr="004B4738">
              <w:rPr>
                <w:b/>
                <w:bCs/>
                <w:i/>
                <w:iCs/>
                <w:color w:val="0070C0"/>
                <w:sz w:val="32"/>
                <w:szCs w:val="32"/>
              </w:rPr>
              <w:t xml:space="preserve">Занятия по интересам. </w:t>
            </w:r>
            <w:r w:rsidRPr="004B4738">
              <w:rPr>
                <w:b/>
                <w:bCs/>
                <w:iCs/>
                <w:color w:val="0070C0"/>
                <w:sz w:val="32"/>
                <w:szCs w:val="32"/>
              </w:rPr>
              <w:t>Оздоровительные процедуры</w:t>
            </w:r>
          </w:p>
        </w:tc>
      </w:tr>
      <w:tr w:rsidR="009B1D84" w:rsidTr="00471A0C">
        <w:tc>
          <w:tcPr>
            <w:tcW w:w="1242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13-00</w:t>
            </w:r>
          </w:p>
        </w:tc>
        <w:tc>
          <w:tcPr>
            <w:tcW w:w="567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13-30</w:t>
            </w:r>
          </w:p>
        </w:tc>
        <w:tc>
          <w:tcPr>
            <w:tcW w:w="6379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4B4738">
              <w:rPr>
                <w:b/>
                <w:bCs/>
                <w:i/>
                <w:iCs/>
                <w:color w:val="0070C0"/>
                <w:sz w:val="32"/>
                <w:szCs w:val="32"/>
              </w:rPr>
              <w:t>Обед</w:t>
            </w:r>
          </w:p>
          <w:p w:rsidR="009B1D84" w:rsidRPr="00151435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151435">
              <w:rPr>
                <w:b/>
                <w:bCs/>
                <w:iCs/>
                <w:sz w:val="32"/>
                <w:szCs w:val="32"/>
              </w:rPr>
              <w:t>Нас столовая зовёт, суп отличный и компот.</w:t>
            </w:r>
          </w:p>
        </w:tc>
      </w:tr>
      <w:tr w:rsidR="009B1D84" w:rsidTr="00471A0C">
        <w:tc>
          <w:tcPr>
            <w:tcW w:w="1242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13-30</w:t>
            </w:r>
          </w:p>
        </w:tc>
        <w:tc>
          <w:tcPr>
            <w:tcW w:w="567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14-00</w:t>
            </w:r>
          </w:p>
        </w:tc>
        <w:tc>
          <w:tcPr>
            <w:tcW w:w="6379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4B4738">
              <w:rPr>
                <w:b/>
                <w:bCs/>
                <w:i/>
                <w:iCs/>
                <w:color w:val="0070C0"/>
                <w:sz w:val="32"/>
                <w:szCs w:val="32"/>
              </w:rPr>
              <w:t>Подготовка ко сну.</w:t>
            </w:r>
          </w:p>
        </w:tc>
      </w:tr>
      <w:tr w:rsidR="009B1D84" w:rsidTr="00471A0C">
        <w:tc>
          <w:tcPr>
            <w:tcW w:w="1242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14-00</w:t>
            </w:r>
          </w:p>
        </w:tc>
        <w:tc>
          <w:tcPr>
            <w:tcW w:w="567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15-30</w:t>
            </w:r>
          </w:p>
        </w:tc>
        <w:tc>
          <w:tcPr>
            <w:tcW w:w="6379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4B4738">
              <w:rPr>
                <w:b/>
                <w:bCs/>
                <w:i/>
                <w:iCs/>
                <w:color w:val="0070C0"/>
                <w:sz w:val="32"/>
                <w:szCs w:val="32"/>
              </w:rPr>
              <w:t>Сон</w:t>
            </w:r>
          </w:p>
        </w:tc>
      </w:tr>
      <w:tr w:rsidR="009B1D84" w:rsidTr="00471A0C">
        <w:tc>
          <w:tcPr>
            <w:tcW w:w="1242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15-30</w:t>
            </w:r>
          </w:p>
        </w:tc>
        <w:tc>
          <w:tcPr>
            <w:tcW w:w="567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4B4738">
              <w:rPr>
                <w:b/>
                <w:bCs/>
                <w:i/>
                <w:iCs/>
                <w:color w:val="0070C0"/>
                <w:sz w:val="32"/>
                <w:szCs w:val="32"/>
              </w:rPr>
              <w:t>Полдник</w:t>
            </w:r>
          </w:p>
        </w:tc>
      </w:tr>
      <w:tr w:rsidR="009B1D84" w:rsidTr="00471A0C">
        <w:tc>
          <w:tcPr>
            <w:tcW w:w="1242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15-30</w:t>
            </w:r>
          </w:p>
        </w:tc>
        <w:tc>
          <w:tcPr>
            <w:tcW w:w="567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B4738">
              <w:rPr>
                <w:b/>
                <w:bCs/>
                <w:color w:val="FF0000"/>
                <w:sz w:val="32"/>
                <w:szCs w:val="32"/>
              </w:rPr>
              <w:t>16-00</w:t>
            </w:r>
          </w:p>
        </w:tc>
        <w:tc>
          <w:tcPr>
            <w:tcW w:w="6379" w:type="dxa"/>
          </w:tcPr>
          <w:p w:rsidR="009B1D84" w:rsidRPr="004B4738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4B4738">
              <w:rPr>
                <w:b/>
                <w:bCs/>
                <w:i/>
                <w:iCs/>
                <w:color w:val="0070C0"/>
                <w:sz w:val="32"/>
                <w:szCs w:val="32"/>
              </w:rPr>
              <w:t>Рефлексия дня.</w:t>
            </w:r>
          </w:p>
          <w:p w:rsidR="009B1D84" w:rsidRPr="00151435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51435">
              <w:rPr>
                <w:b/>
                <w:bCs/>
                <w:i/>
                <w:iCs/>
                <w:sz w:val="32"/>
                <w:szCs w:val="32"/>
              </w:rPr>
              <w:t>Ритуал «Берегиня».</w:t>
            </w:r>
          </w:p>
          <w:p w:rsidR="009B1D84" w:rsidRPr="00151435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51435">
              <w:rPr>
                <w:b/>
                <w:bCs/>
                <w:i/>
                <w:iCs/>
                <w:sz w:val="32"/>
                <w:szCs w:val="32"/>
              </w:rPr>
              <w:t>Уход</w:t>
            </w:r>
          </w:p>
          <w:p w:rsidR="009B1D84" w:rsidRPr="00151435" w:rsidRDefault="009B1D84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51435">
              <w:rPr>
                <w:b/>
                <w:bCs/>
                <w:i/>
                <w:iCs/>
                <w:sz w:val="32"/>
                <w:szCs w:val="32"/>
              </w:rPr>
              <w:t>домой</w:t>
            </w:r>
          </w:p>
        </w:tc>
      </w:tr>
    </w:tbl>
    <w:p w:rsidR="009B1D84" w:rsidRDefault="009B1D84" w:rsidP="00D41808">
      <w:pPr>
        <w:pStyle w:val="a7"/>
        <w:spacing w:before="0" w:after="0" w:line="276" w:lineRule="auto"/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9B1D84" w:rsidRPr="004B4738" w:rsidRDefault="009B1D84" w:rsidP="00EB0AFE">
      <w:pPr>
        <w:pStyle w:val="a7"/>
        <w:spacing w:before="0" w:after="0" w:line="276" w:lineRule="auto"/>
        <w:jc w:val="center"/>
        <w:rPr>
          <w:b/>
          <w:color w:val="8C247D"/>
        </w:rPr>
      </w:pPr>
      <w:r>
        <w:rPr>
          <w:b/>
          <w:color w:val="8C247D"/>
        </w:rPr>
        <w:t>1.</w:t>
      </w:r>
      <w:r w:rsidRPr="004B4738">
        <w:rPr>
          <w:b/>
          <w:color w:val="8C247D"/>
        </w:rPr>
        <w:t>ВХОДНАЯ АНКЕТА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Твои ожидания от  лагеря?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Есть ли у тебя идеи, как сделать жизнь в нашем лагере интересной и радостной для всех?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В каких делах ты хочешь участвовать?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Какие творческие объединения и мастерские хочешь посещать?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Чему ты хотел бы научиться за время пребывания в лагере?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Чему ты мог бы научить других?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 xml:space="preserve">Интересна ли тебе история, культура, природа родного края? 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Назови</w:t>
      </w:r>
      <w:r>
        <w:t xml:space="preserve"> спортивные, народные игры, которые тебе знакомы.</w:t>
      </w:r>
      <w:r w:rsidRPr="009509D6">
        <w:t xml:space="preserve"> 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 xml:space="preserve">Какие </w:t>
      </w:r>
      <w:r>
        <w:t>виды спорта ты знаешь, каким спортом занимаешься?</w:t>
      </w:r>
      <w:r w:rsidRPr="009509D6">
        <w:t xml:space="preserve"> 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Можешь ли ты по</w:t>
      </w:r>
      <w:r>
        <w:t>дготовить и провести спортивную игру?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 xml:space="preserve">Умеешь ли ты брать интервью, готовить репортажи, телепрезентации? </w:t>
      </w:r>
    </w:p>
    <w:p w:rsidR="009B1D84" w:rsidRDefault="009B1D84" w:rsidP="00EB0AFE">
      <w:pPr>
        <w:pStyle w:val="a7"/>
        <w:spacing w:before="0" w:line="276" w:lineRule="auto"/>
        <w:jc w:val="both"/>
        <w:rPr>
          <w:b/>
        </w:rPr>
      </w:pPr>
      <w:r>
        <w:t>Есть ли у тебя навыки здорового образа жизни?</w:t>
      </w:r>
    </w:p>
    <w:p w:rsidR="009B1D84" w:rsidRDefault="009B1D84" w:rsidP="00EB0AFE">
      <w:pPr>
        <w:pStyle w:val="a7"/>
        <w:spacing w:before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line="276" w:lineRule="auto"/>
        <w:jc w:val="both"/>
        <w:rPr>
          <w:b/>
        </w:rPr>
      </w:pPr>
    </w:p>
    <w:p w:rsidR="009B1D84" w:rsidRPr="009509D6" w:rsidRDefault="009B1D84" w:rsidP="00EB0AFE">
      <w:pPr>
        <w:pStyle w:val="a7"/>
        <w:spacing w:before="0" w:line="276" w:lineRule="auto"/>
        <w:jc w:val="right"/>
        <w:rPr>
          <w:b/>
        </w:rPr>
      </w:pPr>
      <w:r>
        <w:rPr>
          <w:b/>
        </w:rPr>
        <w:lastRenderedPageBreak/>
        <w:t>Приложение 3.</w:t>
      </w:r>
    </w:p>
    <w:p w:rsidR="009B1D84" w:rsidRPr="004B4738" w:rsidRDefault="009B1D84" w:rsidP="00EB0AFE">
      <w:pPr>
        <w:pStyle w:val="a7"/>
        <w:spacing w:before="0" w:after="0" w:line="276" w:lineRule="auto"/>
        <w:jc w:val="center"/>
        <w:rPr>
          <w:b/>
          <w:color w:val="7030A0"/>
        </w:rPr>
      </w:pPr>
      <w:r w:rsidRPr="004B4738">
        <w:rPr>
          <w:b/>
          <w:color w:val="7030A0"/>
        </w:rPr>
        <w:t>2.МЕТОДИКА «ВЫБОР»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Pr="009509D6" w:rsidRDefault="009B1D84" w:rsidP="00EB0AFE">
      <w:pPr>
        <w:pStyle w:val="a7"/>
        <w:spacing w:before="0" w:after="0" w:line="276" w:lineRule="auto"/>
        <w:jc w:val="both"/>
      </w:pPr>
      <w:r w:rsidRPr="009509D6">
        <w:t>Детям предлагается прослушать утверждение и оценить степень согласия с их содержанием по следующей шкале: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</w:pPr>
    </w:p>
    <w:p w:rsidR="009B1D84" w:rsidRPr="009509D6" w:rsidRDefault="009B1D84" w:rsidP="00EB0AFE">
      <w:pPr>
        <w:pStyle w:val="a7"/>
        <w:spacing w:before="0" w:after="0" w:line="276" w:lineRule="auto"/>
        <w:jc w:val="both"/>
      </w:pPr>
      <w:r w:rsidRPr="009509D6">
        <w:t xml:space="preserve">4 – совершенно согласен, 3 – в основном согласен,  2 – трудно сказать, 1 – в основном не согласен, 0 – совершенно не согласен. 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</w:pPr>
    </w:p>
    <w:p w:rsidR="009B1D84" w:rsidRPr="009509D6" w:rsidRDefault="009B1D84" w:rsidP="00EB0AFE">
      <w:pPr>
        <w:pStyle w:val="a7"/>
        <w:spacing w:before="0" w:after="0" w:line="276" w:lineRule="auto"/>
        <w:jc w:val="both"/>
      </w:pPr>
      <w:r w:rsidRPr="009509D6">
        <w:t>1. Я жду наступление нового дня в лагере с радостью.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</w:pPr>
    </w:p>
    <w:p w:rsidR="009B1D84" w:rsidRPr="009509D6" w:rsidRDefault="009B1D84" w:rsidP="00EB0AFE">
      <w:pPr>
        <w:pStyle w:val="a7"/>
        <w:spacing w:before="0" w:after="0" w:line="276" w:lineRule="auto"/>
        <w:jc w:val="both"/>
      </w:pPr>
      <w:r w:rsidRPr="009509D6">
        <w:t xml:space="preserve">2. В детском лагере у меня обычно хорошее настроение. 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</w:pPr>
    </w:p>
    <w:p w:rsidR="009B1D84" w:rsidRPr="009509D6" w:rsidRDefault="009B1D84" w:rsidP="00EB0AFE">
      <w:pPr>
        <w:pStyle w:val="a7"/>
        <w:spacing w:before="0" w:after="0" w:line="276" w:lineRule="auto"/>
        <w:jc w:val="both"/>
      </w:pPr>
      <w:r>
        <w:t>3. У нас хорошие воспитатели.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</w:pPr>
    </w:p>
    <w:p w:rsidR="009B1D84" w:rsidRPr="009509D6" w:rsidRDefault="009B1D84" w:rsidP="00EB0AFE">
      <w:pPr>
        <w:pStyle w:val="a7"/>
        <w:spacing w:before="0" w:after="0" w:line="276" w:lineRule="auto"/>
        <w:jc w:val="both"/>
      </w:pPr>
      <w:r w:rsidRPr="009509D6">
        <w:t>4. Ко всем взрослым в нашем лагере можно обратиться за советом и помощью в любое время.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</w:pPr>
    </w:p>
    <w:p w:rsidR="009B1D84" w:rsidRPr="009509D6" w:rsidRDefault="009B1D84" w:rsidP="00EB0AFE">
      <w:pPr>
        <w:pStyle w:val="a7"/>
        <w:spacing w:before="0" w:after="0" w:line="276" w:lineRule="auto"/>
        <w:jc w:val="both"/>
      </w:pPr>
      <w:r w:rsidRPr="009509D6">
        <w:t>5. У меня есть любимый взрослый в нашем лагере.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</w:pPr>
    </w:p>
    <w:p w:rsidR="009B1D84" w:rsidRPr="009509D6" w:rsidRDefault="009B1D84" w:rsidP="00EB0AFE">
      <w:pPr>
        <w:pStyle w:val="a7"/>
        <w:spacing w:before="0" w:after="0" w:line="276" w:lineRule="auto"/>
        <w:jc w:val="both"/>
      </w:pPr>
      <w:r>
        <w:t>6. В команде</w:t>
      </w:r>
      <w:r w:rsidRPr="009509D6">
        <w:t xml:space="preserve"> я всегда могу свободно высказывать своё мнение.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</w:pPr>
    </w:p>
    <w:p w:rsidR="009B1D84" w:rsidRPr="009509D6" w:rsidRDefault="009B1D84" w:rsidP="00EB0AFE">
      <w:pPr>
        <w:pStyle w:val="a7"/>
        <w:spacing w:before="0" w:after="0" w:line="276" w:lineRule="auto"/>
        <w:jc w:val="both"/>
      </w:pPr>
      <w:r w:rsidRPr="009509D6">
        <w:t>7. У меня есть любимые занятия в нашем лагере.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</w:pPr>
    </w:p>
    <w:p w:rsidR="009B1D84" w:rsidRPr="009509D6" w:rsidRDefault="009B1D84" w:rsidP="00EB0AFE">
      <w:pPr>
        <w:pStyle w:val="a7"/>
        <w:spacing w:before="0" w:after="0" w:line="276" w:lineRule="auto"/>
        <w:jc w:val="both"/>
        <w:rPr>
          <w:b/>
        </w:rPr>
      </w:pPr>
      <w:r w:rsidRPr="009509D6">
        <w:t>8. Когда смена закончится, я буду скучать по нашему лагерю.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Pr="009509D6" w:rsidRDefault="009B1D84" w:rsidP="00EB0AFE">
      <w:pPr>
        <w:pStyle w:val="a7"/>
        <w:spacing w:before="0" w:after="0" w:line="276" w:lineRule="auto"/>
        <w:jc w:val="both"/>
        <w:rPr>
          <w:b/>
        </w:rPr>
      </w:pPr>
      <w:r w:rsidRPr="009509D6">
        <w:rPr>
          <w:b/>
        </w:rPr>
        <w:t>Обработка полученных данных.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Pr="009509D6" w:rsidRDefault="009B1D84" w:rsidP="00EB0AFE">
      <w:pPr>
        <w:pStyle w:val="a7"/>
        <w:spacing w:before="0" w:after="0" w:line="276" w:lineRule="auto"/>
        <w:jc w:val="both"/>
      </w:pPr>
      <w:r w:rsidRPr="009509D6">
        <w:t>Показателем удовлетворённости детей (У) является частное от деления общей суммы баллов на общее количество ответов. У = общая сумма баллов / общее количество ответов. Если У больше 3, то можно констатировать высокую степень удовлетворённости, если же У больше 2, но меньше 3, то это - средняя и низкая степени удовлетворённости детей жизнью в лагере.</w:t>
      </w:r>
    </w:p>
    <w:p w:rsidR="009B1D84" w:rsidRPr="009509D6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Default="009B1D84" w:rsidP="00EB0AFE">
      <w:pPr>
        <w:pStyle w:val="a7"/>
        <w:spacing w:before="0" w:after="0" w:line="276" w:lineRule="auto"/>
        <w:jc w:val="both"/>
        <w:rPr>
          <w:b/>
        </w:rPr>
      </w:pPr>
    </w:p>
    <w:p w:rsidR="009B1D84" w:rsidRPr="004B4738" w:rsidRDefault="009B1D84" w:rsidP="00EB0AFE">
      <w:pPr>
        <w:pStyle w:val="a7"/>
        <w:spacing w:before="0" w:after="0" w:line="276" w:lineRule="auto"/>
        <w:jc w:val="right"/>
        <w:rPr>
          <w:b/>
        </w:rPr>
      </w:pPr>
      <w:r>
        <w:rPr>
          <w:b/>
        </w:rPr>
        <w:lastRenderedPageBreak/>
        <w:t>Приложение 4</w:t>
      </w:r>
      <w:r w:rsidRPr="004B4738">
        <w:rPr>
          <w:b/>
        </w:rPr>
        <w:t>.</w:t>
      </w:r>
    </w:p>
    <w:p w:rsidR="009B1D84" w:rsidRPr="004B4738" w:rsidRDefault="009B1D84" w:rsidP="00EB0AFE">
      <w:pPr>
        <w:pStyle w:val="a7"/>
        <w:spacing w:before="0" w:after="0" w:line="276" w:lineRule="auto"/>
        <w:jc w:val="center"/>
        <w:rPr>
          <w:b/>
          <w:color w:val="7030A0"/>
        </w:rPr>
      </w:pPr>
      <w:r w:rsidRPr="004B4738">
        <w:rPr>
          <w:b/>
          <w:color w:val="7030A0"/>
        </w:rPr>
        <w:t>3.ИТОГОВАЯ АНКЕТА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Что ты ожидал (а) от лагеря?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Что тебе особенно понравилось в лагере?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 xml:space="preserve">Самое важное событие в лагере? 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Что тебе не понравилось?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 xml:space="preserve">В чем лагерь не оправдал твоих ожиданий? 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Было ли скучно в лагере?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Ты пойд</w:t>
      </w:r>
      <w:r>
        <w:t>ё</w:t>
      </w:r>
      <w:r w:rsidRPr="009509D6">
        <w:t xml:space="preserve">шь на следующий год в лагерь? Если нет, то почему? 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 xml:space="preserve">Тебе хотелось бы остаться на вторую смену? 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Что из того, чему ты научился в лагере, ты сможешь использовать в своей повседневной жизни уже сейчас?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Нравится ли тебе, как кормят и готовят в лагере? Поставь оценку повару: (от «пят</w:t>
      </w:r>
      <w:r>
        <w:t>ё</w:t>
      </w:r>
      <w:r w:rsidRPr="009509D6">
        <w:t xml:space="preserve">рки» до «двойки»). 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 xml:space="preserve">Какую оценку ты бы поставил за организацию досуга в лагере? 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 xml:space="preserve">Какие мастерские и творческие объединения ты посещал с интересом? 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 xml:space="preserve">Появились ли у тебя друзья среди ребят, среди взрослых? 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Чему ты научился в лагере?</w:t>
      </w:r>
    </w:p>
    <w:p w:rsidR="009B1D84" w:rsidRPr="009509D6" w:rsidRDefault="009B1D84" w:rsidP="00EB0AFE">
      <w:pPr>
        <w:pStyle w:val="a7"/>
        <w:spacing w:before="0" w:line="276" w:lineRule="auto"/>
        <w:jc w:val="both"/>
      </w:pPr>
      <w:r w:rsidRPr="009509D6">
        <w:t>Что нового узнал?</w:t>
      </w:r>
    </w:p>
    <w:p w:rsidR="009B1D84" w:rsidRPr="00D430B7" w:rsidRDefault="009B1D84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  <w:r w:rsidRPr="009509D6">
        <w:t>В каких проектах ты принял участие?</w:t>
      </w:r>
      <w:r w:rsidRPr="009509D6">
        <w:rPr>
          <w:b/>
        </w:rPr>
        <w:t xml:space="preserve"> </w:t>
      </w:r>
    </w:p>
    <w:p w:rsidR="009B1D84" w:rsidRDefault="009B1D84" w:rsidP="00EB0AFE">
      <w:pPr>
        <w:spacing w:line="276" w:lineRule="auto"/>
        <w:ind w:firstLine="708"/>
      </w:pPr>
    </w:p>
    <w:p w:rsidR="009B1D84" w:rsidRDefault="009B1D84" w:rsidP="00EB0AFE">
      <w:pPr>
        <w:spacing w:line="276" w:lineRule="auto"/>
        <w:ind w:firstLine="708"/>
        <w:rPr>
          <w:b/>
          <w:i/>
        </w:rPr>
      </w:pPr>
    </w:p>
    <w:p w:rsidR="009B1D84" w:rsidRDefault="009B1D84" w:rsidP="00EB0AFE">
      <w:pPr>
        <w:spacing w:line="276" w:lineRule="auto"/>
        <w:ind w:firstLine="708"/>
        <w:rPr>
          <w:b/>
          <w:i/>
        </w:rPr>
      </w:pPr>
    </w:p>
    <w:p w:rsidR="009B1D84" w:rsidRDefault="009B1D84" w:rsidP="00EB0AFE">
      <w:pPr>
        <w:spacing w:line="276" w:lineRule="auto"/>
        <w:ind w:firstLine="708"/>
        <w:rPr>
          <w:b/>
          <w:i/>
        </w:rPr>
      </w:pPr>
    </w:p>
    <w:p w:rsidR="009B1D84" w:rsidRDefault="009B1D84" w:rsidP="00EB0AFE">
      <w:pPr>
        <w:spacing w:line="276" w:lineRule="auto"/>
        <w:ind w:firstLine="708"/>
        <w:rPr>
          <w:b/>
          <w:i/>
        </w:rPr>
      </w:pPr>
    </w:p>
    <w:p w:rsidR="009B1D84" w:rsidRDefault="009B1D84" w:rsidP="00EB0AFE">
      <w:pPr>
        <w:spacing w:line="276" w:lineRule="auto"/>
        <w:ind w:firstLine="708"/>
        <w:rPr>
          <w:b/>
          <w:i/>
        </w:rPr>
      </w:pPr>
    </w:p>
    <w:p w:rsidR="009B1D84" w:rsidRDefault="009B1D84" w:rsidP="00EB0AFE">
      <w:pPr>
        <w:spacing w:line="276" w:lineRule="auto"/>
        <w:ind w:firstLine="708"/>
        <w:rPr>
          <w:b/>
          <w:i/>
        </w:rPr>
      </w:pPr>
    </w:p>
    <w:p w:rsidR="009B1D84" w:rsidRDefault="009B1D84" w:rsidP="00EB0AFE">
      <w:pPr>
        <w:spacing w:line="276" w:lineRule="auto"/>
        <w:ind w:firstLine="708"/>
        <w:rPr>
          <w:b/>
          <w:i/>
        </w:rPr>
      </w:pPr>
    </w:p>
    <w:p w:rsidR="009B1D84" w:rsidRDefault="009B1D84" w:rsidP="00EB0AFE">
      <w:pPr>
        <w:spacing w:line="276" w:lineRule="auto"/>
        <w:ind w:firstLine="708"/>
        <w:rPr>
          <w:b/>
          <w:i/>
        </w:rPr>
      </w:pPr>
    </w:p>
    <w:p w:rsidR="009B1D84" w:rsidRDefault="009B1D84" w:rsidP="00EB0AFE">
      <w:pPr>
        <w:spacing w:line="276" w:lineRule="auto"/>
        <w:ind w:firstLine="708"/>
        <w:rPr>
          <w:b/>
          <w:i/>
        </w:rPr>
      </w:pPr>
    </w:p>
    <w:p w:rsidR="009B1D84" w:rsidRPr="0084259A" w:rsidRDefault="009B1D84" w:rsidP="00EB0AFE">
      <w:pPr>
        <w:spacing w:line="276" w:lineRule="auto"/>
        <w:rPr>
          <w:b/>
          <w:i/>
          <w:sz w:val="28"/>
          <w:szCs w:val="28"/>
        </w:rPr>
      </w:pPr>
    </w:p>
    <w:p w:rsidR="009B1D84" w:rsidRPr="009509D6" w:rsidRDefault="009B1D84" w:rsidP="00EB0AFE">
      <w:pPr>
        <w:suppressAutoHyphens w:val="0"/>
        <w:spacing w:line="360" w:lineRule="auto"/>
        <w:jc w:val="right"/>
        <w:outlineLvl w:val="8"/>
        <w:rPr>
          <w:b/>
          <w:lang w:eastAsia="ru-RU"/>
        </w:rPr>
      </w:pPr>
      <w:r>
        <w:rPr>
          <w:b/>
          <w:lang w:eastAsia="ru-RU"/>
        </w:rPr>
        <w:lastRenderedPageBreak/>
        <w:t>Приложение 5</w:t>
      </w:r>
      <w:r w:rsidRPr="009509D6">
        <w:rPr>
          <w:b/>
          <w:lang w:eastAsia="ru-RU"/>
        </w:rPr>
        <w:t>.</w:t>
      </w:r>
    </w:p>
    <w:p w:rsidR="009B1D84" w:rsidRPr="009509D6" w:rsidRDefault="009B1D84" w:rsidP="00EB0AFE">
      <w:pPr>
        <w:suppressAutoHyphens w:val="0"/>
        <w:spacing w:line="360" w:lineRule="auto"/>
        <w:jc w:val="center"/>
        <w:rPr>
          <w:b/>
          <w:lang w:eastAsia="ru-RU"/>
        </w:rPr>
      </w:pPr>
      <w:r w:rsidRPr="009509D6">
        <w:rPr>
          <w:b/>
          <w:lang w:eastAsia="ru-RU"/>
        </w:rPr>
        <w:t>Дорожная азбука в загадках</w:t>
      </w:r>
    </w:p>
    <w:p w:rsidR="009B1D84" w:rsidRDefault="009B1D84" w:rsidP="00EB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  <w:bCs/>
          <w:iCs/>
          <w:lang w:eastAsia="ru-RU"/>
        </w:rPr>
      </w:pPr>
      <w:r w:rsidRPr="009509D6">
        <w:rPr>
          <w:b/>
          <w:bCs/>
          <w:iCs/>
          <w:lang w:eastAsia="ru-RU"/>
        </w:rPr>
        <w:t>(Отгадки написаны справа налево)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9B1D84" w:rsidRPr="00311522" w:rsidTr="00471A0C"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А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Выезжаем на природу!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Будем изучать погоду!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Собираем  карты, глобус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И садимся на...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(суботва)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Б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Смотрят все разинув рот,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Как огромный пароход,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Повидавший целый мир,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Тащит маленький...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(рискуб)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В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Как блестит на солнце рама!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Удивляется сосед -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Целый день учусь упрямо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Я водить...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(деписолев)</w:t>
            </w:r>
          </w:p>
        </w:tc>
      </w:tr>
      <w:tr w:rsidR="009B1D84" w:rsidRPr="00311522" w:rsidTr="00471A0C"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Г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А у нас в семье веселье -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Отмечаем новоселье!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Переехали за миг!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А помог нам...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(кивозург)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Д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Это что там под Луной?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Дыня с дом величиной?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 небесах парит корабль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Под названьем...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(ьлбажирид)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Е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Ёлка - радость у стола,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Но для площади мала.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Сквозь пургу и сквозь метель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 xml:space="preserve">К нам на праздник едет... 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(ьле)</w:t>
            </w:r>
          </w:p>
        </w:tc>
      </w:tr>
      <w:tr w:rsidR="009B1D84" w:rsidRPr="00311522" w:rsidTr="00471A0C"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Ё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Кто там целый огород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На себе домой везёт?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На колючий шар похож.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Вы узнали? - Это...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(жё)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Ж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Муравейник на дороге,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Надо посмотреть под ноги.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Муравьи собрались в круг -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 xml:space="preserve">В плен захвачен черный... 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(куж)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З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На педали давят ноги!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Эй! Не стойте на дороге!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Всех предупредить помог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Об опасности...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 xml:space="preserve">(коновз) </w:t>
            </w:r>
          </w:p>
        </w:tc>
      </w:tr>
      <w:tr w:rsidR="009B1D84" w:rsidRPr="00311522" w:rsidTr="00471A0C"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И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Мы кладём в багажник вещи,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Рядом ключ, отвёртка, клещи,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Молоток и клей "Момент".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Взят в дорогу...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(тнемуртсни)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Й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Всё случается в дороге,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Можно поцарапать ноги.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 xml:space="preserve">И поэтому в поход 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Мы берём с собою...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(дой)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К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Скорость, только ветра свист,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Всё шоссе как гладкий лист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Укатать его помог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Нам асфальтовый...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(котак)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lang w:eastAsia="ru-RU"/>
              </w:rPr>
            </w:pPr>
          </w:p>
        </w:tc>
      </w:tr>
      <w:tr w:rsidR="009B1D84" w:rsidRPr="00311522" w:rsidTr="00471A0C"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Л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Без деревьев мы ни шагу,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Мебель делаем, бумагу!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И для этого привёз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lastRenderedPageBreak/>
              <w:t>Их из леса...(зовосел)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lastRenderedPageBreak/>
              <w:t>М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Под большими городами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Всё подземными ходами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Перепутано хитрО -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lastRenderedPageBreak/>
              <w:t>Возит там людей... (ортем)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lastRenderedPageBreak/>
              <w:t>Н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Чтоб в дороге не устать,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Надо правильно шагать,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Совершая марш-бросок -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lastRenderedPageBreak/>
              <w:t>Ногу с пятки на... (косон)</w:t>
            </w:r>
          </w:p>
        </w:tc>
      </w:tr>
      <w:tr w:rsidR="009B1D84" w:rsidRPr="00311522" w:rsidTr="00471A0C"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lastRenderedPageBreak/>
              <w:t>О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Лавки, крыша-козырек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И с мороженным ларек!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Вам знакома обстановка?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Это место -...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(аквонатсо)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П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Машут вслед листвою кроны,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А за ним бегут вагоны.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Весело под стук колёс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Мчит по рельсам...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(зоворап)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Р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Дайте мне скорей ответ!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Вот пройдёт немного лет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И с Земли быстрее света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К звёздам полетит...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(атекар)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lang w:eastAsia="ru-RU"/>
              </w:rPr>
            </w:pPr>
          </w:p>
        </w:tc>
      </w:tr>
      <w:tr w:rsidR="009B1D84" w:rsidRPr="00311522" w:rsidTr="00471A0C"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С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Перед нами чудо-птица,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Всех прошу скорей садиться,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Отправляется в полёт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Быстрокрылый...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(тёломас)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Т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Из воды торчит кабина,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Здесь болото, здесь трясина,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Мы застряли, ну хоть плач,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Помогает нам...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(чагят)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У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Кто, отправившись в поход,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Целый дом с собой берет?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Груз тащить - такая пытка,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Медленно ползет...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(актилу)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lang w:eastAsia="ru-RU"/>
              </w:rPr>
            </w:pPr>
          </w:p>
        </w:tc>
      </w:tr>
      <w:tr w:rsidR="009B1D84" w:rsidRPr="00311522" w:rsidTr="00471A0C"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Ф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По дороге на карете,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Едут взрослые и дети,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Бубенцов заслыша звон.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Знаем, это -...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(нотэаф)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Х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Чтоб ходить зимой гулять,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 xml:space="preserve">Надо шубу одевать!                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Из сугробов строим город,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Нам не страшен сильный...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(долох)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Ц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Океанские просторы,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Волны высотою с горы.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Нет опасней, знаем сами,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Прячьтесь все, идёт...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(имануц)</w:t>
            </w:r>
          </w:p>
        </w:tc>
      </w:tr>
      <w:tr w:rsidR="009B1D84" w:rsidRPr="00311522" w:rsidTr="00471A0C"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Ч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Ни копыт и ни рогов,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Панцирь скроет от врагов!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Путешествует без страха,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Под защитой...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(ахапереч)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Ш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Мы летим под облаками,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Мы их трогаем руками,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Поднимает в небо пар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Наш большой воздушный...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(раш)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Щ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В дом приходим - моем руки!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Ну а туфли? Ну а брюки?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Не беда, легко и четко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 xml:space="preserve">Грязь убрать поможет... 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(актёщ)</w:t>
            </w:r>
          </w:p>
        </w:tc>
      </w:tr>
      <w:tr w:rsidR="009B1D84" w:rsidRPr="00311522" w:rsidTr="00471A0C"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Ъ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Знаем, есть и въезд и съезд,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Есть подъём, и есть подъезд,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Нам без них нельзя никак,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Очень важен...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(канз йыдревт)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lastRenderedPageBreak/>
              <w:t>Ы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Я не знаю, в чём секрет,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Слов на эту букву нет,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Только буквЫ все важнЫ,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МЫ запомним букву...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(ы)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Ь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Чтобы ездить без проблем,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Знаки надо знать нам всем.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Только не поймём никак,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Где же в знаках...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(канз йикгям)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</w:p>
        </w:tc>
      </w:tr>
      <w:tr w:rsidR="009B1D84" w:rsidRPr="00311522" w:rsidTr="00471A0C"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lastRenderedPageBreak/>
              <w:t>Э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Мы хотели ехать прямо,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Посреди дороги - яма,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И дорожный оператор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Шлёт нам в помощь...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(ротавакскэ)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Ю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Лето - жаркая пора,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Едет к морю детвора!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Под колес весёлый стук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Поезд движется на...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(гю)</w:t>
            </w:r>
          </w:p>
        </w:tc>
        <w:tc>
          <w:tcPr>
            <w:tcW w:w="3190" w:type="dxa"/>
          </w:tcPr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/>
                <w:bCs/>
                <w:lang w:eastAsia="ru-RU"/>
              </w:rPr>
              <w:t>Я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Это что там в дымке тает,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Птицей по  волнам  летает?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Паруса  меняет  вахта,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Держит нос по ветру...</w:t>
            </w:r>
          </w:p>
          <w:p w:rsidR="009B1D84" w:rsidRPr="00311522" w:rsidRDefault="009B1D84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lang w:eastAsia="ru-RU"/>
              </w:rPr>
            </w:pPr>
            <w:r w:rsidRPr="00311522">
              <w:rPr>
                <w:bCs/>
                <w:lang w:eastAsia="ru-RU"/>
              </w:rPr>
              <w:t>(атхя)</w:t>
            </w:r>
          </w:p>
        </w:tc>
      </w:tr>
    </w:tbl>
    <w:p w:rsidR="009B1D84" w:rsidRPr="009509D6" w:rsidRDefault="009B1D84" w:rsidP="00EB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  <w:bCs/>
          <w:lang w:eastAsia="ru-RU"/>
        </w:rPr>
      </w:pPr>
    </w:p>
    <w:p w:rsidR="009B1D84" w:rsidRPr="0084259A" w:rsidRDefault="009B1D84" w:rsidP="00EB0AFE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9B1D84" w:rsidRPr="0084259A" w:rsidRDefault="009B1D84" w:rsidP="00EB0AFE">
      <w:pPr>
        <w:suppressAutoHyphens w:val="0"/>
        <w:spacing w:before="240" w:after="60" w:line="360" w:lineRule="auto"/>
        <w:outlineLvl w:val="8"/>
        <w:rPr>
          <w:rFonts w:ascii="Arial" w:hAnsi="Arial" w:cs="Arial"/>
          <w:sz w:val="28"/>
          <w:szCs w:val="28"/>
          <w:lang w:eastAsia="ru-RU"/>
        </w:rPr>
      </w:pPr>
    </w:p>
    <w:p w:rsidR="009B1D84" w:rsidRPr="000C7048" w:rsidRDefault="009B1D84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9B1D84" w:rsidRPr="000C7048" w:rsidRDefault="009B1D84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9B1D84" w:rsidRPr="000C7048" w:rsidRDefault="009B1D84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9B1D84" w:rsidRDefault="009B1D84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9B1D84" w:rsidRDefault="009B1D84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9B1D84" w:rsidRDefault="009B1D84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9B1D84" w:rsidRDefault="009B1D84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9B1D84" w:rsidRDefault="009B1D84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9B1D84" w:rsidRDefault="009B1D84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9B1D84" w:rsidRDefault="009B1D84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9B1D84" w:rsidRDefault="009B1D84" w:rsidP="00EB0AFE">
      <w:pPr>
        <w:suppressAutoHyphens w:val="0"/>
        <w:spacing w:before="240" w:after="60" w:line="360" w:lineRule="auto"/>
        <w:outlineLvl w:val="8"/>
        <w:rPr>
          <w:b/>
          <w:sz w:val="28"/>
          <w:szCs w:val="28"/>
          <w:lang w:eastAsia="ru-RU"/>
        </w:rPr>
      </w:pPr>
    </w:p>
    <w:p w:rsidR="009B1D84" w:rsidRDefault="009B1D84" w:rsidP="00EB0AFE">
      <w:pPr>
        <w:suppressAutoHyphens w:val="0"/>
        <w:spacing w:before="240" w:after="60" w:line="360" w:lineRule="auto"/>
        <w:outlineLvl w:val="8"/>
        <w:rPr>
          <w:b/>
          <w:sz w:val="28"/>
          <w:szCs w:val="28"/>
          <w:lang w:eastAsia="ru-RU"/>
        </w:rPr>
      </w:pPr>
    </w:p>
    <w:p w:rsidR="009B1D84" w:rsidRPr="000C7048" w:rsidRDefault="009B1D84" w:rsidP="00D41808">
      <w:pPr>
        <w:suppressAutoHyphens w:val="0"/>
        <w:spacing w:before="240" w:after="60" w:line="360" w:lineRule="auto"/>
        <w:outlineLvl w:val="8"/>
        <w:rPr>
          <w:b/>
          <w:sz w:val="28"/>
          <w:szCs w:val="28"/>
          <w:lang w:eastAsia="ru-RU"/>
        </w:rPr>
      </w:pPr>
    </w:p>
    <w:p w:rsidR="009B1D84" w:rsidRDefault="009B1D84" w:rsidP="00EB0AFE">
      <w:pPr>
        <w:suppressAutoHyphens w:val="0"/>
        <w:spacing w:line="360" w:lineRule="auto"/>
        <w:jc w:val="right"/>
        <w:rPr>
          <w:b/>
          <w:lang w:eastAsia="ru-RU"/>
        </w:rPr>
      </w:pPr>
      <w:r>
        <w:rPr>
          <w:b/>
          <w:lang w:eastAsia="ru-RU"/>
        </w:rPr>
        <w:lastRenderedPageBreak/>
        <w:t>Приложение 6.</w:t>
      </w:r>
    </w:p>
    <w:p w:rsidR="009B1D84" w:rsidRPr="004B4738" w:rsidRDefault="009B1D84" w:rsidP="00EB0AFE">
      <w:pPr>
        <w:suppressAutoHyphens w:val="0"/>
        <w:spacing w:line="360" w:lineRule="auto"/>
        <w:jc w:val="center"/>
        <w:rPr>
          <w:b/>
          <w:color w:val="FF0000"/>
          <w:sz w:val="28"/>
          <w:szCs w:val="28"/>
          <w:lang w:eastAsia="ru-RU"/>
        </w:rPr>
      </w:pPr>
      <w:r w:rsidRPr="004B4738">
        <w:rPr>
          <w:b/>
          <w:color w:val="FF0000"/>
          <w:sz w:val="28"/>
          <w:szCs w:val="28"/>
          <w:lang w:eastAsia="ru-RU"/>
        </w:rPr>
        <w:t>Дидактический материал по теме «Пожарная безопасность»</w:t>
      </w:r>
    </w:p>
    <w:p w:rsidR="009B1D84" w:rsidRPr="004B4738" w:rsidRDefault="009B1D84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4B4738">
        <w:rPr>
          <w:sz w:val="28"/>
          <w:szCs w:val="28"/>
          <w:lang w:eastAsia="ru-RU"/>
        </w:rPr>
        <w:t>Тест.</w:t>
      </w:r>
    </w:p>
    <w:p w:rsidR="009B1D84" w:rsidRPr="008467E5" w:rsidRDefault="009B1D84" w:rsidP="00EB0AFE">
      <w:p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>Выберите правильные ответы:</w:t>
      </w:r>
    </w:p>
    <w:p w:rsidR="009B1D84" w:rsidRPr="008467E5" w:rsidRDefault="009B1D84" w:rsidP="00EB0AFE">
      <w:pPr>
        <w:numPr>
          <w:ilvl w:val="0"/>
          <w:numId w:val="38"/>
        </w:num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>Какой материал являются легковоспламеняемым?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color w:val="0000FF"/>
          <w:lang w:eastAsia="ru-RU"/>
        </w:rPr>
      </w:pPr>
      <w:r w:rsidRPr="008467E5">
        <w:rPr>
          <w:lang w:eastAsia="ru-RU"/>
        </w:rPr>
        <w:t>А) Металл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color w:val="0000FF"/>
          <w:lang w:eastAsia="ru-RU"/>
        </w:rPr>
      </w:pPr>
      <w:r w:rsidRPr="008467E5">
        <w:rPr>
          <w:lang w:eastAsia="ru-RU"/>
        </w:rPr>
        <w:t>Б) Бензин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В)  Бетон</w:t>
      </w:r>
    </w:p>
    <w:p w:rsidR="009B1D84" w:rsidRPr="008467E5" w:rsidRDefault="009B1D84" w:rsidP="00EB0AFE">
      <w:pPr>
        <w:numPr>
          <w:ilvl w:val="0"/>
          <w:numId w:val="38"/>
        </w:num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>Что может явиться причиной пожара?</w:t>
      </w:r>
    </w:p>
    <w:p w:rsidR="009B1D84" w:rsidRPr="008467E5" w:rsidRDefault="009B1D84" w:rsidP="00EB0AFE">
      <w:p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 xml:space="preserve">          А) Вода, выливающаяся из шланга</w:t>
      </w:r>
    </w:p>
    <w:p w:rsidR="009B1D84" w:rsidRPr="008467E5" w:rsidRDefault="009B1D84" w:rsidP="00EB0AFE">
      <w:p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 xml:space="preserve">          Б) Включенный в розетку утюг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 xml:space="preserve">В)  Попугай, сидящий на люстре </w:t>
      </w:r>
    </w:p>
    <w:p w:rsidR="009B1D84" w:rsidRPr="008467E5" w:rsidRDefault="009B1D84" w:rsidP="00EB0AFE">
      <w:pPr>
        <w:numPr>
          <w:ilvl w:val="0"/>
          <w:numId w:val="38"/>
        </w:num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>Что можно отнести к средствам пожаротушения?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А) Газовый баллончик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Б) Вода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В) Песок</w:t>
      </w:r>
    </w:p>
    <w:p w:rsidR="009B1D84" w:rsidRPr="008467E5" w:rsidRDefault="009B1D84" w:rsidP="00EB0AFE">
      <w:pPr>
        <w:numPr>
          <w:ilvl w:val="0"/>
          <w:numId w:val="38"/>
        </w:num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>Что нельзя использовать в качестве игрушки: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А)  Куклу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Б)  Конструктор «Лего»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В) Спички</w:t>
      </w:r>
    </w:p>
    <w:p w:rsidR="009B1D84" w:rsidRPr="008467E5" w:rsidRDefault="009B1D84" w:rsidP="00EB0AFE">
      <w:pPr>
        <w:numPr>
          <w:ilvl w:val="0"/>
          <w:numId w:val="38"/>
        </w:num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>Чем можно защититься от дыма во время пожара?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А) Мокрой тряпкой, закрыв лицо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В) Противогазом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В)   прозрачным полиэтиленовым пакетом</w:t>
      </w:r>
    </w:p>
    <w:p w:rsidR="009B1D84" w:rsidRPr="008467E5" w:rsidRDefault="009B1D84" w:rsidP="00EB0AFE">
      <w:p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 xml:space="preserve">    6.   Какие вещи разрешается развешивать на электропроводах?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А) Мокрые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Б) Сухие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>В) Никакие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</w:p>
    <w:p w:rsidR="009B1D84" w:rsidRPr="008467E5" w:rsidRDefault="009B1D84" w:rsidP="00EB0AFE">
      <w:pPr>
        <w:suppressAutoHyphens w:val="0"/>
        <w:spacing w:line="360" w:lineRule="auto"/>
        <w:rPr>
          <w:lang w:eastAsia="ru-RU"/>
        </w:rPr>
      </w:pPr>
    </w:p>
    <w:p w:rsidR="009B1D84" w:rsidRDefault="009B1D84" w:rsidP="00EB0AFE">
      <w:pPr>
        <w:suppressAutoHyphens w:val="0"/>
        <w:spacing w:line="360" w:lineRule="auto"/>
        <w:rPr>
          <w:lang w:eastAsia="ru-RU"/>
        </w:rPr>
      </w:pPr>
    </w:p>
    <w:p w:rsidR="009B1D84" w:rsidRDefault="009B1D84" w:rsidP="00EB0AFE">
      <w:pPr>
        <w:suppressAutoHyphens w:val="0"/>
        <w:spacing w:line="360" w:lineRule="auto"/>
        <w:rPr>
          <w:lang w:eastAsia="ru-RU"/>
        </w:rPr>
      </w:pPr>
    </w:p>
    <w:p w:rsidR="009B1D84" w:rsidRDefault="009B1D84" w:rsidP="00EB0AFE">
      <w:pPr>
        <w:suppressAutoHyphens w:val="0"/>
        <w:spacing w:line="360" w:lineRule="auto"/>
        <w:rPr>
          <w:lang w:eastAsia="ru-RU"/>
        </w:rPr>
      </w:pPr>
    </w:p>
    <w:p w:rsidR="009B1D84" w:rsidRPr="008467E5" w:rsidRDefault="009B1D84" w:rsidP="00EB0AFE">
      <w:pPr>
        <w:suppressAutoHyphens w:val="0"/>
        <w:spacing w:line="360" w:lineRule="auto"/>
        <w:rPr>
          <w:lang w:eastAsia="ru-RU"/>
        </w:rPr>
      </w:pPr>
    </w:p>
    <w:p w:rsidR="009B1D84" w:rsidRPr="004B4738" w:rsidRDefault="009B1D84" w:rsidP="00EB0AFE">
      <w:pPr>
        <w:suppressAutoHyphens w:val="0"/>
        <w:spacing w:line="360" w:lineRule="auto"/>
        <w:ind w:left="720"/>
        <w:jc w:val="center"/>
        <w:rPr>
          <w:b/>
          <w:color w:val="FF0000"/>
          <w:sz w:val="28"/>
          <w:szCs w:val="28"/>
          <w:lang w:eastAsia="ru-RU"/>
        </w:rPr>
      </w:pPr>
      <w:r w:rsidRPr="004B4738">
        <w:rPr>
          <w:b/>
          <w:color w:val="FF0000"/>
          <w:sz w:val="28"/>
          <w:szCs w:val="28"/>
          <w:lang w:eastAsia="ru-RU"/>
        </w:rPr>
        <w:lastRenderedPageBreak/>
        <w:t>Кроссворд по теме «Пожарная безопасность»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</w:p>
    <w:p w:rsidR="009B1D84" w:rsidRPr="008467E5" w:rsidRDefault="009B1D84" w:rsidP="00EB0AFE">
      <w:pPr>
        <w:suppressAutoHyphens w:val="0"/>
        <w:spacing w:line="360" w:lineRule="auto"/>
        <w:ind w:left="720"/>
        <w:rPr>
          <w:b/>
          <w:lang w:eastAsia="ru-RU"/>
        </w:rPr>
      </w:pPr>
      <w:r w:rsidRPr="008467E5">
        <w:rPr>
          <w:b/>
          <w:lang w:eastAsia="ru-RU"/>
        </w:rPr>
        <w:t>По горизонтали:</w:t>
      </w:r>
    </w:p>
    <w:p w:rsidR="009B1D84" w:rsidRPr="008467E5" w:rsidRDefault="009B1D84" w:rsidP="00EB0AFE">
      <w:pPr>
        <w:numPr>
          <w:ilvl w:val="0"/>
          <w:numId w:val="39"/>
        </w:num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>Что в народе называют «красным петухом»? /огонь/</w:t>
      </w:r>
    </w:p>
    <w:p w:rsidR="009B1D84" w:rsidRPr="008467E5" w:rsidRDefault="009B1D84" w:rsidP="00EB0AFE">
      <w:pPr>
        <w:numPr>
          <w:ilvl w:val="0"/>
          <w:numId w:val="39"/>
        </w:num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>Болезненное состояние, вызванное попаданием в организм вредных и ядовитых веществ. /отравление/</w:t>
      </w:r>
    </w:p>
    <w:p w:rsidR="009B1D84" w:rsidRPr="008467E5" w:rsidRDefault="009B1D84" w:rsidP="00EB0AFE">
      <w:pPr>
        <w:numPr>
          <w:ilvl w:val="0"/>
          <w:numId w:val="39"/>
        </w:num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>В деревянном домике проживают гномики.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lang w:eastAsia="ru-RU"/>
        </w:rPr>
      </w:pPr>
      <w:r w:rsidRPr="008467E5">
        <w:rPr>
          <w:lang w:eastAsia="ru-RU"/>
        </w:rPr>
        <w:t xml:space="preserve">      Все такие добряки – раздают всем огоньки. /спички/</w:t>
      </w:r>
    </w:p>
    <w:p w:rsidR="009B1D84" w:rsidRPr="008467E5" w:rsidRDefault="009B1D84" w:rsidP="00EB0AFE">
      <w:pPr>
        <w:suppressAutoHyphens w:val="0"/>
        <w:spacing w:line="360" w:lineRule="auto"/>
        <w:ind w:left="720"/>
        <w:rPr>
          <w:b/>
          <w:lang w:eastAsia="ru-RU"/>
        </w:rPr>
      </w:pPr>
      <w:r w:rsidRPr="008467E5">
        <w:rPr>
          <w:b/>
          <w:lang w:eastAsia="ru-RU"/>
        </w:rPr>
        <w:t>По вертикали:</w:t>
      </w:r>
    </w:p>
    <w:p w:rsidR="009B1D84" w:rsidRPr="008467E5" w:rsidRDefault="009B1D84" w:rsidP="00EB0AFE">
      <w:pPr>
        <w:numPr>
          <w:ilvl w:val="0"/>
          <w:numId w:val="40"/>
        </w:num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>Я и туча, и туман, и ручей , и океан,</w:t>
      </w:r>
    </w:p>
    <w:p w:rsidR="009B1D84" w:rsidRPr="008467E5" w:rsidRDefault="009B1D84" w:rsidP="00EB0AFE">
      <w:pPr>
        <w:suppressAutoHyphens w:val="0"/>
        <w:spacing w:line="360" w:lineRule="auto"/>
        <w:ind w:left="1140"/>
        <w:rPr>
          <w:lang w:eastAsia="ru-RU"/>
        </w:rPr>
      </w:pPr>
      <w:r w:rsidRPr="008467E5">
        <w:rPr>
          <w:lang w:eastAsia="ru-RU"/>
        </w:rPr>
        <w:t>И летаю, и бегу, и пожар тушить могу    /вода/</w:t>
      </w:r>
    </w:p>
    <w:p w:rsidR="009B1D84" w:rsidRPr="008467E5" w:rsidRDefault="009B1D84" w:rsidP="00EB0AFE">
      <w:p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 xml:space="preserve">          2.   Это бедствие – огонь, дым, жар.</w:t>
      </w:r>
    </w:p>
    <w:p w:rsidR="009B1D84" w:rsidRPr="008467E5" w:rsidRDefault="009B1D84" w:rsidP="00EB0AFE">
      <w:p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 xml:space="preserve">                 Называется  − …../пожар/</w:t>
      </w:r>
    </w:p>
    <w:p w:rsidR="009B1D84" w:rsidRPr="008467E5" w:rsidRDefault="009B1D84" w:rsidP="00EB0AFE">
      <w:pPr>
        <w:numPr>
          <w:ilvl w:val="0"/>
          <w:numId w:val="41"/>
        </w:numPr>
        <w:suppressAutoHyphens w:val="0"/>
        <w:spacing w:line="360" w:lineRule="auto"/>
        <w:rPr>
          <w:lang w:eastAsia="ru-RU"/>
        </w:rPr>
      </w:pPr>
      <w:r w:rsidRPr="008467E5">
        <w:rPr>
          <w:lang w:eastAsia="ru-RU"/>
        </w:rPr>
        <w:t xml:space="preserve"> Защищу я от огня</w:t>
      </w:r>
    </w:p>
    <w:p w:rsidR="009B1D84" w:rsidRPr="008467E5" w:rsidRDefault="009B1D84" w:rsidP="00EB0AFE">
      <w:pPr>
        <w:suppressAutoHyphens w:val="0"/>
        <w:spacing w:line="360" w:lineRule="auto"/>
        <w:ind w:left="1140"/>
        <w:rPr>
          <w:lang w:eastAsia="ru-RU"/>
        </w:rPr>
      </w:pPr>
      <w:r w:rsidRPr="008467E5">
        <w:rPr>
          <w:lang w:eastAsia="ru-RU"/>
        </w:rPr>
        <w:t xml:space="preserve"> В  комнате, машине.</w:t>
      </w:r>
    </w:p>
    <w:p w:rsidR="009B1D84" w:rsidRPr="008467E5" w:rsidRDefault="009B1D84" w:rsidP="00EB0AFE">
      <w:pPr>
        <w:suppressAutoHyphens w:val="0"/>
        <w:spacing w:line="360" w:lineRule="auto"/>
        <w:ind w:left="1140"/>
        <w:rPr>
          <w:lang w:eastAsia="ru-RU"/>
        </w:rPr>
      </w:pPr>
      <w:r w:rsidRPr="008467E5">
        <w:rPr>
          <w:lang w:eastAsia="ru-RU"/>
        </w:rPr>
        <w:t>Лишь нажмите мой рычаг.</w:t>
      </w:r>
    </w:p>
    <w:p w:rsidR="009B1D84" w:rsidRPr="008467E5" w:rsidRDefault="009B1D84" w:rsidP="00EB0AFE">
      <w:pPr>
        <w:suppressAutoHyphens w:val="0"/>
        <w:spacing w:line="360" w:lineRule="auto"/>
        <w:ind w:left="1140"/>
        <w:rPr>
          <w:lang w:eastAsia="ru-RU"/>
        </w:rPr>
      </w:pPr>
      <w:r w:rsidRPr="008467E5">
        <w:rPr>
          <w:lang w:eastAsia="ru-RU"/>
        </w:rPr>
        <w:t>Я -   …… /огнетушитель/</w:t>
      </w:r>
    </w:p>
    <w:p w:rsidR="009B1D84" w:rsidRPr="000C7048" w:rsidRDefault="009B1D84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</w:p>
    <w:p w:rsidR="009B1D84" w:rsidRPr="000C7048" w:rsidRDefault="009B1D84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</w:p>
    <w:p w:rsidR="009B1D84" w:rsidRPr="000C7048" w:rsidRDefault="00CA60EE" w:rsidP="00EB0AFE">
      <w:pPr>
        <w:suppressAutoHyphens w:val="0"/>
        <w:spacing w:line="360" w:lineRule="auto"/>
        <w:ind w:firstLine="90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Рисунок 3" o:spid="_x0000_i1027" type="#_x0000_t75" alt="Безымянный" style="width:273.75pt;height:247.8pt;visibility:visible">
            <v:imagedata r:id="rId12" o:title="" croptop="1882f" cropbottom="20736f" cropleft="4669f" cropright="35970f"/>
          </v:shape>
        </w:pict>
      </w:r>
    </w:p>
    <w:p w:rsidR="009B1D84" w:rsidRDefault="009B1D84" w:rsidP="00EB0AFE">
      <w:pPr>
        <w:spacing w:line="276" w:lineRule="auto"/>
        <w:rPr>
          <w:b/>
          <w:i/>
        </w:rPr>
      </w:pPr>
    </w:p>
    <w:p w:rsidR="009B1D84" w:rsidRDefault="009B1D84" w:rsidP="00EB0AFE">
      <w:pPr>
        <w:spacing w:line="276" w:lineRule="auto"/>
        <w:ind w:firstLine="708"/>
        <w:rPr>
          <w:b/>
          <w:i/>
        </w:rPr>
      </w:pPr>
    </w:p>
    <w:p w:rsidR="009B1D84" w:rsidRDefault="009B1D84" w:rsidP="00EB0AFE">
      <w:pPr>
        <w:spacing w:line="276" w:lineRule="auto"/>
        <w:ind w:firstLine="708"/>
        <w:rPr>
          <w:b/>
          <w:i/>
        </w:rPr>
      </w:pPr>
    </w:p>
    <w:p w:rsidR="009B1D84" w:rsidRDefault="009B1D84" w:rsidP="00EB0AFE">
      <w:pPr>
        <w:spacing w:line="276" w:lineRule="auto"/>
        <w:ind w:firstLine="708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D84" w:rsidRPr="008467E5" w:rsidRDefault="009B1D84" w:rsidP="00EB0AFE">
      <w:pPr>
        <w:spacing w:line="276" w:lineRule="auto"/>
        <w:ind w:firstLine="708"/>
        <w:jc w:val="right"/>
        <w:rPr>
          <w:b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</w:t>
      </w:r>
      <w:r w:rsidRPr="008467E5">
        <w:rPr>
          <w:b/>
        </w:rPr>
        <w:t xml:space="preserve">Приложение </w:t>
      </w:r>
      <w:r>
        <w:rPr>
          <w:b/>
        </w:rPr>
        <w:t>7</w:t>
      </w:r>
      <w:r w:rsidRPr="008467E5">
        <w:rPr>
          <w:b/>
        </w:rPr>
        <w:t>.</w:t>
      </w:r>
    </w:p>
    <w:p w:rsidR="009B1D84" w:rsidRDefault="009B1D84" w:rsidP="00EB0AFE">
      <w:pPr>
        <w:spacing w:before="280" w:after="280" w:line="276" w:lineRule="auto"/>
        <w:jc w:val="center"/>
        <w:rPr>
          <w:b/>
          <w:color w:val="00B050"/>
          <w:spacing w:val="-1"/>
        </w:rPr>
      </w:pPr>
      <w:r w:rsidRPr="004B4738">
        <w:rPr>
          <w:b/>
          <w:color w:val="00B050"/>
          <w:spacing w:val="-1"/>
        </w:rPr>
        <w:t>МЕТОДИКА « ЦВЕТОПИСЬ»</w:t>
      </w:r>
    </w:p>
    <w:p w:rsidR="009B1D84" w:rsidRPr="008467E5" w:rsidRDefault="009B1D84" w:rsidP="001E5783">
      <w:pPr>
        <w:spacing w:before="280" w:after="280" w:line="276" w:lineRule="auto"/>
        <w:jc w:val="both"/>
        <w:rPr>
          <w:color w:val="000000"/>
        </w:rPr>
      </w:pPr>
      <w:r w:rsidRPr="008467E5">
        <w:rPr>
          <w:color w:val="000000"/>
          <w:spacing w:val="-1"/>
          <w:u w:val="single"/>
        </w:rPr>
        <w:t>Цель:</w:t>
      </w:r>
      <w:r w:rsidRPr="008467E5">
        <w:rPr>
          <w:color w:val="000000"/>
          <w:spacing w:val="-1"/>
        </w:rPr>
        <w:t xml:space="preserve"> выявление настроения каждого подростка и всего отряда в целом, </w:t>
      </w:r>
      <w:r w:rsidRPr="008467E5">
        <w:rPr>
          <w:color w:val="000000"/>
        </w:rPr>
        <w:t>выяснение уровня сплоченности коллектива, выявление лидеров отряда.</w:t>
      </w:r>
    </w:p>
    <w:p w:rsidR="009B1D84" w:rsidRPr="008467E5" w:rsidRDefault="009B1D84" w:rsidP="001E5783">
      <w:pPr>
        <w:spacing w:line="276" w:lineRule="auto"/>
        <w:jc w:val="both"/>
      </w:pPr>
      <w:r w:rsidRPr="008467E5">
        <w:t xml:space="preserve">Методика: настроение и цвет явления взаимосвязанные. В настроении не меньше оттенков, чем в палитре красок, окружающих нас. Поэтому ребятам предлагается (по желанию) </w:t>
      </w:r>
      <w:r>
        <w:t>заполнять лучики «солнца настроения». Каждый лучик</w:t>
      </w:r>
      <w:r w:rsidRPr="008467E5">
        <w:t xml:space="preserve">, а их всего 14 (по числу дней в смене), </w:t>
      </w:r>
      <w:r>
        <w:t>ребята заполняют смайликами, отражающими определённое настроение дан</w:t>
      </w:r>
      <w:r>
        <w:softHyphen/>
        <w:t>ного дня.</w:t>
      </w:r>
    </w:p>
    <w:p w:rsidR="009B1D84" w:rsidRPr="008467E5" w:rsidRDefault="009B1D84" w:rsidP="001E5783">
      <w:pPr>
        <w:spacing w:line="276" w:lineRule="auto"/>
        <w:jc w:val="both"/>
      </w:pPr>
    </w:p>
    <w:p w:rsidR="009B1D84" w:rsidRPr="008467E5" w:rsidRDefault="009B1D84" w:rsidP="001E5783">
      <w:pPr>
        <w:spacing w:line="276" w:lineRule="auto"/>
        <w:jc w:val="both"/>
      </w:pPr>
      <w:r w:rsidRPr="008467E5">
        <w:t>Цветовая гамма соответствующая настроению:</w:t>
      </w:r>
    </w:p>
    <w:p w:rsidR="009B1D84" w:rsidRPr="008467E5" w:rsidRDefault="009B1D84" w:rsidP="001E5783">
      <w:pPr>
        <w:spacing w:line="276" w:lineRule="auto"/>
        <w:jc w:val="both"/>
      </w:pPr>
      <w:r w:rsidRPr="008467E5">
        <w:t>Красный</w:t>
      </w:r>
      <w:r>
        <w:t>, розовый</w:t>
      </w:r>
      <w:r w:rsidRPr="008467E5">
        <w:t xml:space="preserve"> </w:t>
      </w:r>
      <w:r>
        <w:t>–</w:t>
      </w:r>
      <w:r w:rsidRPr="008467E5">
        <w:t xml:space="preserve"> восторженное</w:t>
      </w:r>
      <w:r>
        <w:t>.</w:t>
      </w:r>
    </w:p>
    <w:p w:rsidR="009B1D84" w:rsidRPr="008467E5" w:rsidRDefault="009B1D84" w:rsidP="001E5783">
      <w:pPr>
        <w:spacing w:line="276" w:lineRule="auto"/>
        <w:jc w:val="both"/>
      </w:pPr>
      <w:r w:rsidRPr="008467E5">
        <w:t>Желтый - светлое, приятное</w:t>
      </w:r>
      <w:r>
        <w:t>..</w:t>
      </w:r>
    </w:p>
    <w:p w:rsidR="009B1D84" w:rsidRPr="008467E5" w:rsidRDefault="009B1D84" w:rsidP="001E5783">
      <w:pPr>
        <w:spacing w:line="276" w:lineRule="auto"/>
        <w:jc w:val="both"/>
      </w:pPr>
      <w:r w:rsidRPr="008467E5">
        <w:t>Синий - грустное, печальное</w:t>
      </w:r>
      <w:r>
        <w:t>.</w:t>
      </w:r>
    </w:p>
    <w:p w:rsidR="009B1D84" w:rsidRPr="008467E5" w:rsidRDefault="009B1D84" w:rsidP="001E5783">
      <w:pPr>
        <w:spacing w:line="276" w:lineRule="auto"/>
        <w:jc w:val="both"/>
      </w:pPr>
      <w:r>
        <w:t>Серый</w:t>
      </w:r>
      <w:r w:rsidRPr="008467E5">
        <w:t xml:space="preserve"> - тревожное, тоскливое</w:t>
      </w:r>
    </w:p>
    <w:p w:rsidR="009B1D84" w:rsidRPr="008467E5" w:rsidRDefault="009B1D84" w:rsidP="001E5783">
      <w:pPr>
        <w:spacing w:line="276" w:lineRule="auto"/>
        <w:jc w:val="both"/>
      </w:pPr>
      <w:r w:rsidRPr="008467E5">
        <w:t>Черный - полный упадок, уныние.</w:t>
      </w:r>
    </w:p>
    <w:p w:rsidR="009B1D84" w:rsidRPr="008467E5" w:rsidRDefault="009B1D84" w:rsidP="001E5783">
      <w:pPr>
        <w:spacing w:line="276" w:lineRule="auto"/>
      </w:pPr>
    </w:p>
    <w:p w:rsidR="009B1D84" w:rsidRPr="0084259A" w:rsidRDefault="009B1D84" w:rsidP="001E5783">
      <w:pPr>
        <w:spacing w:line="276" w:lineRule="auto"/>
        <w:ind w:firstLine="708"/>
        <w:rPr>
          <w:sz w:val="28"/>
          <w:szCs w:val="28"/>
        </w:rPr>
      </w:pPr>
    </w:p>
    <w:p w:rsidR="009B1D84" w:rsidRPr="004B4738" w:rsidRDefault="009B1D84" w:rsidP="00EB0AFE">
      <w:pPr>
        <w:spacing w:before="280" w:after="280" w:line="276" w:lineRule="auto"/>
        <w:jc w:val="center"/>
        <w:rPr>
          <w:b/>
          <w:color w:val="00B050"/>
          <w:spacing w:val="-1"/>
        </w:rPr>
      </w:pPr>
    </w:p>
    <w:p w:rsidR="009B1D84" w:rsidRPr="008467E5" w:rsidRDefault="009B1D84" w:rsidP="00EB0AFE">
      <w:pPr>
        <w:spacing w:line="276" w:lineRule="auto"/>
      </w:pPr>
    </w:p>
    <w:p w:rsidR="009B1D84" w:rsidRPr="0084259A" w:rsidRDefault="009B1D84" w:rsidP="00EB0AFE">
      <w:pPr>
        <w:spacing w:line="276" w:lineRule="auto"/>
        <w:ind w:firstLine="708"/>
        <w:rPr>
          <w:sz w:val="28"/>
          <w:szCs w:val="28"/>
        </w:rPr>
      </w:pPr>
    </w:p>
    <w:p w:rsidR="009B1D84" w:rsidRPr="0084259A" w:rsidRDefault="009B1D84" w:rsidP="00EB0AFE">
      <w:pPr>
        <w:spacing w:line="276" w:lineRule="auto"/>
        <w:ind w:firstLine="708"/>
        <w:rPr>
          <w:sz w:val="28"/>
          <w:szCs w:val="28"/>
        </w:rPr>
      </w:pPr>
    </w:p>
    <w:p w:rsidR="009B1D84" w:rsidRPr="0084259A" w:rsidRDefault="009B1D84" w:rsidP="00EB0AFE">
      <w:pPr>
        <w:spacing w:line="276" w:lineRule="auto"/>
        <w:ind w:firstLine="708"/>
        <w:rPr>
          <w:sz w:val="28"/>
          <w:szCs w:val="28"/>
        </w:rPr>
      </w:pPr>
    </w:p>
    <w:p w:rsidR="009B1D84" w:rsidRPr="0084259A" w:rsidRDefault="009B1D84" w:rsidP="00EB0AFE">
      <w:pPr>
        <w:spacing w:line="276" w:lineRule="auto"/>
        <w:ind w:firstLine="708"/>
        <w:rPr>
          <w:sz w:val="28"/>
          <w:szCs w:val="28"/>
        </w:rPr>
      </w:pPr>
    </w:p>
    <w:p w:rsidR="009B1D84" w:rsidRPr="0084259A" w:rsidRDefault="009B1D84" w:rsidP="00EB0AFE">
      <w:pPr>
        <w:spacing w:line="276" w:lineRule="auto"/>
        <w:ind w:firstLine="708"/>
        <w:rPr>
          <w:sz w:val="28"/>
          <w:szCs w:val="28"/>
        </w:rPr>
      </w:pPr>
    </w:p>
    <w:p w:rsidR="009B1D84" w:rsidRPr="0084259A" w:rsidRDefault="009B1D84" w:rsidP="00EB0AFE">
      <w:pPr>
        <w:spacing w:line="276" w:lineRule="auto"/>
        <w:ind w:firstLine="708"/>
        <w:rPr>
          <w:sz w:val="28"/>
          <w:szCs w:val="28"/>
        </w:rPr>
      </w:pPr>
    </w:p>
    <w:p w:rsidR="009B1D84" w:rsidRPr="0084259A" w:rsidRDefault="009B1D84" w:rsidP="00EB0AFE">
      <w:pPr>
        <w:spacing w:line="276" w:lineRule="auto"/>
        <w:ind w:firstLine="708"/>
        <w:rPr>
          <w:sz w:val="28"/>
          <w:szCs w:val="28"/>
        </w:rPr>
      </w:pPr>
    </w:p>
    <w:p w:rsidR="009B1D84" w:rsidRPr="0084259A" w:rsidRDefault="009B1D84" w:rsidP="00EB0AFE">
      <w:pPr>
        <w:spacing w:line="276" w:lineRule="auto"/>
        <w:ind w:firstLine="708"/>
        <w:rPr>
          <w:sz w:val="28"/>
          <w:szCs w:val="28"/>
        </w:rPr>
      </w:pPr>
    </w:p>
    <w:p w:rsidR="009B1D84" w:rsidRPr="0084259A" w:rsidRDefault="009B1D84" w:rsidP="00EB0AFE">
      <w:pPr>
        <w:spacing w:line="276" w:lineRule="auto"/>
        <w:ind w:firstLine="708"/>
        <w:rPr>
          <w:sz w:val="28"/>
          <w:szCs w:val="28"/>
        </w:rPr>
      </w:pPr>
    </w:p>
    <w:p w:rsidR="009B1D84" w:rsidRDefault="009B1D84" w:rsidP="00EB0AFE">
      <w:pPr>
        <w:spacing w:line="276" w:lineRule="auto"/>
        <w:ind w:firstLine="708"/>
      </w:pPr>
    </w:p>
    <w:p w:rsidR="009B1D84" w:rsidRDefault="009B1D84" w:rsidP="00EB0AFE">
      <w:pPr>
        <w:spacing w:line="276" w:lineRule="auto"/>
        <w:ind w:firstLine="708"/>
      </w:pPr>
    </w:p>
    <w:p w:rsidR="009B1D84" w:rsidRDefault="009B1D84" w:rsidP="00EB0AFE">
      <w:pPr>
        <w:spacing w:line="276" w:lineRule="auto"/>
        <w:ind w:firstLine="708"/>
      </w:pPr>
    </w:p>
    <w:p w:rsidR="009B1D84" w:rsidRDefault="009B1D84" w:rsidP="00EB0AFE">
      <w:pPr>
        <w:spacing w:line="276" w:lineRule="auto"/>
        <w:ind w:firstLine="708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Default="009B1D84" w:rsidP="00EB0AFE">
      <w:pPr>
        <w:spacing w:line="276" w:lineRule="auto"/>
      </w:pPr>
    </w:p>
    <w:p w:rsidR="009B1D84" w:rsidRPr="00D41808" w:rsidRDefault="00D41808" w:rsidP="00D41808">
      <w:pPr>
        <w:jc w:val="right"/>
        <w:rPr>
          <w:b/>
        </w:rPr>
      </w:pPr>
      <w:r>
        <w:rPr>
          <w:b/>
        </w:rPr>
        <w:lastRenderedPageBreak/>
        <w:t>Приложение 8.</w:t>
      </w:r>
    </w:p>
    <w:p w:rsidR="009B1D84" w:rsidRDefault="009B1D84"/>
    <w:p w:rsidR="009B1D84" w:rsidRDefault="009B1D84" w:rsidP="001D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по результатам итоговой диагностики.</w:t>
      </w:r>
    </w:p>
    <w:p w:rsidR="009B1D84" w:rsidRDefault="009B1D84" w:rsidP="001D7163">
      <w:pPr>
        <w:jc w:val="center"/>
        <w:rPr>
          <w:b/>
          <w:sz w:val="28"/>
          <w:szCs w:val="28"/>
        </w:rPr>
      </w:pPr>
    </w:p>
    <w:p w:rsidR="009B1D84" w:rsidRDefault="009B1D84" w:rsidP="001D7163">
      <w:pPr>
        <w:rPr>
          <w:sz w:val="28"/>
          <w:szCs w:val="28"/>
        </w:rPr>
      </w:pPr>
      <w:r w:rsidRPr="001D7163">
        <w:rPr>
          <w:sz w:val="28"/>
          <w:szCs w:val="28"/>
        </w:rPr>
        <w:t>Дата проведения: 19 июня 2014.</w:t>
      </w:r>
    </w:p>
    <w:p w:rsidR="009B1D84" w:rsidRPr="001D7163" w:rsidRDefault="009B1D84" w:rsidP="001D7163">
      <w:pPr>
        <w:rPr>
          <w:sz w:val="28"/>
          <w:szCs w:val="28"/>
        </w:rPr>
      </w:pPr>
    </w:p>
    <w:p w:rsidR="009B1D84" w:rsidRDefault="009B1D84" w:rsidP="001D7163">
      <w:pPr>
        <w:rPr>
          <w:sz w:val="28"/>
          <w:szCs w:val="28"/>
        </w:rPr>
      </w:pPr>
      <w:r w:rsidRPr="001D7163">
        <w:rPr>
          <w:sz w:val="28"/>
          <w:szCs w:val="28"/>
        </w:rPr>
        <w:t>Количество участников: 25 человек</w:t>
      </w:r>
    </w:p>
    <w:p w:rsidR="009B1D84" w:rsidRDefault="009B1D84" w:rsidP="001D7163">
      <w:pPr>
        <w:rPr>
          <w:sz w:val="28"/>
          <w:szCs w:val="28"/>
        </w:rPr>
      </w:pP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>Цель проведения: выявить степень оправдания ожиданий детей.</w:t>
      </w:r>
    </w:p>
    <w:p w:rsidR="009B1D84" w:rsidRDefault="009B1D84" w:rsidP="001D7163">
      <w:pPr>
        <w:rPr>
          <w:sz w:val="28"/>
          <w:szCs w:val="28"/>
        </w:rPr>
      </w:pPr>
    </w:p>
    <w:p w:rsidR="009B1D84" w:rsidRDefault="009B1D84" w:rsidP="00CC0E2B">
      <w:pPr>
        <w:rPr>
          <w:sz w:val="28"/>
          <w:szCs w:val="28"/>
        </w:rPr>
      </w:pPr>
      <w:r>
        <w:rPr>
          <w:sz w:val="28"/>
          <w:szCs w:val="28"/>
        </w:rPr>
        <w:t>Детям была предложена анкета, состоящая из 16вопросов,( анкета прилагается ).</w:t>
      </w:r>
    </w:p>
    <w:p w:rsidR="009B1D84" w:rsidRDefault="009B1D84" w:rsidP="00CC0E2B">
      <w:pPr>
        <w:rPr>
          <w:sz w:val="28"/>
          <w:szCs w:val="28"/>
        </w:rPr>
      </w:pP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>1.За смену в лагере ребята нашли новых друзей - 8ч (32%),  получили радость и веселье от развлечений – 8ч.(32%), 9ч.(36%) – получили удовольствие от посещения ФОКа, бассейна.</w:t>
      </w: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>2.На вопрос «Было ли тебе скучно в лагере?» 100% детей ответили – НЕТ.</w:t>
      </w: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>3.На вторую смену готовы остаться 23 человека (92%). Двое детей не пошли бы из-за тихого часа.</w:t>
      </w: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>4.Все готовы идти в лагерь и на следующий год.</w:t>
      </w: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>5.Все дети довольны питанием в лагере. За питание  поварам поставили «5» 22ч. (88%), только трое ребят  (12%) поставили оценку «4».</w:t>
      </w: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>6.Всем участникам лагерной смены понравились проводимые мероприятия, игры и соревнования.</w:t>
      </w: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>7.8 человек из состава лагеря (32%) – это первоклассники.  Все они отмечают, что всё в лагере для них ново и интересно. Они учились дружить, делать зарядку,  общаться со сверстниками и взрослыми.</w:t>
      </w: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 xml:space="preserve"> 8.20ч. (80%) оценили организацию досуга в лагере на «5», 4ч.(16%) – на 4, 1ч (4%) – на 3.</w:t>
      </w: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>9.8ч.(32%) детей ответили, что будут использовать в своей повседневной жизни зарядку, 11ч (44%) научились новым играм, 9ч.(36%) будут выполнять правила личной гигиены.</w:t>
      </w: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D84" w:rsidRDefault="009B1D84" w:rsidP="001D7163">
      <w:pPr>
        <w:rPr>
          <w:sz w:val="28"/>
          <w:szCs w:val="28"/>
        </w:rPr>
      </w:pP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>Вывод: Работа в лагере проводилась в соответствии с желаниями детей, ожидания их оправданы. Были соблюдены все нормы по режиму дня. Чередовались познавательные мероприятия и подвижные игры, занятия спортом и по интересам. Дети высоко оценили работу педагогического коллектива лагеря.</w:t>
      </w:r>
    </w:p>
    <w:p w:rsidR="009B1D84" w:rsidRDefault="009B1D84" w:rsidP="001D7163">
      <w:pPr>
        <w:rPr>
          <w:sz w:val="28"/>
          <w:szCs w:val="28"/>
        </w:rPr>
      </w:pPr>
    </w:p>
    <w:p w:rsidR="009B1D84" w:rsidRDefault="009B1D84" w:rsidP="001D7163">
      <w:pPr>
        <w:rPr>
          <w:sz w:val="28"/>
          <w:szCs w:val="28"/>
        </w:rPr>
      </w:pPr>
    </w:p>
    <w:p w:rsidR="009B1D84" w:rsidRDefault="009B1D84" w:rsidP="001D7163">
      <w:pPr>
        <w:rPr>
          <w:sz w:val="28"/>
          <w:szCs w:val="28"/>
        </w:rPr>
      </w:pPr>
    </w:p>
    <w:p w:rsidR="009B1D84" w:rsidRDefault="009B1D84" w:rsidP="001D7163">
      <w:pPr>
        <w:rPr>
          <w:sz w:val="28"/>
          <w:szCs w:val="28"/>
        </w:rPr>
      </w:pPr>
    </w:p>
    <w:p w:rsidR="009B1D84" w:rsidRDefault="009B1D84" w:rsidP="001D7163">
      <w:pPr>
        <w:rPr>
          <w:sz w:val="28"/>
          <w:szCs w:val="28"/>
        </w:rPr>
      </w:pPr>
    </w:p>
    <w:p w:rsidR="009B1D84" w:rsidRDefault="009B1D84" w:rsidP="001D7163">
      <w:pPr>
        <w:rPr>
          <w:sz w:val="28"/>
          <w:szCs w:val="28"/>
        </w:rPr>
      </w:pPr>
      <w:r>
        <w:rPr>
          <w:sz w:val="28"/>
          <w:szCs w:val="28"/>
        </w:rPr>
        <w:t>Начальник лагеря:                                                           Малышева И.А.</w:t>
      </w:r>
    </w:p>
    <w:p w:rsidR="007B1838" w:rsidRDefault="007B1838" w:rsidP="00D41808">
      <w:pPr>
        <w:jc w:val="right"/>
        <w:rPr>
          <w:b/>
        </w:rPr>
        <w:sectPr w:rsidR="007B1838" w:rsidSect="00471A0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41808" w:rsidRDefault="00D41808" w:rsidP="00D41808">
      <w:pPr>
        <w:jc w:val="right"/>
        <w:rPr>
          <w:b/>
        </w:rPr>
      </w:pPr>
      <w:r w:rsidRPr="00D41808">
        <w:rPr>
          <w:b/>
        </w:rPr>
        <w:lastRenderedPageBreak/>
        <w:t>Приложение 9.</w:t>
      </w:r>
    </w:p>
    <w:p w:rsidR="007B1838" w:rsidRDefault="00CA60EE" w:rsidP="007B1838">
      <w:pPr>
        <w:jc w:val="right"/>
        <w:rPr>
          <w:b/>
        </w:rPr>
      </w:pPr>
      <w:r>
        <w:rPr>
          <w:b/>
        </w:rPr>
        <w:pict>
          <v:shape id="_x0000_i1028" type="#_x0000_t75" style="width:532.45pt;height:735.9pt">
            <v:imagedata r:id="rId13" o:title="Диплом"/>
          </v:shape>
        </w:pict>
      </w:r>
    </w:p>
    <w:p w:rsidR="007B1838" w:rsidRDefault="007B1838" w:rsidP="00D41808">
      <w:pPr>
        <w:jc w:val="right"/>
        <w:rPr>
          <w:b/>
        </w:rPr>
      </w:pPr>
    </w:p>
    <w:p w:rsidR="007B1838" w:rsidRPr="007B1838" w:rsidRDefault="00CA60EE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shape id="Рисунок 1" o:spid="_x0000_s1067" type="#_x0000_t75" style="position:absolute;left:0;text-align:left;margin-left:-.1pt;margin-top:2.3pt;width:521.6pt;height:738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4" o:title=""/>
          </v:shape>
        </w:pict>
      </w: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44"/>
          <w:szCs w:val="44"/>
          <w:lang w:eastAsia="en-US"/>
        </w:rPr>
      </w:pPr>
      <w:r w:rsidRPr="007B1838">
        <w:rPr>
          <w:rFonts w:ascii="Calibri" w:eastAsia="Calibri" w:hAnsi="Calibri"/>
          <w:b/>
          <w:i/>
          <w:sz w:val="44"/>
          <w:szCs w:val="44"/>
          <w:lang w:eastAsia="en-US"/>
        </w:rPr>
        <w:t>Награждается</w:t>
      </w: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44"/>
          <w:szCs w:val="44"/>
          <w:lang w:eastAsia="en-US"/>
        </w:rPr>
      </w:pPr>
    </w:p>
    <w:p w:rsid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72"/>
          <w:szCs w:val="72"/>
          <w:lang w:eastAsia="en-US"/>
        </w:rPr>
      </w:pPr>
    </w:p>
    <w:p w:rsidR="00CA60EE" w:rsidRPr="007B1838" w:rsidRDefault="00CA60EE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36"/>
          <w:szCs w:val="36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B1838">
        <w:rPr>
          <w:rFonts w:ascii="Calibri" w:eastAsia="Calibri" w:hAnsi="Calibri"/>
          <w:b/>
          <w:i/>
          <w:sz w:val="36"/>
          <w:szCs w:val="36"/>
          <w:lang w:eastAsia="en-US"/>
        </w:rPr>
        <w:t>за активное участие в жизни лагеря «Улыбка»</w:t>
      </w: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B1838">
        <w:rPr>
          <w:rFonts w:ascii="Calibri" w:eastAsia="Calibri" w:hAnsi="Calibri"/>
          <w:b/>
          <w:sz w:val="22"/>
          <w:szCs w:val="22"/>
          <w:lang w:eastAsia="en-US"/>
        </w:rPr>
        <w:t>2014 год.</w:t>
      </w: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Default="00CA60EE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pict>
          <v:shape id="_x0000_i1029" type="#_x0000_t75" style="width:524.95pt;height:740.95pt">
            <v:imagedata r:id="rId15" o:title="3 место"/>
          </v:shape>
        </w:pict>
      </w:r>
    </w:p>
    <w:p w:rsidR="007B1838" w:rsidRPr="007B1838" w:rsidRDefault="00CA60EE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w:lastRenderedPageBreak/>
        <w:pict>
          <v:shape id="Рисунок 2" o:spid="_x0000_s1068" type="#_x0000_t75" style="position:absolute;left:0;text-align:left;margin-left:.65pt;margin-top:7.4pt;width:528.6pt;height:733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6" o:title=""/>
          </v:shape>
        </w:pict>
      </w: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rPr>
          <w:rFonts w:ascii="Calibri" w:eastAsia="Calibri" w:hAnsi="Calibri"/>
          <w:b/>
          <w:i/>
          <w:sz w:val="52"/>
          <w:szCs w:val="52"/>
          <w:lang w:eastAsia="en-US"/>
        </w:rPr>
      </w:pPr>
      <w:r w:rsidRPr="007B1838">
        <w:rPr>
          <w:rFonts w:ascii="Calibri" w:eastAsia="Calibri" w:hAnsi="Calibri"/>
          <w:b/>
          <w:i/>
          <w:sz w:val="52"/>
          <w:szCs w:val="52"/>
          <w:lang w:eastAsia="en-US"/>
        </w:rPr>
        <w:t xml:space="preserve">                        Награждается</w:t>
      </w:r>
    </w:p>
    <w:p w:rsidR="007B1838" w:rsidRPr="007B1838" w:rsidRDefault="007B1838" w:rsidP="007B1838">
      <w:pPr>
        <w:suppressAutoHyphens w:val="0"/>
        <w:spacing w:after="200" w:line="276" w:lineRule="auto"/>
        <w:rPr>
          <w:rFonts w:ascii="Calibri" w:eastAsia="Calibri" w:hAnsi="Calibri"/>
          <w:b/>
          <w:sz w:val="52"/>
          <w:szCs w:val="5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rPr>
          <w:rFonts w:ascii="Calibri" w:eastAsia="Calibri" w:hAnsi="Calibri"/>
          <w:b/>
          <w:sz w:val="18"/>
          <w:szCs w:val="18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rPr>
          <w:rFonts w:ascii="Calibri" w:eastAsia="Calibri" w:hAnsi="Calibri"/>
          <w:b/>
          <w:sz w:val="18"/>
          <w:szCs w:val="18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rPr>
          <w:rFonts w:ascii="Calibri" w:eastAsia="Calibri" w:hAnsi="Calibri"/>
          <w:b/>
          <w:sz w:val="18"/>
          <w:szCs w:val="18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72"/>
          <w:szCs w:val="72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44"/>
          <w:szCs w:val="44"/>
          <w:lang w:eastAsia="en-US"/>
        </w:rPr>
      </w:pPr>
      <w:r w:rsidRPr="007B1838">
        <w:rPr>
          <w:rFonts w:ascii="Calibri" w:eastAsia="Calibri" w:hAnsi="Calibri"/>
          <w:b/>
          <w:i/>
          <w:sz w:val="44"/>
          <w:szCs w:val="44"/>
          <w:lang w:eastAsia="en-US"/>
        </w:rPr>
        <w:t>победитель конкурса</w:t>
      </w: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44"/>
          <w:szCs w:val="44"/>
          <w:lang w:eastAsia="en-US"/>
        </w:rPr>
      </w:pPr>
      <w:r w:rsidRPr="007B1838">
        <w:rPr>
          <w:rFonts w:ascii="Calibri" w:eastAsia="Calibri" w:hAnsi="Calibri"/>
          <w:b/>
          <w:i/>
          <w:sz w:val="44"/>
          <w:szCs w:val="44"/>
          <w:lang w:eastAsia="en-US"/>
        </w:rPr>
        <w:t>«Мой лучший друг в лагере»</w:t>
      </w: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44"/>
          <w:szCs w:val="44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7B1838">
        <w:rPr>
          <w:rFonts w:ascii="Calibri" w:eastAsia="Calibri" w:hAnsi="Calibri"/>
          <w:b/>
          <w:i/>
          <w:sz w:val="28"/>
          <w:szCs w:val="28"/>
          <w:lang w:eastAsia="en-US"/>
        </w:rPr>
        <w:t>2014 год.</w:t>
      </w:r>
    </w:p>
    <w:p w:rsidR="007B1838" w:rsidRPr="007B1838" w:rsidRDefault="007B1838" w:rsidP="007B1838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B1838" w:rsidRPr="007B1838" w:rsidRDefault="007B1838" w:rsidP="007B1838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D41808" w:rsidRPr="00D41808" w:rsidRDefault="00D41808" w:rsidP="007B1838">
      <w:pPr>
        <w:rPr>
          <w:b/>
        </w:rPr>
      </w:pPr>
    </w:p>
    <w:sectPr w:rsidR="00D41808" w:rsidRPr="00D41808" w:rsidSect="007B18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23" w:rsidRDefault="00001123" w:rsidP="00001123">
      <w:r>
        <w:separator/>
      </w:r>
    </w:p>
  </w:endnote>
  <w:endnote w:type="continuationSeparator" w:id="0">
    <w:p w:rsidR="00001123" w:rsidRDefault="00001123" w:rsidP="0000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23" w:rsidRDefault="00DF4C9C">
    <w:pPr>
      <w:pStyle w:val="af1"/>
      <w:jc w:val="center"/>
    </w:pPr>
    <w:r>
      <w:fldChar w:fldCharType="begin"/>
    </w:r>
    <w:r w:rsidR="00001123">
      <w:instrText>PAGE   \* MERGEFORMAT</w:instrText>
    </w:r>
    <w:r>
      <w:fldChar w:fldCharType="separate"/>
    </w:r>
    <w:r w:rsidR="00CA60EE">
      <w:rPr>
        <w:noProof/>
      </w:rPr>
      <w:t>2</w:t>
    </w:r>
    <w:r>
      <w:fldChar w:fldCharType="end"/>
    </w:r>
  </w:p>
  <w:p w:rsidR="00001123" w:rsidRDefault="0000112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23" w:rsidRDefault="00001123" w:rsidP="00001123">
      <w:r>
        <w:separator/>
      </w:r>
    </w:p>
  </w:footnote>
  <w:footnote w:type="continuationSeparator" w:id="0">
    <w:p w:rsidR="00001123" w:rsidRDefault="00001123" w:rsidP="0000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85"/>
        </w:tabs>
        <w:ind w:left="1285" w:hanging="360"/>
      </w:pPr>
      <w:rPr>
        <w:rFonts w:ascii="Symbol" w:hAnsi="Symbol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285"/>
        </w:tabs>
        <w:ind w:left="1285" w:hanging="360"/>
      </w:pPr>
      <w:rPr>
        <w:rFonts w:ascii="Symbol" w:hAnsi="Symbol"/>
        <w:sz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5835720"/>
    <w:multiLevelType w:val="hybridMultilevel"/>
    <w:tmpl w:val="D53CD57C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B58C3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8"/>
  </w:num>
  <w:num w:numId="39">
    <w:abstractNumId w:val="44"/>
  </w:num>
  <w:num w:numId="40">
    <w:abstractNumId w:val="40"/>
  </w:num>
  <w:num w:numId="41">
    <w:abstractNumId w:val="42"/>
  </w:num>
  <w:num w:numId="42">
    <w:abstractNumId w:val="39"/>
  </w:num>
  <w:num w:numId="43">
    <w:abstractNumId w:val="37"/>
  </w:num>
  <w:num w:numId="44">
    <w:abstractNumId w:val="45"/>
  </w:num>
  <w:num w:numId="45">
    <w:abstractNumId w:val="4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AFE"/>
    <w:rsid w:val="00001123"/>
    <w:rsid w:val="00003FDC"/>
    <w:rsid w:val="000478FE"/>
    <w:rsid w:val="000853EE"/>
    <w:rsid w:val="000A6D0B"/>
    <w:rsid w:val="000C0F00"/>
    <w:rsid w:val="000C7048"/>
    <w:rsid w:val="000E1E77"/>
    <w:rsid w:val="000E271F"/>
    <w:rsid w:val="000F5289"/>
    <w:rsid w:val="00151435"/>
    <w:rsid w:val="00165C7D"/>
    <w:rsid w:val="001A04EE"/>
    <w:rsid w:val="001A7414"/>
    <w:rsid w:val="001C7DDB"/>
    <w:rsid w:val="001D7133"/>
    <w:rsid w:val="001D7163"/>
    <w:rsid w:val="001E5783"/>
    <w:rsid w:val="002102D2"/>
    <w:rsid w:val="00236B8F"/>
    <w:rsid w:val="002D67D4"/>
    <w:rsid w:val="002E4F44"/>
    <w:rsid w:val="003071D7"/>
    <w:rsid w:val="00311522"/>
    <w:rsid w:val="00315C34"/>
    <w:rsid w:val="003173F1"/>
    <w:rsid w:val="00340254"/>
    <w:rsid w:val="00402E56"/>
    <w:rsid w:val="00412278"/>
    <w:rsid w:val="0041599C"/>
    <w:rsid w:val="0043306B"/>
    <w:rsid w:val="00471A0C"/>
    <w:rsid w:val="0047550B"/>
    <w:rsid w:val="004B4738"/>
    <w:rsid w:val="004E5BBC"/>
    <w:rsid w:val="004F1464"/>
    <w:rsid w:val="00501E03"/>
    <w:rsid w:val="0059594E"/>
    <w:rsid w:val="00610DE6"/>
    <w:rsid w:val="00643944"/>
    <w:rsid w:val="006D4F2A"/>
    <w:rsid w:val="00700EE7"/>
    <w:rsid w:val="00723EF5"/>
    <w:rsid w:val="007446C1"/>
    <w:rsid w:val="007A778D"/>
    <w:rsid w:val="007B15D2"/>
    <w:rsid w:val="007B1838"/>
    <w:rsid w:val="007B7081"/>
    <w:rsid w:val="0080328E"/>
    <w:rsid w:val="00836DE3"/>
    <w:rsid w:val="0084259A"/>
    <w:rsid w:val="008467E5"/>
    <w:rsid w:val="008606A5"/>
    <w:rsid w:val="008A4013"/>
    <w:rsid w:val="008C448B"/>
    <w:rsid w:val="00913532"/>
    <w:rsid w:val="00933F99"/>
    <w:rsid w:val="0094399D"/>
    <w:rsid w:val="0094438F"/>
    <w:rsid w:val="009509D6"/>
    <w:rsid w:val="009B1D84"/>
    <w:rsid w:val="00A14F30"/>
    <w:rsid w:val="00A309BC"/>
    <w:rsid w:val="00AA730A"/>
    <w:rsid w:val="00AE4317"/>
    <w:rsid w:val="00B46E9B"/>
    <w:rsid w:val="00B51A44"/>
    <w:rsid w:val="00B92226"/>
    <w:rsid w:val="00BB08C4"/>
    <w:rsid w:val="00BB0A80"/>
    <w:rsid w:val="00BB1966"/>
    <w:rsid w:val="00BD24B5"/>
    <w:rsid w:val="00BD4E6F"/>
    <w:rsid w:val="00C23A08"/>
    <w:rsid w:val="00C43ACF"/>
    <w:rsid w:val="00C522F8"/>
    <w:rsid w:val="00C646F6"/>
    <w:rsid w:val="00C95C39"/>
    <w:rsid w:val="00CA2BFD"/>
    <w:rsid w:val="00CA60EE"/>
    <w:rsid w:val="00CC0E2B"/>
    <w:rsid w:val="00CF5D8F"/>
    <w:rsid w:val="00D41808"/>
    <w:rsid w:val="00D430B7"/>
    <w:rsid w:val="00D51EC1"/>
    <w:rsid w:val="00D8750A"/>
    <w:rsid w:val="00DD6E1B"/>
    <w:rsid w:val="00DF4C9C"/>
    <w:rsid w:val="00E90D23"/>
    <w:rsid w:val="00EA2E86"/>
    <w:rsid w:val="00EB0AFE"/>
    <w:rsid w:val="00EE4F63"/>
    <w:rsid w:val="00F556DC"/>
    <w:rsid w:val="00F56A08"/>
    <w:rsid w:val="00F70896"/>
    <w:rsid w:val="00FA5BDD"/>
    <w:rsid w:val="00FB42A8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5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30"/>
        <o:r id="V:Rule10" type="connector" idref="#_x0000_s1031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0A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B0AFE"/>
    <w:pPr>
      <w:keepNext/>
      <w:tabs>
        <w:tab w:val="num" w:pos="0"/>
      </w:tabs>
      <w:ind w:left="720" w:hanging="720"/>
      <w:outlineLvl w:val="2"/>
    </w:pPr>
    <w:rPr>
      <w:b/>
      <w:bCs/>
      <w:i/>
      <w:iCs/>
      <w:sz w:val="36"/>
    </w:rPr>
  </w:style>
  <w:style w:type="paragraph" w:styleId="6">
    <w:name w:val="heading 6"/>
    <w:basedOn w:val="a"/>
    <w:next w:val="a"/>
    <w:link w:val="60"/>
    <w:uiPriority w:val="99"/>
    <w:qFormat/>
    <w:rsid w:val="00EB0AFE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EB0AF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B0AFE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EB0AFE"/>
    <w:rPr>
      <w:rFonts w:ascii="Times New Roman" w:hAnsi="Times New Roman" w:cs="Times New Roman"/>
      <w:b/>
      <w:bCs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B0AFE"/>
    <w:rPr>
      <w:rFonts w:ascii="Cambria" w:hAnsi="Cambria" w:cs="Times New Roman"/>
      <w:lang w:eastAsia="ar-SA" w:bidi="ar-SA"/>
    </w:rPr>
  </w:style>
  <w:style w:type="character" w:styleId="a3">
    <w:name w:val="Strong"/>
    <w:uiPriority w:val="99"/>
    <w:qFormat/>
    <w:rsid w:val="00EB0AFE"/>
    <w:rPr>
      <w:rFonts w:cs="Times New Roman"/>
      <w:b/>
    </w:rPr>
  </w:style>
  <w:style w:type="character" w:styleId="a4">
    <w:name w:val="Hyperlink"/>
    <w:uiPriority w:val="99"/>
    <w:rsid w:val="00EB0AFE"/>
    <w:rPr>
      <w:rFonts w:cs="Times New Roman"/>
      <w:color w:val="000080"/>
      <w:u w:val="single"/>
    </w:rPr>
  </w:style>
  <w:style w:type="paragraph" w:styleId="a5">
    <w:name w:val="Body Text"/>
    <w:basedOn w:val="a"/>
    <w:link w:val="a6"/>
    <w:uiPriority w:val="99"/>
    <w:rsid w:val="00EB0AFE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B0AF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Normal (Web)"/>
    <w:basedOn w:val="a"/>
    <w:uiPriority w:val="99"/>
    <w:rsid w:val="00EB0AFE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EB0AFE"/>
    <w:pPr>
      <w:tabs>
        <w:tab w:val="left" w:pos="900"/>
      </w:tabs>
      <w:ind w:firstLine="720"/>
    </w:pPr>
    <w:rPr>
      <w:b/>
      <w:bCs/>
      <w:i/>
      <w:iCs/>
      <w:color w:val="000000"/>
      <w:sz w:val="28"/>
    </w:rPr>
  </w:style>
  <w:style w:type="paragraph" w:customStyle="1" w:styleId="a8">
    <w:name w:val="Содержимое таблицы"/>
    <w:basedOn w:val="a"/>
    <w:uiPriority w:val="99"/>
    <w:rsid w:val="00EB0AFE"/>
    <w:pPr>
      <w:suppressLineNumbers/>
    </w:pPr>
  </w:style>
  <w:style w:type="table" w:styleId="a9">
    <w:name w:val="Table Grid"/>
    <w:basedOn w:val="a1"/>
    <w:uiPriority w:val="99"/>
    <w:rsid w:val="00EB0AF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B0AFE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EB0AF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rsid w:val="00EB0AF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EB0AFE"/>
    <w:rPr>
      <w:rFonts w:ascii="Tahoma" w:hAnsi="Tahoma" w:cs="Times New Roman"/>
      <w:sz w:val="16"/>
      <w:szCs w:val="16"/>
      <w:lang w:eastAsia="ar-SA" w:bidi="ar-SA"/>
    </w:rPr>
  </w:style>
  <w:style w:type="paragraph" w:styleId="ae">
    <w:name w:val="List Paragraph"/>
    <w:basedOn w:val="a"/>
    <w:uiPriority w:val="99"/>
    <w:qFormat/>
    <w:rsid w:val="001D7163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locked/>
    <w:rsid w:val="000011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01123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locked/>
    <w:rsid w:val="000011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01123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9E9A-BE8F-4360-A8AB-21D3EB80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34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21</cp:revision>
  <cp:lastPrinted>2014-06-20T04:10:00Z</cp:lastPrinted>
  <dcterms:created xsi:type="dcterms:W3CDTF">2013-06-24T11:58:00Z</dcterms:created>
  <dcterms:modified xsi:type="dcterms:W3CDTF">2014-12-17T09:57:00Z</dcterms:modified>
</cp:coreProperties>
</file>