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12" w:type="dxa"/>
        <w:shd w:val="clear" w:color="auto" w:fill="FFFFFF"/>
        <w:tblCellMar>
          <w:left w:w="0" w:type="dxa"/>
          <w:right w:w="0" w:type="dxa"/>
        </w:tblCellMar>
        <w:tblLook w:val="04A0"/>
      </w:tblPr>
      <w:tblGrid>
        <w:gridCol w:w="9527"/>
      </w:tblGrid>
      <w:tr w:rsidR="00D929BC" w:rsidRPr="00840A1A" w:rsidTr="00B150DD">
        <w:trPr>
          <w:tblCellSpacing w:w="15" w:type="dxa"/>
        </w:trPr>
        <w:tc>
          <w:tcPr>
            <w:tcW w:w="9467" w:type="dxa"/>
            <w:shd w:val="clear" w:color="auto" w:fill="FFFFFF"/>
            <w:vAlign w:val="center"/>
            <w:hideMark/>
          </w:tcPr>
          <w:p w:rsidR="00746AC0" w:rsidRDefault="00D929BC" w:rsidP="00840A1A">
            <w:pPr>
              <w:pStyle w:val="a8"/>
              <w:jc w:val="center"/>
              <w:rPr>
                <w:rFonts w:ascii="Times New Roman" w:hAnsi="Times New Roman" w:cs="Times New Roman"/>
                <w:kern w:val="36"/>
                <w:sz w:val="24"/>
                <w:szCs w:val="24"/>
                <w:lang w:eastAsia="ru-RU"/>
              </w:rPr>
            </w:pPr>
            <w:r w:rsidRPr="00840A1A">
              <w:rPr>
                <w:rFonts w:ascii="Times New Roman" w:hAnsi="Times New Roman" w:cs="Times New Roman"/>
                <w:kern w:val="36"/>
                <w:sz w:val="24"/>
                <w:szCs w:val="24"/>
                <w:lang w:eastAsia="ru-RU"/>
              </w:rPr>
              <w:t xml:space="preserve">Праздник 1 сентября " </w:t>
            </w:r>
            <w:r w:rsidR="0040753F" w:rsidRPr="00840A1A">
              <w:rPr>
                <w:rFonts w:ascii="Times New Roman" w:hAnsi="Times New Roman" w:cs="Times New Roman"/>
                <w:kern w:val="36"/>
                <w:sz w:val="24"/>
                <w:szCs w:val="24"/>
                <w:lang w:eastAsia="ru-RU"/>
              </w:rPr>
              <w:t>П</w:t>
            </w:r>
            <w:r w:rsidRPr="00840A1A">
              <w:rPr>
                <w:rFonts w:ascii="Times New Roman" w:hAnsi="Times New Roman" w:cs="Times New Roman"/>
                <w:kern w:val="36"/>
                <w:sz w:val="24"/>
                <w:szCs w:val="24"/>
                <w:lang w:eastAsia="ru-RU"/>
              </w:rPr>
              <w:t xml:space="preserve">утешествие в страну знаний " </w:t>
            </w:r>
          </w:p>
          <w:p w:rsidR="00D929BC" w:rsidRPr="00840A1A" w:rsidRDefault="00D929BC" w:rsidP="00840A1A">
            <w:pPr>
              <w:pStyle w:val="a8"/>
              <w:jc w:val="center"/>
              <w:rPr>
                <w:rFonts w:ascii="Times New Roman" w:hAnsi="Times New Roman" w:cs="Times New Roman"/>
                <w:kern w:val="36"/>
                <w:sz w:val="24"/>
                <w:szCs w:val="24"/>
                <w:lang w:eastAsia="ru-RU"/>
              </w:rPr>
            </w:pPr>
            <w:r w:rsidRPr="00840A1A">
              <w:rPr>
                <w:rFonts w:ascii="Times New Roman" w:hAnsi="Times New Roman" w:cs="Times New Roman"/>
                <w:kern w:val="36"/>
                <w:sz w:val="24"/>
                <w:szCs w:val="24"/>
                <w:lang w:eastAsia="ru-RU"/>
              </w:rPr>
              <w:t>для учеников 2 класса</w:t>
            </w:r>
          </w:p>
        </w:tc>
      </w:tr>
      <w:tr w:rsidR="00D929BC" w:rsidRPr="0040753F" w:rsidTr="00B150DD">
        <w:trPr>
          <w:tblCellSpacing w:w="15" w:type="dxa"/>
        </w:trPr>
        <w:tc>
          <w:tcPr>
            <w:tcW w:w="9467" w:type="dxa"/>
            <w:shd w:val="clear" w:color="auto" w:fill="FFFFFF"/>
            <w:vAlign w:val="center"/>
            <w:hideMark/>
          </w:tcPr>
          <w:tbl>
            <w:tblPr>
              <w:tblW w:w="10740" w:type="dxa"/>
              <w:tblCellSpacing w:w="15" w:type="dxa"/>
              <w:tblCellMar>
                <w:left w:w="0" w:type="dxa"/>
                <w:right w:w="0" w:type="dxa"/>
              </w:tblCellMar>
              <w:tblLook w:val="04A0"/>
            </w:tblPr>
            <w:tblGrid>
              <w:gridCol w:w="10740"/>
            </w:tblGrid>
            <w:tr w:rsidR="00D929BC" w:rsidRPr="00840A1A" w:rsidTr="00840A1A">
              <w:trPr>
                <w:trHeight w:val="8177"/>
                <w:tblCellSpacing w:w="15" w:type="dxa"/>
              </w:trPr>
              <w:tc>
                <w:tcPr>
                  <w:tcW w:w="0" w:type="auto"/>
                  <w:hideMark/>
                </w:tcPr>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Тип</w:t>
                  </w:r>
                  <w:proofErr w:type="gramStart"/>
                  <w:r w:rsidRPr="00DA0E5D">
                    <w:rPr>
                      <w:rFonts w:ascii="Times New Roman" w:hAnsi="Times New Roman" w:cs="Times New Roman"/>
                      <w:b/>
                      <w:bCs/>
                      <w:i/>
                      <w:color w:val="000000"/>
                      <w:sz w:val="24"/>
                      <w:szCs w:val="24"/>
                      <w:lang w:eastAsia="ru-RU"/>
                    </w:rPr>
                    <w:t xml:space="preserve"> :</w:t>
                  </w:r>
                  <w:proofErr w:type="gramEnd"/>
                  <w:r w:rsidRPr="00DA0E5D">
                    <w:rPr>
                      <w:rFonts w:ascii="Times New Roman" w:hAnsi="Times New Roman" w:cs="Times New Roman"/>
                      <w:i/>
                      <w:color w:val="000000"/>
                      <w:sz w:val="24"/>
                      <w:szCs w:val="24"/>
                      <w:lang w:eastAsia="ru-RU"/>
                    </w:rPr>
                    <w:t>  внеклассное мероприятие – игра-путешествие</w:t>
                  </w:r>
                </w:p>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Цель</w:t>
                  </w:r>
                  <w:proofErr w:type="gramStart"/>
                  <w:r w:rsidRPr="00DA0E5D">
                    <w:rPr>
                      <w:rFonts w:ascii="Times New Roman" w:hAnsi="Times New Roman" w:cs="Times New Roman"/>
                      <w:b/>
                      <w:bCs/>
                      <w:i/>
                      <w:color w:val="000000"/>
                      <w:sz w:val="24"/>
                      <w:szCs w:val="24"/>
                      <w:lang w:eastAsia="ru-RU"/>
                    </w:rPr>
                    <w:t xml:space="preserve"> :</w:t>
                  </w:r>
                  <w:proofErr w:type="gramEnd"/>
                  <w:r w:rsidRPr="00DA0E5D">
                    <w:rPr>
                      <w:rFonts w:ascii="Times New Roman" w:hAnsi="Times New Roman" w:cs="Times New Roman"/>
                      <w:b/>
                      <w:bCs/>
                      <w:i/>
                      <w:color w:val="000000"/>
                      <w:sz w:val="24"/>
                      <w:szCs w:val="24"/>
                      <w:lang w:eastAsia="ru-RU"/>
                    </w:rPr>
                    <w:t> </w:t>
                  </w:r>
                  <w:r w:rsidRPr="00DA0E5D">
                    <w:rPr>
                      <w:rFonts w:ascii="Times New Roman" w:hAnsi="Times New Roman" w:cs="Times New Roman"/>
                      <w:i/>
                      <w:color w:val="000000"/>
                      <w:sz w:val="24"/>
                      <w:szCs w:val="24"/>
                      <w:lang w:eastAsia="ru-RU"/>
                    </w:rPr>
                    <w:t xml:space="preserve">создать условия для развития </w:t>
                  </w:r>
                  <w:proofErr w:type="spellStart"/>
                  <w:r w:rsidRPr="00DA0E5D">
                    <w:rPr>
                      <w:rFonts w:ascii="Times New Roman" w:hAnsi="Times New Roman" w:cs="Times New Roman"/>
                      <w:i/>
                      <w:color w:val="000000"/>
                      <w:sz w:val="24"/>
                      <w:szCs w:val="24"/>
                      <w:lang w:eastAsia="ru-RU"/>
                    </w:rPr>
                    <w:t>общеучебных</w:t>
                  </w:r>
                  <w:proofErr w:type="spellEnd"/>
                  <w:r w:rsidRPr="00DA0E5D">
                    <w:rPr>
                      <w:rFonts w:ascii="Times New Roman" w:hAnsi="Times New Roman" w:cs="Times New Roman"/>
                      <w:i/>
                      <w:color w:val="000000"/>
                      <w:sz w:val="24"/>
                      <w:szCs w:val="24"/>
                      <w:lang w:eastAsia="ru-RU"/>
                    </w:rPr>
                    <w:t xml:space="preserve"> познавательных действий (анализа, синтеза и оценки), а также информационных УУД  во внеурочной деятельности в игровой ситуации</w:t>
                  </w:r>
                </w:p>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Планируемые результаты:</w:t>
                  </w:r>
                </w:p>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Личностные: </w:t>
                  </w:r>
                  <w:r w:rsidRPr="00DA0E5D">
                    <w:rPr>
                      <w:rFonts w:ascii="Times New Roman" w:hAnsi="Times New Roman" w:cs="Times New Roman"/>
                      <w:i/>
                      <w:color w:val="000000"/>
                      <w:sz w:val="24"/>
                      <w:szCs w:val="24"/>
                      <w:lang w:eastAsia="ru-RU"/>
                    </w:rPr>
                    <w:t>уметь выражать и аргументировать свою позицию, толерантность по отношению к другой точке зрения.</w:t>
                  </w:r>
                </w:p>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Познавательные: </w:t>
                  </w:r>
                  <w:r w:rsidRPr="00DA0E5D">
                    <w:rPr>
                      <w:rFonts w:ascii="Times New Roman" w:hAnsi="Times New Roman" w:cs="Times New Roman"/>
                      <w:i/>
                      <w:color w:val="000000"/>
                      <w:sz w:val="24"/>
                      <w:szCs w:val="24"/>
                      <w:lang w:eastAsia="ru-RU"/>
                    </w:rPr>
                    <w:t>уметь анализировать, сравнивать, обобщать, уметь применять полученные знания в новой нестандартной ситуации.</w:t>
                  </w:r>
                </w:p>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Регулятивные</w:t>
                  </w:r>
                  <w:r w:rsidRPr="00DA0E5D">
                    <w:rPr>
                      <w:rFonts w:ascii="Times New Roman" w:hAnsi="Times New Roman" w:cs="Times New Roman"/>
                      <w:i/>
                      <w:color w:val="000000"/>
                      <w:sz w:val="24"/>
                      <w:szCs w:val="24"/>
                      <w:lang w:eastAsia="ru-RU"/>
                    </w:rPr>
                    <w:t>: уметь контролировать процесс и результаты своей деятельности. </w:t>
                  </w:r>
                </w:p>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Коммуникативные</w:t>
                  </w:r>
                  <w:r w:rsidRPr="00DA0E5D">
                    <w:rPr>
                      <w:rFonts w:ascii="Times New Roman" w:hAnsi="Times New Roman" w:cs="Times New Roman"/>
                      <w:i/>
                      <w:color w:val="000000"/>
                      <w:sz w:val="24"/>
                      <w:szCs w:val="24"/>
                      <w:lang w:eastAsia="ru-RU"/>
                    </w:rPr>
                    <w:t>: уметь сотрудничать, уметь с достаточной полнотой и точностью выражать свои мысли в соответствии с задачами и условиями коммуникации.</w:t>
                  </w:r>
                </w:p>
                <w:p w:rsidR="0040753F" w:rsidRPr="00DA0E5D" w:rsidRDefault="0040753F"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b/>
                      <w:bCs/>
                      <w:i/>
                      <w:color w:val="000000"/>
                      <w:sz w:val="24"/>
                      <w:szCs w:val="24"/>
                      <w:lang w:eastAsia="ru-RU"/>
                    </w:rPr>
                    <w:t>Оборудование:</w:t>
                  </w:r>
                  <w:r w:rsidRPr="00DA0E5D">
                    <w:rPr>
                      <w:rFonts w:ascii="Times New Roman" w:hAnsi="Times New Roman" w:cs="Times New Roman"/>
                      <w:i/>
                      <w:color w:val="000000"/>
                      <w:sz w:val="24"/>
                      <w:szCs w:val="24"/>
                      <w:lang w:eastAsia="ru-RU"/>
                    </w:rPr>
                    <w:t> доска оформлена в виде карты путешествия, презентация, карточки с заданиями,</w:t>
                  </w:r>
                  <w:proofErr w:type="gramStart"/>
                  <w:r w:rsidRPr="00DA0E5D">
                    <w:rPr>
                      <w:rFonts w:ascii="Times New Roman" w:hAnsi="Times New Roman" w:cs="Times New Roman"/>
                      <w:i/>
                      <w:color w:val="000000"/>
                      <w:sz w:val="24"/>
                      <w:szCs w:val="24"/>
                      <w:lang w:eastAsia="ru-RU"/>
                    </w:rPr>
                    <w:t xml:space="preserve"> ,</w:t>
                  </w:r>
                  <w:proofErr w:type="gramEnd"/>
                  <w:r w:rsidRPr="00DA0E5D">
                    <w:rPr>
                      <w:rFonts w:ascii="Times New Roman" w:hAnsi="Times New Roman" w:cs="Times New Roman"/>
                      <w:i/>
                      <w:color w:val="000000"/>
                      <w:sz w:val="24"/>
                      <w:szCs w:val="24"/>
                      <w:lang w:eastAsia="ru-RU"/>
                    </w:rPr>
                    <w:t xml:space="preserve"> подарки-призы</w:t>
                  </w:r>
                </w:p>
                <w:p w:rsidR="0040753F" w:rsidRPr="00DA0E5D" w:rsidRDefault="0040753F" w:rsidP="00840A1A">
                  <w:pPr>
                    <w:pStyle w:val="a8"/>
                    <w:jc w:val="both"/>
                    <w:rPr>
                      <w:rFonts w:ascii="Times New Roman" w:hAnsi="Times New Roman" w:cs="Times New Roman"/>
                      <w:i/>
                      <w:sz w:val="24"/>
                      <w:szCs w:val="24"/>
                    </w:rPr>
                  </w:pPr>
                </w:p>
                <w:p w:rsidR="00D929BC" w:rsidRPr="00DA0E5D" w:rsidRDefault="00D929BC" w:rsidP="00840A1A">
                  <w:pPr>
                    <w:pStyle w:val="a8"/>
                    <w:jc w:val="both"/>
                    <w:rPr>
                      <w:rFonts w:ascii="Times New Roman" w:hAnsi="Times New Roman" w:cs="Times New Roman"/>
                      <w:b/>
                      <w:i/>
                      <w:spacing w:val="2"/>
                      <w:sz w:val="24"/>
                      <w:szCs w:val="24"/>
                    </w:rPr>
                  </w:pPr>
                  <w:r w:rsidRPr="00DA0E5D">
                    <w:rPr>
                      <w:rFonts w:ascii="Times New Roman" w:hAnsi="Times New Roman" w:cs="Times New Roman"/>
                      <w:b/>
                      <w:i/>
                      <w:spacing w:val="2"/>
                      <w:sz w:val="24"/>
                      <w:szCs w:val="24"/>
                    </w:rPr>
                    <w:t>Ход урока</w:t>
                  </w:r>
                </w:p>
                <w:p w:rsidR="00D929BC" w:rsidRPr="00DA0E5D" w:rsidRDefault="0040753F" w:rsidP="00840A1A">
                  <w:pPr>
                    <w:pStyle w:val="a8"/>
                    <w:jc w:val="both"/>
                    <w:rPr>
                      <w:rFonts w:ascii="Times New Roman" w:hAnsi="Times New Roman" w:cs="Times New Roman"/>
                      <w:b/>
                      <w:i/>
                      <w:spacing w:val="2"/>
                      <w:sz w:val="24"/>
                      <w:szCs w:val="24"/>
                    </w:rPr>
                  </w:pPr>
                  <w:proofErr w:type="gramStart"/>
                  <w:r w:rsidRPr="00DA0E5D">
                    <w:rPr>
                      <w:rFonts w:ascii="Times New Roman" w:hAnsi="Times New Roman" w:cs="Times New Roman"/>
                      <w:b/>
                      <w:i/>
                      <w:spacing w:val="2"/>
                      <w:sz w:val="24"/>
                      <w:szCs w:val="24"/>
                      <w:u w:val="single"/>
                    </w:rPr>
                    <w:t>Слайд 1</w:t>
                  </w:r>
                  <w:r w:rsidR="00D929BC" w:rsidRPr="00DA0E5D">
                    <w:rPr>
                      <w:rFonts w:ascii="Times New Roman" w:hAnsi="Times New Roman" w:cs="Times New Roman"/>
                      <w:b/>
                      <w:i/>
                      <w:spacing w:val="2"/>
                      <w:sz w:val="24"/>
                      <w:szCs w:val="24"/>
                    </w:rPr>
                    <w:t xml:space="preserve"> (Музыкальная заставка из кинофильма «Усатый нянь»</w:t>
                  </w:r>
                  <w:proofErr w:type="gramEnd"/>
                </w:p>
                <w:p w:rsidR="00D929BC" w:rsidRPr="00DA0E5D" w:rsidRDefault="00D929BC" w:rsidP="00840A1A">
                  <w:pPr>
                    <w:pStyle w:val="a8"/>
                    <w:jc w:val="both"/>
                    <w:rPr>
                      <w:rFonts w:ascii="Times New Roman" w:hAnsi="Times New Roman" w:cs="Times New Roman"/>
                      <w:b/>
                      <w:bCs/>
                      <w:i/>
                      <w:spacing w:val="8"/>
                      <w:sz w:val="24"/>
                      <w:szCs w:val="24"/>
                    </w:rPr>
                  </w:pPr>
                  <w:r w:rsidRPr="00DA0E5D">
                    <w:rPr>
                      <w:rFonts w:ascii="Times New Roman" w:hAnsi="Times New Roman" w:cs="Times New Roman"/>
                      <w:i/>
                      <w:smallCaps/>
                      <w:sz w:val="24"/>
                      <w:szCs w:val="24"/>
                    </w:rPr>
                    <w:t xml:space="preserve">1. </w:t>
                  </w:r>
                  <w:r w:rsidRPr="00DA0E5D">
                    <w:rPr>
                      <w:rFonts w:ascii="Times New Roman" w:hAnsi="Times New Roman" w:cs="Times New Roman"/>
                      <w:b/>
                      <w:bCs/>
                      <w:i/>
                      <w:spacing w:val="8"/>
                      <w:sz w:val="24"/>
                      <w:szCs w:val="24"/>
                    </w:rPr>
                    <w:t>Вступительное слово учителя.</w:t>
                  </w:r>
                </w:p>
                <w:p w:rsidR="00D929BC" w:rsidRPr="00DA0E5D" w:rsidRDefault="00D929BC" w:rsidP="00840A1A">
                  <w:pPr>
                    <w:pStyle w:val="a8"/>
                    <w:jc w:val="both"/>
                    <w:rPr>
                      <w:rFonts w:ascii="Times New Roman" w:hAnsi="Times New Roman" w:cs="Times New Roman"/>
                      <w:spacing w:val="-9"/>
                      <w:sz w:val="24"/>
                      <w:szCs w:val="24"/>
                    </w:rPr>
                  </w:pPr>
                  <w:r w:rsidRPr="00DA0E5D">
                    <w:rPr>
                      <w:rFonts w:ascii="Times New Roman" w:hAnsi="Times New Roman" w:cs="Times New Roman"/>
                      <w:spacing w:val="-9"/>
                      <w:sz w:val="24"/>
                      <w:szCs w:val="24"/>
                    </w:rPr>
                    <w:t>Если ты с утра проснулся</w:t>
                  </w:r>
                </w:p>
                <w:p w:rsidR="00D929BC" w:rsidRPr="00DA0E5D" w:rsidRDefault="00D929BC" w:rsidP="00840A1A">
                  <w:pPr>
                    <w:pStyle w:val="a8"/>
                    <w:jc w:val="both"/>
                    <w:rPr>
                      <w:rFonts w:ascii="Times New Roman" w:hAnsi="Times New Roman" w:cs="Times New Roman"/>
                      <w:spacing w:val="-8"/>
                      <w:sz w:val="24"/>
                      <w:szCs w:val="24"/>
                    </w:rPr>
                  </w:pPr>
                  <w:r w:rsidRPr="00DA0E5D">
                    <w:rPr>
                      <w:rFonts w:ascii="Times New Roman" w:hAnsi="Times New Roman" w:cs="Times New Roman"/>
                      <w:spacing w:val="-8"/>
                      <w:sz w:val="24"/>
                      <w:szCs w:val="24"/>
                    </w:rPr>
                    <w:t>И увидел за окном:</w:t>
                  </w:r>
                </w:p>
                <w:p w:rsidR="00D929BC" w:rsidRPr="00DA0E5D" w:rsidRDefault="00D929BC" w:rsidP="00840A1A">
                  <w:pPr>
                    <w:pStyle w:val="a8"/>
                    <w:jc w:val="both"/>
                    <w:rPr>
                      <w:rFonts w:ascii="Times New Roman" w:hAnsi="Times New Roman" w:cs="Times New Roman"/>
                      <w:spacing w:val="-10"/>
                      <w:sz w:val="24"/>
                      <w:szCs w:val="24"/>
                    </w:rPr>
                  </w:pPr>
                  <w:r w:rsidRPr="00DA0E5D">
                    <w:rPr>
                      <w:rFonts w:ascii="Times New Roman" w:hAnsi="Times New Roman" w:cs="Times New Roman"/>
                      <w:spacing w:val="-10"/>
                      <w:sz w:val="24"/>
                      <w:szCs w:val="24"/>
                    </w:rPr>
                    <w:t>Все нарядны и с цветами,</w:t>
                  </w:r>
                </w:p>
                <w:p w:rsidR="00D929BC" w:rsidRPr="00DA0E5D" w:rsidRDefault="00D929BC" w:rsidP="00840A1A">
                  <w:pPr>
                    <w:pStyle w:val="a8"/>
                    <w:jc w:val="both"/>
                    <w:rPr>
                      <w:rFonts w:ascii="Times New Roman" w:hAnsi="Times New Roman" w:cs="Times New Roman"/>
                      <w:spacing w:val="-9"/>
                      <w:sz w:val="24"/>
                      <w:szCs w:val="24"/>
                    </w:rPr>
                  </w:pPr>
                  <w:r w:rsidRPr="00DA0E5D">
                    <w:rPr>
                      <w:rFonts w:ascii="Times New Roman" w:hAnsi="Times New Roman" w:cs="Times New Roman"/>
                      <w:spacing w:val="-9"/>
                      <w:sz w:val="24"/>
                      <w:szCs w:val="24"/>
                    </w:rPr>
                    <w:t>И веселья полон дом;</w:t>
                  </w:r>
                </w:p>
                <w:p w:rsidR="00D929BC" w:rsidRPr="00DA0E5D" w:rsidRDefault="00D929BC" w:rsidP="00840A1A">
                  <w:pPr>
                    <w:pStyle w:val="a8"/>
                    <w:jc w:val="both"/>
                    <w:rPr>
                      <w:rFonts w:ascii="Times New Roman" w:hAnsi="Times New Roman" w:cs="Times New Roman"/>
                      <w:spacing w:val="-8"/>
                      <w:sz w:val="24"/>
                      <w:szCs w:val="24"/>
                    </w:rPr>
                  </w:pPr>
                  <w:r w:rsidRPr="00DA0E5D">
                    <w:rPr>
                      <w:rFonts w:ascii="Times New Roman" w:hAnsi="Times New Roman" w:cs="Times New Roman"/>
                      <w:spacing w:val="-8"/>
                      <w:sz w:val="24"/>
                      <w:szCs w:val="24"/>
                    </w:rPr>
                    <w:t>Если видишь: по дороге</w:t>
                  </w:r>
                </w:p>
                <w:p w:rsidR="00D929BC" w:rsidRPr="00DA0E5D" w:rsidRDefault="00D929BC" w:rsidP="00840A1A">
                  <w:pPr>
                    <w:pStyle w:val="a8"/>
                    <w:jc w:val="both"/>
                    <w:rPr>
                      <w:rFonts w:ascii="Times New Roman" w:hAnsi="Times New Roman" w:cs="Times New Roman"/>
                      <w:sz w:val="24"/>
                      <w:szCs w:val="24"/>
                    </w:rPr>
                  </w:pPr>
                  <w:r w:rsidRPr="00DA0E5D">
                    <w:rPr>
                      <w:rFonts w:ascii="Times New Roman" w:hAnsi="Times New Roman" w:cs="Times New Roman"/>
                      <w:sz w:val="24"/>
                      <w:szCs w:val="24"/>
                    </w:rPr>
                    <w:t>Много школьников идет –</w:t>
                  </w:r>
                </w:p>
                <w:p w:rsidR="00D929BC" w:rsidRPr="00DA0E5D" w:rsidRDefault="00D929BC" w:rsidP="00840A1A">
                  <w:pPr>
                    <w:pStyle w:val="a8"/>
                    <w:jc w:val="both"/>
                    <w:rPr>
                      <w:rFonts w:ascii="Times New Roman" w:hAnsi="Times New Roman" w:cs="Times New Roman"/>
                      <w:spacing w:val="-9"/>
                      <w:sz w:val="24"/>
                      <w:szCs w:val="24"/>
                    </w:rPr>
                  </w:pPr>
                  <w:r w:rsidRPr="00DA0E5D">
                    <w:rPr>
                      <w:rFonts w:ascii="Times New Roman" w:hAnsi="Times New Roman" w:cs="Times New Roman"/>
                      <w:spacing w:val="-9"/>
                      <w:sz w:val="24"/>
                      <w:szCs w:val="24"/>
                    </w:rPr>
                    <w:t>Значит, наступила осень,</w:t>
                  </w:r>
                </w:p>
                <w:p w:rsidR="00D929BC" w:rsidRPr="00DA0E5D" w:rsidRDefault="00D929BC" w:rsidP="00840A1A">
                  <w:pPr>
                    <w:pStyle w:val="a8"/>
                    <w:jc w:val="both"/>
                    <w:rPr>
                      <w:rFonts w:ascii="Times New Roman" w:hAnsi="Times New Roman" w:cs="Times New Roman"/>
                      <w:spacing w:val="-9"/>
                      <w:sz w:val="24"/>
                      <w:szCs w:val="24"/>
                    </w:rPr>
                  </w:pPr>
                  <w:r w:rsidRPr="00DA0E5D">
                    <w:rPr>
                      <w:rFonts w:ascii="Times New Roman" w:hAnsi="Times New Roman" w:cs="Times New Roman"/>
                      <w:spacing w:val="-9"/>
                      <w:sz w:val="24"/>
                      <w:szCs w:val="24"/>
                    </w:rPr>
                    <w:t>Начался учебный год.</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sz w:val="24"/>
                      <w:szCs w:val="24"/>
                    </w:rPr>
                    <w:tab/>
                    <w:t>Для миллиона россиян</w:t>
                  </w:r>
                  <w:r w:rsidRPr="00DA0E5D">
                    <w:rPr>
                      <w:rFonts w:ascii="Times New Roman" w:hAnsi="Times New Roman" w:cs="Times New Roman"/>
                      <w:i/>
                      <w:sz w:val="24"/>
                      <w:szCs w:val="24"/>
                    </w:rPr>
                    <w:t xml:space="preserve"> сегодня большой праздник - День знаний.</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 xml:space="preserve">     Я рада встрече с вами.</w:t>
                  </w:r>
                </w:p>
                <w:p w:rsidR="00BE5148" w:rsidRPr="00DA0E5D" w:rsidRDefault="00BE5148"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Ученики читают стихи.</w:t>
                  </w:r>
                </w:p>
                <w:p w:rsidR="00B150DD" w:rsidRPr="00DA0E5D" w:rsidRDefault="00B150DD"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1. Уже не первый класс – второй. </w:t>
                  </w:r>
                  <w:r w:rsidRPr="00DA0E5D">
                    <w:rPr>
                      <w:rFonts w:ascii="Times New Roman" w:hAnsi="Times New Roman" w:cs="Times New Roman"/>
                      <w:i/>
                      <w:sz w:val="24"/>
                      <w:szCs w:val="24"/>
                      <w:lang w:eastAsia="ru-RU"/>
                    </w:rPr>
                    <w:br/>
                    <w:t>Тебя встречают на пороге. </w:t>
                  </w:r>
                  <w:r w:rsidRPr="00DA0E5D">
                    <w:rPr>
                      <w:rFonts w:ascii="Times New Roman" w:hAnsi="Times New Roman" w:cs="Times New Roman"/>
                      <w:i/>
                      <w:sz w:val="24"/>
                      <w:szCs w:val="24"/>
                      <w:lang w:eastAsia="ru-RU"/>
                    </w:rPr>
                    <w:br/>
                    <w:t>Красив твой возраст озорной</w:t>
                  </w:r>
                  <w:proofErr w:type="gramStart"/>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t>В</w:t>
                  </w:r>
                  <w:proofErr w:type="gramEnd"/>
                  <w:r w:rsidRPr="00DA0E5D">
                    <w:rPr>
                      <w:rFonts w:ascii="Times New Roman" w:hAnsi="Times New Roman" w:cs="Times New Roman"/>
                      <w:i/>
                      <w:sz w:val="24"/>
                      <w:szCs w:val="24"/>
                      <w:lang w:eastAsia="ru-RU"/>
                    </w:rPr>
                    <w:t xml:space="preserve"> начале жизненной дороги.</w:t>
                  </w:r>
                </w:p>
                <w:p w:rsidR="00B150DD" w:rsidRPr="00DA0E5D" w:rsidRDefault="00B150DD"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2. Ты повзрослел за этот год, </w:t>
                  </w:r>
                  <w:r w:rsidRPr="00DA0E5D">
                    <w:rPr>
                      <w:rFonts w:ascii="Times New Roman" w:hAnsi="Times New Roman" w:cs="Times New Roman"/>
                      <w:i/>
                      <w:sz w:val="24"/>
                      <w:szCs w:val="24"/>
                      <w:lang w:eastAsia="ru-RU"/>
                    </w:rPr>
                    <w:br/>
                    <w:t>Забот прибавилось. Умений. </w:t>
                  </w:r>
                  <w:r w:rsidRPr="00DA0E5D">
                    <w:rPr>
                      <w:rFonts w:ascii="Times New Roman" w:hAnsi="Times New Roman" w:cs="Times New Roman"/>
                      <w:i/>
                      <w:sz w:val="24"/>
                      <w:szCs w:val="24"/>
                      <w:lang w:eastAsia="ru-RU"/>
                    </w:rPr>
                    <w:br/>
                    <w:t>Родная школа – твой восход, </w:t>
                  </w:r>
                  <w:r w:rsidRPr="00DA0E5D">
                    <w:rPr>
                      <w:rFonts w:ascii="Times New Roman" w:hAnsi="Times New Roman" w:cs="Times New Roman"/>
                      <w:i/>
                      <w:sz w:val="24"/>
                      <w:szCs w:val="24"/>
                      <w:lang w:eastAsia="ru-RU"/>
                    </w:rPr>
                    <w:br/>
                    <w:t>Здесь твоё главное ученье.</w:t>
                  </w:r>
                </w:p>
                <w:p w:rsidR="00B150DD" w:rsidRPr="00DA0E5D" w:rsidRDefault="00B150DD"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3. Всё по ступенькам, по слогам. </w:t>
                  </w:r>
                  <w:r w:rsidRPr="00DA0E5D">
                    <w:rPr>
                      <w:rFonts w:ascii="Times New Roman" w:hAnsi="Times New Roman" w:cs="Times New Roman"/>
                      <w:i/>
                      <w:sz w:val="24"/>
                      <w:szCs w:val="24"/>
                      <w:lang w:eastAsia="ru-RU"/>
                    </w:rPr>
                    <w:br/>
                  </w:r>
                  <w:proofErr w:type="gramStart"/>
                  <w:r w:rsidRPr="00DA0E5D">
                    <w:rPr>
                      <w:rFonts w:ascii="Times New Roman" w:hAnsi="Times New Roman" w:cs="Times New Roman"/>
                      <w:i/>
                      <w:sz w:val="24"/>
                      <w:szCs w:val="24"/>
                      <w:lang w:eastAsia="ru-RU"/>
                    </w:rPr>
                    <w:t>Всё</w:t>
                  </w:r>
                  <w:proofErr w:type="gramEnd"/>
                  <w:r w:rsidRPr="00DA0E5D">
                    <w:rPr>
                      <w:rFonts w:ascii="Times New Roman" w:hAnsi="Times New Roman" w:cs="Times New Roman"/>
                      <w:i/>
                      <w:sz w:val="24"/>
                      <w:szCs w:val="24"/>
                      <w:lang w:eastAsia="ru-RU"/>
                    </w:rPr>
                    <w:t xml:space="preserve"> </w:t>
                  </w:r>
                  <w:proofErr w:type="spellStart"/>
                  <w:r w:rsidRPr="00DA0E5D">
                    <w:rPr>
                      <w:rFonts w:ascii="Times New Roman" w:hAnsi="Times New Roman" w:cs="Times New Roman"/>
                      <w:i/>
                      <w:sz w:val="24"/>
                      <w:szCs w:val="24"/>
                      <w:lang w:eastAsia="ru-RU"/>
                    </w:rPr>
                    <w:t>неспеша</w:t>
                  </w:r>
                  <w:proofErr w:type="spellEnd"/>
                  <w:r w:rsidRPr="00DA0E5D">
                    <w:rPr>
                      <w:rFonts w:ascii="Times New Roman" w:hAnsi="Times New Roman" w:cs="Times New Roman"/>
                      <w:i/>
                      <w:sz w:val="24"/>
                      <w:szCs w:val="24"/>
                      <w:lang w:eastAsia="ru-RU"/>
                    </w:rPr>
                    <w:t>, всё терпеливо. </w:t>
                  </w:r>
                  <w:r w:rsidRPr="00DA0E5D">
                    <w:rPr>
                      <w:rFonts w:ascii="Times New Roman" w:hAnsi="Times New Roman" w:cs="Times New Roman"/>
                      <w:i/>
                      <w:sz w:val="24"/>
                      <w:szCs w:val="24"/>
                      <w:lang w:eastAsia="ru-RU"/>
                    </w:rPr>
                    <w:br/>
                    <w:t>Прошёлся год по букварям, </w:t>
                  </w:r>
                  <w:r w:rsidRPr="00DA0E5D">
                    <w:rPr>
                      <w:rFonts w:ascii="Times New Roman" w:hAnsi="Times New Roman" w:cs="Times New Roman"/>
                      <w:i/>
                      <w:sz w:val="24"/>
                      <w:szCs w:val="24"/>
                      <w:lang w:eastAsia="ru-RU"/>
                    </w:rPr>
                    <w:br/>
                    <w:t>Год первый, год самый счастливый.</w:t>
                  </w:r>
                </w:p>
                <w:p w:rsidR="00B150DD" w:rsidRPr="00DA0E5D" w:rsidRDefault="00B150DD"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4. Теперь за лето отдохнул, </w:t>
                  </w:r>
                  <w:r w:rsidRPr="00DA0E5D">
                    <w:rPr>
                      <w:rFonts w:ascii="Times New Roman" w:hAnsi="Times New Roman" w:cs="Times New Roman"/>
                      <w:i/>
                      <w:sz w:val="24"/>
                      <w:szCs w:val="24"/>
                      <w:lang w:eastAsia="ru-RU"/>
                    </w:rPr>
                    <w:br/>
                    <w:t>Сил набрался для запаса</w:t>
                  </w:r>
                  <w:proofErr w:type="gramStart"/>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t>И</w:t>
                  </w:r>
                  <w:proofErr w:type="gramEnd"/>
                  <w:r w:rsidRPr="00DA0E5D">
                    <w:rPr>
                      <w:rFonts w:ascii="Times New Roman" w:hAnsi="Times New Roman" w:cs="Times New Roman"/>
                      <w:i/>
                      <w:sz w:val="24"/>
                      <w:szCs w:val="24"/>
                      <w:lang w:eastAsia="ru-RU"/>
                    </w:rPr>
                    <w:t xml:space="preserve"> гордо, радостно шагнул </w:t>
                  </w:r>
                  <w:r w:rsidRPr="00DA0E5D">
                    <w:rPr>
                      <w:rFonts w:ascii="Times New Roman" w:hAnsi="Times New Roman" w:cs="Times New Roman"/>
                      <w:i/>
                      <w:sz w:val="24"/>
                      <w:szCs w:val="24"/>
                      <w:lang w:eastAsia="ru-RU"/>
                    </w:rPr>
                    <w:br/>
                    <w:t>В объятия второго класса.</w:t>
                  </w:r>
                </w:p>
                <w:p w:rsidR="00B150DD" w:rsidRPr="00DA0E5D" w:rsidRDefault="00B150DD"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5. С добрым утром скажем школе. </w:t>
                  </w:r>
                  <w:r w:rsidRPr="00DA0E5D">
                    <w:rPr>
                      <w:rFonts w:ascii="Times New Roman" w:hAnsi="Times New Roman" w:cs="Times New Roman"/>
                      <w:i/>
                      <w:sz w:val="24"/>
                      <w:szCs w:val="24"/>
                      <w:lang w:eastAsia="ru-RU"/>
                    </w:rPr>
                    <w:br/>
                    <w:t>Мы соскучиться успели. </w:t>
                  </w:r>
                  <w:r w:rsidRPr="00DA0E5D">
                    <w:rPr>
                      <w:rFonts w:ascii="Times New Roman" w:hAnsi="Times New Roman" w:cs="Times New Roman"/>
                      <w:i/>
                      <w:sz w:val="24"/>
                      <w:szCs w:val="24"/>
                      <w:lang w:eastAsia="ru-RU"/>
                    </w:rPr>
                    <w:br/>
                    <w:t>Тани, Маши, Пети, Коли</w:t>
                  </w:r>
                  <w:proofErr w:type="gramStart"/>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t>П</w:t>
                  </w:r>
                  <w:proofErr w:type="gramEnd"/>
                  <w:r w:rsidRPr="00DA0E5D">
                    <w:rPr>
                      <w:rFonts w:ascii="Times New Roman" w:hAnsi="Times New Roman" w:cs="Times New Roman"/>
                      <w:i/>
                      <w:sz w:val="24"/>
                      <w:szCs w:val="24"/>
                      <w:lang w:eastAsia="ru-RU"/>
                    </w:rPr>
                    <w:t>риготовили портфели.</w:t>
                  </w:r>
                </w:p>
                <w:p w:rsidR="00B150DD" w:rsidRPr="00DA0E5D" w:rsidRDefault="00B150DD"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6. Радостно сияют лица, </w:t>
                  </w:r>
                  <w:r w:rsidRPr="00DA0E5D">
                    <w:rPr>
                      <w:rFonts w:ascii="Times New Roman" w:hAnsi="Times New Roman" w:cs="Times New Roman"/>
                      <w:i/>
                      <w:sz w:val="24"/>
                      <w:szCs w:val="24"/>
                      <w:lang w:eastAsia="ru-RU"/>
                    </w:rPr>
                    <w:br/>
                    <w:t>Все в нарядных одеяньях, </w:t>
                  </w:r>
                  <w:r w:rsidRPr="00DA0E5D">
                    <w:rPr>
                      <w:rFonts w:ascii="Times New Roman" w:hAnsi="Times New Roman" w:cs="Times New Roman"/>
                      <w:i/>
                      <w:sz w:val="24"/>
                      <w:szCs w:val="24"/>
                      <w:lang w:eastAsia="ru-RU"/>
                    </w:rPr>
                    <w:br/>
                  </w:r>
                  <w:r w:rsidRPr="00DA0E5D">
                    <w:rPr>
                      <w:rFonts w:ascii="Times New Roman" w:hAnsi="Times New Roman" w:cs="Times New Roman"/>
                      <w:i/>
                      <w:sz w:val="24"/>
                      <w:szCs w:val="24"/>
                      <w:lang w:eastAsia="ru-RU"/>
                    </w:rPr>
                    <w:lastRenderedPageBreak/>
                    <w:t>Можете не усомниться – </w:t>
                  </w:r>
                  <w:r w:rsidRPr="00DA0E5D">
                    <w:rPr>
                      <w:rFonts w:ascii="Times New Roman" w:hAnsi="Times New Roman" w:cs="Times New Roman"/>
                      <w:i/>
                      <w:sz w:val="24"/>
                      <w:szCs w:val="24"/>
                      <w:lang w:eastAsia="ru-RU"/>
                    </w:rPr>
                    <w:br/>
                    <w:t>Нам открыты двери к знаньям!</w:t>
                  </w:r>
                </w:p>
                <w:p w:rsidR="00B150DD" w:rsidRPr="00DA0E5D" w:rsidRDefault="00B150DD"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7. Пусть уходит лето вспять, </w:t>
                  </w:r>
                  <w:r w:rsidRPr="00DA0E5D">
                    <w:rPr>
                      <w:rFonts w:ascii="Times New Roman" w:hAnsi="Times New Roman" w:cs="Times New Roman"/>
                      <w:i/>
                      <w:sz w:val="24"/>
                      <w:szCs w:val="24"/>
                      <w:lang w:eastAsia="ru-RU"/>
                    </w:rPr>
                    <w:br/>
                    <w:t>Не пугает нас прохлада, </w:t>
                  </w:r>
                  <w:r w:rsidRPr="00DA0E5D">
                    <w:rPr>
                      <w:rFonts w:ascii="Times New Roman" w:hAnsi="Times New Roman" w:cs="Times New Roman"/>
                      <w:i/>
                      <w:sz w:val="24"/>
                      <w:szCs w:val="24"/>
                      <w:lang w:eastAsia="ru-RU"/>
                    </w:rPr>
                    <w:br/>
                    <w:t>Наша школа всем ребятам</w:t>
                  </w:r>
                  <w:proofErr w:type="gramStart"/>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t>О</w:t>
                  </w:r>
                  <w:proofErr w:type="gramEnd"/>
                  <w:r w:rsidRPr="00DA0E5D">
                    <w:rPr>
                      <w:rFonts w:ascii="Times New Roman" w:hAnsi="Times New Roman" w:cs="Times New Roman"/>
                      <w:i/>
                      <w:sz w:val="24"/>
                      <w:szCs w:val="24"/>
                      <w:lang w:eastAsia="ru-RU"/>
                    </w:rPr>
                    <w:t>чень, очень, очень рада.</w:t>
                  </w:r>
                </w:p>
                <w:p w:rsidR="00D929BC" w:rsidRPr="00DA0E5D" w:rsidRDefault="00B150DD" w:rsidP="00840A1A">
                  <w:pPr>
                    <w:pStyle w:val="a8"/>
                    <w:rPr>
                      <w:rFonts w:ascii="Times New Roman" w:hAnsi="Times New Roman" w:cs="Times New Roman"/>
                      <w:i/>
                      <w:spacing w:val="2"/>
                      <w:sz w:val="24"/>
                      <w:szCs w:val="24"/>
                    </w:rPr>
                  </w:pPr>
                  <w:r w:rsidRPr="00DA0E5D">
                    <w:rPr>
                      <w:rFonts w:ascii="Times New Roman" w:hAnsi="Times New Roman" w:cs="Times New Roman"/>
                      <w:i/>
                      <w:sz w:val="24"/>
                      <w:szCs w:val="24"/>
                      <w:lang w:eastAsia="ru-RU"/>
                    </w:rPr>
                    <w:t>8. Город мой, земля родная, </w:t>
                  </w:r>
                  <w:r w:rsidRPr="00DA0E5D">
                    <w:rPr>
                      <w:rFonts w:ascii="Times New Roman" w:hAnsi="Times New Roman" w:cs="Times New Roman"/>
                      <w:i/>
                      <w:sz w:val="24"/>
                      <w:szCs w:val="24"/>
                      <w:lang w:eastAsia="ru-RU"/>
                    </w:rPr>
                    <w:br/>
                    <w:t>Ты заботишься о нас</w:t>
                  </w:r>
                  <w:proofErr w:type="gramStart"/>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t>И</w:t>
                  </w:r>
                  <w:proofErr w:type="gramEnd"/>
                  <w:r w:rsidRPr="00DA0E5D">
                    <w:rPr>
                      <w:rFonts w:ascii="Times New Roman" w:hAnsi="Times New Roman" w:cs="Times New Roman"/>
                      <w:i/>
                      <w:sz w:val="24"/>
                      <w:szCs w:val="24"/>
                      <w:lang w:eastAsia="ru-RU"/>
                    </w:rPr>
                    <w:t xml:space="preserve"> вниманьем окружаешь </w:t>
                  </w:r>
                  <w:r w:rsidRPr="00DA0E5D">
                    <w:rPr>
                      <w:rFonts w:ascii="Times New Roman" w:hAnsi="Times New Roman" w:cs="Times New Roman"/>
                      <w:i/>
                      <w:sz w:val="24"/>
                      <w:szCs w:val="24"/>
                      <w:lang w:eastAsia="ru-RU"/>
                    </w:rPr>
                    <w:br/>
                    <w:t>Каждый день и каждый час. </w:t>
                  </w:r>
                  <w:r w:rsidRPr="00DA0E5D">
                    <w:rPr>
                      <w:rFonts w:ascii="Times New Roman" w:hAnsi="Times New Roman" w:cs="Times New Roman"/>
                      <w:i/>
                      <w:sz w:val="24"/>
                      <w:szCs w:val="24"/>
                      <w:lang w:eastAsia="ru-RU"/>
                    </w:rPr>
                    <w:br/>
                  </w:r>
                  <w:r w:rsidR="00D929BC" w:rsidRPr="00DA0E5D">
                    <w:rPr>
                      <w:rFonts w:ascii="Times New Roman" w:hAnsi="Times New Roman" w:cs="Times New Roman"/>
                      <w:i/>
                      <w:sz w:val="24"/>
                      <w:szCs w:val="24"/>
                    </w:rPr>
                    <w:tab/>
                  </w:r>
                </w:p>
                <w:p w:rsidR="00BE5148" w:rsidRPr="00DA0E5D" w:rsidRDefault="00BE5148" w:rsidP="00840A1A">
                  <w:pPr>
                    <w:pStyle w:val="a8"/>
                    <w:jc w:val="both"/>
                    <w:rPr>
                      <w:rFonts w:ascii="Times New Roman" w:hAnsi="Times New Roman" w:cs="Times New Roman"/>
                      <w:sz w:val="24"/>
                      <w:szCs w:val="24"/>
                      <w:lang w:eastAsia="ru-RU"/>
                    </w:rPr>
                  </w:pPr>
                  <w:r w:rsidRPr="00DA0E5D">
                    <w:rPr>
                      <w:rFonts w:ascii="Times New Roman" w:hAnsi="Times New Roman" w:cs="Times New Roman"/>
                      <w:i/>
                      <w:sz w:val="24"/>
                      <w:szCs w:val="24"/>
                      <w:lang w:eastAsia="ru-RU"/>
                    </w:rPr>
                    <w:t xml:space="preserve">В </w:t>
                  </w:r>
                  <w:r w:rsidRPr="00DA0E5D">
                    <w:rPr>
                      <w:rFonts w:ascii="Times New Roman" w:hAnsi="Times New Roman" w:cs="Times New Roman"/>
                      <w:sz w:val="24"/>
                      <w:szCs w:val="24"/>
                      <w:lang w:eastAsia="ru-RU"/>
                    </w:rPr>
                    <w:t>прошлом году мы начали путешествие по стране Знаний. Многому вы научились за год. Но ещё большему предстоит научиться. Сегодня мы совершим ещё одно небольшое путешествие. Отправимся мы на весёлом паровозике. Вы уже на нём путешествовали. Вы побываете на разных интересных станциях и узнаете много нового, поиграете в игры, отгадаете загадки, повеселитесь, порисуете. </w:t>
                  </w:r>
                  <w:r w:rsidRPr="00DA0E5D">
                    <w:rPr>
                      <w:rFonts w:ascii="Times New Roman" w:hAnsi="Times New Roman" w:cs="Times New Roman"/>
                      <w:sz w:val="24"/>
                      <w:szCs w:val="24"/>
                      <w:lang w:eastAsia="ru-RU"/>
                    </w:rPr>
                    <w:br/>
                    <w:t>Итак, мы отправляемся в путь! Нам потребуются чистые листы бумаги и карандаши. </w:t>
                  </w:r>
                  <w:r w:rsidRPr="00DA0E5D">
                    <w:rPr>
                      <w:rFonts w:ascii="Times New Roman" w:hAnsi="Times New Roman" w:cs="Times New Roman"/>
                      <w:sz w:val="24"/>
                      <w:szCs w:val="24"/>
                      <w:lang w:eastAsia="ru-RU"/>
                    </w:rPr>
                    <w:br/>
                    <w:t>Путешественник должен быть внимательным и сообразительным. Проверим, есть ли эти качества у вас.</w:t>
                  </w:r>
                </w:p>
                <w:p w:rsidR="00BE5148" w:rsidRPr="00DA0E5D" w:rsidRDefault="00BE5148" w:rsidP="00840A1A">
                  <w:pPr>
                    <w:pStyle w:val="a8"/>
                    <w:rPr>
                      <w:rFonts w:ascii="Times New Roman" w:hAnsi="Times New Roman" w:cs="Times New Roman"/>
                      <w:i/>
                      <w:sz w:val="24"/>
                      <w:szCs w:val="24"/>
                      <w:lang w:eastAsia="ru-RU"/>
                    </w:rPr>
                  </w:pPr>
                  <w:r w:rsidRPr="00DA0E5D">
                    <w:rPr>
                      <w:rFonts w:ascii="Times New Roman" w:hAnsi="Times New Roman" w:cs="Times New Roman"/>
                      <w:sz w:val="24"/>
                      <w:szCs w:val="24"/>
                      <w:lang w:eastAsia="ru-RU"/>
                    </w:rPr>
                    <w:t>Если я назову птицу, хлопайте в</w:t>
                  </w:r>
                  <w:r w:rsidRPr="00DA0E5D">
                    <w:rPr>
                      <w:rFonts w:ascii="Times New Roman" w:hAnsi="Times New Roman" w:cs="Times New Roman"/>
                      <w:i/>
                      <w:sz w:val="24"/>
                      <w:szCs w:val="24"/>
                      <w:lang w:eastAsia="ru-RU"/>
                    </w:rPr>
                    <w:t xml:space="preserve"> ладоши. </w:t>
                  </w:r>
                  <w:r w:rsidRPr="00DA0E5D">
                    <w:rPr>
                      <w:rFonts w:ascii="Times New Roman" w:hAnsi="Times New Roman" w:cs="Times New Roman"/>
                      <w:i/>
                      <w:sz w:val="24"/>
                      <w:szCs w:val="24"/>
                      <w:lang w:eastAsia="ru-RU"/>
                    </w:rPr>
                    <w:br/>
                    <w:t>1. Прилетели птицы: </w:t>
                  </w:r>
                  <w:r w:rsidRPr="00DA0E5D">
                    <w:rPr>
                      <w:rFonts w:ascii="Times New Roman" w:hAnsi="Times New Roman" w:cs="Times New Roman"/>
                      <w:i/>
                      <w:sz w:val="24"/>
                      <w:szCs w:val="24"/>
                      <w:lang w:eastAsia="ru-RU"/>
                    </w:rPr>
                    <w:br/>
                    <w:t>Голуби, синицы, </w:t>
                  </w:r>
                  <w:r w:rsidRPr="00DA0E5D">
                    <w:rPr>
                      <w:rFonts w:ascii="Times New Roman" w:hAnsi="Times New Roman" w:cs="Times New Roman"/>
                      <w:i/>
                      <w:sz w:val="24"/>
                      <w:szCs w:val="24"/>
                      <w:lang w:eastAsia="ru-RU"/>
                    </w:rPr>
                    <w:br/>
                    <w:t>Аисты, вороны. </w:t>
                  </w:r>
                  <w:r w:rsidRPr="00DA0E5D">
                    <w:rPr>
                      <w:rFonts w:ascii="Times New Roman" w:hAnsi="Times New Roman" w:cs="Times New Roman"/>
                      <w:i/>
                      <w:sz w:val="24"/>
                      <w:szCs w:val="24"/>
                      <w:lang w:eastAsia="ru-RU"/>
                    </w:rPr>
                    <w:br/>
                    <w:t>Галки, макароны</w:t>
                  </w:r>
                </w:p>
                <w:p w:rsidR="00BE5148" w:rsidRPr="00DA0E5D" w:rsidRDefault="00BE5148"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2. Прилетели птицы: </w:t>
                  </w:r>
                  <w:r w:rsidRPr="00DA0E5D">
                    <w:rPr>
                      <w:rFonts w:ascii="Times New Roman" w:hAnsi="Times New Roman" w:cs="Times New Roman"/>
                      <w:i/>
                      <w:sz w:val="24"/>
                      <w:szCs w:val="24"/>
                      <w:lang w:eastAsia="ru-RU"/>
                    </w:rPr>
                    <w:br/>
                    <w:t>Голуби, синицы, </w:t>
                  </w:r>
                  <w:r w:rsidRPr="00DA0E5D">
                    <w:rPr>
                      <w:rFonts w:ascii="Times New Roman" w:hAnsi="Times New Roman" w:cs="Times New Roman"/>
                      <w:i/>
                      <w:sz w:val="24"/>
                      <w:szCs w:val="24"/>
                      <w:lang w:eastAsia="ru-RU"/>
                    </w:rPr>
                    <w:br/>
                    <w:t>Зяблики, чижи, </w:t>
                  </w:r>
                  <w:r w:rsidRPr="00DA0E5D">
                    <w:rPr>
                      <w:rFonts w:ascii="Times New Roman" w:hAnsi="Times New Roman" w:cs="Times New Roman"/>
                      <w:i/>
                      <w:sz w:val="24"/>
                      <w:szCs w:val="24"/>
                      <w:lang w:eastAsia="ru-RU"/>
                    </w:rPr>
                    <w:br/>
                    <w:t>Мухи и стрижи.</w:t>
                  </w:r>
                </w:p>
                <w:p w:rsidR="0040753F" w:rsidRPr="00E02DD1" w:rsidRDefault="00BE5148" w:rsidP="00840A1A">
                  <w:pPr>
                    <w:pStyle w:val="a8"/>
                    <w:rPr>
                      <w:rFonts w:ascii="Times New Roman" w:hAnsi="Times New Roman" w:cs="Times New Roman"/>
                      <w:b/>
                      <w:sz w:val="24"/>
                      <w:szCs w:val="24"/>
                      <w:lang w:eastAsia="ru-RU"/>
                    </w:rPr>
                  </w:pPr>
                  <w:r w:rsidRPr="00DA0E5D">
                    <w:rPr>
                      <w:rFonts w:ascii="Times New Roman" w:hAnsi="Times New Roman" w:cs="Times New Roman"/>
                      <w:i/>
                      <w:sz w:val="24"/>
                      <w:szCs w:val="24"/>
                      <w:lang w:eastAsia="ru-RU"/>
                    </w:rPr>
                    <w:t>3. Прилетели птицы: </w:t>
                  </w:r>
                  <w:r w:rsidRPr="00DA0E5D">
                    <w:rPr>
                      <w:rFonts w:ascii="Times New Roman" w:hAnsi="Times New Roman" w:cs="Times New Roman"/>
                      <w:i/>
                      <w:sz w:val="24"/>
                      <w:szCs w:val="24"/>
                      <w:lang w:eastAsia="ru-RU"/>
                    </w:rPr>
                    <w:br/>
                  </w:r>
                  <w:proofErr w:type="gramStart"/>
                  <w:r w:rsidRPr="00DA0E5D">
                    <w:rPr>
                      <w:rFonts w:ascii="Times New Roman" w:hAnsi="Times New Roman" w:cs="Times New Roman"/>
                      <w:i/>
                      <w:sz w:val="24"/>
                      <w:szCs w:val="24"/>
                      <w:lang w:eastAsia="ru-RU"/>
                    </w:rPr>
                    <w:t>Голуби, синицы, </w:t>
                  </w:r>
                  <w:r w:rsidRPr="00DA0E5D">
                    <w:rPr>
                      <w:rFonts w:ascii="Times New Roman" w:hAnsi="Times New Roman" w:cs="Times New Roman"/>
                      <w:i/>
                      <w:sz w:val="24"/>
                      <w:szCs w:val="24"/>
                      <w:lang w:eastAsia="ru-RU"/>
                    </w:rPr>
                    <w:br/>
                    <w:t>Чибисы, чижи, </w:t>
                  </w:r>
                  <w:r w:rsidRPr="00DA0E5D">
                    <w:rPr>
                      <w:rFonts w:ascii="Times New Roman" w:hAnsi="Times New Roman" w:cs="Times New Roman"/>
                      <w:i/>
                      <w:sz w:val="24"/>
                      <w:szCs w:val="24"/>
                      <w:lang w:eastAsia="ru-RU"/>
                    </w:rPr>
                    <w:br/>
                    <w:t>Галки и стрижи, </w:t>
                  </w:r>
                  <w:r w:rsidRPr="00DA0E5D">
                    <w:rPr>
                      <w:rFonts w:ascii="Times New Roman" w:hAnsi="Times New Roman" w:cs="Times New Roman"/>
                      <w:i/>
                      <w:sz w:val="24"/>
                      <w:szCs w:val="24"/>
                      <w:lang w:eastAsia="ru-RU"/>
                    </w:rPr>
                    <w:br/>
                    <w:t>Комары, кукушки, </w:t>
                  </w:r>
                  <w:r w:rsidRPr="00DA0E5D">
                    <w:rPr>
                      <w:rFonts w:ascii="Times New Roman" w:hAnsi="Times New Roman" w:cs="Times New Roman"/>
                      <w:i/>
                      <w:sz w:val="24"/>
                      <w:szCs w:val="24"/>
                      <w:lang w:eastAsia="ru-RU"/>
                    </w:rPr>
                    <w:br/>
                    <w:t xml:space="preserve">Даже совы – </w:t>
                  </w:r>
                  <w:proofErr w:type="spellStart"/>
                  <w:r w:rsidRPr="00DA0E5D">
                    <w:rPr>
                      <w:rFonts w:ascii="Times New Roman" w:hAnsi="Times New Roman" w:cs="Times New Roman"/>
                      <w:i/>
                      <w:sz w:val="24"/>
                      <w:szCs w:val="24"/>
                      <w:lang w:eastAsia="ru-RU"/>
                    </w:rPr>
                    <w:t>сплюшки</w:t>
                  </w:r>
                  <w:proofErr w:type="spellEnd"/>
                  <w:r w:rsidRPr="00DA0E5D">
                    <w:rPr>
                      <w:rFonts w:ascii="Times New Roman" w:hAnsi="Times New Roman" w:cs="Times New Roman"/>
                      <w:i/>
                      <w:sz w:val="24"/>
                      <w:szCs w:val="24"/>
                      <w:lang w:eastAsia="ru-RU"/>
                    </w:rPr>
                    <w:t>.</w:t>
                  </w:r>
                  <w:proofErr w:type="gramEnd"/>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r>
                  <w:r w:rsidR="0040753F" w:rsidRPr="00E02DD1">
                    <w:rPr>
                      <w:rFonts w:ascii="Times New Roman" w:hAnsi="Times New Roman" w:cs="Times New Roman"/>
                      <w:b/>
                      <w:sz w:val="24"/>
                      <w:szCs w:val="24"/>
                      <w:lang w:eastAsia="ru-RU"/>
                    </w:rPr>
                    <w:t>Слайд 2</w:t>
                  </w:r>
                </w:p>
                <w:p w:rsidR="0040753F" w:rsidRPr="00E02DD1" w:rsidRDefault="00BE5148" w:rsidP="00840A1A">
                  <w:pPr>
                    <w:pStyle w:val="a8"/>
                    <w:rPr>
                      <w:rFonts w:ascii="Times New Roman" w:hAnsi="Times New Roman" w:cs="Times New Roman"/>
                      <w:b/>
                      <w:sz w:val="24"/>
                      <w:szCs w:val="24"/>
                      <w:lang w:eastAsia="ru-RU"/>
                    </w:rPr>
                  </w:pPr>
                  <w:r w:rsidRPr="00E02DD1">
                    <w:rPr>
                      <w:rFonts w:ascii="Times New Roman" w:hAnsi="Times New Roman" w:cs="Times New Roman"/>
                      <w:b/>
                      <w:sz w:val="24"/>
                      <w:szCs w:val="24"/>
                      <w:lang w:eastAsia="ru-RU"/>
                    </w:rPr>
                    <w:t>Вот и первая остановка</w:t>
                  </w:r>
                  <w:r w:rsidR="0040753F" w:rsidRPr="00E02DD1">
                    <w:rPr>
                      <w:rFonts w:ascii="Times New Roman" w:hAnsi="Times New Roman" w:cs="Times New Roman"/>
                      <w:b/>
                      <w:sz w:val="24"/>
                      <w:szCs w:val="24"/>
                      <w:lang w:eastAsia="ru-RU"/>
                    </w:rPr>
                    <w:t xml:space="preserve"> «</w:t>
                  </w:r>
                  <w:proofErr w:type="spellStart"/>
                  <w:r w:rsidR="00FC51D1" w:rsidRPr="00E02DD1">
                    <w:rPr>
                      <w:rFonts w:ascii="Times New Roman" w:hAnsi="Times New Roman" w:cs="Times New Roman"/>
                      <w:b/>
                      <w:sz w:val="24"/>
                      <w:szCs w:val="24"/>
                      <w:lang w:eastAsia="ru-RU"/>
                    </w:rPr>
                    <w:t>Вспоминалкино</w:t>
                  </w:r>
                  <w:proofErr w:type="spellEnd"/>
                  <w:r w:rsidR="0040753F" w:rsidRPr="00E02DD1">
                    <w:rPr>
                      <w:rFonts w:ascii="Times New Roman" w:hAnsi="Times New Roman" w:cs="Times New Roman"/>
                      <w:b/>
                      <w:sz w:val="24"/>
                      <w:szCs w:val="24"/>
                      <w:lang w:eastAsia="ru-RU"/>
                    </w:rPr>
                    <w:t>»</w:t>
                  </w:r>
                  <w:r w:rsidRPr="00E02DD1">
                    <w:rPr>
                      <w:rFonts w:ascii="Times New Roman" w:hAnsi="Times New Roman" w:cs="Times New Roman"/>
                      <w:b/>
                      <w:sz w:val="24"/>
                      <w:szCs w:val="24"/>
                      <w:lang w:eastAsia="ru-RU"/>
                    </w:rPr>
                    <w:t xml:space="preserve">. </w:t>
                  </w:r>
                </w:p>
                <w:p w:rsidR="00BE5148" w:rsidRPr="00DA0E5D" w:rsidRDefault="00BE5148"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Сколько на ней различных растений!</w:t>
                  </w:r>
                  <w:r w:rsidR="0040753F" w:rsidRPr="00DA0E5D">
                    <w:rPr>
                      <w:rFonts w:ascii="Times New Roman" w:hAnsi="Times New Roman" w:cs="Times New Roman"/>
                      <w:i/>
                      <w:sz w:val="24"/>
                      <w:szCs w:val="24"/>
                      <w:lang w:eastAsia="ru-RU"/>
                    </w:rPr>
                    <w:t xml:space="preserve"> Давайте </w:t>
                  </w:r>
                  <w:proofErr w:type="gramStart"/>
                  <w:r w:rsidR="0040753F" w:rsidRPr="00DA0E5D">
                    <w:rPr>
                      <w:rFonts w:ascii="Times New Roman" w:hAnsi="Times New Roman" w:cs="Times New Roman"/>
                      <w:i/>
                      <w:sz w:val="24"/>
                      <w:szCs w:val="24"/>
                      <w:lang w:eastAsia="ru-RU"/>
                    </w:rPr>
                    <w:t>вспомним</w:t>
                  </w:r>
                  <w:proofErr w:type="gramEnd"/>
                  <w:r w:rsidR="0040753F" w:rsidRPr="00DA0E5D">
                    <w:rPr>
                      <w:rFonts w:ascii="Times New Roman" w:hAnsi="Times New Roman" w:cs="Times New Roman"/>
                      <w:i/>
                      <w:sz w:val="24"/>
                      <w:szCs w:val="24"/>
                      <w:lang w:eastAsia="ru-RU"/>
                    </w:rPr>
                    <w:t xml:space="preserve"> какие растения вы знаете?</w:t>
                  </w:r>
                  <w:r w:rsidRPr="00DA0E5D">
                    <w:rPr>
                      <w:rFonts w:ascii="Times New Roman" w:hAnsi="Times New Roman" w:cs="Times New Roman"/>
                      <w:i/>
                      <w:sz w:val="24"/>
                      <w:szCs w:val="24"/>
                      <w:lang w:eastAsia="ru-RU"/>
                    </w:rPr>
                    <w:t xml:space="preserve"> А мне хочется знать, где «живут» растения? </w:t>
                  </w:r>
                  <w:r w:rsidRPr="00DA0E5D">
                    <w:rPr>
                      <w:rFonts w:ascii="Times New Roman" w:hAnsi="Times New Roman" w:cs="Times New Roman"/>
                      <w:i/>
                      <w:sz w:val="24"/>
                      <w:szCs w:val="24"/>
                      <w:lang w:eastAsia="ru-RU"/>
                    </w:rPr>
                    <w:br/>
                    <w:t>Ландыши – в лесу </w:t>
                  </w:r>
                  <w:r w:rsidRPr="00DA0E5D">
                    <w:rPr>
                      <w:rFonts w:ascii="Times New Roman" w:hAnsi="Times New Roman" w:cs="Times New Roman"/>
                      <w:i/>
                      <w:sz w:val="24"/>
                      <w:szCs w:val="24"/>
                      <w:lang w:eastAsia="ru-RU"/>
                    </w:rPr>
                    <w:br/>
                    <w:t>Колокольчики – в поле </w:t>
                  </w:r>
                  <w:r w:rsidRPr="00DA0E5D">
                    <w:rPr>
                      <w:rFonts w:ascii="Times New Roman" w:hAnsi="Times New Roman" w:cs="Times New Roman"/>
                      <w:i/>
                      <w:sz w:val="24"/>
                      <w:szCs w:val="24"/>
                      <w:lang w:eastAsia="ru-RU"/>
                    </w:rPr>
                    <w:br/>
                    <w:t>Астра – на клумбе </w:t>
                  </w:r>
                  <w:r w:rsidRPr="00DA0E5D">
                    <w:rPr>
                      <w:rFonts w:ascii="Times New Roman" w:hAnsi="Times New Roman" w:cs="Times New Roman"/>
                      <w:i/>
                      <w:sz w:val="24"/>
                      <w:szCs w:val="24"/>
                      <w:lang w:eastAsia="ru-RU"/>
                    </w:rPr>
                    <w:br/>
                    <w:t>Малина – в саду</w:t>
                  </w:r>
                </w:p>
                <w:p w:rsidR="00BE5148" w:rsidRPr="00DA0E5D" w:rsidRDefault="00BE5148" w:rsidP="00840A1A">
                  <w:pPr>
                    <w:pStyle w:val="a8"/>
                    <w:rPr>
                      <w:rFonts w:ascii="Times New Roman" w:hAnsi="Times New Roman" w:cs="Times New Roman"/>
                      <w:i/>
                      <w:sz w:val="24"/>
                      <w:szCs w:val="24"/>
                      <w:lang w:eastAsia="ru-RU"/>
                    </w:rPr>
                  </w:pPr>
                  <w:r w:rsidRPr="00DA0E5D">
                    <w:rPr>
                      <w:rFonts w:ascii="Times New Roman" w:hAnsi="Times New Roman" w:cs="Times New Roman"/>
                      <w:i/>
                      <w:sz w:val="24"/>
                      <w:szCs w:val="24"/>
                      <w:lang w:eastAsia="ru-RU"/>
                    </w:rPr>
                    <w:t>1. Какой цветок является символом каждой семьи? (ромашка) </w:t>
                  </w:r>
                  <w:r w:rsidRPr="00DA0E5D">
                    <w:rPr>
                      <w:rFonts w:ascii="Times New Roman" w:hAnsi="Times New Roman" w:cs="Times New Roman"/>
                      <w:i/>
                      <w:sz w:val="24"/>
                      <w:szCs w:val="24"/>
                      <w:lang w:eastAsia="ru-RU"/>
                    </w:rPr>
                    <w:br/>
                    <w:t>2. Малина, черника, крыжовник – это…ягода. А арбуз? </w:t>
                  </w:r>
                  <w:r w:rsidRPr="00DA0E5D">
                    <w:rPr>
                      <w:rFonts w:ascii="Times New Roman" w:hAnsi="Times New Roman" w:cs="Times New Roman"/>
                      <w:i/>
                      <w:sz w:val="24"/>
                      <w:szCs w:val="24"/>
                      <w:lang w:eastAsia="ru-RU"/>
                    </w:rPr>
                    <w:br/>
                    <w:t>3. Дерево медонос – это…липа. </w:t>
                  </w:r>
                  <w:r w:rsidRPr="00DA0E5D">
                    <w:rPr>
                      <w:rFonts w:ascii="Times New Roman" w:hAnsi="Times New Roman" w:cs="Times New Roman"/>
                      <w:i/>
                      <w:sz w:val="24"/>
                      <w:szCs w:val="24"/>
                      <w:lang w:eastAsia="ru-RU"/>
                    </w:rPr>
                    <w:br/>
                    <w:t>4. У какого дерева ствол белый? </w:t>
                  </w:r>
                  <w:r w:rsidRPr="00DA0E5D">
                    <w:rPr>
                      <w:rFonts w:ascii="Times New Roman" w:hAnsi="Times New Roman" w:cs="Times New Roman"/>
                      <w:i/>
                      <w:sz w:val="24"/>
                      <w:szCs w:val="24"/>
                      <w:lang w:eastAsia="ru-RU"/>
                    </w:rPr>
                    <w:br/>
                    <w:t>5. Самый ядовитый гриб? (поганка) </w:t>
                  </w:r>
                  <w:r w:rsidRPr="00DA0E5D">
                    <w:rPr>
                      <w:rFonts w:ascii="Times New Roman" w:hAnsi="Times New Roman" w:cs="Times New Roman"/>
                      <w:i/>
                      <w:sz w:val="24"/>
                      <w:szCs w:val="24"/>
                      <w:lang w:eastAsia="ru-RU"/>
                    </w:rPr>
                    <w:br/>
                    <w:t>6. Что это за трава, которую можно узнать и с закрытыми глазами? (крапива)</w:t>
                  </w:r>
                </w:p>
                <w:p w:rsidR="0040753F" w:rsidRPr="00E02DD1" w:rsidRDefault="0040753F" w:rsidP="00840A1A">
                  <w:pPr>
                    <w:pStyle w:val="a8"/>
                    <w:rPr>
                      <w:rFonts w:ascii="Times New Roman" w:hAnsi="Times New Roman" w:cs="Times New Roman"/>
                      <w:b/>
                      <w:sz w:val="24"/>
                      <w:szCs w:val="24"/>
                      <w:lang w:eastAsia="ru-RU"/>
                    </w:rPr>
                  </w:pPr>
                  <w:r w:rsidRPr="00E02DD1">
                    <w:rPr>
                      <w:rFonts w:ascii="Times New Roman" w:hAnsi="Times New Roman" w:cs="Times New Roman"/>
                      <w:b/>
                      <w:sz w:val="24"/>
                      <w:szCs w:val="24"/>
                      <w:lang w:eastAsia="ru-RU"/>
                    </w:rPr>
                    <w:t>Слайд 3</w:t>
                  </w:r>
                </w:p>
                <w:p w:rsidR="0040753F" w:rsidRPr="00E02DD1" w:rsidRDefault="00BE5148" w:rsidP="00840A1A">
                  <w:pPr>
                    <w:pStyle w:val="a8"/>
                    <w:jc w:val="both"/>
                    <w:rPr>
                      <w:rFonts w:ascii="Times New Roman" w:hAnsi="Times New Roman" w:cs="Times New Roman"/>
                      <w:b/>
                      <w:sz w:val="24"/>
                      <w:szCs w:val="24"/>
                      <w:lang w:eastAsia="ru-RU"/>
                    </w:rPr>
                  </w:pPr>
                  <w:r w:rsidRPr="00E02DD1">
                    <w:rPr>
                      <w:rFonts w:ascii="Times New Roman" w:hAnsi="Times New Roman" w:cs="Times New Roman"/>
                      <w:b/>
                      <w:sz w:val="24"/>
                      <w:szCs w:val="24"/>
                      <w:lang w:eastAsia="ru-RU"/>
                    </w:rPr>
                    <w:t>Едем дальше. С</w:t>
                  </w:r>
                  <w:r w:rsidR="0040753F" w:rsidRPr="00E02DD1">
                    <w:rPr>
                      <w:rFonts w:ascii="Times New Roman" w:hAnsi="Times New Roman" w:cs="Times New Roman"/>
                      <w:b/>
                      <w:sz w:val="24"/>
                      <w:szCs w:val="24"/>
                      <w:lang w:eastAsia="ru-RU"/>
                    </w:rPr>
                    <w:t>ледующая станция «</w:t>
                  </w:r>
                  <w:proofErr w:type="spellStart"/>
                  <w:r w:rsidR="0040753F" w:rsidRPr="00E02DD1">
                    <w:rPr>
                      <w:rFonts w:ascii="Times New Roman" w:hAnsi="Times New Roman" w:cs="Times New Roman"/>
                      <w:b/>
                      <w:sz w:val="24"/>
                      <w:szCs w:val="24"/>
                      <w:lang w:eastAsia="ru-RU"/>
                    </w:rPr>
                    <w:t>Рисовалкино</w:t>
                  </w:r>
                  <w:proofErr w:type="spellEnd"/>
                  <w:r w:rsidRPr="00E02DD1">
                    <w:rPr>
                      <w:rFonts w:ascii="Times New Roman" w:hAnsi="Times New Roman" w:cs="Times New Roman"/>
                      <w:b/>
                      <w:sz w:val="24"/>
                      <w:szCs w:val="24"/>
                      <w:lang w:eastAsia="ru-RU"/>
                    </w:rPr>
                    <w:t xml:space="preserve">». </w:t>
                  </w:r>
                </w:p>
                <w:p w:rsidR="00BE5148" w:rsidRPr="00E02DD1" w:rsidRDefault="00BE5148" w:rsidP="00840A1A">
                  <w:pPr>
                    <w:pStyle w:val="a8"/>
                    <w:jc w:val="both"/>
                    <w:rPr>
                      <w:rFonts w:ascii="Times New Roman" w:hAnsi="Times New Roman" w:cs="Times New Roman"/>
                      <w:sz w:val="24"/>
                      <w:szCs w:val="24"/>
                      <w:lang w:eastAsia="ru-RU"/>
                    </w:rPr>
                  </w:pPr>
                  <w:r w:rsidRPr="00E02DD1">
                    <w:rPr>
                      <w:rFonts w:ascii="Times New Roman" w:hAnsi="Times New Roman" w:cs="Times New Roman"/>
                      <w:sz w:val="24"/>
                      <w:szCs w:val="24"/>
                      <w:lang w:eastAsia="ru-RU"/>
                    </w:rPr>
                    <w:t>На этой станции поговорим о нашем городе. Как он называется? На каких улицах вы живёте?</w:t>
                  </w:r>
                </w:p>
                <w:p w:rsidR="00D212FA" w:rsidRPr="00DA0E5D" w:rsidRDefault="00BE5148" w:rsidP="00840A1A">
                  <w:pPr>
                    <w:pStyle w:val="a8"/>
                    <w:jc w:val="both"/>
                    <w:rPr>
                      <w:rFonts w:ascii="Times New Roman" w:hAnsi="Times New Roman" w:cs="Times New Roman"/>
                      <w:color w:val="000000"/>
                      <w:sz w:val="24"/>
                      <w:szCs w:val="24"/>
                    </w:rPr>
                  </w:pPr>
                  <w:r w:rsidRPr="00E02DD1">
                    <w:rPr>
                      <w:rFonts w:ascii="Times New Roman" w:hAnsi="Times New Roman" w:cs="Times New Roman"/>
                      <w:sz w:val="24"/>
                      <w:szCs w:val="24"/>
                      <w:lang w:eastAsia="ru-RU"/>
                    </w:rPr>
                    <w:t>Послушайте стихотворение о нашем</w:t>
                  </w:r>
                  <w:r w:rsidRPr="00DA0E5D">
                    <w:rPr>
                      <w:rFonts w:ascii="Times New Roman" w:hAnsi="Times New Roman" w:cs="Times New Roman"/>
                      <w:i/>
                      <w:sz w:val="24"/>
                      <w:szCs w:val="24"/>
                      <w:lang w:eastAsia="ru-RU"/>
                    </w:rPr>
                    <w:t xml:space="preserve"> крае. </w:t>
                  </w:r>
                  <w:r w:rsidRPr="00DA0E5D">
                    <w:rPr>
                      <w:rFonts w:ascii="Times New Roman" w:hAnsi="Times New Roman" w:cs="Times New Roman"/>
                      <w:i/>
                      <w:sz w:val="24"/>
                      <w:szCs w:val="24"/>
                      <w:lang w:eastAsia="ru-RU"/>
                    </w:rPr>
                    <w:br/>
                    <w:t xml:space="preserve">9. </w:t>
                  </w:r>
                  <w:r w:rsidR="00D212FA" w:rsidRPr="00DA0E5D">
                    <w:rPr>
                      <w:rFonts w:ascii="Times New Roman" w:hAnsi="Times New Roman" w:cs="Times New Roman"/>
                      <w:color w:val="000000"/>
                      <w:sz w:val="24"/>
                      <w:szCs w:val="24"/>
                    </w:rPr>
                    <w:t>Наш двор затоплен мягкою травой,</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lastRenderedPageBreak/>
                    <w:t>Я на спине лежу и утопаю,</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Как будто на мгновенье засыпаю</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И понимаю, что траве я свой.</w:t>
                  </w:r>
                </w:p>
                <w:p w:rsidR="00D212FA" w:rsidRPr="00DA0E5D" w:rsidRDefault="00D212FA" w:rsidP="00840A1A">
                  <w:pPr>
                    <w:pStyle w:val="a8"/>
                    <w:jc w:val="both"/>
                    <w:rPr>
                      <w:rFonts w:ascii="Times New Roman" w:hAnsi="Times New Roman" w:cs="Times New Roman"/>
                      <w:color w:val="000000"/>
                      <w:sz w:val="24"/>
                      <w:szCs w:val="24"/>
                      <w:lang w:eastAsia="ru-RU"/>
                    </w:rPr>
                  </w:pP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Пространство заполняют тополя,</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Все небо их листва озеленила,</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Взметнулась, полетела, зазвонила,</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Ударила во все колокола.</w:t>
                  </w:r>
                </w:p>
                <w:p w:rsidR="00D212FA" w:rsidRPr="00DA0E5D" w:rsidRDefault="00D212FA" w:rsidP="00840A1A">
                  <w:pPr>
                    <w:pStyle w:val="a8"/>
                    <w:jc w:val="both"/>
                    <w:rPr>
                      <w:rFonts w:ascii="Times New Roman" w:hAnsi="Times New Roman" w:cs="Times New Roman"/>
                      <w:color w:val="000000"/>
                      <w:sz w:val="24"/>
                      <w:szCs w:val="24"/>
                      <w:lang w:eastAsia="ru-RU"/>
                    </w:rPr>
                  </w:pP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И дом наш поднимается, как слон,</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Его бока устало поседели,</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На них года лет шестьдесят сидели,</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И потихоньку оседает он.</w:t>
                  </w:r>
                </w:p>
                <w:p w:rsidR="00D212FA" w:rsidRPr="00DA0E5D" w:rsidRDefault="00D212FA" w:rsidP="00840A1A">
                  <w:pPr>
                    <w:pStyle w:val="a8"/>
                    <w:jc w:val="both"/>
                    <w:rPr>
                      <w:rFonts w:ascii="Times New Roman" w:hAnsi="Times New Roman" w:cs="Times New Roman"/>
                      <w:color w:val="000000"/>
                      <w:sz w:val="24"/>
                      <w:szCs w:val="24"/>
                      <w:lang w:eastAsia="ru-RU"/>
                    </w:rPr>
                  </w:pP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Я думаю, что жизнь так коротка,</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А нужно что-то важное оставить,</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Такой же дом устойчиво поставить</w:t>
                  </w:r>
                </w:p>
                <w:p w:rsidR="00D212FA" w:rsidRPr="00DA0E5D" w:rsidRDefault="00D212FA" w:rsidP="00840A1A">
                  <w:pPr>
                    <w:pStyle w:val="a8"/>
                    <w:jc w:val="both"/>
                    <w:rPr>
                      <w:rFonts w:ascii="Times New Roman" w:hAnsi="Times New Roman" w:cs="Times New Roman"/>
                      <w:color w:val="000000"/>
                      <w:sz w:val="24"/>
                      <w:szCs w:val="24"/>
                      <w:lang w:eastAsia="ru-RU"/>
                    </w:rPr>
                  </w:pPr>
                  <w:r w:rsidRPr="00DA0E5D">
                    <w:rPr>
                      <w:rFonts w:ascii="Times New Roman" w:hAnsi="Times New Roman" w:cs="Times New Roman"/>
                      <w:color w:val="000000"/>
                      <w:sz w:val="24"/>
                      <w:szCs w:val="24"/>
                      <w:lang w:eastAsia="ru-RU"/>
                    </w:rPr>
                    <w:t>И постараться прочно, на века.</w:t>
                  </w:r>
                </w:p>
                <w:p w:rsidR="00E02DD1" w:rsidRPr="00E02DD1" w:rsidRDefault="00BE5148" w:rsidP="00E02DD1">
                  <w:pPr>
                    <w:pStyle w:val="a8"/>
                    <w:rPr>
                      <w:rFonts w:ascii="Times New Roman" w:hAnsi="Times New Roman" w:cs="Times New Roman"/>
                      <w:b/>
                      <w:sz w:val="24"/>
                      <w:szCs w:val="24"/>
                      <w:lang w:eastAsia="ru-RU"/>
                    </w:rPr>
                  </w:pPr>
                  <w:r w:rsidRPr="00DA0E5D">
                    <w:rPr>
                      <w:rFonts w:ascii="Times New Roman" w:hAnsi="Times New Roman" w:cs="Times New Roman"/>
                      <w:i/>
                      <w:sz w:val="24"/>
                      <w:szCs w:val="24"/>
                      <w:lang w:eastAsia="ru-RU"/>
                    </w:rPr>
                    <w:t>Положите перед собой лист бумаги и нарисуйте свой дом</w:t>
                  </w:r>
                  <w:proofErr w:type="gramStart"/>
                  <w:r w:rsidRPr="00DA0E5D">
                    <w:rPr>
                      <w:rFonts w:ascii="Times New Roman" w:hAnsi="Times New Roman" w:cs="Times New Roman"/>
                      <w:i/>
                      <w:sz w:val="24"/>
                      <w:szCs w:val="24"/>
                      <w:lang w:eastAsia="ru-RU"/>
                    </w:rPr>
                    <w:t>.</w:t>
                  </w:r>
                  <w:proofErr w:type="gramEnd"/>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t>(</w:t>
                  </w:r>
                  <w:proofErr w:type="gramStart"/>
                  <w:r w:rsidRPr="00DA0E5D">
                    <w:rPr>
                      <w:rFonts w:ascii="Times New Roman" w:hAnsi="Times New Roman" w:cs="Times New Roman"/>
                      <w:i/>
                      <w:sz w:val="24"/>
                      <w:szCs w:val="24"/>
                      <w:lang w:eastAsia="ru-RU"/>
                    </w:rPr>
                    <w:t>д</w:t>
                  </w:r>
                  <w:proofErr w:type="gramEnd"/>
                  <w:r w:rsidRPr="00DA0E5D">
                    <w:rPr>
                      <w:rFonts w:ascii="Times New Roman" w:hAnsi="Times New Roman" w:cs="Times New Roman"/>
                      <w:i/>
                      <w:sz w:val="24"/>
                      <w:szCs w:val="24"/>
                      <w:lang w:eastAsia="ru-RU"/>
                    </w:rPr>
                    <w:t>ети рисуют под музыку) </w:t>
                  </w:r>
                  <w:r w:rsidRPr="00DA0E5D">
                    <w:rPr>
                      <w:rFonts w:ascii="Times New Roman" w:hAnsi="Times New Roman" w:cs="Times New Roman"/>
                      <w:i/>
                      <w:sz w:val="24"/>
                      <w:szCs w:val="24"/>
                      <w:lang w:eastAsia="ru-RU"/>
                    </w:rPr>
                    <w:br/>
                    <w:t>Какие деревья растут возле вашего дома? А какое дерево является символом России? (берёза) Нарисуйте его возле вашего дома</w:t>
                  </w:r>
                  <w:proofErr w:type="gramStart"/>
                  <w:r w:rsidRPr="00DA0E5D">
                    <w:rPr>
                      <w:rFonts w:ascii="Times New Roman" w:hAnsi="Times New Roman" w:cs="Times New Roman"/>
                      <w:i/>
                      <w:sz w:val="24"/>
                      <w:szCs w:val="24"/>
                      <w:lang w:eastAsia="ru-RU"/>
                    </w:rPr>
                    <w:t>.</w:t>
                  </w:r>
                  <w:proofErr w:type="gramEnd"/>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t>(</w:t>
                  </w:r>
                  <w:proofErr w:type="gramStart"/>
                  <w:r w:rsidRPr="00DA0E5D">
                    <w:rPr>
                      <w:rFonts w:ascii="Times New Roman" w:hAnsi="Times New Roman" w:cs="Times New Roman"/>
                      <w:i/>
                      <w:sz w:val="24"/>
                      <w:szCs w:val="24"/>
                      <w:lang w:eastAsia="ru-RU"/>
                    </w:rPr>
                    <w:t>д</w:t>
                  </w:r>
                  <w:proofErr w:type="gramEnd"/>
                  <w:r w:rsidRPr="00DA0E5D">
                    <w:rPr>
                      <w:rFonts w:ascii="Times New Roman" w:hAnsi="Times New Roman" w:cs="Times New Roman"/>
                      <w:i/>
                      <w:sz w:val="24"/>
                      <w:szCs w:val="24"/>
                      <w:lang w:eastAsia="ru-RU"/>
                    </w:rPr>
                    <w:t>ети рисуют) </w:t>
                  </w:r>
                  <w:r w:rsidRPr="00DA0E5D">
                    <w:rPr>
                      <w:rFonts w:ascii="Times New Roman" w:hAnsi="Times New Roman" w:cs="Times New Roman"/>
                      <w:i/>
                      <w:sz w:val="24"/>
                      <w:szCs w:val="24"/>
                      <w:lang w:eastAsia="ru-RU"/>
                    </w:rPr>
                    <w:br/>
                  </w:r>
                  <w:r w:rsidR="00E02DD1" w:rsidRPr="00E02DD1">
                    <w:rPr>
                      <w:rFonts w:ascii="Times New Roman" w:hAnsi="Times New Roman" w:cs="Times New Roman"/>
                      <w:b/>
                      <w:sz w:val="24"/>
                      <w:szCs w:val="24"/>
                      <w:lang w:eastAsia="ru-RU"/>
                    </w:rPr>
                    <w:t xml:space="preserve">Слайд 4 </w:t>
                  </w:r>
                </w:p>
                <w:p w:rsidR="00BE5148" w:rsidRPr="00E02DD1" w:rsidRDefault="00BE5148" w:rsidP="00E02DD1">
                  <w:pPr>
                    <w:pStyle w:val="a8"/>
                    <w:rPr>
                      <w:rFonts w:ascii="Times New Roman" w:hAnsi="Times New Roman" w:cs="Times New Roman"/>
                      <w:sz w:val="24"/>
                      <w:szCs w:val="24"/>
                      <w:lang w:eastAsia="ru-RU"/>
                    </w:rPr>
                  </w:pPr>
                  <w:r w:rsidRPr="00E02DD1">
                    <w:rPr>
                      <w:rFonts w:ascii="Times New Roman" w:hAnsi="Times New Roman" w:cs="Times New Roman"/>
                      <w:b/>
                      <w:sz w:val="24"/>
                      <w:szCs w:val="24"/>
                      <w:lang w:eastAsia="ru-RU"/>
                    </w:rPr>
                    <w:t>Отправляемся дальше. Следующая станция «</w:t>
                  </w:r>
                  <w:proofErr w:type="spellStart"/>
                  <w:r w:rsidRPr="00E02DD1">
                    <w:rPr>
                      <w:rFonts w:ascii="Times New Roman" w:hAnsi="Times New Roman" w:cs="Times New Roman"/>
                      <w:b/>
                      <w:sz w:val="24"/>
                      <w:szCs w:val="24"/>
                      <w:lang w:eastAsia="ru-RU"/>
                    </w:rPr>
                    <w:t>Загадкино</w:t>
                  </w:r>
                  <w:proofErr w:type="spellEnd"/>
                  <w:r w:rsidRPr="00E02DD1">
                    <w:rPr>
                      <w:rFonts w:ascii="Times New Roman" w:hAnsi="Times New Roman" w:cs="Times New Roman"/>
                      <w:b/>
                      <w:sz w:val="24"/>
                      <w:szCs w:val="24"/>
                      <w:lang w:eastAsia="ru-RU"/>
                    </w:rPr>
                    <w:t>»</w:t>
                  </w:r>
                  <w:r w:rsidRPr="00DA0E5D">
                    <w:rPr>
                      <w:rFonts w:ascii="Times New Roman" w:hAnsi="Times New Roman" w:cs="Times New Roman"/>
                      <w:i/>
                      <w:sz w:val="24"/>
                      <w:szCs w:val="24"/>
                      <w:lang w:eastAsia="ru-RU"/>
                    </w:rPr>
                    <w:t> </w:t>
                  </w:r>
                  <w:r w:rsidRPr="00DA0E5D">
                    <w:rPr>
                      <w:rFonts w:ascii="Times New Roman" w:hAnsi="Times New Roman" w:cs="Times New Roman"/>
                      <w:i/>
                      <w:sz w:val="24"/>
                      <w:szCs w:val="24"/>
                      <w:lang w:eastAsia="ru-RU"/>
                    </w:rPr>
                    <w:br/>
                  </w:r>
                  <w:r w:rsidRPr="00E02DD1">
                    <w:rPr>
                      <w:rFonts w:ascii="Times New Roman" w:hAnsi="Times New Roman" w:cs="Times New Roman"/>
                      <w:sz w:val="24"/>
                      <w:szCs w:val="24"/>
                      <w:lang w:eastAsia="ru-RU"/>
                    </w:rPr>
                    <w:t>Я буду загадывать загадки, а вы не просто отгадываете, но и зарисовываете отгадки на своих листах.</w:t>
                  </w:r>
                </w:p>
                <w:p w:rsidR="00BE5148" w:rsidRPr="00E02DD1" w:rsidRDefault="00BE5148" w:rsidP="00E02DD1">
                  <w:pPr>
                    <w:pStyle w:val="a8"/>
                    <w:rPr>
                      <w:rFonts w:ascii="Times New Roman" w:hAnsi="Times New Roman" w:cs="Times New Roman"/>
                      <w:sz w:val="24"/>
                      <w:szCs w:val="24"/>
                      <w:lang w:eastAsia="ru-RU"/>
                    </w:rPr>
                  </w:pPr>
                  <w:r w:rsidRPr="00E02DD1">
                    <w:rPr>
                      <w:rFonts w:ascii="Times New Roman" w:hAnsi="Times New Roman" w:cs="Times New Roman"/>
                      <w:sz w:val="24"/>
                      <w:szCs w:val="24"/>
                      <w:lang w:eastAsia="ru-RU"/>
                    </w:rPr>
                    <w:t xml:space="preserve">1. </w:t>
                  </w:r>
                  <w:proofErr w:type="spellStart"/>
                  <w:r w:rsidRPr="00E02DD1">
                    <w:rPr>
                      <w:rFonts w:ascii="Times New Roman" w:hAnsi="Times New Roman" w:cs="Times New Roman"/>
                      <w:sz w:val="24"/>
                      <w:szCs w:val="24"/>
                      <w:lang w:eastAsia="ru-RU"/>
                    </w:rPr>
                    <w:t>Голубая</w:t>
                  </w:r>
                  <w:proofErr w:type="spellEnd"/>
                  <w:r w:rsidRPr="00E02DD1">
                    <w:rPr>
                      <w:rFonts w:ascii="Times New Roman" w:hAnsi="Times New Roman" w:cs="Times New Roman"/>
                      <w:sz w:val="24"/>
                      <w:szCs w:val="24"/>
                      <w:lang w:eastAsia="ru-RU"/>
                    </w:rPr>
                    <w:t xml:space="preserve"> простыня </w:t>
                  </w:r>
                  <w:r w:rsidRPr="00E02DD1">
                    <w:rPr>
                      <w:rFonts w:ascii="Times New Roman" w:hAnsi="Times New Roman" w:cs="Times New Roman"/>
                      <w:sz w:val="24"/>
                      <w:szCs w:val="24"/>
                      <w:lang w:eastAsia="ru-RU"/>
                    </w:rPr>
                    <w:br/>
                    <w:t>Весь свет покрывает</w:t>
                  </w:r>
                  <w:proofErr w:type="gramStart"/>
                  <w:r w:rsidRPr="00E02DD1">
                    <w:rPr>
                      <w:rFonts w:ascii="Times New Roman" w:hAnsi="Times New Roman" w:cs="Times New Roman"/>
                      <w:sz w:val="24"/>
                      <w:szCs w:val="24"/>
                      <w:lang w:eastAsia="ru-RU"/>
                    </w:rPr>
                    <w:t>.</w:t>
                  </w:r>
                  <w:proofErr w:type="gramEnd"/>
                  <w:r w:rsidRPr="00E02DD1">
                    <w:rPr>
                      <w:rFonts w:ascii="Times New Roman" w:hAnsi="Times New Roman" w:cs="Times New Roman"/>
                      <w:sz w:val="24"/>
                      <w:szCs w:val="24"/>
                      <w:lang w:eastAsia="ru-RU"/>
                    </w:rPr>
                    <w:t xml:space="preserve"> (</w:t>
                  </w:r>
                  <w:proofErr w:type="gramStart"/>
                  <w:r w:rsidRPr="00E02DD1">
                    <w:rPr>
                      <w:rFonts w:ascii="Times New Roman" w:hAnsi="Times New Roman" w:cs="Times New Roman"/>
                      <w:sz w:val="24"/>
                      <w:szCs w:val="24"/>
                      <w:lang w:eastAsia="ru-RU"/>
                    </w:rPr>
                    <w:t>н</w:t>
                  </w:r>
                  <w:proofErr w:type="gramEnd"/>
                  <w:r w:rsidRPr="00E02DD1">
                    <w:rPr>
                      <w:rFonts w:ascii="Times New Roman" w:hAnsi="Times New Roman" w:cs="Times New Roman"/>
                      <w:sz w:val="24"/>
                      <w:szCs w:val="24"/>
                      <w:lang w:eastAsia="ru-RU"/>
                    </w:rPr>
                    <w:t>ебо)</w:t>
                  </w:r>
                </w:p>
                <w:p w:rsidR="00BE5148" w:rsidRPr="00E02DD1" w:rsidRDefault="00BE5148" w:rsidP="00E02DD1">
                  <w:pPr>
                    <w:pStyle w:val="a8"/>
                    <w:rPr>
                      <w:rFonts w:ascii="Times New Roman" w:hAnsi="Times New Roman" w:cs="Times New Roman"/>
                      <w:sz w:val="24"/>
                      <w:szCs w:val="24"/>
                      <w:lang w:eastAsia="ru-RU"/>
                    </w:rPr>
                  </w:pPr>
                  <w:r w:rsidRPr="00E02DD1">
                    <w:rPr>
                      <w:rFonts w:ascii="Times New Roman" w:hAnsi="Times New Roman" w:cs="Times New Roman"/>
                      <w:sz w:val="24"/>
                      <w:szCs w:val="24"/>
                      <w:lang w:eastAsia="ru-RU"/>
                    </w:rPr>
                    <w:t>2. Золотое яблочко</w:t>
                  </w:r>
                  <w:proofErr w:type="gramStart"/>
                  <w:r w:rsidRPr="00E02DD1">
                    <w:rPr>
                      <w:rFonts w:ascii="Times New Roman" w:hAnsi="Times New Roman" w:cs="Times New Roman"/>
                      <w:sz w:val="24"/>
                      <w:szCs w:val="24"/>
                      <w:lang w:eastAsia="ru-RU"/>
                    </w:rPr>
                    <w:t> </w:t>
                  </w:r>
                  <w:r w:rsidRPr="00E02DD1">
                    <w:rPr>
                      <w:rFonts w:ascii="Times New Roman" w:hAnsi="Times New Roman" w:cs="Times New Roman"/>
                      <w:sz w:val="24"/>
                      <w:szCs w:val="24"/>
                      <w:lang w:eastAsia="ru-RU"/>
                    </w:rPr>
                    <w:br/>
                    <w:t>П</w:t>
                  </w:r>
                  <w:proofErr w:type="gramEnd"/>
                  <w:r w:rsidRPr="00E02DD1">
                    <w:rPr>
                      <w:rFonts w:ascii="Times New Roman" w:hAnsi="Times New Roman" w:cs="Times New Roman"/>
                      <w:sz w:val="24"/>
                      <w:szCs w:val="24"/>
                      <w:lang w:eastAsia="ru-RU"/>
                    </w:rPr>
                    <w:t>о небу катается, </w:t>
                  </w:r>
                  <w:r w:rsidRPr="00E02DD1">
                    <w:rPr>
                      <w:rFonts w:ascii="Times New Roman" w:hAnsi="Times New Roman" w:cs="Times New Roman"/>
                      <w:sz w:val="24"/>
                      <w:szCs w:val="24"/>
                      <w:lang w:eastAsia="ru-RU"/>
                    </w:rPr>
                    <w:br/>
                    <w:t>С утра улыбается. </w:t>
                  </w:r>
                  <w:r w:rsidRPr="00E02DD1">
                    <w:rPr>
                      <w:rFonts w:ascii="Times New Roman" w:hAnsi="Times New Roman" w:cs="Times New Roman"/>
                      <w:sz w:val="24"/>
                      <w:szCs w:val="24"/>
                      <w:lang w:eastAsia="ru-RU"/>
                    </w:rPr>
                    <w:br/>
                    <w:t>А улыбки – лучи очень горячи</w:t>
                  </w:r>
                  <w:proofErr w:type="gramStart"/>
                  <w:r w:rsidRPr="00E02DD1">
                    <w:rPr>
                      <w:rFonts w:ascii="Times New Roman" w:hAnsi="Times New Roman" w:cs="Times New Roman"/>
                      <w:sz w:val="24"/>
                      <w:szCs w:val="24"/>
                      <w:lang w:eastAsia="ru-RU"/>
                    </w:rPr>
                    <w:t>.</w:t>
                  </w:r>
                  <w:proofErr w:type="gramEnd"/>
                  <w:r w:rsidRPr="00E02DD1">
                    <w:rPr>
                      <w:rFonts w:ascii="Times New Roman" w:hAnsi="Times New Roman" w:cs="Times New Roman"/>
                      <w:sz w:val="24"/>
                      <w:szCs w:val="24"/>
                      <w:lang w:eastAsia="ru-RU"/>
                    </w:rPr>
                    <w:t xml:space="preserve"> (</w:t>
                  </w:r>
                  <w:proofErr w:type="gramStart"/>
                  <w:r w:rsidRPr="00E02DD1">
                    <w:rPr>
                      <w:rFonts w:ascii="Times New Roman" w:hAnsi="Times New Roman" w:cs="Times New Roman"/>
                      <w:sz w:val="24"/>
                      <w:szCs w:val="24"/>
                      <w:lang w:eastAsia="ru-RU"/>
                    </w:rPr>
                    <w:t>с</w:t>
                  </w:r>
                  <w:proofErr w:type="gramEnd"/>
                  <w:r w:rsidRPr="00E02DD1">
                    <w:rPr>
                      <w:rFonts w:ascii="Times New Roman" w:hAnsi="Times New Roman" w:cs="Times New Roman"/>
                      <w:sz w:val="24"/>
                      <w:szCs w:val="24"/>
                      <w:lang w:eastAsia="ru-RU"/>
                    </w:rPr>
                    <w:t>олнце)</w:t>
                  </w:r>
                </w:p>
                <w:p w:rsidR="00BE5148" w:rsidRPr="00E02DD1" w:rsidRDefault="00BE5148" w:rsidP="00E02DD1">
                  <w:pPr>
                    <w:pStyle w:val="a8"/>
                    <w:rPr>
                      <w:rFonts w:ascii="Times New Roman" w:hAnsi="Times New Roman" w:cs="Times New Roman"/>
                      <w:sz w:val="24"/>
                      <w:szCs w:val="24"/>
                      <w:lang w:eastAsia="ru-RU"/>
                    </w:rPr>
                  </w:pPr>
                  <w:r w:rsidRPr="00E02DD1">
                    <w:rPr>
                      <w:rFonts w:ascii="Times New Roman" w:hAnsi="Times New Roman" w:cs="Times New Roman"/>
                      <w:sz w:val="24"/>
                      <w:szCs w:val="24"/>
                      <w:lang w:eastAsia="ru-RU"/>
                    </w:rPr>
                    <w:t>3. Она под осень умирает. </w:t>
                  </w:r>
                  <w:r w:rsidRPr="00E02DD1">
                    <w:rPr>
                      <w:rFonts w:ascii="Times New Roman" w:hAnsi="Times New Roman" w:cs="Times New Roman"/>
                      <w:sz w:val="24"/>
                      <w:szCs w:val="24"/>
                      <w:lang w:eastAsia="ru-RU"/>
                    </w:rPr>
                    <w:br/>
                    <w:t>И вновь весною оживает. </w:t>
                  </w:r>
                  <w:r w:rsidRPr="00E02DD1">
                    <w:rPr>
                      <w:rFonts w:ascii="Times New Roman" w:hAnsi="Times New Roman" w:cs="Times New Roman"/>
                      <w:sz w:val="24"/>
                      <w:szCs w:val="24"/>
                      <w:lang w:eastAsia="ru-RU"/>
                    </w:rPr>
                    <w:br/>
                    <w:t>Иглой зелёной выйдет к свету, </w:t>
                  </w:r>
                  <w:r w:rsidRPr="00E02DD1">
                    <w:rPr>
                      <w:rFonts w:ascii="Times New Roman" w:hAnsi="Times New Roman" w:cs="Times New Roman"/>
                      <w:sz w:val="24"/>
                      <w:szCs w:val="24"/>
                      <w:lang w:eastAsia="ru-RU"/>
                    </w:rPr>
                    <w:br/>
                    <w:t>Растёт, цветёт всё лето</w:t>
                  </w:r>
                  <w:proofErr w:type="gramStart"/>
                  <w:r w:rsidRPr="00E02DD1">
                    <w:rPr>
                      <w:rFonts w:ascii="Times New Roman" w:hAnsi="Times New Roman" w:cs="Times New Roman"/>
                      <w:sz w:val="24"/>
                      <w:szCs w:val="24"/>
                      <w:lang w:eastAsia="ru-RU"/>
                    </w:rPr>
                    <w:t>.</w:t>
                  </w:r>
                  <w:proofErr w:type="gramEnd"/>
                  <w:r w:rsidRPr="00E02DD1">
                    <w:rPr>
                      <w:rFonts w:ascii="Times New Roman" w:hAnsi="Times New Roman" w:cs="Times New Roman"/>
                      <w:sz w:val="24"/>
                      <w:szCs w:val="24"/>
                      <w:lang w:eastAsia="ru-RU"/>
                    </w:rPr>
                    <w:t xml:space="preserve"> (</w:t>
                  </w:r>
                  <w:proofErr w:type="gramStart"/>
                  <w:r w:rsidRPr="00E02DD1">
                    <w:rPr>
                      <w:rFonts w:ascii="Times New Roman" w:hAnsi="Times New Roman" w:cs="Times New Roman"/>
                      <w:sz w:val="24"/>
                      <w:szCs w:val="24"/>
                      <w:lang w:eastAsia="ru-RU"/>
                    </w:rPr>
                    <w:t>т</w:t>
                  </w:r>
                  <w:proofErr w:type="gramEnd"/>
                  <w:r w:rsidRPr="00E02DD1">
                    <w:rPr>
                      <w:rFonts w:ascii="Times New Roman" w:hAnsi="Times New Roman" w:cs="Times New Roman"/>
                      <w:sz w:val="24"/>
                      <w:szCs w:val="24"/>
                      <w:lang w:eastAsia="ru-RU"/>
                    </w:rPr>
                    <w:t>рава)</w:t>
                  </w:r>
                </w:p>
                <w:p w:rsidR="00BE5148" w:rsidRPr="00E02DD1" w:rsidRDefault="00BE5148" w:rsidP="00E02DD1">
                  <w:pPr>
                    <w:pStyle w:val="a8"/>
                    <w:rPr>
                      <w:rFonts w:ascii="Times New Roman" w:hAnsi="Times New Roman" w:cs="Times New Roman"/>
                      <w:sz w:val="24"/>
                      <w:szCs w:val="24"/>
                      <w:lang w:eastAsia="ru-RU"/>
                    </w:rPr>
                  </w:pPr>
                  <w:r w:rsidRPr="00E02DD1">
                    <w:rPr>
                      <w:rFonts w:ascii="Times New Roman" w:hAnsi="Times New Roman" w:cs="Times New Roman"/>
                      <w:sz w:val="24"/>
                      <w:szCs w:val="24"/>
                      <w:lang w:eastAsia="ru-RU"/>
                    </w:rPr>
                    <w:t>(дети рисуют солнце, небо, траву) </w:t>
                  </w:r>
                  <w:r w:rsidRPr="00E02DD1">
                    <w:rPr>
                      <w:rFonts w:ascii="Times New Roman" w:hAnsi="Times New Roman" w:cs="Times New Roman"/>
                      <w:sz w:val="24"/>
                      <w:szCs w:val="24"/>
                      <w:lang w:eastAsia="ru-RU"/>
                    </w:rPr>
                    <w:br/>
                  </w:r>
                </w:p>
                <w:p w:rsidR="00D929BC" w:rsidRPr="00DA0E5D" w:rsidRDefault="00D929BC" w:rsidP="00840A1A">
                  <w:pPr>
                    <w:pStyle w:val="a8"/>
                    <w:jc w:val="both"/>
                    <w:rPr>
                      <w:rFonts w:ascii="Times New Roman" w:hAnsi="Times New Roman" w:cs="Times New Roman"/>
                      <w:b/>
                      <w:bCs/>
                      <w:i/>
                      <w:sz w:val="24"/>
                      <w:szCs w:val="24"/>
                      <w:u w:val="single"/>
                    </w:rPr>
                  </w:pPr>
                </w:p>
                <w:p w:rsidR="00D929BC" w:rsidRPr="00E02DD1" w:rsidRDefault="00D929BC" w:rsidP="00840A1A">
                  <w:pPr>
                    <w:pStyle w:val="a8"/>
                    <w:jc w:val="both"/>
                    <w:rPr>
                      <w:rFonts w:ascii="Times New Roman" w:hAnsi="Times New Roman" w:cs="Times New Roman"/>
                      <w:b/>
                      <w:bCs/>
                      <w:spacing w:val="2"/>
                      <w:sz w:val="24"/>
                      <w:szCs w:val="24"/>
                    </w:rPr>
                  </w:pPr>
                  <w:r w:rsidRPr="00E02DD1">
                    <w:rPr>
                      <w:rFonts w:ascii="Times New Roman" w:hAnsi="Times New Roman" w:cs="Times New Roman"/>
                      <w:b/>
                      <w:bCs/>
                      <w:spacing w:val="2"/>
                      <w:sz w:val="24"/>
                      <w:szCs w:val="24"/>
                    </w:rPr>
                    <w:t xml:space="preserve">Слайд </w:t>
                  </w:r>
                  <w:r w:rsidR="00E02DD1" w:rsidRPr="00E02DD1">
                    <w:rPr>
                      <w:rFonts w:ascii="Times New Roman" w:hAnsi="Times New Roman" w:cs="Times New Roman"/>
                      <w:b/>
                      <w:bCs/>
                      <w:spacing w:val="2"/>
                      <w:sz w:val="24"/>
                      <w:szCs w:val="24"/>
                    </w:rPr>
                    <w:t>5</w:t>
                  </w:r>
                  <w:r w:rsidRPr="00E02DD1">
                    <w:rPr>
                      <w:rFonts w:ascii="Times New Roman" w:hAnsi="Times New Roman" w:cs="Times New Roman"/>
                      <w:b/>
                      <w:bCs/>
                      <w:spacing w:val="2"/>
                      <w:sz w:val="24"/>
                      <w:szCs w:val="24"/>
                    </w:rPr>
                    <w:t xml:space="preserve">. </w:t>
                  </w:r>
                  <w:r w:rsidR="00D212FA" w:rsidRPr="00E02DD1">
                    <w:rPr>
                      <w:rFonts w:ascii="Times New Roman" w:hAnsi="Times New Roman" w:cs="Times New Roman"/>
                      <w:b/>
                      <w:bCs/>
                      <w:spacing w:val="2"/>
                      <w:sz w:val="24"/>
                      <w:szCs w:val="24"/>
                    </w:rPr>
                    <w:t>Станция «</w:t>
                  </w:r>
                  <w:proofErr w:type="spellStart"/>
                  <w:r w:rsidR="00D212FA" w:rsidRPr="00E02DD1">
                    <w:rPr>
                      <w:rFonts w:ascii="Times New Roman" w:hAnsi="Times New Roman" w:cs="Times New Roman"/>
                      <w:b/>
                      <w:bCs/>
                      <w:spacing w:val="2"/>
                      <w:sz w:val="24"/>
                      <w:szCs w:val="24"/>
                    </w:rPr>
                    <w:t>Объяснялкино</w:t>
                  </w:r>
                  <w:proofErr w:type="spellEnd"/>
                  <w:r w:rsidR="00D212FA" w:rsidRPr="00E02DD1">
                    <w:rPr>
                      <w:rFonts w:ascii="Times New Roman" w:hAnsi="Times New Roman" w:cs="Times New Roman"/>
                      <w:b/>
                      <w:bCs/>
                      <w:spacing w:val="2"/>
                      <w:sz w:val="24"/>
                      <w:szCs w:val="24"/>
                    </w:rPr>
                    <w:t>» Работа в группах. Соберите пословицы и объясните их значение</w:t>
                  </w:r>
                </w:p>
                <w:p w:rsidR="00BE5148" w:rsidRPr="00DA0E5D" w:rsidRDefault="00BE5148"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i/>
                      <w:color w:val="000000"/>
                      <w:sz w:val="24"/>
                      <w:szCs w:val="24"/>
                      <w:lang w:eastAsia="ru-RU"/>
                    </w:rPr>
                    <w:t xml:space="preserve">Незнайка лежит, а </w:t>
                  </w:r>
                  <w:proofErr w:type="spellStart"/>
                  <w:r w:rsidRPr="00DA0E5D">
                    <w:rPr>
                      <w:rFonts w:ascii="Times New Roman" w:hAnsi="Times New Roman" w:cs="Times New Roman"/>
                      <w:i/>
                      <w:color w:val="000000"/>
                      <w:sz w:val="24"/>
                      <w:szCs w:val="24"/>
                      <w:lang w:eastAsia="ru-RU"/>
                    </w:rPr>
                    <w:t>знайка</w:t>
                  </w:r>
                  <w:proofErr w:type="spellEnd"/>
                  <w:r w:rsidRPr="00DA0E5D">
                    <w:rPr>
                      <w:rFonts w:ascii="Times New Roman" w:hAnsi="Times New Roman" w:cs="Times New Roman"/>
                      <w:i/>
                      <w:color w:val="000000"/>
                      <w:sz w:val="24"/>
                      <w:szCs w:val="24"/>
                      <w:lang w:eastAsia="ru-RU"/>
                    </w:rPr>
                    <w:t xml:space="preserve"> далеко бежит.</w:t>
                  </w:r>
                </w:p>
                <w:p w:rsidR="00BE5148" w:rsidRPr="00DA0E5D" w:rsidRDefault="00BE5148"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i/>
                      <w:color w:val="000000"/>
                      <w:sz w:val="24"/>
                      <w:szCs w:val="24"/>
                      <w:lang w:eastAsia="ru-RU"/>
                    </w:rPr>
                    <w:t>Под лежачий камень и вода не течёт.</w:t>
                  </w:r>
                </w:p>
                <w:p w:rsidR="00BE5148" w:rsidRPr="00DA0E5D" w:rsidRDefault="00BE5148"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i/>
                      <w:color w:val="000000"/>
                      <w:sz w:val="24"/>
                      <w:szCs w:val="24"/>
                      <w:lang w:eastAsia="ru-RU"/>
                    </w:rPr>
                    <w:t>Кто хочет много знать, тому надо мало спать.</w:t>
                  </w:r>
                </w:p>
                <w:p w:rsidR="00BE5148" w:rsidRPr="00DA0E5D" w:rsidRDefault="00BE5148"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i/>
                      <w:color w:val="000000"/>
                      <w:sz w:val="24"/>
                      <w:szCs w:val="24"/>
                      <w:lang w:eastAsia="ru-RU"/>
                    </w:rPr>
                    <w:t>Корень учения горек, да плод сладок.</w:t>
                  </w:r>
                </w:p>
                <w:p w:rsidR="00BE5148" w:rsidRPr="00DA0E5D" w:rsidRDefault="00BE5148"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i/>
                      <w:color w:val="000000"/>
                      <w:sz w:val="24"/>
                      <w:szCs w:val="24"/>
                      <w:lang w:eastAsia="ru-RU"/>
                    </w:rPr>
                    <w:t>Не на пользу читать, коли только вершки хватать.</w:t>
                  </w:r>
                </w:p>
                <w:p w:rsidR="00BE5148" w:rsidRPr="00DA0E5D" w:rsidRDefault="00BE5148" w:rsidP="00840A1A">
                  <w:pPr>
                    <w:pStyle w:val="a8"/>
                    <w:jc w:val="both"/>
                    <w:rPr>
                      <w:rFonts w:ascii="Times New Roman" w:hAnsi="Times New Roman" w:cs="Times New Roman"/>
                      <w:i/>
                      <w:color w:val="000000"/>
                      <w:sz w:val="24"/>
                      <w:szCs w:val="24"/>
                      <w:lang w:eastAsia="ru-RU"/>
                    </w:rPr>
                  </w:pPr>
                  <w:r w:rsidRPr="00DA0E5D">
                    <w:rPr>
                      <w:rFonts w:ascii="Times New Roman" w:hAnsi="Times New Roman" w:cs="Times New Roman"/>
                      <w:i/>
                      <w:color w:val="000000"/>
                      <w:sz w:val="24"/>
                      <w:szCs w:val="24"/>
                      <w:lang w:eastAsia="ru-RU"/>
                    </w:rPr>
                    <w:t>Мир освещается солнцем, а человек — знанием.</w:t>
                  </w:r>
                </w:p>
                <w:p w:rsidR="00D929BC" w:rsidRPr="00E02DD1" w:rsidRDefault="00D929BC" w:rsidP="00840A1A">
                  <w:pPr>
                    <w:pStyle w:val="a8"/>
                    <w:jc w:val="both"/>
                    <w:rPr>
                      <w:rFonts w:ascii="Times New Roman" w:hAnsi="Times New Roman" w:cs="Times New Roman"/>
                      <w:b/>
                      <w:color w:val="000000"/>
                      <w:sz w:val="24"/>
                      <w:szCs w:val="24"/>
                    </w:rPr>
                  </w:pPr>
                  <w:r w:rsidRPr="00E02DD1">
                    <w:rPr>
                      <w:rFonts w:ascii="Times New Roman" w:hAnsi="Times New Roman" w:cs="Times New Roman"/>
                      <w:b/>
                      <w:color w:val="000000"/>
                      <w:sz w:val="24"/>
                      <w:szCs w:val="24"/>
                    </w:rPr>
                    <w:t xml:space="preserve"> </w:t>
                  </w:r>
                  <w:r w:rsidR="00D212FA" w:rsidRPr="00E02DD1">
                    <w:rPr>
                      <w:rFonts w:ascii="Times New Roman" w:hAnsi="Times New Roman" w:cs="Times New Roman"/>
                      <w:b/>
                      <w:color w:val="000000"/>
                      <w:sz w:val="24"/>
                      <w:szCs w:val="24"/>
                    </w:rPr>
                    <w:t xml:space="preserve">Слайд </w:t>
                  </w:r>
                  <w:r w:rsidR="00E02DD1" w:rsidRPr="00E02DD1">
                    <w:rPr>
                      <w:rFonts w:ascii="Times New Roman" w:hAnsi="Times New Roman" w:cs="Times New Roman"/>
                      <w:b/>
                      <w:color w:val="000000"/>
                      <w:sz w:val="24"/>
                      <w:szCs w:val="24"/>
                    </w:rPr>
                    <w:t>6</w:t>
                  </w:r>
                  <w:r w:rsidR="00D212FA" w:rsidRPr="00E02DD1">
                    <w:rPr>
                      <w:rFonts w:ascii="Times New Roman" w:hAnsi="Times New Roman" w:cs="Times New Roman"/>
                      <w:b/>
                      <w:color w:val="000000"/>
                      <w:sz w:val="24"/>
                      <w:szCs w:val="24"/>
                    </w:rPr>
                    <w:t>.</w:t>
                  </w:r>
                </w:p>
                <w:p w:rsidR="00D212FA" w:rsidRPr="00E02DD1" w:rsidRDefault="00D212FA" w:rsidP="00840A1A">
                  <w:pPr>
                    <w:pStyle w:val="a8"/>
                    <w:jc w:val="both"/>
                    <w:rPr>
                      <w:rFonts w:ascii="Times New Roman" w:hAnsi="Times New Roman" w:cs="Times New Roman"/>
                      <w:b/>
                      <w:color w:val="000000"/>
                      <w:sz w:val="24"/>
                      <w:szCs w:val="24"/>
                    </w:rPr>
                  </w:pPr>
                  <w:proofErr w:type="spellStart"/>
                  <w:r w:rsidRPr="00E02DD1">
                    <w:rPr>
                      <w:rFonts w:ascii="Times New Roman" w:hAnsi="Times New Roman" w:cs="Times New Roman"/>
                      <w:b/>
                      <w:color w:val="000000"/>
                      <w:sz w:val="24"/>
                      <w:szCs w:val="24"/>
                    </w:rPr>
                    <w:t>Следущая</w:t>
                  </w:r>
                  <w:proofErr w:type="spellEnd"/>
                  <w:r w:rsidRPr="00E02DD1">
                    <w:rPr>
                      <w:rFonts w:ascii="Times New Roman" w:hAnsi="Times New Roman" w:cs="Times New Roman"/>
                      <w:b/>
                      <w:color w:val="000000"/>
                      <w:sz w:val="24"/>
                      <w:szCs w:val="24"/>
                    </w:rPr>
                    <w:t xml:space="preserve"> станция «</w:t>
                  </w:r>
                  <w:proofErr w:type="spellStart"/>
                  <w:r w:rsidRPr="00E02DD1">
                    <w:rPr>
                      <w:rFonts w:ascii="Times New Roman" w:hAnsi="Times New Roman" w:cs="Times New Roman"/>
                      <w:b/>
                      <w:color w:val="000000"/>
                      <w:sz w:val="24"/>
                      <w:szCs w:val="24"/>
                    </w:rPr>
                    <w:t>Мультяшкино</w:t>
                  </w:r>
                  <w:proofErr w:type="spellEnd"/>
                  <w:r w:rsidRPr="00E02DD1">
                    <w:rPr>
                      <w:rFonts w:ascii="Times New Roman" w:hAnsi="Times New Roman" w:cs="Times New Roman"/>
                      <w:b/>
                      <w:color w:val="000000"/>
                      <w:sz w:val="24"/>
                      <w:szCs w:val="24"/>
                    </w:rPr>
                    <w:t>»</w:t>
                  </w:r>
                </w:p>
                <w:p w:rsidR="00D212FA" w:rsidRPr="00DA0E5D" w:rsidRDefault="00D212FA" w:rsidP="00840A1A">
                  <w:pPr>
                    <w:pStyle w:val="a8"/>
                    <w:jc w:val="both"/>
                    <w:rPr>
                      <w:rFonts w:ascii="Times New Roman" w:hAnsi="Times New Roman" w:cs="Times New Roman"/>
                      <w:i/>
                      <w:color w:val="000000"/>
                      <w:sz w:val="24"/>
                      <w:szCs w:val="24"/>
                    </w:rPr>
                  </w:pPr>
                  <w:r w:rsidRPr="00DA0E5D">
                    <w:rPr>
                      <w:rFonts w:ascii="Times New Roman" w:hAnsi="Times New Roman" w:cs="Times New Roman"/>
                      <w:i/>
                      <w:color w:val="000000"/>
                      <w:sz w:val="24"/>
                      <w:szCs w:val="24"/>
                    </w:rPr>
                    <w:t xml:space="preserve">Ребята, а вы не забыли героев мультиков. Сейчас </w:t>
                  </w:r>
                  <w:proofErr w:type="spellStart"/>
                  <w:r w:rsidRPr="00DA0E5D">
                    <w:rPr>
                      <w:rFonts w:ascii="Times New Roman" w:hAnsi="Times New Roman" w:cs="Times New Roman"/>
                      <w:i/>
                      <w:color w:val="000000"/>
                      <w:sz w:val="24"/>
                      <w:szCs w:val="24"/>
                    </w:rPr>
                    <w:t>проверимю</w:t>
                  </w:r>
                  <w:proofErr w:type="spellEnd"/>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1.-Как зовут героя этой песенки?</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Кто ходит в гости по утрам,</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lastRenderedPageBreak/>
                    <w:t>Тот поступает мудро...</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2.- А кто поёт эту песенку?</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-Я на солнышке лежу,</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Я на солнышко гляжу...</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3.Что это за конёк, который во всём помогал Ивану?</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4.Какой герой призывает нас: «Ребята! Давайте жить дружно!»</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5.Что это за зверёк, который уверен, что дружба начинается с улыбки?</w:t>
                  </w:r>
                </w:p>
                <w:p w:rsidR="00D212FA" w:rsidRPr="00DA0E5D" w:rsidRDefault="00D212FA" w:rsidP="00840A1A">
                  <w:pPr>
                    <w:pStyle w:val="a8"/>
                    <w:jc w:val="both"/>
                    <w:rPr>
                      <w:rFonts w:ascii="Times New Roman" w:hAnsi="Times New Roman" w:cs="Times New Roman"/>
                      <w:i/>
                      <w:spacing w:val="2"/>
                      <w:sz w:val="24"/>
                      <w:szCs w:val="24"/>
                    </w:rPr>
                  </w:pPr>
                  <w:r w:rsidRPr="00DA0E5D">
                    <w:rPr>
                      <w:rFonts w:ascii="Times New Roman" w:hAnsi="Times New Roman" w:cs="Times New Roman"/>
                      <w:i/>
                      <w:spacing w:val="2"/>
                      <w:sz w:val="24"/>
                      <w:szCs w:val="24"/>
                    </w:rPr>
                    <w:t xml:space="preserve">6.Какое имя у старушки, в сумочке которой живёт </w:t>
                  </w:r>
                  <w:proofErr w:type="spellStart"/>
                  <w:r w:rsidRPr="00DA0E5D">
                    <w:rPr>
                      <w:rFonts w:ascii="Times New Roman" w:hAnsi="Times New Roman" w:cs="Times New Roman"/>
                      <w:i/>
                      <w:spacing w:val="2"/>
                      <w:sz w:val="24"/>
                      <w:szCs w:val="24"/>
                    </w:rPr>
                    <w:t>крыска</w:t>
                  </w:r>
                  <w:proofErr w:type="spellEnd"/>
                  <w:r w:rsidRPr="00DA0E5D">
                    <w:rPr>
                      <w:rFonts w:ascii="Times New Roman" w:hAnsi="Times New Roman" w:cs="Times New Roman"/>
                      <w:i/>
                      <w:spacing w:val="2"/>
                      <w:sz w:val="24"/>
                      <w:szCs w:val="24"/>
                    </w:rPr>
                    <w:t xml:space="preserve"> Лариска?</w:t>
                  </w:r>
                </w:p>
                <w:p w:rsidR="00D929BC" w:rsidRPr="00DA0E5D" w:rsidRDefault="00D212FA" w:rsidP="00840A1A">
                  <w:pPr>
                    <w:pStyle w:val="a8"/>
                    <w:jc w:val="both"/>
                    <w:rPr>
                      <w:rFonts w:ascii="Times New Roman" w:hAnsi="Times New Roman" w:cs="Times New Roman"/>
                      <w:i/>
                      <w:sz w:val="24"/>
                      <w:szCs w:val="24"/>
                    </w:rPr>
                  </w:pPr>
                  <w:r w:rsidRPr="00DA0E5D">
                    <w:rPr>
                      <w:rFonts w:ascii="Times New Roman" w:hAnsi="Times New Roman" w:cs="Times New Roman"/>
                      <w:i/>
                      <w:spacing w:val="-1"/>
                      <w:sz w:val="24"/>
                      <w:szCs w:val="24"/>
                    </w:rPr>
                    <w:t>Вы так здорово отгадали героев, что они решили тоже вас поздравить с Днем знаний.</w:t>
                  </w:r>
                  <w:r w:rsidR="00D929BC" w:rsidRPr="00DA0E5D">
                    <w:rPr>
                      <w:rFonts w:ascii="Times New Roman" w:hAnsi="Times New Roman" w:cs="Times New Roman"/>
                      <w:i/>
                      <w:sz w:val="24"/>
                      <w:szCs w:val="24"/>
                    </w:rPr>
                    <w:t xml:space="preserve"> </w:t>
                  </w:r>
                </w:p>
                <w:p w:rsidR="00D929BC" w:rsidRPr="00E02DD1" w:rsidRDefault="00D929BC" w:rsidP="00840A1A">
                  <w:pPr>
                    <w:pStyle w:val="a8"/>
                    <w:jc w:val="both"/>
                    <w:rPr>
                      <w:rFonts w:ascii="Times New Roman" w:hAnsi="Times New Roman" w:cs="Times New Roman"/>
                      <w:b/>
                      <w:bCs/>
                      <w:sz w:val="24"/>
                      <w:szCs w:val="24"/>
                    </w:rPr>
                  </w:pPr>
                  <w:r w:rsidRPr="00E02DD1">
                    <w:rPr>
                      <w:rFonts w:ascii="Times New Roman" w:hAnsi="Times New Roman" w:cs="Times New Roman"/>
                      <w:b/>
                      <w:bCs/>
                      <w:sz w:val="24"/>
                      <w:szCs w:val="24"/>
                    </w:rPr>
                    <w:t xml:space="preserve">Слайд </w:t>
                  </w:r>
                  <w:r w:rsidR="00E02DD1" w:rsidRPr="00E02DD1">
                    <w:rPr>
                      <w:rFonts w:ascii="Times New Roman" w:hAnsi="Times New Roman" w:cs="Times New Roman"/>
                      <w:b/>
                      <w:bCs/>
                      <w:sz w:val="24"/>
                      <w:szCs w:val="24"/>
                    </w:rPr>
                    <w:t>7</w:t>
                  </w:r>
                  <w:r w:rsidRPr="00E02DD1">
                    <w:rPr>
                      <w:rFonts w:ascii="Times New Roman" w:hAnsi="Times New Roman" w:cs="Times New Roman"/>
                      <w:b/>
                      <w:bCs/>
                      <w:sz w:val="24"/>
                      <w:szCs w:val="24"/>
                    </w:rPr>
                    <w:t>. Пожелание от Буратино</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1.Я хочу вам пожелать, лишь пятёрки получать.</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Книжки добрые любить, с математикой дружить.</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 xml:space="preserve">От лица Пьеро, </w:t>
                  </w:r>
                  <w:proofErr w:type="spellStart"/>
                  <w:r w:rsidRPr="00DA0E5D">
                    <w:rPr>
                      <w:rFonts w:ascii="Times New Roman" w:hAnsi="Times New Roman" w:cs="Times New Roman"/>
                      <w:i/>
                      <w:sz w:val="24"/>
                      <w:szCs w:val="24"/>
                    </w:rPr>
                    <w:t>Мальвины</w:t>
                  </w:r>
                  <w:proofErr w:type="spellEnd"/>
                  <w:r w:rsidRPr="00DA0E5D">
                    <w:rPr>
                      <w:rFonts w:ascii="Times New Roman" w:hAnsi="Times New Roman" w:cs="Times New Roman"/>
                      <w:i/>
                      <w:sz w:val="24"/>
                      <w:szCs w:val="24"/>
                    </w:rPr>
                    <w:t xml:space="preserve"> — ваш приятель ...(Буратино)</w:t>
                  </w:r>
                </w:p>
                <w:p w:rsidR="00D929BC" w:rsidRPr="00E02DD1" w:rsidRDefault="00D929BC" w:rsidP="00840A1A">
                  <w:pPr>
                    <w:pStyle w:val="a8"/>
                    <w:jc w:val="both"/>
                    <w:rPr>
                      <w:rFonts w:ascii="Times New Roman" w:hAnsi="Times New Roman" w:cs="Times New Roman"/>
                      <w:sz w:val="24"/>
                      <w:szCs w:val="24"/>
                    </w:rPr>
                  </w:pPr>
                  <w:r w:rsidRPr="00E02DD1">
                    <w:rPr>
                      <w:rFonts w:ascii="Times New Roman" w:hAnsi="Times New Roman" w:cs="Times New Roman"/>
                      <w:b/>
                      <w:bCs/>
                      <w:sz w:val="24"/>
                      <w:szCs w:val="24"/>
                    </w:rPr>
                    <w:t xml:space="preserve">Слайд </w:t>
                  </w:r>
                  <w:r w:rsidR="00E02DD1" w:rsidRPr="00E02DD1">
                    <w:rPr>
                      <w:rFonts w:ascii="Times New Roman" w:hAnsi="Times New Roman" w:cs="Times New Roman"/>
                      <w:b/>
                      <w:bCs/>
                      <w:sz w:val="24"/>
                      <w:szCs w:val="24"/>
                    </w:rPr>
                    <w:t>8</w:t>
                  </w:r>
                  <w:r w:rsidRPr="00E02DD1">
                    <w:rPr>
                      <w:rFonts w:ascii="Times New Roman" w:hAnsi="Times New Roman" w:cs="Times New Roman"/>
                      <w:b/>
                      <w:bCs/>
                      <w:sz w:val="24"/>
                      <w:szCs w:val="24"/>
                    </w:rPr>
                    <w:t>. Пожелание от Айболита.</w:t>
                  </w:r>
                  <w:r w:rsidRPr="00E02DD1">
                    <w:rPr>
                      <w:rFonts w:ascii="Times New Roman" w:hAnsi="Times New Roman" w:cs="Times New Roman"/>
                      <w:sz w:val="24"/>
                      <w:szCs w:val="24"/>
                    </w:rPr>
                    <w:t xml:space="preserve">                         </w:t>
                  </w:r>
                </w:p>
                <w:p w:rsidR="00D929BC" w:rsidRPr="00DA0E5D" w:rsidRDefault="00D929BC" w:rsidP="00840A1A">
                  <w:pPr>
                    <w:pStyle w:val="a8"/>
                    <w:jc w:val="both"/>
                    <w:rPr>
                      <w:rFonts w:ascii="Times New Roman" w:hAnsi="Times New Roman" w:cs="Times New Roman"/>
                      <w:i/>
                      <w:spacing w:val="-11"/>
                      <w:sz w:val="24"/>
                      <w:szCs w:val="24"/>
                    </w:rPr>
                  </w:pPr>
                  <w:r w:rsidRPr="00DA0E5D">
                    <w:rPr>
                      <w:rFonts w:ascii="Times New Roman" w:hAnsi="Times New Roman" w:cs="Times New Roman"/>
                      <w:i/>
                      <w:spacing w:val="-11"/>
                      <w:sz w:val="24"/>
                      <w:szCs w:val="24"/>
                    </w:rPr>
                    <w:t xml:space="preserve">2 Я желаю от души </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Вам здоровья, малыши!</w:t>
                  </w:r>
                </w:p>
                <w:p w:rsidR="00D929BC" w:rsidRPr="00DA0E5D" w:rsidRDefault="00D929BC" w:rsidP="00840A1A">
                  <w:pPr>
                    <w:pStyle w:val="a8"/>
                    <w:jc w:val="both"/>
                    <w:rPr>
                      <w:rFonts w:ascii="Times New Roman" w:hAnsi="Times New Roman" w:cs="Times New Roman"/>
                      <w:i/>
                      <w:spacing w:val="-7"/>
                      <w:sz w:val="24"/>
                      <w:szCs w:val="24"/>
                    </w:rPr>
                  </w:pPr>
                  <w:r w:rsidRPr="00DA0E5D">
                    <w:rPr>
                      <w:rFonts w:ascii="Times New Roman" w:hAnsi="Times New Roman" w:cs="Times New Roman"/>
                      <w:i/>
                      <w:spacing w:val="-10"/>
                      <w:sz w:val="24"/>
                      <w:szCs w:val="24"/>
                    </w:rPr>
                    <w:t xml:space="preserve"> </w:t>
                  </w:r>
                  <w:r w:rsidRPr="00DA0E5D">
                    <w:rPr>
                      <w:rFonts w:ascii="Times New Roman" w:hAnsi="Times New Roman" w:cs="Times New Roman"/>
                      <w:i/>
                      <w:spacing w:val="-7"/>
                      <w:sz w:val="24"/>
                      <w:szCs w:val="24"/>
                    </w:rPr>
                    <w:t>Чтоб прививок не боялись,</w:t>
                  </w:r>
                </w:p>
                <w:p w:rsidR="00D929BC" w:rsidRPr="00DA0E5D" w:rsidRDefault="00D929BC" w:rsidP="00840A1A">
                  <w:pPr>
                    <w:pStyle w:val="a8"/>
                    <w:jc w:val="both"/>
                    <w:rPr>
                      <w:rFonts w:ascii="Times New Roman" w:hAnsi="Times New Roman" w:cs="Times New Roman"/>
                      <w:i/>
                      <w:spacing w:val="-9"/>
                      <w:sz w:val="24"/>
                      <w:szCs w:val="24"/>
                    </w:rPr>
                  </w:pPr>
                  <w:r w:rsidRPr="00DA0E5D">
                    <w:rPr>
                      <w:rFonts w:ascii="Times New Roman" w:hAnsi="Times New Roman" w:cs="Times New Roman"/>
                      <w:i/>
                      <w:spacing w:val="-7"/>
                      <w:sz w:val="24"/>
                      <w:szCs w:val="24"/>
                    </w:rPr>
                    <w:t xml:space="preserve"> </w:t>
                  </w:r>
                  <w:r w:rsidRPr="00DA0E5D">
                    <w:rPr>
                      <w:rFonts w:ascii="Times New Roman" w:hAnsi="Times New Roman" w:cs="Times New Roman"/>
                      <w:i/>
                      <w:spacing w:val="-9"/>
                      <w:sz w:val="24"/>
                      <w:szCs w:val="24"/>
                    </w:rPr>
                    <w:t>Ежедневно закалялись,</w:t>
                  </w:r>
                </w:p>
                <w:p w:rsidR="00D929BC" w:rsidRPr="00DA0E5D" w:rsidRDefault="00D929BC" w:rsidP="00840A1A">
                  <w:pPr>
                    <w:pStyle w:val="a8"/>
                    <w:jc w:val="both"/>
                    <w:rPr>
                      <w:rFonts w:ascii="Times New Roman" w:hAnsi="Times New Roman" w:cs="Times New Roman"/>
                      <w:i/>
                      <w:spacing w:val="-9"/>
                      <w:sz w:val="24"/>
                      <w:szCs w:val="24"/>
                    </w:rPr>
                  </w:pPr>
                  <w:r w:rsidRPr="00DA0E5D">
                    <w:rPr>
                      <w:rFonts w:ascii="Times New Roman" w:hAnsi="Times New Roman" w:cs="Times New Roman"/>
                      <w:i/>
                      <w:spacing w:val="-9"/>
                      <w:sz w:val="24"/>
                      <w:szCs w:val="24"/>
                    </w:rPr>
                    <w:t xml:space="preserve"> Чтоб не мучил вас бронхит. </w:t>
                  </w:r>
                </w:p>
                <w:p w:rsidR="00D929BC" w:rsidRPr="00DA0E5D" w:rsidRDefault="00D929BC" w:rsidP="00840A1A">
                  <w:pPr>
                    <w:pStyle w:val="a8"/>
                    <w:jc w:val="both"/>
                    <w:rPr>
                      <w:rFonts w:ascii="Times New Roman" w:hAnsi="Times New Roman" w:cs="Times New Roman"/>
                      <w:i/>
                      <w:iCs/>
                      <w:spacing w:val="-8"/>
                      <w:sz w:val="24"/>
                      <w:szCs w:val="24"/>
                    </w:rPr>
                  </w:pPr>
                  <w:r w:rsidRPr="00DA0E5D">
                    <w:rPr>
                      <w:rFonts w:ascii="Times New Roman" w:hAnsi="Times New Roman" w:cs="Times New Roman"/>
                      <w:i/>
                      <w:spacing w:val="-8"/>
                      <w:sz w:val="24"/>
                      <w:szCs w:val="24"/>
                    </w:rPr>
                    <w:t xml:space="preserve">Добрый доктор... </w:t>
                  </w:r>
                  <w:r w:rsidRPr="00DA0E5D">
                    <w:rPr>
                      <w:rFonts w:ascii="Times New Roman" w:hAnsi="Times New Roman" w:cs="Times New Roman"/>
                      <w:i/>
                      <w:iCs/>
                      <w:spacing w:val="-8"/>
                      <w:sz w:val="24"/>
                      <w:szCs w:val="24"/>
                    </w:rPr>
                    <w:t>(Айболит).</w:t>
                  </w:r>
                </w:p>
                <w:p w:rsidR="00D929BC" w:rsidRPr="00DA0E5D" w:rsidRDefault="00D929BC" w:rsidP="00840A1A">
                  <w:pPr>
                    <w:pStyle w:val="a8"/>
                    <w:jc w:val="both"/>
                    <w:rPr>
                      <w:rFonts w:ascii="Times New Roman" w:hAnsi="Times New Roman" w:cs="Times New Roman"/>
                      <w:b/>
                      <w:bCs/>
                      <w:i/>
                      <w:spacing w:val="-9"/>
                      <w:sz w:val="24"/>
                      <w:szCs w:val="24"/>
                      <w:u w:val="single"/>
                    </w:rPr>
                  </w:pPr>
                  <w:r w:rsidRPr="00E02DD1">
                    <w:rPr>
                      <w:rFonts w:ascii="Times New Roman" w:hAnsi="Times New Roman" w:cs="Times New Roman"/>
                      <w:b/>
                      <w:bCs/>
                      <w:spacing w:val="-9"/>
                      <w:sz w:val="24"/>
                      <w:szCs w:val="24"/>
                    </w:rPr>
                    <w:t xml:space="preserve">Слайд </w:t>
                  </w:r>
                  <w:r w:rsidR="00E02DD1" w:rsidRPr="00E02DD1">
                    <w:rPr>
                      <w:rFonts w:ascii="Times New Roman" w:hAnsi="Times New Roman" w:cs="Times New Roman"/>
                      <w:b/>
                      <w:bCs/>
                      <w:spacing w:val="-9"/>
                      <w:sz w:val="24"/>
                      <w:szCs w:val="24"/>
                    </w:rPr>
                    <w:t>9</w:t>
                  </w:r>
                  <w:r w:rsidRPr="00E02DD1">
                    <w:rPr>
                      <w:rFonts w:ascii="Times New Roman" w:hAnsi="Times New Roman" w:cs="Times New Roman"/>
                      <w:b/>
                      <w:bCs/>
                      <w:spacing w:val="-9"/>
                      <w:sz w:val="24"/>
                      <w:szCs w:val="24"/>
                    </w:rPr>
                    <w:t xml:space="preserve"> Пожелание от </w:t>
                  </w:r>
                  <w:proofErr w:type="spellStart"/>
                  <w:r w:rsidRPr="00E02DD1">
                    <w:rPr>
                      <w:rFonts w:ascii="Times New Roman" w:hAnsi="Times New Roman" w:cs="Times New Roman"/>
                      <w:b/>
                      <w:bCs/>
                      <w:spacing w:val="-9"/>
                      <w:sz w:val="24"/>
                      <w:szCs w:val="24"/>
                    </w:rPr>
                    <w:t>Карлсона</w:t>
                  </w:r>
                  <w:proofErr w:type="spellEnd"/>
                  <w:r w:rsidRPr="00DA0E5D">
                    <w:rPr>
                      <w:rFonts w:ascii="Times New Roman" w:hAnsi="Times New Roman" w:cs="Times New Roman"/>
                      <w:b/>
                      <w:bCs/>
                      <w:i/>
                      <w:spacing w:val="-9"/>
                      <w:sz w:val="24"/>
                      <w:szCs w:val="24"/>
                      <w:u w:val="single"/>
                    </w:rPr>
                    <w:t>.</w:t>
                  </w:r>
                </w:p>
                <w:p w:rsidR="00D929BC" w:rsidRPr="00DA0E5D" w:rsidRDefault="00D929BC" w:rsidP="00840A1A">
                  <w:pPr>
                    <w:pStyle w:val="a8"/>
                    <w:jc w:val="both"/>
                    <w:rPr>
                      <w:rFonts w:ascii="Times New Roman" w:hAnsi="Times New Roman" w:cs="Times New Roman"/>
                      <w:i/>
                      <w:spacing w:val="-9"/>
                      <w:sz w:val="24"/>
                      <w:szCs w:val="24"/>
                    </w:rPr>
                  </w:pPr>
                  <w:r w:rsidRPr="00DA0E5D">
                    <w:rPr>
                      <w:rFonts w:ascii="Times New Roman" w:hAnsi="Times New Roman" w:cs="Times New Roman"/>
                      <w:i/>
                      <w:spacing w:val="-9"/>
                      <w:sz w:val="24"/>
                      <w:szCs w:val="24"/>
                    </w:rPr>
                    <w:t>3. Я желаю вам в подарок</w:t>
                  </w:r>
                </w:p>
                <w:p w:rsidR="00D929BC" w:rsidRPr="00DA0E5D" w:rsidRDefault="00D929BC" w:rsidP="00840A1A">
                  <w:pPr>
                    <w:pStyle w:val="a8"/>
                    <w:jc w:val="both"/>
                    <w:rPr>
                      <w:rFonts w:ascii="Times New Roman" w:hAnsi="Times New Roman" w:cs="Times New Roman"/>
                      <w:i/>
                      <w:spacing w:val="-7"/>
                      <w:sz w:val="24"/>
                      <w:szCs w:val="24"/>
                    </w:rPr>
                  </w:pPr>
                  <w:r w:rsidRPr="00DA0E5D">
                    <w:rPr>
                      <w:rFonts w:ascii="Times New Roman" w:hAnsi="Times New Roman" w:cs="Times New Roman"/>
                      <w:i/>
                      <w:spacing w:val="-7"/>
                      <w:sz w:val="24"/>
                      <w:szCs w:val="24"/>
                    </w:rPr>
                    <w:t>Получить огромный торт,</w:t>
                  </w:r>
                </w:p>
                <w:p w:rsidR="00D929BC" w:rsidRPr="00DA0E5D" w:rsidRDefault="00D929BC" w:rsidP="00840A1A">
                  <w:pPr>
                    <w:pStyle w:val="a8"/>
                    <w:jc w:val="both"/>
                    <w:rPr>
                      <w:rFonts w:ascii="Times New Roman" w:hAnsi="Times New Roman" w:cs="Times New Roman"/>
                      <w:i/>
                      <w:spacing w:val="-8"/>
                      <w:sz w:val="24"/>
                      <w:szCs w:val="24"/>
                    </w:rPr>
                  </w:pPr>
                  <w:r w:rsidRPr="00DA0E5D">
                    <w:rPr>
                      <w:rFonts w:ascii="Times New Roman" w:hAnsi="Times New Roman" w:cs="Times New Roman"/>
                      <w:i/>
                      <w:spacing w:val="-8"/>
                      <w:sz w:val="24"/>
                      <w:szCs w:val="24"/>
                    </w:rPr>
                    <w:t>Шоколадное  печенье,</w:t>
                  </w:r>
                </w:p>
                <w:p w:rsidR="00D929BC" w:rsidRPr="00DA0E5D" w:rsidRDefault="00D929BC" w:rsidP="00840A1A">
                  <w:pPr>
                    <w:pStyle w:val="a8"/>
                    <w:jc w:val="both"/>
                    <w:rPr>
                      <w:rFonts w:ascii="Times New Roman" w:hAnsi="Times New Roman" w:cs="Times New Roman"/>
                      <w:i/>
                      <w:spacing w:val="-9"/>
                      <w:sz w:val="24"/>
                      <w:szCs w:val="24"/>
                    </w:rPr>
                  </w:pPr>
                  <w:r w:rsidRPr="00DA0E5D">
                    <w:rPr>
                      <w:rFonts w:ascii="Times New Roman" w:hAnsi="Times New Roman" w:cs="Times New Roman"/>
                      <w:i/>
                      <w:spacing w:val="-9"/>
                      <w:sz w:val="24"/>
                      <w:szCs w:val="24"/>
                    </w:rPr>
                    <w:t>Мармеладное  варенье,</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Становиться толще, выше,</w:t>
                  </w:r>
                </w:p>
                <w:p w:rsidR="00D929BC" w:rsidRPr="00DA0E5D" w:rsidRDefault="00D929BC" w:rsidP="00840A1A">
                  <w:pPr>
                    <w:pStyle w:val="a8"/>
                    <w:jc w:val="both"/>
                    <w:rPr>
                      <w:rFonts w:ascii="Times New Roman" w:hAnsi="Times New Roman" w:cs="Times New Roman"/>
                      <w:i/>
                      <w:iCs/>
                      <w:spacing w:val="-9"/>
                      <w:sz w:val="24"/>
                      <w:szCs w:val="24"/>
                    </w:rPr>
                  </w:pPr>
                  <w:r w:rsidRPr="00DA0E5D">
                    <w:rPr>
                      <w:rFonts w:ascii="Times New Roman" w:hAnsi="Times New Roman" w:cs="Times New Roman"/>
                      <w:i/>
                      <w:spacing w:val="-9"/>
                      <w:sz w:val="24"/>
                      <w:szCs w:val="24"/>
                    </w:rPr>
                    <w:t xml:space="preserve">Жду от вас ответ на крыше. </w:t>
                  </w:r>
                  <w:r w:rsidRPr="00DA0E5D">
                    <w:rPr>
                      <w:rFonts w:ascii="Times New Roman" w:hAnsi="Times New Roman" w:cs="Times New Roman"/>
                      <w:i/>
                      <w:iCs/>
                      <w:spacing w:val="-9"/>
                      <w:sz w:val="24"/>
                      <w:szCs w:val="24"/>
                    </w:rPr>
                    <w:t>(</w:t>
                  </w:r>
                  <w:proofErr w:type="spellStart"/>
                  <w:r w:rsidRPr="00DA0E5D">
                    <w:rPr>
                      <w:rFonts w:ascii="Times New Roman" w:hAnsi="Times New Roman" w:cs="Times New Roman"/>
                      <w:i/>
                      <w:iCs/>
                      <w:spacing w:val="-9"/>
                      <w:sz w:val="24"/>
                      <w:szCs w:val="24"/>
                    </w:rPr>
                    <w:t>Карлсон</w:t>
                  </w:r>
                  <w:proofErr w:type="spellEnd"/>
                  <w:r w:rsidRPr="00DA0E5D">
                    <w:rPr>
                      <w:rFonts w:ascii="Times New Roman" w:hAnsi="Times New Roman" w:cs="Times New Roman"/>
                      <w:i/>
                      <w:iCs/>
                      <w:spacing w:val="-9"/>
                      <w:sz w:val="24"/>
                      <w:szCs w:val="24"/>
                    </w:rPr>
                    <w:t>.)</w:t>
                  </w:r>
                </w:p>
                <w:p w:rsidR="00D929BC" w:rsidRPr="0095444A" w:rsidRDefault="00D929BC" w:rsidP="00840A1A">
                  <w:pPr>
                    <w:pStyle w:val="a8"/>
                    <w:jc w:val="both"/>
                    <w:rPr>
                      <w:rFonts w:ascii="Times New Roman" w:hAnsi="Times New Roman" w:cs="Times New Roman"/>
                      <w:b/>
                      <w:bCs/>
                      <w:sz w:val="24"/>
                      <w:szCs w:val="24"/>
                    </w:rPr>
                  </w:pPr>
                  <w:r w:rsidRPr="0095444A">
                    <w:rPr>
                      <w:rFonts w:ascii="Times New Roman" w:hAnsi="Times New Roman" w:cs="Times New Roman"/>
                      <w:b/>
                      <w:bCs/>
                      <w:sz w:val="24"/>
                      <w:szCs w:val="24"/>
                    </w:rPr>
                    <w:t xml:space="preserve">Слайд </w:t>
                  </w:r>
                  <w:r w:rsidR="0095444A" w:rsidRPr="0095444A">
                    <w:rPr>
                      <w:rFonts w:ascii="Times New Roman" w:hAnsi="Times New Roman" w:cs="Times New Roman"/>
                      <w:b/>
                      <w:bCs/>
                      <w:sz w:val="24"/>
                      <w:szCs w:val="24"/>
                    </w:rPr>
                    <w:t>10</w:t>
                  </w:r>
                  <w:r w:rsidRPr="0095444A">
                    <w:rPr>
                      <w:rFonts w:ascii="Times New Roman" w:hAnsi="Times New Roman" w:cs="Times New Roman"/>
                      <w:b/>
                      <w:bCs/>
                      <w:sz w:val="24"/>
                      <w:szCs w:val="24"/>
                    </w:rPr>
                    <w:t>. пожелание от «5»</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4.Пусть в дневник летят «5» и немножечко «4»</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С ними надо Вам дружить и старательными быть.</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«3», «2» не друзья, их в дневнике иметь нельзя!</w:t>
                  </w:r>
                </w:p>
                <w:p w:rsidR="00D929BC" w:rsidRPr="00DA0E5D" w:rsidRDefault="00D929BC" w:rsidP="00840A1A">
                  <w:pPr>
                    <w:pStyle w:val="a8"/>
                    <w:jc w:val="both"/>
                    <w:rPr>
                      <w:rFonts w:ascii="Times New Roman" w:hAnsi="Times New Roman" w:cs="Times New Roman"/>
                      <w:b/>
                      <w:bCs/>
                      <w:i/>
                      <w:spacing w:val="-10"/>
                      <w:sz w:val="24"/>
                      <w:szCs w:val="24"/>
                    </w:rPr>
                  </w:pPr>
                  <w:r w:rsidRPr="0095444A">
                    <w:rPr>
                      <w:rFonts w:ascii="Times New Roman" w:hAnsi="Times New Roman" w:cs="Times New Roman"/>
                      <w:b/>
                      <w:bCs/>
                      <w:i/>
                      <w:spacing w:val="-10"/>
                      <w:sz w:val="24"/>
                      <w:szCs w:val="24"/>
                    </w:rPr>
                    <w:t>Слайд 1</w:t>
                  </w:r>
                  <w:r w:rsidR="0095444A" w:rsidRPr="0095444A">
                    <w:rPr>
                      <w:rFonts w:ascii="Times New Roman" w:hAnsi="Times New Roman" w:cs="Times New Roman"/>
                      <w:b/>
                      <w:bCs/>
                      <w:i/>
                      <w:spacing w:val="-10"/>
                      <w:sz w:val="24"/>
                      <w:szCs w:val="24"/>
                    </w:rPr>
                    <w:t>1</w:t>
                  </w:r>
                  <w:r w:rsidRPr="0095444A">
                    <w:rPr>
                      <w:rFonts w:ascii="Times New Roman" w:hAnsi="Times New Roman" w:cs="Times New Roman"/>
                      <w:b/>
                      <w:bCs/>
                      <w:i/>
                      <w:spacing w:val="-10"/>
                      <w:sz w:val="24"/>
                      <w:szCs w:val="24"/>
                    </w:rPr>
                    <w:t>. Пожелание от учителя</w:t>
                  </w:r>
                  <w:r w:rsidRPr="00DA0E5D">
                    <w:rPr>
                      <w:rFonts w:ascii="Times New Roman" w:hAnsi="Times New Roman" w:cs="Times New Roman"/>
                      <w:b/>
                      <w:bCs/>
                      <w:i/>
                      <w:spacing w:val="-10"/>
                      <w:sz w:val="24"/>
                      <w:szCs w:val="24"/>
                    </w:rPr>
                    <w:t>.</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Собрались вы все в дорогу — прямо к школьному порогу</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В новой форме и с цветами — гордость папы, радость мамы.</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Много будете вы знать, всё вы сможете понять</w:t>
                  </w:r>
                </w:p>
                <w:p w:rsidR="00D929BC" w:rsidRPr="00DA0E5D" w:rsidRDefault="00D929BC" w:rsidP="00840A1A">
                  <w:pPr>
                    <w:pStyle w:val="a8"/>
                    <w:jc w:val="both"/>
                    <w:rPr>
                      <w:rFonts w:ascii="Times New Roman" w:hAnsi="Times New Roman" w:cs="Times New Roman"/>
                      <w:i/>
                      <w:spacing w:val="-10"/>
                      <w:sz w:val="24"/>
                      <w:szCs w:val="24"/>
                    </w:rPr>
                  </w:pPr>
                  <w:r w:rsidRPr="00DA0E5D">
                    <w:rPr>
                      <w:rFonts w:ascii="Times New Roman" w:hAnsi="Times New Roman" w:cs="Times New Roman"/>
                      <w:i/>
                      <w:spacing w:val="-10"/>
                      <w:sz w:val="24"/>
                      <w:szCs w:val="24"/>
                    </w:rPr>
                    <w:t>И учёба вас тогда будет радовать всегда!</w:t>
                  </w:r>
                </w:p>
                <w:p w:rsidR="00B150DD" w:rsidRPr="0095444A" w:rsidRDefault="00D929BC" w:rsidP="0095444A">
                  <w:pPr>
                    <w:pStyle w:val="a8"/>
                    <w:rPr>
                      <w:rFonts w:ascii="Times New Roman" w:hAnsi="Times New Roman" w:cs="Times New Roman"/>
                      <w:spacing w:val="-10"/>
                      <w:sz w:val="24"/>
                      <w:szCs w:val="24"/>
                    </w:rPr>
                  </w:pPr>
                  <w:r w:rsidRPr="0095444A">
                    <w:rPr>
                      <w:rFonts w:ascii="Times New Roman" w:hAnsi="Times New Roman" w:cs="Times New Roman"/>
                      <w:spacing w:val="-10"/>
                      <w:sz w:val="24"/>
                      <w:szCs w:val="24"/>
                    </w:rPr>
                    <w:t xml:space="preserve">А сейчас проверим, готовы ли вы к школе? Будьте внимательны и если вы </w:t>
                  </w:r>
                </w:p>
                <w:p w:rsidR="00D929BC" w:rsidRPr="0095444A" w:rsidRDefault="00D929BC" w:rsidP="0095444A">
                  <w:pPr>
                    <w:pStyle w:val="a8"/>
                    <w:rPr>
                      <w:rFonts w:ascii="Times New Roman" w:hAnsi="Times New Roman" w:cs="Times New Roman"/>
                      <w:spacing w:val="-10"/>
                      <w:sz w:val="24"/>
                      <w:szCs w:val="24"/>
                    </w:rPr>
                  </w:pPr>
                  <w:r w:rsidRPr="0095444A">
                    <w:rPr>
                      <w:rFonts w:ascii="Times New Roman" w:hAnsi="Times New Roman" w:cs="Times New Roman"/>
                      <w:spacing w:val="-10"/>
                      <w:sz w:val="24"/>
                      <w:szCs w:val="24"/>
                    </w:rPr>
                    <w:t>так поступаете, то отвечайте так: Это я, это я, это всё мои друзья.</w:t>
                  </w:r>
                </w:p>
                <w:p w:rsidR="00D929BC" w:rsidRPr="0095444A" w:rsidRDefault="00D929BC" w:rsidP="0095444A">
                  <w:pPr>
                    <w:pStyle w:val="a8"/>
                    <w:rPr>
                      <w:rFonts w:ascii="Times New Roman" w:hAnsi="Times New Roman" w:cs="Times New Roman"/>
                      <w:spacing w:val="-10"/>
                      <w:sz w:val="24"/>
                      <w:szCs w:val="24"/>
                    </w:rPr>
                  </w:pPr>
                  <w:r w:rsidRPr="0095444A">
                    <w:rPr>
                      <w:rFonts w:ascii="Times New Roman" w:hAnsi="Times New Roman" w:cs="Times New Roman"/>
                      <w:spacing w:val="-10"/>
                      <w:sz w:val="24"/>
                      <w:szCs w:val="24"/>
                    </w:rPr>
                    <w:t xml:space="preserve">Кто из вас хранит в порядке </w:t>
                  </w:r>
                  <w:r w:rsidRPr="0095444A">
                    <w:rPr>
                      <w:rFonts w:ascii="Times New Roman" w:hAnsi="Times New Roman" w:cs="Times New Roman"/>
                      <w:spacing w:val="-10"/>
                      <w:sz w:val="24"/>
                      <w:szCs w:val="24"/>
                    </w:rPr>
                    <w:br/>
                    <w:t xml:space="preserve">Книжки, ручки и тетрадки? </w:t>
                  </w:r>
                  <w:r w:rsidRPr="0095444A">
                    <w:rPr>
                      <w:rFonts w:ascii="Times New Roman" w:hAnsi="Times New Roman" w:cs="Times New Roman"/>
                      <w:spacing w:val="-10"/>
                      <w:sz w:val="24"/>
                      <w:szCs w:val="24"/>
                    </w:rPr>
                    <w:br/>
                  </w:r>
                </w:p>
                <w:p w:rsidR="00D929BC" w:rsidRPr="0095444A" w:rsidRDefault="00D929BC" w:rsidP="0095444A">
                  <w:pPr>
                    <w:pStyle w:val="a8"/>
                    <w:rPr>
                      <w:rFonts w:ascii="Times New Roman" w:hAnsi="Times New Roman" w:cs="Times New Roman"/>
                      <w:sz w:val="24"/>
                      <w:szCs w:val="24"/>
                    </w:rPr>
                  </w:pPr>
                  <w:r w:rsidRPr="0095444A">
                    <w:rPr>
                      <w:rFonts w:ascii="Times New Roman" w:hAnsi="Times New Roman" w:cs="Times New Roman"/>
                      <w:sz w:val="24"/>
                      <w:szCs w:val="24"/>
                    </w:rPr>
                    <w:t>Кто из вас приходит в класс</w:t>
                  </w:r>
                  <w:proofErr w:type="gramStart"/>
                  <w:r w:rsidRPr="0095444A">
                    <w:rPr>
                      <w:rFonts w:ascii="Times New Roman" w:hAnsi="Times New Roman" w:cs="Times New Roman"/>
                      <w:sz w:val="24"/>
                      <w:szCs w:val="24"/>
                    </w:rPr>
                    <w:t xml:space="preserve"> </w:t>
                  </w:r>
                  <w:r w:rsidRPr="0095444A">
                    <w:rPr>
                      <w:rFonts w:ascii="Times New Roman" w:hAnsi="Times New Roman" w:cs="Times New Roman"/>
                      <w:sz w:val="24"/>
                      <w:szCs w:val="24"/>
                    </w:rPr>
                    <w:br/>
                    <w:t>С</w:t>
                  </w:r>
                  <w:proofErr w:type="gramEnd"/>
                  <w:r w:rsidRPr="0095444A">
                    <w:rPr>
                      <w:rFonts w:ascii="Times New Roman" w:hAnsi="Times New Roman" w:cs="Times New Roman"/>
                      <w:sz w:val="24"/>
                      <w:szCs w:val="24"/>
                    </w:rPr>
                    <w:t xml:space="preserve"> опозданием на час? </w:t>
                  </w:r>
                  <w:r w:rsidRPr="0095444A">
                    <w:rPr>
                      <w:rFonts w:ascii="Times New Roman" w:hAnsi="Times New Roman" w:cs="Times New Roman"/>
                      <w:sz w:val="24"/>
                      <w:szCs w:val="24"/>
                    </w:rPr>
                    <w:br/>
                  </w:r>
                  <w:r w:rsidRPr="0095444A">
                    <w:rPr>
                      <w:rFonts w:ascii="Times New Roman" w:hAnsi="Times New Roman" w:cs="Times New Roman"/>
                      <w:sz w:val="24"/>
                      <w:szCs w:val="24"/>
                    </w:rPr>
                    <w:br/>
                    <w:t xml:space="preserve">Кто из вас, скажите вслух, </w:t>
                  </w:r>
                  <w:r w:rsidRPr="0095444A">
                    <w:rPr>
                      <w:rFonts w:ascii="Times New Roman" w:hAnsi="Times New Roman" w:cs="Times New Roman"/>
                      <w:sz w:val="24"/>
                      <w:szCs w:val="24"/>
                    </w:rPr>
                    <w:br/>
                    <w:t xml:space="preserve">На уроке ловит мух? </w:t>
                  </w:r>
                  <w:r w:rsidRPr="0095444A">
                    <w:rPr>
                      <w:rFonts w:ascii="Times New Roman" w:hAnsi="Times New Roman" w:cs="Times New Roman"/>
                      <w:sz w:val="24"/>
                      <w:szCs w:val="24"/>
                    </w:rPr>
                    <w:br/>
                  </w:r>
                  <w:r w:rsidRPr="0095444A">
                    <w:rPr>
                      <w:rFonts w:ascii="Times New Roman" w:hAnsi="Times New Roman" w:cs="Times New Roman"/>
                      <w:sz w:val="24"/>
                      <w:szCs w:val="24"/>
                    </w:rPr>
                    <w:br/>
                    <w:t>Кто домашний свой урок</w:t>
                  </w:r>
                  <w:proofErr w:type="gramStart"/>
                  <w:r w:rsidRPr="0095444A">
                    <w:rPr>
                      <w:rFonts w:ascii="Times New Roman" w:hAnsi="Times New Roman" w:cs="Times New Roman"/>
                      <w:sz w:val="24"/>
                      <w:szCs w:val="24"/>
                    </w:rPr>
                    <w:t xml:space="preserve"> </w:t>
                  </w:r>
                  <w:r w:rsidRPr="0095444A">
                    <w:rPr>
                      <w:rFonts w:ascii="Times New Roman" w:hAnsi="Times New Roman" w:cs="Times New Roman"/>
                      <w:sz w:val="24"/>
                      <w:szCs w:val="24"/>
                    </w:rPr>
                    <w:br/>
                    <w:t>В</w:t>
                  </w:r>
                  <w:proofErr w:type="gramEnd"/>
                  <w:r w:rsidRPr="0095444A">
                    <w:rPr>
                      <w:rFonts w:ascii="Times New Roman" w:hAnsi="Times New Roman" w:cs="Times New Roman"/>
                      <w:sz w:val="24"/>
                      <w:szCs w:val="24"/>
                    </w:rPr>
                    <w:t xml:space="preserve">ыполняет точно в срок? </w:t>
                  </w:r>
                  <w:r w:rsidRPr="0095444A">
                    <w:rPr>
                      <w:rFonts w:ascii="Times New Roman" w:hAnsi="Times New Roman" w:cs="Times New Roman"/>
                      <w:sz w:val="24"/>
                      <w:szCs w:val="24"/>
                    </w:rPr>
                    <w:br/>
                  </w:r>
                  <w:r w:rsidRPr="0095444A">
                    <w:rPr>
                      <w:rFonts w:ascii="Times New Roman" w:hAnsi="Times New Roman" w:cs="Times New Roman"/>
                      <w:sz w:val="24"/>
                      <w:szCs w:val="24"/>
                    </w:rPr>
                    <w:br/>
                    <w:t xml:space="preserve">Кто, хочу у вас узнать, </w:t>
                  </w:r>
                  <w:r w:rsidRPr="0095444A">
                    <w:rPr>
                      <w:rFonts w:ascii="Times New Roman" w:hAnsi="Times New Roman" w:cs="Times New Roman"/>
                      <w:sz w:val="24"/>
                      <w:szCs w:val="24"/>
                    </w:rPr>
                    <w:br/>
                    <w:t xml:space="preserve">Очень любит поиграть? </w:t>
                  </w:r>
                  <w:r w:rsidRPr="0095444A">
                    <w:rPr>
                      <w:rFonts w:ascii="Times New Roman" w:hAnsi="Times New Roman" w:cs="Times New Roman"/>
                      <w:sz w:val="24"/>
                      <w:szCs w:val="24"/>
                    </w:rPr>
                    <w:br/>
                  </w:r>
                  <w:r w:rsidRPr="0095444A">
                    <w:rPr>
                      <w:rFonts w:ascii="Times New Roman" w:hAnsi="Times New Roman" w:cs="Times New Roman"/>
                      <w:sz w:val="24"/>
                      <w:szCs w:val="24"/>
                    </w:rPr>
                    <w:lastRenderedPageBreak/>
                    <w:br/>
                    <w:t xml:space="preserve">Кто из вас не ходит хмурый, </w:t>
                  </w:r>
                  <w:r w:rsidRPr="0095444A">
                    <w:rPr>
                      <w:rFonts w:ascii="Times New Roman" w:hAnsi="Times New Roman" w:cs="Times New Roman"/>
                      <w:sz w:val="24"/>
                      <w:szCs w:val="24"/>
                    </w:rPr>
                    <w:br/>
                    <w:t xml:space="preserve">Любит спорт и физкультуру? </w:t>
                  </w:r>
                  <w:r w:rsidRPr="0095444A">
                    <w:rPr>
                      <w:rFonts w:ascii="Times New Roman" w:hAnsi="Times New Roman" w:cs="Times New Roman"/>
                      <w:sz w:val="24"/>
                      <w:szCs w:val="24"/>
                    </w:rPr>
                    <w:br/>
                  </w:r>
                  <w:r w:rsidRPr="0095444A">
                    <w:rPr>
                      <w:rFonts w:ascii="Times New Roman" w:hAnsi="Times New Roman" w:cs="Times New Roman"/>
                      <w:sz w:val="24"/>
                      <w:szCs w:val="24"/>
                    </w:rPr>
                    <w:br/>
                    <w:t>Кто из вас из малышей</w:t>
                  </w:r>
                  <w:proofErr w:type="gramStart"/>
                  <w:r w:rsidRPr="0095444A">
                    <w:rPr>
                      <w:rFonts w:ascii="Times New Roman" w:hAnsi="Times New Roman" w:cs="Times New Roman"/>
                      <w:sz w:val="24"/>
                      <w:szCs w:val="24"/>
                    </w:rPr>
                    <w:t xml:space="preserve"> </w:t>
                  </w:r>
                  <w:r w:rsidRPr="0095444A">
                    <w:rPr>
                      <w:rFonts w:ascii="Times New Roman" w:hAnsi="Times New Roman" w:cs="Times New Roman"/>
                      <w:sz w:val="24"/>
                      <w:szCs w:val="24"/>
                    </w:rPr>
                    <w:br/>
                    <w:t>Х</w:t>
                  </w:r>
                  <w:proofErr w:type="gramEnd"/>
                  <w:r w:rsidRPr="0095444A">
                    <w:rPr>
                      <w:rFonts w:ascii="Times New Roman" w:hAnsi="Times New Roman" w:cs="Times New Roman"/>
                      <w:sz w:val="24"/>
                      <w:szCs w:val="24"/>
                    </w:rPr>
                    <w:t xml:space="preserve">одит грязный до ушей? </w:t>
                  </w:r>
                  <w:r w:rsidRPr="0095444A">
                    <w:rPr>
                      <w:rFonts w:ascii="Times New Roman" w:hAnsi="Times New Roman" w:cs="Times New Roman"/>
                      <w:sz w:val="24"/>
                      <w:szCs w:val="24"/>
                    </w:rPr>
                    <w:br/>
                  </w:r>
                  <w:r w:rsidRPr="0095444A">
                    <w:rPr>
                      <w:rFonts w:ascii="Times New Roman" w:hAnsi="Times New Roman" w:cs="Times New Roman"/>
                      <w:sz w:val="24"/>
                      <w:szCs w:val="24"/>
                    </w:rPr>
                    <w:br/>
                    <w:t xml:space="preserve">Кто летит вперёд так скоро, </w:t>
                  </w:r>
                  <w:r w:rsidRPr="0095444A">
                    <w:rPr>
                      <w:rFonts w:ascii="Times New Roman" w:hAnsi="Times New Roman" w:cs="Times New Roman"/>
                      <w:sz w:val="24"/>
                      <w:szCs w:val="24"/>
                    </w:rPr>
                    <w:br/>
                    <w:t xml:space="preserve">Что не видит светофора? </w:t>
                  </w:r>
                  <w:r w:rsidRPr="0095444A">
                    <w:rPr>
                      <w:rFonts w:ascii="Times New Roman" w:hAnsi="Times New Roman" w:cs="Times New Roman"/>
                      <w:sz w:val="24"/>
                      <w:szCs w:val="24"/>
                    </w:rPr>
                    <w:br/>
                    <w:t>Знает кто, что красный свет</w:t>
                  </w:r>
                  <w:proofErr w:type="gramStart"/>
                  <w:r w:rsidRPr="0095444A">
                    <w:rPr>
                      <w:rFonts w:ascii="Times New Roman" w:hAnsi="Times New Roman" w:cs="Times New Roman"/>
                      <w:sz w:val="24"/>
                      <w:szCs w:val="24"/>
                    </w:rPr>
                    <w:t xml:space="preserve"> </w:t>
                  </w:r>
                  <w:r w:rsidRPr="0095444A">
                    <w:rPr>
                      <w:rFonts w:ascii="Times New Roman" w:hAnsi="Times New Roman" w:cs="Times New Roman"/>
                      <w:sz w:val="24"/>
                      <w:szCs w:val="24"/>
                    </w:rPr>
                    <w:br/>
                    <w:t>О</w:t>
                  </w:r>
                  <w:proofErr w:type="gramEnd"/>
                  <w:r w:rsidRPr="0095444A">
                    <w:rPr>
                      <w:rFonts w:ascii="Times New Roman" w:hAnsi="Times New Roman" w:cs="Times New Roman"/>
                      <w:sz w:val="24"/>
                      <w:szCs w:val="24"/>
                    </w:rPr>
                    <w:t xml:space="preserve">значает, хода нет! </w:t>
                  </w:r>
                </w:p>
                <w:p w:rsidR="00840A1A" w:rsidRPr="00DA0E5D" w:rsidRDefault="00840A1A"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Ребята, а кто же еще рядом с вами всегда, приходит на помощь. Конечно наши родители</w:t>
                  </w:r>
                  <w:proofErr w:type="gramStart"/>
                  <w:r w:rsidRPr="00DA0E5D">
                    <w:rPr>
                      <w:rFonts w:ascii="Times New Roman" w:hAnsi="Times New Roman" w:cs="Times New Roman"/>
                      <w:i/>
                      <w:sz w:val="24"/>
                      <w:szCs w:val="24"/>
                    </w:rPr>
                    <w:t xml:space="preserve"> ,</w:t>
                  </w:r>
                  <w:proofErr w:type="gramEnd"/>
                  <w:r w:rsidRPr="00DA0E5D">
                    <w:rPr>
                      <w:rFonts w:ascii="Times New Roman" w:hAnsi="Times New Roman" w:cs="Times New Roman"/>
                      <w:i/>
                      <w:sz w:val="24"/>
                      <w:szCs w:val="24"/>
                    </w:rPr>
                    <w:t xml:space="preserve"> бабушки, дедушки. Давайте их дорисуем на нашем листочке.</w:t>
                  </w:r>
                </w:p>
                <w:p w:rsidR="00D929BC" w:rsidRPr="00DA0E5D" w:rsidRDefault="00D929BC" w:rsidP="00840A1A">
                  <w:pPr>
                    <w:pStyle w:val="a8"/>
                    <w:jc w:val="both"/>
                    <w:rPr>
                      <w:rFonts w:ascii="Times New Roman" w:hAnsi="Times New Roman" w:cs="Times New Roman"/>
                      <w:b/>
                      <w:i/>
                      <w:sz w:val="24"/>
                      <w:szCs w:val="24"/>
                      <w:u w:val="single"/>
                    </w:rPr>
                  </w:pPr>
                  <w:r w:rsidRPr="00DA0E5D">
                    <w:rPr>
                      <w:rFonts w:ascii="Times New Roman" w:hAnsi="Times New Roman" w:cs="Times New Roman"/>
                      <w:b/>
                      <w:i/>
                      <w:sz w:val="24"/>
                      <w:szCs w:val="24"/>
                      <w:u w:val="single"/>
                    </w:rPr>
                    <w:t xml:space="preserve">Слайд 12. Звонок. </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Звенит Звонок всё громче, всё сильней</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Такая трель над миром поднимается.</w:t>
                  </w:r>
                </w:p>
                <w:p w:rsidR="00D929BC" w:rsidRPr="00DA0E5D" w:rsidRDefault="00D929BC" w:rsidP="00840A1A">
                  <w:pPr>
                    <w:pStyle w:val="a8"/>
                    <w:jc w:val="both"/>
                    <w:rPr>
                      <w:rFonts w:ascii="Times New Roman" w:hAnsi="Times New Roman" w:cs="Times New Roman"/>
                      <w:i/>
                      <w:sz w:val="24"/>
                      <w:szCs w:val="24"/>
                    </w:rPr>
                  </w:pPr>
                  <w:r w:rsidRPr="00DA0E5D">
                    <w:rPr>
                      <w:rFonts w:ascii="Times New Roman" w:hAnsi="Times New Roman" w:cs="Times New Roman"/>
                      <w:i/>
                      <w:sz w:val="24"/>
                      <w:szCs w:val="24"/>
                    </w:rPr>
                    <w:t>Ты думаешь, распелся соловей...</w:t>
                  </w:r>
                </w:p>
                <w:p w:rsidR="00D929BC" w:rsidRPr="002F1B84" w:rsidRDefault="00D929BC" w:rsidP="002F1B84">
                  <w:pPr>
                    <w:pStyle w:val="a8"/>
                    <w:rPr>
                      <w:rFonts w:ascii="Times New Roman" w:hAnsi="Times New Roman" w:cs="Times New Roman"/>
                      <w:sz w:val="24"/>
                      <w:szCs w:val="24"/>
                    </w:rPr>
                  </w:pPr>
                  <w:r w:rsidRPr="002F1B84">
                    <w:rPr>
                      <w:rFonts w:ascii="Times New Roman" w:hAnsi="Times New Roman" w:cs="Times New Roman"/>
                      <w:sz w:val="24"/>
                      <w:szCs w:val="24"/>
                    </w:rPr>
                    <w:t>А вот и нет, уроки начинаются!</w:t>
                  </w:r>
                  <w:r w:rsidRPr="002F1B84">
                    <w:rPr>
                      <w:rFonts w:ascii="Times New Roman" w:hAnsi="Times New Roman" w:cs="Times New Roman"/>
                      <w:sz w:val="24"/>
                      <w:szCs w:val="24"/>
                      <w:lang w:eastAsia="ru-RU"/>
                    </w:rPr>
                    <w:br/>
                  </w:r>
                </w:p>
                <w:p w:rsidR="00840A1A" w:rsidRPr="002F1B84" w:rsidRDefault="00D929BC" w:rsidP="002F1B84">
                  <w:pPr>
                    <w:pStyle w:val="a8"/>
                    <w:rPr>
                      <w:rFonts w:ascii="Times New Roman" w:hAnsi="Times New Roman" w:cs="Times New Roman"/>
                      <w:sz w:val="24"/>
                      <w:szCs w:val="24"/>
                      <w:lang w:eastAsia="ru-RU"/>
                    </w:rPr>
                  </w:pPr>
                  <w:r w:rsidRPr="002F1B84">
                    <w:rPr>
                      <w:rFonts w:ascii="Times New Roman" w:hAnsi="Times New Roman" w:cs="Times New Roman"/>
                      <w:sz w:val="24"/>
                      <w:szCs w:val="24"/>
                      <w:lang w:eastAsia="ru-RU"/>
                    </w:rPr>
                    <w:t>Учитель. </w:t>
                  </w:r>
                  <w:r w:rsidRPr="002F1B84">
                    <w:rPr>
                      <w:rFonts w:ascii="Times New Roman" w:hAnsi="Times New Roman" w:cs="Times New Roman"/>
                      <w:sz w:val="24"/>
                      <w:szCs w:val="24"/>
                      <w:lang w:eastAsia="ru-RU"/>
                    </w:rPr>
                    <w:br/>
                    <w:t>Наша школа – это храм науки, </w:t>
                  </w:r>
                  <w:r w:rsidRPr="002F1B84">
                    <w:rPr>
                      <w:rFonts w:ascii="Times New Roman" w:hAnsi="Times New Roman" w:cs="Times New Roman"/>
                      <w:sz w:val="24"/>
                      <w:szCs w:val="24"/>
                      <w:lang w:eastAsia="ru-RU"/>
                    </w:rPr>
                    <w:br/>
                    <w:t>Дом уюта, светлый огонёк, </w:t>
                  </w:r>
                  <w:r w:rsidRPr="002F1B84">
                    <w:rPr>
                      <w:rFonts w:ascii="Times New Roman" w:hAnsi="Times New Roman" w:cs="Times New Roman"/>
                      <w:sz w:val="24"/>
                      <w:szCs w:val="24"/>
                      <w:lang w:eastAsia="ru-RU"/>
                    </w:rPr>
                    <w:br/>
                    <w:t>Добрые учительские руки, </w:t>
                  </w:r>
                  <w:r w:rsidRPr="002F1B84">
                    <w:rPr>
                      <w:rFonts w:ascii="Times New Roman" w:hAnsi="Times New Roman" w:cs="Times New Roman"/>
                      <w:sz w:val="24"/>
                      <w:szCs w:val="24"/>
                      <w:lang w:eastAsia="ru-RU"/>
                    </w:rPr>
                    <w:br/>
                    <w:t>Первый и последний ваш звонок. </w:t>
                  </w:r>
                  <w:r w:rsidRPr="002F1B84">
                    <w:rPr>
                      <w:rFonts w:ascii="Times New Roman" w:hAnsi="Times New Roman" w:cs="Times New Roman"/>
                      <w:sz w:val="24"/>
                      <w:szCs w:val="24"/>
                      <w:lang w:eastAsia="ru-RU"/>
                    </w:rPr>
                    <w:br/>
                    <w:t>Вас, второклассники, я поздравляю, </w:t>
                  </w:r>
                  <w:r w:rsidRPr="002F1B84">
                    <w:rPr>
                      <w:rFonts w:ascii="Times New Roman" w:hAnsi="Times New Roman" w:cs="Times New Roman"/>
                      <w:sz w:val="24"/>
                      <w:szCs w:val="24"/>
                      <w:lang w:eastAsia="ru-RU"/>
                    </w:rPr>
                    <w:br/>
                    <w:t>Отличных успехов в учёбе желаю. </w:t>
                  </w:r>
                  <w:r w:rsidRPr="002F1B84">
                    <w:rPr>
                      <w:rFonts w:ascii="Times New Roman" w:hAnsi="Times New Roman" w:cs="Times New Roman"/>
                      <w:sz w:val="24"/>
                      <w:szCs w:val="24"/>
                      <w:lang w:eastAsia="ru-RU"/>
                    </w:rPr>
                    <w:br/>
                    <w:t>Желаю найти новых друзей</w:t>
                  </w:r>
                  <w:proofErr w:type="gramStart"/>
                  <w:r w:rsidRPr="002F1B84">
                    <w:rPr>
                      <w:rFonts w:ascii="Times New Roman" w:hAnsi="Times New Roman" w:cs="Times New Roman"/>
                      <w:sz w:val="24"/>
                      <w:szCs w:val="24"/>
                      <w:lang w:eastAsia="ru-RU"/>
                    </w:rPr>
                    <w:t> </w:t>
                  </w:r>
                  <w:r w:rsidRPr="002F1B84">
                    <w:rPr>
                      <w:rFonts w:ascii="Times New Roman" w:hAnsi="Times New Roman" w:cs="Times New Roman"/>
                      <w:sz w:val="24"/>
                      <w:szCs w:val="24"/>
                      <w:lang w:eastAsia="ru-RU"/>
                    </w:rPr>
                    <w:br/>
                    <w:t>И</w:t>
                  </w:r>
                  <w:proofErr w:type="gramEnd"/>
                  <w:r w:rsidRPr="002F1B84">
                    <w:rPr>
                      <w:rFonts w:ascii="Times New Roman" w:hAnsi="Times New Roman" w:cs="Times New Roman"/>
                      <w:sz w:val="24"/>
                      <w:szCs w:val="24"/>
                      <w:lang w:eastAsia="ru-RU"/>
                    </w:rPr>
                    <w:t xml:space="preserve"> здесь провести много радостных дней. </w:t>
                  </w:r>
                  <w:r w:rsidRPr="002F1B84">
                    <w:rPr>
                      <w:rFonts w:ascii="Times New Roman" w:hAnsi="Times New Roman" w:cs="Times New Roman"/>
                      <w:sz w:val="24"/>
                      <w:szCs w:val="24"/>
                      <w:lang w:eastAsia="ru-RU"/>
                    </w:rPr>
                    <w:br/>
                    <w:t>Дружите со школой, учителями, </w:t>
                  </w:r>
                  <w:r w:rsidRPr="002F1B84">
                    <w:rPr>
                      <w:rFonts w:ascii="Times New Roman" w:hAnsi="Times New Roman" w:cs="Times New Roman"/>
                      <w:sz w:val="24"/>
                      <w:szCs w:val="24"/>
                      <w:lang w:eastAsia="ru-RU"/>
                    </w:rPr>
                    <w:br/>
                    <w:t>И скоро вы станете выпускниками. </w:t>
                  </w:r>
                  <w:r w:rsidRPr="002F1B84">
                    <w:rPr>
                      <w:rFonts w:ascii="Times New Roman" w:hAnsi="Times New Roman" w:cs="Times New Roman"/>
                      <w:sz w:val="24"/>
                      <w:szCs w:val="24"/>
                      <w:lang w:eastAsia="ru-RU"/>
                    </w:rPr>
                    <w:br/>
                    <w:t>Ребята, наше небольшое путешествие закончилось. Вас ждут новые задания и приключения в стране Знаний. Постарайтесь выдержать их с честью. </w:t>
                  </w:r>
                  <w:r w:rsidRPr="002F1B84">
                    <w:rPr>
                      <w:rFonts w:ascii="Times New Roman" w:hAnsi="Times New Roman" w:cs="Times New Roman"/>
                      <w:sz w:val="24"/>
                      <w:szCs w:val="24"/>
                      <w:lang w:eastAsia="ru-RU"/>
                    </w:rPr>
                    <w:br/>
                  </w:r>
                </w:p>
                <w:p w:rsidR="00D929BC" w:rsidRPr="00DA0E5D" w:rsidRDefault="00D929BC" w:rsidP="002F1B84">
                  <w:pPr>
                    <w:pStyle w:val="a8"/>
                    <w:rPr>
                      <w:rFonts w:ascii="Times New Roman" w:hAnsi="Times New Roman" w:cs="Times New Roman"/>
                      <w:i/>
                      <w:sz w:val="24"/>
                      <w:szCs w:val="24"/>
                      <w:lang w:eastAsia="ru-RU"/>
                    </w:rPr>
                  </w:pPr>
                  <w:r w:rsidRPr="002F1B84">
                    <w:rPr>
                      <w:rFonts w:ascii="Times New Roman" w:hAnsi="Times New Roman" w:cs="Times New Roman"/>
                      <w:sz w:val="24"/>
                      <w:szCs w:val="24"/>
                      <w:lang w:eastAsia="ru-RU"/>
                    </w:rPr>
                    <w:t xml:space="preserve">Учитель. Я поздравляю вас с победой в испытаниях и началом учебного года. Я </w:t>
                  </w:r>
                  <w:proofErr w:type="gramStart"/>
                  <w:r w:rsidRPr="002F1B84">
                    <w:rPr>
                      <w:rFonts w:ascii="Times New Roman" w:hAnsi="Times New Roman" w:cs="Times New Roman"/>
                      <w:sz w:val="24"/>
                      <w:szCs w:val="24"/>
                      <w:lang w:eastAsia="ru-RU"/>
                    </w:rPr>
                    <w:t>рада</w:t>
                  </w:r>
                  <w:proofErr w:type="gramEnd"/>
                  <w:r w:rsidRPr="002F1B84">
                    <w:rPr>
                      <w:rFonts w:ascii="Times New Roman" w:hAnsi="Times New Roman" w:cs="Times New Roman"/>
                      <w:sz w:val="24"/>
                      <w:szCs w:val="24"/>
                      <w:lang w:eastAsia="ru-RU"/>
                    </w:rPr>
                    <w:t xml:space="preserve"> что вы в полном составе собрались в нашем классе. Я </w:t>
                  </w:r>
                  <w:proofErr w:type="gramStart"/>
                  <w:r w:rsidRPr="002F1B84">
                    <w:rPr>
                      <w:rFonts w:ascii="Times New Roman" w:hAnsi="Times New Roman" w:cs="Times New Roman"/>
                      <w:sz w:val="24"/>
                      <w:szCs w:val="24"/>
                      <w:lang w:eastAsia="ru-RU"/>
                    </w:rPr>
                    <w:t>думаю</w:t>
                  </w:r>
                  <w:proofErr w:type="gramEnd"/>
                  <w:r w:rsidRPr="002F1B84">
                    <w:rPr>
                      <w:rFonts w:ascii="Times New Roman" w:hAnsi="Times New Roman" w:cs="Times New Roman"/>
                      <w:sz w:val="24"/>
                      <w:szCs w:val="24"/>
                      <w:lang w:eastAsia="ru-RU"/>
                    </w:rPr>
                    <w:t xml:space="preserve"> что этот год будет ещё интереснее, чем прошлый. И вы закончите его с большим багажом прочных знаний. В добрый путь!</w:t>
                  </w:r>
                </w:p>
              </w:tc>
            </w:tr>
          </w:tbl>
          <w:p w:rsidR="00D929BC" w:rsidRPr="00840A1A" w:rsidRDefault="00D929BC" w:rsidP="00840A1A">
            <w:pPr>
              <w:pStyle w:val="a8"/>
              <w:jc w:val="both"/>
              <w:rPr>
                <w:rFonts w:ascii="Times New Roman" w:hAnsi="Times New Roman" w:cs="Times New Roman"/>
                <w:i/>
                <w:sz w:val="21"/>
                <w:szCs w:val="21"/>
                <w:lang w:eastAsia="ru-RU"/>
              </w:rPr>
            </w:pPr>
          </w:p>
        </w:tc>
      </w:tr>
    </w:tbl>
    <w:p w:rsidR="00BE5148" w:rsidRDefault="00BE5148" w:rsidP="00D929BC">
      <w:pPr>
        <w:spacing w:after="0" w:line="240" w:lineRule="auto"/>
        <w:rPr>
          <w:rFonts w:ascii="Times New Roman" w:eastAsia="Times New Roman" w:hAnsi="Times New Roman" w:cs="Times New Roman"/>
          <w:color w:val="000000"/>
          <w:sz w:val="24"/>
          <w:szCs w:val="24"/>
          <w:lang w:eastAsia="ru-RU"/>
        </w:rPr>
      </w:pPr>
    </w:p>
    <w:sectPr w:rsidR="00BE5148" w:rsidSect="00B56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340EE5"/>
    <w:multiLevelType w:val="multilevel"/>
    <w:tmpl w:val="B3DC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81352"/>
    <w:multiLevelType w:val="multilevel"/>
    <w:tmpl w:val="B9CC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C41804"/>
    <w:multiLevelType w:val="multilevel"/>
    <w:tmpl w:val="1EFA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E4598"/>
    <w:multiLevelType w:val="multilevel"/>
    <w:tmpl w:val="1282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76572"/>
    <w:multiLevelType w:val="multilevel"/>
    <w:tmpl w:val="3C0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D00F4"/>
    <w:multiLevelType w:val="multilevel"/>
    <w:tmpl w:val="5FA6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9"/>
  </w:num>
  <w:num w:numId="5">
    <w:abstractNumId w:val="7"/>
  </w:num>
  <w:num w:numId="6">
    <w:abstractNumId w:val="6"/>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9BC"/>
    <w:rsid w:val="00163634"/>
    <w:rsid w:val="002F1B84"/>
    <w:rsid w:val="003C6180"/>
    <w:rsid w:val="0040753F"/>
    <w:rsid w:val="00746AC0"/>
    <w:rsid w:val="00840A1A"/>
    <w:rsid w:val="0095444A"/>
    <w:rsid w:val="00B150DD"/>
    <w:rsid w:val="00B56074"/>
    <w:rsid w:val="00BE5148"/>
    <w:rsid w:val="00D212FA"/>
    <w:rsid w:val="00D929BC"/>
    <w:rsid w:val="00DA0E5D"/>
    <w:rsid w:val="00E02DD1"/>
    <w:rsid w:val="00FC5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74"/>
  </w:style>
  <w:style w:type="paragraph" w:styleId="1">
    <w:name w:val="heading 1"/>
    <w:basedOn w:val="a"/>
    <w:link w:val="10"/>
    <w:uiPriority w:val="9"/>
    <w:qFormat/>
    <w:rsid w:val="00D92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9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929BC"/>
    <w:rPr>
      <w:color w:val="0000FF"/>
      <w:u w:val="single"/>
    </w:rPr>
  </w:style>
  <w:style w:type="character" w:customStyle="1" w:styleId="apple-converted-space">
    <w:name w:val="apple-converted-space"/>
    <w:basedOn w:val="a0"/>
    <w:rsid w:val="00D929BC"/>
  </w:style>
  <w:style w:type="paragraph" w:styleId="a4">
    <w:name w:val="Normal (Web)"/>
    <w:basedOn w:val="a"/>
    <w:uiPriority w:val="99"/>
    <w:unhideWhenUsed/>
    <w:rsid w:val="00D9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929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9BC"/>
    <w:rPr>
      <w:rFonts w:ascii="Tahoma" w:hAnsi="Tahoma" w:cs="Tahoma"/>
      <w:sz w:val="16"/>
      <w:szCs w:val="16"/>
    </w:rPr>
  </w:style>
  <w:style w:type="paragraph" w:customStyle="1" w:styleId="c1">
    <w:name w:val="c1"/>
    <w:basedOn w:val="a"/>
    <w:rsid w:val="00D92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29BC"/>
  </w:style>
  <w:style w:type="character" w:customStyle="1" w:styleId="c7">
    <w:name w:val="c7"/>
    <w:basedOn w:val="a0"/>
    <w:rsid w:val="00D929BC"/>
  </w:style>
  <w:style w:type="paragraph" w:customStyle="1" w:styleId="c17">
    <w:name w:val="c17"/>
    <w:basedOn w:val="a"/>
    <w:rsid w:val="00D9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92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29BC"/>
  </w:style>
  <w:style w:type="character" w:customStyle="1" w:styleId="apple-style-span">
    <w:name w:val="apple-style-span"/>
    <w:basedOn w:val="a0"/>
    <w:rsid w:val="00D929BC"/>
  </w:style>
  <w:style w:type="paragraph" w:styleId="a7">
    <w:name w:val="List Paragraph"/>
    <w:basedOn w:val="a"/>
    <w:qFormat/>
    <w:rsid w:val="00D929BC"/>
    <w:pPr>
      <w:suppressAutoHyphens/>
      <w:ind w:left="720"/>
    </w:pPr>
    <w:rPr>
      <w:rFonts w:ascii="Calibri" w:eastAsia="Calibri" w:hAnsi="Calibri" w:cs="Times New Roman"/>
      <w:lang w:eastAsia="ar-SA"/>
    </w:rPr>
  </w:style>
  <w:style w:type="paragraph" w:customStyle="1" w:styleId="HTML1">
    <w:name w:val="Стандартный HTML1"/>
    <w:basedOn w:val="a"/>
    <w:rsid w:val="00D9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pPr>
    <w:rPr>
      <w:rFonts w:ascii="Courier New" w:eastAsia="Times New Roman" w:hAnsi="Courier New" w:cs="Courier New"/>
      <w:sz w:val="20"/>
      <w:szCs w:val="20"/>
      <w:lang w:eastAsia="ar-SA"/>
    </w:rPr>
  </w:style>
  <w:style w:type="paragraph" w:customStyle="1" w:styleId="11">
    <w:name w:val="Обычный (веб)1"/>
    <w:basedOn w:val="a"/>
    <w:rsid w:val="00D929BC"/>
    <w:pPr>
      <w:widowControl w:val="0"/>
      <w:suppressAutoHyphens/>
      <w:autoSpaceDE w:val="0"/>
      <w:spacing w:before="28" w:after="28" w:line="100" w:lineRule="atLeast"/>
    </w:pPr>
    <w:rPr>
      <w:rFonts w:ascii="Times New Roman" w:eastAsia="Times New Roman" w:hAnsi="Times New Roman" w:cs="Times New Roman"/>
      <w:sz w:val="24"/>
      <w:szCs w:val="24"/>
      <w:lang w:eastAsia="ar-SA"/>
    </w:rPr>
  </w:style>
  <w:style w:type="paragraph" w:styleId="HTML">
    <w:name w:val="HTML Preformatted"/>
    <w:basedOn w:val="a"/>
    <w:link w:val="HTML0"/>
    <w:uiPriority w:val="99"/>
    <w:semiHidden/>
    <w:unhideWhenUsed/>
    <w:rsid w:val="00D2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12FA"/>
    <w:rPr>
      <w:rFonts w:ascii="Courier New" w:eastAsia="Times New Roman" w:hAnsi="Courier New" w:cs="Courier New"/>
      <w:sz w:val="20"/>
      <w:szCs w:val="20"/>
      <w:lang w:eastAsia="ru-RU"/>
    </w:rPr>
  </w:style>
  <w:style w:type="paragraph" w:styleId="a8">
    <w:name w:val="No Spacing"/>
    <w:uiPriority w:val="1"/>
    <w:qFormat/>
    <w:rsid w:val="00840A1A"/>
    <w:pPr>
      <w:spacing w:after="0" w:line="240" w:lineRule="auto"/>
    </w:pPr>
  </w:style>
</w:styles>
</file>

<file path=word/webSettings.xml><?xml version="1.0" encoding="utf-8"?>
<w:webSettings xmlns:r="http://schemas.openxmlformats.org/officeDocument/2006/relationships" xmlns:w="http://schemas.openxmlformats.org/wordprocessingml/2006/main">
  <w:divs>
    <w:div w:id="269360875">
      <w:bodyDiv w:val="1"/>
      <w:marLeft w:val="0"/>
      <w:marRight w:val="0"/>
      <w:marTop w:val="0"/>
      <w:marBottom w:val="0"/>
      <w:divBdr>
        <w:top w:val="none" w:sz="0" w:space="0" w:color="auto"/>
        <w:left w:val="none" w:sz="0" w:space="0" w:color="auto"/>
        <w:bottom w:val="none" w:sz="0" w:space="0" w:color="auto"/>
        <w:right w:val="none" w:sz="0" w:space="0" w:color="auto"/>
      </w:divBdr>
    </w:div>
    <w:div w:id="1621229730">
      <w:bodyDiv w:val="1"/>
      <w:marLeft w:val="0"/>
      <w:marRight w:val="0"/>
      <w:marTop w:val="0"/>
      <w:marBottom w:val="0"/>
      <w:divBdr>
        <w:top w:val="none" w:sz="0" w:space="0" w:color="auto"/>
        <w:left w:val="none" w:sz="0" w:space="0" w:color="auto"/>
        <w:bottom w:val="none" w:sz="0" w:space="0" w:color="auto"/>
        <w:right w:val="none" w:sz="0" w:space="0" w:color="auto"/>
      </w:divBdr>
    </w:div>
    <w:div w:id="1799837490">
      <w:bodyDiv w:val="1"/>
      <w:marLeft w:val="0"/>
      <w:marRight w:val="0"/>
      <w:marTop w:val="0"/>
      <w:marBottom w:val="0"/>
      <w:divBdr>
        <w:top w:val="none" w:sz="0" w:space="0" w:color="auto"/>
        <w:left w:val="none" w:sz="0" w:space="0" w:color="auto"/>
        <w:bottom w:val="none" w:sz="0" w:space="0" w:color="auto"/>
        <w:right w:val="none" w:sz="0" w:space="0" w:color="auto"/>
      </w:divBdr>
      <w:divsChild>
        <w:div w:id="1418751808">
          <w:marLeft w:val="0"/>
          <w:marRight w:val="0"/>
          <w:marTop w:val="0"/>
          <w:marBottom w:val="150"/>
          <w:divBdr>
            <w:top w:val="none" w:sz="0" w:space="0" w:color="auto"/>
            <w:left w:val="none" w:sz="0" w:space="0" w:color="auto"/>
            <w:bottom w:val="none" w:sz="0" w:space="0" w:color="auto"/>
            <w:right w:val="none" w:sz="0" w:space="0" w:color="auto"/>
          </w:divBdr>
        </w:div>
        <w:div w:id="6955613">
          <w:marLeft w:val="0"/>
          <w:marRight w:val="0"/>
          <w:marTop w:val="0"/>
          <w:marBottom w:val="0"/>
          <w:divBdr>
            <w:top w:val="none" w:sz="0" w:space="0" w:color="auto"/>
            <w:left w:val="none" w:sz="0" w:space="0" w:color="auto"/>
            <w:bottom w:val="none" w:sz="0" w:space="0" w:color="auto"/>
            <w:right w:val="none" w:sz="0" w:space="0" w:color="auto"/>
          </w:divBdr>
          <w:divsChild>
            <w:div w:id="1601521919">
              <w:marLeft w:val="0"/>
              <w:marRight w:val="0"/>
              <w:marTop w:val="0"/>
              <w:marBottom w:val="0"/>
              <w:divBdr>
                <w:top w:val="none" w:sz="0" w:space="0" w:color="auto"/>
                <w:left w:val="none" w:sz="0" w:space="0" w:color="auto"/>
                <w:bottom w:val="none" w:sz="0" w:space="0" w:color="auto"/>
                <w:right w:val="none" w:sz="0" w:space="0" w:color="auto"/>
              </w:divBdr>
              <w:divsChild>
                <w:div w:id="391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2014-08-09T02:19:00Z</dcterms:created>
  <dcterms:modified xsi:type="dcterms:W3CDTF">2014-08-10T09:03:00Z</dcterms:modified>
</cp:coreProperties>
</file>