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1F" w:rsidRPr="008C3631" w:rsidRDefault="0005741F" w:rsidP="0005741F">
      <w:pPr>
        <w:jc w:val="center"/>
        <w:rPr>
          <w:b/>
        </w:rPr>
      </w:pPr>
      <w:r w:rsidRPr="008C3631">
        <w:rPr>
          <w:b/>
        </w:rPr>
        <w:t>Государственное бюджетное общеобразовательное учреждение средняя общеобразовательная школа №</w:t>
      </w:r>
      <w:r>
        <w:rPr>
          <w:b/>
        </w:rPr>
        <w:t xml:space="preserve"> </w:t>
      </w:r>
      <w:r w:rsidRPr="008C3631">
        <w:rPr>
          <w:b/>
        </w:rPr>
        <w:t>229 Адмиралтейского района Санкт-Петербурга</w:t>
      </w:r>
    </w:p>
    <w:p w:rsidR="0005741F" w:rsidRPr="008C3631" w:rsidRDefault="0005741F" w:rsidP="0005741F">
      <w:pPr>
        <w:jc w:val="center"/>
        <w:rPr>
          <w:b/>
        </w:rPr>
      </w:pPr>
    </w:p>
    <w:p w:rsidR="0005741F" w:rsidRPr="008C3631" w:rsidRDefault="0005741F" w:rsidP="0005741F">
      <w:pPr>
        <w:jc w:val="center"/>
        <w:rPr>
          <w:b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5741F" w:rsidRPr="008C3631" w:rsidTr="0005741F">
        <w:tc>
          <w:tcPr>
            <w:tcW w:w="4785" w:type="dxa"/>
            <w:shd w:val="clear" w:color="auto" w:fill="auto"/>
          </w:tcPr>
          <w:p w:rsidR="0005741F" w:rsidRPr="008C3631" w:rsidRDefault="0005741F" w:rsidP="0005741F">
            <w:pPr>
              <w:rPr>
                <w:b/>
              </w:rPr>
            </w:pPr>
            <w:r w:rsidRPr="008C3631">
              <w:t xml:space="preserve"> </w:t>
            </w:r>
            <w:r w:rsidRPr="008C3631">
              <w:rPr>
                <w:b/>
              </w:rPr>
              <w:t>Согласовано</w:t>
            </w:r>
          </w:p>
          <w:p w:rsidR="0005741F" w:rsidRPr="008C3631" w:rsidRDefault="0005741F" w:rsidP="0005741F">
            <w:r w:rsidRPr="008C3631">
              <w:t>Заместитель директора по УВР</w:t>
            </w:r>
          </w:p>
          <w:p w:rsidR="0005741F" w:rsidRPr="008C3631" w:rsidRDefault="0005741F" w:rsidP="0005741F">
            <w:r w:rsidRPr="008C3631">
              <w:t>ГБОУ средней школы №229</w:t>
            </w:r>
          </w:p>
          <w:p w:rsidR="0005741F" w:rsidRPr="008C3631" w:rsidRDefault="0005741F" w:rsidP="0005741F">
            <w:pPr>
              <w:rPr>
                <w:b/>
              </w:rPr>
            </w:pPr>
            <w:r w:rsidRPr="008C3631">
              <w:t>___________ /_____________/</w:t>
            </w:r>
          </w:p>
        </w:tc>
        <w:tc>
          <w:tcPr>
            <w:tcW w:w="4786" w:type="dxa"/>
            <w:shd w:val="clear" w:color="auto" w:fill="auto"/>
          </w:tcPr>
          <w:p w:rsidR="0005741F" w:rsidRPr="008C3631" w:rsidRDefault="0005741F" w:rsidP="0005741F">
            <w:pPr>
              <w:rPr>
                <w:b/>
              </w:rPr>
            </w:pPr>
            <w:r w:rsidRPr="008C3631">
              <w:rPr>
                <w:b/>
              </w:rPr>
              <w:t>Принято</w:t>
            </w:r>
          </w:p>
          <w:p w:rsidR="0005741F" w:rsidRPr="008C3631" w:rsidRDefault="0005741F" w:rsidP="0005741F">
            <w:r w:rsidRPr="008C3631">
              <w:t>Протокол педагогического совета</w:t>
            </w:r>
          </w:p>
          <w:p w:rsidR="0005741F" w:rsidRPr="008C3631" w:rsidRDefault="0005741F" w:rsidP="0005741F">
            <w:r w:rsidRPr="008C3631">
              <w:t>от________№__________</w:t>
            </w:r>
          </w:p>
        </w:tc>
      </w:tr>
      <w:tr w:rsidR="0005741F" w:rsidRPr="008C3631" w:rsidTr="0005741F">
        <w:tc>
          <w:tcPr>
            <w:tcW w:w="4785" w:type="dxa"/>
            <w:shd w:val="clear" w:color="auto" w:fill="auto"/>
          </w:tcPr>
          <w:p w:rsidR="0005741F" w:rsidRPr="008C3631" w:rsidRDefault="0005741F" w:rsidP="0005741F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05741F" w:rsidRPr="008C3631" w:rsidRDefault="0005741F" w:rsidP="0005741F">
            <w:pPr>
              <w:rPr>
                <w:b/>
              </w:rPr>
            </w:pPr>
            <w:r w:rsidRPr="008C3631">
              <w:rPr>
                <w:b/>
              </w:rPr>
              <w:t>Утверждено</w:t>
            </w:r>
          </w:p>
          <w:p w:rsidR="0005741F" w:rsidRPr="008C3631" w:rsidRDefault="0005741F" w:rsidP="0005741F">
            <w:r w:rsidRPr="008C3631">
              <w:t xml:space="preserve">Директор ГБОУ средней                               школы №229                                                   </w:t>
            </w:r>
          </w:p>
          <w:p w:rsidR="0005741F" w:rsidRPr="008C3631" w:rsidRDefault="0005741F" w:rsidP="0005741F">
            <w:r w:rsidRPr="008C3631">
              <w:t>____________Петрова Н.А.</w:t>
            </w:r>
          </w:p>
          <w:p w:rsidR="0005741F" w:rsidRPr="008C3631" w:rsidRDefault="0005741F" w:rsidP="0005741F">
            <w:r w:rsidRPr="008C3631">
              <w:t xml:space="preserve">Приказ от_________№______              </w:t>
            </w:r>
          </w:p>
          <w:p w:rsidR="0005741F" w:rsidRPr="008C3631" w:rsidRDefault="0005741F" w:rsidP="0005741F">
            <w:pPr>
              <w:rPr>
                <w:b/>
              </w:rPr>
            </w:pPr>
          </w:p>
        </w:tc>
      </w:tr>
    </w:tbl>
    <w:p w:rsidR="0005741F" w:rsidRDefault="0005741F" w:rsidP="0005741F">
      <w:pPr>
        <w:jc w:val="center"/>
        <w:rPr>
          <w:b/>
        </w:rPr>
      </w:pPr>
    </w:p>
    <w:p w:rsidR="0005741F" w:rsidRDefault="0005741F" w:rsidP="0005741F">
      <w:pPr>
        <w:jc w:val="center"/>
        <w:rPr>
          <w:b/>
        </w:rPr>
      </w:pPr>
    </w:p>
    <w:p w:rsidR="001F1C71" w:rsidRPr="00A536F6" w:rsidRDefault="001F1C71" w:rsidP="0053745B">
      <w:pPr>
        <w:rPr>
          <w:b/>
          <w:sz w:val="28"/>
          <w:szCs w:val="28"/>
        </w:rPr>
      </w:pPr>
    </w:p>
    <w:p w:rsidR="001F1C71" w:rsidRPr="00A536F6" w:rsidRDefault="001F1C71" w:rsidP="00E560FA">
      <w:pPr>
        <w:jc w:val="center"/>
        <w:rPr>
          <w:b/>
          <w:sz w:val="28"/>
          <w:szCs w:val="28"/>
        </w:rPr>
      </w:pPr>
    </w:p>
    <w:p w:rsidR="001F1C71" w:rsidRPr="00A536F6" w:rsidRDefault="001F1C71" w:rsidP="00E560FA">
      <w:pPr>
        <w:jc w:val="center"/>
        <w:rPr>
          <w:b/>
          <w:sz w:val="28"/>
          <w:szCs w:val="28"/>
        </w:rPr>
      </w:pPr>
    </w:p>
    <w:p w:rsidR="001F1C71" w:rsidRPr="00A536F6" w:rsidRDefault="001F1C71" w:rsidP="00E560FA">
      <w:pPr>
        <w:jc w:val="center"/>
        <w:rPr>
          <w:b/>
          <w:sz w:val="28"/>
          <w:szCs w:val="28"/>
        </w:rPr>
      </w:pPr>
    </w:p>
    <w:p w:rsidR="001F1C71" w:rsidRPr="00A536F6" w:rsidRDefault="001F1C71" w:rsidP="00E560FA">
      <w:pPr>
        <w:jc w:val="center"/>
        <w:rPr>
          <w:b/>
          <w:sz w:val="28"/>
          <w:szCs w:val="28"/>
        </w:rPr>
      </w:pPr>
    </w:p>
    <w:p w:rsidR="001F1C71" w:rsidRDefault="001F1C71" w:rsidP="00BF1F72">
      <w:pPr>
        <w:jc w:val="center"/>
        <w:rPr>
          <w:b/>
          <w:sz w:val="36"/>
          <w:szCs w:val="36"/>
        </w:rPr>
      </w:pPr>
      <w:r w:rsidRPr="00C041EA">
        <w:rPr>
          <w:b/>
          <w:sz w:val="36"/>
          <w:szCs w:val="36"/>
        </w:rPr>
        <w:t>РАБОЧАЯ ПРОГРАММА</w:t>
      </w:r>
    </w:p>
    <w:p w:rsidR="0005741F" w:rsidRPr="00C041EA" w:rsidRDefault="0005741F" w:rsidP="00BF1F72">
      <w:pPr>
        <w:jc w:val="center"/>
        <w:rPr>
          <w:b/>
          <w:sz w:val="36"/>
          <w:szCs w:val="36"/>
        </w:rPr>
      </w:pPr>
      <w:r w:rsidRPr="00C041EA">
        <w:rPr>
          <w:b/>
          <w:sz w:val="36"/>
          <w:szCs w:val="36"/>
        </w:rPr>
        <w:t>по</w:t>
      </w:r>
    </w:p>
    <w:p w:rsidR="001F1C71" w:rsidRPr="00C041EA" w:rsidRDefault="001F1C71" w:rsidP="00E560FA">
      <w:pPr>
        <w:jc w:val="center"/>
        <w:rPr>
          <w:b/>
          <w:sz w:val="36"/>
          <w:szCs w:val="36"/>
        </w:rPr>
      </w:pPr>
      <w:r w:rsidRPr="00C041EA">
        <w:rPr>
          <w:b/>
          <w:sz w:val="36"/>
          <w:szCs w:val="36"/>
        </w:rPr>
        <w:t xml:space="preserve"> окружающему миру</w:t>
      </w:r>
      <w:r w:rsidR="009E54D7" w:rsidRPr="00C041EA">
        <w:rPr>
          <w:b/>
          <w:sz w:val="36"/>
          <w:szCs w:val="36"/>
        </w:rPr>
        <w:t xml:space="preserve"> (Человек, природа, общество)</w:t>
      </w:r>
    </w:p>
    <w:p w:rsidR="001F1C71" w:rsidRPr="00C041EA" w:rsidRDefault="001F1C71" w:rsidP="005671F4">
      <w:pPr>
        <w:jc w:val="center"/>
        <w:rPr>
          <w:b/>
          <w:sz w:val="36"/>
          <w:szCs w:val="36"/>
        </w:rPr>
      </w:pPr>
      <w:r w:rsidRPr="00C041EA">
        <w:rPr>
          <w:b/>
          <w:sz w:val="36"/>
          <w:szCs w:val="36"/>
        </w:rPr>
        <w:t>4</w:t>
      </w:r>
      <w:r w:rsidR="002321B7" w:rsidRPr="00C041EA">
        <w:rPr>
          <w:b/>
          <w:sz w:val="36"/>
          <w:szCs w:val="36"/>
        </w:rPr>
        <w:t>-а</w:t>
      </w:r>
      <w:r w:rsidR="0005741F">
        <w:rPr>
          <w:b/>
          <w:sz w:val="36"/>
          <w:szCs w:val="36"/>
        </w:rPr>
        <w:t xml:space="preserve"> </w:t>
      </w:r>
      <w:r w:rsidRPr="00C041EA">
        <w:rPr>
          <w:b/>
          <w:sz w:val="36"/>
          <w:szCs w:val="36"/>
        </w:rPr>
        <w:t>класс</w:t>
      </w:r>
    </w:p>
    <w:p w:rsidR="001F1C71" w:rsidRPr="00C041EA" w:rsidRDefault="001F1C71" w:rsidP="00E560FA">
      <w:pPr>
        <w:jc w:val="center"/>
        <w:rPr>
          <w:b/>
          <w:sz w:val="36"/>
          <w:szCs w:val="36"/>
        </w:rPr>
      </w:pPr>
      <w:r w:rsidRPr="00C041EA">
        <w:rPr>
          <w:b/>
          <w:sz w:val="36"/>
          <w:szCs w:val="36"/>
        </w:rPr>
        <w:t>на 201</w:t>
      </w:r>
      <w:r w:rsidR="001A5A55" w:rsidRPr="00C041EA">
        <w:rPr>
          <w:b/>
          <w:sz w:val="36"/>
          <w:szCs w:val="36"/>
        </w:rPr>
        <w:t>4</w:t>
      </w:r>
      <w:r w:rsidRPr="00C041EA">
        <w:rPr>
          <w:b/>
          <w:sz w:val="36"/>
          <w:szCs w:val="36"/>
        </w:rPr>
        <w:t>-201</w:t>
      </w:r>
      <w:r w:rsidR="001A5A55" w:rsidRPr="00C041EA">
        <w:rPr>
          <w:b/>
          <w:sz w:val="36"/>
          <w:szCs w:val="36"/>
        </w:rPr>
        <w:t>5</w:t>
      </w:r>
      <w:r w:rsidRPr="00C041EA">
        <w:rPr>
          <w:b/>
          <w:sz w:val="36"/>
          <w:szCs w:val="36"/>
        </w:rPr>
        <w:t xml:space="preserve"> учебный год</w:t>
      </w:r>
    </w:p>
    <w:p w:rsidR="001A5A55" w:rsidRDefault="001A5A55" w:rsidP="00E560FA">
      <w:pPr>
        <w:jc w:val="center"/>
        <w:rPr>
          <w:b/>
          <w:sz w:val="28"/>
          <w:szCs w:val="28"/>
        </w:rPr>
      </w:pPr>
    </w:p>
    <w:p w:rsidR="001A5A55" w:rsidRDefault="001A5A55" w:rsidP="00E560FA">
      <w:pPr>
        <w:jc w:val="center"/>
        <w:rPr>
          <w:b/>
          <w:sz w:val="28"/>
          <w:szCs w:val="28"/>
        </w:rPr>
      </w:pPr>
    </w:p>
    <w:p w:rsidR="001A5A55" w:rsidRDefault="001A5A55" w:rsidP="00E560FA">
      <w:pPr>
        <w:jc w:val="center"/>
        <w:rPr>
          <w:b/>
          <w:sz w:val="28"/>
          <w:szCs w:val="28"/>
        </w:rPr>
      </w:pPr>
    </w:p>
    <w:p w:rsidR="001A5A55" w:rsidRPr="00A536F6" w:rsidRDefault="001A5A55" w:rsidP="00E560FA">
      <w:pPr>
        <w:jc w:val="center"/>
        <w:rPr>
          <w:b/>
          <w:sz w:val="28"/>
          <w:szCs w:val="28"/>
        </w:rPr>
      </w:pPr>
    </w:p>
    <w:p w:rsidR="001F1C71" w:rsidRPr="00A536F6" w:rsidRDefault="001F1C71" w:rsidP="0053745B">
      <w:pPr>
        <w:rPr>
          <w:b/>
          <w:sz w:val="28"/>
          <w:szCs w:val="28"/>
        </w:rPr>
      </w:pPr>
    </w:p>
    <w:p w:rsidR="001F1C71" w:rsidRPr="00A536F6" w:rsidRDefault="001F1C71" w:rsidP="0053745B">
      <w:pPr>
        <w:rPr>
          <w:b/>
          <w:sz w:val="28"/>
          <w:szCs w:val="28"/>
        </w:rPr>
      </w:pPr>
    </w:p>
    <w:p w:rsidR="001F1C71" w:rsidRPr="00A536F6" w:rsidRDefault="001F1C71" w:rsidP="00E560FA">
      <w:pPr>
        <w:jc w:val="center"/>
        <w:rPr>
          <w:b/>
          <w:sz w:val="28"/>
          <w:szCs w:val="28"/>
        </w:rPr>
      </w:pPr>
    </w:p>
    <w:p w:rsidR="001F1C71" w:rsidRPr="0005741F" w:rsidRDefault="001F1C71" w:rsidP="0053745B">
      <w:pPr>
        <w:jc w:val="right"/>
        <w:rPr>
          <w:b/>
          <w:sz w:val="32"/>
          <w:szCs w:val="32"/>
        </w:rPr>
      </w:pPr>
      <w:r w:rsidRPr="00C041EA">
        <w:rPr>
          <w:sz w:val="32"/>
          <w:szCs w:val="32"/>
        </w:rPr>
        <w:t xml:space="preserve">                                                  </w:t>
      </w:r>
      <w:r w:rsidRPr="0005741F">
        <w:rPr>
          <w:b/>
          <w:sz w:val="32"/>
          <w:szCs w:val="32"/>
        </w:rPr>
        <w:t>Составила учитель высшей</w:t>
      </w:r>
    </w:p>
    <w:p w:rsidR="001F1C71" w:rsidRPr="0005741F" w:rsidRDefault="001F1C71" w:rsidP="0053745B">
      <w:pPr>
        <w:jc w:val="right"/>
        <w:rPr>
          <w:b/>
          <w:sz w:val="32"/>
          <w:szCs w:val="32"/>
        </w:rPr>
      </w:pPr>
      <w:r w:rsidRPr="0005741F">
        <w:rPr>
          <w:b/>
          <w:sz w:val="32"/>
          <w:szCs w:val="32"/>
        </w:rPr>
        <w:t xml:space="preserve">                                                        квалификационной категории</w:t>
      </w:r>
    </w:p>
    <w:p w:rsidR="001A5A55" w:rsidRPr="0005741F" w:rsidRDefault="001A5A55" w:rsidP="0053745B">
      <w:pPr>
        <w:jc w:val="right"/>
        <w:rPr>
          <w:b/>
          <w:sz w:val="32"/>
          <w:szCs w:val="32"/>
        </w:rPr>
      </w:pPr>
      <w:r w:rsidRPr="0005741F">
        <w:rPr>
          <w:b/>
          <w:sz w:val="32"/>
          <w:szCs w:val="32"/>
        </w:rPr>
        <w:t>Ефимова Елена Викторовна</w:t>
      </w:r>
    </w:p>
    <w:p w:rsidR="001F1C71" w:rsidRDefault="001F1C71" w:rsidP="0053745B">
      <w:pPr>
        <w:jc w:val="right"/>
        <w:rPr>
          <w:sz w:val="28"/>
          <w:szCs w:val="28"/>
        </w:rPr>
      </w:pPr>
    </w:p>
    <w:p w:rsidR="001F1C71" w:rsidRDefault="001F1C71" w:rsidP="0053745B">
      <w:pPr>
        <w:jc w:val="right"/>
        <w:rPr>
          <w:sz w:val="28"/>
          <w:szCs w:val="28"/>
        </w:rPr>
      </w:pPr>
    </w:p>
    <w:p w:rsidR="001A5A55" w:rsidRDefault="001A5A55" w:rsidP="0053745B">
      <w:pPr>
        <w:jc w:val="right"/>
        <w:rPr>
          <w:sz w:val="28"/>
          <w:szCs w:val="28"/>
        </w:rPr>
      </w:pPr>
    </w:p>
    <w:p w:rsidR="001A5A55" w:rsidRDefault="001A5A55" w:rsidP="0053745B">
      <w:pPr>
        <w:jc w:val="right"/>
        <w:rPr>
          <w:sz w:val="28"/>
          <w:szCs w:val="28"/>
        </w:rPr>
      </w:pPr>
    </w:p>
    <w:p w:rsidR="001A5A55" w:rsidRDefault="001A5A55" w:rsidP="0053745B">
      <w:pPr>
        <w:jc w:val="right"/>
        <w:rPr>
          <w:sz w:val="28"/>
          <w:szCs w:val="28"/>
        </w:rPr>
      </w:pPr>
    </w:p>
    <w:p w:rsidR="001A5A55" w:rsidRDefault="001A5A55" w:rsidP="0005741F">
      <w:pPr>
        <w:rPr>
          <w:sz w:val="28"/>
          <w:szCs w:val="28"/>
        </w:rPr>
      </w:pPr>
    </w:p>
    <w:p w:rsidR="001A5A55" w:rsidRDefault="001A5A55" w:rsidP="001A5A55">
      <w:pPr>
        <w:rPr>
          <w:sz w:val="28"/>
          <w:szCs w:val="28"/>
        </w:rPr>
      </w:pPr>
    </w:p>
    <w:p w:rsidR="001A5A55" w:rsidRPr="00A536F6" w:rsidRDefault="001A5A55" w:rsidP="001A5A55">
      <w:pPr>
        <w:jc w:val="center"/>
        <w:rPr>
          <w:sz w:val="28"/>
          <w:szCs w:val="28"/>
        </w:rPr>
      </w:pPr>
      <w:r w:rsidRPr="00A536F6">
        <w:rPr>
          <w:sz w:val="28"/>
          <w:szCs w:val="28"/>
        </w:rPr>
        <w:t>Санкт-Петербург</w:t>
      </w:r>
    </w:p>
    <w:p w:rsidR="001A5A55" w:rsidRDefault="001A5A55" w:rsidP="001A5A55">
      <w:pPr>
        <w:jc w:val="center"/>
        <w:rPr>
          <w:sz w:val="28"/>
          <w:szCs w:val="28"/>
        </w:rPr>
      </w:pPr>
      <w:r w:rsidRPr="00A536F6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C041EA" w:rsidRDefault="00C041EA" w:rsidP="001A5A55">
      <w:pPr>
        <w:jc w:val="center"/>
        <w:rPr>
          <w:sz w:val="28"/>
          <w:szCs w:val="28"/>
        </w:rPr>
      </w:pPr>
    </w:p>
    <w:p w:rsidR="00C041EA" w:rsidRPr="00A536F6" w:rsidRDefault="00C041EA" w:rsidP="001A5A55">
      <w:pPr>
        <w:jc w:val="center"/>
        <w:rPr>
          <w:sz w:val="28"/>
          <w:szCs w:val="28"/>
        </w:rPr>
      </w:pPr>
    </w:p>
    <w:p w:rsidR="001F1C71" w:rsidRPr="00A536F6" w:rsidRDefault="001F1C71" w:rsidP="001A5A55">
      <w:pPr>
        <w:jc w:val="center"/>
        <w:rPr>
          <w:sz w:val="28"/>
          <w:szCs w:val="28"/>
        </w:rPr>
      </w:pPr>
      <w:r w:rsidRPr="00A536F6">
        <w:rPr>
          <w:sz w:val="28"/>
          <w:szCs w:val="28"/>
        </w:rPr>
        <w:t>Содержание</w:t>
      </w:r>
    </w:p>
    <w:p w:rsidR="001F1C71" w:rsidRPr="00A536F6" w:rsidRDefault="001F1C71" w:rsidP="00E560FA">
      <w:pPr>
        <w:rPr>
          <w:sz w:val="28"/>
          <w:szCs w:val="28"/>
        </w:rPr>
      </w:pPr>
    </w:p>
    <w:p w:rsidR="001F1C71" w:rsidRPr="00A536F6" w:rsidRDefault="001F1C71" w:rsidP="00E560FA">
      <w:pPr>
        <w:rPr>
          <w:sz w:val="28"/>
          <w:szCs w:val="28"/>
        </w:rPr>
      </w:pPr>
    </w:p>
    <w:p w:rsidR="001F1C71" w:rsidRPr="00A536F6" w:rsidRDefault="001F1C71" w:rsidP="00E560FA">
      <w:pPr>
        <w:pStyle w:val="a3"/>
        <w:numPr>
          <w:ilvl w:val="0"/>
          <w:numId w:val="1"/>
        </w:numPr>
        <w:rPr>
          <w:rStyle w:val="a5"/>
          <w:b w:val="0"/>
          <w:bCs/>
          <w:sz w:val="28"/>
          <w:szCs w:val="28"/>
        </w:rPr>
      </w:pPr>
      <w:r w:rsidRPr="00A536F6">
        <w:rPr>
          <w:rStyle w:val="a5"/>
          <w:b w:val="0"/>
          <w:bCs/>
          <w:sz w:val="28"/>
          <w:szCs w:val="28"/>
        </w:rPr>
        <w:t>Паспорт рабочей программы</w:t>
      </w:r>
    </w:p>
    <w:p w:rsidR="001F1C71" w:rsidRPr="00A536F6" w:rsidRDefault="001F1C71" w:rsidP="00E560FA">
      <w:pPr>
        <w:pStyle w:val="a3"/>
        <w:numPr>
          <w:ilvl w:val="0"/>
          <w:numId w:val="1"/>
        </w:numPr>
        <w:rPr>
          <w:rStyle w:val="a5"/>
          <w:b w:val="0"/>
          <w:bCs/>
          <w:sz w:val="28"/>
          <w:szCs w:val="28"/>
        </w:rPr>
      </w:pPr>
      <w:r w:rsidRPr="00A536F6">
        <w:rPr>
          <w:rStyle w:val="a5"/>
          <w:b w:val="0"/>
          <w:bCs/>
          <w:sz w:val="28"/>
          <w:szCs w:val="28"/>
        </w:rPr>
        <w:t xml:space="preserve">Пояснительная записка </w:t>
      </w:r>
    </w:p>
    <w:p w:rsidR="001F1C71" w:rsidRPr="00A536F6" w:rsidRDefault="001F1C71" w:rsidP="00E560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36F6">
        <w:rPr>
          <w:rStyle w:val="a5"/>
          <w:b w:val="0"/>
          <w:bCs/>
          <w:sz w:val="28"/>
          <w:szCs w:val="28"/>
        </w:rPr>
        <w:t>Содержание   учебного курса</w:t>
      </w:r>
    </w:p>
    <w:p w:rsidR="001F1C71" w:rsidRPr="00A536F6" w:rsidRDefault="001A5A55" w:rsidP="00E560FA">
      <w:pPr>
        <w:pStyle w:val="a3"/>
        <w:numPr>
          <w:ilvl w:val="0"/>
          <w:numId w:val="1"/>
        </w:numPr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>Календарно-тематическое планирование</w:t>
      </w:r>
    </w:p>
    <w:p w:rsidR="001F1C71" w:rsidRPr="00A536F6" w:rsidRDefault="001F1C71" w:rsidP="00E560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36F6">
        <w:rPr>
          <w:sz w:val="28"/>
          <w:szCs w:val="28"/>
        </w:rPr>
        <w:t>Перечень</w:t>
      </w:r>
      <w:r w:rsidRPr="00A536F6">
        <w:rPr>
          <w:iCs/>
          <w:sz w:val="28"/>
          <w:szCs w:val="28"/>
        </w:rPr>
        <w:t xml:space="preserve">   учебно-методических средств обучения</w:t>
      </w:r>
      <w:r w:rsidRPr="00A536F6">
        <w:rPr>
          <w:sz w:val="28"/>
          <w:szCs w:val="28"/>
        </w:rPr>
        <w:t>, ЭОР (электронных образовательных ресурсов)</w:t>
      </w:r>
    </w:p>
    <w:p w:rsidR="001F1C71" w:rsidRPr="00A536F6" w:rsidRDefault="001F1C71" w:rsidP="00E560FA">
      <w:pPr>
        <w:pStyle w:val="a3"/>
        <w:numPr>
          <w:ilvl w:val="0"/>
          <w:numId w:val="1"/>
        </w:numPr>
        <w:rPr>
          <w:rStyle w:val="a5"/>
          <w:b w:val="0"/>
          <w:bCs/>
          <w:sz w:val="28"/>
          <w:szCs w:val="28"/>
        </w:rPr>
      </w:pPr>
      <w:r w:rsidRPr="00A536F6">
        <w:rPr>
          <w:rStyle w:val="a5"/>
          <w:b w:val="0"/>
          <w:bCs/>
          <w:sz w:val="28"/>
          <w:szCs w:val="28"/>
        </w:rPr>
        <w:t>Требования к уровню подготовки обучающихся (по годам обучения)</w:t>
      </w:r>
    </w:p>
    <w:p w:rsidR="001F1C71" w:rsidRPr="00A536F6" w:rsidRDefault="001F1C71" w:rsidP="00E560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36F6">
        <w:rPr>
          <w:rStyle w:val="a5"/>
          <w:b w:val="0"/>
          <w:bCs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1F1C71" w:rsidRPr="00A536F6" w:rsidRDefault="001F1C71" w:rsidP="00E560F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A536F6">
        <w:rPr>
          <w:rStyle w:val="a5"/>
          <w:b w:val="0"/>
          <w:bCs/>
          <w:sz w:val="28"/>
          <w:szCs w:val="28"/>
        </w:rPr>
        <w:t>Критерии и нормы оценки результатов освоения программы обучающимися</w:t>
      </w:r>
    </w:p>
    <w:p w:rsidR="001F1C71" w:rsidRPr="00A536F6" w:rsidRDefault="001F1C71" w:rsidP="00E560F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A536F6">
        <w:rPr>
          <w:rStyle w:val="a5"/>
          <w:b w:val="0"/>
          <w:bCs/>
          <w:sz w:val="28"/>
          <w:szCs w:val="28"/>
        </w:rPr>
        <w:t>Список литературы</w:t>
      </w:r>
    </w:p>
    <w:p w:rsidR="001F1C71" w:rsidRPr="00A536F6" w:rsidRDefault="001F1C71" w:rsidP="00E560FA">
      <w:pPr>
        <w:rPr>
          <w:b/>
          <w:sz w:val="28"/>
          <w:szCs w:val="28"/>
        </w:rPr>
      </w:pPr>
    </w:p>
    <w:p w:rsidR="001F1C71" w:rsidRPr="00A536F6" w:rsidRDefault="001F1C71" w:rsidP="00E560FA">
      <w:pPr>
        <w:rPr>
          <w:b/>
          <w:sz w:val="28"/>
          <w:szCs w:val="28"/>
        </w:rPr>
      </w:pPr>
    </w:p>
    <w:p w:rsidR="001F1C71" w:rsidRPr="00A536F6" w:rsidRDefault="001F1C71" w:rsidP="00E560FA">
      <w:pPr>
        <w:rPr>
          <w:b/>
          <w:sz w:val="28"/>
          <w:szCs w:val="28"/>
        </w:rPr>
      </w:pPr>
    </w:p>
    <w:p w:rsidR="001F1C71" w:rsidRPr="00A536F6" w:rsidRDefault="001F1C71" w:rsidP="00E560FA">
      <w:pPr>
        <w:rPr>
          <w:b/>
          <w:sz w:val="28"/>
          <w:szCs w:val="28"/>
        </w:rPr>
      </w:pPr>
    </w:p>
    <w:p w:rsidR="001F1C71" w:rsidRPr="00A536F6" w:rsidRDefault="001F1C71" w:rsidP="00E560FA">
      <w:pPr>
        <w:rPr>
          <w:b/>
          <w:sz w:val="28"/>
          <w:szCs w:val="28"/>
        </w:rPr>
      </w:pPr>
    </w:p>
    <w:p w:rsidR="001F1C71" w:rsidRPr="00A536F6" w:rsidRDefault="001F1C71" w:rsidP="00E560FA">
      <w:pPr>
        <w:rPr>
          <w:b/>
          <w:sz w:val="28"/>
          <w:szCs w:val="28"/>
        </w:rPr>
      </w:pPr>
    </w:p>
    <w:p w:rsidR="001F1C71" w:rsidRPr="00A536F6" w:rsidRDefault="001F1C71" w:rsidP="00E560FA">
      <w:pPr>
        <w:rPr>
          <w:b/>
          <w:sz w:val="28"/>
          <w:szCs w:val="28"/>
        </w:rPr>
      </w:pPr>
    </w:p>
    <w:p w:rsidR="001F1C71" w:rsidRPr="00A536F6" w:rsidRDefault="001F1C71" w:rsidP="00E560FA">
      <w:pPr>
        <w:rPr>
          <w:b/>
          <w:sz w:val="28"/>
          <w:szCs w:val="28"/>
        </w:rPr>
      </w:pPr>
    </w:p>
    <w:p w:rsidR="001F1C71" w:rsidRPr="00A536F6" w:rsidRDefault="001F1C71" w:rsidP="00E560FA">
      <w:pPr>
        <w:rPr>
          <w:b/>
          <w:sz w:val="28"/>
          <w:szCs w:val="28"/>
        </w:rPr>
      </w:pPr>
    </w:p>
    <w:p w:rsidR="001F1C71" w:rsidRPr="00A536F6" w:rsidRDefault="001F1C71" w:rsidP="00E560FA">
      <w:pPr>
        <w:rPr>
          <w:b/>
          <w:sz w:val="28"/>
          <w:szCs w:val="28"/>
        </w:rPr>
      </w:pPr>
    </w:p>
    <w:p w:rsidR="001F1C71" w:rsidRPr="00A536F6" w:rsidRDefault="001F1C71" w:rsidP="00E560FA">
      <w:pPr>
        <w:rPr>
          <w:b/>
          <w:sz w:val="28"/>
          <w:szCs w:val="28"/>
        </w:rPr>
      </w:pPr>
    </w:p>
    <w:p w:rsidR="001F1C71" w:rsidRDefault="001F1C71" w:rsidP="00E560FA">
      <w:pPr>
        <w:rPr>
          <w:b/>
          <w:sz w:val="28"/>
          <w:szCs w:val="28"/>
        </w:rPr>
      </w:pPr>
    </w:p>
    <w:p w:rsidR="001F1C71" w:rsidRDefault="001F1C71" w:rsidP="00E560FA">
      <w:pPr>
        <w:rPr>
          <w:b/>
          <w:sz w:val="28"/>
          <w:szCs w:val="28"/>
        </w:rPr>
      </w:pPr>
    </w:p>
    <w:p w:rsidR="001F1C71" w:rsidRDefault="001F1C71" w:rsidP="00E560FA">
      <w:pPr>
        <w:rPr>
          <w:b/>
          <w:sz w:val="28"/>
          <w:szCs w:val="28"/>
        </w:rPr>
      </w:pPr>
    </w:p>
    <w:p w:rsidR="001F1C71" w:rsidRDefault="001F1C71" w:rsidP="00E560FA">
      <w:pPr>
        <w:rPr>
          <w:b/>
          <w:sz w:val="28"/>
          <w:szCs w:val="28"/>
        </w:rPr>
      </w:pPr>
    </w:p>
    <w:p w:rsidR="001F1C71" w:rsidRDefault="001F1C71" w:rsidP="00E560FA">
      <w:pPr>
        <w:rPr>
          <w:b/>
          <w:sz w:val="28"/>
          <w:szCs w:val="28"/>
        </w:rPr>
      </w:pPr>
    </w:p>
    <w:p w:rsidR="001F1C71" w:rsidRDefault="001F1C71" w:rsidP="00E560FA">
      <w:pPr>
        <w:rPr>
          <w:b/>
          <w:sz w:val="28"/>
          <w:szCs w:val="28"/>
        </w:rPr>
      </w:pPr>
    </w:p>
    <w:p w:rsidR="001A5A55" w:rsidRDefault="001A5A55" w:rsidP="00E560FA">
      <w:pPr>
        <w:rPr>
          <w:b/>
          <w:sz w:val="28"/>
          <w:szCs w:val="28"/>
        </w:rPr>
      </w:pPr>
    </w:p>
    <w:p w:rsidR="001A5A55" w:rsidRDefault="001A5A55" w:rsidP="00E560FA">
      <w:pPr>
        <w:rPr>
          <w:b/>
          <w:sz w:val="28"/>
          <w:szCs w:val="28"/>
        </w:rPr>
      </w:pPr>
    </w:p>
    <w:p w:rsidR="001A5A55" w:rsidRDefault="001A5A55" w:rsidP="00E560FA">
      <w:pPr>
        <w:rPr>
          <w:b/>
          <w:sz w:val="28"/>
          <w:szCs w:val="28"/>
        </w:rPr>
      </w:pPr>
    </w:p>
    <w:p w:rsidR="001A5A55" w:rsidRDefault="001A5A55" w:rsidP="00E560FA">
      <w:pPr>
        <w:rPr>
          <w:b/>
          <w:sz w:val="28"/>
          <w:szCs w:val="28"/>
        </w:rPr>
      </w:pPr>
    </w:p>
    <w:p w:rsidR="001A5A55" w:rsidRDefault="001A5A55" w:rsidP="00E560FA">
      <w:pPr>
        <w:rPr>
          <w:b/>
          <w:sz w:val="28"/>
          <w:szCs w:val="28"/>
        </w:rPr>
      </w:pPr>
    </w:p>
    <w:p w:rsidR="001A5A55" w:rsidRDefault="001A5A55" w:rsidP="00E560FA">
      <w:pPr>
        <w:rPr>
          <w:b/>
          <w:sz w:val="28"/>
          <w:szCs w:val="28"/>
        </w:rPr>
      </w:pPr>
    </w:p>
    <w:p w:rsidR="001A5A55" w:rsidRDefault="001A5A55" w:rsidP="00E560FA">
      <w:pPr>
        <w:rPr>
          <w:b/>
          <w:sz w:val="28"/>
          <w:szCs w:val="28"/>
        </w:rPr>
      </w:pPr>
    </w:p>
    <w:p w:rsidR="001A5A55" w:rsidRDefault="001A5A55" w:rsidP="00E560FA">
      <w:pPr>
        <w:rPr>
          <w:b/>
          <w:sz w:val="28"/>
          <w:szCs w:val="28"/>
        </w:rPr>
      </w:pPr>
    </w:p>
    <w:p w:rsidR="001A5A55" w:rsidRDefault="001A5A55" w:rsidP="00E560FA">
      <w:pPr>
        <w:rPr>
          <w:b/>
          <w:sz w:val="28"/>
          <w:szCs w:val="28"/>
        </w:rPr>
      </w:pPr>
    </w:p>
    <w:p w:rsidR="001A5A55" w:rsidRDefault="001A5A55" w:rsidP="00E560FA">
      <w:pPr>
        <w:rPr>
          <w:b/>
          <w:sz w:val="28"/>
          <w:szCs w:val="28"/>
        </w:rPr>
      </w:pPr>
    </w:p>
    <w:p w:rsidR="001A5A55" w:rsidRPr="00A536F6" w:rsidRDefault="001A5A55" w:rsidP="00E560FA">
      <w:pPr>
        <w:rPr>
          <w:b/>
          <w:sz w:val="28"/>
          <w:szCs w:val="28"/>
        </w:rPr>
      </w:pPr>
    </w:p>
    <w:p w:rsidR="001F1C71" w:rsidRPr="00A536F6" w:rsidRDefault="001F1C71" w:rsidP="00BF46CD">
      <w:pPr>
        <w:pStyle w:val="a3"/>
        <w:numPr>
          <w:ilvl w:val="0"/>
          <w:numId w:val="2"/>
        </w:numPr>
        <w:jc w:val="center"/>
        <w:rPr>
          <w:rStyle w:val="a5"/>
          <w:b w:val="0"/>
          <w:bCs/>
          <w:sz w:val="28"/>
          <w:szCs w:val="28"/>
        </w:rPr>
      </w:pPr>
      <w:r w:rsidRPr="00A536F6">
        <w:rPr>
          <w:rStyle w:val="a5"/>
          <w:b w:val="0"/>
          <w:bCs/>
          <w:sz w:val="28"/>
          <w:szCs w:val="28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6639"/>
      </w:tblGrid>
      <w:tr w:rsidR="001F1C71" w:rsidRPr="00A536F6" w:rsidTr="006333FD">
        <w:tc>
          <w:tcPr>
            <w:tcW w:w="4785" w:type="dxa"/>
          </w:tcPr>
          <w:p w:rsidR="001F1C71" w:rsidRPr="00A536F6" w:rsidRDefault="001F1C71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A536F6">
              <w:rPr>
                <w:rStyle w:val="a5"/>
                <w:b w:val="0"/>
                <w:bCs/>
                <w:sz w:val="28"/>
                <w:szCs w:val="28"/>
              </w:rPr>
              <w:t>Тип программы</w:t>
            </w:r>
          </w:p>
          <w:p w:rsidR="001F1C71" w:rsidRPr="00A536F6" w:rsidRDefault="001F1C71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</w:p>
        </w:tc>
        <w:tc>
          <w:tcPr>
            <w:tcW w:w="9073" w:type="dxa"/>
          </w:tcPr>
          <w:p w:rsidR="001F1C71" w:rsidRPr="00A536F6" w:rsidRDefault="001F1C71" w:rsidP="00BF46CD">
            <w:pPr>
              <w:pStyle w:val="a3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A536F6">
              <w:rPr>
                <w:rStyle w:val="a5"/>
                <w:b w:val="0"/>
                <w:bCs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1F1C71" w:rsidRPr="00A536F6" w:rsidTr="006333FD">
        <w:tc>
          <w:tcPr>
            <w:tcW w:w="4785" w:type="dxa"/>
          </w:tcPr>
          <w:p w:rsidR="001F1C71" w:rsidRPr="00A536F6" w:rsidRDefault="001F1C71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A536F6">
              <w:rPr>
                <w:rStyle w:val="a5"/>
                <w:b w:val="0"/>
                <w:bCs/>
                <w:sz w:val="28"/>
                <w:szCs w:val="28"/>
              </w:rPr>
              <w:t>Статус программы</w:t>
            </w:r>
          </w:p>
          <w:p w:rsidR="001F1C71" w:rsidRPr="00A536F6" w:rsidRDefault="001F1C71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</w:p>
        </w:tc>
        <w:tc>
          <w:tcPr>
            <w:tcW w:w="9073" w:type="dxa"/>
          </w:tcPr>
          <w:p w:rsidR="001F1C71" w:rsidRPr="00A536F6" w:rsidRDefault="001F1C71" w:rsidP="00BF46CD">
            <w:pPr>
              <w:pStyle w:val="a3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A536F6">
              <w:rPr>
                <w:rStyle w:val="a5"/>
                <w:b w:val="0"/>
                <w:bCs/>
                <w:sz w:val="28"/>
                <w:szCs w:val="28"/>
              </w:rPr>
              <w:t>Рабочая программа учебного курса</w:t>
            </w:r>
          </w:p>
        </w:tc>
      </w:tr>
      <w:tr w:rsidR="001F1C71" w:rsidRPr="00A536F6" w:rsidTr="006333FD">
        <w:tc>
          <w:tcPr>
            <w:tcW w:w="4785" w:type="dxa"/>
          </w:tcPr>
          <w:p w:rsidR="001F1C71" w:rsidRPr="00A536F6" w:rsidRDefault="001F1C71" w:rsidP="00D924E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</w:t>
            </w:r>
          </w:p>
        </w:tc>
        <w:tc>
          <w:tcPr>
            <w:tcW w:w="9073" w:type="dxa"/>
          </w:tcPr>
          <w:p w:rsidR="001F1C71" w:rsidRPr="00A536F6" w:rsidRDefault="001F1C71" w:rsidP="004C5AC4">
            <w:pPr>
              <w:spacing w:after="200" w:line="252" w:lineRule="auto"/>
              <w:ind w:firstLine="36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 – 2-е изд., дораб. и доп. – М.: Вентана-Граф, 2009).</w:t>
            </w:r>
          </w:p>
        </w:tc>
      </w:tr>
      <w:tr w:rsidR="001F1C71" w:rsidRPr="00A536F6" w:rsidTr="006333FD">
        <w:tc>
          <w:tcPr>
            <w:tcW w:w="4785" w:type="dxa"/>
          </w:tcPr>
          <w:p w:rsidR="001F1C71" w:rsidRPr="00A536F6" w:rsidRDefault="001F1C71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Категория обучающихся</w:t>
            </w:r>
          </w:p>
          <w:p w:rsidR="001F1C71" w:rsidRPr="00A536F6" w:rsidRDefault="001F1C71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1F1C71" w:rsidRPr="00A536F6" w:rsidRDefault="001F1C71" w:rsidP="004C5AC4">
            <w:pPr>
              <w:pStyle w:val="a3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A536F6">
              <w:rPr>
                <w:rStyle w:val="a5"/>
                <w:b w:val="0"/>
                <w:bCs/>
                <w:sz w:val="28"/>
                <w:szCs w:val="28"/>
              </w:rPr>
              <w:t>Учащиеся 4</w:t>
            </w:r>
            <w:r w:rsidR="006909C6">
              <w:rPr>
                <w:rStyle w:val="a5"/>
                <w:b w:val="0"/>
                <w:bCs/>
                <w:sz w:val="28"/>
                <w:szCs w:val="28"/>
              </w:rPr>
              <w:t>а</w:t>
            </w:r>
            <w:r w:rsidRPr="00A536F6">
              <w:rPr>
                <w:rStyle w:val="a5"/>
                <w:b w:val="0"/>
                <w:bCs/>
                <w:sz w:val="28"/>
                <w:szCs w:val="28"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1F1C71" w:rsidRPr="00A536F6" w:rsidTr="006333FD">
        <w:tc>
          <w:tcPr>
            <w:tcW w:w="4785" w:type="dxa"/>
          </w:tcPr>
          <w:p w:rsidR="001F1C71" w:rsidRPr="00A536F6" w:rsidRDefault="001F1C71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Сроки освоения программы</w:t>
            </w:r>
          </w:p>
          <w:p w:rsidR="001F1C71" w:rsidRPr="00A536F6" w:rsidRDefault="001F1C71" w:rsidP="00BF46C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1F1C71" w:rsidRPr="00A536F6" w:rsidRDefault="001F1C71" w:rsidP="00BF46CD">
            <w:pPr>
              <w:pStyle w:val="a3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A536F6">
              <w:rPr>
                <w:rStyle w:val="a5"/>
                <w:b w:val="0"/>
                <w:bCs/>
                <w:sz w:val="28"/>
                <w:szCs w:val="28"/>
              </w:rPr>
              <w:t>1 год</w:t>
            </w:r>
          </w:p>
        </w:tc>
      </w:tr>
      <w:tr w:rsidR="001F1C71" w:rsidRPr="00A536F6" w:rsidTr="006333FD">
        <w:tc>
          <w:tcPr>
            <w:tcW w:w="4785" w:type="dxa"/>
          </w:tcPr>
          <w:p w:rsidR="001F1C71" w:rsidRPr="00A536F6" w:rsidRDefault="001F1C71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Объём учебного времени</w:t>
            </w:r>
          </w:p>
          <w:p w:rsidR="001F1C71" w:rsidRPr="00A536F6" w:rsidRDefault="001F1C71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1F1C71" w:rsidRPr="00A536F6" w:rsidRDefault="001F1C71" w:rsidP="001A5A55">
            <w:pPr>
              <w:pStyle w:val="a3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A536F6">
              <w:rPr>
                <w:rStyle w:val="a5"/>
                <w:b w:val="0"/>
                <w:bCs/>
                <w:sz w:val="28"/>
                <w:szCs w:val="28"/>
              </w:rPr>
              <w:t>6</w:t>
            </w:r>
            <w:r w:rsidR="001A5A55">
              <w:rPr>
                <w:rStyle w:val="a5"/>
                <w:b w:val="0"/>
                <w:bCs/>
                <w:sz w:val="28"/>
                <w:szCs w:val="28"/>
              </w:rPr>
              <w:t>8</w:t>
            </w:r>
            <w:r w:rsidRPr="00A536F6">
              <w:rPr>
                <w:rStyle w:val="a5"/>
                <w:b w:val="0"/>
                <w:bCs/>
                <w:sz w:val="28"/>
                <w:szCs w:val="28"/>
              </w:rPr>
              <w:t xml:space="preserve"> часа</w:t>
            </w:r>
          </w:p>
        </w:tc>
      </w:tr>
      <w:tr w:rsidR="001F1C71" w:rsidRPr="00A536F6" w:rsidTr="006333FD">
        <w:tc>
          <w:tcPr>
            <w:tcW w:w="4785" w:type="dxa"/>
          </w:tcPr>
          <w:p w:rsidR="001F1C71" w:rsidRPr="00A536F6" w:rsidRDefault="001F1C71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Форма обучения</w:t>
            </w:r>
          </w:p>
          <w:p w:rsidR="001F1C71" w:rsidRPr="00A536F6" w:rsidRDefault="001F1C71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1F1C71" w:rsidRPr="00A536F6" w:rsidRDefault="001F1C71" w:rsidP="00BF46CD">
            <w:pPr>
              <w:pStyle w:val="a3"/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A536F6">
              <w:rPr>
                <w:rStyle w:val="a5"/>
                <w:b w:val="0"/>
                <w:bCs/>
                <w:sz w:val="28"/>
                <w:szCs w:val="28"/>
              </w:rPr>
              <w:t>очная</w:t>
            </w:r>
          </w:p>
        </w:tc>
      </w:tr>
      <w:tr w:rsidR="001F1C71" w:rsidRPr="00A536F6" w:rsidTr="006333FD">
        <w:tc>
          <w:tcPr>
            <w:tcW w:w="4785" w:type="dxa"/>
          </w:tcPr>
          <w:p w:rsidR="001F1C71" w:rsidRPr="00A536F6" w:rsidRDefault="001F1C71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Режим занятий</w:t>
            </w:r>
          </w:p>
          <w:p w:rsidR="001F1C71" w:rsidRPr="00A536F6" w:rsidRDefault="001F1C71" w:rsidP="00BF46C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1F1C71" w:rsidRPr="00A536F6" w:rsidRDefault="001F1C71" w:rsidP="001F1C0E">
            <w:pPr>
              <w:pStyle w:val="a3"/>
              <w:numPr>
                <w:ilvl w:val="0"/>
                <w:numId w:val="3"/>
              </w:numPr>
              <w:jc w:val="center"/>
              <w:rPr>
                <w:rStyle w:val="a5"/>
                <w:b w:val="0"/>
                <w:bCs/>
                <w:sz w:val="28"/>
                <w:szCs w:val="28"/>
              </w:rPr>
            </w:pPr>
            <w:r w:rsidRPr="00A536F6">
              <w:rPr>
                <w:rStyle w:val="a5"/>
                <w:b w:val="0"/>
                <w:bCs/>
                <w:sz w:val="28"/>
                <w:szCs w:val="28"/>
              </w:rPr>
              <w:t>часа в неделю</w:t>
            </w:r>
          </w:p>
        </w:tc>
      </w:tr>
    </w:tbl>
    <w:p w:rsidR="001F1C71" w:rsidRPr="00A536F6" w:rsidRDefault="001F1C71" w:rsidP="006333FD">
      <w:pPr>
        <w:pStyle w:val="a3"/>
        <w:jc w:val="center"/>
        <w:rPr>
          <w:rStyle w:val="a5"/>
          <w:b w:val="0"/>
          <w:bCs/>
          <w:sz w:val="28"/>
          <w:szCs w:val="28"/>
        </w:rPr>
      </w:pPr>
    </w:p>
    <w:p w:rsidR="001F1C71" w:rsidRDefault="001F1C71" w:rsidP="006333FD">
      <w:pPr>
        <w:pStyle w:val="a3"/>
        <w:jc w:val="center"/>
        <w:rPr>
          <w:rStyle w:val="a5"/>
          <w:b w:val="0"/>
          <w:bCs/>
          <w:sz w:val="28"/>
          <w:szCs w:val="28"/>
        </w:rPr>
      </w:pPr>
    </w:p>
    <w:p w:rsidR="001A5A55" w:rsidRDefault="001A5A55" w:rsidP="006333FD">
      <w:pPr>
        <w:pStyle w:val="a3"/>
        <w:jc w:val="center"/>
        <w:rPr>
          <w:rStyle w:val="a5"/>
          <w:b w:val="0"/>
          <w:bCs/>
          <w:sz w:val="28"/>
          <w:szCs w:val="28"/>
        </w:rPr>
      </w:pPr>
    </w:p>
    <w:p w:rsidR="001A5A55" w:rsidRDefault="001A5A55" w:rsidP="006333FD">
      <w:pPr>
        <w:pStyle w:val="a3"/>
        <w:jc w:val="center"/>
        <w:rPr>
          <w:rStyle w:val="a5"/>
          <w:b w:val="0"/>
          <w:bCs/>
          <w:sz w:val="28"/>
          <w:szCs w:val="28"/>
        </w:rPr>
      </w:pPr>
    </w:p>
    <w:p w:rsidR="001A5A55" w:rsidRDefault="001A5A55" w:rsidP="006333FD">
      <w:pPr>
        <w:pStyle w:val="a3"/>
        <w:jc w:val="center"/>
        <w:rPr>
          <w:rStyle w:val="a5"/>
          <w:b w:val="0"/>
          <w:bCs/>
          <w:sz w:val="28"/>
          <w:szCs w:val="28"/>
        </w:rPr>
      </w:pPr>
    </w:p>
    <w:p w:rsidR="001A5A55" w:rsidRDefault="001A5A55" w:rsidP="006333FD">
      <w:pPr>
        <w:pStyle w:val="a3"/>
        <w:jc w:val="center"/>
        <w:rPr>
          <w:rStyle w:val="a5"/>
          <w:b w:val="0"/>
          <w:bCs/>
          <w:sz w:val="28"/>
          <w:szCs w:val="28"/>
        </w:rPr>
      </w:pPr>
    </w:p>
    <w:p w:rsidR="001A5A55" w:rsidRDefault="001A5A55" w:rsidP="006333FD">
      <w:pPr>
        <w:pStyle w:val="a3"/>
        <w:jc w:val="center"/>
        <w:rPr>
          <w:rStyle w:val="a5"/>
          <w:b w:val="0"/>
          <w:bCs/>
          <w:sz w:val="28"/>
          <w:szCs w:val="28"/>
        </w:rPr>
      </w:pPr>
    </w:p>
    <w:p w:rsidR="001A5A55" w:rsidRPr="00A536F6" w:rsidRDefault="001A5A55" w:rsidP="006333FD">
      <w:pPr>
        <w:pStyle w:val="a3"/>
        <w:jc w:val="center"/>
        <w:rPr>
          <w:rStyle w:val="a5"/>
          <w:b w:val="0"/>
          <w:bCs/>
          <w:sz w:val="28"/>
          <w:szCs w:val="28"/>
        </w:rPr>
      </w:pPr>
    </w:p>
    <w:p w:rsidR="001F1C71" w:rsidRPr="0099148F" w:rsidRDefault="001F1C71" w:rsidP="0099148F">
      <w:pPr>
        <w:pStyle w:val="a3"/>
        <w:ind w:left="284"/>
        <w:jc w:val="center"/>
        <w:rPr>
          <w:bCs/>
          <w:sz w:val="28"/>
          <w:szCs w:val="28"/>
        </w:rPr>
      </w:pPr>
      <w:r w:rsidRPr="0099148F">
        <w:rPr>
          <w:rStyle w:val="a5"/>
          <w:b w:val="0"/>
          <w:bCs/>
          <w:sz w:val="28"/>
          <w:szCs w:val="28"/>
        </w:rPr>
        <w:t>2 Пояснительная записка</w:t>
      </w:r>
    </w:p>
    <w:p w:rsidR="001F1C71" w:rsidRPr="0099148F" w:rsidRDefault="001F1C71" w:rsidP="0099148F">
      <w:pPr>
        <w:autoSpaceDE w:val="0"/>
        <w:autoSpaceDN w:val="0"/>
        <w:adjustRightInd w:val="0"/>
        <w:spacing w:after="200" w:line="264" w:lineRule="auto"/>
        <w:ind w:left="284" w:firstLine="360"/>
        <w:jc w:val="both"/>
      </w:pPr>
      <w:r w:rsidRPr="0099148F">
        <w:t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века».М.: Вентана-Граф, 2009. 160 с.).</w:t>
      </w:r>
    </w:p>
    <w:p w:rsidR="0099148F" w:rsidRPr="00EB7679" w:rsidRDefault="0099148F" w:rsidP="0099148F">
      <w:pPr>
        <w:pStyle w:val="21"/>
        <w:spacing w:line="240" w:lineRule="auto"/>
        <w:rPr>
          <w:bCs/>
        </w:rPr>
      </w:pPr>
      <w:r w:rsidRPr="00EB7679">
        <w:rPr>
          <w:bCs/>
        </w:rPr>
        <w:t xml:space="preserve">Рабочая программа имеет </w:t>
      </w:r>
      <w:r w:rsidRPr="00EB7679">
        <w:rPr>
          <w:b/>
          <w:bCs/>
        </w:rPr>
        <w:t xml:space="preserve">цель </w:t>
      </w:r>
      <w:r w:rsidRPr="00EB7679">
        <w:rPr>
          <w:bCs/>
        </w:rPr>
        <w:t xml:space="preserve">– осмысление личного опыта и приучение детей к рациональному постижению мира и  способствует решению следующих </w:t>
      </w:r>
      <w:r w:rsidRPr="00EB7679">
        <w:rPr>
          <w:b/>
          <w:bCs/>
        </w:rPr>
        <w:t xml:space="preserve">задач </w:t>
      </w:r>
      <w:r w:rsidRPr="00EB7679">
        <w:rPr>
          <w:bCs/>
        </w:rPr>
        <w:t>изучения  окружающего мира  на ступени начального общего  образования:</w:t>
      </w:r>
    </w:p>
    <w:p w:rsidR="0099148F" w:rsidRPr="00EB7679" w:rsidRDefault="0099148F" w:rsidP="001F1C0E">
      <w:pPr>
        <w:numPr>
          <w:ilvl w:val="0"/>
          <w:numId w:val="6"/>
        </w:numPr>
        <w:jc w:val="both"/>
        <w:rPr>
          <w:b/>
          <w:i/>
        </w:rPr>
      </w:pPr>
      <w:r w:rsidRPr="00EB7679">
        <w:t>формирование у младших школьников фундамента экологической и культурологической грамотности и соответствующих компетентностей;</w:t>
      </w:r>
    </w:p>
    <w:p w:rsidR="0099148F" w:rsidRPr="00EB7679" w:rsidRDefault="0099148F" w:rsidP="001F1C0E">
      <w:pPr>
        <w:numPr>
          <w:ilvl w:val="0"/>
          <w:numId w:val="6"/>
        </w:numPr>
        <w:jc w:val="both"/>
        <w:rPr>
          <w:b/>
          <w:i/>
        </w:rPr>
      </w:pPr>
      <w:r w:rsidRPr="00EB7679">
        <w:t>развитие умений проводить наблюдения в природе, ставить опыты;</w:t>
      </w:r>
    </w:p>
    <w:p w:rsidR="0099148F" w:rsidRPr="00EB7679" w:rsidRDefault="0099148F" w:rsidP="001F1C0E">
      <w:pPr>
        <w:pStyle w:val="a3"/>
        <w:numPr>
          <w:ilvl w:val="0"/>
          <w:numId w:val="6"/>
        </w:numPr>
        <w:spacing w:before="0" w:after="0"/>
        <w:ind w:right="340"/>
        <w:rPr>
          <w:color w:val="000000"/>
        </w:rPr>
      </w:pPr>
      <w:r w:rsidRPr="00EB7679">
        <w:rPr>
          <w:color w:val="000000"/>
        </w:rPr>
        <w:t xml:space="preserve"> развитие </w:t>
      </w:r>
      <w:r w:rsidRPr="00EB7679">
        <w:rPr>
          <w:b/>
          <w:i/>
          <w:iCs/>
          <w:color w:val="000000"/>
        </w:rPr>
        <w:t>умения понимать и познавать окружающий мир</w:t>
      </w:r>
      <w:r w:rsidRPr="00EB7679">
        <w:rPr>
          <w:b/>
          <w:color w:val="000000"/>
        </w:rPr>
        <w:t>,</w:t>
      </w:r>
      <w:r w:rsidRPr="00EB7679">
        <w:rPr>
          <w:color w:val="000000"/>
        </w:rPr>
        <w:t xml:space="preserve"> т.е. осмысленно применять полученные знания для решения учебно-познавательных и жизненных задач;</w:t>
      </w:r>
    </w:p>
    <w:p w:rsidR="0099148F" w:rsidRPr="002766B2" w:rsidRDefault="0099148F" w:rsidP="001F1C0E">
      <w:pPr>
        <w:numPr>
          <w:ilvl w:val="0"/>
          <w:numId w:val="6"/>
        </w:numPr>
        <w:jc w:val="both"/>
        <w:rPr>
          <w:b/>
          <w:i/>
        </w:rPr>
      </w:pPr>
      <w:r w:rsidRPr="00EB7679">
        <w:t xml:space="preserve">формирование навыков соблюдать правила поведения в мире природы и людей, правила здорового образа жизни. </w:t>
      </w:r>
    </w:p>
    <w:p w:rsidR="0099148F" w:rsidRPr="00EB7679" w:rsidRDefault="0099148F" w:rsidP="0099148F">
      <w:pPr>
        <w:ind w:left="300" w:right="300" w:firstLine="300"/>
        <w:jc w:val="both"/>
        <w:rPr>
          <w:color w:val="170E02"/>
        </w:rPr>
      </w:pPr>
      <w:r w:rsidRPr="00EB7679">
        <w:rPr>
          <w:b/>
          <w:bCs/>
          <w:color w:val="170E02"/>
        </w:rPr>
        <w:t>Личностными результатами</w:t>
      </w:r>
      <w:r w:rsidRPr="00EB7679">
        <w:rPr>
          <w:color w:val="170E02"/>
        </w:rPr>
        <w:t xml:space="preserve"> изучения курса «Окружающий мир» в 4-м классе является формирование следующих умений:</w:t>
      </w:r>
    </w:p>
    <w:p w:rsidR="0099148F" w:rsidRPr="00EB7679" w:rsidRDefault="0099148F" w:rsidP="001F1C0E">
      <w:pPr>
        <w:numPr>
          <w:ilvl w:val="0"/>
          <w:numId w:val="7"/>
        </w:numPr>
        <w:ind w:left="142" w:right="300" w:firstLine="0"/>
        <w:jc w:val="both"/>
        <w:rPr>
          <w:color w:val="170E02"/>
        </w:rPr>
      </w:pPr>
      <w:r w:rsidRPr="00EB7679">
        <w:rPr>
          <w:i/>
          <w:iCs/>
          <w:color w:val="170E02"/>
        </w:rPr>
        <w:t>Оценивать</w:t>
      </w:r>
      <w:r w:rsidRPr="00EB7679">
        <w:rPr>
          <w:color w:val="170E02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99148F" w:rsidRPr="00EB7679" w:rsidRDefault="0099148F" w:rsidP="001F1C0E">
      <w:pPr>
        <w:numPr>
          <w:ilvl w:val="0"/>
          <w:numId w:val="7"/>
        </w:numPr>
        <w:ind w:left="142" w:right="300" w:firstLine="0"/>
        <w:jc w:val="both"/>
        <w:rPr>
          <w:color w:val="170E02"/>
        </w:rPr>
      </w:pPr>
      <w:r w:rsidRPr="00EB7679">
        <w:rPr>
          <w:i/>
          <w:iCs/>
          <w:color w:val="170E02"/>
        </w:rPr>
        <w:t>Объяснять</w:t>
      </w:r>
      <w:r w:rsidRPr="00EB7679">
        <w:rPr>
          <w:color w:val="170E02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99148F" w:rsidRPr="00EB7679" w:rsidRDefault="0099148F" w:rsidP="001F1C0E">
      <w:pPr>
        <w:numPr>
          <w:ilvl w:val="0"/>
          <w:numId w:val="7"/>
        </w:numPr>
        <w:ind w:left="142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Самостоятельно </w:t>
      </w:r>
      <w:r w:rsidRPr="00EB7679">
        <w:rPr>
          <w:i/>
          <w:iCs/>
          <w:color w:val="170E02"/>
        </w:rPr>
        <w:t>определять</w:t>
      </w:r>
      <w:r w:rsidRPr="00EB7679">
        <w:rPr>
          <w:color w:val="170E02"/>
        </w:rPr>
        <w:t xml:space="preserve"> и </w:t>
      </w:r>
      <w:r w:rsidRPr="00EB7679">
        <w:rPr>
          <w:i/>
          <w:iCs/>
          <w:color w:val="170E02"/>
        </w:rPr>
        <w:t>высказывать</w:t>
      </w:r>
      <w:r w:rsidRPr="00EB7679">
        <w:rPr>
          <w:color w:val="170E02"/>
        </w:rPr>
        <w:t xml:space="preserve"> самые простые общие для всех людей правила поведения (основы общечеловеческих нравственных ценностей). </w:t>
      </w:r>
    </w:p>
    <w:p w:rsidR="0099148F" w:rsidRPr="00EB7679" w:rsidRDefault="0099148F" w:rsidP="001F1C0E">
      <w:pPr>
        <w:numPr>
          <w:ilvl w:val="0"/>
          <w:numId w:val="7"/>
        </w:numPr>
        <w:ind w:left="142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В предложенных ситуациях, опираясь на общие для всех правила поведения, </w:t>
      </w:r>
      <w:r w:rsidRPr="00EB7679">
        <w:rPr>
          <w:i/>
          <w:iCs/>
          <w:color w:val="170E02"/>
        </w:rPr>
        <w:t>делать выбор</w:t>
      </w:r>
      <w:r w:rsidRPr="00EB7679">
        <w:rPr>
          <w:color w:val="170E02"/>
        </w:rPr>
        <w:t xml:space="preserve">, какой поступок совершить. </w:t>
      </w:r>
    </w:p>
    <w:p w:rsidR="0099148F" w:rsidRPr="00EB7679" w:rsidRDefault="0099148F" w:rsidP="0099148F">
      <w:pPr>
        <w:ind w:left="300" w:right="300" w:firstLine="408"/>
        <w:jc w:val="both"/>
        <w:rPr>
          <w:color w:val="170E02"/>
        </w:rPr>
      </w:pPr>
      <w:r w:rsidRPr="00EB7679">
        <w:rPr>
          <w:b/>
          <w:bCs/>
          <w:color w:val="170E02"/>
        </w:rPr>
        <w:t>Метапредметными результатами</w:t>
      </w:r>
      <w:r w:rsidRPr="00EB7679">
        <w:rPr>
          <w:color w:val="170E02"/>
        </w:rPr>
        <w:t xml:space="preserve"> изучения курса «Окружающий мир» в </w:t>
      </w:r>
      <w:r>
        <w:rPr>
          <w:color w:val="170E02"/>
        </w:rPr>
        <w:t>4</w:t>
      </w:r>
      <w:r w:rsidRPr="00EB7679">
        <w:rPr>
          <w:color w:val="170E02"/>
        </w:rPr>
        <w:t>-м классе является формирование следующих универсальных учебных действий:</w:t>
      </w:r>
    </w:p>
    <w:p w:rsidR="0099148F" w:rsidRPr="00367BAB" w:rsidRDefault="0099148F" w:rsidP="0099148F">
      <w:pPr>
        <w:ind w:left="300" w:right="300"/>
        <w:jc w:val="both"/>
        <w:rPr>
          <w:b/>
          <w:color w:val="170E02"/>
        </w:rPr>
      </w:pPr>
      <w:r w:rsidRPr="00367BAB">
        <w:rPr>
          <w:b/>
          <w:i/>
          <w:iCs/>
          <w:color w:val="170E02"/>
        </w:rPr>
        <w:t>Регулятивные УУД:</w:t>
      </w:r>
    </w:p>
    <w:p w:rsidR="0099148F" w:rsidRPr="00EB7679" w:rsidRDefault="0099148F" w:rsidP="001F1C0E">
      <w:pPr>
        <w:numPr>
          <w:ilvl w:val="0"/>
          <w:numId w:val="8"/>
        </w:numPr>
        <w:ind w:left="600" w:right="300"/>
        <w:jc w:val="both"/>
        <w:rPr>
          <w:color w:val="170E02"/>
        </w:rPr>
      </w:pPr>
      <w:r w:rsidRPr="00EB7679">
        <w:rPr>
          <w:color w:val="170E02"/>
        </w:rPr>
        <w:t xml:space="preserve">Самостоятельно формулировать цели урока после предварительного обсуждения. </w:t>
      </w:r>
    </w:p>
    <w:p w:rsidR="0099148F" w:rsidRPr="00EB7679" w:rsidRDefault="0099148F" w:rsidP="001F1C0E">
      <w:pPr>
        <w:numPr>
          <w:ilvl w:val="0"/>
          <w:numId w:val="8"/>
        </w:numPr>
        <w:ind w:left="600" w:right="300"/>
        <w:jc w:val="both"/>
        <w:rPr>
          <w:color w:val="170E02"/>
        </w:rPr>
      </w:pPr>
      <w:r w:rsidRPr="00EB7679">
        <w:rPr>
          <w:color w:val="170E02"/>
        </w:rPr>
        <w:t xml:space="preserve">Совместно с учителем обнаруживать и формулировать учебную проблему. </w:t>
      </w:r>
    </w:p>
    <w:p w:rsidR="0099148F" w:rsidRPr="00EB7679" w:rsidRDefault="0099148F" w:rsidP="001F1C0E">
      <w:pPr>
        <w:numPr>
          <w:ilvl w:val="0"/>
          <w:numId w:val="8"/>
        </w:numPr>
        <w:ind w:left="600" w:right="300"/>
        <w:jc w:val="both"/>
        <w:rPr>
          <w:color w:val="170E02"/>
        </w:rPr>
      </w:pPr>
      <w:r w:rsidRPr="00EB7679">
        <w:rPr>
          <w:color w:val="170E02"/>
        </w:rPr>
        <w:t xml:space="preserve">Составлять план решения проблемы (задачи) совместно с учителем. </w:t>
      </w:r>
    </w:p>
    <w:p w:rsidR="0099148F" w:rsidRPr="00EB7679" w:rsidRDefault="0099148F" w:rsidP="001F1C0E">
      <w:pPr>
        <w:numPr>
          <w:ilvl w:val="0"/>
          <w:numId w:val="8"/>
        </w:numPr>
        <w:ind w:left="600" w:right="300"/>
        <w:jc w:val="both"/>
        <w:rPr>
          <w:color w:val="170E02"/>
        </w:rPr>
      </w:pPr>
      <w:r w:rsidRPr="00EB7679">
        <w:rPr>
          <w:color w:val="170E02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99148F" w:rsidRPr="00EB7679" w:rsidRDefault="0099148F" w:rsidP="0099148F">
      <w:pPr>
        <w:ind w:left="300" w:right="300"/>
        <w:jc w:val="both"/>
        <w:rPr>
          <w:color w:val="170E02"/>
        </w:rPr>
      </w:pPr>
      <w:r w:rsidRPr="00EB7679">
        <w:rPr>
          <w:color w:val="170E02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9148F" w:rsidRPr="00EB7679" w:rsidRDefault="0099148F" w:rsidP="001F1C0E">
      <w:pPr>
        <w:numPr>
          <w:ilvl w:val="0"/>
          <w:numId w:val="9"/>
        </w:numPr>
        <w:tabs>
          <w:tab w:val="clear" w:pos="720"/>
          <w:tab w:val="num" w:pos="142"/>
        </w:tabs>
        <w:ind w:left="142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99148F" w:rsidRPr="00EB7679" w:rsidRDefault="0099148F" w:rsidP="0099148F">
      <w:pPr>
        <w:ind w:left="300" w:right="300"/>
        <w:jc w:val="both"/>
        <w:rPr>
          <w:color w:val="170E02"/>
        </w:rPr>
      </w:pPr>
      <w:r w:rsidRPr="00EB7679">
        <w:rPr>
          <w:color w:val="170E02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9148F" w:rsidRPr="00367BAB" w:rsidRDefault="0099148F" w:rsidP="0099148F">
      <w:pPr>
        <w:ind w:left="300" w:right="300"/>
        <w:jc w:val="both"/>
        <w:rPr>
          <w:b/>
          <w:color w:val="170E02"/>
        </w:rPr>
      </w:pPr>
      <w:r w:rsidRPr="00367BAB">
        <w:rPr>
          <w:b/>
          <w:i/>
          <w:iCs/>
          <w:color w:val="170E02"/>
        </w:rPr>
        <w:t>Познавательные УУД:</w:t>
      </w:r>
    </w:p>
    <w:p w:rsidR="0099148F" w:rsidRPr="00EB7679" w:rsidRDefault="0099148F" w:rsidP="001F1C0E">
      <w:pPr>
        <w:numPr>
          <w:ilvl w:val="0"/>
          <w:numId w:val="10"/>
        </w:numPr>
        <w:tabs>
          <w:tab w:val="clear" w:pos="720"/>
          <w:tab w:val="num" w:pos="0"/>
        </w:tabs>
        <w:ind w:left="0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Ориентироваться в своей системе знаний: самостоятельно </w:t>
      </w:r>
      <w:r w:rsidRPr="00EB7679">
        <w:rPr>
          <w:i/>
          <w:iCs/>
          <w:color w:val="170E02"/>
        </w:rPr>
        <w:t>предполагать</w:t>
      </w:r>
      <w:r w:rsidRPr="00EB7679">
        <w:rPr>
          <w:color w:val="170E02"/>
        </w:rPr>
        <w:t xml:space="preserve">, какая информация нужна для решения учебной задачи в один шаг. </w:t>
      </w:r>
    </w:p>
    <w:p w:rsidR="0099148F" w:rsidRPr="00EB7679" w:rsidRDefault="0099148F" w:rsidP="001F1C0E">
      <w:pPr>
        <w:numPr>
          <w:ilvl w:val="0"/>
          <w:numId w:val="10"/>
        </w:numPr>
        <w:tabs>
          <w:tab w:val="clear" w:pos="720"/>
          <w:tab w:val="num" w:pos="0"/>
        </w:tabs>
        <w:ind w:left="0" w:right="300" w:firstLine="0"/>
        <w:jc w:val="both"/>
        <w:rPr>
          <w:color w:val="170E02"/>
        </w:rPr>
      </w:pPr>
      <w:r w:rsidRPr="00EB7679">
        <w:rPr>
          <w:i/>
          <w:iCs/>
          <w:color w:val="170E02"/>
        </w:rPr>
        <w:t>Отбирать</w:t>
      </w:r>
      <w:r w:rsidRPr="00EB7679">
        <w:rPr>
          <w:color w:val="170E02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99148F" w:rsidRPr="00EB7679" w:rsidRDefault="0099148F" w:rsidP="001F1C0E">
      <w:pPr>
        <w:numPr>
          <w:ilvl w:val="0"/>
          <w:numId w:val="10"/>
        </w:numPr>
        <w:tabs>
          <w:tab w:val="clear" w:pos="720"/>
          <w:tab w:val="num" w:pos="0"/>
        </w:tabs>
        <w:ind w:left="0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Добывать новые знания: </w:t>
      </w:r>
      <w:r w:rsidRPr="00EB7679">
        <w:rPr>
          <w:i/>
          <w:iCs/>
          <w:color w:val="170E02"/>
        </w:rPr>
        <w:t>извлекать</w:t>
      </w:r>
      <w:r w:rsidRPr="00EB7679">
        <w:rPr>
          <w:color w:val="170E02"/>
        </w:rPr>
        <w:t xml:space="preserve"> информацию, представленную в разных формах (текст, таблица, схема, иллюстрация и др.). </w:t>
      </w:r>
    </w:p>
    <w:p w:rsidR="0099148F" w:rsidRPr="00EB7679" w:rsidRDefault="0099148F" w:rsidP="001F1C0E">
      <w:pPr>
        <w:numPr>
          <w:ilvl w:val="0"/>
          <w:numId w:val="10"/>
        </w:numPr>
        <w:tabs>
          <w:tab w:val="clear" w:pos="720"/>
          <w:tab w:val="num" w:pos="0"/>
        </w:tabs>
        <w:ind w:left="0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Перерабатывать полученную информацию: </w:t>
      </w:r>
      <w:r w:rsidRPr="00EB7679">
        <w:rPr>
          <w:i/>
          <w:iCs/>
          <w:color w:val="170E02"/>
        </w:rPr>
        <w:t>сравнивать</w:t>
      </w:r>
      <w:r w:rsidRPr="00EB7679">
        <w:rPr>
          <w:color w:val="170E02"/>
        </w:rPr>
        <w:t xml:space="preserve"> и </w:t>
      </w:r>
      <w:r w:rsidRPr="00EB7679">
        <w:rPr>
          <w:i/>
          <w:iCs/>
          <w:color w:val="170E02"/>
        </w:rPr>
        <w:t>группировать</w:t>
      </w:r>
      <w:r w:rsidRPr="00EB7679">
        <w:rPr>
          <w:color w:val="170E02"/>
        </w:rPr>
        <w:t xml:space="preserve"> факты и явления; определять причины явлений, событий. </w:t>
      </w:r>
    </w:p>
    <w:p w:rsidR="0099148F" w:rsidRPr="00EB7679" w:rsidRDefault="0099148F" w:rsidP="001F1C0E">
      <w:pPr>
        <w:numPr>
          <w:ilvl w:val="0"/>
          <w:numId w:val="10"/>
        </w:numPr>
        <w:tabs>
          <w:tab w:val="clear" w:pos="720"/>
          <w:tab w:val="num" w:pos="0"/>
        </w:tabs>
        <w:ind w:left="0" w:right="300" w:firstLine="0"/>
        <w:jc w:val="both"/>
        <w:rPr>
          <w:color w:val="170E02"/>
        </w:rPr>
      </w:pPr>
      <w:r w:rsidRPr="00EB7679">
        <w:rPr>
          <w:color w:val="170E02"/>
        </w:rPr>
        <w:lastRenderedPageBreak/>
        <w:t xml:space="preserve">Перерабатывать полученную информацию: </w:t>
      </w:r>
      <w:r w:rsidRPr="00EB7679">
        <w:rPr>
          <w:i/>
          <w:iCs/>
          <w:color w:val="170E02"/>
        </w:rPr>
        <w:t>делать выводы</w:t>
      </w:r>
      <w:r w:rsidRPr="00EB7679">
        <w:rPr>
          <w:color w:val="170E02"/>
        </w:rPr>
        <w:t xml:space="preserve"> на основе обобщения знаний. </w:t>
      </w:r>
    </w:p>
    <w:p w:rsidR="0099148F" w:rsidRPr="00EB7679" w:rsidRDefault="0099148F" w:rsidP="001F1C0E">
      <w:pPr>
        <w:numPr>
          <w:ilvl w:val="0"/>
          <w:numId w:val="10"/>
        </w:numPr>
        <w:tabs>
          <w:tab w:val="clear" w:pos="720"/>
          <w:tab w:val="num" w:pos="0"/>
        </w:tabs>
        <w:ind w:left="0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Преобразовывать информацию из одной формы в другую: </w:t>
      </w:r>
      <w:r w:rsidRPr="00EB7679">
        <w:rPr>
          <w:i/>
          <w:iCs/>
          <w:color w:val="170E02"/>
        </w:rPr>
        <w:t>составлять</w:t>
      </w:r>
      <w:r w:rsidRPr="00EB7679">
        <w:rPr>
          <w:color w:val="170E02"/>
        </w:rPr>
        <w:t xml:space="preserve"> простой </w:t>
      </w:r>
      <w:r w:rsidRPr="00EB7679">
        <w:rPr>
          <w:i/>
          <w:iCs/>
          <w:color w:val="170E02"/>
        </w:rPr>
        <w:t>план</w:t>
      </w:r>
      <w:r w:rsidRPr="00EB7679">
        <w:rPr>
          <w:color w:val="170E02"/>
        </w:rPr>
        <w:t xml:space="preserve"> учебно-научного текста. </w:t>
      </w:r>
    </w:p>
    <w:p w:rsidR="0099148F" w:rsidRPr="00EB7679" w:rsidRDefault="0099148F" w:rsidP="001F1C0E">
      <w:pPr>
        <w:numPr>
          <w:ilvl w:val="0"/>
          <w:numId w:val="10"/>
        </w:numPr>
        <w:tabs>
          <w:tab w:val="clear" w:pos="720"/>
          <w:tab w:val="num" w:pos="0"/>
        </w:tabs>
        <w:ind w:left="0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Преобразовывать информацию из одной формы в другую: </w:t>
      </w:r>
      <w:r w:rsidRPr="00EB7679">
        <w:rPr>
          <w:i/>
          <w:iCs/>
          <w:color w:val="170E02"/>
        </w:rPr>
        <w:t>представлять информацию</w:t>
      </w:r>
      <w:r w:rsidRPr="00EB7679">
        <w:rPr>
          <w:color w:val="170E02"/>
        </w:rPr>
        <w:t xml:space="preserve"> в виде текста, таблицы, схемы. </w:t>
      </w:r>
    </w:p>
    <w:p w:rsidR="0099148F" w:rsidRPr="00EB7679" w:rsidRDefault="0099148F" w:rsidP="0099148F">
      <w:pPr>
        <w:ind w:left="300" w:right="300"/>
        <w:jc w:val="both"/>
        <w:rPr>
          <w:color w:val="170E02"/>
        </w:rPr>
      </w:pPr>
      <w:r w:rsidRPr="00EB7679">
        <w:rPr>
          <w:color w:val="170E02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99148F" w:rsidRPr="00367BAB" w:rsidRDefault="0099148F" w:rsidP="0099148F">
      <w:pPr>
        <w:ind w:left="300" w:right="300"/>
        <w:jc w:val="both"/>
        <w:rPr>
          <w:b/>
          <w:color w:val="170E02"/>
        </w:rPr>
      </w:pPr>
      <w:r w:rsidRPr="00367BAB">
        <w:rPr>
          <w:b/>
          <w:i/>
          <w:iCs/>
          <w:color w:val="170E02"/>
        </w:rPr>
        <w:t>Коммуникативные УУД:</w:t>
      </w:r>
    </w:p>
    <w:p w:rsidR="0099148F" w:rsidRPr="00EB7679" w:rsidRDefault="0099148F" w:rsidP="001F1C0E">
      <w:pPr>
        <w:numPr>
          <w:ilvl w:val="0"/>
          <w:numId w:val="11"/>
        </w:numPr>
        <w:tabs>
          <w:tab w:val="clear" w:pos="720"/>
          <w:tab w:val="num" w:pos="0"/>
        </w:tabs>
        <w:ind w:left="0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Доносить свою позицию до других: </w:t>
      </w:r>
      <w:r w:rsidRPr="00EB7679">
        <w:rPr>
          <w:i/>
          <w:iCs/>
          <w:color w:val="170E02"/>
        </w:rPr>
        <w:t>оформлять</w:t>
      </w:r>
      <w:r w:rsidRPr="00EB7679">
        <w:rPr>
          <w:color w:val="170E02"/>
        </w:rPr>
        <w:t xml:space="preserve"> свои мысли в устной и письменной речи с учётом своих учебных и жизненных речевых ситуаций. </w:t>
      </w:r>
    </w:p>
    <w:p w:rsidR="0099148F" w:rsidRPr="00EB7679" w:rsidRDefault="0099148F" w:rsidP="001F1C0E">
      <w:pPr>
        <w:numPr>
          <w:ilvl w:val="0"/>
          <w:numId w:val="11"/>
        </w:numPr>
        <w:tabs>
          <w:tab w:val="clear" w:pos="720"/>
          <w:tab w:val="num" w:pos="0"/>
        </w:tabs>
        <w:ind w:left="0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Доносить свою позицию до других: высказывать свою точку зрения и пытаться её </w:t>
      </w:r>
      <w:r w:rsidRPr="00EB7679">
        <w:rPr>
          <w:i/>
          <w:iCs/>
          <w:color w:val="170E02"/>
        </w:rPr>
        <w:t>обосновать</w:t>
      </w:r>
      <w:r w:rsidRPr="00EB7679">
        <w:rPr>
          <w:color w:val="170E02"/>
        </w:rPr>
        <w:t xml:space="preserve">, приводя аргументы. </w:t>
      </w:r>
    </w:p>
    <w:p w:rsidR="0099148F" w:rsidRPr="00EB7679" w:rsidRDefault="0099148F" w:rsidP="001F1C0E">
      <w:pPr>
        <w:numPr>
          <w:ilvl w:val="0"/>
          <w:numId w:val="11"/>
        </w:numPr>
        <w:tabs>
          <w:tab w:val="clear" w:pos="720"/>
          <w:tab w:val="num" w:pos="0"/>
        </w:tabs>
        <w:ind w:left="0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99148F" w:rsidRPr="00EB7679" w:rsidRDefault="0099148F" w:rsidP="0099148F">
      <w:pPr>
        <w:ind w:left="300" w:right="300"/>
        <w:jc w:val="both"/>
        <w:rPr>
          <w:color w:val="170E02"/>
        </w:rPr>
      </w:pPr>
      <w:r w:rsidRPr="00EB7679">
        <w:rPr>
          <w:color w:val="170E02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9148F" w:rsidRPr="00EB7679" w:rsidRDefault="0099148F" w:rsidP="001F1C0E">
      <w:pPr>
        <w:numPr>
          <w:ilvl w:val="0"/>
          <w:numId w:val="12"/>
        </w:numPr>
        <w:tabs>
          <w:tab w:val="clear" w:pos="720"/>
          <w:tab w:val="num" w:pos="0"/>
        </w:tabs>
        <w:ind w:left="0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99148F" w:rsidRPr="00EB7679" w:rsidRDefault="0099148F" w:rsidP="0099148F">
      <w:pPr>
        <w:ind w:left="300" w:right="300"/>
        <w:jc w:val="both"/>
        <w:rPr>
          <w:color w:val="170E02"/>
        </w:rPr>
      </w:pPr>
      <w:r w:rsidRPr="00EB7679">
        <w:rPr>
          <w:color w:val="170E02"/>
        </w:rPr>
        <w:t>Средством формирования этих действий служит технология продуктивного чтения.</w:t>
      </w:r>
    </w:p>
    <w:p w:rsidR="0099148F" w:rsidRPr="00EB7679" w:rsidRDefault="0099148F" w:rsidP="001F1C0E">
      <w:pPr>
        <w:numPr>
          <w:ilvl w:val="0"/>
          <w:numId w:val="13"/>
        </w:numPr>
        <w:tabs>
          <w:tab w:val="clear" w:pos="720"/>
          <w:tab w:val="num" w:pos="0"/>
        </w:tabs>
        <w:ind w:left="0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99148F" w:rsidRPr="00EB7679" w:rsidRDefault="0099148F" w:rsidP="001F1C0E">
      <w:pPr>
        <w:numPr>
          <w:ilvl w:val="0"/>
          <w:numId w:val="13"/>
        </w:numPr>
        <w:tabs>
          <w:tab w:val="clear" w:pos="720"/>
          <w:tab w:val="num" w:pos="0"/>
        </w:tabs>
        <w:ind w:left="0" w:right="300" w:firstLine="0"/>
        <w:jc w:val="both"/>
        <w:rPr>
          <w:color w:val="170E02"/>
        </w:rPr>
      </w:pPr>
      <w:r w:rsidRPr="00EB7679">
        <w:rPr>
          <w:color w:val="170E02"/>
        </w:rPr>
        <w:t xml:space="preserve">Учиться уважительно относиться к позиции другого, пытаться договариваться. </w:t>
      </w:r>
    </w:p>
    <w:p w:rsidR="0099148F" w:rsidRPr="00EB7679" w:rsidRDefault="0099148F" w:rsidP="0099148F">
      <w:pPr>
        <w:ind w:left="300" w:right="300"/>
        <w:jc w:val="both"/>
        <w:rPr>
          <w:color w:val="170E02"/>
        </w:rPr>
      </w:pPr>
      <w:r w:rsidRPr="00EB7679">
        <w:rPr>
          <w:color w:val="170E02"/>
        </w:rPr>
        <w:t>Средством формирования этих действий служит работа в малых группах.</w:t>
      </w:r>
    </w:p>
    <w:p w:rsidR="001F1C71" w:rsidRPr="00A536F6" w:rsidRDefault="00C041EA" w:rsidP="00E560FA">
      <w:pPr>
        <w:pStyle w:val="a3"/>
        <w:rPr>
          <w:b/>
          <w:sz w:val="28"/>
          <w:szCs w:val="28"/>
        </w:rPr>
      </w:pPr>
      <w:r>
        <w:t>Учащиеся данного класса обладают большим творческим потенциалом, любят работать в группах, оценивать свои работы и работы одноклассников, поэтому работа на уроках будет направлена на развитие коммуникативных умений: самооценка и взаимооценивание; работа в парах, группах.</w:t>
      </w:r>
    </w:p>
    <w:p w:rsidR="001F1C71" w:rsidRPr="00A536F6" w:rsidRDefault="001F1C71" w:rsidP="00E560FA">
      <w:pPr>
        <w:pStyle w:val="a3"/>
        <w:rPr>
          <w:b/>
          <w:sz w:val="28"/>
          <w:szCs w:val="28"/>
        </w:rPr>
      </w:pPr>
    </w:p>
    <w:p w:rsidR="001F1C71" w:rsidRPr="00A536F6" w:rsidRDefault="001F1C71" w:rsidP="007A1C3B">
      <w:pPr>
        <w:pStyle w:val="a3"/>
        <w:ind w:left="360"/>
        <w:jc w:val="center"/>
        <w:rPr>
          <w:b/>
          <w:bCs/>
          <w:sz w:val="28"/>
          <w:szCs w:val="28"/>
        </w:rPr>
      </w:pPr>
      <w:r w:rsidRPr="00A536F6">
        <w:rPr>
          <w:rStyle w:val="a5"/>
          <w:b w:val="0"/>
          <w:bCs/>
          <w:sz w:val="28"/>
          <w:szCs w:val="28"/>
        </w:rPr>
        <w:t>3. Содержание   учебного курса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color w:val="000000"/>
        </w:rPr>
      </w:pPr>
      <w:r w:rsidRPr="0099148F">
        <w:rPr>
          <w:b/>
          <w:bCs/>
          <w:color w:val="000000"/>
        </w:rPr>
        <w:t xml:space="preserve">Введение 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Человек - часть природы. Природа - источник существо</w:t>
      </w:r>
      <w:r w:rsidRPr="0099148F">
        <w:rPr>
          <w:color w:val="000000"/>
        </w:rPr>
        <w:softHyphen/>
        <w:t>вания человека. Зависимость жизни и благополучия человека от природы.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b/>
          <w:i/>
          <w:color w:val="000000"/>
        </w:rPr>
      </w:pPr>
      <w:r w:rsidRPr="0099148F">
        <w:rPr>
          <w:b/>
          <w:i/>
          <w:color w:val="000000"/>
        </w:rPr>
        <w:t>Универсальные учебные действия: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-объяснять значение природы как  источника существования   человеческого общества.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color w:val="000000"/>
        </w:rPr>
      </w:pPr>
      <w:r w:rsidRPr="0099148F">
        <w:rPr>
          <w:b/>
          <w:bCs/>
          <w:color w:val="000000"/>
        </w:rPr>
        <w:t xml:space="preserve">Человек - биологическое существо (организм) 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Человек - живой организм. Признаки живого организма. Органы и системы органов человека. Нервная система. Голов</w:t>
      </w:r>
      <w:r w:rsidRPr="0099148F">
        <w:rPr>
          <w:color w:val="000000"/>
        </w:rPr>
        <w:softHyphen/>
        <w:t>ной и спинной мозг. Кора больших полушарий (общие                        сведе</w:t>
      </w:r>
      <w:r w:rsidRPr="0099148F">
        <w:rPr>
          <w:color w:val="000000"/>
        </w:rPr>
        <w:softHyphen/>
        <w:t>ния). Роль нервной системы в организме.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Опорно-двигательная система: скелет и мышцы (общие сведения). Ее значение в организме. Осанка. Развитие и укре</w:t>
      </w:r>
      <w:r w:rsidRPr="0099148F">
        <w:rPr>
          <w:color w:val="000000"/>
        </w:rPr>
        <w:softHyphen/>
        <w:t>пление опорно-двигательной системы. Движения и                       физкуль</w:t>
      </w:r>
      <w:r w:rsidRPr="0099148F">
        <w:rPr>
          <w:color w:val="000000"/>
        </w:rPr>
        <w:softHyphen/>
        <w:t>тура.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lastRenderedPageBreak/>
        <w:t>Пищеварительная система. Ее органы (общие сведения). Значение пищеварительной системы. Зубы. Правила ухода за ними. Правильное питание как условие здоровья.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Дыхательная система. Ее органы (общие сведения). Значе</w:t>
      </w:r>
      <w:r w:rsidRPr="0099148F">
        <w:rPr>
          <w:color w:val="000000"/>
        </w:rPr>
        <w:softHyphen/>
        <w:t>ние дыхательной системы. Защита органов дыхания (от повре</w:t>
      </w:r>
      <w:r w:rsidRPr="0099148F">
        <w:rPr>
          <w:color w:val="000000"/>
        </w:rPr>
        <w:softHyphen/>
        <w:t>ждений, простуды и др.).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Кровеносная система. Ее органы. Кровь, ее функции. Серд</w:t>
      </w:r>
      <w:r w:rsidRPr="0099148F">
        <w:rPr>
          <w:color w:val="000000"/>
        </w:rPr>
        <w:softHyphen/>
        <w:t>це - главный орган кровеносной системы (общие сведения). Предупреждение заболеваний сердца и кровеносных сосудов.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Органы выделения (общие сведения). Их роль в организме. Главный орган выделения - почки. Кожа, ее роль в организме. Защита кожи и правила ухода за ней. Закаливание.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                       на</w:t>
      </w:r>
      <w:r w:rsidRPr="0099148F">
        <w:rPr>
          <w:color w:val="000000"/>
        </w:rPr>
        <w:softHyphen/>
        <w:t>строения людей от умения управлять своими эмоциями. Охра</w:t>
      </w:r>
      <w:r w:rsidRPr="0099148F">
        <w:rPr>
          <w:color w:val="000000"/>
        </w:rPr>
        <w:softHyphen/>
        <w:t>на органов чувств.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Внимание, память, речь, мышление. Условия их развития.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Развитие человека от рождения до старости. Детство. Отро</w:t>
      </w:r>
      <w:r w:rsidRPr="0099148F">
        <w:rPr>
          <w:color w:val="000000"/>
        </w:rPr>
        <w:softHyphen/>
        <w:t>чество. Взрослость. Старость. Условия роста и развития ребен</w:t>
      </w:r>
      <w:r w:rsidRPr="0099148F">
        <w:rPr>
          <w:color w:val="000000"/>
        </w:rPr>
        <w:softHyphen/>
        <w:t>ка. Значение чистого воздуха, питания, общения с другими людьми и деятельности ребенка для его развития. Охрана дет</w:t>
      </w:r>
      <w:r w:rsidRPr="0099148F">
        <w:rPr>
          <w:color w:val="000000"/>
        </w:rPr>
        <w:softHyphen/>
        <w:t>ства. Права ребенка. Уважительное отношение к старости и за</w:t>
      </w:r>
      <w:r w:rsidRPr="0099148F">
        <w:rPr>
          <w:color w:val="000000"/>
        </w:rPr>
        <w:softHyphen/>
        <w:t>бота о престарелых и больных.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Человек и его здоровье. Знание своего организма - усло</w:t>
      </w:r>
      <w:r w:rsidRPr="0099148F">
        <w:rPr>
          <w:color w:val="000000"/>
        </w:rPr>
        <w:softHyphen/>
        <w:t>вие здоровья и эмоционального благополучия. Правила здоро</w:t>
      </w:r>
      <w:r w:rsidRPr="0099148F">
        <w:rPr>
          <w:color w:val="000000"/>
        </w:rPr>
        <w:softHyphen/>
        <w:t>вого образа жизни. Вредные привычки: курение, употребление алкоголя, наркотиков. Их вред для организма и предупреж</w:t>
      </w:r>
      <w:r w:rsidRPr="0099148F">
        <w:rPr>
          <w:color w:val="000000"/>
        </w:rPr>
        <w:softHyphen/>
        <w:t>дение.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Основы безопасной жизнедеятельности. Поведение при сигнале «Внимание всем!». Поведение во время пожара, навод</w:t>
      </w:r>
      <w:r w:rsidRPr="0099148F">
        <w:rPr>
          <w:color w:val="000000"/>
        </w:rPr>
        <w:softHyphen/>
        <w:t>нения. Первая помощь при несчастных случаях.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i/>
          <w:iCs/>
          <w:color w:val="000000"/>
        </w:rPr>
        <w:t xml:space="preserve">Расширение кругозора школьников. </w:t>
      </w:r>
      <w:r w:rsidRPr="0099148F">
        <w:rPr>
          <w:color w:val="000000"/>
        </w:rPr>
        <w:t>Предшественники чело</w:t>
      </w:r>
      <w:r w:rsidRPr="0099148F">
        <w:rPr>
          <w:color w:val="000000"/>
        </w:rPr>
        <w:softHyphen/>
        <w:t>века. Отличие человека от животного (прямохождение, речь, сознание, деятельность, творчество). Передача отношения                   че</w:t>
      </w:r>
      <w:r w:rsidRPr="0099148F">
        <w:rPr>
          <w:color w:val="000000"/>
        </w:rPr>
        <w:softHyphen/>
        <w:t>ловека к природе в верованиях, искусстве, литературе. Детские болезни, их причины и признаки заболевания. Правила поведе</w:t>
      </w:r>
      <w:r w:rsidRPr="0099148F">
        <w:rPr>
          <w:color w:val="000000"/>
        </w:rPr>
        <w:softHyphen/>
        <w:t>ния во время болезней.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b/>
          <w:i/>
          <w:color w:val="000000"/>
        </w:rPr>
      </w:pPr>
      <w:r w:rsidRPr="0099148F">
        <w:rPr>
          <w:b/>
          <w:i/>
          <w:color w:val="000000"/>
        </w:rPr>
        <w:t>Универсальные учебные действия: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color w:val="000000"/>
        </w:rPr>
      </w:pPr>
      <w:r w:rsidRPr="0099148F">
        <w:rPr>
          <w:color w:val="000000"/>
        </w:rPr>
        <w:t>-характеризовать человека как живое существо, организм: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color w:val="000000"/>
        </w:rPr>
      </w:pPr>
      <w:r w:rsidRPr="0099148F">
        <w:rPr>
          <w:color w:val="000000"/>
        </w:rPr>
        <w:t>- раскрывать особенности деятельности различных органов;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color w:val="000000"/>
        </w:rPr>
      </w:pPr>
      <w:r w:rsidRPr="0099148F">
        <w:rPr>
          <w:color w:val="000000"/>
        </w:rPr>
        <w:t>-объяснять роль нервной системы в организме;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color w:val="000000"/>
        </w:rPr>
      </w:pPr>
      <w:r w:rsidRPr="0099148F">
        <w:rPr>
          <w:color w:val="000000"/>
        </w:rPr>
        <w:t>-рассказывать о вреде курения, наркотиков, алкоголя;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color w:val="000000"/>
        </w:rPr>
      </w:pPr>
      <w:r w:rsidRPr="0099148F">
        <w:rPr>
          <w:color w:val="000000"/>
        </w:rPr>
        <w:t>-конструировать в учебных и игровых ситуациях правила  безопасного поведения в среде обитания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color w:val="000000"/>
        </w:rPr>
      </w:pPr>
      <w:r w:rsidRPr="0099148F">
        <w:rPr>
          <w:color w:val="000000"/>
        </w:rPr>
        <w:t>-характеризовать человека как час ть природы: выделять общее и  отличное от организма животного;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color w:val="000000"/>
        </w:rPr>
      </w:pPr>
      <w:r w:rsidRPr="0099148F">
        <w:rPr>
          <w:color w:val="000000"/>
        </w:rPr>
        <w:t>-устанавливать последовательность возрастных этапов развития  человека;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color w:val="000000"/>
        </w:rPr>
      </w:pPr>
      <w:r w:rsidRPr="0099148F">
        <w:rPr>
          <w:color w:val="000000"/>
        </w:rPr>
        <w:lastRenderedPageBreak/>
        <w:t>-характеризовать условия роста и развития ребенка;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color w:val="000000"/>
        </w:rPr>
      </w:pPr>
      <w:r w:rsidRPr="0099148F">
        <w:rPr>
          <w:color w:val="000000"/>
        </w:rPr>
        <w:t>-различать положительные и отрицательные качества человека,</w:t>
      </w:r>
    </w:p>
    <w:p w:rsidR="001F1C71" w:rsidRPr="0099148F" w:rsidRDefault="001F1C71" w:rsidP="0099148F">
      <w:pPr>
        <w:shd w:val="clear" w:color="auto" w:fill="FFFFFF"/>
        <w:spacing w:after="200" w:line="276" w:lineRule="auto"/>
        <w:rPr>
          <w:color w:val="000000"/>
        </w:rPr>
      </w:pPr>
      <w:r w:rsidRPr="0099148F">
        <w:rPr>
          <w:color w:val="000000"/>
        </w:rPr>
        <w:t>-приводить житейские примеры проявления отзывчивости, доброты,  справедливости и др.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b/>
          <w:bCs/>
          <w:color w:val="000000"/>
        </w:rPr>
        <w:t xml:space="preserve">Человек и общество, в котором он живет 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Человек - путешественник. Почему человек стал путеше</w:t>
      </w:r>
      <w:r w:rsidRPr="0099148F">
        <w:rPr>
          <w:color w:val="000000"/>
        </w:rPr>
        <w:softHyphen/>
        <w:t>ственником. Как славяне обживали Север. Освоение Сибири. Народы современной России.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Человек и культура. Школы, книги, библиотеки в разные времена (исторические эпохи). О чем рассказывают летописи. Первые школы на Руси. Первые печатные книги. Иван Федо</w:t>
      </w:r>
      <w:r w:rsidRPr="0099148F">
        <w:rPr>
          <w:color w:val="000000"/>
        </w:rPr>
        <w:softHyphen/>
        <w:t xml:space="preserve">ров. Просвещение в России при Петре </w:t>
      </w:r>
      <w:r w:rsidRPr="0099148F">
        <w:rPr>
          <w:color w:val="000000"/>
          <w:lang w:val="en-US"/>
        </w:rPr>
        <w:t>I</w:t>
      </w:r>
      <w:r w:rsidRPr="0099148F">
        <w:rPr>
          <w:color w:val="000000"/>
        </w:rPr>
        <w:t xml:space="preserve">, во второй половине </w:t>
      </w:r>
      <w:r w:rsidRPr="0099148F">
        <w:rPr>
          <w:color w:val="000000"/>
          <w:lang w:val="en-US"/>
        </w:rPr>
        <w:t>XVIII</w:t>
      </w:r>
      <w:r w:rsidRPr="0099148F">
        <w:rPr>
          <w:color w:val="000000"/>
        </w:rPr>
        <w:t xml:space="preserve"> века. Первые университеты в России. М.В. Ломоносов. Школа и образование в </w:t>
      </w:r>
      <w:r w:rsidRPr="0099148F">
        <w:rPr>
          <w:color w:val="000000"/>
          <w:lang w:val="en-US"/>
        </w:rPr>
        <w:t>XIX</w:t>
      </w:r>
      <w:r w:rsidRPr="0099148F">
        <w:rPr>
          <w:color w:val="000000"/>
        </w:rPr>
        <w:t xml:space="preserve"> веке, в Советской России. Возник</w:t>
      </w:r>
      <w:r w:rsidRPr="0099148F">
        <w:rPr>
          <w:color w:val="000000"/>
        </w:rPr>
        <w:softHyphen/>
        <w:t>новение и развитие библиотечного дела.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Искусство России в разные времена (исторические эпохи). Памятники архитектуры (зодчества) Древней Руси. Древне</w:t>
      </w:r>
      <w:r w:rsidRPr="0099148F">
        <w:rPr>
          <w:color w:val="000000"/>
        </w:rPr>
        <w:softHyphen/>
        <w:t>русская икона. Андрей Рублев. Художественные ремесла в Древней Руси. Музыка в Древней Руси. Древнерусский театр.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 xml:space="preserve">Искусство России </w:t>
      </w:r>
      <w:r w:rsidRPr="0099148F">
        <w:rPr>
          <w:color w:val="000000"/>
          <w:lang w:val="en-US"/>
        </w:rPr>
        <w:t>XVIII</w:t>
      </w:r>
      <w:r w:rsidRPr="0099148F">
        <w:rPr>
          <w:color w:val="000000"/>
        </w:rPr>
        <w:t xml:space="preserve"> века. Памятники архитектуры.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 xml:space="preserve">Творения В.И. Баженова. Изобразительное искусство </w:t>
      </w:r>
      <w:r w:rsidRPr="0099148F">
        <w:rPr>
          <w:color w:val="000000"/>
          <w:lang w:val="en-US"/>
        </w:rPr>
        <w:t>XVIII</w:t>
      </w:r>
      <w:r w:rsidRPr="0099148F">
        <w:rPr>
          <w:color w:val="000000"/>
        </w:rPr>
        <w:t xml:space="preserve"> ве</w:t>
      </w:r>
      <w:r w:rsidRPr="0099148F">
        <w:rPr>
          <w:color w:val="000000"/>
        </w:rPr>
        <w:softHyphen/>
        <w:t>ка. Возникновение публичных театров.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 xml:space="preserve">Искусство России </w:t>
      </w:r>
      <w:r w:rsidRPr="0099148F">
        <w:rPr>
          <w:color w:val="000000"/>
          <w:lang w:val="en-US"/>
        </w:rPr>
        <w:t>XIX</w:t>
      </w:r>
      <w:r w:rsidRPr="0099148F">
        <w:rPr>
          <w:color w:val="000000"/>
        </w:rPr>
        <w:t xml:space="preserve"> века. «Золотой век» русской куль</w:t>
      </w:r>
      <w:r w:rsidRPr="0099148F">
        <w:rPr>
          <w:color w:val="000000"/>
        </w:rPr>
        <w:softHyphen/>
        <w:t>туры. А.С. Пушкин - солнце русской поэзии (страницы жизни и творчества). Творчество поэтов, писателей, композиторов, ху</w:t>
      </w:r>
      <w:r w:rsidRPr="0099148F">
        <w:rPr>
          <w:color w:val="000000"/>
        </w:rPr>
        <w:softHyphen/>
        <w:t>дожников (В.А. Жуковский, А.Н. Плещеев, Н.А. Некрасов, В.И. Даль, А.А. Фет, Л.Н. Толстой, А.П. Чехов, М.И. Глинка, П.И. Чайковский, В.А. Тропинин, И.И. Левитан и др.).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 xml:space="preserve">Искусство России </w:t>
      </w:r>
      <w:r w:rsidRPr="0099148F">
        <w:rPr>
          <w:color w:val="000000"/>
          <w:lang w:val="en-US"/>
        </w:rPr>
        <w:t>XX</w:t>
      </w:r>
      <w:r w:rsidRPr="0099148F">
        <w:rPr>
          <w:color w:val="000000"/>
        </w:rPr>
        <w:t xml:space="preserve"> века. Творчество архитекторов, худо</w:t>
      </w:r>
      <w:r w:rsidRPr="0099148F">
        <w:rPr>
          <w:color w:val="000000"/>
        </w:rPr>
        <w:softHyphen/>
        <w:t xml:space="preserve">жников, поэтов, писателей. Известные сооружения советского периода (МГУ, Останкинская телебашня и др.). Произведения советских художников (А.А. Пластов, К.Ф. Юон, Ф.А. Малявин, К. Малевич и др.). Поэты                      </w:t>
      </w:r>
      <w:r w:rsidRPr="0099148F">
        <w:rPr>
          <w:color w:val="000000"/>
          <w:lang w:val="en-US"/>
        </w:rPr>
        <w:t>XX</w:t>
      </w:r>
      <w:r w:rsidRPr="0099148F">
        <w:rPr>
          <w:color w:val="000000"/>
        </w:rPr>
        <w:t xml:space="preserve"> века (М.И. Цветаева, С.А. Есенин, В.В. Маяковский, Б.Л. Пастернак, А.Т. Твардовский и др.). Детские писатели и поэты (К.И. Чуковский, С.Я. Маршак и др.). Композиторы и их произведения (С.С. Прокофьев, Д.Д. Шостакович). Современный театр.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Человек - воин. 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Отечественная война 1812 года. М.И. Кутузов.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Великая Отечественная война. Главные сражения совет</w:t>
      </w:r>
      <w:r w:rsidRPr="0099148F">
        <w:rPr>
          <w:color w:val="000000"/>
        </w:rPr>
        <w:softHyphen/>
        <w:t>ской армии с фашистами. Помощь тыла фронту.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i/>
          <w:iCs/>
          <w:color w:val="000000"/>
        </w:rPr>
        <w:t xml:space="preserve">Расширение кругозора школьников. </w:t>
      </w:r>
      <w:r w:rsidRPr="0099148F">
        <w:rPr>
          <w:color w:val="000000"/>
        </w:rPr>
        <w:t xml:space="preserve">Борьба русского народа с польскими захватчиками в </w:t>
      </w:r>
      <w:r w:rsidRPr="0099148F">
        <w:rPr>
          <w:color w:val="000000"/>
          <w:lang w:val="en-US"/>
        </w:rPr>
        <w:t>XVII</w:t>
      </w:r>
      <w:r w:rsidRPr="0099148F">
        <w:rPr>
          <w:color w:val="000000"/>
        </w:rPr>
        <w:t xml:space="preserve"> веке. Минин и Пожарский. Иван Сусанин. Партизанская война 1812 года. Василиса Ко</w:t>
      </w:r>
      <w:r w:rsidRPr="0099148F">
        <w:rPr>
          <w:color w:val="000000"/>
        </w:rPr>
        <w:softHyphen/>
        <w:t>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lastRenderedPageBreak/>
        <w:t>Гражданин и государство. Россия - наша Родина. Права и обязанности граждан России.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i/>
          <w:iCs/>
          <w:color w:val="000000"/>
        </w:rPr>
        <w:t xml:space="preserve">Расширение кругозора школьников. </w:t>
      </w:r>
      <w:r w:rsidRPr="0099148F">
        <w:rPr>
          <w:color w:val="000000"/>
        </w:rPr>
        <w:t>Какие расы живут на Зе</w:t>
      </w:r>
      <w:r w:rsidRPr="0099148F">
        <w:rPr>
          <w:color w:val="000000"/>
        </w:rPr>
        <w:softHyphen/>
        <w:t>мле. Литературные памятники Древней Руси. Новгородские берестяные грамоты. «Поучение» Владимира Мономаха. «Хож</w:t>
      </w:r>
      <w:r w:rsidRPr="0099148F">
        <w:rPr>
          <w:color w:val="000000"/>
        </w:rPr>
        <w:softHyphen/>
        <w:t>дение за три моря» Афанасия Никитина. Первые книги по ис</w:t>
      </w:r>
      <w:r w:rsidRPr="0099148F">
        <w:rPr>
          <w:color w:val="000000"/>
        </w:rPr>
        <w:softHyphen/>
        <w:t>тории России.</w:t>
      </w:r>
    </w:p>
    <w:p w:rsidR="001F1C71" w:rsidRPr="0099148F" w:rsidRDefault="001F1C71" w:rsidP="0099148F">
      <w:pPr>
        <w:shd w:val="clear" w:color="auto" w:fill="FFFFFF"/>
        <w:spacing w:after="200" w:line="276" w:lineRule="auto"/>
        <w:ind w:firstLine="851"/>
        <w:rPr>
          <w:color w:val="000000"/>
        </w:rPr>
      </w:pPr>
      <w:r w:rsidRPr="0099148F">
        <w:rPr>
          <w:color w:val="000000"/>
        </w:rPr>
        <w:t>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1F1C71" w:rsidRPr="0099148F" w:rsidRDefault="001F1C71" w:rsidP="0099148F">
      <w:pPr>
        <w:spacing w:before="100" w:beforeAutospacing="1" w:after="100" w:afterAutospacing="1"/>
        <w:rPr>
          <w:b/>
        </w:rPr>
      </w:pPr>
      <w:r w:rsidRPr="0099148F">
        <w:rPr>
          <w:color w:val="000000"/>
        </w:rPr>
        <w:t>Работа с исторической картой (в соответствии с заданиями в учебнике и рабочей тетради.)</w:t>
      </w:r>
    </w:p>
    <w:p w:rsidR="001F1C71" w:rsidRPr="0099148F" w:rsidRDefault="001F1C71" w:rsidP="0099148F">
      <w:pPr>
        <w:spacing w:before="100" w:beforeAutospacing="1" w:after="100" w:afterAutospacing="1"/>
        <w:rPr>
          <w:b/>
        </w:rPr>
      </w:pPr>
      <w:r w:rsidRPr="0099148F">
        <w:rPr>
          <w:b/>
        </w:rPr>
        <w:t>Универсальные учебные действия:</w:t>
      </w:r>
    </w:p>
    <w:p w:rsidR="001F1C71" w:rsidRPr="0099148F" w:rsidRDefault="001F1C71" w:rsidP="0099148F">
      <w:pPr>
        <w:spacing w:before="100" w:beforeAutospacing="1" w:after="100" w:afterAutospacing="1"/>
      </w:pPr>
      <w:r w:rsidRPr="0099148F">
        <w:t xml:space="preserve"> описывать картины природных зон, узнавать на рисунках (фото, схемах) особенности разных природных зон;</w:t>
      </w:r>
    </w:p>
    <w:p w:rsidR="001F1C71" w:rsidRPr="0099148F" w:rsidRDefault="001F1C71" w:rsidP="0099148F">
      <w:pPr>
        <w:spacing w:before="100" w:beforeAutospacing="1" w:after="100" w:afterAutospacing="1"/>
      </w:pPr>
      <w:r w:rsidRPr="0099148F">
        <w:t xml:space="preserve"> моделировать схему строения почвы, характеризовать особенности разных почв;</w:t>
      </w:r>
    </w:p>
    <w:p w:rsidR="001F1C71" w:rsidRPr="0099148F" w:rsidRDefault="001F1C71" w:rsidP="0099148F">
      <w:pPr>
        <w:spacing w:before="100" w:beforeAutospacing="1" w:after="100" w:afterAutospacing="1"/>
      </w:pPr>
      <w:r w:rsidRPr="0099148F">
        <w:t>находить на карте равнины и горы России (своего края);</w:t>
      </w:r>
    </w:p>
    <w:p w:rsidR="001F1C71" w:rsidRPr="0099148F" w:rsidRDefault="001F1C71" w:rsidP="0099148F">
      <w:pPr>
        <w:spacing w:before="100" w:beforeAutospacing="1" w:after="100" w:afterAutospacing="1"/>
      </w:pPr>
      <w:r w:rsidRPr="0099148F">
        <w:t>выделять особенности кремлевских городов, узнавать по рисункам  (достопримечательностям);</w:t>
      </w:r>
    </w:p>
    <w:p w:rsidR="001F1C71" w:rsidRPr="0099148F" w:rsidRDefault="001F1C71" w:rsidP="0099148F">
      <w:pPr>
        <w:spacing w:before="100" w:beforeAutospacing="1" w:after="100" w:afterAutospacing="1"/>
      </w:pPr>
      <w:r w:rsidRPr="0099148F">
        <w:t xml:space="preserve"> составлять рассказ-описание о странах-соседях России;</w:t>
      </w:r>
    </w:p>
    <w:p w:rsidR="001F1C71" w:rsidRPr="0099148F" w:rsidRDefault="001F1C71" w:rsidP="0099148F">
      <w:pPr>
        <w:spacing w:before="100" w:beforeAutospacing="1" w:after="100" w:afterAutospacing="1"/>
      </w:pPr>
      <w:r w:rsidRPr="0099148F">
        <w:t xml:space="preserve"> ориентироваться в понятии «культура», «наполнять» его  характеристику конкретными примерами;</w:t>
      </w:r>
    </w:p>
    <w:p w:rsidR="001F1C71" w:rsidRPr="0099148F" w:rsidRDefault="001F1C71" w:rsidP="0099148F">
      <w:pPr>
        <w:spacing w:before="100" w:beforeAutospacing="1" w:after="100" w:afterAutospacing="1"/>
      </w:pPr>
      <w:r w:rsidRPr="0099148F">
        <w:t xml:space="preserve"> составлять рассказы-повествования об исторических событиях, связанных с развитием культуры Российского государства;</w:t>
      </w:r>
    </w:p>
    <w:p w:rsidR="001F1C71" w:rsidRPr="0099148F" w:rsidRDefault="001F1C71" w:rsidP="0099148F">
      <w:pPr>
        <w:spacing w:before="100" w:beforeAutospacing="1" w:after="100" w:afterAutospacing="1"/>
      </w:pPr>
      <w:r w:rsidRPr="0099148F">
        <w:t>называть основные события в культурной жизни России и их даты (в разные исторические времена);</w:t>
      </w:r>
    </w:p>
    <w:p w:rsidR="001F1C71" w:rsidRPr="0099148F" w:rsidRDefault="001F1C71" w:rsidP="0099148F">
      <w:pPr>
        <w:spacing w:before="100" w:beforeAutospacing="1" w:after="100" w:afterAutospacing="1"/>
      </w:pPr>
      <w:r w:rsidRPr="0099148F">
        <w:t xml:space="preserve"> называть имена выдающихся деятелей, писателей, композиторов  разных исторических эпох;</w:t>
      </w:r>
    </w:p>
    <w:p w:rsidR="001F1C71" w:rsidRPr="0099148F" w:rsidRDefault="001F1C71" w:rsidP="0099148F">
      <w:pPr>
        <w:spacing w:before="100" w:beforeAutospacing="1" w:after="100" w:afterAutospacing="1"/>
      </w:pPr>
      <w:r w:rsidRPr="0099148F">
        <w:t>называть имена наиболее известных правителей Древней и Руси и  России разных  исторических эпох, рассказывать об их вкладе в развитие  общества и его культуры;</w:t>
      </w:r>
    </w:p>
    <w:p w:rsidR="001F1C71" w:rsidRPr="0099148F" w:rsidRDefault="001F1C71" w:rsidP="0099148F">
      <w:pPr>
        <w:spacing w:before="100" w:beforeAutospacing="1" w:after="100" w:afterAutospacing="1"/>
      </w:pPr>
      <w:r w:rsidRPr="0099148F">
        <w:t xml:space="preserve"> узнавать символы царской власти;</w:t>
      </w:r>
    </w:p>
    <w:p w:rsidR="001F1C71" w:rsidRPr="0099148F" w:rsidRDefault="001F1C71" w:rsidP="0099148F">
      <w:pPr>
        <w:spacing w:before="100" w:beforeAutospacing="1" w:after="100" w:afterAutospacing="1"/>
      </w:pPr>
      <w:r w:rsidRPr="0099148F">
        <w:t>знать имя Президента современной России;</w:t>
      </w:r>
    </w:p>
    <w:p w:rsidR="001A5A55" w:rsidRPr="00C041EA" w:rsidRDefault="001F1C71" w:rsidP="001A5A55">
      <w:pPr>
        <w:spacing w:before="100" w:beforeAutospacing="1" w:after="100" w:afterAutospacing="1"/>
        <w:sectPr w:rsidR="001A5A55" w:rsidRPr="00C041EA" w:rsidSect="001A5A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9148F">
        <w:t xml:space="preserve"> составлять рассказ-повествование об основных событиях,  связанных с освободительными войнами Руси и России, называть даты их   протекания.</w:t>
      </w:r>
    </w:p>
    <w:p w:rsidR="001F1C71" w:rsidRPr="00A536F6" w:rsidRDefault="001F1C71" w:rsidP="00C041EA">
      <w:pPr>
        <w:spacing w:before="100" w:beforeAutospacing="1" w:after="100" w:afterAutospacing="1"/>
        <w:rPr>
          <w:b/>
          <w:sz w:val="28"/>
          <w:szCs w:val="28"/>
        </w:rPr>
      </w:pPr>
    </w:p>
    <w:p w:rsidR="001F1C71" w:rsidRDefault="001F1C71" w:rsidP="001A5A55">
      <w:pPr>
        <w:pStyle w:val="a3"/>
        <w:jc w:val="center"/>
        <w:rPr>
          <w:i/>
          <w:iCs/>
        </w:rPr>
      </w:pPr>
      <w:r w:rsidRPr="00A536F6">
        <w:rPr>
          <w:rStyle w:val="a5"/>
          <w:b w:val="0"/>
          <w:bCs/>
          <w:sz w:val="28"/>
          <w:szCs w:val="28"/>
        </w:rPr>
        <w:t>4.</w:t>
      </w:r>
      <w:r w:rsidR="001A5A55">
        <w:rPr>
          <w:rStyle w:val="a5"/>
          <w:b w:val="0"/>
          <w:bCs/>
          <w:sz w:val="28"/>
          <w:szCs w:val="28"/>
        </w:rPr>
        <w:t xml:space="preserve"> Календарно – тематическое планирование</w:t>
      </w:r>
      <w:r w:rsidRPr="00A536F6">
        <w:rPr>
          <w:i/>
          <w:iCs/>
        </w:rPr>
        <w:t>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851"/>
        <w:gridCol w:w="992"/>
        <w:gridCol w:w="1843"/>
        <w:gridCol w:w="2693"/>
        <w:gridCol w:w="389"/>
        <w:gridCol w:w="2021"/>
        <w:gridCol w:w="499"/>
        <w:gridCol w:w="1984"/>
        <w:gridCol w:w="72"/>
        <w:gridCol w:w="142"/>
        <w:gridCol w:w="1702"/>
        <w:gridCol w:w="1843"/>
      </w:tblGrid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pPr>
              <w:rPr>
                <w:b/>
              </w:r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ind w:hanging="3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</w:p>
        </w:tc>
        <w:tc>
          <w:tcPr>
            <w:tcW w:w="7800" w:type="dxa"/>
            <w:gridSpan w:val="7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  <w:r w:rsidRPr="00A75021">
              <w:rPr>
                <w:b/>
              </w:rPr>
              <w:t>Планируемые результаты</w:t>
            </w:r>
          </w:p>
        </w:tc>
        <w:tc>
          <w:tcPr>
            <w:tcW w:w="1702" w:type="dxa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pPr>
              <w:rPr>
                <w:b/>
              </w:rPr>
            </w:pPr>
            <w:r w:rsidRPr="00A75021">
              <w:rPr>
                <w:b/>
              </w:rPr>
              <w:t xml:space="preserve">№ 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ind w:hanging="31"/>
              <w:jc w:val="center"/>
              <w:rPr>
                <w:b/>
              </w:rPr>
            </w:pPr>
            <w:r w:rsidRPr="00A75021">
              <w:rPr>
                <w:b/>
              </w:rPr>
              <w:t>Дата планируемая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  <w:r w:rsidRPr="00A75021">
              <w:rPr>
                <w:b/>
              </w:rPr>
              <w:t>Дата фактическая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  <w:r w:rsidRPr="00A75021">
              <w:rPr>
                <w:b/>
              </w:rPr>
              <w:t>Тема урока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  <w:r w:rsidRPr="00A75021">
              <w:rPr>
                <w:b/>
              </w:rPr>
              <w:t xml:space="preserve">Предметные </w:t>
            </w:r>
          </w:p>
          <w:p w:rsidR="001A5A55" w:rsidRPr="00A75021" w:rsidRDefault="001A5A55" w:rsidP="001A5A55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  <w:r w:rsidRPr="00A75021">
              <w:rPr>
                <w:b/>
              </w:rPr>
              <w:t xml:space="preserve">Универсальные </w:t>
            </w:r>
          </w:p>
          <w:p w:rsidR="001A5A55" w:rsidRPr="00A75021" w:rsidRDefault="001A5A55" w:rsidP="001A5A55">
            <w:pPr>
              <w:jc w:val="center"/>
              <w:rPr>
                <w:b/>
              </w:rPr>
            </w:pPr>
            <w:r w:rsidRPr="00A75021">
              <w:rPr>
                <w:b/>
              </w:rPr>
              <w:t>учебные действия</w:t>
            </w: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  <w:r w:rsidRPr="00A75021">
              <w:rPr>
                <w:b/>
              </w:rPr>
              <w:t xml:space="preserve">Личностные </w:t>
            </w:r>
          </w:p>
          <w:p w:rsidR="001A5A55" w:rsidRPr="00A75021" w:rsidRDefault="001A5A55" w:rsidP="001A5A55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  <w:r w:rsidRPr="00A75021">
              <w:rPr>
                <w:b/>
              </w:rPr>
              <w:t>Домашнее задание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  <w:r w:rsidRPr="00A75021">
              <w:rPr>
                <w:b/>
              </w:rPr>
              <w:t xml:space="preserve">Корректировка </w:t>
            </w:r>
          </w:p>
        </w:tc>
      </w:tr>
      <w:tr w:rsidR="001A5A55" w:rsidRPr="00A75021" w:rsidTr="001A5A55">
        <w:tc>
          <w:tcPr>
            <w:tcW w:w="15593" w:type="dxa"/>
            <w:gridSpan w:val="13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2.09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Общее строение организма человека.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shd w:val="clear" w:color="auto" w:fill="FFFFFF"/>
              <w:rPr>
                <w:bCs/>
              </w:rPr>
            </w:pPr>
            <w:r w:rsidRPr="00A75021">
              <w:rPr>
                <w:bCs/>
              </w:rPr>
              <w:t>Характеризует функции разных систем органов. Конструирует ситуации, раскрывающие правила охраны здоровья. Характеризует правила поведения во время болезни. Сравнивает организм человека и животного.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t>Строит предположения, анализирует, обобщает, сравнивает. Читает, наблюдает. Составляет план пересказа, пересказывает. Применяет правила ведения  учебного диалога. Читает информацию, представленную в виде ри</w:t>
            </w:r>
            <w:r w:rsidRPr="00A75021">
              <w:rPr>
                <w:iCs/>
              </w:rPr>
              <w:softHyphen/>
              <w:t>сунка-схемы. Осуществляет самоконтроль выполнения учеб</w:t>
            </w:r>
            <w:r w:rsidRPr="00A75021">
              <w:rPr>
                <w:iCs/>
              </w:rPr>
              <w:softHyphen/>
              <w:t>ной задачи.</w:t>
            </w: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t>Использует информацию для решения учебных и практических задач. Работает в коллективе. Слушает и слышит собеседника, ведет и поддерживает диалог, аргументи</w:t>
            </w:r>
            <w:r w:rsidRPr="00A75021">
              <w:softHyphen/>
              <w:t>рованно отстаивает собственное мнение.</w:t>
            </w:r>
          </w:p>
        </w:tc>
        <w:tc>
          <w:tcPr>
            <w:tcW w:w="1702" w:type="dxa"/>
          </w:tcPr>
          <w:p w:rsidR="001A5A55" w:rsidRPr="00A75021" w:rsidRDefault="00A75021" w:rsidP="001A5A55">
            <w:r>
              <w:t>С.6-7 читать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4.09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Нервная система. Головной и спинной мозг.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rPr>
                <w:color w:val="000000"/>
              </w:rPr>
              <w:t xml:space="preserve">Имеет представление о нервной системе: головном и спинном мозге. Понимает, что головной мозг – центр управления работой всего организма. </w:t>
            </w:r>
            <w:r w:rsidRPr="00A75021">
              <w:rPr>
                <w:color w:val="000000"/>
              </w:rPr>
              <w:lastRenderedPageBreak/>
              <w:t xml:space="preserve">Соблюдает правила безопасного поведения. </w:t>
            </w:r>
            <w:r w:rsidRPr="00A75021">
              <w:t>Сравнивает модель головного мозга человека и различных животных. Анализирует деятельность спинного мозга по схеме: сигнал - сообщение - реакция.</w:t>
            </w:r>
            <w:r w:rsidRPr="00A75021">
              <w:rPr>
                <w:color w:val="000000"/>
              </w:rPr>
              <w:t xml:space="preserve"> Осознает необходимость здорового образа жизни.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r w:rsidRPr="00A75021">
              <w:rPr>
                <w:iCs/>
              </w:rPr>
              <w:lastRenderedPageBreak/>
              <w:t xml:space="preserve">Строит предположения, анализирует, обобщает, сравнивает. Читает, наблюдает. Составляет план </w:t>
            </w:r>
            <w:r w:rsidRPr="00A75021">
              <w:rPr>
                <w:iCs/>
              </w:rPr>
              <w:lastRenderedPageBreak/>
              <w:t>пересказа, пересказывает. Применяет правила ведения  учебного диалога. Читает информацию, представленную в виде рисунка-схемы. Осуществляет самоконтроль выполнения учеб</w:t>
            </w:r>
            <w:r w:rsidRPr="00A75021">
              <w:rPr>
                <w:iCs/>
              </w:rPr>
              <w:softHyphen/>
              <w:t>ной задачи.</w:t>
            </w: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lastRenderedPageBreak/>
              <w:t>Сотрудничает в совместном решении проблемы.</w:t>
            </w:r>
            <w:r w:rsidRPr="00A75021">
              <w:rPr>
                <w:iCs/>
              </w:rPr>
              <w:t xml:space="preserve"> Успешно осуществляет учебную деятельность.</w:t>
            </w:r>
            <w:r w:rsidRPr="00A75021">
              <w:t xml:space="preserve"> Целостно, гармонично воспринимает мир. </w:t>
            </w:r>
            <w:r w:rsidRPr="00A75021">
              <w:lastRenderedPageBreak/>
              <w:t>Проявляет интерес к окружающей природе, к наблюдениям за при</w:t>
            </w:r>
            <w:r w:rsidRPr="00A75021">
              <w:softHyphen/>
              <w:t>родными явлениями.</w:t>
            </w:r>
          </w:p>
        </w:tc>
        <w:tc>
          <w:tcPr>
            <w:tcW w:w="1702" w:type="dxa"/>
          </w:tcPr>
          <w:p w:rsidR="001A5A55" w:rsidRPr="00A75021" w:rsidRDefault="00A75021" w:rsidP="001A5A55">
            <w:r>
              <w:lastRenderedPageBreak/>
              <w:t>С.8-10 читать</w:t>
            </w:r>
            <w:r w:rsidR="0005741F">
              <w:t>, отв. на вопросы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9.09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Двигательная система организма человека.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t xml:space="preserve">Сравнивает свои выводы с текстом. Выполняет самоконтроль осанки. Анализирует деятельность отдельных  мышц на примере разных движений. Работает с листами оценивания: </w:t>
            </w:r>
            <w:r w:rsidRPr="00A75021">
              <w:rPr>
                <w:i/>
                <w:iCs/>
              </w:rPr>
              <w:t xml:space="preserve">самооценка </w:t>
            </w:r>
            <w:r w:rsidRPr="00A75021">
              <w:t xml:space="preserve">работы в парах. Составляет план текста. Анализирует осанку детей класса на основе выполнения различных упражнений. </w:t>
            </w:r>
            <w:r w:rsidRPr="00A75021">
              <w:rPr>
                <w:color w:val="000000"/>
              </w:rPr>
              <w:t xml:space="preserve">Объяснять взаимозависимость между осанкой и здоровьем человека. Называть признаки правильной осанки. </w:t>
            </w:r>
            <w:r w:rsidRPr="00A75021">
              <w:rPr>
                <w:color w:val="000000"/>
              </w:rPr>
              <w:lastRenderedPageBreak/>
              <w:t>Использовать различные упражнения для формирования правильной осанки.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r w:rsidRPr="00A75021">
              <w:lastRenderedPageBreak/>
              <w:t>Выделяет признаки разли</w:t>
            </w:r>
            <w:r w:rsidRPr="00A75021">
              <w:softHyphen/>
              <w:t>чия; анализирует; готовит вывод, обобщение. Читает, наблюдает. Применяет  правила участия в диалоге, составляет план текста. Читает информацию, представленную на рисунках-схемах.   Представляет ответ на поставленный вопрос. Оценивает взаимодействия в совместной деятельности.</w:t>
            </w:r>
          </w:p>
          <w:p w:rsidR="001A5A55" w:rsidRPr="00A75021" w:rsidRDefault="001A5A55" w:rsidP="001A5A55"/>
        </w:tc>
        <w:tc>
          <w:tcPr>
            <w:tcW w:w="2697" w:type="dxa"/>
            <w:gridSpan w:val="4"/>
          </w:tcPr>
          <w:p w:rsidR="001A5A55" w:rsidRPr="00A75021" w:rsidRDefault="001A5A55" w:rsidP="001A5A55">
            <w:pPr>
              <w:tabs>
                <w:tab w:val="left" w:pos="154"/>
              </w:tabs>
              <w:autoSpaceDE w:val="0"/>
              <w:autoSpaceDN w:val="0"/>
              <w:adjustRightInd w:val="0"/>
            </w:pPr>
            <w:r w:rsidRPr="00A75021">
              <w:t>Понимает личное затруднение и обращается за помощью к учителю. Осваивает новый статус ученика и школьника.</w:t>
            </w:r>
            <w:r w:rsidRPr="00A75021">
              <w:rPr>
                <w:iCs/>
              </w:rPr>
              <w:t xml:space="preserve"> Успешно осуществляет взаимодействие с участниками учебной деятельности.</w:t>
            </w:r>
            <w:r w:rsidRPr="00A75021">
              <w:t xml:space="preserve"> Предвидит результат своей деятельности.</w:t>
            </w:r>
          </w:p>
          <w:p w:rsidR="001A5A55" w:rsidRPr="00A75021" w:rsidRDefault="001A5A55" w:rsidP="001A5A55"/>
        </w:tc>
        <w:tc>
          <w:tcPr>
            <w:tcW w:w="1702" w:type="dxa"/>
          </w:tcPr>
          <w:p w:rsidR="001A5A55" w:rsidRPr="00A75021" w:rsidRDefault="00A75021" w:rsidP="001A5A55">
            <w:pPr>
              <w:tabs>
                <w:tab w:val="left" w:pos="154"/>
              </w:tabs>
              <w:autoSpaceDE w:val="0"/>
              <w:autoSpaceDN w:val="0"/>
              <w:adjustRightInd w:val="0"/>
            </w:pPr>
            <w:r>
              <w:t xml:space="preserve">С.11-17 </w:t>
            </w:r>
            <w:r w:rsidR="00E27014">
              <w:t>отв. на вопросы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tabs>
                <w:tab w:val="left" w:pos="154"/>
              </w:tabs>
              <w:autoSpaceDE w:val="0"/>
              <w:autoSpaceDN w:val="0"/>
              <w:adjustRightInd w:val="0"/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11.09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Пищеварительная система.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rPr>
                <w:bCs/>
              </w:rPr>
              <w:t xml:space="preserve">Рассказывает о работе пищеварительной системы человека. </w:t>
            </w:r>
            <w:r w:rsidRPr="00A75021">
              <w:rPr>
                <w:color w:val="000000"/>
              </w:rPr>
              <w:t xml:space="preserve">Называет органы пищеварительной системы. Характеризует значение отдельных органов пищеварения для работы организма в целом. Определяет назначение отдельных органов пищеварительной системы в процессе пищеварения. Объясняет, что такое «аппетит». </w:t>
            </w:r>
            <w:r w:rsidRPr="00A75021">
              <w:rPr>
                <w:bCs/>
              </w:rPr>
              <w:t xml:space="preserve">Составляет памятку по здоровому питанию.  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Анализирует, обобщает, пред</w:t>
            </w:r>
            <w:r w:rsidRPr="00A75021">
              <w:softHyphen/>
              <w:t>ставляет информацию в «свёрнутом» виде (памятка). Владеет смысловым чтением. Определяет главную мысль текста. Составляет рассказ-рассуждение, пересказывает текст. Читает информацию, представленную на рисунках-схемах. Представляет информацию в «свёрнутом» виде (памятка).</w:t>
            </w: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t>Умеет проводить наблюдения, делать выводы.</w:t>
            </w:r>
            <w:r w:rsidRPr="00A75021">
              <w:rPr>
                <w:iCs/>
              </w:rPr>
              <w:t xml:space="preserve"> Стремится иметь достаточно высокий уровень учебной мотивации.</w:t>
            </w:r>
          </w:p>
        </w:tc>
        <w:tc>
          <w:tcPr>
            <w:tcW w:w="1702" w:type="dxa"/>
          </w:tcPr>
          <w:p w:rsidR="001A5A55" w:rsidRPr="00A75021" w:rsidRDefault="00E27014" w:rsidP="001A5A55">
            <w:r>
              <w:t>С.18-21 читать</w:t>
            </w:r>
            <w:r w:rsidR="0005741F">
              <w:t>, выполнить задание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16.09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Пищеварительная система.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rPr>
                <w:bCs/>
              </w:rPr>
              <w:t xml:space="preserve">Моделирует строение  органов пищеварения.  Приводит примеры полезных и вредных продуктов питания.  </w:t>
            </w:r>
            <w:r w:rsidRPr="00A75021">
              <w:rPr>
                <w:color w:val="000000"/>
              </w:rPr>
              <w:t xml:space="preserve">Имеет представление о строении зубов, их видах и назначении. Понимает необходимость гигиены полости рта. Умеет правильно чистить </w:t>
            </w:r>
            <w:r w:rsidRPr="00A75021">
              <w:rPr>
                <w:color w:val="000000"/>
              </w:rPr>
              <w:lastRenderedPageBreak/>
              <w:t>зубы.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r w:rsidRPr="00A75021">
              <w:lastRenderedPageBreak/>
              <w:t xml:space="preserve">Анализирует, обобщает, представляет информацию в «свёрнутом» виде (памятка). Владеет смысловым чтением, определяет главную мысль текста; строит рассказ-рассуждение; пересказывает текст. </w:t>
            </w:r>
            <w:r w:rsidRPr="00A75021">
              <w:lastRenderedPageBreak/>
              <w:t>Читает информацию, представленную на рисунках-схемах. Представляет информацию в «свёрнутом» виде (памятка).</w:t>
            </w: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pPr>
              <w:rPr>
                <w:b/>
              </w:rPr>
            </w:pPr>
            <w:r w:rsidRPr="00A75021">
              <w:rPr>
                <w:iCs/>
              </w:rPr>
              <w:lastRenderedPageBreak/>
              <w:t xml:space="preserve">Взаимодействует </w:t>
            </w:r>
            <w:r w:rsidRPr="00A75021">
              <w:t>с участниками диалога.Умеет искать нужную информацию. 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702" w:type="dxa"/>
          </w:tcPr>
          <w:p w:rsidR="001A5A55" w:rsidRPr="00A75021" w:rsidRDefault="00E27014" w:rsidP="001A5A55">
            <w:pPr>
              <w:rPr>
                <w:iCs/>
              </w:rPr>
            </w:pPr>
            <w:r>
              <w:rPr>
                <w:iCs/>
              </w:rPr>
              <w:t>Составить правила ухода за полостью рта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18.09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Дыхательная система.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rPr>
                <w:color w:val="000000"/>
              </w:rPr>
              <w:t xml:space="preserve">Называет органы  дыхательной системы. Характеризует ее значение для работы организма. </w:t>
            </w:r>
            <w:r w:rsidRPr="00A75021">
              <w:rPr>
                <w:bCs/>
              </w:rPr>
              <w:t xml:space="preserve">Рассказывает  о том, как работают органы дыхания. Выполняет упражнения на вдох и выдох. </w:t>
            </w:r>
            <w:r w:rsidRPr="00A75021">
              <w:rPr>
                <w:color w:val="000000"/>
              </w:rPr>
              <w:t xml:space="preserve">Объясняет, почему загрязненный воздух и курение вредны для дыхательной системы человека. Моделирует ситуации по организации очистки загрязненного воздуха в городах. Понимает необходимость здорового образа жизни. 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Анализирует, обобщает,  оформляет выводы. Наблюдает, проводит опыт. Строит текст-рассуждение. Читает информацию,  представленную на рисун</w:t>
            </w:r>
            <w:r w:rsidRPr="00A75021">
              <w:softHyphen/>
              <w:t>ках-схемах. Предвидит результат своей деятельности. Адекватно оценивает результаты своей деятельности.</w:t>
            </w:r>
          </w:p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t>Сотрудничает в группе, в паре; ищет информацию. Выражает свои чувства, вызванные состояни</w:t>
            </w:r>
            <w:r w:rsidRPr="00A75021">
              <w:softHyphen/>
              <w:t>ем природы.</w:t>
            </w:r>
            <w:r w:rsidRPr="00A75021">
              <w:rPr>
                <w:iCs/>
              </w:rPr>
              <w:t xml:space="preserve"> Успешно осуществляет взаимодействие с участниками учебной деятельности.</w:t>
            </w:r>
            <w:r w:rsidRPr="00A75021">
              <w:t xml:space="preserve"> Предвидит и адекватно оценивает результаты своей деятельности.</w:t>
            </w:r>
          </w:p>
        </w:tc>
        <w:tc>
          <w:tcPr>
            <w:tcW w:w="1702" w:type="dxa"/>
          </w:tcPr>
          <w:p w:rsidR="001A5A55" w:rsidRPr="00A75021" w:rsidRDefault="00E27014" w:rsidP="001A5A55">
            <w:r>
              <w:t>С.21-24</w:t>
            </w:r>
            <w:r w:rsidR="004B7C8F">
              <w:t>, отв. на в.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23.09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Кровеносная система. Кровь и ее значение. Сердце – главный орган кровеносной системы. 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t xml:space="preserve">Пересказывает текст рубрики «Этот удивительный мир» с опорой на рисунки. Характеризует функции разных систем органов. Моделирует схему </w:t>
            </w:r>
            <w:r w:rsidRPr="00A75021">
              <w:lastRenderedPageBreak/>
              <w:t xml:space="preserve">кровеносной системы. Наблюдает капли крови в микроскоп. </w:t>
            </w:r>
            <w:r w:rsidRPr="00A75021">
              <w:rPr>
                <w:color w:val="000000"/>
              </w:rPr>
              <w:t>Понимает значение крови в организме человека и опасность больших ее потерь. Умеет оказывать первую помощь при поверхностном ранении кожи. Объясняет необходимость обеззараживания ран.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lastRenderedPageBreak/>
              <w:t xml:space="preserve">Выдвигает гипотезы. Анализирует, обобщает, оформляет выводы. Читает, проводит опыты, наблюдения. Пересказывает, </w:t>
            </w:r>
            <w:r w:rsidRPr="00A75021">
              <w:lastRenderedPageBreak/>
              <w:t>рассуждает. Читает  информацию, представленную на рисун</w:t>
            </w:r>
            <w:r w:rsidRPr="00A75021">
              <w:softHyphen/>
              <w:t>ках-схемах. Анализирует и оценивает участие в учеб</w:t>
            </w:r>
            <w:r w:rsidRPr="00A75021">
              <w:softHyphen/>
              <w:t>ном диалоге. Оценивает участие в групповой работе.</w:t>
            </w: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rPr>
                <w:iCs/>
              </w:rPr>
              <w:lastRenderedPageBreak/>
              <w:t xml:space="preserve">Успешно осуществляет учебную деятельность. </w:t>
            </w:r>
            <w:r w:rsidRPr="00A75021">
              <w:t xml:space="preserve">Использует информацию для решения учебных и практических задач. Понимает личное </w:t>
            </w:r>
            <w:r w:rsidRPr="00A75021">
              <w:lastRenderedPageBreak/>
              <w:t>затруднение и обращается за помощью к учителю. Использует информацию для решения учебных и практических задач.</w:t>
            </w:r>
            <w:r w:rsidRPr="00A75021">
              <w:rPr>
                <w:iCs/>
              </w:rPr>
              <w:t xml:space="preserve"> Стремится  иметь достаточно высокий уровень учебной мотивации, самоконтроля и самооценки.</w:t>
            </w:r>
          </w:p>
        </w:tc>
        <w:tc>
          <w:tcPr>
            <w:tcW w:w="1702" w:type="dxa"/>
          </w:tcPr>
          <w:p w:rsidR="001A5A55" w:rsidRPr="00A75021" w:rsidRDefault="00A423CF" w:rsidP="001A5A5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рассказ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25.09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Как организм удаляет ненужные ему жидкие вещества.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A75021">
              <w:rPr>
                <w:color w:val="000000"/>
              </w:rPr>
              <w:t>Обнаруживает взаимосвязи между системами органов. Осознает организм человека как единое целое. Осознает необходимость физических упражнений для укрепления сердца и всего организма.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rPr>
                <w:color w:val="000000"/>
              </w:rPr>
              <w:t>Называет органы выделительной системы организма человека.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Сравнивает, анализирует, обобщает, формулирует выводы, решает логические задачи. Читает, наблюдает, рассуждает. Читает информацию, представленную на рисун</w:t>
            </w:r>
            <w:r w:rsidRPr="00A75021">
              <w:softHyphen/>
              <w:t>ках-схемах.</w:t>
            </w:r>
          </w:p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rPr>
                <w:iCs/>
              </w:rPr>
              <w:t>Успешно осуществляет учебную деятельность.</w:t>
            </w:r>
            <w:r w:rsidRPr="00A75021">
              <w:t xml:space="preserve"> Доводит работу до конца. Предвидит результат своей деятельности. Адекватно оценивает результаты своей деятельности. Слушает и слышит собеседника, ведет и поддерживает диалог, аргументи</w:t>
            </w:r>
            <w:r w:rsidRPr="00A75021">
              <w:softHyphen/>
              <w:t>рованно отстаивает собственное мнение.</w:t>
            </w:r>
          </w:p>
        </w:tc>
        <w:tc>
          <w:tcPr>
            <w:tcW w:w="1702" w:type="dxa"/>
          </w:tcPr>
          <w:p w:rsidR="001A5A55" w:rsidRPr="00A75021" w:rsidRDefault="00E27014" w:rsidP="001A5A55">
            <w:pPr>
              <w:rPr>
                <w:iCs/>
              </w:rPr>
            </w:pPr>
            <w:r>
              <w:rPr>
                <w:iCs/>
              </w:rPr>
              <w:t>С.29-30</w:t>
            </w:r>
            <w:r w:rsidR="004B7C8F">
              <w:rPr>
                <w:iCs/>
              </w:rPr>
              <w:t xml:space="preserve"> выполнить задание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9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30.09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Кожа.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rPr>
                <w:color w:val="000000"/>
              </w:rPr>
              <w:t>Характеризует значение кожи. Использует знания о строении и функциях кожи для сохранения и укрепления здоровья.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Высказывает предположе</w:t>
            </w:r>
            <w:r w:rsidRPr="00A75021">
              <w:softHyphen/>
              <w:t xml:space="preserve">ния, анализирует, выделяет главную мысль текста, обобщает, оформляет вывод. Составляет план </w:t>
            </w:r>
            <w:r w:rsidRPr="00A75021">
              <w:lastRenderedPageBreak/>
              <w:t>пересказа текста. Представляет информацию в «свёрнутом» виде (памятка). Читает  информацию, представленную на схемах.</w:t>
            </w: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lastRenderedPageBreak/>
              <w:t xml:space="preserve">Использует информацию для решения учебных и практических задач. Умеет работать в коллективе. Слушает и слышит собеседника, ведет и поддерживает </w:t>
            </w:r>
            <w:r w:rsidRPr="00A75021">
              <w:lastRenderedPageBreak/>
              <w:t>диалог, аргументи</w:t>
            </w:r>
            <w:r w:rsidRPr="00A75021">
              <w:softHyphen/>
              <w:t>рованно отстаивает собственное мнение.</w:t>
            </w:r>
          </w:p>
        </w:tc>
        <w:tc>
          <w:tcPr>
            <w:tcW w:w="1702" w:type="dxa"/>
          </w:tcPr>
          <w:p w:rsidR="001A5A55" w:rsidRPr="00A75021" w:rsidRDefault="00E27014" w:rsidP="001A5A55">
            <w:r>
              <w:lastRenderedPageBreak/>
              <w:t>С.30-33</w:t>
            </w:r>
            <w:r w:rsidR="004B7C8F">
              <w:t xml:space="preserve"> </w:t>
            </w:r>
            <w:r w:rsidR="00A37F79">
              <w:t>выполнить задание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10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2.10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Как человек воспринимает окружающий мир.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shd w:val="clear" w:color="auto" w:fill="FFFFFF"/>
              <w:rPr>
                <w:color w:val="000000"/>
              </w:rPr>
            </w:pPr>
            <w:r w:rsidRPr="00A75021">
              <w:rPr>
                <w:bCs/>
                <w:color w:val="000000"/>
              </w:rPr>
              <w:t xml:space="preserve">Характеризует </w:t>
            </w:r>
            <w:r w:rsidRPr="00A75021">
              <w:rPr>
                <w:color w:val="000000"/>
              </w:rPr>
              <w:t>(на элементарном уровне и с помощью рисунков-схем)</w:t>
            </w:r>
            <w:r w:rsidRPr="00A75021">
              <w:rPr>
                <w:bCs/>
                <w:color w:val="000000"/>
              </w:rPr>
              <w:t xml:space="preserve"> строение и </w:t>
            </w:r>
            <w:r w:rsidRPr="00A75021">
              <w:rPr>
                <w:color w:val="000000"/>
              </w:rPr>
              <w:t>основные функции органов чувств: органов зрения, слуха, вкуса, обоняния, осязания.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Соблюдает правила личной гигиены для сохранения здоровья органов чувств.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>Высказывает и обсуждает гипотезы, формулирует вывод на основе наблюдений, сопоставляет, обобщает. Пересказывает,  принимает правила участия в учебном диа</w:t>
            </w:r>
            <w:r w:rsidRPr="00A75021">
              <w:softHyphen/>
              <w:t>логе. Представляет информацию в «свёрнутом» виде (памятка). Выполняет  рефлексивные действия:  самооценка взаимодействия в совместной деятельности; самоконтроль правил поведения в житейских ситуациях.</w:t>
            </w: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rPr>
                <w:iCs/>
              </w:rPr>
              <w:t>Успешно осуществляет взаимодействие с участниками учебной деятельности.</w:t>
            </w:r>
            <w:r w:rsidRPr="00A75021">
              <w:t xml:space="preserve"> Предвидит результат своей деятельности. Понимает личное затруднение и обращается за помощью к учителю.</w:t>
            </w:r>
          </w:p>
        </w:tc>
        <w:tc>
          <w:tcPr>
            <w:tcW w:w="1702" w:type="dxa"/>
          </w:tcPr>
          <w:p w:rsidR="001A5A55" w:rsidRPr="00A75021" w:rsidRDefault="004B7C8F" w:rsidP="001A5A55">
            <w:pPr>
              <w:rPr>
                <w:iCs/>
              </w:rPr>
            </w:pPr>
            <w:r>
              <w:rPr>
                <w:iCs/>
              </w:rPr>
              <w:t>С.34-35 ответить на в.</w:t>
            </w:r>
            <w:r w:rsidR="000B6EDD">
              <w:rPr>
                <w:iCs/>
              </w:rPr>
              <w:t>, с.15 №40 р/т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11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7.10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Зрение. Гигиена </w:t>
            </w:r>
            <w:r w:rsidRPr="00A75021">
              <w:lastRenderedPageBreak/>
              <w:t>зрения.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</w:tcPr>
          <w:p w:rsidR="001A5A55" w:rsidRPr="00A75021" w:rsidRDefault="001A5A55" w:rsidP="001A5A55">
            <w:pPr>
              <w:shd w:val="clear" w:color="auto" w:fill="FFFFFF"/>
              <w:rPr>
                <w:color w:val="000000"/>
              </w:rPr>
            </w:pPr>
            <w:r w:rsidRPr="00A75021">
              <w:rPr>
                <w:bCs/>
                <w:color w:val="000000"/>
              </w:rPr>
              <w:lastRenderedPageBreak/>
              <w:t xml:space="preserve">Характеризует </w:t>
            </w:r>
            <w:r w:rsidRPr="00A75021">
              <w:rPr>
                <w:color w:val="000000"/>
              </w:rPr>
              <w:t xml:space="preserve">(на элементарном уровне и </w:t>
            </w:r>
            <w:r w:rsidRPr="00A75021">
              <w:rPr>
                <w:color w:val="000000"/>
              </w:rPr>
              <w:lastRenderedPageBreak/>
              <w:t>с помощью рисунков-схем)</w:t>
            </w:r>
            <w:r w:rsidRPr="00A75021">
              <w:rPr>
                <w:bCs/>
                <w:color w:val="000000"/>
              </w:rPr>
              <w:t xml:space="preserve"> строение и </w:t>
            </w:r>
            <w:r w:rsidRPr="00A75021">
              <w:rPr>
                <w:color w:val="000000"/>
              </w:rPr>
              <w:t xml:space="preserve">основные функции органов зрения, </w:t>
            </w:r>
            <w:r w:rsidRPr="00A75021">
              <w:t>соблюдает правила личной гигиены для сохранения здоровья органов чувств.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 xml:space="preserve">Высказывает и обсуждает гипотезы, </w:t>
            </w:r>
            <w:r w:rsidRPr="00A75021">
              <w:lastRenderedPageBreak/>
              <w:t xml:space="preserve">формулирует вывод на основе наблюдений, сопоставляет, обобщает. Проводит опыт, наблюдения. Участвует в дидактической игре, читает. Пересказывает,  принимает правила участия в учебном диалоге. Читает информацию, представленную на рисунках-схемах.  </w:t>
            </w: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rPr>
                <w:iCs/>
              </w:rPr>
              <w:lastRenderedPageBreak/>
              <w:t xml:space="preserve">Понимает роль человека в обществе. </w:t>
            </w:r>
            <w:r w:rsidRPr="00A75021">
              <w:rPr>
                <w:iCs/>
              </w:rPr>
              <w:lastRenderedPageBreak/>
              <w:t xml:space="preserve">Понимает особую роль многонациональной России в развитии общемировой культуры. Уважительно относится к своей стране. </w:t>
            </w:r>
            <w:r w:rsidRPr="00A75021">
              <w:t>Умеет сотрудничать в совместном решении проблемы, искать информацию.</w:t>
            </w:r>
          </w:p>
        </w:tc>
        <w:tc>
          <w:tcPr>
            <w:tcW w:w="1702" w:type="dxa"/>
          </w:tcPr>
          <w:p w:rsidR="001A5A55" w:rsidRPr="00A75021" w:rsidRDefault="00E27014" w:rsidP="000B6ED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С.36-37 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12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9.10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Слух. Гигиена слуха.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shd w:val="clear" w:color="auto" w:fill="FFFFFF"/>
              <w:rPr>
                <w:color w:val="000000"/>
              </w:rPr>
            </w:pPr>
            <w:r w:rsidRPr="00A75021">
              <w:rPr>
                <w:bCs/>
                <w:color w:val="000000"/>
              </w:rPr>
              <w:t xml:space="preserve">Характеризует </w:t>
            </w:r>
            <w:r w:rsidRPr="00A75021">
              <w:rPr>
                <w:color w:val="000000"/>
              </w:rPr>
              <w:t>(на элементарном уровне и с помощью рисунков-схем)</w:t>
            </w:r>
            <w:r w:rsidRPr="00A75021">
              <w:rPr>
                <w:bCs/>
                <w:color w:val="000000"/>
              </w:rPr>
              <w:t xml:space="preserve"> строение и </w:t>
            </w:r>
            <w:r w:rsidRPr="00A75021">
              <w:rPr>
                <w:color w:val="000000"/>
              </w:rPr>
              <w:t>основные функции органов слуха, вкуса, обоняния, осязания.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t>Соблюдает правила личной гигиены для сохранения здоровья органов чувств.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 xml:space="preserve">Высказывает и обсуждает гипотезы, формулирует вывод на основе наблюдений, сопоставляет, обобщает. Проводит опыт, наблюдения. Участвует в дидактической игре. Читает, пересказывает. Принимает правила участия в учебном диалоге. Выполняет  рефлексивные действия:  самооценка взаимодействия в совместной </w:t>
            </w:r>
            <w:r w:rsidRPr="00A75021">
              <w:lastRenderedPageBreak/>
              <w:t>деятельности; самоконтроль правил поведения в житейских ситуациях.</w:t>
            </w: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lastRenderedPageBreak/>
              <w:t>Целостно, гармонично воспринимает мир. Проявляет интерес к окружающей природе, к наблюдениям за при</w:t>
            </w:r>
            <w:r w:rsidRPr="00A75021">
              <w:softHyphen/>
              <w:t>родными явлениями.</w:t>
            </w:r>
          </w:p>
        </w:tc>
        <w:tc>
          <w:tcPr>
            <w:tcW w:w="1702" w:type="dxa"/>
          </w:tcPr>
          <w:p w:rsidR="00E27014" w:rsidRDefault="00E27014" w:rsidP="001A5A55">
            <w:r>
              <w:t xml:space="preserve">С.38-40 </w:t>
            </w:r>
          </w:p>
          <w:p w:rsidR="001A5A55" w:rsidRPr="00A75021" w:rsidRDefault="00E27014" w:rsidP="001A5A55">
            <w:r>
              <w:t>(сообщение о Бетховене)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13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14.10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Обоняние, вкус, осязание, их роль в жизни человека.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1A5A55" w:rsidRPr="00A75021" w:rsidRDefault="001A5A55" w:rsidP="001A5A55">
            <w:pPr>
              <w:shd w:val="clear" w:color="auto" w:fill="FFFFFF"/>
              <w:rPr>
                <w:color w:val="000000"/>
              </w:rPr>
            </w:pPr>
            <w:r w:rsidRPr="00A75021">
              <w:rPr>
                <w:bCs/>
                <w:color w:val="000000"/>
              </w:rPr>
              <w:t xml:space="preserve">Характеризует </w:t>
            </w:r>
            <w:r w:rsidRPr="00A75021">
              <w:rPr>
                <w:color w:val="000000"/>
              </w:rPr>
              <w:t>(на элементарном уровне и с помощью рисунков-схем)</w:t>
            </w:r>
            <w:r w:rsidRPr="00A75021">
              <w:rPr>
                <w:bCs/>
                <w:color w:val="000000"/>
              </w:rPr>
              <w:t xml:space="preserve"> строение и </w:t>
            </w:r>
            <w:r w:rsidRPr="00A75021">
              <w:rPr>
                <w:color w:val="000000"/>
              </w:rPr>
              <w:t>основные функции органов чувств: органов зрения, слуха, вкуса, обоняния, осязания.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t>Соблюдает правила личной гигиены для сохранения здоровья органов чувств.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>Высказывает и обсуждает гипотезы, формулирует вывод на основе наблюдений, сопоставляет, обобщает. Читает информацию, представленную на рисунках-схемах. Представляет информацию в «свёрнутом» виде (памятка). Выполняет  рефлексивные действия:  самооценка взаимодействия в со</w:t>
            </w:r>
            <w:r w:rsidRPr="00A75021">
              <w:softHyphen/>
              <w:t>вместной деятельности; самоконтроль правил поведения в житейских ситуациях.</w:t>
            </w: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rPr>
                <w:iCs/>
              </w:rPr>
              <w:t>Успешно осуществляет учебную деятельность.</w:t>
            </w:r>
            <w:r w:rsidRPr="00A75021">
              <w:t xml:space="preserve"> 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702" w:type="dxa"/>
          </w:tcPr>
          <w:p w:rsidR="001A5A55" w:rsidRPr="00A75021" w:rsidRDefault="00E27014" w:rsidP="001A5A55">
            <w:pPr>
              <w:rPr>
                <w:iCs/>
              </w:rPr>
            </w:pPr>
            <w:r>
              <w:rPr>
                <w:iCs/>
              </w:rPr>
              <w:t>С.40-45 читать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14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16.10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Мир чувств.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shd w:val="clear" w:color="auto" w:fill="FFFFFF"/>
              <w:rPr>
                <w:color w:val="000000"/>
              </w:rPr>
            </w:pPr>
            <w:r w:rsidRPr="00A75021">
              <w:rPr>
                <w:bCs/>
                <w:color w:val="000000"/>
              </w:rPr>
              <w:t xml:space="preserve">Характеризует </w:t>
            </w:r>
            <w:r w:rsidRPr="00A75021">
              <w:rPr>
                <w:color w:val="000000"/>
              </w:rPr>
              <w:t>(на элементарном уровне и с помощью рисунков-схем)</w:t>
            </w:r>
            <w:r w:rsidRPr="00A75021">
              <w:rPr>
                <w:bCs/>
                <w:color w:val="000000"/>
              </w:rPr>
              <w:t xml:space="preserve"> строение и </w:t>
            </w:r>
            <w:r w:rsidRPr="00A75021">
              <w:rPr>
                <w:color w:val="000000"/>
              </w:rPr>
              <w:t xml:space="preserve">основные функции органов чувств: </w:t>
            </w:r>
            <w:r w:rsidRPr="00A75021">
              <w:rPr>
                <w:color w:val="000000"/>
              </w:rPr>
              <w:lastRenderedPageBreak/>
              <w:t>органов зрения, слуха, вкуса, обоняния, осязания.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t>Соблюдает правила личной гигиены для сохранения здоровья органов чувств.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 xml:space="preserve">Выполняет интеллектуальные действия. Выполняет познавательные действия: наблюдение, опыт, </w:t>
            </w:r>
            <w:r w:rsidRPr="00A75021">
              <w:lastRenderedPageBreak/>
              <w:t>ролевая иг</w:t>
            </w:r>
            <w:r w:rsidRPr="00A75021">
              <w:softHyphen/>
              <w:t>ра, чтение. Пересказывает текст, принимает правила учебного диалога, составляет план текста, рассказ-повествование (на основе иллюстрации). Выполняет рефлексивные действия: самооценка эмоциональных ре</w:t>
            </w:r>
            <w:r w:rsidRPr="00A75021">
              <w:softHyphen/>
              <w:t>акций на житейские ситуации; контроль выполнения роле</w:t>
            </w:r>
            <w:r w:rsidRPr="00A75021">
              <w:softHyphen/>
              <w:t xml:space="preserve">вых действий в ролевой игре. </w:t>
            </w: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lastRenderedPageBreak/>
              <w:t xml:space="preserve">Использует информацию для решения учебных и практических задач. Умеет работать в коллективе. Слушает и </w:t>
            </w:r>
            <w:r w:rsidRPr="00A75021">
              <w:lastRenderedPageBreak/>
              <w:t>слышит собеседника, ведет и поддерживает диалог, аргументи</w:t>
            </w:r>
            <w:r w:rsidRPr="00A75021">
              <w:softHyphen/>
              <w:t>рованно отстаивает собственное мнение.</w:t>
            </w:r>
          </w:p>
        </w:tc>
        <w:tc>
          <w:tcPr>
            <w:tcW w:w="1702" w:type="dxa"/>
          </w:tcPr>
          <w:p w:rsidR="001A5A55" w:rsidRPr="00A75021" w:rsidRDefault="00E27014" w:rsidP="001A5A55">
            <w:r>
              <w:lastRenderedPageBreak/>
              <w:t>С.46-52</w:t>
            </w:r>
            <w:r w:rsidR="004B7C8F">
              <w:t>, подобрать картинки с выраженными эмоциями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15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21.10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Внимание.</w:t>
            </w:r>
          </w:p>
        </w:tc>
        <w:tc>
          <w:tcPr>
            <w:tcW w:w="269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Умеет сосредотачиваться, выделять главное, быстро ориентироваться в игровой ситуации, переключается с одних действий на другие. 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Выполняет  интеллектуальные действия: высказывание и обоснова</w:t>
            </w:r>
            <w:r w:rsidRPr="00A75021">
              <w:softHyphen/>
              <w:t>ние предположений; анализ, сравнение, обобщение, форму</w:t>
            </w:r>
            <w:r w:rsidRPr="00A75021">
              <w:softHyphen/>
              <w:t xml:space="preserve">лирование вывода; выбор альтернативы. Выполняет рефлексивные действия: самооценка взаимодействия в совместной деятельности. 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lastRenderedPageBreak/>
              <w:t>Умеет сотрудничать в совместном решении проблемы, искать информацию.  Слушает и слышит собеседника, ведет и поддерживает диалог, аргументи</w:t>
            </w:r>
            <w:r w:rsidRPr="00A75021">
              <w:softHyphen/>
              <w:t>рованно отстаивает собственное мнение.</w:t>
            </w:r>
          </w:p>
        </w:tc>
        <w:tc>
          <w:tcPr>
            <w:tcW w:w="1702" w:type="dxa"/>
          </w:tcPr>
          <w:p w:rsidR="00E27014" w:rsidRDefault="00E27014" w:rsidP="001A5A55">
            <w:r>
              <w:t>С.53-54</w:t>
            </w:r>
          </w:p>
          <w:p w:rsidR="001A5A55" w:rsidRPr="00A75021" w:rsidRDefault="00E27014" w:rsidP="001A5A55">
            <w:r>
              <w:t xml:space="preserve"> ( придумать задание на тренировку внимания)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16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23.10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Память.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Характеризует память как способность человека запоминать то, что он воспринимает с помощью органов чувств. Придумывает упражнения для развития памяти. </w:t>
            </w:r>
          </w:p>
        </w:tc>
        <w:tc>
          <w:tcPr>
            <w:tcW w:w="241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>Выполняет  интеллектуальные действия: высказывание и обоснова</w:t>
            </w:r>
            <w:r w:rsidRPr="00A75021">
              <w:softHyphen/>
              <w:t>ние предположений; анализ, сравнение, обобщение, форму</w:t>
            </w:r>
            <w:r w:rsidRPr="00A75021">
              <w:softHyphen/>
              <w:t>лирование вывода; выбор альтернативы; выделение главной мысли текста. Выполняет  рефлексивные действия:  самооценка взаимодействия в со</w:t>
            </w:r>
            <w:r w:rsidRPr="00A75021">
              <w:softHyphen/>
              <w:t>вместной деятельности и учебном диалоге; самоконтроль вы</w:t>
            </w:r>
            <w:r w:rsidRPr="00A75021">
              <w:softHyphen/>
              <w:t xml:space="preserve">полнения учебных задач. </w:t>
            </w:r>
          </w:p>
        </w:tc>
        <w:tc>
          <w:tcPr>
            <w:tcW w:w="2697" w:type="dxa"/>
            <w:gridSpan w:val="4"/>
          </w:tcPr>
          <w:p w:rsidR="001A5A55" w:rsidRPr="00A75021" w:rsidRDefault="001A5A55" w:rsidP="001A5A55">
            <w:r w:rsidRPr="00A75021">
              <w:t>Использует информацию для решения учебных и практических задач. Умеет работать в коллективе. Слушает и слышит собеседника, ведет и поддерживает диалог, аргументи</w:t>
            </w:r>
            <w:r w:rsidRPr="00A75021">
              <w:softHyphen/>
              <w:t>рованно отстаивает собственное мнение.</w:t>
            </w:r>
          </w:p>
          <w:p w:rsidR="001A5A55" w:rsidRPr="00A75021" w:rsidRDefault="001A5A55" w:rsidP="001A5A55"/>
          <w:p w:rsidR="001A5A55" w:rsidRPr="00A75021" w:rsidRDefault="001A5A55" w:rsidP="001A5A55"/>
        </w:tc>
        <w:tc>
          <w:tcPr>
            <w:tcW w:w="1702" w:type="dxa"/>
          </w:tcPr>
          <w:p w:rsidR="001A5A55" w:rsidRPr="00A75021" w:rsidRDefault="00E27014" w:rsidP="001A5A55">
            <w:r>
              <w:t>С.55-56</w:t>
            </w:r>
            <w:r w:rsidR="004B7C8F">
              <w:t>, составить упр. Для тренировки памяти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1A5A55">
        <w:tc>
          <w:tcPr>
            <w:tcW w:w="15593" w:type="dxa"/>
            <w:gridSpan w:val="13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  <w:r w:rsidRPr="00A75021">
              <w:rPr>
                <w:b/>
              </w:rPr>
              <w:t>Ты и твоё здоровье</w:t>
            </w: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17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28.10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Режим дня. 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Понимает, что главное богатство человека – его здоровье.  Составляет режим дня четвероклассника. Составляет памятку  с правилами здорового сна. Высказывает предположения,  оценивает физическое развитие. </w:t>
            </w:r>
            <w:r w:rsidRPr="00A75021">
              <w:lastRenderedPageBreak/>
              <w:t xml:space="preserve">Работает в парах.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>Анализирует, обобщает; форму</w:t>
            </w:r>
            <w:r w:rsidRPr="00A75021">
              <w:softHyphen/>
              <w:t>лирование вывода, установление причинно-следственных, последовательных и временных связей; выбор альтернати</w:t>
            </w:r>
            <w:r w:rsidRPr="00A75021">
              <w:softHyphen/>
              <w:t xml:space="preserve">вы, сравнение; выделение </w:t>
            </w:r>
            <w:r w:rsidRPr="00A75021">
              <w:lastRenderedPageBreak/>
              <w:t>главной мысли текста. Читает, наблюдает. Пересказывает текст. Составляет текст по последовательной серии рисунков.   Представляет информацию в «свёрнутом» виде (памятка). Выполняет  рефлексивные действия:  самооценка взаимодействия в со</w:t>
            </w:r>
            <w:r w:rsidRPr="00A75021">
              <w:softHyphen/>
              <w:t>вместной деятельности; самоконтроль правил поведения в житейских ситуациях.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lastRenderedPageBreak/>
              <w:t>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702" w:type="dxa"/>
          </w:tcPr>
          <w:p w:rsidR="001A5A55" w:rsidRPr="00A75021" w:rsidRDefault="002677F7" w:rsidP="001A5A55">
            <w:r>
              <w:t>С.58-64</w:t>
            </w:r>
            <w:r w:rsidR="004B7C8F">
              <w:t>, написать свой режим дня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18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30.10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Режим дня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Приводит примеры режима дня четвероклассника в выходной и будний день. Называет правила рационального питания. Умеет составить комплекс упражнений  для систематической и оптимальной физической нагрузки. Составляет текст  по теме урока  (по последовательной серии рисунков).   Представляет информацию в «свёрнутом» виде (памятка).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>Анализирует, обобщает; форму</w:t>
            </w:r>
            <w:r w:rsidRPr="00A75021">
              <w:softHyphen/>
              <w:t>лирование вывода, установление причинно-следственных, последовательных и временных связей; выбор альтернати</w:t>
            </w:r>
            <w:r w:rsidRPr="00A75021">
              <w:softHyphen/>
              <w:t>вы, сравнение; выделение главной мысли текста. Выполняет  рефлексивные действия:  самооценка взаимодействия в со</w:t>
            </w:r>
            <w:r w:rsidRPr="00A75021">
              <w:softHyphen/>
              <w:t xml:space="preserve">вместной деятельности; </w:t>
            </w:r>
            <w:r w:rsidRPr="00A75021">
              <w:lastRenderedPageBreak/>
              <w:t>самоконтроль правил поведения в житейских ситуациях.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lastRenderedPageBreak/>
              <w:t>Предвидит результат своей деятельности. Адекватно оценивает результаты своей деятельности. Умеет работать в группе. Проявляет интерес к окружающей природе, к наблюдениям за при</w:t>
            </w:r>
            <w:r w:rsidRPr="00A75021">
              <w:softHyphen/>
              <w:t xml:space="preserve">родными явлениями. Выражает свои чувства, </w:t>
            </w:r>
            <w:r w:rsidRPr="00A75021">
              <w:lastRenderedPageBreak/>
              <w:t>вызванные состояни</w:t>
            </w:r>
            <w:r w:rsidRPr="00A75021">
              <w:softHyphen/>
              <w:t>ем природы.</w:t>
            </w:r>
          </w:p>
        </w:tc>
        <w:tc>
          <w:tcPr>
            <w:tcW w:w="1702" w:type="dxa"/>
          </w:tcPr>
          <w:p w:rsidR="001A5A55" w:rsidRPr="00A75021" w:rsidRDefault="002677F7" w:rsidP="001A5A55">
            <w:r>
              <w:lastRenderedPageBreak/>
              <w:t>С.65-66</w:t>
            </w:r>
            <w:r w:rsidR="004B7C8F">
              <w:t>, составить режим дня для спортсмена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19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11.11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Правила закаливания.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ind w:hanging="29"/>
            </w:pPr>
            <w:r w:rsidRPr="00A75021">
              <w:t xml:space="preserve">Соблюдает  правила закаливания, правила здорового образа жизни. </w:t>
            </w:r>
            <w:r w:rsidRPr="00A75021">
              <w:rPr>
                <w:color w:val="000000"/>
              </w:rPr>
              <w:t xml:space="preserve">Характеризует своими словами значение понятий «гигиена», «закаливание». Знает основные правила личной гигиены. Приводит примеры способов закаливания. Анализирует поведение детей, которые не выполняли правила закаливания.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>Выполняет интеллектуальные действия: анализ, построение логиче</w:t>
            </w:r>
            <w:r w:rsidRPr="00A75021">
              <w:softHyphen/>
              <w:t>ских связей, обобщение. Пересказывает текст. Составляет текст по иллюстрациям. Представляет информацию в «свёрнутом» виде (памятка). Выполняет  рефлексивные действия:  самооценка взаимодействия в со</w:t>
            </w:r>
            <w:r w:rsidRPr="00A75021">
              <w:softHyphen/>
              <w:t>вместной деятельности.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t>Предвидит результат своей деятельности. Адекватно оценивает результаты своей деятельности. Умеет работать в коллективе. Проявляет интерес к окружающей природе, к наблюдениям за при</w:t>
            </w:r>
            <w:r w:rsidRPr="00A75021">
              <w:softHyphen/>
              <w:t>родными явлениями. Выражает свои чувства, вызванные состояни</w:t>
            </w:r>
            <w:r w:rsidRPr="00A75021">
              <w:softHyphen/>
              <w:t>ем природы.</w:t>
            </w:r>
          </w:p>
        </w:tc>
        <w:tc>
          <w:tcPr>
            <w:tcW w:w="1702" w:type="dxa"/>
          </w:tcPr>
          <w:p w:rsidR="001A5A55" w:rsidRPr="00A75021" w:rsidRDefault="002677F7" w:rsidP="001A5A55">
            <w:r>
              <w:t>С.67-70</w:t>
            </w:r>
            <w:r w:rsidR="004B7C8F">
              <w:t>, отв. на в.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20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13.11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Можно ли снять усталость?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ind w:firstLine="24"/>
            </w:pPr>
            <w:r w:rsidRPr="00A75021">
              <w:t xml:space="preserve">Различает понятия «физический и умственный труд».  Анализирует ситуации, в большей степени вызывающие усталость.  Анализирует упражнения по снятию усталости. </w:t>
            </w:r>
            <w:r w:rsidRPr="00A75021">
              <w:rPr>
                <w:iCs/>
              </w:rPr>
              <w:t xml:space="preserve">Делает вывод о том, </w:t>
            </w:r>
            <w:r w:rsidRPr="00A75021">
              <w:t>что такое усталость и как её устра</w:t>
            </w:r>
            <w:r w:rsidRPr="00A75021">
              <w:softHyphen/>
              <w:t>нить.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Читает  информацию, представленную на иллюстрациях. Осознает необходимость беречь своё здоровье.</w:t>
            </w:r>
          </w:p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rPr>
                <w:iCs/>
              </w:rPr>
              <w:t xml:space="preserve">Принимает нормы правильного взаимодействия со взрослыми и сверстниками. </w:t>
            </w:r>
            <w:r w:rsidRPr="00A75021">
              <w:t xml:space="preserve">Умеет доводить работу до конца. Предвидит результат своей деятельности. Адекватно оценивает результаты своей </w:t>
            </w:r>
            <w:r w:rsidRPr="00A75021">
              <w:lastRenderedPageBreak/>
              <w:t>деятельности.</w:t>
            </w:r>
          </w:p>
        </w:tc>
        <w:tc>
          <w:tcPr>
            <w:tcW w:w="1702" w:type="dxa"/>
          </w:tcPr>
          <w:p w:rsidR="001A5A55" w:rsidRPr="00A75021" w:rsidRDefault="002677F7" w:rsidP="001A5A55">
            <w:pPr>
              <w:rPr>
                <w:iCs/>
              </w:rPr>
            </w:pPr>
            <w:r>
              <w:rPr>
                <w:iCs/>
              </w:rPr>
              <w:lastRenderedPageBreak/>
              <w:t>С.70-71</w:t>
            </w:r>
            <w:r w:rsidR="004B7C8F">
              <w:rPr>
                <w:iCs/>
              </w:rPr>
              <w:t xml:space="preserve"> составь упр. Для снятия усталости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21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18.11</w:t>
            </w:r>
          </w:p>
        </w:tc>
        <w:tc>
          <w:tcPr>
            <w:tcW w:w="992" w:type="dxa"/>
          </w:tcPr>
          <w:p w:rsidR="001A5A55" w:rsidRPr="008C3878" w:rsidRDefault="008C3878" w:rsidP="001A5A55">
            <w:pPr>
              <w:autoSpaceDE w:val="0"/>
              <w:autoSpaceDN w:val="0"/>
              <w:adjustRightInd w:val="0"/>
              <w:rPr>
                <w:b/>
              </w:rPr>
            </w:pPr>
            <w:r w:rsidRPr="008C3878">
              <w:rPr>
                <w:b/>
              </w:rPr>
              <w:t>Экскурсия в музей гигиены</w:t>
            </w:r>
          </w:p>
        </w:tc>
        <w:tc>
          <w:tcPr>
            <w:tcW w:w="1843" w:type="dxa"/>
          </w:tcPr>
          <w:p w:rsidR="001A5A55" w:rsidRPr="00A75021" w:rsidRDefault="001A5A55" w:rsidP="008C3878">
            <w:pPr>
              <w:autoSpaceDE w:val="0"/>
              <w:autoSpaceDN w:val="0"/>
              <w:adjustRightInd w:val="0"/>
            </w:pPr>
            <w:r w:rsidRPr="00A75021">
              <w:t>Поговорим о вредных привычках.</w:t>
            </w:r>
            <w:r w:rsidR="008C3878">
              <w:t xml:space="preserve"> 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Различает полезные и вредные привычки.  Участвует в обсуждении темы.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Выполняет  интеллектуальные действия: сравнение, анализ, обобще</w:t>
            </w:r>
            <w:r w:rsidRPr="00A75021">
              <w:softHyphen/>
              <w:t>ние, формулирование вывода. Читает, наблюдает. Речевые умения: план текста, рассказ-рассуждение.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t>Самостоятельно мотивирует свою деятельность, определяет цель работы (задания) и выделяет её этапы. Умеет доводить работу до конца. Умеет работать индивидуально и в малых группах. Слушает и слышит собеседника, ведет и поддерживает диалог, аргументи</w:t>
            </w:r>
            <w:r w:rsidRPr="00A75021">
              <w:softHyphen/>
              <w:t>рованно отстаивает собственное мнение.</w:t>
            </w:r>
          </w:p>
        </w:tc>
        <w:tc>
          <w:tcPr>
            <w:tcW w:w="1702" w:type="dxa"/>
          </w:tcPr>
          <w:p w:rsidR="001A5A55" w:rsidRPr="00A75021" w:rsidRDefault="002677F7" w:rsidP="001A5A55">
            <w:r>
              <w:t>С.72-75</w:t>
            </w:r>
            <w:r w:rsidR="004B7C8F">
              <w:t xml:space="preserve"> выполнить здание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22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20.11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Поговорим о вредных привычках.</w:t>
            </w:r>
            <w:r w:rsidR="00917F73">
              <w:t xml:space="preserve"> Экскурсия в музей гигиены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rPr>
                <w:bCs/>
              </w:rPr>
              <w:t xml:space="preserve">Создает плакат по теме «Осторожно – вредные привычки». </w:t>
            </w:r>
          </w:p>
        </w:tc>
        <w:tc>
          <w:tcPr>
            <w:tcW w:w="2520" w:type="dxa"/>
            <w:gridSpan w:val="2"/>
          </w:tcPr>
          <w:p w:rsidR="001A5A55" w:rsidRPr="00A75021" w:rsidRDefault="00917F73" w:rsidP="00917F73">
            <w:pPr>
              <w:rPr>
                <w:iCs/>
              </w:rPr>
            </w:pPr>
            <w:r>
              <w:t xml:space="preserve">Слушает </w:t>
            </w:r>
            <w:r w:rsidR="001A5A55" w:rsidRPr="00A75021">
              <w:t>информацию, Осознает необходимость беречь своё здоровье.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t>Предвидит результат своей деятельности. Адекватно оценивает результаты своей деятельности. Умеет работать в коллективе. Проявляет интерес к окружающей природе, к наблюдениям за при</w:t>
            </w:r>
            <w:r w:rsidRPr="00A75021">
              <w:softHyphen/>
              <w:t xml:space="preserve">родными явлениями. Выражает свои </w:t>
            </w:r>
            <w:r w:rsidRPr="00A75021">
              <w:lastRenderedPageBreak/>
              <w:t>чувства, вызванные состояни</w:t>
            </w:r>
            <w:r w:rsidRPr="00A75021">
              <w:softHyphen/>
              <w:t>ем природы.</w:t>
            </w:r>
          </w:p>
        </w:tc>
        <w:tc>
          <w:tcPr>
            <w:tcW w:w="1702" w:type="dxa"/>
          </w:tcPr>
          <w:p w:rsidR="001A5A55" w:rsidRPr="00A75021" w:rsidRDefault="002677F7" w:rsidP="002677F7">
            <w:r>
              <w:lastRenderedPageBreak/>
              <w:t>С.75 (подготовить плакат «Осторожно!Вредные привычки»)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23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25.11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Когда дом становится опасным.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t>Объясняет, при каких условиях человек может получить ожог и что при этом нужно делать. Составляет план поведения при пожаре. Составляет памятку «Правила поведе</w:t>
            </w:r>
            <w:r w:rsidRPr="00A75021">
              <w:softHyphen/>
              <w:t>ния при пожаре», «Как уберечь себя на пожаре».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>Выполняет  интеллектуальные действия: высказывание предположений, анализ жизненных ситуаций, оформление вывода, обобщение. Читает, наблюдает. Речевые умения: рассказ-рассуждение, пересказ.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t>Умеет работать индивидуально и в малых группах. Слушает и слышит собеседника, ведет и поддерживает диалог, аргументи</w:t>
            </w:r>
            <w:r w:rsidRPr="00A75021">
              <w:softHyphen/>
              <w:t>рованно отстаивает собственное мнение.</w:t>
            </w:r>
          </w:p>
        </w:tc>
        <w:tc>
          <w:tcPr>
            <w:tcW w:w="1702" w:type="dxa"/>
          </w:tcPr>
          <w:p w:rsidR="001A5A55" w:rsidRPr="00A75021" w:rsidRDefault="002677F7" w:rsidP="001A5A55">
            <w:pPr>
              <w:rPr>
                <w:iCs/>
              </w:rPr>
            </w:pPr>
            <w:r>
              <w:rPr>
                <w:iCs/>
              </w:rPr>
              <w:t>С.76-81</w:t>
            </w:r>
            <w:r w:rsidR="004B7C8F">
              <w:rPr>
                <w:iCs/>
              </w:rPr>
              <w:t>, плакат «Правила поведения при пожаре»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24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27.11</w:t>
            </w:r>
          </w:p>
        </w:tc>
        <w:tc>
          <w:tcPr>
            <w:tcW w:w="992" w:type="dxa"/>
          </w:tcPr>
          <w:p w:rsidR="001A5A55" w:rsidRPr="00A75021" w:rsidRDefault="001A5A55" w:rsidP="001A5A55"/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t>Когда дом становится опасным.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Объясняет, как правильно обращаться с острыми предметами, при каких условиях человек может  пораниться и что при этом нужно делать.  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>Читает информацию, отражённую на иллюстраци</w:t>
            </w:r>
            <w:r w:rsidRPr="00A75021">
              <w:softHyphen/>
              <w:t>ях. Представляет графическую информацию в виде текста. Представляет информацию в «свёрнутом» виде. Выполняет  рефлексивные действия:  самооценка жизненных ситуа</w:t>
            </w:r>
            <w:r w:rsidRPr="00A75021">
              <w:softHyphen/>
              <w:t>ций; контроль выполнения учебных задач.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rPr>
                <w:iCs/>
              </w:rPr>
              <w:t xml:space="preserve">Успешно осуществляет взаимодействие с участниками учебной деятельности. </w:t>
            </w:r>
            <w:r w:rsidRPr="00A75021">
              <w:t>Использует информацию для решения учебных и практических задач.</w:t>
            </w:r>
            <w:r w:rsidRPr="00A75021">
              <w:rPr>
                <w:iCs/>
              </w:rPr>
              <w:t xml:space="preserve"> Стремится  иметь достаточно высокий уровень учебной мотивации, самоконтроля и самооценки.</w:t>
            </w:r>
          </w:p>
        </w:tc>
        <w:tc>
          <w:tcPr>
            <w:tcW w:w="1702" w:type="dxa"/>
          </w:tcPr>
          <w:p w:rsidR="001A5A55" w:rsidRPr="00A75021" w:rsidRDefault="002677F7" w:rsidP="001A5A55">
            <w:pPr>
              <w:rPr>
                <w:iCs/>
              </w:rPr>
            </w:pPr>
            <w:r>
              <w:rPr>
                <w:iCs/>
              </w:rPr>
              <w:t>С.81-83</w:t>
            </w:r>
            <w:r w:rsidR="004B7C8F">
              <w:rPr>
                <w:iCs/>
              </w:rPr>
              <w:t>, отвечать на в.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25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2.12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Улица полна неожиданносте</w:t>
            </w:r>
            <w:r w:rsidRPr="00A75021">
              <w:rPr>
                <w:color w:val="000000"/>
              </w:rPr>
              <w:lastRenderedPageBreak/>
              <w:t>й.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  <w:rPr>
                <w:bCs/>
              </w:rPr>
            </w:pPr>
            <w:r w:rsidRPr="00A75021">
              <w:rPr>
                <w:bCs/>
              </w:rPr>
              <w:lastRenderedPageBreak/>
              <w:t xml:space="preserve">Наблюдает за ситуациями, возникающими в условиях </w:t>
            </w:r>
            <w:r w:rsidRPr="00A75021">
              <w:rPr>
                <w:bCs/>
              </w:rPr>
              <w:lastRenderedPageBreak/>
              <w:t>дорожного движения.  Отвечает на вопросы по теме.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 xml:space="preserve">Выполняет  интеллектуальные </w:t>
            </w:r>
            <w:r w:rsidRPr="00A75021">
              <w:lastRenderedPageBreak/>
              <w:t xml:space="preserve">действия: анализ, установление причинно-следственных связей. 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lastRenderedPageBreak/>
              <w:t xml:space="preserve">Умеет работать в коллективе. </w:t>
            </w:r>
            <w:r w:rsidRPr="00A75021">
              <w:lastRenderedPageBreak/>
              <w:t>Слушает и слышит собеседника, ведет и поддерживает диалог, аргументи</w:t>
            </w:r>
            <w:r w:rsidRPr="00A75021">
              <w:softHyphen/>
              <w:t>рованно отстаивает собственное мнение.</w:t>
            </w:r>
          </w:p>
        </w:tc>
        <w:tc>
          <w:tcPr>
            <w:tcW w:w="1702" w:type="dxa"/>
          </w:tcPr>
          <w:p w:rsidR="001A5A55" w:rsidRPr="00A75021" w:rsidRDefault="002677F7" w:rsidP="004B7C8F">
            <w:r>
              <w:lastRenderedPageBreak/>
              <w:t>С.84-87</w:t>
            </w:r>
            <w:r w:rsidR="004B7C8F">
              <w:t xml:space="preserve">, </w:t>
            </w:r>
            <w:r w:rsidR="001368C9">
              <w:t xml:space="preserve">нарисовать </w:t>
            </w:r>
            <w:r w:rsidR="001368C9">
              <w:lastRenderedPageBreak/>
              <w:t>запрещающие знаки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26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4.12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Улица полна неожиданностей.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  <w:rPr>
                <w:color w:val="000000"/>
              </w:rPr>
            </w:pPr>
            <w:r w:rsidRPr="00A75021">
              <w:rPr>
                <w:color w:val="000000"/>
              </w:rPr>
              <w:t>Анализирует ситуации дорожного движения. П</w:t>
            </w:r>
            <w:r w:rsidRPr="00A75021">
              <w:t>ридумывает подписи к рисункам. Принимает участие в р</w:t>
            </w:r>
            <w:r w:rsidRPr="00A75021">
              <w:rPr>
                <w:iCs/>
              </w:rPr>
              <w:t xml:space="preserve">олевой игре-упражнении: </w:t>
            </w:r>
            <w:r w:rsidRPr="00A75021">
              <w:t>«Сигналы регулировщика».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rPr>
                <w:spacing w:val="-2"/>
              </w:rPr>
              <w:t>Выполняет  рефлексивные действия: самооценка жизненных ситуа</w:t>
            </w:r>
            <w:r w:rsidRPr="00A75021">
              <w:rPr>
                <w:spacing w:val="-2"/>
              </w:rPr>
              <w:softHyphen/>
              <w:t>ций; контроль выполнения учебных задач, «чтение» информации, выраженной в графическом виде; контроль выполнения роли в сюжетно-ролевой игре</w:t>
            </w:r>
            <w:r w:rsidRPr="00A75021">
              <w:t>.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t>Соотносит информацию с имеющимися знаниями.Самостоятельно мотивирует свою деятельность, опреде</w:t>
            </w:r>
            <w:r w:rsidRPr="00A75021">
              <w:softHyphen/>
              <w:t>ляет цель работы (задания) и выделяет её этапы.</w:t>
            </w:r>
          </w:p>
        </w:tc>
        <w:tc>
          <w:tcPr>
            <w:tcW w:w="1702" w:type="dxa"/>
          </w:tcPr>
          <w:p w:rsidR="001A5A55" w:rsidRPr="00A75021" w:rsidRDefault="002677F7" w:rsidP="001A5A55">
            <w:r>
              <w:t>Нарисовать дорожные знаки «Предупреждающие»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27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9.12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Если случится беда.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</w:pPr>
            <w:r w:rsidRPr="00A75021">
              <w:t>Выполняет практическую работу «Правила оказания первой медицинской помощи». Составляет памятку «Признаки ядовитых растений».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 xml:space="preserve">Выполняет  интеллектуальные действия: анализ, установление причинно-следственных связей, обобщение, выделение главной мысли текста. Выполняет познавательные действия: наблюдения, опыт, игра-упражнение. 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rPr>
                <w:iCs/>
              </w:rPr>
              <w:t xml:space="preserve">Успешно осуществляет взаимодействие с участниками учебной деятельности. </w:t>
            </w:r>
            <w:r w:rsidRPr="00A75021">
              <w:t>Использует информацию для решения учебных и практических задач.</w:t>
            </w:r>
            <w:r w:rsidRPr="00A75021">
              <w:rPr>
                <w:iCs/>
              </w:rPr>
              <w:t xml:space="preserve"> Стремится  иметь достаточно высокий уровень учебной мотивации, </w:t>
            </w:r>
            <w:r w:rsidRPr="00A75021">
              <w:rPr>
                <w:iCs/>
              </w:rPr>
              <w:lastRenderedPageBreak/>
              <w:t>самоконтроля и самооценки.</w:t>
            </w:r>
          </w:p>
        </w:tc>
        <w:tc>
          <w:tcPr>
            <w:tcW w:w="1702" w:type="dxa"/>
          </w:tcPr>
          <w:p w:rsidR="001A5A55" w:rsidRPr="00A75021" w:rsidRDefault="002677F7" w:rsidP="001A5A55">
            <w:pPr>
              <w:rPr>
                <w:iCs/>
              </w:rPr>
            </w:pPr>
            <w:r>
              <w:rPr>
                <w:iCs/>
              </w:rPr>
              <w:lastRenderedPageBreak/>
              <w:t>С. 88-92</w:t>
            </w:r>
            <w:r w:rsidR="001368C9">
              <w:rPr>
                <w:iCs/>
              </w:rPr>
              <w:t>, сообщение «Опасные животные»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28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11.12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Если случится беда.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</w:pPr>
            <w:r w:rsidRPr="00A75021">
              <w:rPr>
                <w:color w:val="000000"/>
              </w:rPr>
              <w:t>Характеризует своими словами значение понятий «здоровье», «здоровый образ жизни», «системы органов». Объясняет, что все органы в организме составляют единое целое. Называет изученные системы органов. Осознает, что режим дня, правильное питание, гигиена и физкультура укрепляют здоровье. Знает, какие вредные привычки разрушают здоровье человека.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 xml:space="preserve">Выполняет  рефлексивные действия: самооценка жизненных ситуаций; самоконтроль участия в совместной деятельности. 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rPr>
                <w:iCs/>
              </w:rPr>
              <w:t xml:space="preserve">Успешно осуществляет взаимодействие с участниками учебной деятельности. </w:t>
            </w:r>
            <w:r w:rsidRPr="00A75021">
              <w:t>Использует информацию для решения учебных и практических задач.</w:t>
            </w:r>
            <w:r w:rsidRPr="00A75021">
              <w:rPr>
                <w:iCs/>
              </w:rPr>
              <w:t xml:space="preserve"> Стремится  иметь достаточно высокий уровень учебной мотивации, самоконтроля и самооценки.</w:t>
            </w:r>
          </w:p>
        </w:tc>
        <w:tc>
          <w:tcPr>
            <w:tcW w:w="1702" w:type="dxa"/>
          </w:tcPr>
          <w:p w:rsidR="001A5A55" w:rsidRPr="00A75021" w:rsidRDefault="002677F7" w:rsidP="001368C9">
            <w:pPr>
              <w:rPr>
                <w:iCs/>
              </w:rPr>
            </w:pPr>
            <w:r>
              <w:rPr>
                <w:iCs/>
              </w:rPr>
              <w:t>С.92-97</w:t>
            </w:r>
            <w:r w:rsidR="001368C9">
              <w:rPr>
                <w:iCs/>
              </w:rPr>
              <w:t>, сообщение «ядовитые грибы и растения»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1A5A55">
        <w:tc>
          <w:tcPr>
            <w:tcW w:w="15593" w:type="dxa"/>
            <w:gridSpan w:val="13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021">
              <w:rPr>
                <w:b/>
              </w:rPr>
              <w:t>Человек — часть природы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29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16.12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Чем человек отличается от животных.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t>Работает с иллюстрационным материалом. Составляет рассказ о значении речи в жизни людей. Работает в группах: описательный рассказ на тему «Развитие человека от рождения до старости». Строит р</w:t>
            </w:r>
            <w:r w:rsidRPr="00A75021">
              <w:rPr>
                <w:iCs/>
              </w:rPr>
              <w:t>ассказ-рассуждение</w:t>
            </w:r>
            <w:r w:rsidRPr="00A75021">
              <w:t>:«Значение речи в жизни людей» (на основе «чтения» рисунков учебника).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>Выполняет  интеллектуальные действия: сравнение, анализ, установ</w:t>
            </w:r>
            <w:r w:rsidRPr="00A75021">
              <w:softHyphen/>
              <w:t>ление причинно-следственных связей, высказывание пред</w:t>
            </w:r>
            <w:r w:rsidRPr="00A75021">
              <w:softHyphen/>
              <w:t>положений, оформление вывода. Читает, наблюдает. Читает  информацию, представленную на рисун</w:t>
            </w:r>
            <w:r w:rsidRPr="00A75021">
              <w:softHyphen/>
              <w:t xml:space="preserve">ках, оформляет её в виде текста. 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pPr>
              <w:tabs>
                <w:tab w:val="left" w:pos="475"/>
              </w:tabs>
            </w:pPr>
            <w:r w:rsidRPr="00A75021">
              <w:t>Проявляет интерес к окружающей природе, к наблюдениям за при</w:t>
            </w:r>
            <w:r w:rsidRPr="00A75021">
              <w:softHyphen/>
              <w:t>родными явлениями.</w:t>
            </w:r>
            <w:r w:rsidRPr="00A75021">
              <w:rPr>
                <w:iCs/>
              </w:rPr>
              <w:t xml:space="preserve"> Успешно осуществляет учебную деятельность. </w:t>
            </w:r>
            <w:r w:rsidRPr="00A75021">
              <w:t>Использует информацию для решения учебных и практических задач.</w:t>
            </w:r>
          </w:p>
          <w:p w:rsidR="001A5A55" w:rsidRPr="00A75021" w:rsidRDefault="001A5A55" w:rsidP="001A5A55"/>
        </w:tc>
        <w:tc>
          <w:tcPr>
            <w:tcW w:w="1702" w:type="dxa"/>
          </w:tcPr>
          <w:p w:rsidR="001A5A55" w:rsidRPr="00A75021" w:rsidRDefault="002677F7" w:rsidP="001A5A55">
            <w:pPr>
              <w:tabs>
                <w:tab w:val="left" w:pos="475"/>
              </w:tabs>
            </w:pPr>
            <w:r>
              <w:lastRenderedPageBreak/>
              <w:t>С.100-104</w:t>
            </w:r>
            <w:r w:rsidR="001368C9">
              <w:t>, выполнить задание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tabs>
                <w:tab w:val="left" w:pos="475"/>
              </w:tabs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30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18.12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75021">
              <w:t>От рождения до старости (развитие человека).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Анализирует информацию видеофильма «Что умеет делать маленький ребенок». Сравнивает со своей реальной жизнью.  Делает вывод об условиях, необходимых человеку для развития. Наблюдает за поведением малышей. Понимает важность заботы о стариках.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Выполняет  интеллектуальные действия: построение ассоциативного ряда, анализ, ориентировка в историческом времени, срав</w:t>
            </w:r>
            <w:r w:rsidRPr="00A75021">
              <w:softHyphen/>
              <w:t>нение. Выполняет  рефлексивные действия:  самооценка жизненных ситуаций; самоконтроль участия в совместной деятельности. Читает  информацию, представленную на рисун</w:t>
            </w:r>
            <w:r w:rsidRPr="00A75021">
              <w:softHyphen/>
              <w:t>ках, оформляет её в виде текста. Осознает необходимость внимательного отношения к окружающим людям.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rPr>
                <w:iCs/>
              </w:rPr>
              <w:t>Успешно осуществляет учебную деятельность.</w:t>
            </w:r>
            <w:r w:rsidRPr="00A75021">
              <w:t xml:space="preserve"> Доводит  работу до конца. Предвидит результат своей деятельности.Использует информацию для решения учебных и практических задач.</w:t>
            </w:r>
          </w:p>
        </w:tc>
        <w:tc>
          <w:tcPr>
            <w:tcW w:w="1702" w:type="dxa"/>
          </w:tcPr>
          <w:p w:rsidR="001A5A55" w:rsidRPr="00A75021" w:rsidRDefault="00465C22" w:rsidP="00465C22">
            <w:pPr>
              <w:rPr>
                <w:iCs/>
              </w:rPr>
            </w:pPr>
            <w:r>
              <w:rPr>
                <w:iCs/>
              </w:rPr>
              <w:t>С.108-111 отвечать на вопросы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1A5A55">
        <w:tc>
          <w:tcPr>
            <w:tcW w:w="15593" w:type="dxa"/>
            <w:gridSpan w:val="13"/>
          </w:tcPr>
          <w:p w:rsidR="001A5A55" w:rsidRPr="00A75021" w:rsidRDefault="001A5A55" w:rsidP="001A5A55">
            <w:pPr>
              <w:jc w:val="center"/>
              <w:rPr>
                <w:b/>
              </w:rPr>
            </w:pPr>
            <w:r w:rsidRPr="00A75021">
              <w:rPr>
                <w:b/>
              </w:rPr>
              <w:t>Человек среди людей</w:t>
            </w: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31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23.12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Поговорим о доброте.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Работает с иллюстрационным материалом. Пересказывает и делает выводы о прочитанном произведении. Умеет вести беседу. Применяет  правила общения. Работает в группах. Моделирует ситуации, раскрывающие поведение человека среди </w:t>
            </w:r>
            <w:r w:rsidRPr="00A75021">
              <w:lastRenderedPageBreak/>
              <w:t>людей.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lastRenderedPageBreak/>
              <w:t xml:space="preserve">Выполняет  интеллектуальные действия: анализ, установление причинно-следственных связей, аргументация суждений, оформление вывода. Выполняет  рефлексивные </w:t>
            </w:r>
            <w:r w:rsidRPr="00A75021">
              <w:lastRenderedPageBreak/>
              <w:t xml:space="preserve">действия: оценка жизненных ситуаций, самооценка отношения к окружающим людям. 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rPr>
                <w:iCs/>
              </w:rPr>
              <w:lastRenderedPageBreak/>
              <w:t>Успешно осуществляет взаимодействие с участниками учебной деятельности.</w:t>
            </w:r>
            <w:r w:rsidRPr="00A75021">
              <w:t xml:space="preserve"> Предвидит результат своей деятельности. Понимает личное затруднение и </w:t>
            </w:r>
            <w:r w:rsidRPr="00A75021">
              <w:lastRenderedPageBreak/>
              <w:t>обращается за помощью к учителю. Осознает необходимость доброго отношения к окружающим людям.</w:t>
            </w:r>
          </w:p>
        </w:tc>
        <w:tc>
          <w:tcPr>
            <w:tcW w:w="1702" w:type="dxa"/>
          </w:tcPr>
          <w:p w:rsidR="00465C22" w:rsidRDefault="00465C22" w:rsidP="001A5A5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С.114-117 </w:t>
            </w:r>
          </w:p>
          <w:p w:rsidR="001A5A55" w:rsidRPr="00A75021" w:rsidRDefault="00465C22" w:rsidP="001A5A55">
            <w:pPr>
              <w:rPr>
                <w:iCs/>
              </w:rPr>
            </w:pPr>
            <w:r>
              <w:rPr>
                <w:iCs/>
              </w:rPr>
              <w:t>( составь рассказ о добром поступке)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32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25.12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Что такое справедливость.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Работает в группе. Участвует в обсуждении художественных произведений о несправедливости, корысти, нечестности.  Отвечает на вопросы.  Анализирует жизненные ситуации.</w:t>
            </w:r>
            <w:r w:rsidRPr="00A75021">
              <w:rPr>
                <w:iCs/>
              </w:rPr>
              <w:t xml:space="preserve"> Составляет план ответа</w:t>
            </w:r>
            <w:r w:rsidRPr="00A75021">
              <w:t>по теме «Что такое справед</w:t>
            </w:r>
            <w:r w:rsidRPr="00A75021">
              <w:softHyphen/>
              <w:t>ливость».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Выполняет  интеллектуальные действия: анализ, установление при</w:t>
            </w:r>
            <w:r w:rsidRPr="00A75021">
              <w:softHyphen/>
              <w:t>чинно-следственных связей, аргументация суждений, оформление вывода. Создает обобщён</w:t>
            </w:r>
            <w:r w:rsidRPr="00A75021">
              <w:softHyphen/>
              <w:t>ный план ответа по теме. Читает  информацию, представленную в рисунках, выраженную в художественном тексте. Осознает необходимость справед</w:t>
            </w:r>
            <w:r w:rsidRPr="00A75021">
              <w:softHyphen/>
              <w:t xml:space="preserve">ливого отношения к окружающим людям. 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t>Использует информацию для решения учебных и практических задач. Умеет работать в коллективе. Слушает и слышит собеседника, ведет и поддерживает диалог, аргументи</w:t>
            </w:r>
            <w:r w:rsidRPr="00A75021">
              <w:softHyphen/>
              <w:t>рованно отстаивает собственное мнение.</w:t>
            </w:r>
          </w:p>
        </w:tc>
        <w:tc>
          <w:tcPr>
            <w:tcW w:w="1702" w:type="dxa"/>
          </w:tcPr>
          <w:p w:rsidR="001A5A55" w:rsidRPr="00A75021" w:rsidRDefault="00465C22" w:rsidP="001A5A55">
            <w:r>
              <w:t>С.118-125 отвечать на вопросы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33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13.01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О смелости.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Делает вывод, что страх – это врожденная эмоция человека, которая позволяет ему сохранить жизнь, избежать неприятностей, уберегает его от непродуманных поступков. Приводит </w:t>
            </w:r>
            <w:r w:rsidRPr="00A75021">
              <w:lastRenderedPageBreak/>
              <w:t xml:space="preserve">примеры ситуаций, в которых  надо действовать вопреки страху, решительно. 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>Выполняет  интеллектуальные действия: анализ текста, выделение главной мысли, объяснение смысла пословицы, аргумента</w:t>
            </w:r>
            <w:r w:rsidRPr="00A75021">
              <w:softHyphen/>
              <w:t xml:space="preserve">ция </w:t>
            </w:r>
            <w:r w:rsidRPr="00A75021">
              <w:lastRenderedPageBreak/>
              <w:t>суждений. Читает, наблюдает, пересказывает.</w:t>
            </w:r>
          </w:p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rPr>
                <w:iCs/>
              </w:rPr>
              <w:lastRenderedPageBreak/>
              <w:t>Успешно осуществляет взаимодействие с участниками учебной деятельности.</w:t>
            </w:r>
            <w:r w:rsidRPr="00A75021">
              <w:t xml:space="preserve"> Предвидит результат своей </w:t>
            </w:r>
            <w:r w:rsidRPr="00A75021">
              <w:lastRenderedPageBreak/>
              <w:t>деятельности. Понимает личное затруднение и обращается за помощью к учителю.</w:t>
            </w:r>
          </w:p>
        </w:tc>
        <w:tc>
          <w:tcPr>
            <w:tcW w:w="1702" w:type="dxa"/>
          </w:tcPr>
          <w:p w:rsidR="001A5A55" w:rsidRPr="00A75021" w:rsidRDefault="00465C22" w:rsidP="001A5A55">
            <w:pPr>
              <w:rPr>
                <w:iCs/>
              </w:rPr>
            </w:pPr>
            <w:r>
              <w:rPr>
                <w:iCs/>
              </w:rPr>
              <w:lastRenderedPageBreak/>
              <w:t>С.126-127</w:t>
            </w:r>
            <w:r w:rsidR="001368C9">
              <w:rPr>
                <w:iCs/>
              </w:rPr>
              <w:t>, выполнить задание (письменно)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34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15.01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Умеешь ли ты общаться.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Обсуждает коммуникационные ситуации. Определяет, какие из представленных диалогов можно называть культурными  и почему.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iCs/>
              </w:rPr>
            </w:pPr>
            <w:r w:rsidRPr="00A75021">
              <w:t>Выполняет  интеллектуальные действия: анализ, сравнение, обобщение, выбор альтернативы, аргументация суждений. Читает, наблюдает, пересказывает.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t>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702" w:type="dxa"/>
          </w:tcPr>
          <w:p w:rsidR="001A5A55" w:rsidRPr="00A75021" w:rsidRDefault="00465C22" w:rsidP="001368C9">
            <w:r>
              <w:t>С.128-13</w:t>
            </w:r>
            <w:r w:rsidR="001368C9">
              <w:t>3, правила культурного человека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35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20.01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Умеешь ли ты общаться.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</w:pPr>
            <w:r w:rsidRPr="00A75021">
              <w:t>Фиксирует условия успешной коммуникативной деятельности людей. Осознает необходимость толерант</w:t>
            </w:r>
            <w:r w:rsidRPr="00A75021">
              <w:softHyphen/>
              <w:t>ного отношения к окружающим людям.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Выполняет  рефлексивные действия: оценка жизненных ситуаций, событий, художественных произведений. Свертывает информацию (памятка). 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rPr>
                <w:iCs/>
              </w:rPr>
              <w:t>Со</w:t>
            </w:r>
            <w:r w:rsidRPr="00A75021">
              <w:t>трудничает в совместном решении проблемы. Умеет доводить работу до конца. Предвидит результат своей деятельности. Слушает и слышит собеседника, ведет и поддерживает диалог.</w:t>
            </w:r>
          </w:p>
        </w:tc>
        <w:tc>
          <w:tcPr>
            <w:tcW w:w="1702" w:type="dxa"/>
          </w:tcPr>
          <w:p w:rsidR="001A5A55" w:rsidRPr="00A75021" w:rsidRDefault="00465C22" w:rsidP="001368C9">
            <w:pPr>
              <w:rPr>
                <w:iCs/>
              </w:rPr>
            </w:pPr>
            <w:r>
              <w:rPr>
                <w:iCs/>
              </w:rPr>
              <w:t>С.13</w:t>
            </w:r>
            <w:r w:rsidR="001368C9">
              <w:rPr>
                <w:iCs/>
              </w:rPr>
              <w:t>4</w:t>
            </w:r>
            <w:r>
              <w:rPr>
                <w:iCs/>
              </w:rPr>
              <w:t>-138</w:t>
            </w:r>
            <w:r w:rsidR="001368C9">
              <w:rPr>
                <w:iCs/>
              </w:rPr>
              <w:t>, выполнить задание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36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22.01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Природные зоны России. Зона арктических пустынь и тундра.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Характеризует природные зоны: «арктические пустыни» и «тундра». Различает (по описанию, рисункам, фото) природные зоны. Работает с картой: выполняет </w:t>
            </w:r>
            <w:r w:rsidRPr="00A75021">
              <w:lastRenderedPageBreak/>
              <w:t xml:space="preserve">учебные задачи. Находит изучаемую природную зону. Называет особенности природной зоны: температуру воздуха, длительность холодных (летних месяцев), характеристика почвы, специфика растительного и животного мира.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>Выполняет  интеллектуальные действия: высказывание предположе</w:t>
            </w:r>
            <w:r w:rsidRPr="00A75021">
              <w:softHyphen/>
              <w:t>ния; установление причинно-</w:t>
            </w:r>
            <w:r w:rsidRPr="00A75021">
              <w:lastRenderedPageBreak/>
              <w:t>следственных связей; анализ, сравнение, дифференциация. Составляет тезисы по тексту (выделяет главные мысли).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Осознает мотивы изучения темы, анализирует  сво</w:t>
            </w:r>
            <w:r w:rsidRPr="00A75021">
              <w:softHyphen/>
              <w:t>е отношение к природе;  понимает правила взаимодействия в совме</w:t>
            </w:r>
            <w:r w:rsidRPr="00A75021">
              <w:softHyphen/>
              <w:t>стной деятельности. Читает информацию, представленную в видеома</w:t>
            </w:r>
            <w:r w:rsidRPr="00A75021">
              <w:softHyphen/>
              <w:t xml:space="preserve">териалах. Имеет экологические представления об охране природы человеком. 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lastRenderedPageBreak/>
              <w:t xml:space="preserve">Идентифицирует себя как гражданина Российской Федерации. Понимает особую роль  </w:t>
            </w:r>
            <w:r w:rsidRPr="00A75021">
              <w:rPr>
                <w:iCs/>
              </w:rPr>
              <w:lastRenderedPageBreak/>
              <w:t xml:space="preserve">многонациональной  России в развитии общемировой  культуры. </w:t>
            </w:r>
            <w:r w:rsidRPr="00A75021">
              <w:t>Умеет соотносить информацию с  имеющимися знаниями</w:t>
            </w:r>
          </w:p>
        </w:tc>
        <w:tc>
          <w:tcPr>
            <w:tcW w:w="1702" w:type="dxa"/>
          </w:tcPr>
          <w:p w:rsidR="00465C22" w:rsidRDefault="00465C22" w:rsidP="00465C22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С.6-17 </w:t>
            </w:r>
          </w:p>
          <w:p w:rsidR="001A5A55" w:rsidRPr="00A75021" w:rsidRDefault="00465C22" w:rsidP="00465C22">
            <w:pPr>
              <w:rPr>
                <w:iCs/>
              </w:rPr>
            </w:pPr>
            <w:r>
              <w:rPr>
                <w:iCs/>
              </w:rPr>
              <w:t>( паспорт животного)</w:t>
            </w:r>
          </w:p>
        </w:tc>
        <w:tc>
          <w:tcPr>
            <w:tcW w:w="1843" w:type="dxa"/>
          </w:tcPr>
          <w:p w:rsidR="001A5A55" w:rsidRPr="00A75021" w:rsidRDefault="001A5A55" w:rsidP="001A5A55">
            <w:r w:rsidRPr="00A75021">
              <w:t>.</w:t>
            </w: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37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27.01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Природные зоны России. Тайга и зона смешанных лесов.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Характеризует природные зоны «тайга», «зона смешанных лесов». Различает (по описанию, рисункам, фото) природные зоны. Работает с картой: выполняет учебные задачи. Находит изучаемую природную зону. Называет особенности природной зоны: температуру воздуха, длительность холодных (летних месяцев), характеристику почвы, </w:t>
            </w:r>
            <w:r w:rsidRPr="00A75021">
              <w:lastRenderedPageBreak/>
              <w:t>специфику растительного и животного мира.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>Выполняет  интеллектуальные действия: анализ, классификация, обобщение. Выполняет познавательные действия: работа с картой. Объясняет значе</w:t>
            </w:r>
            <w:r w:rsidRPr="00A75021">
              <w:softHyphen/>
              <w:t xml:space="preserve">ния устаревших слов; составляет план-пересказ. Анализирует свое отношение к природе; понимает правила </w:t>
            </w:r>
            <w:r w:rsidRPr="00A75021">
              <w:lastRenderedPageBreak/>
              <w:t xml:space="preserve">взаимодействия при групповой совместной деятельности. Представляет информацию в табличном виде. 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lastRenderedPageBreak/>
              <w:t>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  <w:tc>
          <w:tcPr>
            <w:tcW w:w="1702" w:type="dxa"/>
          </w:tcPr>
          <w:p w:rsidR="00465C22" w:rsidRDefault="00465C22" w:rsidP="001A5A55">
            <w:pPr>
              <w:rPr>
                <w:iCs/>
              </w:rPr>
            </w:pPr>
            <w:r>
              <w:rPr>
                <w:iCs/>
              </w:rPr>
              <w:t xml:space="preserve">С.18-29 </w:t>
            </w:r>
          </w:p>
          <w:p w:rsidR="001A5A55" w:rsidRPr="00A75021" w:rsidRDefault="00465C22" w:rsidP="00465C22">
            <w:pPr>
              <w:rPr>
                <w:iCs/>
              </w:rPr>
            </w:pPr>
            <w:r>
              <w:rPr>
                <w:iCs/>
              </w:rPr>
              <w:t>( паспорт животного)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38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29.01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Природные зоны России. Степи и пустыни.</w:t>
            </w:r>
          </w:p>
          <w:p w:rsidR="00917F73" w:rsidRPr="00A75021" w:rsidRDefault="00917F73" w:rsidP="001A5A55">
            <w:pPr>
              <w:rPr>
                <w:color w:val="000000"/>
              </w:rPr>
            </w:pPr>
            <w:r>
              <w:rPr>
                <w:color w:val="000000"/>
              </w:rPr>
              <w:t>Экскурсия в зоологический музей.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917F73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t xml:space="preserve">Характеризует природные зоны России «степи» и «пустыни». Различает (по описанию, рисункам, фото) природные зоны. Работает с картой: выполняет учебные задачи. Находит изучаемую природную зону. </w:t>
            </w:r>
            <w:r w:rsidR="00917F73">
              <w:t xml:space="preserve">Рассказывает о </w:t>
            </w:r>
            <w:r w:rsidRPr="00A75021">
              <w:t xml:space="preserve"> специфик</w:t>
            </w:r>
            <w:r w:rsidR="00917F73">
              <w:t>е</w:t>
            </w:r>
            <w:r w:rsidRPr="00A75021">
              <w:t xml:space="preserve"> растительного и животного мира.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Выполняет  интеллектуальные действия: анализ, сравнение, классификация, оформление вывода. Выполняет регулятивные действия: оценка своего участия в совместной групповой деятельности. Работает со справочной литературой; готовит презентации.</w:t>
            </w:r>
          </w:p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t>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  <w:tc>
          <w:tcPr>
            <w:tcW w:w="1702" w:type="dxa"/>
          </w:tcPr>
          <w:p w:rsidR="00465C22" w:rsidRDefault="00465C22" w:rsidP="001A5A55">
            <w:pPr>
              <w:rPr>
                <w:iCs/>
              </w:rPr>
            </w:pPr>
            <w:r>
              <w:rPr>
                <w:iCs/>
              </w:rPr>
              <w:t xml:space="preserve">С.30-36 </w:t>
            </w:r>
          </w:p>
          <w:p w:rsidR="001A5A55" w:rsidRPr="00A75021" w:rsidRDefault="00465C22" w:rsidP="002574DC">
            <w:pPr>
              <w:rPr>
                <w:iCs/>
              </w:rPr>
            </w:pPr>
            <w:r>
              <w:rPr>
                <w:iCs/>
              </w:rPr>
              <w:t xml:space="preserve">( </w:t>
            </w:r>
            <w:r w:rsidR="002574DC">
              <w:rPr>
                <w:iCs/>
              </w:rPr>
              <w:t>паспорт животного)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39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3.02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Почвы России.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</w:pPr>
            <w:r w:rsidRPr="00A75021">
              <w:t xml:space="preserve">Анализирует состав почвы. Создает коллективный проект «Берег реки» с изображением среза земли с почвенным слоем и нижележащими слоями. Делает вывод, что любое природное существо полезно и имеет свое место в природе независимо от внешней </w:t>
            </w:r>
            <w:r w:rsidRPr="00A75021">
              <w:lastRenderedPageBreak/>
              <w:t xml:space="preserve">непривлекательности.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lastRenderedPageBreak/>
              <w:t>Анализирует, обобщает. Установление причинно-следственных связей, оформление вы</w:t>
            </w:r>
            <w:r w:rsidRPr="00A75021">
              <w:rPr>
                <w:iCs/>
              </w:rPr>
              <w:softHyphen/>
              <w:t>вода.</w:t>
            </w:r>
          </w:p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t xml:space="preserve">Выполняет познавательные действия: наблюдения, опыт. Осознает положение </w:t>
            </w:r>
            <w:r w:rsidRPr="00A75021">
              <w:rPr>
                <w:iCs/>
              </w:rPr>
              <w:lastRenderedPageBreak/>
              <w:t xml:space="preserve">«вредных живых существ в природе не бывает». 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lastRenderedPageBreak/>
              <w:t xml:space="preserve">Умеет сотрудничать в совместном решении проблемы, искать информацию. </w:t>
            </w:r>
            <w:r w:rsidRPr="00A75021">
              <w:rPr>
                <w:iCs/>
              </w:rPr>
              <w:t xml:space="preserve">Понимает ценность любой жизни. Проявляет толерантность к людям, </w:t>
            </w:r>
            <w:r w:rsidRPr="00A75021">
              <w:rPr>
                <w:iCs/>
              </w:rPr>
              <w:lastRenderedPageBreak/>
              <w:t>независимо от возраста, национальности, вероисповедания.</w:t>
            </w:r>
          </w:p>
        </w:tc>
        <w:tc>
          <w:tcPr>
            <w:tcW w:w="1702" w:type="dxa"/>
          </w:tcPr>
          <w:p w:rsidR="001A5A55" w:rsidRPr="00A75021" w:rsidRDefault="002574DC" w:rsidP="001A5A55">
            <w:r>
              <w:lastRenderedPageBreak/>
              <w:t>С.37-39 (плакат «Охраняй почву»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lastRenderedPageBreak/>
              <w:t>40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5.02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Рельеф России.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  <w:rPr>
                <w:bCs/>
              </w:rPr>
            </w:pPr>
            <w:r w:rsidRPr="00A75021">
              <w:rPr>
                <w:bCs/>
              </w:rPr>
              <w:t>Работает с картой: находит разные рельефы, узнает и различает по цвету равнины России.  Х</w:t>
            </w:r>
            <w:r w:rsidRPr="00A75021">
              <w:t>арактеризует понятия «рельеф», «равнина».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Выполняет  интеллектуальные действия: высказывает предположения; сравнивает ложные и истинные высказывания; анализирует; сравнивает, обобщает. Выполняет  познавательные действия: работает с картой.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t xml:space="preserve">Умеет сотрудничать в группе, в паре. </w:t>
            </w:r>
            <w:r w:rsidRPr="00A75021">
              <w:rPr>
                <w:iCs/>
              </w:rPr>
              <w:t>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  <w:tc>
          <w:tcPr>
            <w:tcW w:w="1702" w:type="dxa"/>
          </w:tcPr>
          <w:p w:rsidR="001A5A55" w:rsidRPr="00A75021" w:rsidRDefault="002574DC" w:rsidP="001A5A55">
            <w:r>
              <w:t>С.40-46 отвечать на вопросы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41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10.02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Рельеф России.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  <w:rPr>
                <w:color w:val="000000"/>
              </w:rPr>
            </w:pPr>
            <w:r w:rsidRPr="00A75021">
              <w:rPr>
                <w:bCs/>
              </w:rPr>
              <w:t xml:space="preserve">Работает с картой: находит разные рельефы, узнает  и различает по цвету горные цепи России. 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>Характеризует понятия; составляет рассказ-описание. Читает  информацию, представленную в графическом виде (карта).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>Умеет соотносить информацию с имеющимися знаниями.</w:t>
            </w:r>
            <w:r w:rsidRPr="00A75021">
              <w:rPr>
                <w:iCs/>
              </w:rPr>
              <w:t xml:space="preserve"> Понимание ценности любой жизни.</w:t>
            </w:r>
          </w:p>
          <w:p w:rsidR="001A5A55" w:rsidRPr="00A75021" w:rsidRDefault="001A5A55" w:rsidP="001A5A55"/>
        </w:tc>
        <w:tc>
          <w:tcPr>
            <w:tcW w:w="1702" w:type="dxa"/>
          </w:tcPr>
          <w:p w:rsidR="001A5A55" w:rsidRPr="00A75021" w:rsidRDefault="002574DC" w:rsidP="001A5A55">
            <w:r>
              <w:t>С.46-50</w:t>
            </w:r>
            <w:r w:rsidR="001368C9">
              <w:t>, выполнить задние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A5A55">
            <w:r w:rsidRPr="00A75021">
              <w:t>42</w:t>
            </w: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12.02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Как возникали и строились города.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</w:pPr>
            <w:r w:rsidRPr="00A75021">
              <w:t>Составляет опоры для пересказа (условные, графические, пиктографические). Различает кремлёвские города и их достопримечательности.</w:t>
            </w:r>
            <w:r w:rsidRPr="00A75021">
              <w:rPr>
                <w:iCs/>
              </w:rPr>
              <w:t xml:space="preserve"> Работает в парах: </w:t>
            </w:r>
            <w:r w:rsidRPr="00A75021">
              <w:lastRenderedPageBreak/>
              <w:t>высказывает суждения на тему «Почему улицы так называются?» (на примере одного названия). Оценивает совместную деятельность: как работали пары, были ли трудности, почему они возникли.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 xml:space="preserve">Выполняет  интеллектуальные действия: высказывание предположения; анализ, обобщение изученного материала; </w:t>
            </w:r>
            <w:r w:rsidRPr="00A75021">
              <w:lastRenderedPageBreak/>
              <w:t>установление причин исторического факта и события. Пересказывает  с опорой на иллюстративный материал. Понимает правила совместной деятельно</w:t>
            </w:r>
            <w:r w:rsidRPr="00A75021">
              <w:softHyphen/>
              <w:t>сти в парах. Оценивает деятельность. Готовит презентацию сообщения.</w:t>
            </w:r>
          </w:p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r w:rsidRPr="00A75021">
              <w:lastRenderedPageBreak/>
              <w:t>Умеет сотрудничать в совместном решении проблемы, искать информацию.</w:t>
            </w:r>
            <w:r w:rsidRPr="00A75021">
              <w:rPr>
                <w:iCs/>
              </w:rPr>
              <w:t xml:space="preserve"> Понимание ценности любой </w:t>
            </w:r>
            <w:r w:rsidRPr="00A75021">
              <w:rPr>
                <w:iCs/>
              </w:rPr>
              <w:lastRenderedPageBreak/>
              <w:t>жизни.</w:t>
            </w:r>
          </w:p>
        </w:tc>
        <w:tc>
          <w:tcPr>
            <w:tcW w:w="1702" w:type="dxa"/>
          </w:tcPr>
          <w:p w:rsidR="001A5A55" w:rsidRPr="00A75021" w:rsidRDefault="002574DC" w:rsidP="001A5A55">
            <w:r>
              <w:lastRenderedPageBreak/>
              <w:t xml:space="preserve">С.51-58 </w:t>
            </w:r>
            <w:r w:rsidR="001368C9">
              <w:t>выполнить задание письменно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17.02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Россия и ее соседи. Япония.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</w:pPr>
            <w:r w:rsidRPr="00A75021">
              <w:t xml:space="preserve">Проводит виртуальную экскурсию  по Японии. Продумывает вопросы, которые помогут больше узнать о стране. Готовит программу встречи экскурсантов, находит дополнительную информации о стране.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Выполняет  интеллектуальные действия: анализ, сравнение. Пересказывает текст.  Удерживает учебную задачу при выполнении творческого задания. Работает с воображаемой ситуацией. Читает информацию, представленную в видеомате</w:t>
            </w:r>
            <w:r w:rsidRPr="00A75021">
              <w:softHyphen/>
              <w:t xml:space="preserve">риалах. Испытывает уважение к народам других стран и людям разных национальностей. 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t>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  <w:tc>
          <w:tcPr>
            <w:tcW w:w="1702" w:type="dxa"/>
          </w:tcPr>
          <w:p w:rsidR="001A5A55" w:rsidRPr="00A75021" w:rsidRDefault="002574DC" w:rsidP="001368C9">
            <w:pPr>
              <w:rPr>
                <w:iCs/>
              </w:rPr>
            </w:pPr>
            <w:r>
              <w:rPr>
                <w:iCs/>
              </w:rPr>
              <w:t xml:space="preserve">С.59-61 </w:t>
            </w:r>
            <w:r w:rsidR="001368C9">
              <w:rPr>
                <w:iCs/>
              </w:rPr>
              <w:t xml:space="preserve">сообщение 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19.02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Россия и ее соседи. Китай.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t xml:space="preserve">Проводит виртуальную экскурсию  по Китаю. Продумывает вопросы, </w:t>
            </w:r>
            <w:r w:rsidRPr="00A75021">
              <w:lastRenderedPageBreak/>
              <w:t>которые помогут больше узнать о стране. Готовит программу встречи экскурсантов, находит дополнительную информации о стране.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 xml:space="preserve">Выполняет  интеллектуальные действия: сравнение, </w:t>
            </w:r>
            <w:r w:rsidRPr="00A75021">
              <w:lastRenderedPageBreak/>
              <w:t>анализ. Составляет план рассказа на предложенную тему, рассказ-рассуждение. Оценивает совместную деятельность в парах. Читает  информацию, представленную в иллюстративном виде.</w:t>
            </w:r>
          </w:p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lastRenderedPageBreak/>
              <w:t xml:space="preserve">Понимает, что такое гуманное отношение к </w:t>
            </w:r>
            <w:r w:rsidRPr="00A75021">
              <w:rPr>
                <w:iCs/>
              </w:rPr>
              <w:lastRenderedPageBreak/>
              <w:t xml:space="preserve">людям. </w:t>
            </w:r>
            <w:r w:rsidRPr="00A75021">
              <w:t>Использует информацию для решения учебных и практических задач</w:t>
            </w:r>
            <w:r w:rsidRPr="00A75021">
              <w:rPr>
                <w:color w:val="0000FF"/>
              </w:rPr>
              <w:t>.</w:t>
            </w:r>
            <w:r w:rsidRPr="00A75021">
              <w:rPr>
                <w:iCs/>
              </w:rPr>
              <w:t xml:space="preserve"> 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  <w:tc>
          <w:tcPr>
            <w:tcW w:w="1702" w:type="dxa"/>
          </w:tcPr>
          <w:p w:rsidR="001A5A55" w:rsidRPr="00A75021" w:rsidRDefault="002574DC" w:rsidP="001368C9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С.62-63 </w:t>
            </w:r>
            <w:r w:rsidR="001368C9">
              <w:rPr>
                <w:iCs/>
              </w:rPr>
              <w:t xml:space="preserve">сообщение 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FF"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24.02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Россия и ее соседи. Королевство Дания.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Проводит виртуальную экскурсию  по Дании. Продумывает вопросы, которые помогут больше узнать о стране.  Готовит программу встречи экскурсантов, находит дополнительную информации о стране.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Выполняет  интеллектуальные действия: анализ, характеристика, обобщение, оформление вывода. Составляет рассказ-описание, находит  информацию в словарях.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Работает с воображаемой ситуацией. Читает  информацию, представленную в иллюстра</w:t>
            </w:r>
            <w:r w:rsidRPr="00A75021">
              <w:softHyphen/>
              <w:t xml:space="preserve">тивном виде, в графическом виде (карта), работа с </w:t>
            </w:r>
            <w:r w:rsidRPr="00A75021">
              <w:lastRenderedPageBreak/>
              <w:t xml:space="preserve">энциклопедическими словарями. </w:t>
            </w:r>
          </w:p>
        </w:tc>
        <w:tc>
          <w:tcPr>
            <w:tcW w:w="2198" w:type="dxa"/>
            <w:gridSpan w:val="3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lastRenderedPageBreak/>
              <w:t xml:space="preserve">Любит свою семью. </w:t>
            </w:r>
            <w:r w:rsidRPr="00A75021">
              <w:t>Умеет доводить работу до конца. Предвидит результат своей деятельности.</w:t>
            </w:r>
            <w:r w:rsidRPr="00A75021">
              <w:rPr>
                <w:iCs/>
              </w:rPr>
              <w:t xml:space="preserve">  Успешно осуществляет учебную деятельность.</w:t>
            </w:r>
            <w:r w:rsidRPr="00A75021">
              <w:t xml:space="preserve"> Слушает и слышит собеседника, ведет и поддерживает диалог, аргументи</w:t>
            </w:r>
            <w:r w:rsidRPr="00A75021">
              <w:softHyphen/>
              <w:t xml:space="preserve">рованно отстаивает собственное </w:t>
            </w:r>
            <w:r w:rsidRPr="00A75021">
              <w:lastRenderedPageBreak/>
              <w:t>мнение.</w:t>
            </w:r>
            <w:r w:rsidRPr="00A75021">
              <w:rPr>
                <w:iCs/>
              </w:rPr>
              <w:t xml:space="preserve"> Успешно осуществляет учебную деятельность.</w:t>
            </w:r>
          </w:p>
        </w:tc>
        <w:tc>
          <w:tcPr>
            <w:tcW w:w="1702" w:type="dxa"/>
          </w:tcPr>
          <w:p w:rsidR="001A5A55" w:rsidRPr="00A75021" w:rsidRDefault="002574DC" w:rsidP="001A5A55">
            <w:pPr>
              <w:rPr>
                <w:iCs/>
              </w:rPr>
            </w:pPr>
            <w:r>
              <w:rPr>
                <w:iCs/>
              </w:rPr>
              <w:lastRenderedPageBreak/>
              <w:t>С.64-68 (сообщение)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1A5A55">
        <w:tc>
          <w:tcPr>
            <w:tcW w:w="15593" w:type="dxa"/>
            <w:gridSpan w:val="13"/>
          </w:tcPr>
          <w:p w:rsidR="001A5A55" w:rsidRPr="00A75021" w:rsidRDefault="001A5A55" w:rsidP="001A5A55">
            <w:pPr>
              <w:jc w:val="center"/>
              <w:rPr>
                <w:b/>
                <w:color w:val="000000"/>
              </w:rPr>
            </w:pPr>
          </w:p>
          <w:p w:rsidR="001A5A55" w:rsidRPr="00A75021" w:rsidRDefault="001A5A55" w:rsidP="001A5A55">
            <w:pPr>
              <w:jc w:val="center"/>
              <w:rPr>
                <w:b/>
                <w:color w:val="000000"/>
              </w:rPr>
            </w:pPr>
            <w:r w:rsidRPr="00A75021">
              <w:rPr>
                <w:b/>
                <w:color w:val="000000"/>
              </w:rPr>
              <w:t>Человек – творец культурных ценностей</w:t>
            </w:r>
          </w:p>
          <w:p w:rsidR="001A5A55" w:rsidRPr="00A75021" w:rsidRDefault="001A5A55" w:rsidP="001A5A55">
            <w:pPr>
              <w:jc w:val="center"/>
              <w:rPr>
                <w:b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26.02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 xml:space="preserve">Что такое культура. 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Соотносит произведение искусства с его автором. Называет имена выдающихся деятелей литературы и искусства разных исторических эпох и их произведения.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 xml:space="preserve">Выполняет  интеллектуальные действия: высказывание предположений; характеристика понятий «ценность», «культура»; обобщение, анализ. Составляет рассказ-рассуждение, рассказ-описание.  Осознает мотив изучения данного раздела; оценивает свою деятельность. </w:t>
            </w:r>
          </w:p>
        </w:tc>
        <w:tc>
          <w:tcPr>
            <w:tcW w:w="2056" w:type="dxa"/>
            <w:gridSpan w:val="2"/>
          </w:tcPr>
          <w:p w:rsidR="001A5A55" w:rsidRPr="00A75021" w:rsidRDefault="001A5A55" w:rsidP="001A5A55">
            <w:r w:rsidRPr="00A75021">
              <w:t>Умеет искать нужную информацию. Самостоятельно мотивирует свою деятельность, опреде</w:t>
            </w:r>
            <w:r w:rsidRPr="00A75021">
              <w:softHyphen/>
              <w:t>ляет цель работы (задания) и выделяет её этапы.Слушает и слышит собеседника, ведет и поддерживает диалог, аргументи</w:t>
            </w:r>
            <w:r w:rsidRPr="00A75021">
              <w:softHyphen/>
              <w:t>рованно отстаивает собственное мнение.</w:t>
            </w:r>
          </w:p>
        </w:tc>
        <w:tc>
          <w:tcPr>
            <w:tcW w:w="1844" w:type="dxa"/>
            <w:gridSpan w:val="2"/>
          </w:tcPr>
          <w:p w:rsidR="001A5A55" w:rsidRPr="00A75021" w:rsidRDefault="002574DC" w:rsidP="001A5A55">
            <w:r>
              <w:t>С.70-72</w:t>
            </w:r>
            <w:r w:rsidR="005E75BA">
              <w:t xml:space="preserve"> создай своё рисунчатое письмо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3.03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Из истории письменности.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spacing w:line="245" w:lineRule="exact"/>
            </w:pPr>
            <w:r w:rsidRPr="00A75021">
              <w:t xml:space="preserve">Работает со схемой. Предлагает варианты символического обозначения разных сторон культуры или ее различных ценностей. Читает информацию, представленную в графическом виде и в справочной литературе. Анализирует разные </w:t>
            </w:r>
            <w:r w:rsidRPr="00A75021">
              <w:lastRenderedPageBreak/>
              <w:t xml:space="preserve">способы письма.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 xml:space="preserve">Выполняет  интеллектуальные действия: представление информации в знаковом виде; анализ, сопоставление, обобщение. </w:t>
            </w:r>
            <w:r w:rsidRPr="00A75021">
              <w:lastRenderedPageBreak/>
              <w:t>Составляет рассказ-рассуждение (на основе сравнения), пересказывает текст. Представляет информацию в знаковом виде. Оценивает свои познавательные возможности и совместную деятельность (сравнивает её це</w:t>
            </w:r>
            <w:r w:rsidRPr="00A75021">
              <w:softHyphen/>
              <w:t xml:space="preserve">ли и полученный результат). </w:t>
            </w:r>
          </w:p>
        </w:tc>
        <w:tc>
          <w:tcPr>
            <w:tcW w:w="2056" w:type="dxa"/>
            <w:gridSpan w:val="2"/>
          </w:tcPr>
          <w:p w:rsidR="001A5A55" w:rsidRPr="00A75021" w:rsidRDefault="001A5A55" w:rsidP="001A5A55">
            <w:r w:rsidRPr="00A75021">
              <w:lastRenderedPageBreak/>
              <w:t xml:space="preserve">Соотносит информацию с имеющимися знаниями. Адекватно оценивает результаты своей деятельности. Умеет работать в </w:t>
            </w:r>
            <w:r w:rsidRPr="00A75021">
              <w:lastRenderedPageBreak/>
              <w:t>коллективе.</w:t>
            </w:r>
            <w:r w:rsidRPr="00A75021">
              <w:rPr>
                <w:iCs/>
              </w:rPr>
              <w:t xml:space="preserve"> Успешно осуществляет учебную деятельность.</w:t>
            </w:r>
            <w:r w:rsidRPr="00A75021">
              <w:t xml:space="preserve"> Слушает и слышит собеседника, ведет и поддерживает диалог, аргументи</w:t>
            </w:r>
            <w:r w:rsidRPr="00A75021">
              <w:softHyphen/>
              <w:t>рованно отстаивает собственное мнение.</w:t>
            </w:r>
          </w:p>
        </w:tc>
        <w:tc>
          <w:tcPr>
            <w:tcW w:w="1844" w:type="dxa"/>
            <w:gridSpan w:val="2"/>
          </w:tcPr>
          <w:p w:rsidR="001A5A55" w:rsidRPr="00A75021" w:rsidRDefault="002574DC" w:rsidP="005E75BA">
            <w:r>
              <w:lastRenderedPageBreak/>
              <w:t>С.72-75</w:t>
            </w:r>
            <w:r w:rsidR="005E75BA">
              <w:t>, собщение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5.03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О первых школах и книгах.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rPr>
                <w:bCs/>
              </w:rPr>
              <w:t xml:space="preserve">Высказывает предположения о том, что дает образование человеку и обществу. </w:t>
            </w:r>
            <w:r w:rsidRPr="00A75021">
              <w:rPr>
                <w:iCs/>
              </w:rPr>
              <w:t>Составляет план рассказа</w:t>
            </w:r>
            <w:r w:rsidRPr="00A75021">
              <w:t xml:space="preserve">«Особенности первых школ в России». Составляет рассказ о первых берестяных грамотах. Находит дополнительную информацию по теме в разных источниках.  Готовит вопросы для одноклассников по теме урока.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Выполняет интеллектуальные действия: высказывание предположе</w:t>
            </w:r>
            <w:r w:rsidRPr="00A75021">
              <w:softHyphen/>
              <w:t>ний; анализ, установление причинно-следственных связей; сравнение. Составляет план текста; рассказ-описание,  готовит пересказ. Анализирует решение учебных задач. Читает  информацию, представленную в произве</w:t>
            </w:r>
            <w:r w:rsidRPr="00A75021">
              <w:softHyphen/>
              <w:t>дении живописи.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1A5A55" w:rsidRPr="00A75021" w:rsidRDefault="001A5A55" w:rsidP="001A5A55">
            <w:r w:rsidRPr="00A75021">
              <w:t>Самостоятельно мотивирует свою деятельность, опреде</w:t>
            </w:r>
            <w:r w:rsidRPr="00A75021">
              <w:softHyphen/>
              <w:t xml:space="preserve">ляет цель работы (задания) и выделяет её этапы. </w:t>
            </w:r>
            <w:r w:rsidRPr="00A75021">
              <w:rPr>
                <w:iCs/>
              </w:rPr>
              <w:t xml:space="preserve">Уважительно относится к людям труда, к своей стране. </w:t>
            </w:r>
            <w:r w:rsidRPr="00A75021">
              <w:t>Умеет соотносить информацию с имеющимися знаниями</w:t>
            </w:r>
          </w:p>
        </w:tc>
        <w:tc>
          <w:tcPr>
            <w:tcW w:w="1844" w:type="dxa"/>
            <w:gridSpan w:val="2"/>
          </w:tcPr>
          <w:p w:rsidR="001A5A55" w:rsidRPr="00A75021" w:rsidRDefault="002574DC" w:rsidP="005E75BA">
            <w:r>
              <w:t xml:space="preserve">С.76-80 </w:t>
            </w:r>
            <w:r w:rsidR="005E75BA">
              <w:t>сообщение «Берестяные грамоты»</w:t>
            </w:r>
          </w:p>
        </w:tc>
        <w:tc>
          <w:tcPr>
            <w:tcW w:w="1843" w:type="dxa"/>
          </w:tcPr>
          <w:p w:rsidR="001A5A55" w:rsidRPr="00A75021" w:rsidRDefault="001A5A55" w:rsidP="001A5A55">
            <w:r w:rsidRPr="00A75021">
              <w:t>.</w:t>
            </w: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10.03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>О первых школах и книгах.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Выясняет с помощью энциклопедического словаря, в правление какого императора были открыты первые университеты в России и Смольный институт.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Выполняет  интеллектуальные действия: анализ, сравнение, высказывание предположений.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Составляет план текста; рассказ-описание,  готовит пересказ. </w:t>
            </w:r>
          </w:p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1A5A55" w:rsidRPr="00A75021" w:rsidRDefault="001A5A55" w:rsidP="001A5A55">
            <w:pPr>
              <w:tabs>
                <w:tab w:val="left" w:pos="360"/>
              </w:tabs>
            </w:pPr>
            <w:r w:rsidRPr="00A75021">
              <w:t>Умеет работать индивидуально и в малых группах. Слушает и слышит собеседника, ведет и поддерживает диалог, аргументи</w:t>
            </w:r>
            <w:r w:rsidRPr="00A75021">
              <w:softHyphen/>
              <w:t>рованно отстаивает собственное мнение.Умеет соотносить информацию с имеющимися знаниями.</w:t>
            </w:r>
          </w:p>
        </w:tc>
        <w:tc>
          <w:tcPr>
            <w:tcW w:w="1844" w:type="dxa"/>
            <w:gridSpan w:val="2"/>
          </w:tcPr>
          <w:p w:rsidR="005E75BA" w:rsidRDefault="005E75BA" w:rsidP="001A5A55">
            <w:pPr>
              <w:tabs>
                <w:tab w:val="left" w:pos="360"/>
              </w:tabs>
            </w:pPr>
            <w:r>
              <w:t xml:space="preserve">Сообщение «Первые книги» или </w:t>
            </w:r>
          </w:p>
          <w:p w:rsidR="001A5A55" w:rsidRPr="00A75021" w:rsidRDefault="005E75BA" w:rsidP="001A5A55">
            <w:pPr>
              <w:tabs>
                <w:tab w:val="left" w:pos="360"/>
              </w:tabs>
            </w:pPr>
            <w:r>
              <w:t>« первые школы»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tabs>
                <w:tab w:val="left" w:pos="360"/>
              </w:tabs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12.03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 xml:space="preserve">Чему и как учились в России при Петре </w:t>
            </w:r>
            <w:r w:rsidRPr="00A75021">
              <w:rPr>
                <w:color w:val="000000"/>
                <w:lang w:val="en-US"/>
              </w:rPr>
              <w:t>I</w:t>
            </w:r>
            <w:r w:rsidRPr="00A75021">
              <w:rPr>
                <w:color w:val="000000"/>
              </w:rPr>
              <w:t>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  <w:rPr>
                <w:color w:val="000000"/>
              </w:rPr>
            </w:pPr>
            <w:r w:rsidRPr="00A75021">
              <w:rPr>
                <w:color w:val="000000"/>
              </w:rPr>
              <w:t>Готовит сообщение о М.В. Ломоносове, о его вкладе в развитие русской науки и искусства. Анализирует условия, созданные в современной России для образования детей. Рассказывает, кем мечтает стать в будущем и где можно получить эту профессию.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 xml:space="preserve">Выполняет интеллектуальные действия: анализ, сравнение, высказывание предположений. Составляет план текста; рассказ-рассуждение,  готовит пересказ. </w:t>
            </w:r>
          </w:p>
        </w:tc>
        <w:tc>
          <w:tcPr>
            <w:tcW w:w="2056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t xml:space="preserve">Успешно осуществляет взаимодействие с участниками учебной деятельности. </w:t>
            </w:r>
            <w:r w:rsidRPr="00A75021">
              <w:t>Использует информацию для решения учебных и практических задач.</w:t>
            </w:r>
            <w:r w:rsidRPr="00A75021">
              <w:rPr>
                <w:iCs/>
              </w:rPr>
              <w:t xml:space="preserve"> Стремится  иметь достаточно высокий уровень учебной мотивации, самоконтроля и самооценки.</w:t>
            </w:r>
          </w:p>
        </w:tc>
        <w:tc>
          <w:tcPr>
            <w:tcW w:w="1844" w:type="dxa"/>
            <w:gridSpan w:val="2"/>
          </w:tcPr>
          <w:p w:rsidR="002574DC" w:rsidRDefault="002574DC" w:rsidP="001A5A55">
            <w:pPr>
              <w:rPr>
                <w:iCs/>
              </w:rPr>
            </w:pPr>
            <w:r>
              <w:rPr>
                <w:iCs/>
              </w:rPr>
              <w:t xml:space="preserve">С.81-85 </w:t>
            </w:r>
          </w:p>
          <w:p w:rsidR="001A5A55" w:rsidRPr="00A75021" w:rsidRDefault="002574DC" w:rsidP="001A5A55">
            <w:pPr>
              <w:rPr>
                <w:iCs/>
              </w:rPr>
            </w:pPr>
            <w:r>
              <w:rPr>
                <w:iCs/>
              </w:rPr>
              <w:t>( сообщение по темам, данным в учебнике)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17.03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 xml:space="preserve">Русское </w:t>
            </w:r>
            <w:r w:rsidRPr="00A75021">
              <w:rPr>
                <w:color w:val="000000"/>
              </w:rPr>
              <w:lastRenderedPageBreak/>
              <w:t xml:space="preserve">искусство до </w:t>
            </w:r>
            <w:r w:rsidRPr="00A75021">
              <w:rPr>
                <w:color w:val="000000"/>
                <w:lang w:val="en-US"/>
              </w:rPr>
              <w:t>XVIII</w:t>
            </w:r>
            <w:r w:rsidRPr="00A75021">
              <w:rPr>
                <w:color w:val="000000"/>
              </w:rPr>
              <w:t xml:space="preserve"> века.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rPr>
                <w:bCs/>
              </w:rPr>
              <w:lastRenderedPageBreak/>
              <w:t xml:space="preserve">Обсуждает тему «Является </w:t>
            </w:r>
            <w:r w:rsidRPr="00A75021">
              <w:rPr>
                <w:bCs/>
              </w:rPr>
              <w:lastRenderedPageBreak/>
              <w:t>ли искусство частью культуры?». Называет объекты культурного наследия России: храм Василия Блаженного,  Дмитриевский собор во Владимире, иконы Андрея Рублева.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lastRenderedPageBreak/>
              <w:t xml:space="preserve">Выполняет  </w:t>
            </w:r>
            <w:r w:rsidRPr="00A75021">
              <w:lastRenderedPageBreak/>
              <w:t>интеллектуальные действия: высказывание предположе</w:t>
            </w:r>
            <w:r w:rsidRPr="00A75021">
              <w:softHyphen/>
              <w:t>ния, установление причинно-следственных связей, анализ, сравнение. Составляет план текста; рассказ-описание (с опорой на иллюстра</w:t>
            </w:r>
            <w:r w:rsidRPr="00A75021">
              <w:softHyphen/>
              <w:t>ции), готовит пересказ.</w:t>
            </w:r>
          </w:p>
        </w:tc>
        <w:tc>
          <w:tcPr>
            <w:tcW w:w="2056" w:type="dxa"/>
            <w:gridSpan w:val="2"/>
          </w:tcPr>
          <w:p w:rsidR="001A5A55" w:rsidRPr="00A75021" w:rsidRDefault="001A5A55" w:rsidP="001A5A55">
            <w:r w:rsidRPr="00A75021">
              <w:lastRenderedPageBreak/>
              <w:t xml:space="preserve">Адекватно </w:t>
            </w:r>
            <w:r w:rsidRPr="00A75021">
              <w:lastRenderedPageBreak/>
              <w:t>оценивает результаты своей деятельности. Соотносит информацию с имеющимися знаниями.Самостоятельно мотивирует свою деятельность, опреде</w:t>
            </w:r>
            <w:r w:rsidRPr="00A75021">
              <w:softHyphen/>
              <w:t>ляет цель работы (задания) и выделяет её этапы.</w:t>
            </w:r>
          </w:p>
        </w:tc>
        <w:tc>
          <w:tcPr>
            <w:tcW w:w="1844" w:type="dxa"/>
            <w:gridSpan w:val="2"/>
          </w:tcPr>
          <w:p w:rsidR="001A5A55" w:rsidRPr="00A75021" w:rsidRDefault="002574DC" w:rsidP="005E75BA">
            <w:r>
              <w:lastRenderedPageBreak/>
              <w:t xml:space="preserve">С. 86-90 </w:t>
            </w:r>
            <w:r w:rsidR="005E75BA">
              <w:lastRenderedPageBreak/>
              <w:t>выполнить задание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19.03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 xml:space="preserve">Русское искусство до </w:t>
            </w:r>
            <w:r w:rsidRPr="00A75021">
              <w:rPr>
                <w:color w:val="000000"/>
                <w:lang w:val="en-US"/>
              </w:rPr>
              <w:t>XVIII</w:t>
            </w:r>
            <w:r w:rsidRPr="00A75021">
              <w:rPr>
                <w:color w:val="000000"/>
              </w:rPr>
              <w:t xml:space="preserve"> века.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Рассказывает о различных ремесленных изделиях. Работает в группе, рассказывает о назначении древнерусского оружия и доспехов. Участвует  в кукольном представлении.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Оценивает свое  отношение к произведениям архитектуры и искусства.</w:t>
            </w:r>
          </w:p>
          <w:p w:rsidR="001A5A55" w:rsidRPr="00A75021" w:rsidRDefault="001A5A55" w:rsidP="001A5A55">
            <w:pPr>
              <w:rPr>
                <w:iCs/>
              </w:rPr>
            </w:pPr>
            <w:r w:rsidRPr="00A75021">
              <w:t>Читает  информацию, представленную на иллюстрациях. Проявляет интерес и уважение к произведени</w:t>
            </w:r>
            <w:r w:rsidRPr="00A75021">
              <w:softHyphen/>
              <w:t>ям древнего искусства.</w:t>
            </w:r>
          </w:p>
        </w:tc>
        <w:tc>
          <w:tcPr>
            <w:tcW w:w="2056" w:type="dxa"/>
            <w:gridSpan w:val="2"/>
          </w:tcPr>
          <w:p w:rsidR="001A5A55" w:rsidRPr="00A75021" w:rsidRDefault="001A5A55" w:rsidP="001A5A55">
            <w:r w:rsidRPr="00A75021">
              <w:t>Предвидит результат своей деятельности. Адекватно оценивает результаты своей деятельности. Находит нужную информацию. Доводит  работу до конца.</w:t>
            </w:r>
          </w:p>
        </w:tc>
        <w:tc>
          <w:tcPr>
            <w:tcW w:w="1844" w:type="dxa"/>
            <w:gridSpan w:val="2"/>
          </w:tcPr>
          <w:p w:rsidR="001A5A55" w:rsidRPr="00A75021" w:rsidRDefault="002574DC" w:rsidP="001A5A55">
            <w:r>
              <w:t>С.91-95</w:t>
            </w:r>
            <w:r w:rsidR="005E75BA">
              <w:t>сообщение «кукольный театр»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2.04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rPr>
                <w:color w:val="000000"/>
              </w:rPr>
              <w:t xml:space="preserve">Искусство России </w:t>
            </w:r>
            <w:r w:rsidRPr="00A75021">
              <w:rPr>
                <w:color w:val="000000"/>
                <w:lang w:val="en-US"/>
              </w:rPr>
              <w:t>XVIII</w:t>
            </w:r>
            <w:r w:rsidRPr="00A75021">
              <w:rPr>
                <w:color w:val="000000"/>
              </w:rPr>
              <w:t xml:space="preserve"> века.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rPr>
                <w:bCs/>
              </w:rPr>
              <w:t>Рассказывает  о русской архитектуре.</w:t>
            </w:r>
            <w:r w:rsidRPr="00A75021">
              <w:t xml:space="preserve">  Называет  сходства и различия архитектурных сооружений этого времени. Характеризует понятия «портре</w:t>
            </w:r>
            <w:r w:rsidRPr="00A75021">
              <w:softHyphen/>
              <w:t>тист», «крепостной художник», «парадный портрет».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Выполняет  интеллектуальные действия: высказывание предположе</w:t>
            </w:r>
            <w:r w:rsidRPr="00A75021">
              <w:softHyphen/>
              <w:t>ния; анализ, сравнение, характеристика понятий «портре</w:t>
            </w:r>
            <w:r w:rsidRPr="00A75021">
              <w:softHyphen/>
              <w:t xml:space="preserve">тист», «крепостной художник», </w:t>
            </w:r>
            <w:r w:rsidRPr="00A75021">
              <w:lastRenderedPageBreak/>
              <w:t>«парадный портрет». Составляет рассказ-описание. Оценивает свое  отношение к про</w:t>
            </w:r>
            <w:r w:rsidRPr="00A75021">
              <w:softHyphen/>
              <w:t>изведениям архитектуры и искусства.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1A5A55" w:rsidRPr="00A75021" w:rsidRDefault="001A5A55" w:rsidP="001A5A55">
            <w:pPr>
              <w:tabs>
                <w:tab w:val="left" w:pos="360"/>
              </w:tabs>
            </w:pPr>
            <w:r w:rsidRPr="00A75021">
              <w:lastRenderedPageBreak/>
              <w:t xml:space="preserve">Умеет доводить работу до конца. Предвидит результат своей деятельности. Слушает и слышит собеседника, ведет и поддерживает </w:t>
            </w:r>
            <w:r w:rsidRPr="00A75021">
              <w:lastRenderedPageBreak/>
              <w:t>диалог.</w:t>
            </w:r>
            <w:r w:rsidRPr="00A75021">
              <w:rPr>
                <w:iCs/>
              </w:rPr>
              <w:t xml:space="preserve"> Уважительно относится к людям труда, к своей стране. </w:t>
            </w:r>
            <w:r w:rsidRPr="00A75021">
              <w:t>Умеет соотносить информацию с имеющимися знаниями.</w:t>
            </w:r>
          </w:p>
        </w:tc>
        <w:tc>
          <w:tcPr>
            <w:tcW w:w="1844" w:type="dxa"/>
            <w:gridSpan w:val="2"/>
          </w:tcPr>
          <w:p w:rsidR="001A5A55" w:rsidRPr="00A75021" w:rsidRDefault="002574DC" w:rsidP="005E75BA">
            <w:pPr>
              <w:tabs>
                <w:tab w:val="left" w:pos="360"/>
              </w:tabs>
            </w:pPr>
            <w:r>
              <w:lastRenderedPageBreak/>
              <w:t>С.96-</w:t>
            </w:r>
            <w:r w:rsidR="00AA4CA2">
              <w:t>101</w:t>
            </w:r>
            <w:r>
              <w:t xml:space="preserve"> </w:t>
            </w:r>
            <w:r w:rsidR="005E75BA">
              <w:t>сообщение о художникх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tabs>
                <w:tab w:val="left" w:pos="360"/>
              </w:tabs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7.04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021">
              <w:rPr>
                <w:color w:val="000000"/>
              </w:rPr>
              <w:t xml:space="preserve">Искусство России </w:t>
            </w:r>
            <w:r w:rsidRPr="00A75021">
              <w:rPr>
                <w:color w:val="000000"/>
                <w:lang w:val="en-US"/>
              </w:rPr>
              <w:t>XVIII</w:t>
            </w:r>
            <w:r w:rsidRPr="00A75021">
              <w:rPr>
                <w:color w:val="000000"/>
              </w:rPr>
              <w:t xml:space="preserve"> века.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021">
              <w:t>Рассказывает о некоторых русских художниках. Узнает  картины, называет их автора. Находит дополнительную информацию в Интернете. Называет нескольких известных русских актеров</w:t>
            </w:r>
            <w:r w:rsidRPr="00A75021">
              <w:rPr>
                <w:color w:val="000000"/>
                <w:lang w:val="en-US"/>
              </w:rPr>
              <w:t>XVIII</w:t>
            </w:r>
            <w:r w:rsidRPr="00A75021">
              <w:rPr>
                <w:color w:val="000000"/>
              </w:rPr>
              <w:t xml:space="preserve"> века.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Читает  информацию, представленную в иллюстративном ряде и видеоматериалах. Проявляет  интерес и уважение к произведени</w:t>
            </w:r>
            <w:r w:rsidRPr="00A75021">
              <w:softHyphen/>
              <w:t>ям искусства.</w:t>
            </w:r>
          </w:p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1A5A55" w:rsidRPr="00A75021" w:rsidRDefault="001A5A55" w:rsidP="001A5A55">
            <w:r w:rsidRPr="00A75021">
              <w:t>Самостоятельно мотивирует свою деятельность, определяет цель работы (задания) и выделяет её этапы.</w:t>
            </w:r>
            <w:r w:rsidRPr="00A75021">
              <w:rPr>
                <w:iCs/>
              </w:rPr>
              <w:t xml:space="preserve"> Уважительно относится к людям труда, к своей стране. </w:t>
            </w:r>
            <w:r w:rsidRPr="00A75021">
              <w:t>Умеет соотносить информацию с имеющимися знаниями.</w:t>
            </w:r>
          </w:p>
        </w:tc>
        <w:tc>
          <w:tcPr>
            <w:tcW w:w="1844" w:type="dxa"/>
            <w:gridSpan w:val="2"/>
          </w:tcPr>
          <w:p w:rsidR="00AA4CA2" w:rsidRDefault="00AA4CA2" w:rsidP="001A5A55">
            <w:r>
              <w:t xml:space="preserve">С. 102-103 </w:t>
            </w:r>
          </w:p>
          <w:p w:rsidR="00AA4CA2" w:rsidRDefault="00AA4CA2" w:rsidP="001A5A55">
            <w:r>
              <w:t xml:space="preserve">( подготовить сообщение </w:t>
            </w:r>
          </w:p>
          <w:p w:rsidR="001A5A55" w:rsidRPr="00A75021" w:rsidRDefault="00AA4CA2" w:rsidP="00AA4CA2">
            <w:r>
              <w:t>« Люди искусства 18 века)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14.04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«Золотой век» русской культуры (</w:t>
            </w:r>
            <w:r w:rsidRPr="00A75021">
              <w:rPr>
                <w:lang w:val="en-US"/>
              </w:rPr>
              <w:t>XIX</w:t>
            </w:r>
            <w:r w:rsidRPr="00A75021">
              <w:t xml:space="preserve">  век).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Составляет небольшое сообщение о поэте или писателе XIX века (по выбору) с использованием текстов учебника и справочной литературы. </w:t>
            </w:r>
            <w:r w:rsidRPr="00A75021">
              <w:rPr>
                <w:iCs/>
              </w:rPr>
              <w:t>Анализирует и оценивает совместную деятельность:</w:t>
            </w:r>
            <w:r w:rsidRPr="00A75021">
              <w:t xml:space="preserve">всё ли удалось, какие получили </w:t>
            </w:r>
            <w:r w:rsidRPr="00A75021">
              <w:lastRenderedPageBreak/>
              <w:t>результаты.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>Выполняет интеллектуальные действия: высказывание предположений; сравнение, обобщение, характеристика понятий «золо</w:t>
            </w:r>
            <w:r w:rsidRPr="00A75021">
              <w:softHyphen/>
              <w:t xml:space="preserve">той век русской культуры», </w:t>
            </w:r>
            <w:r w:rsidRPr="00A75021">
              <w:lastRenderedPageBreak/>
              <w:t>«передвижники». Оценивает свое  отношение к произведениям литературы и искусства; производит анализ совместной деятельности.</w:t>
            </w:r>
          </w:p>
        </w:tc>
        <w:tc>
          <w:tcPr>
            <w:tcW w:w="2056" w:type="dxa"/>
            <w:gridSpan w:val="2"/>
          </w:tcPr>
          <w:p w:rsidR="001A5A55" w:rsidRPr="00A75021" w:rsidRDefault="001A5A55" w:rsidP="001A5A55">
            <w:r w:rsidRPr="00A75021">
              <w:lastRenderedPageBreak/>
              <w:t>Сотрудничает в группе, в паре; ищет информацию. Выражает свои чувства, вызванные состояни</w:t>
            </w:r>
            <w:r w:rsidRPr="00A75021">
              <w:softHyphen/>
              <w:t>ем природы.</w:t>
            </w:r>
            <w:r w:rsidRPr="00A75021">
              <w:rPr>
                <w:iCs/>
              </w:rPr>
              <w:t xml:space="preserve"> Уважительно </w:t>
            </w:r>
            <w:r w:rsidRPr="00A75021">
              <w:rPr>
                <w:iCs/>
              </w:rPr>
              <w:lastRenderedPageBreak/>
              <w:t xml:space="preserve">относится к людям труда, к своей стране. </w:t>
            </w:r>
            <w:r w:rsidRPr="00A75021">
              <w:t>Умеет соотносить информацию с имеющимися знаниями.</w:t>
            </w:r>
          </w:p>
        </w:tc>
        <w:tc>
          <w:tcPr>
            <w:tcW w:w="1844" w:type="dxa"/>
            <w:gridSpan w:val="2"/>
          </w:tcPr>
          <w:p w:rsidR="001A5A55" w:rsidRPr="00A75021" w:rsidRDefault="00AA4CA2" w:rsidP="005E75BA">
            <w:r>
              <w:lastRenderedPageBreak/>
              <w:t xml:space="preserve">С.104 – 112 </w:t>
            </w:r>
            <w:r w:rsidR="005E75BA">
              <w:t>выполнить задание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16.04</w:t>
            </w:r>
          </w:p>
        </w:tc>
        <w:tc>
          <w:tcPr>
            <w:tcW w:w="992" w:type="dxa"/>
          </w:tcPr>
          <w:p w:rsidR="001A5A55" w:rsidRPr="00A75021" w:rsidRDefault="001A5A55" w:rsidP="001A5A55"/>
        </w:tc>
        <w:tc>
          <w:tcPr>
            <w:tcW w:w="1843" w:type="dxa"/>
          </w:tcPr>
          <w:p w:rsidR="001A5A55" w:rsidRPr="00A75021" w:rsidRDefault="001A5A55" w:rsidP="001A5A55">
            <w:pPr>
              <w:rPr>
                <w:b/>
                <w:color w:val="000000"/>
              </w:rPr>
            </w:pPr>
            <w:r w:rsidRPr="00A75021">
              <w:t>«Золотой век» русской культуры (</w:t>
            </w:r>
            <w:r w:rsidRPr="00A75021">
              <w:rPr>
                <w:lang w:val="en-US"/>
              </w:rPr>
              <w:t>XIX</w:t>
            </w:r>
            <w:r w:rsidRPr="00A75021">
              <w:t xml:space="preserve">  век).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Читает информацию, представленную в иллюстративном ряде и видеоматериалах, в спра</w:t>
            </w:r>
            <w:r w:rsidRPr="00A75021">
              <w:softHyphen/>
              <w:t>вочной литературе; подготовка презентации к сообщению.</w:t>
            </w:r>
            <w:r w:rsidRPr="00A75021">
              <w:rPr>
                <w:iCs/>
              </w:rPr>
              <w:t xml:space="preserve"> Г</w:t>
            </w:r>
            <w:r w:rsidRPr="00A75021">
              <w:t>отовить сообщение «Художники XIX века» (по выбору, с презентацией).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Проявляет интерес и уважение к произведениям литературы и искусства, осознает свою принадлежность к великой русской культуре. Соотносит информацию с имеющимися знаниями.</w:t>
            </w:r>
          </w:p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1A5A55" w:rsidRPr="00A75021" w:rsidRDefault="001A5A55" w:rsidP="001A5A55">
            <w:r w:rsidRPr="00A75021">
              <w:t>Умеет соотносить информацию с имеющимися знаниями, работать в малых группах. Ведет и поддерживает диалог, аргументи</w:t>
            </w:r>
            <w:r w:rsidRPr="00A75021">
              <w:softHyphen/>
              <w:t>рованно отстаивает собственное мнение. Самостоятельно мотивирует свою деятельность, опреде</w:t>
            </w:r>
            <w:r w:rsidRPr="00A75021">
              <w:softHyphen/>
              <w:t>ляет цель работы (задания) и выделяет её этапы.</w:t>
            </w:r>
          </w:p>
        </w:tc>
        <w:tc>
          <w:tcPr>
            <w:tcW w:w="1844" w:type="dxa"/>
            <w:gridSpan w:val="2"/>
          </w:tcPr>
          <w:p w:rsidR="001A5A55" w:rsidRPr="00A75021" w:rsidRDefault="00AA4CA2" w:rsidP="001A5A55">
            <w:r>
              <w:t>с.113-124 (сообщение)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21.04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Искусство России  </w:t>
            </w:r>
            <w:r w:rsidR="001B27E9" w:rsidRPr="00A75021">
              <w:rPr>
                <w:color w:val="000000"/>
                <w:lang w:val="en-US"/>
              </w:rPr>
              <w:t>XVIII</w:t>
            </w:r>
            <w:r w:rsidR="001B27E9">
              <w:rPr>
                <w:color w:val="000000"/>
              </w:rPr>
              <w:t>-</w:t>
            </w:r>
            <w:r w:rsidRPr="00A75021">
              <w:t>ХХ века.</w:t>
            </w:r>
          </w:p>
          <w:p w:rsidR="001B27E9" w:rsidRPr="00A75021" w:rsidRDefault="001B27E9" w:rsidP="001B27E9">
            <w:pPr>
              <w:autoSpaceDE w:val="0"/>
              <w:autoSpaceDN w:val="0"/>
              <w:adjustRightInd w:val="0"/>
            </w:pPr>
            <w:r>
              <w:t>Экскурсия в Русский музей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B27E9">
            <w:pPr>
              <w:autoSpaceDE w:val="0"/>
              <w:autoSpaceDN w:val="0"/>
              <w:adjustRightInd w:val="0"/>
            </w:pPr>
            <w:r w:rsidRPr="00A75021">
              <w:rPr>
                <w:iCs/>
              </w:rPr>
              <w:t>Работает в группах: г</w:t>
            </w:r>
            <w:r w:rsidRPr="00A75021">
              <w:t>отовит сообщение на тему «</w:t>
            </w:r>
            <w:r w:rsidR="001B27E9">
              <w:t xml:space="preserve">Великие художники </w:t>
            </w:r>
            <w:r w:rsidR="001B27E9" w:rsidRPr="00A75021">
              <w:t xml:space="preserve">России  </w:t>
            </w:r>
            <w:r w:rsidR="001B27E9" w:rsidRPr="00A75021">
              <w:rPr>
                <w:color w:val="000000"/>
                <w:lang w:val="en-US"/>
              </w:rPr>
              <w:t>XVIII</w:t>
            </w:r>
            <w:r w:rsidR="001B27E9">
              <w:rPr>
                <w:color w:val="000000"/>
              </w:rPr>
              <w:t>-</w:t>
            </w:r>
            <w:r w:rsidR="001B27E9" w:rsidRPr="00A75021">
              <w:t xml:space="preserve"> ХХ века</w:t>
            </w:r>
            <w:r w:rsidRPr="00A75021">
              <w:t xml:space="preserve">». </w:t>
            </w:r>
            <w:r w:rsidRPr="00A75021">
              <w:rPr>
                <w:iCs/>
              </w:rPr>
              <w:t>Оформляет вывод</w:t>
            </w:r>
            <w:r w:rsidRPr="00A75021">
              <w:t xml:space="preserve">по теме. Оценивает свое  отношение </w:t>
            </w:r>
            <w:r w:rsidRPr="00A75021">
              <w:lastRenderedPageBreak/>
              <w:t>к литературе и искусству.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>Выполняет  интеллектуальные действия: высказывание предположе</w:t>
            </w:r>
            <w:r w:rsidRPr="00A75021">
              <w:softHyphen/>
              <w:t xml:space="preserve">ния, сравнение, анализ, </w:t>
            </w:r>
            <w:r w:rsidRPr="00A75021">
              <w:lastRenderedPageBreak/>
              <w:t>обобщение. Читает  информацию, представленную в иллюстра</w:t>
            </w:r>
            <w:r w:rsidRPr="00A75021">
              <w:softHyphen/>
              <w:t>тивном ряде и видеоматериалах, в спра</w:t>
            </w:r>
            <w:r w:rsidRPr="00A75021">
              <w:softHyphen/>
              <w:t xml:space="preserve">вочной литературе; подготовка презентации к сообщению. </w:t>
            </w:r>
          </w:p>
        </w:tc>
        <w:tc>
          <w:tcPr>
            <w:tcW w:w="2056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lastRenderedPageBreak/>
              <w:t>Успешно осуществляет взаимодействие с участниками учебной деятельности.</w:t>
            </w:r>
            <w:r w:rsidRPr="00A75021">
              <w:t>Пре</w:t>
            </w:r>
            <w:r w:rsidRPr="00A75021">
              <w:lastRenderedPageBreak/>
              <w:t xml:space="preserve">двидит результат своей деятельности. Понимает личное затруднение и обращается за помощью к учителю. </w:t>
            </w:r>
            <w:r w:rsidRPr="00A75021">
              <w:rPr>
                <w:iCs/>
              </w:rPr>
              <w:t xml:space="preserve">Уважительно относится к людям труда, к своей стране. </w:t>
            </w:r>
            <w:r w:rsidRPr="00A75021">
              <w:t>Умеет соотносить информацию с имеющимися знаниями.</w:t>
            </w:r>
          </w:p>
        </w:tc>
        <w:tc>
          <w:tcPr>
            <w:tcW w:w="1844" w:type="dxa"/>
            <w:gridSpan w:val="2"/>
          </w:tcPr>
          <w:p w:rsidR="00AA4CA2" w:rsidRDefault="00AA4CA2" w:rsidP="001A5A5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С.126-132 </w:t>
            </w:r>
          </w:p>
          <w:p w:rsidR="001A5A55" w:rsidRPr="00A75021" w:rsidRDefault="00AA4CA2" w:rsidP="001B27E9">
            <w:pPr>
              <w:rPr>
                <w:iCs/>
              </w:rPr>
            </w:pPr>
            <w:r>
              <w:rPr>
                <w:iCs/>
              </w:rPr>
              <w:t xml:space="preserve">( </w:t>
            </w:r>
            <w:r w:rsidR="001B27E9">
              <w:rPr>
                <w:iCs/>
              </w:rPr>
              <w:t>сообщен</w:t>
            </w:r>
            <w:bookmarkStart w:id="0" w:name="_GoBack"/>
            <w:bookmarkEnd w:id="0"/>
            <w:r w:rsidR="001B27E9">
              <w:rPr>
                <w:iCs/>
              </w:rPr>
              <w:t>ие</w:t>
            </w:r>
            <w:r>
              <w:rPr>
                <w:iCs/>
              </w:rPr>
              <w:t>)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1A5A55">
        <w:tc>
          <w:tcPr>
            <w:tcW w:w="15593" w:type="dxa"/>
            <w:gridSpan w:val="13"/>
          </w:tcPr>
          <w:p w:rsidR="001A5A55" w:rsidRPr="00A75021" w:rsidRDefault="001A5A55" w:rsidP="001A5A55">
            <w:pPr>
              <w:jc w:val="center"/>
              <w:rPr>
                <w:b/>
                <w:color w:val="000000"/>
              </w:rPr>
            </w:pPr>
            <w:r w:rsidRPr="00A75021">
              <w:rPr>
                <w:b/>
                <w:color w:val="000000"/>
              </w:rPr>
              <w:lastRenderedPageBreak/>
              <w:t>Человек – защитник своего Отечества</w:t>
            </w:r>
          </w:p>
          <w:p w:rsidR="001A5A55" w:rsidRPr="00A75021" w:rsidRDefault="001A5A55" w:rsidP="001A5A55">
            <w:pPr>
              <w:rPr>
                <w:iCs/>
              </w:rPr>
            </w:pP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23.04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Как Русь боролась с половцами.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</w:pPr>
            <w:r w:rsidRPr="00A75021">
              <w:t xml:space="preserve">Устанавливает последовательность важнейших исторических событий. Пересказывает текст, разбивает его на части, выделяет главную мысль каждой части.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Выполняет  интеллектуальные действия: установление причинно-следственных и временных связей; анализ, сравнение, обобщение. Пересказывает от первого лица (воображаемая ситуация), составляет рассказ-рассуждение.</w:t>
            </w:r>
          </w:p>
        </w:tc>
        <w:tc>
          <w:tcPr>
            <w:tcW w:w="1984" w:type="dxa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t xml:space="preserve">Успешно осуществляет взаимодействие с участниками учебной деятельности.Уважительно относится к людям труда, к своей стране. </w:t>
            </w:r>
            <w:r w:rsidRPr="00A75021">
              <w:t>Умеет соотносить информацию с имеющимися знаниями.</w:t>
            </w:r>
          </w:p>
        </w:tc>
        <w:tc>
          <w:tcPr>
            <w:tcW w:w="1916" w:type="dxa"/>
            <w:gridSpan w:val="3"/>
          </w:tcPr>
          <w:p w:rsidR="001A5A55" w:rsidRPr="00A75021" w:rsidRDefault="00AA4CA2" w:rsidP="005E75BA">
            <w:pPr>
              <w:rPr>
                <w:iCs/>
              </w:rPr>
            </w:pPr>
            <w:r>
              <w:rPr>
                <w:iCs/>
              </w:rPr>
              <w:t xml:space="preserve">С.134-136 </w:t>
            </w:r>
            <w:r w:rsidR="005E75BA">
              <w:rPr>
                <w:iCs/>
              </w:rPr>
              <w:t>сообщение «Владимир Мономах»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28.04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Битва на Чудском озере. </w:t>
            </w:r>
            <w:r w:rsidRPr="00A75021">
              <w:lastRenderedPageBreak/>
              <w:t>Куликовская битва.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bCs/>
              </w:rPr>
            </w:pPr>
            <w:r w:rsidRPr="00A75021">
              <w:rPr>
                <w:bCs/>
              </w:rPr>
              <w:lastRenderedPageBreak/>
              <w:t xml:space="preserve">Характеризует князя Александра Невского. </w:t>
            </w:r>
            <w:r w:rsidRPr="00A75021">
              <w:rPr>
                <w:bCs/>
              </w:rPr>
              <w:lastRenderedPageBreak/>
              <w:t>Работает с картами в рабочей тетради.  Анализирует тактику ведения боя.  Сравнивает Александра Невского с русским богатырем. Понимает значение выражения «Золотая Орда». Называет несколько исторических фактов о Куликовской битве.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r w:rsidRPr="00A75021">
              <w:lastRenderedPageBreak/>
              <w:t xml:space="preserve">Осознает  мотив изучения темы. </w:t>
            </w:r>
            <w:r w:rsidRPr="00A75021">
              <w:lastRenderedPageBreak/>
              <w:t>Читает  информацию, представленную в графиче</w:t>
            </w:r>
            <w:r w:rsidRPr="00A75021">
              <w:softHyphen/>
              <w:t>ском и иллюстративном виде. Осознает долг человека –  защищать своё Отечество от врагов.</w:t>
            </w:r>
          </w:p>
        </w:tc>
        <w:tc>
          <w:tcPr>
            <w:tcW w:w="1984" w:type="dxa"/>
          </w:tcPr>
          <w:p w:rsidR="001A5A55" w:rsidRPr="00A75021" w:rsidRDefault="001A5A55" w:rsidP="001A5A55">
            <w:r w:rsidRPr="00A75021">
              <w:lastRenderedPageBreak/>
              <w:t xml:space="preserve">Соотносит информацию с </w:t>
            </w:r>
            <w:r w:rsidRPr="00A75021">
              <w:lastRenderedPageBreak/>
              <w:t>имеющимися знаниями.Самостоятельно мотивирует свою деятельность, опреде</w:t>
            </w:r>
            <w:r w:rsidRPr="00A75021">
              <w:softHyphen/>
              <w:t>ляет цель работы (задания) и выделяет её этапы.</w:t>
            </w:r>
          </w:p>
        </w:tc>
        <w:tc>
          <w:tcPr>
            <w:tcW w:w="1916" w:type="dxa"/>
            <w:gridSpan w:val="3"/>
          </w:tcPr>
          <w:p w:rsidR="001A5A55" w:rsidRPr="00A75021" w:rsidRDefault="00AA4CA2" w:rsidP="001A5A55">
            <w:r>
              <w:lastRenderedPageBreak/>
              <w:t xml:space="preserve">С.136-139 сообщение </w:t>
            </w:r>
            <w:r>
              <w:lastRenderedPageBreak/>
              <w:t>«Александр Невский»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30.04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Отечественная война 1812 года. 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  <w:rPr>
                <w:color w:val="000000"/>
              </w:rPr>
            </w:pPr>
            <w:r w:rsidRPr="00A75021">
              <w:rPr>
                <w:color w:val="000000"/>
              </w:rPr>
              <w:t xml:space="preserve">Самостоятельно читает текст и выделяет его главную мысль.  Анализирует причины поражения Наполеона в России. Кратко рассказывает о великом русском полководце М.И. Кутузове.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t>Выполняет  интеллектуальные действия: характеристика понятия «Отечественная война»; анализ, обобщение, установление причинно-следственных связей. Осознает долг человека защищать своё Отечество от врагов.</w:t>
            </w:r>
          </w:p>
        </w:tc>
        <w:tc>
          <w:tcPr>
            <w:tcW w:w="1984" w:type="dxa"/>
          </w:tcPr>
          <w:p w:rsidR="001A5A55" w:rsidRPr="00A75021" w:rsidRDefault="001A5A55" w:rsidP="001A5A55">
            <w:r w:rsidRPr="00A75021">
              <w:t>Самостоятельно мотивирует свою деятельность, опреде</w:t>
            </w:r>
            <w:r w:rsidRPr="00A75021">
              <w:softHyphen/>
              <w:t>ляет цель работы (задания) и выделяет её этапы.</w:t>
            </w:r>
            <w:r w:rsidRPr="00A75021">
              <w:rPr>
                <w:iCs/>
              </w:rPr>
              <w:t xml:space="preserve"> Уважительно относится к людям труда, к своей стране. </w:t>
            </w:r>
            <w:r w:rsidRPr="00A75021">
              <w:t>Умеет соотносить информацию с имеющимися знаниями.</w:t>
            </w:r>
          </w:p>
        </w:tc>
        <w:tc>
          <w:tcPr>
            <w:tcW w:w="1916" w:type="dxa"/>
            <w:gridSpan w:val="3"/>
          </w:tcPr>
          <w:p w:rsidR="001A5A55" w:rsidRPr="00A75021" w:rsidRDefault="00AA4CA2" w:rsidP="005E75BA">
            <w:r>
              <w:t xml:space="preserve">С.140-143 </w:t>
            </w:r>
            <w:r w:rsidR="005E75BA">
              <w:t>выполнить задание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5.05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Великая Отечественная война 1941– 1945 гг.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  <w:rPr>
                <w:color w:val="000000"/>
              </w:rPr>
            </w:pPr>
            <w:r w:rsidRPr="00A75021">
              <w:rPr>
                <w:color w:val="000000"/>
              </w:rPr>
              <w:t xml:space="preserve">Рассказывает о главных событиях Великой Отечественной войны. Находит дополнительную информацию в разных источниках. Работает с картой. Находит и называет города, в которых во время </w:t>
            </w:r>
            <w:r w:rsidRPr="00A75021">
              <w:rPr>
                <w:color w:val="000000"/>
              </w:rPr>
              <w:lastRenderedPageBreak/>
              <w:t xml:space="preserve">войны работали крупные военные предприятия.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 xml:space="preserve">Выполняет  интеллектуальные действия: анализ, установление причинно-следственных и временных связей; обобщение. </w:t>
            </w:r>
            <w:r w:rsidRPr="00A75021">
              <w:lastRenderedPageBreak/>
              <w:t>Составляет рассказ-повествование.</w:t>
            </w:r>
          </w:p>
          <w:p w:rsidR="001A5A55" w:rsidRPr="00A75021" w:rsidRDefault="001A5A55" w:rsidP="001A5A5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984" w:type="dxa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lastRenderedPageBreak/>
              <w:t>Успешно осуществляет взаимодействие с участниками учебной деятельности.</w:t>
            </w:r>
            <w:r w:rsidRPr="00A75021">
              <w:t xml:space="preserve"> Предвидит результат своей </w:t>
            </w:r>
            <w:r w:rsidRPr="00A75021">
              <w:lastRenderedPageBreak/>
              <w:t>деятельности. Понимает личное затруднение и обращается за помощью к учителю.</w:t>
            </w:r>
          </w:p>
        </w:tc>
        <w:tc>
          <w:tcPr>
            <w:tcW w:w="1916" w:type="dxa"/>
            <w:gridSpan w:val="3"/>
          </w:tcPr>
          <w:p w:rsidR="001A5A55" w:rsidRPr="00A75021" w:rsidRDefault="005E75BA" w:rsidP="005E75BA">
            <w:pPr>
              <w:rPr>
                <w:iCs/>
              </w:rPr>
            </w:pPr>
            <w:r>
              <w:rPr>
                <w:iCs/>
              </w:rPr>
              <w:lastRenderedPageBreak/>
              <w:t>С.144-1</w:t>
            </w:r>
            <w:r w:rsidR="00AA4CA2">
              <w:rPr>
                <w:iCs/>
              </w:rPr>
              <w:t xml:space="preserve">48 </w:t>
            </w:r>
            <w:r>
              <w:rPr>
                <w:iCs/>
              </w:rPr>
              <w:t>составить вопросы по прочитанному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7.05</w:t>
            </w:r>
          </w:p>
        </w:tc>
        <w:tc>
          <w:tcPr>
            <w:tcW w:w="992" w:type="dxa"/>
          </w:tcPr>
          <w:p w:rsidR="001A5A55" w:rsidRPr="00A75021" w:rsidRDefault="001A5A55" w:rsidP="001A5A55"/>
        </w:tc>
        <w:tc>
          <w:tcPr>
            <w:tcW w:w="1843" w:type="dxa"/>
          </w:tcPr>
          <w:p w:rsidR="001A5A55" w:rsidRPr="00A75021" w:rsidRDefault="001A5A55" w:rsidP="001A5A55">
            <w:pPr>
              <w:rPr>
                <w:color w:val="000000"/>
              </w:rPr>
            </w:pPr>
            <w:r w:rsidRPr="00A75021">
              <w:t>Великая Отечественная война 1941– 1945 гг.</w:t>
            </w:r>
            <w:r w:rsidR="009C2326">
              <w:t xml:space="preserve"> Экскурсия в музей блокады Ленинграда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  <w:rPr>
                <w:color w:val="000000"/>
              </w:rPr>
            </w:pPr>
            <w:r w:rsidRPr="00A75021">
              <w:rPr>
                <w:color w:val="000000"/>
              </w:rPr>
              <w:t xml:space="preserve">Изготавливает плакат. Готовит вопросы для встречи с ветераном. Рассказывает о родственниках – участниках Великой Отечественной войны.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Анализирует участие в совместной деятельности. Готовит презентацию сообщения. Осознает долг человека – защищать своё Отечество от врагов, гордость за героическую историю России.</w:t>
            </w:r>
          </w:p>
          <w:p w:rsidR="001A5A55" w:rsidRPr="00A75021" w:rsidRDefault="001A5A55" w:rsidP="001A5A55">
            <w:pPr>
              <w:rPr>
                <w:iCs/>
              </w:rPr>
            </w:pPr>
          </w:p>
          <w:p w:rsidR="001A5A55" w:rsidRPr="00A75021" w:rsidRDefault="001A5A55" w:rsidP="001A5A55">
            <w:pPr>
              <w:rPr>
                <w:iCs/>
              </w:rPr>
            </w:pPr>
          </w:p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1984" w:type="dxa"/>
          </w:tcPr>
          <w:p w:rsidR="001A5A55" w:rsidRPr="00A75021" w:rsidRDefault="001A5A55" w:rsidP="001A5A55">
            <w:pPr>
              <w:tabs>
                <w:tab w:val="left" w:pos="154"/>
              </w:tabs>
              <w:autoSpaceDE w:val="0"/>
              <w:autoSpaceDN w:val="0"/>
              <w:adjustRightInd w:val="0"/>
            </w:pPr>
            <w:r w:rsidRPr="00A75021">
              <w:t>Соотносит информацию с имеющимися знаниями.</w:t>
            </w:r>
            <w:r w:rsidRPr="00A75021">
              <w:rPr>
                <w:iCs/>
              </w:rPr>
              <w:t xml:space="preserve"> Понимание ценности любой жизни. Успешно осуществляет учебную деятельность.</w:t>
            </w:r>
            <w:r w:rsidRPr="00A75021">
              <w:t xml:space="preserve"> Доводит  работу до конца. Предвидит результат своей деятельности</w:t>
            </w:r>
          </w:p>
        </w:tc>
        <w:tc>
          <w:tcPr>
            <w:tcW w:w="1916" w:type="dxa"/>
            <w:gridSpan w:val="3"/>
          </w:tcPr>
          <w:p w:rsidR="001A5A55" w:rsidRPr="00A75021" w:rsidRDefault="00AA4CA2" w:rsidP="001A5A55">
            <w:pPr>
              <w:tabs>
                <w:tab w:val="left" w:pos="154"/>
              </w:tabs>
              <w:autoSpaceDE w:val="0"/>
              <w:autoSpaceDN w:val="0"/>
              <w:adjustRightInd w:val="0"/>
            </w:pPr>
            <w:r>
              <w:t>С.148-154</w:t>
            </w:r>
            <w:r w:rsidR="005E75BA">
              <w:t xml:space="preserve"> презентация «Блокада Ленинграда»</w:t>
            </w:r>
          </w:p>
        </w:tc>
        <w:tc>
          <w:tcPr>
            <w:tcW w:w="1843" w:type="dxa"/>
          </w:tcPr>
          <w:p w:rsidR="001A5A55" w:rsidRPr="00A75021" w:rsidRDefault="001A5A55" w:rsidP="001A5A55">
            <w:pPr>
              <w:tabs>
                <w:tab w:val="left" w:pos="154"/>
              </w:tabs>
              <w:autoSpaceDE w:val="0"/>
              <w:autoSpaceDN w:val="0"/>
              <w:adjustRightInd w:val="0"/>
            </w:pPr>
            <w:r w:rsidRPr="00A75021">
              <w:t>.</w:t>
            </w:r>
          </w:p>
        </w:tc>
      </w:tr>
      <w:tr w:rsidR="001A5A55" w:rsidRPr="00A75021" w:rsidTr="001A5A55">
        <w:tc>
          <w:tcPr>
            <w:tcW w:w="15593" w:type="dxa"/>
            <w:gridSpan w:val="13"/>
          </w:tcPr>
          <w:p w:rsidR="001A5A55" w:rsidRPr="00A75021" w:rsidRDefault="001A5A55" w:rsidP="001A5A55">
            <w:pPr>
              <w:jc w:val="center"/>
              <w:rPr>
                <w:b/>
                <w:color w:val="000000"/>
              </w:rPr>
            </w:pPr>
            <w:r w:rsidRPr="00A75021">
              <w:rPr>
                <w:b/>
                <w:color w:val="000000"/>
              </w:rPr>
              <w:t>Гражданин и государство</w:t>
            </w:r>
          </w:p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12.05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  <w:spacing w:line="264" w:lineRule="auto"/>
            </w:pPr>
            <w:r w:rsidRPr="00A75021">
              <w:t xml:space="preserve">Гражданин и государство. 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  <w:rPr>
                <w:color w:val="000000"/>
              </w:rPr>
            </w:pPr>
            <w:r w:rsidRPr="00A75021">
              <w:t xml:space="preserve">Характеризует права и обязанности гражданина России. Составляет диалог по теме. Находит информацию о народах, живущих в России,  об их традициях.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Анализирует, обобщает; сравне</w:t>
            </w:r>
            <w:r w:rsidRPr="00A75021">
              <w:softHyphen/>
              <w:t>ние, характеристика понятий «государство», «органы власти», «государственный язык», «патриот».</w:t>
            </w:r>
          </w:p>
        </w:tc>
        <w:tc>
          <w:tcPr>
            <w:tcW w:w="1984" w:type="dxa"/>
          </w:tcPr>
          <w:p w:rsidR="001A5A55" w:rsidRPr="00A75021" w:rsidRDefault="001A5A55" w:rsidP="001A5A55">
            <w:r w:rsidRPr="00A75021">
              <w:t xml:space="preserve">Сотрудничает  в совместном решении проблемы, в поиске информации. </w:t>
            </w:r>
            <w:r w:rsidRPr="00A75021">
              <w:rPr>
                <w:iCs/>
              </w:rPr>
              <w:t>Понимание ценности любой жизни.</w:t>
            </w:r>
          </w:p>
        </w:tc>
        <w:tc>
          <w:tcPr>
            <w:tcW w:w="1916" w:type="dxa"/>
            <w:gridSpan w:val="3"/>
          </w:tcPr>
          <w:p w:rsidR="001A5A55" w:rsidRPr="00A75021" w:rsidRDefault="00AA4CA2" w:rsidP="001A5A55">
            <w:r>
              <w:t>С.156-157 отвечать на вопросы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14.05</w:t>
            </w:r>
          </w:p>
        </w:tc>
        <w:tc>
          <w:tcPr>
            <w:tcW w:w="992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Права и обязанности граждан.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shd w:val="clear" w:color="auto" w:fill="FFFFFF"/>
              <w:rPr>
                <w:color w:val="000000"/>
              </w:rPr>
            </w:pPr>
            <w:r w:rsidRPr="00A75021">
              <w:rPr>
                <w:color w:val="000000"/>
              </w:rPr>
              <w:t xml:space="preserve">Объясняет, что такое «закон». Называет несколько законов  нашего государства.  Работает в </w:t>
            </w:r>
            <w:r w:rsidRPr="00A75021">
              <w:rPr>
                <w:color w:val="000000"/>
              </w:rPr>
              <w:lastRenderedPageBreak/>
              <w:t xml:space="preserve">группах, иллюстрирует с помощью пиктограмм положения Конституции, гарантирующие права и свободы граждан России.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lastRenderedPageBreak/>
              <w:t>Оценивает выполнение учебных заданий.</w:t>
            </w:r>
          </w:p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1984" w:type="dxa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t xml:space="preserve">Успешно осуществляет взаимодействие с участниками </w:t>
            </w:r>
            <w:r w:rsidRPr="00A75021">
              <w:rPr>
                <w:iCs/>
              </w:rPr>
              <w:lastRenderedPageBreak/>
              <w:t>учебной деятельности.</w:t>
            </w:r>
            <w:r w:rsidRPr="00A75021">
              <w:t xml:space="preserve"> Предвидит результат своей деятельности. Понимает личное затруднение и обращается за помощью к учителю.</w:t>
            </w:r>
          </w:p>
        </w:tc>
        <w:tc>
          <w:tcPr>
            <w:tcW w:w="1916" w:type="dxa"/>
            <w:gridSpan w:val="3"/>
          </w:tcPr>
          <w:p w:rsidR="001A5A55" w:rsidRPr="00A75021" w:rsidRDefault="00AA4CA2" w:rsidP="001A5A55">
            <w:pPr>
              <w:rPr>
                <w:iCs/>
              </w:rPr>
            </w:pPr>
            <w:r>
              <w:rPr>
                <w:iCs/>
              </w:rPr>
              <w:lastRenderedPageBreak/>
              <w:t>С.158-159</w:t>
            </w:r>
            <w:r w:rsidR="00D57A5A">
              <w:rPr>
                <w:iCs/>
              </w:rPr>
              <w:t xml:space="preserve"> выполнить задание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19.05</w:t>
            </w:r>
          </w:p>
        </w:tc>
        <w:tc>
          <w:tcPr>
            <w:tcW w:w="992" w:type="dxa"/>
          </w:tcPr>
          <w:p w:rsidR="001A5A55" w:rsidRPr="00A75021" w:rsidRDefault="001A5A55" w:rsidP="001A5A55"/>
        </w:tc>
        <w:tc>
          <w:tcPr>
            <w:tcW w:w="1843" w:type="dxa"/>
          </w:tcPr>
          <w:p w:rsidR="001A5A55" w:rsidRPr="00A75021" w:rsidRDefault="001A5A55" w:rsidP="001A5A55">
            <w:r w:rsidRPr="00A75021">
              <w:t xml:space="preserve">Символика России. </w:t>
            </w:r>
          </w:p>
          <w:p w:rsidR="001A5A55" w:rsidRPr="00A75021" w:rsidRDefault="001A5A55" w:rsidP="001A5A55"/>
          <w:p w:rsidR="001A5A55" w:rsidRPr="00A75021" w:rsidRDefault="001A5A55" w:rsidP="001A5A55">
            <w:pPr>
              <w:rPr>
                <w:color w:val="000000"/>
              </w:rPr>
            </w:pP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 xml:space="preserve">Рассказывает о главных символах нашей страны в разные исторические периоды. Знает текст и исполняет Гимн Российской Федерации. Рассказывает о гербе города, района.  </w:t>
            </w: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  <w:r w:rsidRPr="00A75021">
              <w:t>Идентифицирует себя с принадлеж</w:t>
            </w:r>
            <w:r w:rsidRPr="00A75021">
              <w:softHyphen/>
              <w:t>ностью к государству, российскому народу;  проявляет уважение к симво</w:t>
            </w:r>
            <w:r w:rsidRPr="00A75021">
              <w:softHyphen/>
              <w:t>лике государства. Умеет сотрудничать в совместном решении проблемы, искать информацию.</w:t>
            </w:r>
          </w:p>
        </w:tc>
        <w:tc>
          <w:tcPr>
            <w:tcW w:w="1984" w:type="dxa"/>
          </w:tcPr>
          <w:p w:rsidR="001A5A55" w:rsidRPr="00A75021" w:rsidRDefault="001A5A55" w:rsidP="001A5A55">
            <w:pPr>
              <w:rPr>
                <w:iCs/>
              </w:rPr>
            </w:pPr>
            <w:r w:rsidRPr="00A75021">
              <w:rPr>
                <w:iCs/>
              </w:rPr>
              <w:t>Понимает роль человека в обществе. Понимает особую роль многонациональной России в развитии общемировой культуры. Уважительно относится к своей стране.</w:t>
            </w:r>
          </w:p>
        </w:tc>
        <w:tc>
          <w:tcPr>
            <w:tcW w:w="1916" w:type="dxa"/>
            <w:gridSpan w:val="3"/>
          </w:tcPr>
          <w:p w:rsidR="001A5A55" w:rsidRPr="00A75021" w:rsidRDefault="001F1C0E" w:rsidP="00D57A5A">
            <w:pPr>
              <w:rPr>
                <w:iCs/>
              </w:rPr>
            </w:pPr>
            <w:r>
              <w:rPr>
                <w:iCs/>
              </w:rPr>
              <w:t xml:space="preserve">С.160-163 </w:t>
            </w:r>
            <w:r w:rsidR="00D57A5A">
              <w:rPr>
                <w:iCs/>
              </w:rPr>
              <w:t>сообщение «Герб и флаг России»</w:t>
            </w: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  <w:r w:rsidRPr="00A75021">
              <w:t>21.05</w:t>
            </w:r>
          </w:p>
        </w:tc>
        <w:tc>
          <w:tcPr>
            <w:tcW w:w="992" w:type="dxa"/>
          </w:tcPr>
          <w:p w:rsidR="001A5A55" w:rsidRPr="00A75021" w:rsidRDefault="001A5A55" w:rsidP="001A5A55"/>
        </w:tc>
        <w:tc>
          <w:tcPr>
            <w:tcW w:w="1843" w:type="dxa"/>
          </w:tcPr>
          <w:p w:rsidR="001A5A55" w:rsidRPr="00A75021" w:rsidRDefault="001A5A55" w:rsidP="001A5A55">
            <w:r w:rsidRPr="00A75021">
              <w:t xml:space="preserve">Резерв 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1916" w:type="dxa"/>
            <w:gridSpan w:val="3"/>
          </w:tcPr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</w:p>
        </w:tc>
        <w:tc>
          <w:tcPr>
            <w:tcW w:w="992" w:type="dxa"/>
          </w:tcPr>
          <w:p w:rsidR="001A5A55" w:rsidRPr="00A75021" w:rsidRDefault="001A5A55" w:rsidP="001A5A55"/>
        </w:tc>
        <w:tc>
          <w:tcPr>
            <w:tcW w:w="1843" w:type="dxa"/>
          </w:tcPr>
          <w:p w:rsidR="001A5A55" w:rsidRPr="00A75021" w:rsidRDefault="001A5A55" w:rsidP="001A5A55">
            <w:r w:rsidRPr="00A75021">
              <w:t>Резерв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1916" w:type="dxa"/>
            <w:gridSpan w:val="3"/>
          </w:tcPr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1843" w:type="dxa"/>
          </w:tcPr>
          <w:p w:rsidR="001A5A55" w:rsidRPr="00A75021" w:rsidRDefault="001A5A55" w:rsidP="001A5A55"/>
        </w:tc>
      </w:tr>
      <w:tr w:rsidR="001A5A55" w:rsidRPr="00A75021" w:rsidTr="00AA4CA2">
        <w:tc>
          <w:tcPr>
            <w:tcW w:w="562" w:type="dxa"/>
          </w:tcPr>
          <w:p w:rsidR="001A5A55" w:rsidRPr="00A75021" w:rsidRDefault="001A5A55" w:rsidP="001F1C0E">
            <w:pPr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1A5A55" w:rsidRPr="00A75021" w:rsidRDefault="001A5A55" w:rsidP="001A5A55">
            <w:pPr>
              <w:jc w:val="center"/>
            </w:pPr>
          </w:p>
        </w:tc>
        <w:tc>
          <w:tcPr>
            <w:tcW w:w="992" w:type="dxa"/>
          </w:tcPr>
          <w:p w:rsidR="001A5A55" w:rsidRPr="00A75021" w:rsidRDefault="001A5A55" w:rsidP="001A5A55"/>
        </w:tc>
        <w:tc>
          <w:tcPr>
            <w:tcW w:w="1843" w:type="dxa"/>
          </w:tcPr>
          <w:p w:rsidR="001A5A55" w:rsidRPr="00A75021" w:rsidRDefault="001A5A55" w:rsidP="001A5A55">
            <w:r w:rsidRPr="00A75021">
              <w:t>Резерв</w:t>
            </w:r>
          </w:p>
        </w:tc>
        <w:tc>
          <w:tcPr>
            <w:tcW w:w="3082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gridSpan w:val="2"/>
          </w:tcPr>
          <w:p w:rsidR="001A5A55" w:rsidRPr="00A75021" w:rsidRDefault="001A5A55" w:rsidP="001A5A5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1916" w:type="dxa"/>
            <w:gridSpan w:val="3"/>
          </w:tcPr>
          <w:p w:rsidR="001A5A55" w:rsidRPr="00A75021" w:rsidRDefault="001A5A55" w:rsidP="001A5A55">
            <w:pPr>
              <w:rPr>
                <w:iCs/>
              </w:rPr>
            </w:pPr>
          </w:p>
        </w:tc>
        <w:tc>
          <w:tcPr>
            <w:tcW w:w="1843" w:type="dxa"/>
          </w:tcPr>
          <w:p w:rsidR="001A5A55" w:rsidRPr="00A75021" w:rsidRDefault="001A5A55" w:rsidP="001A5A55"/>
        </w:tc>
      </w:tr>
    </w:tbl>
    <w:p w:rsidR="000561AE" w:rsidRDefault="000561AE" w:rsidP="006333FD">
      <w:pPr>
        <w:spacing w:before="100" w:beforeAutospacing="1" w:after="100" w:afterAutospacing="1"/>
        <w:rPr>
          <w:b/>
        </w:rPr>
        <w:sectPr w:rsidR="000561AE" w:rsidSect="006333FD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F1C71" w:rsidRPr="00770E05" w:rsidRDefault="001F1C71" w:rsidP="006333FD">
      <w:pPr>
        <w:spacing w:before="100" w:beforeAutospacing="1" w:after="100" w:afterAutospacing="1"/>
        <w:rPr>
          <w:b/>
          <w:sz w:val="28"/>
          <w:szCs w:val="28"/>
        </w:rPr>
      </w:pPr>
    </w:p>
    <w:p w:rsidR="001F1C71" w:rsidRPr="00770E05" w:rsidRDefault="001F1C71" w:rsidP="00BF46CD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770E05">
        <w:rPr>
          <w:sz w:val="28"/>
          <w:szCs w:val="28"/>
        </w:rPr>
        <w:t>5. Перечень</w:t>
      </w:r>
      <w:r w:rsidRPr="00770E05">
        <w:rPr>
          <w:bCs/>
          <w:iCs/>
          <w:sz w:val="28"/>
          <w:szCs w:val="28"/>
        </w:rPr>
        <w:t xml:space="preserve">   учебно-методических средств обучения</w:t>
      </w:r>
      <w:r w:rsidRPr="00770E05">
        <w:rPr>
          <w:sz w:val="28"/>
          <w:szCs w:val="28"/>
        </w:rPr>
        <w:t>, ЭОР (электронных образовательных ресурсов</w:t>
      </w:r>
      <w:r w:rsidRPr="00770E05">
        <w:rPr>
          <w:sz w:val="28"/>
          <w:szCs w:val="28"/>
          <w:u w:val="single"/>
        </w:rPr>
        <w:t>)</w:t>
      </w:r>
    </w:p>
    <w:p w:rsidR="00A75021" w:rsidRPr="00A75021" w:rsidRDefault="00A75021" w:rsidP="00A75021">
      <w:pPr>
        <w:autoSpaceDE w:val="0"/>
        <w:autoSpaceDN w:val="0"/>
        <w:adjustRightInd w:val="0"/>
        <w:spacing w:after="200"/>
        <w:ind w:firstLine="360"/>
      </w:pPr>
      <w:r w:rsidRPr="00A75021">
        <w:t xml:space="preserve">1.– </w:t>
      </w:r>
      <w:r w:rsidRPr="00A75021">
        <w:rPr>
          <w:iCs/>
        </w:rPr>
        <w:t>Виноградова, Н. Ф.</w:t>
      </w:r>
      <w:r w:rsidRPr="00A75021">
        <w:t>. Окружающий мир : 4 класс : учебник для учащихся общеобразовательных учреждений : в 2 ч. / Н. Ф. Виноградова, Г. С. Калинова. – М. :Вентана-Граф, 2013.</w:t>
      </w:r>
    </w:p>
    <w:p w:rsidR="00A75021" w:rsidRPr="00A75021" w:rsidRDefault="00A75021" w:rsidP="00A75021">
      <w:pPr>
        <w:autoSpaceDE w:val="0"/>
        <w:autoSpaceDN w:val="0"/>
        <w:adjustRightInd w:val="0"/>
        <w:spacing w:after="200"/>
        <w:ind w:firstLine="360"/>
      </w:pPr>
      <w:r w:rsidRPr="00A75021">
        <w:t xml:space="preserve">2.– </w:t>
      </w:r>
      <w:r w:rsidRPr="00A75021">
        <w:rPr>
          <w:iCs/>
        </w:rPr>
        <w:t>Виноградова, Н. Ф.</w:t>
      </w:r>
      <w:r w:rsidRPr="00A75021">
        <w:t xml:space="preserve"> Окружающий мир: : 4 класс : рабочая тетрадь № 1, 2 для учащихся общеобразовательных учреждений / Н. Ф. Виноградова, Г. С. Калинова. – М. :Вентана-Граф, 2013. </w:t>
      </w:r>
    </w:p>
    <w:p w:rsidR="00A75021" w:rsidRPr="00A75021" w:rsidRDefault="00A75021" w:rsidP="00A75021">
      <w:pPr>
        <w:spacing w:after="200"/>
      </w:pPr>
      <w:r w:rsidRPr="00A75021">
        <w:t>Методическая литература</w:t>
      </w:r>
    </w:p>
    <w:p w:rsidR="00A75021" w:rsidRPr="00A75021" w:rsidRDefault="00A75021" w:rsidP="00A75021">
      <w:pPr>
        <w:spacing w:after="200"/>
      </w:pPr>
      <w:r w:rsidRPr="00A75021">
        <w:t>1.Виноградова Н.Ф. Окружающий мир. Методика обучения. - – М. :Вентана-Граф, 2010</w:t>
      </w:r>
    </w:p>
    <w:p w:rsidR="00A75021" w:rsidRPr="00A75021" w:rsidRDefault="00A75021" w:rsidP="00A75021">
      <w:pPr>
        <w:spacing w:after="200"/>
      </w:pPr>
      <w:r w:rsidRPr="00A75021">
        <w:t xml:space="preserve">2.Поурочные планы по учебнику .– </w:t>
      </w:r>
      <w:r w:rsidRPr="00A75021">
        <w:rPr>
          <w:iCs/>
        </w:rPr>
        <w:t>Виноградова, Н. Ф.</w:t>
      </w:r>
      <w:r w:rsidRPr="00A75021">
        <w:t>. Окружающий мир : 4 класс Волгоград – «Учитель» 2012</w:t>
      </w:r>
    </w:p>
    <w:p w:rsidR="001F1C71" w:rsidRDefault="00A75021" w:rsidP="00A75021">
      <w:pPr>
        <w:spacing w:before="100" w:beforeAutospacing="1" w:after="100" w:afterAutospacing="1"/>
      </w:pPr>
      <w:r w:rsidRPr="00A75021">
        <w:t>Электронная энциклопедия Кирилл и Мефодий 4 класс. Окружающий мир</w:t>
      </w:r>
    </w:p>
    <w:p w:rsidR="0005741F" w:rsidRPr="00A75021" w:rsidRDefault="0005741F" w:rsidP="00A75021">
      <w:pPr>
        <w:spacing w:before="100" w:beforeAutospacing="1" w:after="100" w:afterAutospacing="1"/>
      </w:pPr>
      <w:r>
        <w:t>Уроки Кирилла и Мефодия 4 класс. Окружающий мир. Начальная школа</w:t>
      </w:r>
    </w:p>
    <w:p w:rsidR="00A75021" w:rsidRPr="00A75021" w:rsidRDefault="00A75021" w:rsidP="00E560FA">
      <w:pPr>
        <w:spacing w:before="100" w:beforeAutospacing="1" w:after="100" w:afterAutospacing="1"/>
        <w:rPr>
          <w:sz w:val="28"/>
          <w:szCs w:val="28"/>
        </w:rPr>
      </w:pPr>
    </w:p>
    <w:p w:rsidR="001F1C71" w:rsidRPr="00770E05" w:rsidRDefault="001F1C71" w:rsidP="00BF46CD">
      <w:pPr>
        <w:pStyle w:val="a3"/>
        <w:jc w:val="center"/>
        <w:rPr>
          <w:rStyle w:val="a5"/>
          <w:b w:val="0"/>
          <w:bCs/>
          <w:sz w:val="28"/>
          <w:szCs w:val="28"/>
        </w:rPr>
      </w:pPr>
      <w:r w:rsidRPr="00770E05">
        <w:rPr>
          <w:rStyle w:val="a5"/>
          <w:b w:val="0"/>
          <w:bCs/>
          <w:sz w:val="28"/>
          <w:szCs w:val="28"/>
        </w:rPr>
        <w:t>6.Требования к уровню подготовки обучающихся</w:t>
      </w:r>
    </w:p>
    <w:p w:rsidR="001F1C71" w:rsidRPr="00770E05" w:rsidRDefault="001F1C71" w:rsidP="006333FD">
      <w:pPr>
        <w:rPr>
          <w:b/>
          <w:sz w:val="28"/>
          <w:szCs w:val="28"/>
          <w:lang w:eastAsia="en-US"/>
        </w:rPr>
      </w:pPr>
    </w:p>
    <w:p w:rsidR="001F1C71" w:rsidRPr="00A75021" w:rsidRDefault="001F1C71" w:rsidP="00A75021">
      <w:pPr>
        <w:rPr>
          <w:b/>
          <w:i/>
          <w:iCs/>
          <w:spacing w:val="5"/>
          <w:lang w:eastAsia="en-US"/>
        </w:rPr>
      </w:pPr>
      <w:r w:rsidRPr="00A75021">
        <w:rPr>
          <w:b/>
          <w:i/>
          <w:iCs/>
          <w:lang w:eastAsia="en-US"/>
        </w:rPr>
        <w:t>К концу обучения в 4 классе учащиеся долж</w:t>
      </w:r>
      <w:r w:rsidRPr="00A75021">
        <w:rPr>
          <w:b/>
          <w:i/>
          <w:iCs/>
          <w:lang w:eastAsia="en-US"/>
        </w:rPr>
        <w:softHyphen/>
      </w:r>
      <w:r w:rsidRPr="00A75021">
        <w:rPr>
          <w:b/>
          <w:i/>
          <w:iCs/>
          <w:spacing w:val="5"/>
          <w:lang w:eastAsia="en-US"/>
        </w:rPr>
        <w:t xml:space="preserve">ны (с учётом достигнутого в 1-3 классах): </w:t>
      </w:r>
    </w:p>
    <w:p w:rsidR="001F1C71" w:rsidRPr="00A75021" w:rsidRDefault="001F1C71" w:rsidP="00A75021">
      <w:pPr>
        <w:rPr>
          <w:b/>
          <w:lang w:eastAsia="en-US"/>
        </w:rPr>
      </w:pPr>
      <w:r w:rsidRPr="00A75021">
        <w:rPr>
          <w:b/>
          <w:i/>
          <w:iCs/>
          <w:spacing w:val="5"/>
          <w:lang w:eastAsia="en-US"/>
        </w:rPr>
        <w:t>называть (приводить примеры):</w:t>
      </w:r>
    </w:p>
    <w:p w:rsidR="001F1C71" w:rsidRPr="00A75021" w:rsidRDefault="001F1C71" w:rsidP="00A75021">
      <w:pPr>
        <w:rPr>
          <w:lang w:eastAsia="en-US"/>
        </w:rPr>
      </w:pPr>
      <w:r w:rsidRPr="00A75021">
        <w:rPr>
          <w:spacing w:val="4"/>
          <w:lang w:eastAsia="en-US"/>
        </w:rPr>
        <w:t>признаки живого организма; признаки, характерные</w:t>
      </w:r>
      <w:r w:rsidRPr="00A75021">
        <w:rPr>
          <w:spacing w:val="3"/>
          <w:lang w:eastAsia="en-US"/>
        </w:rPr>
        <w:t xml:space="preserve"> для человека (в отличие от животных);</w:t>
      </w:r>
      <w:r w:rsidRPr="00A75021">
        <w:rPr>
          <w:spacing w:val="4"/>
          <w:lang w:eastAsia="en-US"/>
        </w:rPr>
        <w:br/>
      </w:r>
      <w:r w:rsidRPr="00A75021">
        <w:rPr>
          <w:spacing w:val="8"/>
          <w:lang w:eastAsia="en-US"/>
        </w:rPr>
        <w:t>основные органы и системы органов человека и их</w:t>
      </w:r>
      <w:r w:rsidRPr="00A75021">
        <w:rPr>
          <w:spacing w:val="2"/>
          <w:lang w:eastAsia="en-US"/>
        </w:rPr>
        <w:t xml:space="preserve"> функции;</w:t>
      </w:r>
      <w:r w:rsidRPr="00A75021">
        <w:rPr>
          <w:spacing w:val="8"/>
          <w:lang w:eastAsia="en-US"/>
        </w:rPr>
        <w:br/>
      </w:r>
      <w:r w:rsidRPr="00A75021">
        <w:rPr>
          <w:spacing w:val="2"/>
          <w:lang w:eastAsia="en-US"/>
        </w:rPr>
        <w:t>правила здорового образа жизни;</w:t>
      </w:r>
    </w:p>
    <w:p w:rsidR="001F1C71" w:rsidRPr="00A75021" w:rsidRDefault="001F1C71" w:rsidP="00A75021">
      <w:pPr>
        <w:rPr>
          <w:lang w:eastAsia="en-US"/>
        </w:rPr>
      </w:pPr>
      <w:r w:rsidRPr="00A75021">
        <w:rPr>
          <w:spacing w:val="2"/>
          <w:lang w:eastAsia="en-US"/>
        </w:rPr>
        <w:t>права гражданина и ребёнка в России;</w:t>
      </w:r>
    </w:p>
    <w:p w:rsidR="001F1C71" w:rsidRPr="00A75021" w:rsidRDefault="001F1C71" w:rsidP="00A75021">
      <w:pPr>
        <w:rPr>
          <w:lang w:eastAsia="en-US"/>
        </w:rPr>
      </w:pPr>
      <w:r w:rsidRPr="00A75021">
        <w:rPr>
          <w:lang w:eastAsia="en-US"/>
        </w:rPr>
        <w:t>основных правителей российского государства (князь,</w:t>
      </w:r>
      <w:r w:rsidRPr="00A75021">
        <w:rPr>
          <w:spacing w:val="2"/>
          <w:lang w:eastAsia="en-US"/>
        </w:rPr>
        <w:t xml:space="preserve"> первый царь, первый и последний императоры);</w:t>
      </w:r>
      <w:r w:rsidRPr="00A75021">
        <w:rPr>
          <w:lang w:eastAsia="en-US"/>
        </w:rPr>
        <w:br/>
      </w:r>
      <w:r w:rsidRPr="00A75021">
        <w:rPr>
          <w:spacing w:val="-1"/>
          <w:lang w:eastAsia="en-US"/>
        </w:rPr>
        <w:t>народы, населяющие Россию;</w:t>
      </w:r>
      <w:r w:rsidRPr="00A75021">
        <w:rPr>
          <w:spacing w:val="-1"/>
          <w:lang w:eastAsia="en-US"/>
        </w:rPr>
        <w:br/>
      </w:r>
    </w:p>
    <w:p w:rsidR="001F1C71" w:rsidRPr="00A75021" w:rsidRDefault="001F1C71" w:rsidP="00A75021">
      <w:pPr>
        <w:rPr>
          <w:b/>
          <w:lang w:eastAsia="en-US"/>
        </w:rPr>
      </w:pPr>
      <w:r w:rsidRPr="00A75021">
        <w:rPr>
          <w:b/>
          <w:i/>
          <w:iCs/>
          <w:spacing w:val="5"/>
          <w:lang w:eastAsia="en-US"/>
        </w:rPr>
        <w:t>различать (соотносить):</w:t>
      </w:r>
    </w:p>
    <w:p w:rsidR="001F1C71" w:rsidRPr="00A75021" w:rsidRDefault="001F1C71" w:rsidP="00A75021">
      <w:pPr>
        <w:rPr>
          <w:i/>
          <w:iCs/>
          <w:lang w:eastAsia="en-US"/>
        </w:rPr>
      </w:pPr>
      <w:r w:rsidRPr="00A75021">
        <w:rPr>
          <w:spacing w:val="1"/>
          <w:lang w:eastAsia="en-US"/>
        </w:rPr>
        <w:t>год и век, арабские и римские цифры;</w:t>
      </w:r>
    </w:p>
    <w:p w:rsidR="001F1C71" w:rsidRPr="00A75021" w:rsidRDefault="001F1C71" w:rsidP="00A75021">
      <w:pPr>
        <w:rPr>
          <w:lang w:eastAsia="en-US"/>
        </w:rPr>
      </w:pPr>
      <w:r w:rsidRPr="00A75021">
        <w:rPr>
          <w:spacing w:val="3"/>
          <w:lang w:eastAsia="en-US"/>
        </w:rPr>
        <w:t>искусственные тела (изделия) и тела природы;</w:t>
      </w:r>
    </w:p>
    <w:p w:rsidR="001F1C71" w:rsidRPr="00A75021" w:rsidRDefault="001F1C71" w:rsidP="00A75021">
      <w:pPr>
        <w:rPr>
          <w:lang w:eastAsia="en-US"/>
        </w:rPr>
      </w:pPr>
      <w:r w:rsidRPr="00A75021">
        <w:rPr>
          <w:spacing w:val="2"/>
          <w:lang w:eastAsia="en-US"/>
        </w:rPr>
        <w:t>полезные и вредные привычки;</w:t>
      </w:r>
    </w:p>
    <w:p w:rsidR="001F1C71" w:rsidRPr="00A75021" w:rsidRDefault="001F1C71" w:rsidP="00A75021">
      <w:pPr>
        <w:rPr>
          <w:i/>
          <w:iCs/>
          <w:lang w:eastAsia="en-US"/>
        </w:rPr>
      </w:pPr>
      <w:r w:rsidRPr="00A75021">
        <w:rPr>
          <w:spacing w:val="5"/>
          <w:lang w:eastAsia="en-US"/>
        </w:rPr>
        <w:t xml:space="preserve">эмоциональные  состояния  и  чувства окружающих </w:t>
      </w:r>
      <w:r w:rsidRPr="00A75021">
        <w:rPr>
          <w:lang w:eastAsia="en-US"/>
        </w:rPr>
        <w:t>(страх, радость и др.);</w:t>
      </w:r>
      <w:r w:rsidRPr="00A75021">
        <w:rPr>
          <w:spacing w:val="5"/>
          <w:lang w:eastAsia="en-US"/>
        </w:rPr>
        <w:br/>
      </w:r>
      <w:r w:rsidRPr="00A75021">
        <w:rPr>
          <w:spacing w:val="4"/>
          <w:lang w:eastAsia="en-US"/>
        </w:rPr>
        <w:t>события, персоналии и их принадлежность конкрет</w:t>
      </w:r>
      <w:r w:rsidRPr="00A75021">
        <w:rPr>
          <w:spacing w:val="4"/>
          <w:lang w:eastAsia="en-US"/>
        </w:rPr>
        <w:softHyphen/>
      </w:r>
      <w:r w:rsidRPr="00A75021">
        <w:rPr>
          <w:spacing w:val="6"/>
          <w:lang w:eastAsia="en-US"/>
        </w:rPr>
        <w:t>ной исторической эпохе (Древняя Русь, Московская Русь,</w:t>
      </w:r>
      <w:r w:rsidRPr="00A75021">
        <w:rPr>
          <w:spacing w:val="3"/>
          <w:lang w:eastAsia="en-US"/>
        </w:rPr>
        <w:t xml:space="preserve"> Россия, современная Россия);</w:t>
      </w:r>
      <w:r w:rsidRPr="00A75021">
        <w:rPr>
          <w:spacing w:val="4"/>
          <w:lang w:eastAsia="en-US"/>
        </w:rPr>
        <w:br/>
      </w:r>
    </w:p>
    <w:p w:rsidR="001F1C71" w:rsidRPr="00A75021" w:rsidRDefault="001F1C71" w:rsidP="00A75021">
      <w:pPr>
        <w:rPr>
          <w:b/>
          <w:lang w:eastAsia="en-US"/>
        </w:rPr>
      </w:pPr>
      <w:r w:rsidRPr="00A75021">
        <w:rPr>
          <w:b/>
          <w:i/>
          <w:iCs/>
          <w:spacing w:val="4"/>
          <w:lang w:eastAsia="en-US"/>
        </w:rPr>
        <w:t>решать задачи в учебных и бытовых ситуациях:</w:t>
      </w:r>
    </w:p>
    <w:p w:rsidR="001F1C71" w:rsidRPr="00A75021" w:rsidRDefault="001F1C71" w:rsidP="00A75021">
      <w:pPr>
        <w:rPr>
          <w:lang w:eastAsia="en-US"/>
        </w:rPr>
      </w:pPr>
      <w:r w:rsidRPr="00A75021">
        <w:rPr>
          <w:spacing w:val="3"/>
          <w:lang w:eastAsia="en-US"/>
        </w:rPr>
        <w:t>раскрывать значение нервной, опорно-двигательной,</w:t>
      </w:r>
      <w:r w:rsidRPr="00A75021">
        <w:rPr>
          <w:spacing w:val="1"/>
          <w:lang w:eastAsia="en-US"/>
        </w:rPr>
        <w:t xml:space="preserve"> пищеварительной, кровеносной систем, органов человека;</w:t>
      </w:r>
      <w:r w:rsidRPr="00A75021">
        <w:rPr>
          <w:spacing w:val="3"/>
          <w:lang w:eastAsia="en-US"/>
        </w:rPr>
        <w:br/>
      </w:r>
      <w:r w:rsidRPr="00A75021">
        <w:rPr>
          <w:spacing w:val="-3"/>
          <w:lang w:eastAsia="en-US"/>
        </w:rPr>
        <w:t>применять правила здорового образа жизни в самостоя</w:t>
      </w:r>
      <w:r w:rsidRPr="00A75021">
        <w:rPr>
          <w:spacing w:val="-3"/>
          <w:lang w:eastAsia="en-US"/>
        </w:rPr>
        <w:softHyphen/>
      </w:r>
      <w:r w:rsidRPr="00A75021">
        <w:rPr>
          <w:spacing w:val="1"/>
          <w:lang w:eastAsia="en-US"/>
        </w:rPr>
        <w:t>тельной повседневной деятельности (уход за зубами, защита</w:t>
      </w:r>
      <w:r w:rsidRPr="00A75021">
        <w:rPr>
          <w:spacing w:val="-2"/>
          <w:lang w:eastAsia="en-US"/>
        </w:rPr>
        <w:t xml:space="preserve"> органов дыхания, органов чувств, двигательный режим и др.);</w:t>
      </w:r>
      <w:r w:rsidRPr="00A75021">
        <w:rPr>
          <w:spacing w:val="-3"/>
          <w:lang w:eastAsia="en-US"/>
        </w:rPr>
        <w:br/>
      </w:r>
      <w:r w:rsidRPr="00A75021">
        <w:rPr>
          <w:spacing w:val="11"/>
          <w:lang w:eastAsia="en-US"/>
        </w:rPr>
        <w:t>раскрывать причины отдельных событий в жизни</w:t>
      </w:r>
      <w:r w:rsidRPr="00A75021">
        <w:rPr>
          <w:spacing w:val="1"/>
          <w:lang w:eastAsia="en-US"/>
        </w:rPr>
        <w:t xml:space="preserve"> страны, причины возникновения войн и </w:t>
      </w:r>
      <w:r w:rsidRPr="00A75021">
        <w:rPr>
          <w:spacing w:val="1"/>
          <w:lang w:eastAsia="en-US"/>
        </w:rPr>
        <w:lastRenderedPageBreak/>
        <w:t>даты основных войн в истории России;</w:t>
      </w:r>
      <w:r w:rsidRPr="00A75021">
        <w:rPr>
          <w:spacing w:val="11"/>
          <w:lang w:eastAsia="en-US"/>
        </w:rPr>
        <w:br/>
      </w:r>
      <w:r w:rsidRPr="00A75021">
        <w:rPr>
          <w:spacing w:val="-1"/>
          <w:lang w:eastAsia="en-US"/>
        </w:rPr>
        <w:t>узнавать по тексту, к какому времени относится это со</w:t>
      </w:r>
      <w:r w:rsidRPr="00A75021">
        <w:rPr>
          <w:spacing w:val="-1"/>
          <w:lang w:eastAsia="en-US"/>
        </w:rPr>
        <w:softHyphen/>
      </w:r>
      <w:r w:rsidRPr="00A75021">
        <w:rPr>
          <w:spacing w:val="2"/>
          <w:lang w:eastAsia="en-US"/>
        </w:rPr>
        <w:t>бытие (в соответствии с программой);</w:t>
      </w:r>
      <w:r w:rsidRPr="00A75021">
        <w:rPr>
          <w:spacing w:val="-1"/>
          <w:lang w:eastAsia="en-US"/>
        </w:rPr>
        <w:br/>
      </w:r>
      <w:r w:rsidRPr="00A75021">
        <w:rPr>
          <w:spacing w:val="1"/>
          <w:lang w:eastAsia="en-US"/>
        </w:rPr>
        <w:t>составлять связный рассказ на следующие темы: «Че</w:t>
      </w:r>
      <w:r w:rsidRPr="00A75021">
        <w:rPr>
          <w:spacing w:val="1"/>
          <w:lang w:eastAsia="en-US"/>
        </w:rPr>
        <w:softHyphen/>
      </w:r>
      <w:r w:rsidRPr="00A75021">
        <w:rPr>
          <w:spacing w:val="5"/>
          <w:lang w:eastAsia="en-US"/>
        </w:rPr>
        <w:t>ловек — биологическое существо», «Как быть здоровым»,</w:t>
      </w:r>
      <w:r w:rsidRPr="00A75021">
        <w:rPr>
          <w:lang w:eastAsia="en-US"/>
        </w:rPr>
        <w:t xml:space="preserve"> «Как развить свою память», «Если случилась беда»; «Человек отличается от животных», «Какими были школа и об</w:t>
      </w:r>
      <w:r w:rsidRPr="00A75021">
        <w:rPr>
          <w:spacing w:val="1"/>
          <w:lang w:eastAsia="en-US"/>
        </w:rPr>
        <w:t>разование в разные исторические времена», «Родной край»</w:t>
      </w:r>
    </w:p>
    <w:p w:rsidR="001F1C71" w:rsidRPr="00A75021" w:rsidRDefault="001F1C71" w:rsidP="00A75021">
      <w:pPr>
        <w:spacing w:after="200" w:line="276" w:lineRule="auto"/>
        <w:rPr>
          <w:rStyle w:val="a5"/>
          <w:b w:val="0"/>
          <w:spacing w:val="7"/>
        </w:rPr>
      </w:pPr>
      <w:r w:rsidRPr="00A75021">
        <w:rPr>
          <w:spacing w:val="1"/>
        </w:rPr>
        <w:t>объяснять значение понятий «человек — живой организм», «здоровый образ жизни», «вредные привычки».</w:t>
      </w:r>
      <w:r w:rsidRPr="00A75021">
        <w:rPr>
          <w:spacing w:val="1"/>
        </w:rPr>
        <w:br/>
        <w:t>«государство», «права ребенка»;</w:t>
      </w:r>
      <w:r w:rsidRPr="00A75021">
        <w:rPr>
          <w:spacing w:val="1"/>
        </w:rPr>
        <w:br/>
      </w:r>
      <w:r w:rsidRPr="00A75021">
        <w:rPr>
          <w:spacing w:val="2"/>
        </w:rPr>
        <w:t>в повседневной жизни применять правила нравствен</w:t>
      </w:r>
      <w:r w:rsidRPr="00A75021">
        <w:rPr>
          <w:spacing w:val="-1"/>
        </w:rPr>
        <w:t xml:space="preserve">ного поведения (в отношении ко взрослым, детям, знакомым </w:t>
      </w:r>
      <w:r w:rsidRPr="00A75021">
        <w:rPr>
          <w:spacing w:val="1"/>
        </w:rPr>
        <w:t>и незнакомым);</w:t>
      </w:r>
      <w:r w:rsidRPr="00A75021">
        <w:rPr>
          <w:spacing w:val="2"/>
        </w:rPr>
        <w:br/>
      </w:r>
      <w:r w:rsidRPr="00A75021">
        <w:rPr>
          <w:spacing w:val="4"/>
        </w:rPr>
        <w:t>работать с географической и исторической карт;</w:t>
      </w:r>
      <w:r w:rsidRPr="00A75021">
        <w:rPr>
          <w:spacing w:val="7"/>
        </w:rPr>
        <w:t xml:space="preserve"> выполнять задания  на контурной карте,  представленные </w:t>
      </w:r>
      <w:r w:rsidRPr="00A75021">
        <w:t>в рабочей тетради.</w:t>
      </w:r>
    </w:p>
    <w:p w:rsidR="001F1C71" w:rsidRPr="00A75021" w:rsidRDefault="001F1C71" w:rsidP="00A75021">
      <w:pPr>
        <w:pStyle w:val="a3"/>
        <w:rPr>
          <w:rStyle w:val="a5"/>
          <w:b w:val="0"/>
          <w:bCs/>
        </w:rPr>
      </w:pPr>
    </w:p>
    <w:p w:rsidR="001F1C71" w:rsidRPr="00770E05" w:rsidRDefault="001F1C71" w:rsidP="00C041EA">
      <w:pPr>
        <w:pStyle w:val="a3"/>
        <w:jc w:val="center"/>
        <w:rPr>
          <w:rStyle w:val="a5"/>
          <w:b w:val="0"/>
          <w:bCs/>
          <w:sz w:val="28"/>
          <w:szCs w:val="28"/>
        </w:rPr>
      </w:pPr>
      <w:r w:rsidRPr="00770E05">
        <w:rPr>
          <w:rStyle w:val="a5"/>
          <w:b w:val="0"/>
          <w:bCs/>
          <w:sz w:val="28"/>
          <w:szCs w:val="28"/>
        </w:rPr>
        <w:t>8.Критерии и нормы оценки</w:t>
      </w:r>
    </w:p>
    <w:p w:rsidR="001F1C71" w:rsidRPr="00770E05" w:rsidRDefault="001F1C71" w:rsidP="00C041EA">
      <w:pPr>
        <w:pStyle w:val="a3"/>
        <w:jc w:val="center"/>
        <w:rPr>
          <w:rStyle w:val="a5"/>
          <w:b w:val="0"/>
          <w:bCs/>
          <w:sz w:val="28"/>
          <w:szCs w:val="28"/>
        </w:rPr>
      </w:pPr>
      <w:r w:rsidRPr="00770E05">
        <w:rPr>
          <w:rStyle w:val="a5"/>
          <w:b w:val="0"/>
          <w:bCs/>
          <w:sz w:val="28"/>
          <w:szCs w:val="28"/>
        </w:rPr>
        <w:t xml:space="preserve"> результатов освоения программы обучающимися</w:t>
      </w:r>
    </w:p>
    <w:p w:rsidR="001F1C71" w:rsidRPr="00A75021" w:rsidRDefault="001F1C71" w:rsidP="00A75021">
      <w:p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Для контроля и оценки знаний и умений по окружающему миру используется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 же самостоятельные практические работы</w:t>
      </w:r>
      <w:r w:rsidR="000561AE" w:rsidRPr="00A75021">
        <w:rPr>
          <w:bCs/>
        </w:rPr>
        <w:t xml:space="preserve"> с картами, приборами, моделями</w:t>
      </w:r>
      <w:r w:rsidRPr="00A75021">
        <w:rPr>
          <w:bCs/>
        </w:rPr>
        <w:t>.</w:t>
      </w:r>
    </w:p>
    <w:p w:rsidR="001F1C71" w:rsidRPr="00A75021" w:rsidRDefault="001F1C71" w:rsidP="00A75021">
      <w:p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 xml:space="preserve">   Фронтальный опрос проводится как беседа – полилог, в котором участвуют обучающиеся всего класса. Учитель подготавливает серию вопросов по конкретной теме курса, на которые обучающиеся дают конкретные обоснованные ответы. Поскольку основная цель таких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материала, но и умение сопоставлять факты, выбрать альтернативу, сравнивать, проанализировать, найти причину явления.</w:t>
      </w:r>
    </w:p>
    <w:p w:rsidR="001F1C71" w:rsidRPr="00A75021" w:rsidRDefault="001F1C71" w:rsidP="00A75021">
      <w:p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 xml:space="preserve">   Индивидуальный устный опрос также имеет свои специфические особенности. Можно выделить индивидуального формы опроса: рассказ – описание и рассказ – рассуждение.</w:t>
      </w:r>
    </w:p>
    <w:p w:rsidR="001F1C71" w:rsidRPr="00A75021" w:rsidRDefault="001F1C71" w:rsidP="00A75021">
      <w:p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 xml:space="preserve">    При оценке рассказа – описания учитывается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оценке заслуживает желание ученика отступить от текста учебника, не повторять дословно, а высказывать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</w:t>
      </w:r>
    </w:p>
    <w:p w:rsidR="001F1C71" w:rsidRPr="00A75021" w:rsidRDefault="001F1C71" w:rsidP="00A75021">
      <w:p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 xml:space="preserve">   Рассказ – рассуждение проверяет умение обучающегося самостоятельно обобщить полученные знания, правильно установить причинно следственные, пространственные и временные связи, использовать приобретенные знания в нестандартной ситуации с применением схем, таблиц, диаграмм. Это вид опроса очень важен для проверки уровня развития школьника, сформированности логического мышления, воображения, связной речи – рассуждения.</w:t>
      </w:r>
    </w:p>
    <w:p w:rsidR="00C041EA" w:rsidRDefault="001F1C71" w:rsidP="00A75021">
      <w:p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Характеристика цифровой оценки</w:t>
      </w:r>
    </w:p>
    <w:p w:rsidR="001F1C71" w:rsidRPr="00A75021" w:rsidRDefault="001F1C71" w:rsidP="00A75021">
      <w:p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lastRenderedPageBreak/>
        <w:t xml:space="preserve">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1F1C71" w:rsidRPr="00A75021" w:rsidRDefault="001F1C71" w:rsidP="00A75021">
      <w:p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Оценка "5»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1F1C71" w:rsidRPr="00A75021" w:rsidRDefault="001F1C71" w:rsidP="00A75021">
      <w:p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Оценка "4"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1F1C71" w:rsidRPr="00A75021" w:rsidRDefault="001F1C71" w:rsidP="00A75021">
      <w:p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Оценка "3»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1F1C71" w:rsidRPr="00A75021" w:rsidRDefault="001F1C71" w:rsidP="00A75021">
      <w:p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Оценка "2"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0561AE" w:rsidRPr="00A75021" w:rsidRDefault="000561AE" w:rsidP="00A75021">
      <w:pPr>
        <w:spacing w:before="100" w:beforeAutospacing="1" w:after="100" w:afterAutospacing="1"/>
        <w:jc w:val="both"/>
        <w:rPr>
          <w:bCs/>
          <w:i/>
        </w:rPr>
      </w:pPr>
      <w:r w:rsidRPr="00A75021">
        <w:rPr>
          <w:bCs/>
          <w:i/>
        </w:rPr>
        <w:t>Классификация ошибок и недочетов, влияющих на сниже</w:t>
      </w:r>
      <w:r w:rsidR="00A75021">
        <w:rPr>
          <w:bCs/>
          <w:i/>
        </w:rPr>
        <w:t>ние оценки по окружающему миру.</w:t>
      </w:r>
    </w:p>
    <w:p w:rsidR="001F1C71" w:rsidRPr="00A75021" w:rsidRDefault="001F1C71" w:rsidP="00A75021">
      <w:p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Ошибки:</w:t>
      </w:r>
    </w:p>
    <w:p w:rsidR="001F1C71" w:rsidRPr="00A75021" w:rsidRDefault="001F1C71" w:rsidP="001F1C0E">
      <w:pPr>
        <w:numPr>
          <w:ilvl w:val="0"/>
          <w:numId w:val="14"/>
        </w:num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Неправильное определение понятия, замена существенной характеристики понятия несущественной.</w:t>
      </w:r>
    </w:p>
    <w:p w:rsidR="001F1C71" w:rsidRPr="00A75021" w:rsidRDefault="001F1C71" w:rsidP="001F1C0E">
      <w:pPr>
        <w:numPr>
          <w:ilvl w:val="0"/>
          <w:numId w:val="14"/>
        </w:num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Нарушение последовательности в описании объекта (явления) в тех случаях, когда она является существенной.</w:t>
      </w:r>
    </w:p>
    <w:p w:rsidR="001F1C71" w:rsidRPr="00A75021" w:rsidRDefault="001F1C71" w:rsidP="001F1C0E">
      <w:pPr>
        <w:numPr>
          <w:ilvl w:val="0"/>
          <w:numId w:val="14"/>
        </w:num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Неправильное раскрытие (в рассказе-рассуждении) причины, закономерности, условия протекания того или иного изученного явления.</w:t>
      </w:r>
    </w:p>
    <w:p w:rsidR="001F1C71" w:rsidRPr="00A75021" w:rsidRDefault="001F1C71" w:rsidP="001F1C0E">
      <w:pPr>
        <w:numPr>
          <w:ilvl w:val="0"/>
          <w:numId w:val="14"/>
        </w:num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Ошибки в сравнении объектов, их классификации на группы по существенным признакам.</w:t>
      </w:r>
    </w:p>
    <w:p w:rsidR="001F1C71" w:rsidRPr="00A75021" w:rsidRDefault="001F1C71" w:rsidP="001F1C0E">
      <w:pPr>
        <w:numPr>
          <w:ilvl w:val="0"/>
          <w:numId w:val="14"/>
        </w:num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Незнание фактического материала, неумение провести самостоятельные примеры, подтверждающие высказанное суждение.</w:t>
      </w:r>
    </w:p>
    <w:p w:rsidR="001F1C71" w:rsidRPr="00A75021" w:rsidRDefault="001F1C71" w:rsidP="001F1C0E">
      <w:pPr>
        <w:numPr>
          <w:ilvl w:val="0"/>
          <w:numId w:val="14"/>
        </w:num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материалом.</w:t>
      </w:r>
    </w:p>
    <w:p w:rsidR="001F1C71" w:rsidRPr="00A75021" w:rsidRDefault="001F1C71" w:rsidP="001F1C0E">
      <w:pPr>
        <w:numPr>
          <w:ilvl w:val="0"/>
          <w:numId w:val="14"/>
        </w:num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Ошибки при постановке опыта, приводящие к неправильному результату.</w:t>
      </w:r>
    </w:p>
    <w:p w:rsidR="001F1C71" w:rsidRPr="00A75021" w:rsidRDefault="001F1C71" w:rsidP="001F1C0E">
      <w:pPr>
        <w:numPr>
          <w:ilvl w:val="0"/>
          <w:numId w:val="14"/>
        </w:num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1F1C71" w:rsidRPr="00A75021" w:rsidRDefault="001F1C71" w:rsidP="001F1C0E">
      <w:pPr>
        <w:numPr>
          <w:ilvl w:val="0"/>
          <w:numId w:val="14"/>
        </w:num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 xml:space="preserve">Монотонность чтения, отсутствие средства выразительности. </w:t>
      </w:r>
    </w:p>
    <w:p w:rsidR="001F1C71" w:rsidRPr="00A75021" w:rsidRDefault="001F1C71" w:rsidP="00A75021">
      <w:p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Недочеты:</w:t>
      </w:r>
    </w:p>
    <w:p w:rsidR="001F1C71" w:rsidRPr="00A75021" w:rsidRDefault="001F1C71" w:rsidP="001F1C0E">
      <w:pPr>
        <w:numPr>
          <w:ilvl w:val="0"/>
          <w:numId w:val="15"/>
        </w:num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Преобладание при описании объекта несущественных его признаков.</w:t>
      </w:r>
    </w:p>
    <w:p w:rsidR="00A75021" w:rsidRDefault="001F1C71" w:rsidP="001F1C0E">
      <w:pPr>
        <w:numPr>
          <w:ilvl w:val="0"/>
          <w:numId w:val="15"/>
        </w:num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Неточности при выполнении рисунков, схем, таблиц, не влияющих отрицательно на результат работы; отс</w:t>
      </w:r>
      <w:r w:rsidR="00A75021">
        <w:rPr>
          <w:bCs/>
        </w:rPr>
        <w:t>утствие обозначений и подписей.</w:t>
      </w:r>
    </w:p>
    <w:p w:rsidR="001F1C71" w:rsidRPr="00A75021" w:rsidRDefault="001F1C71" w:rsidP="001F1C0E">
      <w:pPr>
        <w:numPr>
          <w:ilvl w:val="0"/>
          <w:numId w:val="15"/>
        </w:num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t>Отдельные нарушения последовательности операций при проведении опыта, не приводящие к неправильному результату.</w:t>
      </w:r>
    </w:p>
    <w:p w:rsidR="001F1C71" w:rsidRPr="00A75021" w:rsidRDefault="001F1C71" w:rsidP="001F1C0E">
      <w:pPr>
        <w:numPr>
          <w:ilvl w:val="0"/>
          <w:numId w:val="15"/>
        </w:numPr>
        <w:spacing w:before="100" w:beforeAutospacing="1" w:after="100" w:afterAutospacing="1"/>
        <w:jc w:val="both"/>
        <w:rPr>
          <w:bCs/>
        </w:rPr>
      </w:pPr>
      <w:r w:rsidRPr="00A75021">
        <w:rPr>
          <w:bCs/>
        </w:rPr>
        <w:lastRenderedPageBreak/>
        <w:t>Неточности в определении назначения прибора, его применение осуществляется после наводящих вопросов.</w:t>
      </w:r>
    </w:p>
    <w:p w:rsidR="001F1C71" w:rsidRPr="00A75021" w:rsidRDefault="001F1C71" w:rsidP="001F1C0E">
      <w:pPr>
        <w:numPr>
          <w:ilvl w:val="0"/>
          <w:numId w:val="15"/>
        </w:numPr>
        <w:spacing w:before="100" w:beforeAutospacing="1" w:after="100" w:afterAutospacing="1"/>
        <w:jc w:val="both"/>
        <w:rPr>
          <w:rStyle w:val="a5"/>
          <w:b w:val="0"/>
          <w:bCs/>
        </w:rPr>
      </w:pPr>
      <w:r w:rsidRPr="00A75021">
        <w:rPr>
          <w:bCs/>
        </w:rPr>
        <w:t>Неточности при нахождении объекта на карте.</w:t>
      </w:r>
    </w:p>
    <w:p w:rsidR="001F1C71" w:rsidRPr="00A536F6" w:rsidRDefault="001F1C71" w:rsidP="00A75021">
      <w:pPr>
        <w:pStyle w:val="a3"/>
        <w:rPr>
          <w:rStyle w:val="a5"/>
          <w:b w:val="0"/>
          <w:bCs/>
        </w:rPr>
      </w:pPr>
    </w:p>
    <w:p w:rsidR="001F1C71" w:rsidRPr="00770E05" w:rsidRDefault="001F1C71" w:rsidP="001C15E8">
      <w:pPr>
        <w:pStyle w:val="a3"/>
        <w:jc w:val="center"/>
        <w:rPr>
          <w:bCs/>
          <w:sz w:val="28"/>
          <w:szCs w:val="28"/>
        </w:rPr>
      </w:pPr>
      <w:r w:rsidRPr="00770E05">
        <w:rPr>
          <w:rStyle w:val="a5"/>
          <w:b w:val="0"/>
          <w:bCs/>
          <w:sz w:val="28"/>
          <w:szCs w:val="28"/>
        </w:rPr>
        <w:t>9.Список литературы</w:t>
      </w:r>
    </w:p>
    <w:p w:rsidR="001F1C71" w:rsidRPr="00C041EA" w:rsidRDefault="001F1C71" w:rsidP="001C15E8">
      <w:pPr>
        <w:spacing w:after="200" w:line="276" w:lineRule="auto"/>
      </w:pPr>
    </w:p>
    <w:p w:rsidR="001F1C71" w:rsidRPr="00C041EA" w:rsidRDefault="001F1C71" w:rsidP="001C15E8">
      <w:pPr>
        <w:autoSpaceDE w:val="0"/>
        <w:autoSpaceDN w:val="0"/>
        <w:adjustRightInd w:val="0"/>
        <w:spacing w:after="200" w:line="264" w:lineRule="auto"/>
        <w:ind w:firstLine="360"/>
        <w:jc w:val="both"/>
      </w:pPr>
      <w:r w:rsidRPr="00C041EA">
        <w:t xml:space="preserve">1.– </w:t>
      </w:r>
      <w:r w:rsidRPr="00C041EA">
        <w:rPr>
          <w:iCs/>
        </w:rPr>
        <w:t>Виноградова, Н. Ф.</w:t>
      </w:r>
      <w:r w:rsidRPr="00C041EA">
        <w:t>. Окружающий мир : 4 класс : учебник для учащихся общеобразовательных учреждений : в 2 ч. / Н. Ф. Виноградова, Г. С. Калинова. – М. :Вентана-Граф, 2013.</w:t>
      </w:r>
    </w:p>
    <w:p w:rsidR="001F1C71" w:rsidRPr="00C041EA" w:rsidRDefault="001F1C71" w:rsidP="001C15E8">
      <w:pPr>
        <w:autoSpaceDE w:val="0"/>
        <w:autoSpaceDN w:val="0"/>
        <w:adjustRightInd w:val="0"/>
        <w:spacing w:after="200" w:line="264" w:lineRule="auto"/>
        <w:ind w:firstLine="360"/>
        <w:jc w:val="both"/>
      </w:pPr>
      <w:r w:rsidRPr="00C041EA">
        <w:t xml:space="preserve">2.– </w:t>
      </w:r>
      <w:r w:rsidRPr="00C041EA">
        <w:rPr>
          <w:iCs/>
        </w:rPr>
        <w:t>Виноградова, Н. Ф.</w:t>
      </w:r>
      <w:r w:rsidRPr="00C041EA">
        <w:t xml:space="preserve"> Окружающий мир: : 4 класс : рабочая тетрадь № 1, 2 для учащихся общеобразовательных учреждений / Н. Ф. Виноградова, Г. С. Калинова. – М. :Вентана-Граф, 2013. </w:t>
      </w:r>
    </w:p>
    <w:p w:rsidR="001F1C71" w:rsidRPr="00C041EA" w:rsidRDefault="001F1C71" w:rsidP="001C15E8">
      <w:pPr>
        <w:spacing w:after="200" w:line="276" w:lineRule="auto"/>
        <w:jc w:val="center"/>
      </w:pPr>
      <w:r w:rsidRPr="00C041EA">
        <w:t>Методическая литература</w:t>
      </w:r>
    </w:p>
    <w:p w:rsidR="001F1C71" w:rsidRPr="00C041EA" w:rsidRDefault="001F1C71" w:rsidP="001C15E8">
      <w:pPr>
        <w:spacing w:after="200" w:line="276" w:lineRule="auto"/>
      </w:pPr>
      <w:r w:rsidRPr="00C041EA">
        <w:t>1.Виноградова Н.Ф. Окружающий мир. Методика обучения. - – М. :Вентана-Граф, 2010</w:t>
      </w:r>
    </w:p>
    <w:p w:rsidR="001F1C71" w:rsidRPr="00C041EA" w:rsidRDefault="001F1C71" w:rsidP="001C15E8">
      <w:pPr>
        <w:spacing w:after="200" w:line="276" w:lineRule="auto"/>
      </w:pPr>
      <w:r w:rsidRPr="00C041EA">
        <w:t xml:space="preserve">2.Поурочные планы по учебнику .– </w:t>
      </w:r>
      <w:r w:rsidRPr="00C041EA">
        <w:rPr>
          <w:iCs/>
        </w:rPr>
        <w:t>Виноградова, Н. Ф.</w:t>
      </w:r>
      <w:r w:rsidRPr="00C041EA">
        <w:t>. Окружающий мир : 4 класс Волгоград – «Учитель» 2012</w:t>
      </w:r>
    </w:p>
    <w:p w:rsidR="001F1C71" w:rsidRPr="00770E05" w:rsidRDefault="001F1C71" w:rsidP="001C15E8">
      <w:pPr>
        <w:pStyle w:val="a3"/>
        <w:jc w:val="center"/>
        <w:rPr>
          <w:color w:val="000000"/>
          <w:sz w:val="28"/>
          <w:szCs w:val="28"/>
        </w:rPr>
      </w:pPr>
    </w:p>
    <w:p w:rsidR="001F1C71" w:rsidRPr="00770E05" w:rsidRDefault="001F1C71">
      <w:pPr>
        <w:rPr>
          <w:sz w:val="28"/>
          <w:szCs w:val="28"/>
        </w:rPr>
      </w:pPr>
    </w:p>
    <w:sectPr w:rsidR="001F1C71" w:rsidRPr="00770E05" w:rsidSect="000561A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71" w:rsidRDefault="00555B71" w:rsidP="00780BAB">
      <w:r>
        <w:separator/>
      </w:r>
    </w:p>
  </w:endnote>
  <w:endnote w:type="continuationSeparator" w:id="1">
    <w:p w:rsidR="00555B71" w:rsidRDefault="00555B71" w:rsidP="0078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71" w:rsidRDefault="00555B71" w:rsidP="00780BAB">
      <w:r>
        <w:separator/>
      </w:r>
    </w:p>
  </w:footnote>
  <w:footnote w:type="continuationSeparator" w:id="1">
    <w:p w:rsidR="00555B71" w:rsidRDefault="00555B71" w:rsidP="00780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17"/>
    <w:multiLevelType w:val="single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18"/>
    <w:multiLevelType w:val="single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1C"/>
    <w:multiLevelType w:val="single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1E"/>
    <w:multiLevelType w:val="single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23"/>
    <w:multiLevelType w:val="single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name w:val="WW8Num3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>
    <w:nsid w:val="00000028"/>
    <w:multiLevelType w:val="single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2B"/>
    <w:multiLevelType w:val="singleLevel"/>
    <w:tmpl w:val="0000002B"/>
    <w:name w:val="WW8Num4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>
    <w:nsid w:val="0000002C"/>
    <w:multiLevelType w:val="singleLevel"/>
    <w:tmpl w:val="0000002C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0000002D"/>
    <w:multiLevelType w:val="singleLevel"/>
    <w:tmpl w:val="0000002D"/>
    <w:name w:val="WW8Num4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>
    <w:nsid w:val="00000034"/>
    <w:multiLevelType w:val="single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>
    <w:nsid w:val="0000003B"/>
    <w:multiLevelType w:val="singleLevel"/>
    <w:tmpl w:val="0000003B"/>
    <w:name w:val="WW8Num6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8">
    <w:nsid w:val="0000003F"/>
    <w:multiLevelType w:val="singleLevel"/>
    <w:tmpl w:val="0000003F"/>
    <w:name w:val="WW8Num6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>
    <w:nsid w:val="00000040"/>
    <w:multiLevelType w:val="singleLevel"/>
    <w:tmpl w:val="00000040"/>
    <w:name w:val="WW8Num6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0">
    <w:nsid w:val="00000043"/>
    <w:multiLevelType w:val="singleLevel"/>
    <w:tmpl w:val="00000043"/>
    <w:name w:val="WW8Num6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>
    <w:nsid w:val="00000044"/>
    <w:multiLevelType w:val="singleLevel"/>
    <w:tmpl w:val="00000044"/>
    <w:name w:val="WW8Num7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2">
    <w:nsid w:val="00000045"/>
    <w:multiLevelType w:val="singleLevel"/>
    <w:tmpl w:val="00000045"/>
    <w:name w:val="WW8Num7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>
    <w:nsid w:val="00000048"/>
    <w:multiLevelType w:val="singleLevel"/>
    <w:tmpl w:val="00000048"/>
    <w:name w:val="WW8Num7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>
    <w:nsid w:val="0000004A"/>
    <w:multiLevelType w:val="singleLevel"/>
    <w:tmpl w:val="0000004A"/>
    <w:name w:val="WW8Num7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5">
    <w:nsid w:val="0000004B"/>
    <w:multiLevelType w:val="singleLevel"/>
    <w:tmpl w:val="0000004B"/>
    <w:name w:val="WW8Num7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6">
    <w:nsid w:val="0000004C"/>
    <w:multiLevelType w:val="singleLevel"/>
    <w:tmpl w:val="0000004C"/>
    <w:name w:val="WW8Num7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7">
    <w:nsid w:val="0000004F"/>
    <w:multiLevelType w:val="singleLevel"/>
    <w:tmpl w:val="0000004F"/>
    <w:name w:val="WW8Num8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8">
    <w:nsid w:val="00000051"/>
    <w:multiLevelType w:val="singleLevel"/>
    <w:tmpl w:val="00000051"/>
    <w:name w:val="WW8Num8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9">
    <w:nsid w:val="00000052"/>
    <w:multiLevelType w:val="singleLevel"/>
    <w:tmpl w:val="00000052"/>
    <w:name w:val="WW8Num8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0">
    <w:nsid w:val="00000058"/>
    <w:multiLevelType w:val="singleLevel"/>
    <w:tmpl w:val="00000058"/>
    <w:name w:val="WW8Num9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>
    <w:nsid w:val="0000005A"/>
    <w:multiLevelType w:val="singleLevel"/>
    <w:tmpl w:val="0000005A"/>
    <w:name w:val="WW8Num9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>
    <w:nsid w:val="0000005F"/>
    <w:multiLevelType w:val="singleLevel"/>
    <w:tmpl w:val="0000005F"/>
    <w:name w:val="WW8Num9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3">
    <w:nsid w:val="00000064"/>
    <w:multiLevelType w:val="singleLevel"/>
    <w:tmpl w:val="00000064"/>
    <w:name w:val="WW8Num10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4">
    <w:nsid w:val="00000066"/>
    <w:multiLevelType w:val="singleLevel"/>
    <w:tmpl w:val="00000066"/>
    <w:name w:val="WW8Num10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5">
    <w:nsid w:val="00000067"/>
    <w:multiLevelType w:val="singleLevel"/>
    <w:tmpl w:val="00000067"/>
    <w:name w:val="WW8Num10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6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16A20309"/>
    <w:multiLevelType w:val="multilevel"/>
    <w:tmpl w:val="5AF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998101E"/>
    <w:multiLevelType w:val="multilevel"/>
    <w:tmpl w:val="21C0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6C86E69"/>
    <w:multiLevelType w:val="multilevel"/>
    <w:tmpl w:val="1E1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3101C27"/>
    <w:multiLevelType w:val="multilevel"/>
    <w:tmpl w:val="72B2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9D605A2"/>
    <w:multiLevelType w:val="multilevel"/>
    <w:tmpl w:val="9DB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AD213FE"/>
    <w:multiLevelType w:val="multilevel"/>
    <w:tmpl w:val="3E3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FD26DD7"/>
    <w:multiLevelType w:val="hybridMultilevel"/>
    <w:tmpl w:val="CF020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FEA54A4"/>
    <w:multiLevelType w:val="hybridMultilevel"/>
    <w:tmpl w:val="DB68E35C"/>
    <w:lvl w:ilvl="0" w:tplc="88CC82E8">
      <w:start w:val="65535"/>
      <w:numFmt w:val="bullet"/>
      <w:lvlText w:val="•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4B03F3"/>
    <w:multiLevelType w:val="multilevel"/>
    <w:tmpl w:val="52AC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06D432F"/>
    <w:multiLevelType w:val="hybridMultilevel"/>
    <w:tmpl w:val="150A8B0A"/>
    <w:lvl w:ilvl="0" w:tplc="A0DE0B8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7D5791D"/>
    <w:multiLevelType w:val="hybridMultilevel"/>
    <w:tmpl w:val="57AE09D2"/>
    <w:lvl w:ilvl="0" w:tplc="88CC82E8">
      <w:start w:val="65535"/>
      <w:numFmt w:val="bullet"/>
      <w:lvlText w:val="•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</w:num>
  <w:num w:numId="4">
    <w:abstractNumId w:val="49"/>
  </w:num>
  <w:num w:numId="5">
    <w:abstractNumId w:val="54"/>
  </w:num>
  <w:num w:numId="6">
    <w:abstractNumId w:val="56"/>
  </w:num>
  <w:num w:numId="7">
    <w:abstractNumId w:val="58"/>
  </w:num>
  <w:num w:numId="8">
    <w:abstractNumId w:val="48"/>
  </w:num>
  <w:num w:numId="9">
    <w:abstractNumId w:val="55"/>
  </w:num>
  <w:num w:numId="10">
    <w:abstractNumId w:val="51"/>
  </w:num>
  <w:num w:numId="11">
    <w:abstractNumId w:val="50"/>
  </w:num>
  <w:num w:numId="12">
    <w:abstractNumId w:val="52"/>
  </w:num>
  <w:num w:numId="13">
    <w:abstractNumId w:val="47"/>
  </w:num>
  <w:num w:numId="14">
    <w:abstractNumId w:val="57"/>
  </w:num>
  <w:num w:numId="15">
    <w:abstractNumId w:val="6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0FA"/>
    <w:rsid w:val="000254C6"/>
    <w:rsid w:val="000513B6"/>
    <w:rsid w:val="000561AE"/>
    <w:rsid w:val="0005741F"/>
    <w:rsid w:val="00091EBA"/>
    <w:rsid w:val="000B6EDD"/>
    <w:rsid w:val="000D4A2D"/>
    <w:rsid w:val="000E5360"/>
    <w:rsid w:val="000E6B1E"/>
    <w:rsid w:val="000F1B62"/>
    <w:rsid w:val="0010325B"/>
    <w:rsid w:val="00104E39"/>
    <w:rsid w:val="00107328"/>
    <w:rsid w:val="00115064"/>
    <w:rsid w:val="00121962"/>
    <w:rsid w:val="00132A84"/>
    <w:rsid w:val="001368C9"/>
    <w:rsid w:val="00156B48"/>
    <w:rsid w:val="00161C5A"/>
    <w:rsid w:val="001760B4"/>
    <w:rsid w:val="00190DED"/>
    <w:rsid w:val="001A5A55"/>
    <w:rsid w:val="001B27E9"/>
    <w:rsid w:val="001C15E8"/>
    <w:rsid w:val="001D3616"/>
    <w:rsid w:val="001F1C0E"/>
    <w:rsid w:val="001F1C71"/>
    <w:rsid w:val="001F1E75"/>
    <w:rsid w:val="001F27D5"/>
    <w:rsid w:val="001F4A0C"/>
    <w:rsid w:val="001F7A21"/>
    <w:rsid w:val="00200787"/>
    <w:rsid w:val="00214587"/>
    <w:rsid w:val="00216725"/>
    <w:rsid w:val="00222FB2"/>
    <w:rsid w:val="002321B7"/>
    <w:rsid w:val="00240F4C"/>
    <w:rsid w:val="002558CE"/>
    <w:rsid w:val="002574DC"/>
    <w:rsid w:val="00263540"/>
    <w:rsid w:val="002677F7"/>
    <w:rsid w:val="00295C17"/>
    <w:rsid w:val="002F2DB4"/>
    <w:rsid w:val="002F4AA4"/>
    <w:rsid w:val="003126A5"/>
    <w:rsid w:val="00317411"/>
    <w:rsid w:val="003A5079"/>
    <w:rsid w:val="003A688D"/>
    <w:rsid w:val="003B0F8B"/>
    <w:rsid w:val="003B3176"/>
    <w:rsid w:val="003E095A"/>
    <w:rsid w:val="00402E4A"/>
    <w:rsid w:val="004150ED"/>
    <w:rsid w:val="00423EA7"/>
    <w:rsid w:val="00427CC5"/>
    <w:rsid w:val="0045243A"/>
    <w:rsid w:val="00465AB5"/>
    <w:rsid w:val="00465C22"/>
    <w:rsid w:val="0047341E"/>
    <w:rsid w:val="00476F83"/>
    <w:rsid w:val="004A4A6D"/>
    <w:rsid w:val="004B7C8F"/>
    <w:rsid w:val="004B7F86"/>
    <w:rsid w:val="004C5AC4"/>
    <w:rsid w:val="004F2BAC"/>
    <w:rsid w:val="005226BA"/>
    <w:rsid w:val="005322CD"/>
    <w:rsid w:val="0053272F"/>
    <w:rsid w:val="0053745B"/>
    <w:rsid w:val="00555B71"/>
    <w:rsid w:val="00563F67"/>
    <w:rsid w:val="00564972"/>
    <w:rsid w:val="005671F4"/>
    <w:rsid w:val="00584F2B"/>
    <w:rsid w:val="005C3A2B"/>
    <w:rsid w:val="005D5738"/>
    <w:rsid w:val="005E3ADE"/>
    <w:rsid w:val="005E75BA"/>
    <w:rsid w:val="006031AD"/>
    <w:rsid w:val="006333FD"/>
    <w:rsid w:val="00637518"/>
    <w:rsid w:val="006550DC"/>
    <w:rsid w:val="006768A7"/>
    <w:rsid w:val="006909C6"/>
    <w:rsid w:val="006D7306"/>
    <w:rsid w:val="006F311C"/>
    <w:rsid w:val="00711F43"/>
    <w:rsid w:val="00717F43"/>
    <w:rsid w:val="0074016D"/>
    <w:rsid w:val="007425C6"/>
    <w:rsid w:val="00764C2F"/>
    <w:rsid w:val="00770E05"/>
    <w:rsid w:val="00780BAB"/>
    <w:rsid w:val="007810E8"/>
    <w:rsid w:val="007A1C3B"/>
    <w:rsid w:val="007B1451"/>
    <w:rsid w:val="007D21F9"/>
    <w:rsid w:val="007D7D5A"/>
    <w:rsid w:val="008254F9"/>
    <w:rsid w:val="008416CF"/>
    <w:rsid w:val="00856ECF"/>
    <w:rsid w:val="0087190A"/>
    <w:rsid w:val="008779EC"/>
    <w:rsid w:val="00886635"/>
    <w:rsid w:val="00887475"/>
    <w:rsid w:val="00887B0A"/>
    <w:rsid w:val="008918B6"/>
    <w:rsid w:val="008978F8"/>
    <w:rsid w:val="008A7EB5"/>
    <w:rsid w:val="008B1D0C"/>
    <w:rsid w:val="008B4929"/>
    <w:rsid w:val="008C3878"/>
    <w:rsid w:val="008E396B"/>
    <w:rsid w:val="008E47E6"/>
    <w:rsid w:val="00906F2D"/>
    <w:rsid w:val="009142C0"/>
    <w:rsid w:val="00915D38"/>
    <w:rsid w:val="00917F73"/>
    <w:rsid w:val="00952DC6"/>
    <w:rsid w:val="00957778"/>
    <w:rsid w:val="009648B6"/>
    <w:rsid w:val="0096558F"/>
    <w:rsid w:val="00971186"/>
    <w:rsid w:val="0099148F"/>
    <w:rsid w:val="00992652"/>
    <w:rsid w:val="00997B1C"/>
    <w:rsid w:val="009C2326"/>
    <w:rsid w:val="009C792F"/>
    <w:rsid w:val="009E54D7"/>
    <w:rsid w:val="00A0056E"/>
    <w:rsid w:val="00A044C0"/>
    <w:rsid w:val="00A057A2"/>
    <w:rsid w:val="00A0650D"/>
    <w:rsid w:val="00A10FFF"/>
    <w:rsid w:val="00A37F79"/>
    <w:rsid w:val="00A423CF"/>
    <w:rsid w:val="00A536F6"/>
    <w:rsid w:val="00A75021"/>
    <w:rsid w:val="00A81666"/>
    <w:rsid w:val="00A8277C"/>
    <w:rsid w:val="00A82BEB"/>
    <w:rsid w:val="00AA1EBE"/>
    <w:rsid w:val="00AA2D6A"/>
    <w:rsid w:val="00AA4CA2"/>
    <w:rsid w:val="00AA6051"/>
    <w:rsid w:val="00AE4406"/>
    <w:rsid w:val="00AF5A6A"/>
    <w:rsid w:val="00B018F9"/>
    <w:rsid w:val="00B1191C"/>
    <w:rsid w:val="00B42DB5"/>
    <w:rsid w:val="00BD7362"/>
    <w:rsid w:val="00BF1F72"/>
    <w:rsid w:val="00BF46CD"/>
    <w:rsid w:val="00BF65FA"/>
    <w:rsid w:val="00C041EA"/>
    <w:rsid w:val="00C161D1"/>
    <w:rsid w:val="00C173E8"/>
    <w:rsid w:val="00C4196A"/>
    <w:rsid w:val="00C92819"/>
    <w:rsid w:val="00CB6A66"/>
    <w:rsid w:val="00CE6EAB"/>
    <w:rsid w:val="00D07515"/>
    <w:rsid w:val="00D16D12"/>
    <w:rsid w:val="00D45FB0"/>
    <w:rsid w:val="00D57A5A"/>
    <w:rsid w:val="00D70CA9"/>
    <w:rsid w:val="00D730DD"/>
    <w:rsid w:val="00D75756"/>
    <w:rsid w:val="00D924EF"/>
    <w:rsid w:val="00D946CC"/>
    <w:rsid w:val="00DB4AF3"/>
    <w:rsid w:val="00DB66CB"/>
    <w:rsid w:val="00DD231B"/>
    <w:rsid w:val="00DD2E9D"/>
    <w:rsid w:val="00DF2162"/>
    <w:rsid w:val="00DF21A1"/>
    <w:rsid w:val="00E0351D"/>
    <w:rsid w:val="00E21A0A"/>
    <w:rsid w:val="00E27014"/>
    <w:rsid w:val="00E407A3"/>
    <w:rsid w:val="00E560FA"/>
    <w:rsid w:val="00E83B7A"/>
    <w:rsid w:val="00E97B25"/>
    <w:rsid w:val="00EA0CA8"/>
    <w:rsid w:val="00EA40BD"/>
    <w:rsid w:val="00ED6961"/>
    <w:rsid w:val="00F06242"/>
    <w:rsid w:val="00F1229F"/>
    <w:rsid w:val="00F14061"/>
    <w:rsid w:val="00F26566"/>
    <w:rsid w:val="00F670E3"/>
    <w:rsid w:val="00F8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1A5A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locked/>
    <w:rsid w:val="001A5A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1A5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1A5A5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locked/>
    <w:rsid w:val="001A5A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5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A5A5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A5A5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A5A5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A5A5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E560FA"/>
    <w:pPr>
      <w:spacing w:before="100" w:beforeAutospacing="1" w:after="100" w:afterAutospacing="1"/>
    </w:pPr>
  </w:style>
  <w:style w:type="table" w:styleId="a4">
    <w:name w:val="Table Grid"/>
    <w:basedOn w:val="a1"/>
    <w:rsid w:val="00E560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560FA"/>
    <w:rPr>
      <w:rFonts w:cs="Times New Roman"/>
      <w:b/>
    </w:rPr>
  </w:style>
  <w:style w:type="paragraph" w:styleId="a6">
    <w:name w:val="List Paragraph"/>
    <w:basedOn w:val="a"/>
    <w:uiPriority w:val="99"/>
    <w:qFormat/>
    <w:rsid w:val="005671F4"/>
    <w:pPr>
      <w:ind w:left="720"/>
      <w:contextualSpacing/>
    </w:pPr>
  </w:style>
  <w:style w:type="paragraph" w:customStyle="1" w:styleId="31">
    <w:name w:val="Заголовок 3+"/>
    <w:basedOn w:val="a"/>
    <w:uiPriority w:val="99"/>
    <w:rsid w:val="005671F4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cs="Calibri"/>
      <w:b/>
      <w:sz w:val="28"/>
      <w:szCs w:val="20"/>
      <w:lang w:eastAsia="ar-SA"/>
    </w:rPr>
  </w:style>
  <w:style w:type="character" w:styleId="a7">
    <w:name w:val="Hyperlink"/>
    <w:basedOn w:val="a0"/>
    <w:rsid w:val="006333FD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basedOn w:val="a0"/>
    <w:rsid w:val="006333FD"/>
    <w:rPr>
      <w:rFonts w:cs="Times New Roman"/>
      <w:color w:val="800080"/>
      <w:u w:val="single"/>
    </w:rPr>
  </w:style>
  <w:style w:type="paragraph" w:customStyle="1" w:styleId="11">
    <w:name w:val="Без интервала1"/>
    <w:uiPriority w:val="99"/>
    <w:rsid w:val="006333FD"/>
    <w:rPr>
      <w:rFonts w:eastAsia="Times New Roman"/>
      <w:lang w:eastAsia="en-US"/>
    </w:rPr>
  </w:style>
  <w:style w:type="paragraph" w:customStyle="1" w:styleId="12">
    <w:name w:val="Абзац списка1"/>
    <w:basedOn w:val="a"/>
    <w:uiPriority w:val="99"/>
    <w:rsid w:val="006333FD"/>
    <w:pPr>
      <w:ind w:left="720"/>
    </w:pPr>
  </w:style>
  <w:style w:type="table" w:customStyle="1" w:styleId="13">
    <w:name w:val="Сетка таблицы1"/>
    <w:uiPriority w:val="99"/>
    <w:rsid w:val="006333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80B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80BAB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rsid w:val="00780B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80BAB"/>
    <w:rPr>
      <w:rFonts w:ascii="Times New Roman" w:hAnsi="Times New Roman" w:cs="Times New Roman"/>
      <w:sz w:val="24"/>
    </w:rPr>
  </w:style>
  <w:style w:type="paragraph" w:styleId="ad">
    <w:name w:val="Body Text Indent"/>
    <w:basedOn w:val="a"/>
    <w:link w:val="ae"/>
    <w:rsid w:val="001A5A55"/>
    <w:pPr>
      <w:spacing w:line="360" w:lineRule="auto"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1A5A55"/>
    <w:rPr>
      <w:rFonts w:ascii="Times New Roman" w:eastAsia="Times New Roman" w:hAnsi="Times New Roman"/>
      <w:sz w:val="28"/>
      <w:szCs w:val="24"/>
    </w:rPr>
  </w:style>
  <w:style w:type="paragraph" w:styleId="af">
    <w:name w:val="footnote text"/>
    <w:basedOn w:val="a"/>
    <w:link w:val="af0"/>
    <w:semiHidden/>
    <w:rsid w:val="001A5A55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1A5A55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1A5A55"/>
  </w:style>
  <w:style w:type="paragraph" w:customStyle="1" w:styleId="Style18">
    <w:name w:val="Style18"/>
    <w:basedOn w:val="a"/>
    <w:rsid w:val="001A5A55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1">
    <w:name w:val="Style21"/>
    <w:basedOn w:val="a"/>
    <w:rsid w:val="001A5A55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basedOn w:val="a0"/>
    <w:rsid w:val="001A5A5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1A5A55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1A5A55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1A5A55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1A5A55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1A5A55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1A5A55"/>
    <w:pPr>
      <w:widowControl w:val="0"/>
      <w:autoSpaceDE w:val="0"/>
      <w:autoSpaceDN w:val="0"/>
      <w:adjustRightInd w:val="0"/>
      <w:spacing w:line="223" w:lineRule="exact"/>
    </w:pPr>
  </w:style>
  <w:style w:type="paragraph" w:styleId="32">
    <w:name w:val="Body Text Indent 3"/>
    <w:basedOn w:val="a"/>
    <w:link w:val="33"/>
    <w:rsid w:val="001A5A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A5A55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1A5A55"/>
  </w:style>
  <w:style w:type="paragraph" w:customStyle="1" w:styleId="Zag2">
    <w:name w:val="Zag_2"/>
    <w:basedOn w:val="a"/>
    <w:rsid w:val="001A5A5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9">
    <w:name w:val="Style9"/>
    <w:basedOn w:val="a"/>
    <w:rsid w:val="001A5A55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</w:rPr>
  </w:style>
  <w:style w:type="character" w:customStyle="1" w:styleId="FontStyle41">
    <w:name w:val="Font Style41"/>
    <w:basedOn w:val="a0"/>
    <w:rsid w:val="001A5A55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1A5A55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"/>
    <w:rsid w:val="001A5A55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character" w:customStyle="1" w:styleId="FontStyle56">
    <w:name w:val="Font Style56"/>
    <w:basedOn w:val="a0"/>
    <w:rsid w:val="001A5A55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1A5A55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paragraph" w:customStyle="1" w:styleId="Style6">
    <w:name w:val="Style6"/>
    <w:basedOn w:val="a"/>
    <w:rsid w:val="001A5A55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a"/>
    <w:rsid w:val="001A5A55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customStyle="1" w:styleId="Style25">
    <w:name w:val="Style25"/>
    <w:basedOn w:val="a"/>
    <w:rsid w:val="001A5A55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character" w:customStyle="1" w:styleId="FontStyle44">
    <w:name w:val="Font Style44"/>
    <w:basedOn w:val="a0"/>
    <w:rsid w:val="001A5A55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1A5A55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1A5A55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"/>
    <w:rsid w:val="001A5A55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3">
    <w:name w:val="Style23"/>
    <w:basedOn w:val="a"/>
    <w:rsid w:val="001A5A55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9">
    <w:name w:val="Font Style49"/>
    <w:basedOn w:val="a0"/>
    <w:rsid w:val="001A5A55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1A5A55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</w:rPr>
  </w:style>
  <w:style w:type="paragraph" w:customStyle="1" w:styleId="Style35">
    <w:name w:val="Style35"/>
    <w:basedOn w:val="a"/>
    <w:rsid w:val="001A5A55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6">
    <w:name w:val="Style36"/>
    <w:basedOn w:val="a"/>
    <w:rsid w:val="001A5A55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yle27">
    <w:name w:val="Style27"/>
    <w:basedOn w:val="a"/>
    <w:rsid w:val="001A5A55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54">
    <w:name w:val="Font Style54"/>
    <w:basedOn w:val="a0"/>
    <w:rsid w:val="001A5A55"/>
    <w:rPr>
      <w:rFonts w:ascii="Sylfaen" w:hAnsi="Sylfaen" w:cs="Sylfaen"/>
      <w:b/>
      <w:bCs/>
      <w:sz w:val="28"/>
      <w:szCs w:val="28"/>
    </w:rPr>
  </w:style>
  <w:style w:type="character" w:styleId="af2">
    <w:name w:val="Emphasis"/>
    <w:basedOn w:val="a0"/>
    <w:qFormat/>
    <w:locked/>
    <w:rsid w:val="001A5A55"/>
    <w:rPr>
      <w:i/>
      <w:iCs/>
    </w:rPr>
  </w:style>
  <w:style w:type="paragraph" w:customStyle="1" w:styleId="bkmisc">
    <w:name w:val="bk_misc"/>
    <w:basedOn w:val="a"/>
    <w:rsid w:val="001A5A55"/>
    <w:pPr>
      <w:spacing w:before="100" w:beforeAutospacing="1" w:after="100" w:afterAutospacing="1"/>
    </w:pPr>
  </w:style>
  <w:style w:type="character" w:customStyle="1" w:styleId="Zag11">
    <w:name w:val="Zag_11"/>
    <w:rsid w:val="001A5A55"/>
  </w:style>
  <w:style w:type="paragraph" w:customStyle="1" w:styleId="Zag3">
    <w:name w:val="Zag_3"/>
    <w:basedOn w:val="a"/>
    <w:rsid w:val="001A5A5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21">
    <w:name w:val="Body Text Indent 2"/>
    <w:basedOn w:val="a"/>
    <w:link w:val="22"/>
    <w:rsid w:val="001A5A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5A55"/>
    <w:rPr>
      <w:rFonts w:ascii="Times New Roman" w:eastAsia="Times New Roman" w:hAnsi="Times New Roman"/>
      <w:sz w:val="24"/>
      <w:szCs w:val="24"/>
    </w:rPr>
  </w:style>
  <w:style w:type="paragraph" w:customStyle="1" w:styleId="af3">
    <w:name w:val="Знак"/>
    <w:basedOn w:val="a"/>
    <w:rsid w:val="001A5A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1A5A55"/>
    <w:pPr>
      <w:jc w:val="both"/>
    </w:pPr>
    <w:rPr>
      <w:b/>
      <w:bCs/>
      <w:sz w:val="22"/>
      <w:szCs w:val="22"/>
    </w:rPr>
  </w:style>
  <w:style w:type="character" w:customStyle="1" w:styleId="af5">
    <w:name w:val="Основной текст Знак"/>
    <w:basedOn w:val="a0"/>
    <w:link w:val="af4"/>
    <w:rsid w:val="001A5A55"/>
    <w:rPr>
      <w:rFonts w:ascii="Times New Roman" w:eastAsia="Times New Roman" w:hAnsi="Times New Roman"/>
      <w:b/>
      <w:bCs/>
    </w:rPr>
  </w:style>
  <w:style w:type="paragraph" w:customStyle="1" w:styleId="Style17">
    <w:name w:val="Style17"/>
    <w:basedOn w:val="a"/>
    <w:rsid w:val="001A5A55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4">
    <w:name w:val="Style24"/>
    <w:basedOn w:val="a"/>
    <w:rsid w:val="001A5A55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A5A5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1A5A55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basedOn w:val="a0"/>
    <w:rsid w:val="001A5A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1A5A5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A5A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A5A55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4">
    <w:name w:val="Style4"/>
    <w:basedOn w:val="a"/>
    <w:rsid w:val="001A5A55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1A5A55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8">
    <w:name w:val="Style8"/>
    <w:basedOn w:val="a"/>
    <w:rsid w:val="001A5A55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10">
    <w:name w:val="Style10"/>
    <w:basedOn w:val="a"/>
    <w:rsid w:val="001A5A55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2">
    <w:name w:val="Style12"/>
    <w:basedOn w:val="a"/>
    <w:rsid w:val="001A5A55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1A5A55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0">
    <w:name w:val="Style20"/>
    <w:basedOn w:val="a"/>
    <w:rsid w:val="001A5A55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1A5A55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8">
    <w:name w:val="Style28"/>
    <w:basedOn w:val="a"/>
    <w:rsid w:val="001A5A55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1A5A55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1A5A55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1A5A55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1A5A55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rsid w:val="001A5A55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1A5A55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1A5A55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1A5A55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1A5A5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1A5A55"/>
    <w:rPr>
      <w:rFonts w:ascii="Georgia" w:hAnsi="Georgia" w:cs="Georgia"/>
      <w:b/>
      <w:bCs/>
      <w:sz w:val="18"/>
      <w:szCs w:val="18"/>
    </w:rPr>
  </w:style>
  <w:style w:type="paragraph" w:styleId="34">
    <w:name w:val="Body Text 3"/>
    <w:basedOn w:val="a"/>
    <w:link w:val="35"/>
    <w:rsid w:val="001A5A5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A5A55"/>
    <w:rPr>
      <w:rFonts w:ascii="Times New Roman" w:eastAsia="Times New Roman" w:hAnsi="Times New Roman"/>
      <w:sz w:val="16"/>
      <w:szCs w:val="16"/>
    </w:rPr>
  </w:style>
  <w:style w:type="character" w:customStyle="1" w:styleId="FontStyle51">
    <w:name w:val="Font Style51"/>
    <w:basedOn w:val="a0"/>
    <w:rsid w:val="001A5A55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1A5A55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1A5A55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1A5A55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1A5A55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1A5A5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1A5A55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1A5A55"/>
    <w:rPr>
      <w:rFonts w:ascii="Arial" w:hAnsi="Arial" w:cs="Arial"/>
      <w:sz w:val="16"/>
      <w:szCs w:val="16"/>
    </w:rPr>
  </w:style>
  <w:style w:type="paragraph" w:customStyle="1" w:styleId="Standard">
    <w:name w:val="Standard"/>
    <w:rsid w:val="001A5A55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FontStyle63">
    <w:name w:val="Font Style63"/>
    <w:basedOn w:val="a0"/>
    <w:rsid w:val="001A5A5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1A5A55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1A5A55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1A5A5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1A5A55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basedOn w:val="a0"/>
    <w:rsid w:val="001A5A55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1A5A55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1A5A55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1A5A5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1A5A5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a0"/>
    <w:rsid w:val="001A5A55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1A5A55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1A5A55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1A5A55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1A5A5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basedOn w:val="a0"/>
    <w:rsid w:val="001A5A55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1A5A55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1A5A55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6">
    <w:name w:val="Стиль3"/>
    <w:basedOn w:val="a"/>
    <w:link w:val="37"/>
    <w:rsid w:val="001A5A55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7">
    <w:name w:val="Стиль3 Знак"/>
    <w:basedOn w:val="a0"/>
    <w:link w:val="36"/>
    <w:rsid w:val="001A5A55"/>
    <w:rPr>
      <w:rFonts w:ascii="Arial" w:eastAsia="Times New Roman" w:hAnsi="Arial"/>
      <w:bCs/>
      <w:iCs/>
      <w:sz w:val="20"/>
      <w:szCs w:val="20"/>
    </w:rPr>
  </w:style>
  <w:style w:type="character" w:customStyle="1" w:styleId="FontStyle15">
    <w:name w:val="Font Style15"/>
    <w:basedOn w:val="a0"/>
    <w:rsid w:val="001A5A55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1A5A55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1A5A55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1A5A5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1A5A55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1A5A55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1A5A55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1A5A55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1A5A55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1A5A55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1A5A55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basedOn w:val="a0"/>
    <w:rsid w:val="001A5A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1A5A5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1A5A55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21">
    <w:name w:val="Font Style21"/>
    <w:basedOn w:val="a0"/>
    <w:rsid w:val="001A5A55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1A5A55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10462</Words>
  <Characters>59637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user</cp:lastModifiedBy>
  <cp:revision>54</cp:revision>
  <cp:lastPrinted>2014-10-23T13:45:00Z</cp:lastPrinted>
  <dcterms:created xsi:type="dcterms:W3CDTF">2012-06-22T08:10:00Z</dcterms:created>
  <dcterms:modified xsi:type="dcterms:W3CDTF">2014-11-18T13:30:00Z</dcterms:modified>
</cp:coreProperties>
</file>