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CC" w:rsidRDefault="003C19CC" w:rsidP="008B6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 МБОУ НОШ № 17 Гарасимчук Л. А.</w:t>
      </w:r>
    </w:p>
    <w:p w:rsidR="008B6028" w:rsidRDefault="008B6028" w:rsidP="008B6028">
      <w:pPr>
        <w:jc w:val="center"/>
        <w:rPr>
          <w:b/>
          <w:sz w:val="28"/>
          <w:szCs w:val="28"/>
        </w:rPr>
      </w:pPr>
      <w:r w:rsidRPr="00A34DAF">
        <w:rPr>
          <w:b/>
          <w:sz w:val="28"/>
          <w:szCs w:val="28"/>
        </w:rPr>
        <w:t>Сценарный план</w:t>
      </w:r>
    </w:p>
    <w:p w:rsidR="00E92396" w:rsidRPr="00D460B7" w:rsidRDefault="008B6028" w:rsidP="008B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AF">
        <w:rPr>
          <w:b/>
          <w:sz w:val="28"/>
          <w:szCs w:val="28"/>
        </w:rPr>
        <w:t xml:space="preserve"> мероприятия для младших школьников </w:t>
      </w:r>
      <w:r w:rsidR="00F5670D">
        <w:rPr>
          <w:b/>
          <w:sz w:val="28"/>
          <w:szCs w:val="28"/>
        </w:rPr>
        <w:t>«Б</w:t>
      </w:r>
      <w:r w:rsidR="008D6D51">
        <w:rPr>
          <w:b/>
          <w:sz w:val="28"/>
          <w:szCs w:val="28"/>
        </w:rPr>
        <w:t>ереги живое».</w:t>
      </w:r>
    </w:p>
    <w:p w:rsidR="00E92396" w:rsidRPr="00D460B7" w:rsidRDefault="00E92396" w:rsidP="00BB3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задачи:</w:t>
      </w:r>
    </w:p>
    <w:p w:rsidR="00E92396" w:rsidRPr="00D460B7" w:rsidRDefault="00E92396" w:rsidP="00BB3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и элементарных знаний об экологии;</w:t>
      </w:r>
    </w:p>
    <w:p w:rsidR="00E92396" w:rsidRPr="00D460B7" w:rsidRDefault="00E92396" w:rsidP="00BB3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позитивного опыта по взаимодействию с окружающей средой;</w:t>
      </w:r>
    </w:p>
    <w:p w:rsidR="00E92396" w:rsidRPr="00D460B7" w:rsidRDefault="00E92396" w:rsidP="00BB3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учащихся;</w:t>
      </w:r>
    </w:p>
    <w:p w:rsidR="00E92396" w:rsidRPr="00D460B7" w:rsidRDefault="00E92396" w:rsidP="00BB3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природе;</w:t>
      </w:r>
    </w:p>
    <w:p w:rsidR="00E92396" w:rsidRPr="00D460B7" w:rsidRDefault="00E92396" w:rsidP="00BB33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во внеурочное время.</w:t>
      </w:r>
    </w:p>
    <w:p w:rsidR="00E92396" w:rsidRPr="00D460B7" w:rsidRDefault="00E92396" w:rsidP="00BB3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достижения учащихся:</w:t>
      </w:r>
    </w:p>
    <w:p w:rsidR="00E92396" w:rsidRPr="00D460B7" w:rsidRDefault="00E92396" w:rsidP="00BB3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Усвоить, что экология – это наука, которая </w:t>
      </w:r>
      <w:proofErr w:type="gramStart"/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бережно относится</w:t>
      </w:r>
      <w:proofErr w:type="gramEnd"/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миру.</w:t>
      </w:r>
    </w:p>
    <w:p w:rsidR="00E92396" w:rsidRPr="00D460B7" w:rsidRDefault="00E92396" w:rsidP="00BB3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в исчезновении птиц и животных в лесах виноваты люди.</w:t>
      </w:r>
    </w:p>
    <w:p w:rsidR="00E92396" w:rsidRPr="00D460B7" w:rsidRDefault="00E92396" w:rsidP="00BB3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защищать природные ресурсы.</w:t>
      </w:r>
    </w:p>
    <w:p w:rsidR="00E92396" w:rsidRPr="00D460B7" w:rsidRDefault="00E92396" w:rsidP="00BB33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индивидуальность в процессе творческих и интеллектуальных заданий.</w:t>
      </w:r>
    </w:p>
    <w:p w:rsidR="00E92396" w:rsidRPr="00D460B7" w:rsidRDefault="00E92396" w:rsidP="00BB3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8D6D51" w:rsidRPr="008D6D51" w:rsidRDefault="00E92396" w:rsidP="00BB3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голов птиц;</w:t>
      </w:r>
      <w:r w:rsidR="008D6D51" w:rsidRPr="008D6D51">
        <w:rPr>
          <w:color w:val="000000"/>
        </w:rPr>
        <w:t xml:space="preserve"> </w:t>
      </w:r>
    </w:p>
    <w:p w:rsidR="008D6D51" w:rsidRPr="008D6D51" w:rsidRDefault="008D6D51" w:rsidP="00BB3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46">
        <w:rPr>
          <w:color w:val="000000"/>
        </w:rPr>
        <w:t xml:space="preserve">пригласительные билеты, </w:t>
      </w:r>
    </w:p>
    <w:p w:rsidR="00E92396" w:rsidRPr="008D6D51" w:rsidRDefault="008D6D51" w:rsidP="00BB3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51">
        <w:rPr>
          <w:rFonts w:ascii="Times New Roman" w:hAnsi="Times New Roman" w:cs="Times New Roman"/>
          <w:color w:val="000000"/>
        </w:rPr>
        <w:t>конверты с заданиями</w:t>
      </w:r>
      <w:r>
        <w:rPr>
          <w:rFonts w:ascii="Times New Roman" w:hAnsi="Times New Roman" w:cs="Times New Roman"/>
          <w:color w:val="000000"/>
        </w:rPr>
        <w:t>;</w:t>
      </w:r>
    </w:p>
    <w:p w:rsidR="00E92396" w:rsidRPr="00D460B7" w:rsidRDefault="00E92396" w:rsidP="00BB3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</w:t>
      </w: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396" w:rsidRPr="00D460B7" w:rsidRDefault="00E92396" w:rsidP="00BB3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клей;</w:t>
      </w:r>
    </w:p>
    <w:p w:rsidR="006B0B48" w:rsidRDefault="00E92396" w:rsidP="00DA7B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</w:t>
      </w:r>
      <w:r w:rsidR="00DA7B44"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</w:t>
      </w:r>
      <w:proofErr w:type="gramStart"/>
      <w:r w:rsidR="006B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6B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B48" w:rsidRDefault="006B0B48" w:rsidP="00DA7B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 дерева; </w:t>
      </w:r>
    </w:p>
    <w:p w:rsidR="00E92396" w:rsidRPr="00D460B7" w:rsidRDefault="006B0B48" w:rsidP="00DA7B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растений и животных;</w:t>
      </w:r>
    </w:p>
    <w:p w:rsidR="00E92396" w:rsidRPr="00D460B7" w:rsidRDefault="00E92396" w:rsidP="00DA7B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– знаки отличия индивидуальных достижений.</w:t>
      </w:r>
      <w:r w:rsidR="00DA7B44" w:rsidRPr="00D4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028" w:rsidRPr="00F5670D" w:rsidRDefault="00DA7B44" w:rsidP="008B602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началом праздника звучат песни о природе, голоса птиц, шум прибоя и т.д.  </w:t>
      </w:r>
    </w:p>
    <w:p w:rsidR="008B6028" w:rsidRPr="00F5670D" w:rsidRDefault="008B6028" w:rsidP="008B60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мероприятия</w:t>
      </w:r>
      <w:r w:rsidRPr="00F5670D">
        <w:rPr>
          <w:rFonts w:ascii="Times New Roman" w:hAnsi="Times New Roman" w:cs="Times New Roman"/>
          <w:color w:val="000000"/>
          <w:sz w:val="24"/>
          <w:szCs w:val="24"/>
        </w:rPr>
        <w:t>: актовый  зал</w:t>
      </w:r>
    </w:p>
    <w:p w:rsidR="008B6028" w:rsidRPr="00F5670D" w:rsidRDefault="008B6028" w:rsidP="008B60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Жюри: </w:t>
      </w:r>
      <w:r w:rsidRPr="00F5670D">
        <w:rPr>
          <w:rFonts w:ascii="Times New Roman" w:hAnsi="Times New Roman" w:cs="Times New Roman"/>
          <w:color w:val="000000"/>
          <w:sz w:val="24"/>
          <w:szCs w:val="24"/>
        </w:rPr>
        <w:t>вожатые, учителя, родители</w:t>
      </w:r>
    </w:p>
    <w:p w:rsidR="008B6028" w:rsidRPr="00F5670D" w:rsidRDefault="008B6028" w:rsidP="008B60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Награждение: </w:t>
      </w:r>
      <w:r w:rsidRPr="00F5670D">
        <w:rPr>
          <w:rFonts w:ascii="Times New Roman" w:hAnsi="Times New Roman" w:cs="Times New Roman"/>
          <w:color w:val="000000"/>
          <w:sz w:val="24"/>
          <w:szCs w:val="24"/>
        </w:rPr>
        <w:t>Грамоты и дипломы, призы и сувениры всем участникам.</w:t>
      </w:r>
    </w:p>
    <w:p w:rsidR="008B6028" w:rsidRPr="00F5670D" w:rsidRDefault="008B6028" w:rsidP="008B602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color w:val="000000"/>
          <w:sz w:val="24"/>
          <w:szCs w:val="24"/>
        </w:rPr>
        <w:t>Игра проходит в два этапа.</w:t>
      </w:r>
    </w:p>
    <w:p w:rsidR="00701187" w:rsidRPr="00F5670D" w:rsidRDefault="008B6028" w:rsidP="007011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70D">
        <w:rPr>
          <w:rFonts w:ascii="Times New Roman" w:hAnsi="Times New Roman" w:cs="Times New Roman"/>
          <w:b/>
          <w:color w:val="000000"/>
          <w:sz w:val="24"/>
          <w:szCs w:val="24"/>
        </w:rPr>
        <w:t>Первый этап</w:t>
      </w:r>
      <w:r w:rsidRPr="00F5670D">
        <w:rPr>
          <w:rFonts w:ascii="Times New Roman" w:hAnsi="Times New Roman" w:cs="Times New Roman"/>
          <w:color w:val="000000"/>
          <w:sz w:val="24"/>
          <w:szCs w:val="24"/>
        </w:rPr>
        <w:t xml:space="preserve"> – заочный, на котором дети получают краткую информацию по теме игры и домашнее задание:</w:t>
      </w:r>
    </w:p>
    <w:p w:rsidR="00701187" w:rsidRPr="00F5670D" w:rsidRDefault="00701187" w:rsidP="007011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Команды заранее готовят рисунки и стенгазеты на экологическую тематику. Задания для каждого этапа готовятся преподавателем и детьми. </w:t>
      </w:r>
    </w:p>
    <w:p w:rsidR="00CA78DE" w:rsidRPr="00F5670D" w:rsidRDefault="00701187" w:rsidP="008B60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заранее знакомятся с правилами участия в игре-конкурсе.</w:t>
      </w:r>
      <w:r w:rsidRPr="00F56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B6028" w:rsidRPr="00F5670D">
        <w:rPr>
          <w:rFonts w:ascii="Times New Roman" w:hAnsi="Times New Roman" w:cs="Times New Roman"/>
          <w:b/>
          <w:color w:val="000000"/>
          <w:sz w:val="24"/>
          <w:szCs w:val="24"/>
        </w:rPr>
        <w:t>Во втором этапе</w:t>
      </w:r>
      <w:r w:rsidR="00CA78DE" w:rsidRPr="00F5670D">
        <w:rPr>
          <w:rFonts w:ascii="Times New Roman" w:hAnsi="Times New Roman" w:cs="Times New Roman"/>
          <w:color w:val="000000"/>
          <w:sz w:val="24"/>
          <w:szCs w:val="24"/>
        </w:rPr>
        <w:t xml:space="preserve"> соревнуются  три  команды</w:t>
      </w:r>
      <w:proofErr w:type="gramStart"/>
      <w:r w:rsidR="00CA78DE" w:rsidRPr="00F5670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B6028" w:rsidRPr="00F5670D" w:rsidRDefault="008B6028" w:rsidP="008B60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конкурсных заданий: </w:t>
      </w:r>
    </w:p>
    <w:p w:rsidR="008B6028" w:rsidRPr="00F5670D" w:rsidRDefault="008B6028" w:rsidP="008B60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Вступительное слово. Представление жюри. Пояснение условий проведения игры.</w:t>
      </w:r>
    </w:p>
    <w:p w:rsidR="00701187" w:rsidRPr="00F5670D" w:rsidRDefault="00701187" w:rsidP="008B60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Первая станция. Царство растений.</w:t>
      </w:r>
    </w:p>
    <w:p w:rsidR="00701187" w:rsidRPr="00F5670D" w:rsidRDefault="00701187" w:rsidP="008B60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Вторая станция. Царство животных.</w:t>
      </w:r>
    </w:p>
    <w:p w:rsidR="00701187" w:rsidRPr="00F5670D" w:rsidRDefault="00701187" w:rsidP="008B60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Третья станция. Царство грибов.</w:t>
      </w:r>
    </w:p>
    <w:p w:rsidR="00F5670D" w:rsidRPr="00F5670D" w:rsidRDefault="00701187" w:rsidP="00F5670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 xml:space="preserve">Четвёртая станция. </w:t>
      </w:r>
      <w:r w:rsidR="00CA78DE" w:rsidRPr="00F5670D">
        <w:rPr>
          <w:rFonts w:ascii="Times New Roman" w:hAnsi="Times New Roman" w:cs="Times New Roman"/>
          <w:color w:val="000000"/>
          <w:sz w:val="24"/>
          <w:szCs w:val="24"/>
        </w:rPr>
        <w:t>Экологическая.</w:t>
      </w:r>
    </w:p>
    <w:p w:rsidR="008B6028" w:rsidRPr="00F5670D" w:rsidRDefault="008B6028" w:rsidP="00F5670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Клятва юного эколога.</w:t>
      </w:r>
    </w:p>
    <w:p w:rsidR="008B6028" w:rsidRPr="00F5670D" w:rsidRDefault="008B6028" w:rsidP="008B602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87" w:rsidRPr="00F5670D" w:rsidRDefault="00701187" w:rsidP="007011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началом праздника звучат песни о природе, голоса птиц, шум прибоя и т.д.  </w:t>
      </w:r>
    </w:p>
    <w:p w:rsidR="00F5670D" w:rsidRPr="00F5670D" w:rsidRDefault="00F5670D" w:rsidP="00701187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color w:val="000000"/>
          <w:sz w:val="24"/>
          <w:szCs w:val="24"/>
        </w:rPr>
        <w:t>Зал  украшен шариками, плакатами, лозунгами.</w:t>
      </w:r>
    </w:p>
    <w:p w:rsidR="00701187" w:rsidRPr="00F5670D" w:rsidRDefault="00701187" w:rsidP="00701187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6028" w:rsidRPr="00F5670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8B6028" w:rsidRPr="00F5670D">
        <w:rPr>
          <w:rFonts w:ascii="Times New Roman" w:hAnsi="Times New Roman" w:cs="Times New Roman"/>
          <w:color w:val="000000"/>
          <w:sz w:val="24"/>
          <w:szCs w:val="24"/>
        </w:rPr>
        <w:t>под му</w:t>
      </w:r>
      <w:r w:rsidRPr="00F5670D">
        <w:rPr>
          <w:rFonts w:ascii="Times New Roman" w:hAnsi="Times New Roman" w:cs="Times New Roman"/>
          <w:color w:val="000000"/>
          <w:sz w:val="24"/>
          <w:szCs w:val="24"/>
        </w:rPr>
        <w:t>зыку в актовый</w:t>
      </w:r>
      <w:r w:rsidR="008B6028" w:rsidRPr="00F5670D">
        <w:rPr>
          <w:rFonts w:ascii="Times New Roman" w:hAnsi="Times New Roman" w:cs="Times New Roman"/>
          <w:color w:val="000000"/>
          <w:sz w:val="24"/>
          <w:szCs w:val="24"/>
        </w:rPr>
        <w:t xml:space="preserve"> зал входят команды)</w:t>
      </w:r>
    </w:p>
    <w:p w:rsidR="00DA7B44" w:rsidRPr="00F5670D" w:rsidRDefault="00DA7B44" w:rsidP="00701187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</w:t>
      </w:r>
      <w:r w:rsidRPr="00F5670D">
        <w:rPr>
          <w:rFonts w:ascii="Times New Roman" w:hAnsi="Times New Roman" w:cs="Times New Roman"/>
          <w:b/>
          <w:sz w:val="24"/>
          <w:szCs w:val="24"/>
        </w:rPr>
        <w:t xml:space="preserve">рганизационный момент.          </w:t>
      </w:r>
      <w:r w:rsidRPr="00F5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FD" w:rsidRPr="00F5670D" w:rsidRDefault="00DA7B44" w:rsidP="00DA7B44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Учитель:</w:t>
      </w:r>
    </w:p>
    <w:p w:rsidR="00DA7B44" w:rsidRPr="00F5670D" w:rsidRDefault="003C23FD" w:rsidP="00DA7B44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</w:t>
      </w:r>
      <w:r w:rsidR="00DA7B44" w:rsidRPr="00F5670D">
        <w:rPr>
          <w:rFonts w:ascii="Times New Roman" w:hAnsi="Times New Roman" w:cs="Times New Roman"/>
          <w:sz w:val="24"/>
          <w:szCs w:val="24"/>
        </w:rPr>
        <w:t xml:space="preserve"> Я рада приветствовать, Вас, на нашем занятии.</w:t>
      </w:r>
    </w:p>
    <w:p w:rsidR="00DA7B44" w:rsidRPr="00F5670D" w:rsidRDefault="00DA7B44" w:rsidP="00DA7B44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Сообщение целей и задач мероприятия:</w:t>
      </w:r>
    </w:p>
    <w:p w:rsidR="00DA7B44" w:rsidRPr="00F5670D" w:rsidRDefault="00DA7B44" w:rsidP="00DA7B44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Учитель:</w:t>
      </w:r>
    </w:p>
    <w:p w:rsidR="00DA7B44" w:rsidRPr="00F5670D" w:rsidRDefault="003C23FD" w:rsidP="00DA7B44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</w:t>
      </w:r>
      <w:r w:rsidR="00DA7B44" w:rsidRPr="00F5670D">
        <w:rPr>
          <w:rFonts w:ascii="Times New Roman" w:hAnsi="Times New Roman" w:cs="Times New Roman"/>
          <w:sz w:val="24"/>
          <w:szCs w:val="24"/>
        </w:rPr>
        <w:t>Мы собрались для того, чтобы еще раз напомнить друг другу о том, что планете, на которой мы живем, угрожает опасность, но в наших силах спасти ее.</w:t>
      </w:r>
    </w:p>
    <w:p w:rsidR="003C23FD" w:rsidRPr="00F5670D" w:rsidRDefault="00DA7B44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D51">
        <w:rPr>
          <w:rFonts w:ascii="Times New Roman" w:hAnsi="Times New Roman" w:cs="Times New Roman"/>
          <w:b/>
          <w:sz w:val="24"/>
          <w:szCs w:val="24"/>
        </w:rPr>
        <w:t>1-й</w:t>
      </w:r>
      <w:r w:rsidR="00161F79" w:rsidRPr="00F5670D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161F79" w:rsidRPr="00F5670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Чувство любви к России выражает каждый человек, когда называет  родным свой край. Ставрополье – это одна из житниц страны. Наш край часто называют музеем под открытым небом.</w:t>
      </w:r>
    </w:p>
    <w:p w:rsidR="00161F79" w:rsidRPr="00F5670D" w:rsidRDefault="008D6D51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</w:t>
      </w:r>
      <w:r w:rsidR="00161F79" w:rsidRPr="00F5670D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proofErr w:type="gramStart"/>
      <w:r w:rsidR="00161F79" w:rsidRPr="00F5670D">
        <w:rPr>
          <w:rFonts w:ascii="Times New Roman" w:hAnsi="Times New Roman" w:cs="Times New Roman"/>
          <w:sz w:val="24"/>
          <w:szCs w:val="24"/>
        </w:rPr>
        <w:t xml:space="preserve"> </w:t>
      </w:r>
      <w:r w:rsidR="00161F79" w:rsidRPr="00F5670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61F79" w:rsidRPr="00F5670D">
        <w:rPr>
          <w:rFonts w:ascii="Times New Roman" w:hAnsi="Times New Roman" w:cs="Times New Roman"/>
          <w:sz w:val="24"/>
          <w:szCs w:val="24"/>
        </w:rPr>
        <w:t xml:space="preserve">    Много здесь удивительных мест. Неслучайно поэты называют Ставрополье «краем богатств и чудес».</w:t>
      </w:r>
    </w:p>
    <w:p w:rsidR="00161F79" w:rsidRPr="00F5670D" w:rsidRDefault="008D6D51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</w:t>
      </w:r>
      <w:r w:rsidR="00161F79" w:rsidRPr="00F5670D">
        <w:rPr>
          <w:rFonts w:ascii="Times New Roman" w:hAnsi="Times New Roman" w:cs="Times New Roman"/>
          <w:b/>
          <w:sz w:val="24"/>
          <w:szCs w:val="24"/>
        </w:rPr>
        <w:t xml:space="preserve"> чтец</w:t>
      </w:r>
      <w:r w:rsidR="00161F79" w:rsidRPr="00F5670D">
        <w:rPr>
          <w:rFonts w:ascii="Times New Roman" w:hAnsi="Times New Roman" w:cs="Times New Roman"/>
          <w:sz w:val="24"/>
          <w:szCs w:val="24"/>
        </w:rPr>
        <w:t>:           Я видел  Ставрополье  на картинах,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в окно вагона, через дым костров…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Лежит оно в равнинах и горбинах,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Лежит на стыке  четырёх ветров.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Здесь голубые облака  гороха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и голубой полыни  облака,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и за людьми на динамитный  грохот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В  степную марь торопится река. </w:t>
      </w:r>
    </w:p>
    <w:p w:rsidR="00161F79" w:rsidRPr="00F5670D" w:rsidRDefault="008D6D51" w:rsidP="008D6D51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161F79" w:rsidRPr="00F5670D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161F79" w:rsidRPr="00F5670D" w:rsidRDefault="008D6D51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        </w:t>
      </w:r>
      <w:r w:rsidR="00161F79" w:rsidRPr="00F5670D">
        <w:rPr>
          <w:rFonts w:ascii="Times New Roman" w:hAnsi="Times New Roman" w:cs="Times New Roman"/>
          <w:sz w:val="24"/>
          <w:szCs w:val="24"/>
        </w:rPr>
        <w:t>Ах, Ставрополье, синий край России!</w:t>
      </w:r>
    </w:p>
    <w:p w:rsidR="00161F79" w:rsidRPr="00F5670D" w:rsidRDefault="008D6D51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161F79" w:rsidRPr="00F5670D">
        <w:rPr>
          <w:rFonts w:ascii="Times New Roman" w:hAnsi="Times New Roman" w:cs="Times New Roman"/>
          <w:sz w:val="24"/>
          <w:szCs w:val="24"/>
        </w:rPr>
        <w:t>Ты песня эскадронная отцов.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Меня  сады, поля твои растили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Под птичий грай и перезвон овсов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Мне открывали даль твои рассветы,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А жаворонки – песни и траву…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Куда б меня  ни заманили  ветры-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Тебя от сердца я не оторву.</w:t>
      </w:r>
    </w:p>
    <w:p w:rsidR="00161F79" w:rsidRPr="00F5670D" w:rsidRDefault="00161F79" w:rsidP="00161F79">
      <w:p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</w:p>
    <w:p w:rsidR="00F24F38" w:rsidRPr="00F5670D" w:rsidRDefault="00D460B7" w:rsidP="00F24F38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1</w:t>
      </w:r>
      <w:r w:rsidR="008D6D51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161F79" w:rsidRPr="00F5670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61F79" w:rsidRPr="00F5670D">
        <w:rPr>
          <w:rFonts w:ascii="Times New Roman" w:hAnsi="Times New Roman" w:cs="Times New Roman"/>
          <w:sz w:val="24"/>
          <w:szCs w:val="24"/>
        </w:rPr>
        <w:t xml:space="preserve">  Летопись нашего края начинается с 1777 года, когда для обороны владений на Кавказе была сооружена Азово – Моздокская укрепительная линия. В этом же году была основана Ставропольская крепость, превратившаяся в центр Кавказской области, а в 1847 году в центр Ставропольской губернии.</w:t>
      </w:r>
    </w:p>
    <w:p w:rsidR="00AB15DE" w:rsidRPr="00F5670D" w:rsidRDefault="00D460B7" w:rsidP="00F24F38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2</w:t>
      </w:r>
      <w:r w:rsidR="008D6D51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AB15DE" w:rsidRPr="00F5670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B15DE" w:rsidRPr="00F5670D">
        <w:rPr>
          <w:rFonts w:ascii="Times New Roman" w:hAnsi="Times New Roman" w:cs="Times New Roman"/>
          <w:sz w:val="24"/>
          <w:szCs w:val="24"/>
        </w:rPr>
        <w:t>:  Охрана природы – долг каждого жителя края. Важным звеном в охране природы края является Ставропольский ботанический сад, раскинувшийся на десятки гектар. Здесь воссоздана луговая степь. Территория включает и природный лесной массив.</w:t>
      </w:r>
    </w:p>
    <w:p w:rsidR="003C23FD" w:rsidRPr="00F5670D" w:rsidRDefault="00D460B7" w:rsidP="003C23FD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3</w:t>
      </w:r>
      <w:r w:rsidR="008D6D51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AB15DE" w:rsidRPr="00F5670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B15DE" w:rsidRPr="00F5670D">
        <w:rPr>
          <w:rFonts w:ascii="Times New Roman" w:hAnsi="Times New Roman" w:cs="Times New Roman"/>
          <w:sz w:val="24"/>
          <w:szCs w:val="24"/>
        </w:rPr>
        <w:t xml:space="preserve">Самый большой по площади ботанический заказник края расположен на горе </w:t>
      </w:r>
      <w:proofErr w:type="spellStart"/>
      <w:r w:rsidR="00AB15DE" w:rsidRPr="00F5670D">
        <w:rPr>
          <w:rFonts w:ascii="Times New Roman" w:hAnsi="Times New Roman" w:cs="Times New Roman"/>
          <w:sz w:val="24"/>
          <w:szCs w:val="24"/>
        </w:rPr>
        <w:t>Стрежамент</w:t>
      </w:r>
      <w:proofErr w:type="spellEnd"/>
      <w:r w:rsidR="00AB15DE" w:rsidRPr="00F5670D">
        <w:rPr>
          <w:rFonts w:ascii="Times New Roman" w:hAnsi="Times New Roman" w:cs="Times New Roman"/>
          <w:sz w:val="24"/>
          <w:szCs w:val="24"/>
        </w:rPr>
        <w:t>. Охраняются пион, ятрышник, ковыль и др. растения.</w:t>
      </w:r>
    </w:p>
    <w:p w:rsidR="00EC4C88" w:rsidRPr="00F5670D" w:rsidRDefault="00D460B7" w:rsidP="003C23FD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4</w:t>
      </w:r>
      <w:r w:rsidR="008D6D51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AB15DE" w:rsidRPr="00F5670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B15DE" w:rsidRPr="00F5670D">
        <w:rPr>
          <w:rFonts w:ascii="Times New Roman" w:hAnsi="Times New Roman" w:cs="Times New Roman"/>
          <w:sz w:val="24"/>
          <w:szCs w:val="24"/>
        </w:rPr>
        <w:t xml:space="preserve">  Самый большой зоологический заказник края Русский лес. </w:t>
      </w:r>
      <w:proofErr w:type="gramStart"/>
      <w:r w:rsidR="00AB15DE" w:rsidRPr="00F5670D">
        <w:rPr>
          <w:rFonts w:ascii="Times New Roman" w:hAnsi="Times New Roman" w:cs="Times New Roman"/>
          <w:sz w:val="24"/>
          <w:szCs w:val="24"/>
        </w:rPr>
        <w:t>Здесь охраняются косуля, кабан, шакал, лисица, куница, заяц – русак и др. животные.</w:t>
      </w:r>
      <w:proofErr w:type="gramEnd"/>
    </w:p>
    <w:p w:rsidR="00EC4C88" w:rsidRPr="00F5670D" w:rsidRDefault="00D460B7" w:rsidP="00EC4C88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1</w:t>
      </w:r>
      <w:r w:rsidR="008D6D51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Pr="00F5670D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245D0F" w:rsidRPr="00F5670D" w:rsidRDefault="00EC4C88" w:rsidP="00245D0F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на земле огромный дом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крышей голубой.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Живут в нём солнце,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дождь и гром,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 и морской прибой.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Живут в нём птицы и цветы,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Весенний звон ручья,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Живёшь в том светлом доме ТЫ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твои друзья.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б дороги не вели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ты будешь в нём.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ПРИРОДОЮ родной земли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Зовётся этот дом.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Л.Дайнеко</w:t>
      </w:r>
      <w:proofErr w:type="spellEnd"/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245D0F" w:rsidRPr="00F5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0F" w:rsidRPr="00F5670D" w:rsidRDefault="00245D0F" w:rsidP="00245D0F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Учитель:</w:t>
      </w:r>
    </w:p>
    <w:p w:rsidR="00EC4C88" w:rsidRPr="00F5670D" w:rsidRDefault="00EC4C88" w:rsidP="00EC4C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C88" w:rsidRPr="00F5670D" w:rsidRDefault="00245D0F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C88"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сегодня мы с вами побываем в удивительном мире природы родного края: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каждого </w:t>
      </w:r>
      <w:r w:rsidR="00D03926"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представлена команда из 8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Давайте их поприветствуем!!!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ваши знания в ходе соревнования команд будет жюри. Болельщики тоже могут принести своей команде дополнительный балл за правильный ответ, но и за плохое поведение они могут лишить свою команду балла.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Первая станция. «Царство растений».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конкурс. Викторина «Узнай растение».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Каждая команда внимательно слушает свой вопрос.</w:t>
      </w:r>
      <w:r w:rsidR="00CA78DE"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вопросы развешены в зале</w:t>
      </w:r>
      <w:r w:rsidR="006B0B48"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картинок. Картинки надо быстро собрать.</w:t>
      </w:r>
    </w:p>
    <w:p w:rsidR="00A60494" w:rsidRPr="00F5670D" w:rsidRDefault="00EC4C88" w:rsidP="00A604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можно разделить все растения?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(Хвойные и цветковые).</w:t>
      </w:r>
      <w:r w:rsidR="00A60494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60494" w:rsidRPr="00F5670D" w:rsidRDefault="00A60494" w:rsidP="00A604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 растение по предложенным семенам (семена ясеня, клена, дуба, ели, сосны).</w:t>
      </w:r>
    </w:p>
    <w:p w:rsidR="00A60494" w:rsidRPr="00F5670D" w:rsidRDefault="00A60494" w:rsidP="00A604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Назовите травянистые ягодники наших лесов? </w:t>
      </w:r>
    </w:p>
    <w:p w:rsidR="00A60494" w:rsidRPr="00F5670D" w:rsidRDefault="00EC4C88" w:rsidP="00A604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него плетут весенние венки, а когда он отцветает – разлетается на все стороны света.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(Одуванчик).</w:t>
      </w:r>
    </w:p>
    <w:p w:rsidR="00E34732" w:rsidRPr="00F5670D" w:rsidRDefault="00A60494" w:rsidP="00A604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Назовите редкие растения нашего края, </w:t>
      </w:r>
      <w:proofErr w:type="gramStart"/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занесенных</w:t>
      </w:r>
      <w:proofErr w:type="gramEnd"/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Красную книгу. </w:t>
      </w:r>
      <w:r w:rsidR="00F71FEC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F71FEC" w:rsidRPr="00F5670D">
        <w:rPr>
          <w:rFonts w:ascii="Times New Roman" w:hAnsi="Times New Roman" w:cs="Times New Roman"/>
          <w:sz w:val="24"/>
          <w:szCs w:val="24"/>
        </w:rPr>
        <w:t xml:space="preserve"> </w:t>
      </w:r>
      <w:r w:rsidR="00F71FEC" w:rsidRPr="00F5670D">
        <w:rPr>
          <w:rFonts w:ascii="Times New Roman" w:hAnsi="Times New Roman" w:cs="Times New Roman"/>
          <w:i/>
          <w:sz w:val="24"/>
          <w:szCs w:val="24"/>
        </w:rPr>
        <w:t>Пион, ятрышник, ковыль).</w:t>
      </w:r>
    </w:p>
    <w:p w:rsidR="00EC4C88" w:rsidRPr="00F5670D" w:rsidRDefault="00E34732" w:rsidP="00A604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луга и лесных </w:t>
      </w:r>
      <w:proofErr w:type="gramStart"/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опушках</w:t>
      </w:r>
      <w:proofErr w:type="gramEnd"/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 встречается растение, у которого каждый лист разрезан на мелкие дольки каждая долька имеет ажурные края. Этим лекарственным растением лечат раны, останавливают кровь. (</w:t>
      </w:r>
      <w:r w:rsidRPr="00F567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Тысячелистник) </w:t>
      </w:r>
      <w:r w:rsidRPr="00F567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</w:p>
    <w:p w:rsidR="00EC4C88" w:rsidRPr="00F5670D" w:rsidRDefault="00EC4C88" w:rsidP="00EC4C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деревья называют вечнозелеными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(Ель, сосну).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</w:t>
      </w:r>
    </w:p>
    <w:p w:rsidR="00EC4C88" w:rsidRPr="00F5670D" w:rsidRDefault="00EC4C88" w:rsidP="00EC4C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самый первый цветок, появляющийся 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снега.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(Подснежник).</w:t>
      </w:r>
    </w:p>
    <w:p w:rsidR="00EC4C88" w:rsidRPr="00F5670D" w:rsidRDefault="00EC4C88" w:rsidP="00EC4C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дерево, как и береза, дает сладкий сок?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Клен).</w:t>
      </w:r>
    </w:p>
    <w:p w:rsidR="00EC4C88" w:rsidRPr="00F5670D" w:rsidRDefault="00EC4C88" w:rsidP="00EC4C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деревьев листья осенью красные?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(Клен, рябина).</w:t>
      </w:r>
    </w:p>
    <w:p w:rsidR="00EC4C88" w:rsidRPr="00F5670D" w:rsidRDefault="00EC4C88" w:rsidP="00EC4C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дерева и без ветра трепещут?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(Осина).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Молодцы, ребята!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конкурс. Кто больше составит слов – существительных из слова ПРИРОДА.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каждой команды лист и карандаш.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Род, пир, ода, дар, ар, пора, ад, ирод, и др.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3-й конкурс. Какие листья и </w:t>
      </w:r>
      <w:proofErr w:type="gramStart"/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плоды</w:t>
      </w:r>
      <w:proofErr w:type="gramEnd"/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 </w:t>
      </w:r>
      <w:proofErr w:type="gramStart"/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каком</w:t>
      </w:r>
      <w:proofErr w:type="gramEnd"/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дереве они растут?</w:t>
      </w:r>
      <w:r w:rsidR="006B0B48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Слова надо записать и прикрепить к дереву</w:t>
      </w:r>
      <w:proofErr w:type="gramStart"/>
      <w:r w:rsidR="006B0B48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="006B0B48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Муляж дерева стоит в зале).</w:t>
      </w:r>
    </w:p>
    <w:p w:rsidR="00EC4C88" w:rsidRPr="00F5670D" w:rsidRDefault="00EC4C88" w:rsidP="00EC4C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берёзы – берёзовый.</w:t>
      </w: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липы – …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 клёна – …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Шишка ели – …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Плод дуба – …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 дуба – ….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 осины – …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 ивы – …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Шишка сосны – …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Плод яблони – …</w:t>
      </w:r>
      <w:proofErr w:type="gramEnd"/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конкурс. Игра «Четвёртый лишний».</w:t>
      </w:r>
      <w:r w:rsidR="00BB4B36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трёх </w:t>
      </w:r>
      <w:r w:rsidR="00D03926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досках написаны слова.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Вычеркни лишние. Объясни – ПОЧЕМУ?</w:t>
      </w:r>
      <w:r w:rsidR="00BB4B36"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выходят по очереди от каждой команды и вычеркивают лишние слова.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Клён, рябина, ель, тюльпан. Так как …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Берёза, дуб, шиповник, тополь. Так как …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Яблоня, смородина, малина, рябина. Так как …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Осина, липа, дуб, ель. Так как …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Сосна, тополь, рябина, ива. Так как …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Липа, осина, клён, яблоня. Так как …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Груша, слива, тополь, вишня. Так как …</w:t>
      </w:r>
    </w:p>
    <w:p w:rsidR="00EC4C88" w:rsidRPr="00F5670D" w:rsidRDefault="00EC4C88" w:rsidP="00EC4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Клубника, роза, ландыш, фиалка. Так как …</w:t>
      </w:r>
    </w:p>
    <w:p w:rsidR="00E34732" w:rsidRPr="00F5670D" w:rsidRDefault="00E34732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болельщиков.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команды работают, болельщикам предлагаем отгадать загадки и принести дополнительный балл своей команде.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EC4C88" w:rsidRPr="00F5670D" w:rsidRDefault="00EC4C88" w:rsidP="00EC4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 небо рвутся, ввысь;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внимательно всмотрись: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березы, не осинки,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листочков, есть хвоинки.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бочонок с шапочкой,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дерева упал.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 прошел – и деревцем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Маленьким он стал.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Желудь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над рекой склонила,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реку смотрится уныло.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тихая настанет,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Дивным дерево то станет: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– звезды яркие,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Золотые, жаркие.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Клен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знойным зацветет –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пчел к себе зовет.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Круглые листочки,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Светлые цветочки.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Вкусен, сладок их нектар...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дерево узнал?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Липа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дерево такое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гощает снегирей?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 стоит, трещат морозы,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ягоды вкусней.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Рябина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Вторая станция. «Царство Животных».</w:t>
      </w:r>
    </w:p>
    <w:p w:rsidR="00EC4C88" w:rsidRPr="00F5670D" w:rsidRDefault="00EC4C88" w:rsidP="00DE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Лес – это большой дом, где по соседству живут самые разные растения и животные. Они не только живут вместе, но и нужны друг другу. </w:t>
      </w:r>
    </w:p>
    <w:p w:rsidR="00334633" w:rsidRPr="00F5670D" w:rsidRDefault="00334633" w:rsidP="0033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D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-й </w:t>
      </w:r>
      <w:r w:rsidR="00DE7756"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«Юный следопыт».</w:t>
      </w:r>
      <w:r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5670D" w:rsidRPr="00F5670D" w:rsidRDefault="00DE7756" w:rsidP="0033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это след? П</w:t>
      </w:r>
      <w:r w:rsidR="00A60494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предложенным заданиям определить, кому принадлежат эти следы (напри</w:t>
      </w:r>
      <w:r w:rsidR="00E34732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мер, можно изобразить следы лисы, волка, белки</w:t>
      </w:r>
      <w:r w:rsidR="00A60494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зайца). </w:t>
      </w:r>
      <w:r w:rsidR="00334633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Команды должны быстро собрать и соотнести фотографии животных, которые разбросаны по залу и </w:t>
      </w:r>
      <w:proofErr w:type="spellStart"/>
      <w:r w:rsidR="00334633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="00334633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изображением следов.</w:t>
      </w:r>
    </w:p>
    <w:p w:rsidR="00A60494" w:rsidRPr="00F5670D" w:rsidRDefault="00F5670D" w:rsidP="0033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8D6D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-й </w:t>
      </w:r>
      <w:r w:rsidR="00334633" w:rsidRPr="00F567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«Кто больше».</w:t>
      </w:r>
    </w:p>
    <w:p w:rsidR="00A60494" w:rsidRPr="00F5670D" w:rsidRDefault="00F5670D" w:rsidP="00F5670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A60494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</w:t>
      </w: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можно больше </w:t>
      </w:r>
      <w:r w:rsidR="00A60494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редких  животных нашего края, занесенных в Красную книгу</w:t>
      </w:r>
      <w:proofErr w:type="gramStart"/>
      <w:r w:rsidR="00A60494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F5670D" w:rsidRPr="00F5670D" w:rsidRDefault="00F5670D" w:rsidP="00F5670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34732"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как можно больше рыб наших водоемов</w:t>
      </w:r>
      <w:r w:rsidRPr="00F5670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F5670D" w:rsidRPr="00F5670D" w:rsidRDefault="00F5670D" w:rsidP="00F5670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3.Назовите как можно больше редких  птиц  нашего края, занесенных в Красную книгу.</w:t>
      </w:r>
    </w:p>
    <w:p w:rsidR="00EC4C88" w:rsidRPr="00F5670D" w:rsidRDefault="00F5670D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D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-й </w:t>
      </w:r>
      <w:r w:rsidR="00EC4C88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конкурс. «Забавные </w:t>
      </w:r>
      <w:proofErr w:type="gramStart"/>
      <w:r w:rsidR="00EC4C88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зверюшки</w:t>
      </w:r>
      <w:proofErr w:type="gramEnd"/>
      <w:r w:rsidR="00EC4C88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</w:p>
    <w:p w:rsidR="00EC4C88" w:rsidRPr="00F5670D" w:rsidRDefault="00EC4C88" w:rsidP="00EC4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Цапля и лягушата в озере.</w:t>
      </w:r>
    </w:p>
    <w:p w:rsidR="00EC4C88" w:rsidRPr="00F5670D" w:rsidRDefault="00EC4C88" w:rsidP="00EC4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и собачка.</w:t>
      </w:r>
    </w:p>
    <w:p w:rsidR="00D03926" w:rsidRPr="00F5670D" w:rsidRDefault="00EC4C88" w:rsidP="005A5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и лисица.</w:t>
      </w:r>
    </w:p>
    <w:p w:rsidR="00D03926" w:rsidRPr="00F5670D" w:rsidRDefault="00EC4C88" w:rsidP="005A5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Машенька и три медведя.</w:t>
      </w:r>
      <w:r w:rsidR="005A5776" w:rsidRPr="00F56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926" w:rsidRPr="00F5670D" w:rsidRDefault="00D03926" w:rsidP="005A5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hAnsi="Times New Roman" w:cs="Times New Roman"/>
          <w:sz w:val="24"/>
          <w:szCs w:val="24"/>
        </w:rPr>
        <w:t>Слон и Моська.</w:t>
      </w:r>
    </w:p>
    <w:p w:rsidR="005A5776" w:rsidRPr="00F5670D" w:rsidRDefault="00D03926" w:rsidP="005A57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hAnsi="Times New Roman" w:cs="Times New Roman"/>
          <w:sz w:val="24"/>
          <w:szCs w:val="24"/>
        </w:rPr>
        <w:t>Волк и ягнёнок</w:t>
      </w:r>
      <w:r w:rsidRPr="00F5670D">
        <w:rPr>
          <w:rFonts w:ascii="Times New Roman" w:hAnsi="Times New Roman" w:cs="Times New Roman"/>
          <w:b/>
          <w:sz w:val="24"/>
          <w:szCs w:val="24"/>
        </w:rPr>
        <w:t>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 xml:space="preserve">Блиц – турнир.                                                 </w:t>
      </w:r>
    </w:p>
    <w:p w:rsidR="005A5776" w:rsidRPr="00F5670D" w:rsidRDefault="005A5776" w:rsidP="005A5776">
      <w:pPr>
        <w:shd w:val="clear" w:color="auto" w:fill="FFFFFF"/>
        <w:spacing w:after="60"/>
        <w:ind w:right="2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А теперь отгадаем загадки. И послушаем некоторых птиц.</w:t>
      </w:r>
      <w:r w:rsidR="00F71FEC" w:rsidRPr="00F5670D">
        <w:rPr>
          <w:rFonts w:ascii="Times New Roman" w:hAnsi="Times New Roman" w:cs="Times New Roman"/>
          <w:sz w:val="24"/>
          <w:szCs w:val="24"/>
        </w:rPr>
        <w:t xml:space="preserve"> (Звучит аудио запись птичьих голосов).</w:t>
      </w:r>
      <w:r w:rsidR="00D03926" w:rsidRPr="00F5670D">
        <w:rPr>
          <w:rFonts w:ascii="Times New Roman" w:hAnsi="Times New Roman" w:cs="Times New Roman"/>
          <w:sz w:val="24"/>
          <w:szCs w:val="24"/>
        </w:rPr>
        <w:t xml:space="preserve"> Фотографии птиц развешены в зале</w:t>
      </w:r>
      <w:proofErr w:type="gramStart"/>
      <w:r w:rsidR="00D03926" w:rsidRPr="00F567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3926" w:rsidRPr="00F5670D">
        <w:rPr>
          <w:rFonts w:ascii="Times New Roman" w:hAnsi="Times New Roman" w:cs="Times New Roman"/>
          <w:sz w:val="24"/>
          <w:szCs w:val="24"/>
        </w:rPr>
        <w:t>командам надо быстро их найти.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Я весь день ловлю жуков,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Уплетаю червяков,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В теплый край я не летаю,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Здесь, под крышей, обитаю.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i/>
          <w:iCs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Чик-чирик! Не робей! Я бывалый...</w:t>
      </w:r>
      <w:r w:rsidRPr="00F5670D">
        <w:rPr>
          <w:rFonts w:ascii="Times New Roman" w:hAnsi="Times New Roman" w:cs="Times New Roman"/>
          <w:i/>
          <w:iCs/>
          <w:sz w:val="24"/>
          <w:szCs w:val="24"/>
        </w:rPr>
        <w:t xml:space="preserve"> (воробей).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208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Непоседа пестрая,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208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Птица длиннохвостая,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208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Птица говорливая,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2080"/>
        <w:rPr>
          <w:rFonts w:ascii="Times New Roman" w:hAnsi="Times New Roman" w:cs="Times New Roman"/>
          <w:i/>
          <w:iCs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Самая болтливая.</w:t>
      </w:r>
      <w:r w:rsidRPr="00F5670D">
        <w:rPr>
          <w:rFonts w:ascii="Times New Roman" w:hAnsi="Times New Roman" w:cs="Times New Roman"/>
          <w:i/>
          <w:iCs/>
          <w:sz w:val="24"/>
          <w:szCs w:val="24"/>
        </w:rPr>
        <w:t xml:space="preserve"> (Сорока)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52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Небольшая пестрая птица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52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Не боится зимой простудиться.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52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Угощенье наше ей снится.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520"/>
        <w:rPr>
          <w:rFonts w:ascii="Times New Roman" w:hAnsi="Times New Roman" w:cs="Times New Roman"/>
          <w:i/>
          <w:iCs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lastRenderedPageBreak/>
        <w:t>Прилетает к нам часто...</w:t>
      </w:r>
      <w:r w:rsidRPr="00F5670D">
        <w:rPr>
          <w:rFonts w:ascii="Times New Roman" w:hAnsi="Times New Roman" w:cs="Times New Roman"/>
          <w:i/>
          <w:iCs/>
          <w:sz w:val="24"/>
          <w:szCs w:val="24"/>
        </w:rPr>
        <w:t xml:space="preserve"> (синица).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Прилетает к нам с теплом,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sz w:val="24"/>
          <w:szCs w:val="24"/>
        </w:rPr>
      </w:pPr>
      <w:proofErr w:type="gramStart"/>
      <w:r w:rsidRPr="00F5670D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F5670D">
        <w:rPr>
          <w:rFonts w:ascii="Times New Roman" w:hAnsi="Times New Roman" w:cs="Times New Roman"/>
          <w:sz w:val="24"/>
          <w:szCs w:val="24"/>
        </w:rPr>
        <w:t xml:space="preserve"> проделав длинный.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Строит домик под окном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800"/>
        <w:rPr>
          <w:rFonts w:ascii="Times New Roman" w:hAnsi="Times New Roman" w:cs="Times New Roman"/>
          <w:i/>
          <w:iCs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Из травы и глины.</w:t>
      </w:r>
      <w:r w:rsidRPr="00F5670D">
        <w:rPr>
          <w:rFonts w:ascii="Times New Roman" w:hAnsi="Times New Roman" w:cs="Times New Roman"/>
          <w:i/>
          <w:iCs/>
          <w:sz w:val="24"/>
          <w:szCs w:val="24"/>
        </w:rPr>
        <w:t xml:space="preserve"> (Ласточка)</w:t>
      </w:r>
    </w:p>
    <w:p w:rsidR="005A5776" w:rsidRPr="00F5670D" w:rsidRDefault="005A5776" w:rsidP="005A5776">
      <w:pPr>
        <w:shd w:val="clear" w:color="auto" w:fill="FFFFFF"/>
        <w:spacing w:before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Кто без нот и без свирели </w:t>
      </w:r>
    </w:p>
    <w:p w:rsidR="005A5776" w:rsidRPr="00F5670D" w:rsidRDefault="005A5776" w:rsidP="005A5776">
      <w:pPr>
        <w:shd w:val="clear" w:color="auto" w:fill="FFFFFF"/>
        <w:spacing w:before="60"/>
        <w:ind w:left="1420" w:right="18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Лучше всех выводит трели? </w:t>
      </w:r>
    </w:p>
    <w:p w:rsidR="005A5776" w:rsidRPr="00F5670D" w:rsidRDefault="005A5776" w:rsidP="005A5776">
      <w:pPr>
        <w:shd w:val="clear" w:color="auto" w:fill="FFFFFF"/>
        <w:spacing w:before="60"/>
        <w:ind w:left="1420" w:right="1800"/>
        <w:rPr>
          <w:rFonts w:ascii="Times New Roman" w:hAnsi="Times New Roman" w:cs="Times New Roman"/>
          <w:i/>
          <w:iCs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Голосистее, нежней... Кто же это?</w:t>
      </w:r>
      <w:r w:rsidRPr="00F5670D">
        <w:rPr>
          <w:rFonts w:ascii="Times New Roman" w:hAnsi="Times New Roman" w:cs="Times New Roman"/>
          <w:i/>
          <w:iCs/>
          <w:sz w:val="24"/>
          <w:szCs w:val="24"/>
        </w:rPr>
        <w:t xml:space="preserve"> (Соловей)</w:t>
      </w:r>
    </w:p>
    <w:p w:rsidR="005A5776" w:rsidRPr="00F5670D" w:rsidRDefault="005A5776" w:rsidP="005A5776">
      <w:pPr>
        <w:shd w:val="clear" w:color="auto" w:fill="FFFFFF"/>
        <w:ind w:left="1418" w:right="1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Выпал снег, но эта птица </w:t>
      </w:r>
    </w:p>
    <w:p w:rsidR="005A5776" w:rsidRPr="00F5670D" w:rsidRDefault="005A5776" w:rsidP="005A5776">
      <w:pPr>
        <w:shd w:val="clear" w:color="auto" w:fill="FFFFFF"/>
        <w:ind w:left="1418" w:right="10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Снега вовсе не боится.</w:t>
      </w:r>
    </w:p>
    <w:p w:rsidR="005A5776" w:rsidRPr="00F5670D" w:rsidRDefault="005A5776" w:rsidP="005A5776">
      <w:pPr>
        <w:shd w:val="clear" w:color="auto" w:fill="FFFFFF"/>
        <w:spacing w:after="60"/>
        <w:ind w:left="1420" w:right="208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Эту птицу мы зовем </w:t>
      </w:r>
    </w:p>
    <w:p w:rsidR="005A5776" w:rsidRPr="00F5670D" w:rsidRDefault="005A5776" w:rsidP="005A5776">
      <w:pPr>
        <w:shd w:val="clear" w:color="auto" w:fill="FFFFFF"/>
        <w:spacing w:after="60"/>
        <w:ind w:left="1420" w:right="2080"/>
        <w:rPr>
          <w:rFonts w:ascii="Times New Roman" w:hAnsi="Times New Roman" w:cs="Times New Roman"/>
          <w:i/>
          <w:iCs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Красногрудым...</w:t>
      </w:r>
      <w:r w:rsidRPr="00F5670D">
        <w:rPr>
          <w:rFonts w:ascii="Times New Roman" w:hAnsi="Times New Roman" w:cs="Times New Roman"/>
          <w:i/>
          <w:iCs/>
          <w:sz w:val="24"/>
          <w:szCs w:val="24"/>
        </w:rPr>
        <w:t xml:space="preserve"> (снегирем).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76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Клюв огромен, взгляд суров,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76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Частый гость она дворов.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76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На суку сидит у дома, </w:t>
      </w:r>
    </w:p>
    <w:p w:rsidR="005A5776" w:rsidRPr="00F5670D" w:rsidRDefault="005A5776" w:rsidP="005A5776">
      <w:pPr>
        <w:shd w:val="clear" w:color="auto" w:fill="FFFFFF"/>
        <w:spacing w:before="60" w:after="60"/>
        <w:ind w:left="1420" w:right="1760"/>
        <w:rPr>
          <w:rFonts w:ascii="Times New Roman" w:hAnsi="Times New Roman" w:cs="Times New Roman"/>
          <w:i/>
          <w:iCs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Громко каркает...</w:t>
      </w:r>
      <w:r w:rsidRPr="00F5670D">
        <w:rPr>
          <w:rFonts w:ascii="Times New Roman" w:hAnsi="Times New Roman" w:cs="Times New Roman"/>
          <w:i/>
          <w:iCs/>
          <w:sz w:val="24"/>
          <w:szCs w:val="24"/>
        </w:rPr>
        <w:t xml:space="preserve"> (ворона).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Третья станция. «Царство Грибов».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Отгадайте загадку и узнаете, какая нас ждёт станция.</w:t>
      </w:r>
    </w:p>
    <w:p w:rsidR="00EC4C88" w:rsidRPr="00F5670D" w:rsidRDefault="00EC4C88" w:rsidP="00EC4C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дорожке, по тропинке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 за ними мы идём.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место попадётся,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лукошко наберём.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Грибы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отправляемся за грибами.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 собирать грибы?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конкурс. «На лесной полянке».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конкурс. Игра «Собери грибочки».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поле разбросаны картинки грибов.</w:t>
      </w:r>
      <w:proofErr w:type="gramEnd"/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по одному члену от команды).</w:t>
      </w:r>
      <w:proofErr w:type="gramEnd"/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Кто больше соберёт грибов.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несколько раз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группы можно разделить все грибы? (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съедобные и несъедобные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EC4C88" w:rsidRPr="00F5670D" w:rsidRDefault="00EC4C88" w:rsidP="00EC4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траве приметные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Шляпки разноцветные.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Вспомни ты их имя,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не ешь 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сырыми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(Сыроежки).</w:t>
      </w:r>
    </w:p>
    <w:p w:rsidR="00EC4C88" w:rsidRPr="00F5670D" w:rsidRDefault="00EC4C88" w:rsidP="00EC4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дружные ребята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пенька живут...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(Опята).</w:t>
      </w:r>
    </w:p>
    <w:p w:rsidR="00EC4C88" w:rsidRPr="00F5670D" w:rsidRDefault="00EC4C88" w:rsidP="00EC4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хвоинок многовато,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Поджидают нас...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(Маслята).</w:t>
      </w:r>
    </w:p>
    <w:p w:rsidR="00EC4C88" w:rsidRPr="00F5670D" w:rsidRDefault="00EC4C88" w:rsidP="00EC4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осиной гриб тот, дети,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ярком 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красненьком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берете.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(Подосиновик).</w:t>
      </w:r>
    </w:p>
    <w:p w:rsidR="00EC4C88" w:rsidRPr="00F5670D" w:rsidRDefault="00EC4C88" w:rsidP="00EC4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берёзок, посмотри: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один, тут целых три!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(Подберёзовик).</w:t>
      </w:r>
    </w:p>
    <w:p w:rsidR="00EC4C88" w:rsidRPr="00F5670D" w:rsidRDefault="00EC4C88" w:rsidP="00EC4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грибов живёт в дубраве.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жаркого 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маме.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(Боровик, белый). 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конкурс. «Собери пословицу».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Pr="00F56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Грибок к грибку – наберёшь и лукошко»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пословицы представляется жюри, которое оценивает правильность и скорость выполнения задания.</w:t>
      </w:r>
    </w:p>
    <w:p w:rsidR="00EC4C88" w:rsidRPr="00F5670D" w:rsidRDefault="00EC4C88" w:rsidP="00EC4C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сюрприз для всех.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Вас, мои друзья, подружки,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Грибные </w:t>
      </w:r>
      <w:proofErr w:type="spellStart"/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сбацают</w:t>
      </w:r>
      <w:proofErr w:type="spellEnd"/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частушки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Грибные частушки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мы запевку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ервую начальную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хотим развеселить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Публику печальную.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растёт гриб – боровик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 он, и велик.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толстой шляпке набекрень,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Ножка крепкая, как пень.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Шоколадная папаха,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шёлковый мундир.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Посмотрев, опёнок ахнул: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Настоящий командир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тебе, сморчок?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 виду старичок.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Удивил грибок меня: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 мой – всего два дня.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Спрятались под ёлками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Рыжики с иголками.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малы, не велики,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лежат, как пятаки.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мху, как на подушке,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Чьё-то беленькое брюшко.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груздь нас просит взять,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ещё штук пять.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осинами на кочке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 в малиновом платочке,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Подосиновиком звать,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его придётся взять.</w:t>
      </w:r>
    </w:p>
    <w:p w:rsidR="00EC4C88" w:rsidRPr="00F5670D" w:rsidRDefault="00EC4C88" w:rsidP="00EC4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частушек вам 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пропели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ли, плохо ли,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мы вас попросим, 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нам похлопали.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Четвёртая станция. «Экологическая».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что такое «экология»?</w:t>
      </w:r>
    </w:p>
    <w:p w:rsidR="005A5776" w:rsidRPr="00F5670D" w:rsidRDefault="00BB4B36" w:rsidP="00BB4B36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C4C88"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аша планета – наш дом, и каждый из нас в ответе за её будущее. Но не все люди помнят об этом. </w:t>
      </w:r>
    </w:p>
    <w:p w:rsidR="005A5776" w:rsidRPr="00F5670D" w:rsidRDefault="005A5776" w:rsidP="00BB4B36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Инсценировка и анализ сказки</w:t>
      </w:r>
      <w:proofErr w:type="gramStart"/>
      <w:r w:rsidRPr="00F5670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Сценка</w:t>
      </w:r>
      <w:r w:rsidRPr="00F5670D">
        <w:rPr>
          <w:rFonts w:ascii="Times New Roman" w:hAnsi="Times New Roman" w:cs="Times New Roman"/>
          <w:sz w:val="24"/>
          <w:szCs w:val="24"/>
        </w:rPr>
        <w:t xml:space="preserve"> «Сегодняшний лес»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 xml:space="preserve"> Действующие лица</w:t>
      </w:r>
      <w:r w:rsidRPr="00F5670D">
        <w:rPr>
          <w:rFonts w:ascii="Times New Roman" w:hAnsi="Times New Roman" w:cs="Times New Roman"/>
          <w:sz w:val="24"/>
          <w:szCs w:val="24"/>
        </w:rPr>
        <w:t>: городская сорока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5670D">
        <w:rPr>
          <w:rFonts w:ascii="Times New Roman" w:hAnsi="Times New Roman" w:cs="Times New Roman"/>
          <w:sz w:val="24"/>
          <w:szCs w:val="24"/>
        </w:rPr>
        <w:t>лесная сорока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       медведь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       заяц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       лиса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Две девочки – сороки сидят на ветке (стульях).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Лесная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- Откуда ты, подружка, прилетела?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Городская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-Из города.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Лесная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-Да тебя и не узнать. Ты, что, как заяц, к лету готовишься: белый сарафан </w:t>
      </w:r>
      <w:proofErr w:type="gramStart"/>
      <w:r w:rsidRPr="00F567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70D">
        <w:rPr>
          <w:rFonts w:ascii="Times New Roman" w:hAnsi="Times New Roman" w:cs="Times New Roman"/>
          <w:sz w:val="24"/>
          <w:szCs w:val="24"/>
        </w:rPr>
        <w:t xml:space="preserve"> черный поменяла? 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Городская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lastRenderedPageBreak/>
        <w:t xml:space="preserve">-А у нас в городе все такие. Летаем через завод, а там такие выбросы! Вот и закоптились. Не </w:t>
      </w:r>
      <w:proofErr w:type="gramStart"/>
      <w:r w:rsidRPr="00F5670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5670D">
        <w:rPr>
          <w:rFonts w:ascii="Times New Roman" w:hAnsi="Times New Roman" w:cs="Times New Roman"/>
          <w:sz w:val="24"/>
          <w:szCs w:val="24"/>
        </w:rPr>
        <w:t xml:space="preserve"> что ты в лесу. У вас здесь экология......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Лесная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-Эх, подружка, ты думаешь нам в лесу лучше? Смотри, звери бегут.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(Вбегают заяц, лиса и медведь.)</w:t>
      </w:r>
    </w:p>
    <w:p w:rsidR="005A5776" w:rsidRPr="00F5670D" w:rsidRDefault="005A5776" w:rsidP="005A5776">
      <w:pPr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Городская сорока</w:t>
      </w:r>
      <w:r w:rsidRPr="00F5670D">
        <w:rPr>
          <w:rFonts w:ascii="Times New Roman" w:hAnsi="Times New Roman" w:cs="Times New Roman"/>
          <w:b/>
          <w:sz w:val="24"/>
          <w:szCs w:val="24"/>
        </w:rPr>
        <w:t>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70D">
        <w:rPr>
          <w:rFonts w:ascii="Times New Roman" w:hAnsi="Times New Roman" w:cs="Times New Roman"/>
          <w:sz w:val="24"/>
          <w:szCs w:val="24"/>
        </w:rPr>
        <w:t>Косолапый</w:t>
      </w:r>
      <w:proofErr w:type="gramEnd"/>
      <w:r w:rsidRPr="00F5670D">
        <w:rPr>
          <w:rFonts w:ascii="Times New Roman" w:hAnsi="Times New Roman" w:cs="Times New Roman"/>
          <w:sz w:val="24"/>
          <w:szCs w:val="24"/>
        </w:rPr>
        <w:t>, куда бежите? Что случилось?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Медведь: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На дальнее озеро, пить очень хочется.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Городская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-</w:t>
      </w:r>
      <w:r w:rsidRPr="00F5670D">
        <w:rPr>
          <w:rFonts w:ascii="Times New Roman" w:hAnsi="Times New Roman" w:cs="Times New Roman"/>
          <w:sz w:val="24"/>
          <w:szCs w:val="24"/>
        </w:rPr>
        <w:t>Звери, да рядом же речка! Зачем бежать?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Медведь: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- Да в этой речке уже рыба не водится. Недавно </w:t>
      </w:r>
      <w:proofErr w:type="gramStart"/>
      <w:r w:rsidRPr="00F5670D">
        <w:rPr>
          <w:rFonts w:ascii="Times New Roman" w:hAnsi="Times New Roman" w:cs="Times New Roman"/>
          <w:sz w:val="24"/>
          <w:szCs w:val="24"/>
        </w:rPr>
        <w:t>фабрика</w:t>
      </w:r>
      <w:proofErr w:type="gramEnd"/>
      <w:r w:rsidRPr="00F5670D">
        <w:rPr>
          <w:rFonts w:ascii="Times New Roman" w:hAnsi="Times New Roman" w:cs="Times New Roman"/>
          <w:sz w:val="24"/>
          <w:szCs w:val="24"/>
        </w:rPr>
        <w:t xml:space="preserve"> какую – то желтую вонючую жидкость вылила. Так в нос </w:t>
      </w:r>
      <w:proofErr w:type="gramStart"/>
      <w:r w:rsidRPr="00F5670D">
        <w:rPr>
          <w:rFonts w:ascii="Times New Roman" w:hAnsi="Times New Roman" w:cs="Times New Roman"/>
          <w:sz w:val="24"/>
          <w:szCs w:val="24"/>
        </w:rPr>
        <w:t>шибает</w:t>
      </w:r>
      <w:proofErr w:type="gramEnd"/>
      <w:r w:rsidRPr="00F5670D">
        <w:rPr>
          <w:rFonts w:ascii="Times New Roman" w:hAnsi="Times New Roman" w:cs="Times New Roman"/>
          <w:sz w:val="24"/>
          <w:szCs w:val="24"/>
        </w:rPr>
        <w:t>, не то чтобы испить, понюхать страшно. Вот и приходится идти к дальнему озеру. Хотя и там туристы набезобразничали.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Заяц: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 Хозяйничают. На дрова деревья ломают, костры порой не тушат, того и гляди, пожар в лесу будет. Что мы делать будем?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Лиса: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-А сколько бутылок набили. Я на днях лапу порезала. 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(Показывает забинтованную лапу.)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Лесная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-И когда только люди успокоятся: себя и нас травить перестанут?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Городская сорока:</w:t>
      </w:r>
    </w:p>
    <w:p w:rsidR="005A5776" w:rsidRPr="00F5670D" w:rsidRDefault="005A5776" w:rsidP="005A5776">
      <w:pPr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-Жить хочется в чистоте, дышать свежим воздухом, пить чистую воду.</w:t>
      </w:r>
      <w:r w:rsidRPr="00F56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Заяц: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-Эх, тишины хочется. Смех, шум, авто – надоело! Может уйти куда?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Медведь: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- А я вчера сплю под кустом, а мимо человек на железке с дымом промчался, а на голове горшок. Я так испугался, </w:t>
      </w:r>
      <w:proofErr w:type="spellStart"/>
      <w:r w:rsidRPr="00F5670D">
        <w:rPr>
          <w:rFonts w:ascii="Times New Roman" w:hAnsi="Times New Roman" w:cs="Times New Roman"/>
          <w:sz w:val="24"/>
          <w:szCs w:val="24"/>
        </w:rPr>
        <w:t>вускочил</w:t>
      </w:r>
      <w:proofErr w:type="spellEnd"/>
      <w:r w:rsidRPr="00F5670D">
        <w:rPr>
          <w:rFonts w:ascii="Times New Roman" w:hAnsi="Times New Roman" w:cs="Times New Roman"/>
          <w:sz w:val="24"/>
          <w:szCs w:val="24"/>
        </w:rPr>
        <w:t>,  побежал, да в яму свалился.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lastRenderedPageBreak/>
        <w:t>Лиса: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-Мне страшно, побежали отсюда! Может где-нибудь есть уголок чистоты и покоя?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 xml:space="preserve">                                 (Звери убегают.)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Учитель:</w:t>
      </w:r>
    </w:p>
    <w:p w:rsidR="005A5776" w:rsidRPr="00F5670D" w:rsidRDefault="005A5776" w:rsidP="005A5776">
      <w:pPr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-Как нелегко стало жить зверям даже в лесу. А виной тому – человек. И почему человеку не удается жить в ладу с природой?</w:t>
      </w:r>
    </w:p>
    <w:p w:rsidR="005A5776" w:rsidRPr="00F5670D" w:rsidRDefault="005A5776" w:rsidP="005A5776">
      <w:pPr>
        <w:ind w:firstLine="120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А ведь человек отравляет не только природу, окружающую среду, но и свой организм. В атмосфере много углекислого газа, частиц пыли и металла. Фильтрами на земле служат леса. Распахнув перед нами свои необъятные богатства, щедро одаривая нас и надежно охраняя, являясь неотъемлемой частью нашей жизни, лес заслуживает право на бережное отношение и заботу о нем.</w:t>
      </w:r>
    </w:p>
    <w:p w:rsidR="00BB4B36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DF58D9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плакатов</w:t>
      </w: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друзей природы».</w:t>
      </w:r>
      <w:r w:rsidR="00543AD2"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4C88" w:rsidRPr="00F5670D" w:rsidRDefault="00543AD2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плакатов.</w:t>
      </w:r>
    </w:p>
    <w:p w:rsidR="005B32C1" w:rsidRPr="00F5670D" w:rsidRDefault="00EC4C88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Вспомните правила друзей природы</w:t>
      </w:r>
      <w:proofErr w:type="gramStart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6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(Называют правила по очереди).</w:t>
      </w:r>
      <w:r w:rsidR="005B32C1" w:rsidRPr="00F56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– любить и беречь окружающую среду;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- не разорять птичьих гнёзд;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-не ломать ветки деревьев и кустарников;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-не мусорить в лесу;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– всегда помогать растениям и животным;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– не разводить огонь в лесу;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– не нарушать покой лесных обитателей;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– не разорять муравейники;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– не обращаться жестоко с животными;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color w:val="000000"/>
          <w:sz w:val="24"/>
          <w:szCs w:val="24"/>
        </w:rPr>
        <w:t>– не оставаться равнодушным, если вижу, что кто-то вредит природе.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5B32C1" w:rsidRPr="00F5670D" w:rsidRDefault="00EC4C88" w:rsidP="005B32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подошло к завершению наше путешествие в удивительный мир ПРИРОДЫ.</w:t>
      </w:r>
    </w:p>
    <w:p w:rsidR="005B32C1" w:rsidRPr="00F5670D" w:rsidRDefault="005B32C1" w:rsidP="005B32C1">
      <w:pPr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 xml:space="preserve"> 11. Рефлексия.</w:t>
      </w:r>
    </w:p>
    <w:p w:rsidR="005B32C1" w:rsidRPr="00F5670D" w:rsidRDefault="005B32C1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Ведущие предлагают ребятам встать в круг</w:t>
      </w:r>
      <w:r w:rsidR="00DE7756" w:rsidRPr="00F56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 w:rsidRPr="00F56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произнести Клятву юного эколога. Тихо звучит музыкальная зарисовка</w:t>
      </w:r>
      <w:proofErr w:type="gramStart"/>
      <w:r w:rsidRPr="00F56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34633" w:rsidRPr="00F56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5B32C1" w:rsidRPr="00F5670D" w:rsidRDefault="00334633" w:rsidP="005B32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567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 произносят клятву.</w:t>
      </w:r>
    </w:p>
    <w:p w:rsidR="00EC4C88" w:rsidRPr="00F5670D" w:rsidRDefault="00EC4C88" w:rsidP="00E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для подведения итогов я предоставляю нашему жюри. (</w:t>
      </w:r>
      <w:r w:rsidRPr="00F567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Награждение команд</w:t>
      </w:r>
      <w:r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543AD2"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43AD2"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Фотосес</w:t>
      </w:r>
      <w:r w:rsidR="00DF58D9"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сия</w:t>
      </w:r>
      <w:proofErr w:type="spellEnd"/>
      <w:r w:rsidR="00DF58D9"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лучших работ </w:t>
      </w:r>
      <w:r w:rsidR="00543AD2" w:rsidRPr="00F5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лучших моментов мероприятия.</w:t>
      </w:r>
    </w:p>
    <w:p w:rsidR="00AB15DE" w:rsidRPr="00F5670D" w:rsidRDefault="00AB15DE" w:rsidP="00EC4C88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DA7B44" w:rsidRPr="00F5670D" w:rsidRDefault="00DA7B44" w:rsidP="00DA7B44">
      <w:pPr>
        <w:rPr>
          <w:rFonts w:ascii="Times New Roman" w:hAnsi="Times New Roman" w:cs="Times New Roman"/>
          <w:b/>
          <w:sz w:val="24"/>
          <w:szCs w:val="24"/>
        </w:rPr>
      </w:pPr>
      <w:r w:rsidRPr="00F5670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DA7B44" w:rsidRPr="00F5670D" w:rsidRDefault="00DA7B44" w:rsidP="00DA7B44">
      <w:pPr>
        <w:rPr>
          <w:rFonts w:ascii="Times New Roman" w:hAnsi="Times New Roman" w:cs="Times New Roman"/>
          <w:b/>
          <w:sz w:val="24"/>
          <w:szCs w:val="24"/>
        </w:rPr>
      </w:pPr>
    </w:p>
    <w:p w:rsidR="00DA7B44" w:rsidRPr="00F5670D" w:rsidRDefault="00DA7B44" w:rsidP="00DA7B4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70D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F5670D">
        <w:rPr>
          <w:rFonts w:ascii="Times New Roman" w:hAnsi="Times New Roman" w:cs="Times New Roman"/>
          <w:sz w:val="24"/>
          <w:szCs w:val="24"/>
        </w:rPr>
        <w:t xml:space="preserve"> С.В. «Береги живое». Игровой дидактический материал-Киров: Весна, 2004.</w:t>
      </w:r>
    </w:p>
    <w:p w:rsidR="00DA7B44" w:rsidRPr="00F5670D" w:rsidRDefault="00DA7B44" w:rsidP="00DA7B4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Василенко Г.И., Еременко Н.И. и д.р. «Внеклассная работа в школе. Дни наук в начальной школе». Сценарии предметных праздников и внеклассных мероприятий, посвященных школьным наукам – Волгоград: Учитель, 2006.</w:t>
      </w:r>
    </w:p>
    <w:p w:rsidR="00DA7B44" w:rsidRPr="00F5670D" w:rsidRDefault="00DA7B44" w:rsidP="00DA7B4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70D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F5670D">
        <w:rPr>
          <w:rFonts w:ascii="Times New Roman" w:hAnsi="Times New Roman" w:cs="Times New Roman"/>
          <w:sz w:val="24"/>
          <w:szCs w:val="24"/>
        </w:rPr>
        <w:t xml:space="preserve"> Л.И. «В союзе с природой». </w:t>
      </w:r>
      <w:proofErr w:type="spellStart"/>
      <w:r w:rsidRPr="00F567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5670D">
        <w:rPr>
          <w:rFonts w:ascii="Times New Roman" w:hAnsi="Times New Roman" w:cs="Times New Roman"/>
          <w:sz w:val="24"/>
          <w:szCs w:val="24"/>
        </w:rPr>
        <w:t xml:space="preserve"> – методическое пособие для педагогов дошкольного образования и учителей начальной школы. </w:t>
      </w:r>
      <w:proofErr w:type="spellStart"/>
      <w:r w:rsidRPr="00F5670D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F5670D">
        <w:rPr>
          <w:rFonts w:ascii="Times New Roman" w:hAnsi="Times New Roman" w:cs="Times New Roman"/>
          <w:sz w:val="24"/>
          <w:szCs w:val="24"/>
        </w:rPr>
        <w:t xml:space="preserve"> – природоведческие игры – занятия и развлечения с детьми – Москва: </w:t>
      </w:r>
      <w:proofErr w:type="spellStart"/>
      <w:r w:rsidRPr="00F5670D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5670D">
        <w:rPr>
          <w:rFonts w:ascii="Times New Roman" w:hAnsi="Times New Roman" w:cs="Times New Roman"/>
          <w:sz w:val="24"/>
          <w:szCs w:val="24"/>
        </w:rPr>
        <w:t xml:space="preserve">, Ставрополь: </w:t>
      </w:r>
      <w:proofErr w:type="spellStart"/>
      <w:r w:rsidRPr="00F5670D">
        <w:rPr>
          <w:rFonts w:ascii="Times New Roman" w:hAnsi="Times New Roman" w:cs="Times New Roman"/>
          <w:sz w:val="24"/>
          <w:szCs w:val="24"/>
        </w:rPr>
        <w:t>Сервисшкола</w:t>
      </w:r>
      <w:proofErr w:type="spellEnd"/>
      <w:r w:rsidRPr="00F5670D">
        <w:rPr>
          <w:rFonts w:ascii="Times New Roman" w:hAnsi="Times New Roman" w:cs="Times New Roman"/>
          <w:sz w:val="24"/>
          <w:szCs w:val="24"/>
        </w:rPr>
        <w:t>, 1999.</w:t>
      </w:r>
    </w:p>
    <w:p w:rsidR="00DA7B44" w:rsidRPr="00F5670D" w:rsidRDefault="00DA7B44" w:rsidP="00DA7B4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Левина «Начальная школа. Математика, чтение, природоведение». Конспекты для открытых уроков и занимательные задания – Волгоград: Учитель, 2003.</w:t>
      </w:r>
    </w:p>
    <w:p w:rsidR="00DA7B44" w:rsidRPr="00F5670D" w:rsidRDefault="00DA7B44" w:rsidP="00DA7B4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70D">
        <w:rPr>
          <w:rFonts w:ascii="Times New Roman" w:hAnsi="Times New Roman" w:cs="Times New Roman"/>
          <w:sz w:val="24"/>
          <w:szCs w:val="24"/>
        </w:rPr>
        <w:t>Мартынова «Внеклассная работа в школе. Внеклассные мероприятия в начальной школе». Игры, викторины, классные часы, праздники.</w:t>
      </w:r>
    </w:p>
    <w:p w:rsidR="00045D82" w:rsidRPr="00F5670D" w:rsidRDefault="00045D82" w:rsidP="00BB3341">
      <w:pPr>
        <w:rPr>
          <w:rFonts w:ascii="Times New Roman" w:hAnsi="Times New Roman" w:cs="Times New Roman"/>
          <w:sz w:val="24"/>
          <w:szCs w:val="24"/>
        </w:rPr>
      </w:pPr>
    </w:p>
    <w:sectPr w:rsidR="00045D82" w:rsidRPr="00F5670D" w:rsidSect="0004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9646E9"/>
    <w:multiLevelType w:val="multilevel"/>
    <w:tmpl w:val="C538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55EDD"/>
    <w:multiLevelType w:val="multilevel"/>
    <w:tmpl w:val="FAC64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6689F"/>
    <w:multiLevelType w:val="multilevel"/>
    <w:tmpl w:val="7B140F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A01AB"/>
    <w:multiLevelType w:val="multilevel"/>
    <w:tmpl w:val="43D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D07764"/>
    <w:multiLevelType w:val="multilevel"/>
    <w:tmpl w:val="0A6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C6744"/>
    <w:multiLevelType w:val="multilevel"/>
    <w:tmpl w:val="B290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66C3C"/>
    <w:multiLevelType w:val="multilevel"/>
    <w:tmpl w:val="FD7A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D29A9"/>
    <w:multiLevelType w:val="multilevel"/>
    <w:tmpl w:val="FC6A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46EF1"/>
    <w:multiLevelType w:val="multilevel"/>
    <w:tmpl w:val="C0B0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D32C8"/>
    <w:multiLevelType w:val="multilevel"/>
    <w:tmpl w:val="A34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003CC6"/>
    <w:multiLevelType w:val="multilevel"/>
    <w:tmpl w:val="924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5519BD"/>
    <w:multiLevelType w:val="multilevel"/>
    <w:tmpl w:val="436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2396"/>
    <w:rsid w:val="00045D82"/>
    <w:rsid w:val="000D327F"/>
    <w:rsid w:val="00161F79"/>
    <w:rsid w:val="001C4898"/>
    <w:rsid w:val="00245D0F"/>
    <w:rsid w:val="00334633"/>
    <w:rsid w:val="003C19CC"/>
    <w:rsid w:val="003C23FD"/>
    <w:rsid w:val="0049163E"/>
    <w:rsid w:val="00543AD2"/>
    <w:rsid w:val="005A5776"/>
    <w:rsid w:val="005B32C1"/>
    <w:rsid w:val="006B0B48"/>
    <w:rsid w:val="00701187"/>
    <w:rsid w:val="008072E7"/>
    <w:rsid w:val="008B6028"/>
    <w:rsid w:val="008D6D51"/>
    <w:rsid w:val="00953980"/>
    <w:rsid w:val="00A32D3D"/>
    <w:rsid w:val="00A60494"/>
    <w:rsid w:val="00A759F7"/>
    <w:rsid w:val="00A84D61"/>
    <w:rsid w:val="00AB15DE"/>
    <w:rsid w:val="00AD5AB4"/>
    <w:rsid w:val="00BB3341"/>
    <w:rsid w:val="00BB4B36"/>
    <w:rsid w:val="00C16965"/>
    <w:rsid w:val="00CA78DE"/>
    <w:rsid w:val="00D03926"/>
    <w:rsid w:val="00D460B7"/>
    <w:rsid w:val="00DA7B44"/>
    <w:rsid w:val="00DE7756"/>
    <w:rsid w:val="00DF58D9"/>
    <w:rsid w:val="00E34732"/>
    <w:rsid w:val="00E92396"/>
    <w:rsid w:val="00EC4C88"/>
    <w:rsid w:val="00F24F38"/>
    <w:rsid w:val="00F5670D"/>
    <w:rsid w:val="00F7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7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DA7B4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styleId="a4">
    <w:name w:val="List Paragraph"/>
    <w:basedOn w:val="a"/>
    <w:uiPriority w:val="34"/>
    <w:qFormat/>
    <w:rsid w:val="00E34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FujitsuSiemens</dc:creator>
  <cp:lastModifiedBy>FujitsuSiemens</cp:lastModifiedBy>
  <cp:revision>14</cp:revision>
  <dcterms:created xsi:type="dcterms:W3CDTF">2013-03-25T08:54:00Z</dcterms:created>
  <dcterms:modified xsi:type="dcterms:W3CDTF">2013-05-13T15:35:00Z</dcterms:modified>
</cp:coreProperties>
</file>