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F7" w:rsidRDefault="002125F7" w:rsidP="00670B0F">
      <w:pPr>
        <w:autoSpaceDE w:val="0"/>
        <w:autoSpaceDN w:val="0"/>
        <w:adjustRightInd w:val="0"/>
        <w:rPr>
          <w:bCs/>
        </w:rPr>
        <w:sectPr w:rsidR="002125F7" w:rsidSect="00755AF4">
          <w:pgSz w:w="11906" w:h="16838"/>
          <w:pgMar w:top="851" w:right="397" w:bottom="851" w:left="340" w:header="709" w:footer="709" w:gutter="0"/>
          <w:cols w:space="708"/>
          <w:docGrid w:linePitch="360"/>
        </w:sectPr>
      </w:pPr>
      <w:r w:rsidRPr="00755AF4">
        <w:rPr>
          <w:bCs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29.25pt" o:ole="">
            <v:imagedata r:id="rId7" o:title=""/>
          </v:shape>
          <o:OLEObject Type="Embed" ProgID="AcroExch.Document.7" ShapeID="_x0000_i1025" DrawAspect="Content" ObjectID="_1483719362" r:id="rId8"/>
        </w:object>
      </w:r>
    </w:p>
    <w:p w:rsidR="002125F7" w:rsidRDefault="002125F7" w:rsidP="00670B0F">
      <w:pPr>
        <w:rPr>
          <w:b/>
          <w:sz w:val="28"/>
          <w:szCs w:val="28"/>
        </w:rPr>
      </w:pPr>
    </w:p>
    <w:p w:rsidR="002125F7" w:rsidRPr="00D839C5" w:rsidRDefault="002125F7" w:rsidP="00670B0F">
      <w:pPr>
        <w:rPr>
          <w:b/>
          <w:sz w:val="28"/>
          <w:szCs w:val="28"/>
        </w:rPr>
      </w:pPr>
      <w:r w:rsidRPr="00D839C5">
        <w:rPr>
          <w:b/>
          <w:sz w:val="28"/>
          <w:szCs w:val="28"/>
        </w:rPr>
        <w:t>Раздел № 1 «Пояснительная записка»</w:t>
      </w:r>
    </w:p>
    <w:p w:rsidR="002125F7" w:rsidRPr="00B97859" w:rsidRDefault="002125F7" w:rsidP="00CF75B6">
      <w:pPr>
        <w:jc w:val="center"/>
        <w:rPr>
          <w:b/>
          <w:u w:val="single"/>
        </w:rPr>
      </w:pPr>
      <w:r>
        <w:rPr>
          <w:b/>
          <w:u w:val="single"/>
        </w:rPr>
        <w:t>н</w:t>
      </w:r>
      <w:r w:rsidRPr="00B97859">
        <w:rPr>
          <w:b/>
          <w:u w:val="single"/>
        </w:rPr>
        <w:t>ормативные документы, регламентирующие деятельность учителя</w:t>
      </w:r>
    </w:p>
    <w:p w:rsidR="002125F7" w:rsidRPr="00B97859" w:rsidRDefault="002125F7" w:rsidP="00670B0F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  <w:tab w:val="left" w:pos="2414"/>
        </w:tabs>
        <w:jc w:val="both"/>
      </w:pPr>
      <w:r w:rsidRPr="00B97859"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B97859">
          <w:t>2012 г</w:t>
        </w:r>
      </w:smartTag>
      <w:r w:rsidRPr="00B97859">
        <w:t>. N 273-ФЗ «Об образовании в Российской Федерации» (Принят Государственной Думой 21 декабря 2012 года.</w:t>
      </w:r>
      <w:r>
        <w:t xml:space="preserve"> </w:t>
      </w:r>
      <w:r w:rsidRPr="00B97859">
        <w:t>Одобрен Советом Федерации 26 декабря 2012 года).</w:t>
      </w:r>
    </w:p>
    <w:p w:rsidR="002125F7" w:rsidRPr="00B97859" w:rsidRDefault="002125F7" w:rsidP="00670B0F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  <w:tab w:val="left" w:pos="2414"/>
        </w:tabs>
        <w:jc w:val="both"/>
      </w:pPr>
      <w:r w:rsidRPr="00B97859">
        <w:t>Приказ Министерства образования и науки РФ от 06 октября 2009 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2125F7" w:rsidRPr="00B97859" w:rsidRDefault="002125F7" w:rsidP="00670B0F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  <w:tab w:val="left" w:pos="2414"/>
        </w:tabs>
        <w:jc w:val="both"/>
      </w:pPr>
      <w:r w:rsidRPr="00B97859"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</w:t>
      </w:r>
      <w:r w:rsidRPr="00B97859">
        <w:rPr>
          <w:bCs/>
        </w:rPr>
        <w:t>зарегистрированные в Минюсте России 03 марта 2011 года,</w:t>
      </w:r>
      <w:r w:rsidRPr="00B97859">
        <w:t xml:space="preserve"> регистрационный номер 19993;</w:t>
      </w:r>
    </w:p>
    <w:p w:rsidR="002125F7" w:rsidRPr="00B97859" w:rsidRDefault="002125F7" w:rsidP="00670B0F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  <w:tab w:val="left" w:pos="2414"/>
        </w:tabs>
        <w:jc w:val="both"/>
      </w:pPr>
      <w:r w:rsidRPr="00B97859">
        <w:t>Приказ Минобразования РО от 30.04.2014  №263 «Об утверждении примерного учебного плана для образовательных учреждений Ростовской области на 2014-2015 учебный год».</w:t>
      </w:r>
    </w:p>
    <w:p w:rsidR="002125F7" w:rsidRPr="00B97859" w:rsidRDefault="002125F7" w:rsidP="00670B0F">
      <w:pPr>
        <w:pStyle w:val="ListParagraph"/>
        <w:numPr>
          <w:ilvl w:val="0"/>
          <w:numId w:val="1"/>
        </w:numPr>
        <w:jc w:val="both"/>
      </w:pPr>
      <w:r w:rsidRPr="00B97859">
        <w:t>Базисный учебный план МБОУ Милютинской СОШ на 2014-2015 уч. год.</w:t>
      </w:r>
    </w:p>
    <w:p w:rsidR="002125F7" w:rsidRPr="00B97859" w:rsidRDefault="002125F7" w:rsidP="00670B0F">
      <w:pPr>
        <w:numPr>
          <w:ilvl w:val="0"/>
          <w:numId w:val="1"/>
        </w:numPr>
        <w:jc w:val="both"/>
      </w:pPr>
      <w:r w:rsidRPr="00B97859">
        <w:t>Годовой календарный график  МБОУ  Милютинской СОШ на 2014-2015 уч. год.</w:t>
      </w:r>
    </w:p>
    <w:p w:rsidR="002125F7" w:rsidRPr="00B97859" w:rsidRDefault="002125F7" w:rsidP="00670B0F">
      <w:pPr>
        <w:numPr>
          <w:ilvl w:val="0"/>
          <w:numId w:val="1"/>
        </w:numPr>
        <w:jc w:val="both"/>
      </w:pPr>
      <w:r>
        <w:t>Образовательная программа Н</w:t>
      </w:r>
      <w:r w:rsidRPr="00B97859">
        <w:t xml:space="preserve">ОО  МБОУ   Милютинской СОШ  на 2014-2015 уч. год. </w:t>
      </w:r>
    </w:p>
    <w:p w:rsidR="002125F7" w:rsidRPr="00B97859" w:rsidRDefault="002125F7" w:rsidP="00670B0F">
      <w:pPr>
        <w:numPr>
          <w:ilvl w:val="0"/>
          <w:numId w:val="1"/>
        </w:numPr>
        <w:jc w:val="both"/>
      </w:pPr>
      <w:r w:rsidRPr="00B97859">
        <w:rPr>
          <w:bCs/>
          <w:color w:val="000000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    29.04 </w:t>
      </w:r>
      <w:smartTag w:uri="urn:schemas-microsoft-com:office:smarttags" w:element="metricconverter">
        <w:smartTagPr>
          <w:attr w:name="ProductID" w:val="2014 г"/>
        </w:smartTagPr>
        <w:r w:rsidRPr="00B97859">
          <w:rPr>
            <w:bCs/>
            <w:color w:val="000000"/>
          </w:rPr>
          <w:t>2014 г</w:t>
        </w:r>
      </w:smartTag>
      <w:r w:rsidRPr="00B97859">
        <w:rPr>
          <w:bCs/>
          <w:color w:val="000000"/>
        </w:rPr>
        <w:t>. № 08-548</w:t>
      </w:r>
    </w:p>
    <w:p w:rsidR="002125F7" w:rsidRPr="00B97859" w:rsidRDefault="002125F7" w:rsidP="00670B0F">
      <w:pPr>
        <w:numPr>
          <w:ilvl w:val="0"/>
          <w:numId w:val="1"/>
        </w:numPr>
        <w:jc w:val="both"/>
      </w:pPr>
      <w:r w:rsidRPr="00B97859">
        <w:t xml:space="preserve">Письмо </w:t>
      </w:r>
      <w:r w:rsidRPr="00B97859">
        <w:rPr>
          <w:bCs/>
        </w:rPr>
        <w:t xml:space="preserve">Министерства образования и науки Российской Федерации департамента государственной </w:t>
      </w:r>
      <w:r w:rsidRPr="00B97859">
        <w:t>политики в образовании от 10 февраля 2011г. № 03-105 «Об использовании учебников и учебных посо</w:t>
      </w:r>
      <w:r>
        <w:t>бий в образовательном процессе»</w:t>
      </w:r>
    </w:p>
    <w:p w:rsidR="002125F7" w:rsidRDefault="002125F7" w:rsidP="00CF75B6">
      <w:pPr>
        <w:ind w:left="360"/>
        <w:jc w:val="both"/>
      </w:pPr>
      <w:r>
        <w:t xml:space="preserve">10.Положение о портфолио ученика начальных классов МБОУ Милютинской СОШ.  Протокол  педагогического совета № 3 от 31.10.2013;    </w:t>
      </w:r>
    </w:p>
    <w:p w:rsidR="002125F7" w:rsidRDefault="002125F7" w:rsidP="00CF75B6">
      <w:pPr>
        <w:ind w:left="360"/>
        <w:jc w:val="both"/>
      </w:pPr>
      <w:r>
        <w:t>11.Положение о проектно-исследовательской деятельности учащихся 1 уровня МБОУ Милютинской СОШ. Протокол педагогического совета № 3 от 31.10.2013;</w:t>
      </w:r>
    </w:p>
    <w:p w:rsidR="002125F7" w:rsidRDefault="002125F7" w:rsidP="00CF75B6">
      <w:pPr>
        <w:jc w:val="both"/>
      </w:pPr>
      <w:r>
        <w:t xml:space="preserve">       12. Положение о рабочей программе учебных курсов, предметов, дисциплин (модулей) МБОУ Милютинской СОШ. Протокол                                педагогического совета № 1 от 20.08.2014;</w:t>
      </w:r>
    </w:p>
    <w:p w:rsidR="002125F7" w:rsidRDefault="002125F7" w:rsidP="00CF75B6">
      <w:pPr>
        <w:jc w:val="both"/>
      </w:pPr>
      <w:r>
        <w:t xml:space="preserve">       13. Положение о системе оценок, формах, порядке, периодичности промежуточной аттестации  обучающихся МБОУ Милютинской СОШ  начального уровня образования в соответствии с  ФГОС НОО. Протокол педагогического совета № 5 от 26.12.2013.</w:t>
      </w:r>
    </w:p>
    <w:p w:rsidR="002125F7" w:rsidRDefault="002125F7" w:rsidP="00CF75B6">
      <w:pPr>
        <w:pStyle w:val="ListParagraph"/>
        <w:ind w:left="0" w:right="57"/>
        <w:jc w:val="both"/>
        <w:rPr>
          <w:rStyle w:val="3"/>
        </w:rPr>
      </w:pPr>
      <w:r>
        <w:rPr>
          <w:rStyle w:val="3"/>
        </w:rPr>
        <w:t xml:space="preserve">     </w:t>
      </w:r>
    </w:p>
    <w:p w:rsidR="002125F7" w:rsidRPr="00B97859" w:rsidRDefault="002125F7" w:rsidP="00CF75B6">
      <w:pPr>
        <w:pStyle w:val="ListParagraph"/>
        <w:ind w:left="0" w:right="57"/>
        <w:jc w:val="both"/>
      </w:pPr>
      <w:r>
        <w:rPr>
          <w:rStyle w:val="3"/>
        </w:rPr>
        <w:t xml:space="preserve"> Рабочая программа для 2 класса по русскому языку разработана на основе Примерной основной образовательной программы начального общего образования (2010г.) по русскому языку</w:t>
      </w:r>
      <w:r>
        <w:t xml:space="preserve">, </w:t>
      </w:r>
      <w:r w:rsidRPr="0096661C">
        <w:t xml:space="preserve">федерального государственного </w:t>
      </w:r>
      <w:r>
        <w:t xml:space="preserve">образовательного </w:t>
      </w:r>
      <w:r w:rsidRPr="0096661C">
        <w:t>стандарта начального общего образования от</w:t>
      </w:r>
      <w:r>
        <w:t xml:space="preserve"> 06 октября 2009 года</w:t>
      </w:r>
      <w:r w:rsidRPr="00ED1D55">
        <w:rPr>
          <w:color w:val="000000"/>
        </w:rPr>
        <w:t>,</w:t>
      </w:r>
      <w:r>
        <w:rPr>
          <w:color w:val="000000"/>
        </w:rPr>
        <w:t xml:space="preserve"> </w:t>
      </w:r>
      <w:r w:rsidRPr="00B97859">
        <w:t>на основе авторской программы</w:t>
      </w:r>
      <w:r>
        <w:t xml:space="preserve"> М.С. Соловейчик (УМК «Гармония»)</w:t>
      </w:r>
      <w:r w:rsidRPr="00B97859">
        <w:t xml:space="preserve">,  издательство </w:t>
      </w:r>
      <w:r w:rsidRPr="00B97859">
        <w:rPr>
          <w:color w:val="000000"/>
        </w:rPr>
        <w:t xml:space="preserve">Смоленск, Ассоциация </w:t>
      </w:r>
      <w:r w:rsidRPr="00B97859">
        <w:rPr>
          <w:color w:val="000000"/>
          <w:lang w:val="en-US"/>
        </w:rPr>
        <w:t>XXI</w:t>
      </w:r>
      <w:r w:rsidRPr="00B97859">
        <w:rPr>
          <w:color w:val="000000"/>
        </w:rPr>
        <w:t xml:space="preserve"> век</w:t>
      </w:r>
      <w:r>
        <w:rPr>
          <w:color w:val="000000"/>
        </w:rPr>
        <w:t>, 2012г..</w:t>
      </w:r>
    </w:p>
    <w:p w:rsidR="002125F7" w:rsidRDefault="002125F7" w:rsidP="002E2EE5">
      <w:pPr>
        <w:tabs>
          <w:tab w:val="left" w:pos="4560"/>
        </w:tabs>
        <w:rPr>
          <w:b/>
          <w:color w:val="000000"/>
          <w:u w:val="single"/>
        </w:rPr>
      </w:pPr>
    </w:p>
    <w:p w:rsidR="002125F7" w:rsidRPr="00B97859" w:rsidRDefault="002125F7" w:rsidP="002E2EE5">
      <w:pPr>
        <w:tabs>
          <w:tab w:val="left" w:pos="4560"/>
        </w:tabs>
        <w:rPr>
          <w:color w:val="000000"/>
        </w:rPr>
      </w:pPr>
      <w:r w:rsidRPr="00CF75B6">
        <w:rPr>
          <w:b/>
          <w:color w:val="000000"/>
          <w:u w:val="single"/>
        </w:rPr>
        <w:t xml:space="preserve">УМК </w:t>
      </w:r>
      <w:r>
        <w:rPr>
          <w:b/>
          <w:color w:val="000000"/>
        </w:rPr>
        <w:t xml:space="preserve">   </w:t>
      </w:r>
      <w:r w:rsidRPr="00B97859">
        <w:rPr>
          <w:color w:val="000000"/>
        </w:rPr>
        <w:t xml:space="preserve">Для реализации данной программы используется следующий учебно-методический комплект: </w:t>
      </w:r>
    </w:p>
    <w:p w:rsidR="002125F7" w:rsidRPr="00B97859" w:rsidRDefault="002125F7" w:rsidP="00670B0F">
      <w:pPr>
        <w:numPr>
          <w:ilvl w:val="0"/>
          <w:numId w:val="2"/>
        </w:numPr>
        <w:jc w:val="both"/>
      </w:pPr>
      <w:r w:rsidRPr="00B97859">
        <w:t>Соловейчик М.С., Кузьменко Н.С. Учебник русского языка «К тайнам нашего языка» для 2 класса. – 2012</w:t>
      </w:r>
    </w:p>
    <w:p w:rsidR="002125F7" w:rsidRPr="00B97859" w:rsidRDefault="002125F7" w:rsidP="00670B0F">
      <w:pPr>
        <w:numPr>
          <w:ilvl w:val="0"/>
          <w:numId w:val="2"/>
        </w:numPr>
        <w:jc w:val="both"/>
      </w:pPr>
      <w:r w:rsidRPr="00B97859">
        <w:t>Соловейчик М.С., Кузьменко Н.С. Тетрадь с печатной основой к учебнику «К тайнам наш</w:t>
      </w:r>
      <w:r>
        <w:t>его языка»  для 2 класса. – 2013.</w:t>
      </w:r>
    </w:p>
    <w:p w:rsidR="002125F7" w:rsidRPr="00DA3CE4" w:rsidRDefault="002125F7" w:rsidP="00670B0F">
      <w:pPr>
        <w:pStyle w:val="ListParagraph"/>
        <w:ind w:left="927"/>
        <w:rPr>
          <w:b/>
          <w:u w:val="single"/>
        </w:rPr>
      </w:pPr>
      <w:r w:rsidRPr="00B97859">
        <w:rPr>
          <w:b/>
        </w:rPr>
        <w:t xml:space="preserve">                                                        </w:t>
      </w:r>
      <w:r w:rsidRPr="00DA3CE4">
        <w:rPr>
          <w:b/>
          <w:u w:val="single"/>
        </w:rPr>
        <w:t>Обоснование выбора УМК «Гармония»</w:t>
      </w:r>
    </w:p>
    <w:p w:rsidR="002125F7" w:rsidRDefault="002125F7" w:rsidP="00D839C5">
      <w:pPr>
        <w:pStyle w:val="NoSpacing"/>
        <w:spacing w:line="276" w:lineRule="auto"/>
        <w:jc w:val="both"/>
      </w:pPr>
      <w:r>
        <w:t xml:space="preserve">     </w:t>
      </w:r>
      <w:r w:rsidRPr="00D839C5">
        <w:t>Данный УМК создаёт  условия  для осознания ребенком себя как языковой личности, формирования у него уважения к язы</w:t>
      </w:r>
      <w:r>
        <w:t xml:space="preserve">ку и к </w:t>
      </w:r>
      <w:r w:rsidRPr="00D839C5">
        <w:t>себе  как к его носителю.  Учебная работа направлена на становление (совершенствование) всех видов речевой деятельности: говорения, слушания, письма, чтения. Вопросам речевой культуры п</w:t>
      </w:r>
      <w:r>
        <w:t xml:space="preserve">освящены специальные темы курса.  Идет </w:t>
      </w:r>
      <w:r w:rsidRPr="00D839C5">
        <w:t>непрерывное движение ребенка от практического пользования языком к «открытию» его устройства и осознанному владению им. Изучение языка сопровождается работой над культурой устной и пис</w:t>
      </w:r>
      <w:r>
        <w:t>ьменной речи младших школьников.</w:t>
      </w:r>
    </w:p>
    <w:p w:rsidR="002125F7" w:rsidRPr="00B26506" w:rsidRDefault="002125F7" w:rsidP="00D839C5">
      <w:pPr>
        <w:pStyle w:val="NoSpacing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B26506">
        <w:rPr>
          <w:color w:val="000000"/>
        </w:rPr>
        <w:t>УМК имеет практическую направлен</w:t>
      </w:r>
      <w:r w:rsidRPr="00B26506">
        <w:rPr>
          <w:color w:val="000000"/>
        </w:rPr>
        <w:softHyphen/>
        <w:t>ность. Он ориентирован на слияние обучения, развития и в</w:t>
      </w:r>
      <w:r>
        <w:rPr>
          <w:color w:val="000000"/>
        </w:rPr>
        <w:t xml:space="preserve">оспитания младших школьников в </w:t>
      </w:r>
      <w:r w:rsidRPr="00B26506">
        <w:rPr>
          <w:color w:val="000000"/>
        </w:rPr>
        <w:t xml:space="preserve">единый органичный процесс. </w:t>
      </w:r>
    </w:p>
    <w:p w:rsidR="002125F7" w:rsidRDefault="002125F7" w:rsidP="00D839C5">
      <w:pPr>
        <w:pStyle w:val="NoSpacing"/>
        <w:spacing w:line="276" w:lineRule="auto"/>
        <w:jc w:val="both"/>
      </w:pPr>
      <w:r>
        <w:t xml:space="preserve">     </w:t>
      </w:r>
      <w:r w:rsidRPr="00773CFE">
        <w:t xml:space="preserve">В дидактическом и методическом отношении  УМК  является продолжением  учебника для 1 класса по </w:t>
      </w:r>
      <w:r>
        <w:t xml:space="preserve">русскому языку                                                                                                                 Соловейчик М.С. </w:t>
      </w:r>
    </w:p>
    <w:p w:rsidR="002125F7" w:rsidRPr="00B97859" w:rsidRDefault="002125F7" w:rsidP="00670B0F">
      <w:pPr>
        <w:tabs>
          <w:tab w:val="left" w:pos="13320"/>
        </w:tabs>
        <w:ind w:left="795"/>
        <w:jc w:val="both"/>
      </w:pPr>
    </w:p>
    <w:p w:rsidR="002125F7" w:rsidRPr="00B97859" w:rsidRDefault="002125F7" w:rsidP="00D839C5">
      <w:pPr>
        <w:ind w:right="57"/>
        <w:jc w:val="center"/>
        <w:rPr>
          <w:b/>
          <w:u w:val="single"/>
        </w:rPr>
      </w:pPr>
      <w:r>
        <w:rPr>
          <w:b/>
          <w:u w:val="single"/>
        </w:rPr>
        <w:t>Цели изучения предмета</w:t>
      </w:r>
    </w:p>
    <w:p w:rsidR="002125F7" w:rsidRPr="00FE283D" w:rsidRDefault="002125F7" w:rsidP="00670B0F">
      <w:pPr>
        <w:autoSpaceDE w:val="0"/>
        <w:autoSpaceDN w:val="0"/>
        <w:adjustRightInd w:val="0"/>
        <w:rPr>
          <w:color w:val="000000"/>
          <w:lang w:eastAsia="en-US"/>
        </w:rPr>
      </w:pPr>
      <w:r w:rsidRPr="00FE283D">
        <w:rPr>
          <w:color w:val="000000"/>
          <w:lang w:eastAsia="en-US"/>
        </w:rPr>
        <w:t xml:space="preserve">Изучение русского языка в начальной школе направлено на достижение следующих целей: </w:t>
      </w:r>
    </w:p>
    <w:p w:rsidR="002125F7" w:rsidRPr="00FE283D" w:rsidRDefault="002125F7" w:rsidP="00670B0F">
      <w:pPr>
        <w:autoSpaceDE w:val="0"/>
        <w:autoSpaceDN w:val="0"/>
        <w:adjustRightInd w:val="0"/>
        <w:spacing w:after="35"/>
        <w:rPr>
          <w:color w:val="000000"/>
          <w:lang w:eastAsia="en-US"/>
        </w:rPr>
      </w:pPr>
      <w:r w:rsidRPr="00FE283D">
        <w:rPr>
          <w:color w:val="000000"/>
          <w:lang w:eastAsia="en-US"/>
        </w:rPr>
        <w:t xml:space="preserve"> </w:t>
      </w:r>
      <w:r w:rsidRPr="00FE283D">
        <w:rPr>
          <w:b/>
          <w:bCs/>
          <w:color w:val="000000"/>
          <w:lang w:eastAsia="en-US"/>
        </w:rPr>
        <w:t xml:space="preserve">развитие </w:t>
      </w:r>
      <w:r w:rsidRPr="00FE283D">
        <w:rPr>
          <w:color w:val="000000"/>
          <w:lang w:eastAsia="en-US"/>
        </w:rPr>
        <w:t>речи, мышления,</w:t>
      </w:r>
      <w:r>
        <w:rPr>
          <w:color w:val="000000"/>
          <w:lang w:eastAsia="en-US"/>
        </w:rPr>
        <w:t xml:space="preserve"> воображения школьников, способ</w:t>
      </w:r>
      <w:r w:rsidRPr="00FE283D">
        <w:rPr>
          <w:color w:val="000000"/>
          <w:lang w:eastAsia="en-US"/>
        </w:rPr>
        <w:t xml:space="preserve">ности выбирать средства языка в соответствии с условиями общения, развитие интуиции и «чувства языка»; </w:t>
      </w:r>
    </w:p>
    <w:p w:rsidR="002125F7" w:rsidRPr="00FE283D" w:rsidRDefault="002125F7" w:rsidP="00670B0F">
      <w:pPr>
        <w:autoSpaceDE w:val="0"/>
        <w:autoSpaceDN w:val="0"/>
        <w:adjustRightInd w:val="0"/>
        <w:spacing w:after="35"/>
        <w:rPr>
          <w:color w:val="000000"/>
          <w:lang w:eastAsia="en-US"/>
        </w:rPr>
      </w:pPr>
      <w:r w:rsidRPr="00FE283D">
        <w:rPr>
          <w:color w:val="000000"/>
          <w:lang w:eastAsia="en-US"/>
        </w:rPr>
        <w:t xml:space="preserve"> </w:t>
      </w:r>
      <w:r w:rsidRPr="00FE283D">
        <w:rPr>
          <w:b/>
          <w:bCs/>
          <w:color w:val="000000"/>
          <w:lang w:eastAsia="en-US"/>
        </w:rPr>
        <w:t xml:space="preserve">освоение </w:t>
      </w:r>
      <w:r w:rsidRPr="00FE283D">
        <w:rPr>
          <w:color w:val="000000"/>
          <w:lang w:eastAsia="en-US"/>
        </w:rPr>
        <w:t>первоначальных з</w:t>
      </w:r>
      <w:r>
        <w:rPr>
          <w:color w:val="000000"/>
          <w:lang w:eastAsia="en-US"/>
        </w:rPr>
        <w:t>наний о лексике, фонетике, грам</w:t>
      </w:r>
      <w:r w:rsidRPr="00FE283D">
        <w:rPr>
          <w:color w:val="000000"/>
          <w:lang w:eastAsia="en-US"/>
        </w:rPr>
        <w:t xml:space="preserve">матике русского языка; овладение элементарными способами анализа изучаемых явлений языка; </w:t>
      </w:r>
    </w:p>
    <w:p w:rsidR="002125F7" w:rsidRPr="00FE283D" w:rsidRDefault="002125F7" w:rsidP="00670B0F">
      <w:pPr>
        <w:autoSpaceDE w:val="0"/>
        <w:autoSpaceDN w:val="0"/>
        <w:adjustRightInd w:val="0"/>
        <w:spacing w:after="35"/>
        <w:rPr>
          <w:color w:val="000000"/>
          <w:lang w:eastAsia="en-US"/>
        </w:rPr>
      </w:pPr>
      <w:r w:rsidRPr="00FE283D">
        <w:rPr>
          <w:color w:val="000000"/>
          <w:lang w:eastAsia="en-US"/>
        </w:rPr>
        <w:t xml:space="preserve"> </w:t>
      </w:r>
      <w:r w:rsidRPr="00FE283D">
        <w:rPr>
          <w:b/>
          <w:bCs/>
          <w:color w:val="000000"/>
          <w:lang w:eastAsia="en-US"/>
        </w:rPr>
        <w:t xml:space="preserve">овладение </w:t>
      </w:r>
      <w:r w:rsidRPr="00FE283D">
        <w:rPr>
          <w:color w:val="000000"/>
          <w:lang w:eastAsia="en-US"/>
        </w:rPr>
        <w:t>умениями правильно писать и читать, участвовать в диалоге, составлять н</w:t>
      </w:r>
      <w:r>
        <w:rPr>
          <w:color w:val="000000"/>
          <w:lang w:eastAsia="en-US"/>
        </w:rPr>
        <w:t>есложные монологические высказы</w:t>
      </w:r>
      <w:r w:rsidRPr="00FE283D">
        <w:rPr>
          <w:color w:val="000000"/>
          <w:lang w:eastAsia="en-US"/>
        </w:rPr>
        <w:t xml:space="preserve">вания; </w:t>
      </w:r>
    </w:p>
    <w:p w:rsidR="002125F7" w:rsidRDefault="002125F7" w:rsidP="00670B0F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FE283D">
        <w:rPr>
          <w:color w:val="000000"/>
          <w:lang w:eastAsia="en-US"/>
        </w:rPr>
        <w:t xml:space="preserve"> </w:t>
      </w:r>
      <w:r w:rsidRPr="00FE283D">
        <w:rPr>
          <w:b/>
          <w:bCs/>
          <w:color w:val="000000"/>
          <w:lang w:eastAsia="en-US"/>
        </w:rPr>
        <w:t xml:space="preserve">воспитание </w:t>
      </w:r>
      <w:r w:rsidRPr="00FE283D">
        <w:rPr>
          <w:color w:val="000000"/>
          <w:lang w:eastAsia="en-US"/>
        </w:rPr>
        <w:t>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2125F7" w:rsidRPr="00FE283D" w:rsidRDefault="002125F7" w:rsidP="00670B0F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2125F7" w:rsidRPr="00D839C5" w:rsidRDefault="002125F7" w:rsidP="00D839C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Главная цель данной программы</w:t>
      </w:r>
    </w:p>
    <w:p w:rsidR="002125F7" w:rsidRPr="00BF0424" w:rsidRDefault="002125F7" w:rsidP="00D839C5">
      <w:pPr>
        <w:pStyle w:val="ListParagraph"/>
        <w:spacing w:after="200" w:line="276" w:lineRule="auto"/>
        <w:ind w:left="0"/>
      </w:pPr>
      <w:r>
        <w:t>Повышение</w:t>
      </w:r>
      <w:r w:rsidRPr="00B97859">
        <w:t xml:space="preserve"> качества практической подготовки младших школьников в области русского языка, в частности:</w:t>
      </w:r>
      <w:r>
        <w:t xml:space="preserve"> </w:t>
      </w:r>
      <w:r w:rsidRPr="00B97859">
        <w:t xml:space="preserve">их речевой культуры, умения общаться в устной и письменной форме; </w:t>
      </w:r>
      <w:r w:rsidRPr="00BF0424">
        <w:t xml:space="preserve">грамотности. </w:t>
      </w:r>
    </w:p>
    <w:p w:rsidR="002125F7" w:rsidRDefault="002125F7" w:rsidP="00670B0F">
      <w:pPr>
        <w:rPr>
          <w:b/>
        </w:rPr>
      </w:pPr>
    </w:p>
    <w:p w:rsidR="002125F7" w:rsidRPr="00D839C5" w:rsidRDefault="002125F7" w:rsidP="00D839C5">
      <w:pPr>
        <w:jc w:val="center"/>
        <w:rPr>
          <w:b/>
          <w:u w:val="single"/>
        </w:rPr>
      </w:pPr>
      <w:r>
        <w:rPr>
          <w:b/>
          <w:u w:val="single"/>
        </w:rPr>
        <w:t>Задачи</w:t>
      </w:r>
    </w:p>
    <w:p w:rsidR="002125F7" w:rsidRDefault="002125F7" w:rsidP="00041765">
      <w:pPr>
        <w:tabs>
          <w:tab w:val="left" w:pos="3690"/>
        </w:tabs>
      </w:pPr>
      <w:r>
        <w:t>1. Сформировать базовые орфографические умения (орфографическую зоркость).</w:t>
      </w:r>
    </w:p>
    <w:p w:rsidR="002125F7" w:rsidRDefault="002125F7" w:rsidP="00041765">
      <w:pPr>
        <w:tabs>
          <w:tab w:val="left" w:pos="3690"/>
        </w:tabs>
      </w:pPr>
      <w:r>
        <w:t>2. Развивать представления о речи, её назначении, видах, об основных правилах общения.</w:t>
      </w:r>
    </w:p>
    <w:p w:rsidR="002125F7" w:rsidRDefault="002125F7" w:rsidP="00041765">
      <w:pPr>
        <w:tabs>
          <w:tab w:val="left" w:pos="3690"/>
        </w:tabs>
      </w:pPr>
      <w:r>
        <w:t>3. Обеспечить приобретение детьми опыта наблюдений за словом, предложением, текстом.</w:t>
      </w:r>
    </w:p>
    <w:p w:rsidR="002125F7" w:rsidRDefault="002125F7" w:rsidP="00041765">
      <w:pPr>
        <w:tabs>
          <w:tab w:val="left" w:pos="3690"/>
        </w:tabs>
      </w:pPr>
      <w:r>
        <w:t>4. Добиться хорошего уровня фонетических, грамматических умений.</w:t>
      </w:r>
    </w:p>
    <w:p w:rsidR="002125F7" w:rsidRPr="00B97859" w:rsidRDefault="002125F7" w:rsidP="00041765">
      <w:pPr>
        <w:tabs>
          <w:tab w:val="left" w:pos="3690"/>
        </w:tabs>
      </w:pPr>
      <w:r>
        <w:t>5. Формировать знания об «опасных местах» в словах при их записи, появление умения обнаруживать орфограммы по освоенным признакам.</w:t>
      </w:r>
    </w:p>
    <w:p w:rsidR="002125F7" w:rsidRDefault="002125F7" w:rsidP="00670B0F">
      <w:pPr>
        <w:tabs>
          <w:tab w:val="left" w:pos="4560"/>
        </w:tabs>
      </w:pPr>
    </w:p>
    <w:p w:rsidR="002125F7" w:rsidRDefault="002125F7" w:rsidP="00D839C5">
      <w:pPr>
        <w:pStyle w:val="10"/>
        <w:shd w:val="clear" w:color="auto" w:fill="auto"/>
        <w:spacing w:after="240"/>
        <w:ind w:right="20"/>
        <w:rPr>
          <w:rStyle w:val="a"/>
          <w:sz w:val="28"/>
          <w:szCs w:val="28"/>
          <w:lang w:val="ru-RU"/>
        </w:rPr>
      </w:pPr>
      <w:r w:rsidRPr="00D839C5">
        <w:rPr>
          <w:rStyle w:val="a"/>
          <w:sz w:val="28"/>
          <w:szCs w:val="28"/>
          <w:lang w:val="ru-RU"/>
        </w:rPr>
        <w:t>Раздел №2 «Общая характеристика учебного предмета»</w:t>
      </w:r>
    </w:p>
    <w:p w:rsidR="002125F7" w:rsidRPr="0063398F" w:rsidRDefault="002125F7" w:rsidP="0004176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</w:t>
      </w:r>
      <w:r w:rsidRPr="0063398F">
        <w:rPr>
          <w:color w:val="000000"/>
          <w:lang w:eastAsia="en-US"/>
        </w:rPr>
        <w:t xml:space="preserve"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2125F7" w:rsidRPr="000E58BF" w:rsidRDefault="002125F7" w:rsidP="00041765">
      <w:pPr>
        <w:jc w:val="both"/>
      </w:pPr>
      <w:r>
        <w:t xml:space="preserve">      Предмет</w:t>
      </w:r>
      <w:r w:rsidRPr="000E58BF">
        <w:t xml:space="preserve"> русского языка</w:t>
      </w:r>
      <w:r>
        <w:t xml:space="preserve"> </w:t>
      </w:r>
      <w:r w:rsidRPr="000E58BF">
        <w:t xml:space="preserve">построен на </w:t>
      </w:r>
      <w:r w:rsidRPr="000920B3">
        <w:t>основе деятельностного подхода к организации</w:t>
      </w:r>
      <w:r w:rsidRPr="000E58BF">
        <w:t xml:space="preserve"> лингвистического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2125F7" w:rsidRDefault="002125F7" w:rsidP="00041765">
      <w:pPr>
        <w:jc w:val="both"/>
      </w:pPr>
      <w:r>
        <w:t xml:space="preserve">   </w:t>
      </w:r>
      <w:r w:rsidRPr="000E58BF">
        <w:t xml:space="preserve">Именно через реализацию деятельностного подхода  к освоению предметного содержания в данном </w:t>
      </w:r>
      <w:r>
        <w:t>предмете</w:t>
      </w:r>
      <w:r w:rsidRPr="000E58BF">
        <w:t xml:space="preserve"> осуществляется заложенная в ФГОС идея органичного слияния процессов обучения, развития и воспитания школьников в одно целое.  При этом  под </w:t>
      </w:r>
      <w:r w:rsidRPr="000E58BF">
        <w:rPr>
          <w:u w:val="single"/>
        </w:rPr>
        <w:t>обучением</w:t>
      </w:r>
      <w:r w:rsidRPr="000E58BF">
        <w:t xml:space="preserve"> русскому языку понимается формирование на основе лингвистических  знаний осознанных, а потому  контролируемых языковых и речевых  умений;  </w:t>
      </w:r>
      <w:r w:rsidRPr="000E58BF">
        <w:rPr>
          <w:u w:val="single"/>
        </w:rPr>
        <w:t>под развитием</w:t>
      </w:r>
      <w:r w:rsidRPr="000E58BF">
        <w:t xml:space="preserve"> учащихся</w:t>
      </w:r>
      <w:r w:rsidRPr="000E58BF">
        <w:rPr>
          <w:i/>
        </w:rPr>
        <w:t xml:space="preserve">, </w:t>
      </w:r>
      <w:r w:rsidRPr="000E58BF">
        <w:t>во-первых – 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классификации, обобщения, а во-вторых – совершенствование у детей чувства слова,  языковой интуиции.</w:t>
      </w:r>
      <w:r>
        <w:t xml:space="preserve"> </w:t>
      </w:r>
      <w:r w:rsidRPr="000E58BF"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0E58BF">
        <w:rPr>
          <w:i/>
        </w:rPr>
        <w:t xml:space="preserve">, </w:t>
      </w:r>
      <w:r w:rsidRPr="000E58BF">
        <w:t>правильно организовывать свою познавательную (учебную) деятельность.</w:t>
      </w:r>
      <w:r>
        <w:t xml:space="preserve"> </w:t>
      </w:r>
      <w:r w:rsidRPr="00F5216C">
        <w:t>Воспитание с</w:t>
      </w:r>
      <w:r w:rsidRPr="000E58BF">
        <w:t xml:space="preserve">редствами предмета «Русский язык» связывается прежде всего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</w:p>
    <w:p w:rsidR="002125F7" w:rsidRDefault="002125F7" w:rsidP="00041765">
      <w:pPr>
        <w:jc w:val="both"/>
      </w:pPr>
      <w:r>
        <w:t xml:space="preserve">Специфика </w:t>
      </w:r>
      <w:r w:rsidRPr="00ED0260">
        <w:rPr>
          <w:b/>
        </w:rPr>
        <w:t>межпредметных</w:t>
      </w:r>
      <w:r>
        <w:t xml:space="preserve"> связей русского языка состоит в том, что они разнокачественные и могут быть схематично выражены в таких группах: </w:t>
      </w:r>
    </w:p>
    <w:p w:rsidR="002125F7" w:rsidRDefault="002125F7" w:rsidP="00041765">
      <w:pPr>
        <w:jc w:val="both"/>
      </w:pPr>
      <w:r>
        <w:t>русский язык - иностранные языки, история;</w:t>
      </w:r>
    </w:p>
    <w:p w:rsidR="002125F7" w:rsidRDefault="002125F7" w:rsidP="00041765">
      <w:pPr>
        <w:jc w:val="both"/>
      </w:pPr>
      <w:r>
        <w:t>русский язык - литература;</w:t>
      </w:r>
    </w:p>
    <w:p w:rsidR="002125F7" w:rsidRDefault="002125F7" w:rsidP="00041765">
      <w:pPr>
        <w:jc w:val="both"/>
      </w:pPr>
      <w:r>
        <w:t>русский язык - математика;</w:t>
      </w:r>
    </w:p>
    <w:p w:rsidR="002125F7" w:rsidRDefault="002125F7" w:rsidP="00041765">
      <w:pPr>
        <w:jc w:val="both"/>
      </w:pPr>
      <w:r>
        <w:t>русский язык - музыка, рисование, физкультура, труд.</w:t>
      </w:r>
    </w:p>
    <w:p w:rsidR="002125F7" w:rsidRPr="000E58BF" w:rsidRDefault="002125F7" w:rsidP="00041765">
      <w:pPr>
        <w:jc w:val="both"/>
      </w:pPr>
      <w:r w:rsidRPr="00ED0260">
        <w:t>Совокупность межпредметных связей русского языка раскрывает основные социальные функции языка как средства общения и как средства познания. В этом заключены важнейшие обобщающие функции учебного предмета “Русский язык” в обучении.</w:t>
      </w:r>
    </w:p>
    <w:p w:rsidR="002125F7" w:rsidRPr="000920B3" w:rsidRDefault="002125F7" w:rsidP="00041765">
      <w:pPr>
        <w:rPr>
          <w:color w:val="000000"/>
          <w:lang w:eastAsia="en-US"/>
        </w:rPr>
      </w:pPr>
      <w:r w:rsidRPr="000920B3">
        <w:rPr>
          <w:color w:val="000000"/>
          <w:lang w:eastAsia="en-US"/>
        </w:rPr>
        <w:t xml:space="preserve">Центральным направлением работы </w:t>
      </w:r>
      <w:r w:rsidRPr="00041765">
        <w:rPr>
          <w:color w:val="000000"/>
          <w:lang w:eastAsia="en-US"/>
        </w:rPr>
        <w:t>во 2-м классе</w:t>
      </w:r>
      <w:r w:rsidRPr="000920B3">
        <w:rPr>
          <w:color w:val="000000"/>
          <w:lang w:eastAsia="en-US"/>
        </w:rPr>
        <w:t xml:space="preserve"> является обучение орфографии.</w:t>
      </w:r>
    </w:p>
    <w:p w:rsidR="002125F7" w:rsidRPr="000920B3" w:rsidRDefault="002125F7" w:rsidP="00041765">
      <w:pPr>
        <w:rPr>
          <w:color w:val="000000"/>
          <w:lang w:eastAsia="en-US"/>
        </w:rPr>
      </w:pPr>
      <w:r w:rsidRPr="000920B3">
        <w:rPr>
          <w:color w:val="000000"/>
          <w:lang w:eastAsia="en-US"/>
        </w:rPr>
        <w:t>Орфографические темы сгруппированы в два блока: первый – «Главные опасности письма. Как писать без ошибок?» – изучается сразу после повторения в 1-й четверти, а второй – «Учимся решать главные орфографические задачи в корне слова» – охватывает всю 3-ю четверть. Сущность их различий отражена в названии разделов.</w:t>
      </w:r>
    </w:p>
    <w:p w:rsidR="002125F7" w:rsidRPr="000920B3" w:rsidRDefault="002125F7" w:rsidP="00041765">
      <w:pPr>
        <w:rPr>
          <w:color w:val="000000"/>
          <w:lang w:eastAsia="en-US"/>
        </w:rPr>
      </w:pPr>
      <w:r w:rsidRPr="000920B3">
        <w:rPr>
          <w:color w:val="000000"/>
          <w:lang w:eastAsia="en-US"/>
        </w:rPr>
        <w:t xml:space="preserve"> В рамках первого раздела учащиеся знакомятся с понятием «орфограмма» и уточняют признаки сильных и слабых позиций фонем (последние термины не вводятся). </w:t>
      </w:r>
    </w:p>
    <w:p w:rsidR="002125F7" w:rsidRPr="000920B3" w:rsidRDefault="002125F7" w:rsidP="00041765">
      <w:pPr>
        <w:rPr>
          <w:color w:val="000000"/>
          <w:lang w:eastAsia="en-US"/>
        </w:rPr>
      </w:pPr>
      <w:r w:rsidRPr="000920B3">
        <w:rPr>
          <w:color w:val="000000"/>
          <w:lang w:eastAsia="en-US"/>
        </w:rPr>
        <w:t xml:space="preserve"> Для объединения орфограмм безударных гласных и парных по глухости-звонкости согласных в одну группу, которую они составляют как орфограммы слабых позиций, используется выражение «главные опасности письма». «Главными» они признаются в силу их частотности, в чём учащиеся могут убедиться, проведя подсчеты всех известных орфограмм в двух-трёх текстах. </w:t>
      </w:r>
    </w:p>
    <w:p w:rsidR="002125F7" w:rsidRPr="000920B3" w:rsidRDefault="002125F7" w:rsidP="00041765">
      <w:pPr>
        <w:rPr>
          <w:color w:val="000000"/>
          <w:lang w:eastAsia="en-US"/>
        </w:rPr>
      </w:pPr>
      <w:r w:rsidRPr="000920B3">
        <w:rPr>
          <w:color w:val="000000"/>
          <w:lang w:eastAsia="en-US"/>
        </w:rPr>
        <w:t xml:space="preserve"> На том же этапе вводится особый вид письма – с «окошками», при котором, чтобы не допустить орфографической ошибки, букву на месте орфограммы пропускают. Короткое время учащиеся тренируются в пропуске всех замеченных орфограмм, а потом переходят на пропуск только тех, на месте которых затрудняются в выборе буквы. </w:t>
      </w:r>
    </w:p>
    <w:p w:rsidR="002125F7" w:rsidRPr="000920B3" w:rsidRDefault="002125F7" w:rsidP="00041765">
      <w:pPr>
        <w:rPr>
          <w:color w:val="000000"/>
          <w:lang w:eastAsia="en-US"/>
        </w:rPr>
      </w:pPr>
      <w:r w:rsidRPr="000920B3">
        <w:rPr>
          <w:color w:val="000000"/>
          <w:lang w:eastAsia="en-US"/>
        </w:rPr>
        <w:t xml:space="preserve">Обучение решению «главных» орфографических задач происходит с опорой на понятия: «корень слова», «однокоренные (родственные) слова», «изменения слов», «окончание». Для их введения второму из орфографических разделов предпосылается тема «Размышляем о словах». Другие понятия морфемики («приставка» и «суффикс») вводятся в 4-й четверти, когда на рассмотрение выносится раздел «Состав слова». После </w:t>
      </w:r>
      <w:r>
        <w:rPr>
          <w:color w:val="000000"/>
          <w:lang w:eastAsia="en-US"/>
        </w:rPr>
        <w:t>з</w:t>
      </w:r>
      <w:r w:rsidRPr="000920B3">
        <w:rPr>
          <w:color w:val="000000"/>
          <w:lang w:eastAsia="en-US"/>
        </w:rPr>
        <w:t xml:space="preserve">накомства с приставками завершается работа над темой «Разделительные ь и ъ». Учащиеся оказываются в состоянии объяснить, почему в начале года они не могли вывести соответствующее правило, каких знаний им недоставало – так происходит становление способности к рефлексии. </w:t>
      </w:r>
    </w:p>
    <w:p w:rsidR="002125F7" w:rsidRPr="0063398F" w:rsidRDefault="002125F7" w:rsidP="00041765">
      <w:pPr>
        <w:rPr>
          <w:color w:val="000000"/>
          <w:lang w:eastAsia="en-US"/>
        </w:rPr>
      </w:pPr>
      <w:r w:rsidRPr="000920B3">
        <w:rPr>
          <w:color w:val="000000"/>
          <w:lang w:eastAsia="en-US"/>
        </w:rPr>
        <w:t xml:space="preserve"> Таким образом, во 2-м классе заканчивается освоение вопросов графики, изучаются разделы: «Орфография», «Предложение», «Текст», «Состав слова».</w:t>
      </w:r>
    </w:p>
    <w:p w:rsidR="002125F7" w:rsidRDefault="002125F7" w:rsidP="00041765">
      <w:pPr>
        <w:jc w:val="both"/>
        <w:rPr>
          <w:i/>
        </w:rPr>
      </w:pPr>
    </w:p>
    <w:p w:rsidR="002125F7" w:rsidRDefault="002125F7" w:rsidP="00D839C5">
      <w:pPr>
        <w:pStyle w:val="10"/>
        <w:shd w:val="clear" w:color="auto" w:fill="auto"/>
        <w:spacing w:after="240"/>
        <w:ind w:right="20"/>
        <w:rPr>
          <w:rStyle w:val="a"/>
          <w:sz w:val="28"/>
          <w:szCs w:val="28"/>
          <w:lang w:val="ru-RU"/>
        </w:rPr>
      </w:pPr>
    </w:p>
    <w:p w:rsidR="002125F7" w:rsidRPr="00D839C5" w:rsidRDefault="002125F7" w:rsidP="00D839C5">
      <w:pPr>
        <w:pStyle w:val="10"/>
        <w:shd w:val="clear" w:color="auto" w:fill="auto"/>
        <w:spacing w:after="240"/>
        <w:ind w:right="20"/>
        <w:rPr>
          <w:sz w:val="28"/>
          <w:szCs w:val="28"/>
          <w:lang w:val="ru-RU"/>
        </w:rPr>
      </w:pPr>
    </w:p>
    <w:p w:rsidR="002125F7" w:rsidRPr="000E58BF" w:rsidRDefault="002125F7" w:rsidP="00D839C5">
      <w:pPr>
        <w:jc w:val="both"/>
      </w:pPr>
      <w:r>
        <w:rPr>
          <w:color w:val="000000"/>
          <w:lang w:eastAsia="en-US"/>
        </w:rPr>
        <w:t xml:space="preserve">       </w:t>
      </w:r>
    </w:p>
    <w:p w:rsidR="002125F7" w:rsidRPr="00B940C2" w:rsidRDefault="002125F7" w:rsidP="00D839C5">
      <w:pPr>
        <w:jc w:val="both"/>
        <w:rPr>
          <w:sz w:val="20"/>
          <w:szCs w:val="20"/>
        </w:rPr>
      </w:pPr>
    </w:p>
    <w:p w:rsidR="002125F7" w:rsidRDefault="002125F7" w:rsidP="005774C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</w:t>
      </w:r>
    </w:p>
    <w:p w:rsidR="002125F7" w:rsidRPr="005774C7" w:rsidRDefault="002125F7" w:rsidP="005774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5774C7">
        <w:rPr>
          <w:b/>
          <w:bCs/>
          <w:sz w:val="28"/>
          <w:szCs w:val="28"/>
          <w:u w:val="single"/>
          <w:lang w:eastAsia="en-US"/>
        </w:rPr>
        <w:t>Планируемые предметные результаты освоения программы 2-го класса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речи, речевой деятельности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научится: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участвовать в коллективном общении на уроке, соблюдать правила речевого поведения; понимать вопросы учителя и точно отвечать на них, стараться высказывать и объяснять свою точку зрения;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создавать небольшие устные монологические высказывания делового и эмоционального характера, стремиться соблюдать требования к этим видам речи, к ясности, чёткости произнесения слов;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соблюдать нормы употребления и произношения слов из числа имеющихся в словаре учебника «Как правильно говорить?»;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под руководством учителя «добывать» информацию из текстов и справочных материалов учебника, использовать её для решения практических задач;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самостоятельно читать задания учебника и выполнять их;</w:t>
      </w:r>
    </w:p>
    <w:p w:rsidR="002125F7" w:rsidRPr="00D24751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(в процессе коллективной работы) информацию учебника, представленную в схемати</w:t>
      </w:r>
      <w:r>
        <w:rPr>
          <w:lang w:eastAsia="en-US"/>
        </w:rPr>
        <w:t>чной</w:t>
      </w:r>
      <w:r w:rsidRPr="00B07EC8">
        <w:rPr>
          <w:lang w:eastAsia="en-US"/>
        </w:rPr>
        <w:t xml:space="preserve"> форме, коллективно переводить её в словесную и использовать в практических целях;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 xml:space="preserve"> – замечать в тексте слова, значение которых требует уточнения, спрашивать о них, пользоваться толковым словарём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учебника;</w:t>
      </w:r>
    </w:p>
    <w:p w:rsidR="002125F7" w:rsidRPr="00D24751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участвовать в коллективных наблюдениях за точностью выбора слов в текстах;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 xml:space="preserve"> – при создании предложений задумываться о предмете речи (о чём или о ком пойдёт речь?) и содержании сообщения, вопроса, просьбы, пожелания (что скажу?);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строить и использовать в речи, с учётом ситуации, различные по цели высказывания и интонации предложения;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в тексте тему (о чём?) и основную мысль (что? – в ясных случаях, при её словесной выраженности), отражать их в заголовках; наблюдать за развитием мысли и последовательностью сведений при её раскрытии;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использовать знания о требованиях к хорошему тексту при анализе предлагаемых материалов, редактировать их;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подробно письменно пересказывать тексты повествовательного характера объёмом 45–55 слов (после речевой и орфографической подготовки); проверять и стараться улучшить написанное (с опорой на памятку);</w:t>
      </w:r>
    </w:p>
    <w:p w:rsidR="002125F7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 xml:space="preserve">– создавать (после коллективной подготовки) речевые произведения определённых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 адресата, а после написания проверять и совершенствовать текст (с опорой на памятку). 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получит возможность научиться: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вступать в беседу, начинать её, задавать вопросы;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слушать речь одноклассников, оценивать её соответствие вопросу или заданию, требованиям к «хорошей речи»;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создавать небольшие устные монологические высказывания делового и эмоционального характера, соблюдая требования к этим видам речи;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соблюдать нормы употребления и произношения всех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слов, имеющихся в словаре учебника «Как правильно говорить?»;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самостоятельно получать информацию из текстов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и справочных материалов учебника, использовать её для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решения практических задач;</w:t>
      </w:r>
    </w:p>
    <w:p w:rsidR="002125F7" w:rsidRPr="00D24751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самостоятельно замечать в речи незнакомые слова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и выяснять их значение (спрашивая у взрослых, обращаясь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к словарю);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отмечать в текстах случаи особо выразительного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использования слов;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создавать предложения, обдумывая предмет речи (о чём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или о ком пойдёт речь?) и содержание сообщения, вопроса,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просьбы, пожелания (что скажу?);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среди побудительных предложений различать просьбы, требования, пожелания, советы; строить предложения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с этими значениями применительно к различным ситуациям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общения и произносить их с соответствующей интонацией;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по-разному строить предложения-ответы на вопрос «почему?»;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редактировать, улучшать собственные тексты.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освоения языка: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фонетики и графики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научится: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различать звуки и буквы, давать характеристику звуков</w:t>
      </w:r>
      <w:r>
        <w:rPr>
          <w:lang w:eastAsia="en-US"/>
        </w:rPr>
        <w:t xml:space="preserve"> </w:t>
      </w:r>
      <w:r w:rsidRPr="00B07EC8">
        <w:rPr>
          <w:lang w:eastAsia="en-US"/>
        </w:rPr>
        <w:t>слова, выявлять их соотношение с буквами; объяснять, если</w:t>
      </w:r>
      <w:r>
        <w:rPr>
          <w:lang w:eastAsia="en-US"/>
        </w:rPr>
        <w:t xml:space="preserve"> </w:t>
      </w:r>
      <w:r w:rsidRPr="00B07EC8">
        <w:rPr>
          <w:lang w:eastAsia="en-US"/>
        </w:rPr>
        <w:t>есть, различие в количестве звуков и букв;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сравнивать, классифицировать звуки по заданным параметрам; анализировать, группировать слова по указанным характеристикам звуков;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модельную запись слова «значками звуков»</w:t>
      </w:r>
      <w:r>
        <w:rPr>
          <w:lang w:eastAsia="en-US"/>
        </w:rPr>
        <w:t xml:space="preserve"> </w:t>
      </w:r>
      <w:r w:rsidRPr="00B07EC8">
        <w:rPr>
          <w:lang w:eastAsia="en-US"/>
        </w:rPr>
        <w:t>(с помощью элементарной транскрипции);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объяснять выбор способа обозначения мягкости</w:t>
      </w:r>
      <w:r>
        <w:rPr>
          <w:lang w:eastAsia="en-US"/>
        </w:rPr>
        <w:t xml:space="preserve"> </w:t>
      </w:r>
      <w:r w:rsidRPr="00B07EC8">
        <w:rPr>
          <w:lang w:eastAsia="en-US"/>
        </w:rPr>
        <w:t>согласного звука и звука [й,]; обозначать (или не обозначать) мягкость согласных звуков перед согласными; исполь</w:t>
      </w:r>
      <w:r>
        <w:rPr>
          <w:lang w:eastAsia="en-US"/>
        </w:rPr>
        <w:t>з</w:t>
      </w:r>
      <w:r w:rsidRPr="00B07EC8">
        <w:rPr>
          <w:lang w:eastAsia="en-US"/>
        </w:rPr>
        <w:t xml:space="preserve">овать разделительные знаки </w:t>
      </w:r>
      <w:r w:rsidRPr="00B07EC8">
        <w:rPr>
          <w:b/>
          <w:bCs/>
          <w:lang w:eastAsia="en-US"/>
        </w:rPr>
        <w:t xml:space="preserve">ь </w:t>
      </w:r>
      <w:r w:rsidRPr="00B07EC8">
        <w:rPr>
          <w:lang w:eastAsia="en-US"/>
        </w:rPr>
        <w:t xml:space="preserve">и </w:t>
      </w:r>
      <w:r w:rsidRPr="00B07EC8">
        <w:rPr>
          <w:b/>
          <w:bCs/>
          <w:lang w:eastAsia="en-US"/>
        </w:rPr>
        <w:t xml:space="preserve">ъ </w:t>
      </w:r>
      <w:r w:rsidRPr="00B07EC8">
        <w:rPr>
          <w:lang w:eastAsia="en-US"/>
        </w:rPr>
        <w:t>при обозначении звука [й,](сначала без их выбора, а потом осуществляя выбор);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проверять написанное с точки зрения графических ошибок (пропусков, замен и перестановок букв, а также неправильного обозначения мягкости согласных и звука [</w:t>
      </w:r>
      <w:r w:rsidRPr="00B07EC8">
        <w:rPr>
          <w:b/>
          <w:bCs/>
          <w:lang w:eastAsia="en-US"/>
        </w:rPr>
        <w:t>й</w:t>
      </w:r>
      <w:r w:rsidRPr="00B07EC8">
        <w:rPr>
          <w:lang w:eastAsia="en-US"/>
        </w:rPr>
        <w:t>,]), обнаруживать и исправлять встретившиеся нарушения;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правильно называть буквы алфавита, использовать его</w:t>
      </w:r>
      <w:r>
        <w:rPr>
          <w:lang w:eastAsia="en-US"/>
        </w:rPr>
        <w:t xml:space="preserve"> </w:t>
      </w:r>
      <w:r w:rsidRPr="00B07EC8">
        <w:rPr>
          <w:lang w:eastAsia="en-US"/>
        </w:rPr>
        <w:t>знание для поиска слов в словарях учебника.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Ученик получит возможность научиться:</w:t>
      </w:r>
    </w:p>
    <w:p w:rsidR="002125F7" w:rsidRPr="00D24751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обозначать звуков</w:t>
      </w:r>
      <w:r>
        <w:rPr>
          <w:i/>
          <w:iCs/>
          <w:lang w:eastAsia="en-US"/>
        </w:rPr>
        <w:t>ой состав слов с помощью элемен</w:t>
      </w:r>
      <w:r w:rsidRPr="00B07EC8">
        <w:rPr>
          <w:i/>
          <w:iCs/>
          <w:lang w:eastAsia="en-US"/>
        </w:rPr>
        <w:t>тарной транскрипции;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проводить полный фонетико-графический (звуко-буквенный) анализ слов (с использованием элементарной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транскрипции).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лексики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научится: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необходимость учёта значения слова при его</w:t>
      </w:r>
      <w:r>
        <w:rPr>
          <w:lang w:eastAsia="en-US"/>
        </w:rPr>
        <w:t xml:space="preserve"> </w:t>
      </w:r>
      <w:r w:rsidRPr="00B07EC8">
        <w:rPr>
          <w:lang w:eastAsia="en-US"/>
        </w:rPr>
        <w:t>использовании в речи, записи, выяснении строения;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объяснять значения слов для решения орфографических</w:t>
      </w:r>
      <w:r>
        <w:rPr>
          <w:lang w:eastAsia="en-US"/>
        </w:rPr>
        <w:t xml:space="preserve"> </w:t>
      </w:r>
      <w:r w:rsidRPr="00B07EC8">
        <w:rPr>
          <w:lang w:eastAsia="en-US"/>
        </w:rPr>
        <w:t>задач в корне слова;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выделять среди предложенных слов слова, близкие и</w:t>
      </w:r>
      <w:r>
        <w:rPr>
          <w:lang w:eastAsia="en-US"/>
        </w:rPr>
        <w:t xml:space="preserve"> </w:t>
      </w:r>
      <w:r w:rsidRPr="00B07EC8">
        <w:rPr>
          <w:lang w:eastAsia="en-US"/>
        </w:rPr>
        <w:t>противоположные по значению (синонимы и антонимы), группировать их.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Ученик получит возможность научиться: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самостоятельно подбирать к предложенным словам синонимы и антонимы;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замечать наличие в языке слов, имеющих не одно значение.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словообразования (морфемики)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научится: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выполнять общий способ действия для выявления родственных (однокоренных) слов, для выделения в словах корня (в однозначных случаях) и других морфем;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подбирать родственные (однокоренные) слова, отличать</w:t>
      </w:r>
      <w:r>
        <w:rPr>
          <w:lang w:eastAsia="en-US"/>
        </w:rPr>
        <w:t xml:space="preserve"> </w:t>
      </w:r>
      <w:r w:rsidRPr="00B07EC8">
        <w:rPr>
          <w:lang w:eastAsia="en-US"/>
        </w:rPr>
        <w:t>их от синонимов, от слов с омонимичными («похожими») корнями, от изменений одного и того же слова;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осознанно действовать, выделяя в словах различные</w:t>
      </w:r>
      <w:r>
        <w:rPr>
          <w:lang w:eastAsia="en-US"/>
        </w:rPr>
        <w:t xml:space="preserve"> </w:t>
      </w:r>
      <w:r w:rsidRPr="00B07EC8">
        <w:rPr>
          <w:lang w:eastAsia="en-US"/>
        </w:rPr>
        <w:t>морфемы (проводя частичный морфемный анализ слов);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роль различных морфем в слове, преобразовывать, конструировать слова с заданными морфемами, сравнивать их, отмечать различие (сходство) значений;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классифицировать слова в зависимости от их строения;</w:t>
      </w:r>
      <w:r>
        <w:rPr>
          <w:lang w:eastAsia="en-US"/>
        </w:rPr>
        <w:t xml:space="preserve"> </w:t>
      </w:r>
      <w:r w:rsidRPr="00B07EC8">
        <w:rPr>
          <w:lang w:eastAsia="en-US"/>
        </w:rPr>
        <w:t>соотносить их с предложенными моделями.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Ученик получит возможность научиться:</w:t>
      </w:r>
    </w:p>
    <w:p w:rsidR="002125F7" w:rsidRPr="00D24751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выполнять полный морфемный анализ слов (на основе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памятки учебника);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замечать в текстах слова с наиболее распространёнными приставками и суффиксами, объяснять их роль, а в ясных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случаях и значение;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конструировать слова, выбирая для них морфемы в соответствии с указанным значением или с учётом контекста;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самостоятельно подбирать слова к заданной модели;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замечать и исправлять яркие нарушения словообразовательных норм, встречающиеся в детской речи.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морфологии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научится: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различать, классифицировать слова по их функции(слова-названия, указатели, помощники), выделять среди них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названия предметов;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узнавать названия предметов в косвенных падежах (без</w:t>
      </w:r>
      <w:r>
        <w:rPr>
          <w:lang w:eastAsia="en-US"/>
        </w:rPr>
        <w:t xml:space="preserve"> </w:t>
      </w:r>
      <w:r w:rsidRPr="00B07EC8">
        <w:rPr>
          <w:lang w:eastAsia="en-US"/>
        </w:rPr>
        <w:t>термина), ставить вопросы к ним и другим словам-названиям,</w:t>
      </w:r>
      <w:r>
        <w:rPr>
          <w:lang w:eastAsia="en-US"/>
        </w:rPr>
        <w:t xml:space="preserve"> </w:t>
      </w:r>
      <w:r w:rsidRPr="00B07EC8">
        <w:rPr>
          <w:lang w:eastAsia="en-US"/>
        </w:rPr>
        <w:t>выбирая правильный: кто? или что?; какой? какая? какое?</w:t>
      </w:r>
      <w:r>
        <w:rPr>
          <w:lang w:eastAsia="en-US"/>
        </w:rPr>
        <w:t xml:space="preserve"> </w:t>
      </w:r>
      <w:r w:rsidRPr="00B07EC8">
        <w:rPr>
          <w:lang w:eastAsia="en-US"/>
        </w:rPr>
        <w:t>какие?; что делает? что сделал? что делала? или что сделала?</w:t>
      </w:r>
      <w:r>
        <w:rPr>
          <w:lang w:eastAsia="en-US"/>
        </w:rPr>
        <w:t xml:space="preserve"> </w:t>
      </w:r>
      <w:r w:rsidRPr="00B07EC8">
        <w:rPr>
          <w:lang w:eastAsia="en-US"/>
        </w:rPr>
        <w:t>и т. п.;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изменять слова-названия по числам и «командам вопросов» (падежам, временам и др., без терминов) для решения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орфографических задач.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Ученик получит возможность научиться: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проводить различные изменения слов разных частей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речи (практическим путём, без терминов).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синтаксиса и пунктуации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научится: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отличать предложение от группы слов, обосновывать решение;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выделять предложения из потока устной и письменной</w:t>
      </w:r>
      <w:r>
        <w:rPr>
          <w:lang w:eastAsia="en-US"/>
        </w:rPr>
        <w:t xml:space="preserve"> </w:t>
      </w:r>
      <w:r w:rsidRPr="00B07EC8">
        <w:rPr>
          <w:lang w:eastAsia="en-US"/>
        </w:rPr>
        <w:t>речи по освоенным признакам (наличие мысли и интонации</w:t>
      </w:r>
      <w:r>
        <w:rPr>
          <w:lang w:eastAsia="en-US"/>
        </w:rPr>
        <w:t xml:space="preserve"> </w:t>
      </w:r>
      <w:r w:rsidRPr="00B07EC8">
        <w:rPr>
          <w:lang w:eastAsia="en-US"/>
        </w:rPr>
        <w:t>её завершения);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различать два основания классификации предложений:</w:t>
      </w:r>
      <w:r>
        <w:rPr>
          <w:lang w:eastAsia="en-US"/>
        </w:rPr>
        <w:t xml:space="preserve"> </w:t>
      </w:r>
      <w:r w:rsidRPr="00B07EC8">
        <w:rPr>
          <w:lang w:eastAsia="en-US"/>
        </w:rPr>
        <w:t>по цели и интонации (эмоциональной окраске);</w:t>
      </w:r>
    </w:p>
    <w:p w:rsidR="002125F7" w:rsidRPr="00D24751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различать предложения, разные по цели (повествовательные, вопросительные и побудительные) и по интонации</w:t>
      </w:r>
      <w:r>
        <w:rPr>
          <w:lang w:eastAsia="en-US"/>
        </w:rPr>
        <w:t xml:space="preserve"> </w:t>
      </w:r>
      <w:r w:rsidRPr="00B07EC8">
        <w:rPr>
          <w:lang w:eastAsia="en-US"/>
        </w:rPr>
        <w:t>(восклицательные и невосклицательные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характеризовать предложения по двум основаниям; соотносить характеристику предложений со знаками на конце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при их записи;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находить в тексте предложения разных видов;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отличать текст от группы предложений, объяснять различие;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правильно оформлять границы предложений;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 xml:space="preserve">– ставить запятые при перечислении, перед словами-помощниками </w:t>
      </w:r>
      <w:r w:rsidRPr="00B07EC8">
        <w:rPr>
          <w:b/>
          <w:bCs/>
          <w:lang w:eastAsia="en-US"/>
        </w:rPr>
        <w:t>а, но</w:t>
      </w:r>
      <w:r w:rsidRPr="00B07EC8">
        <w:rPr>
          <w:lang w:eastAsia="en-US"/>
        </w:rPr>
        <w:t>.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Ученик получит возможность научиться: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строить предложения разных видов;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замечать в предложениях-вопросах вопросительные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слова и учитывать их при построении ответов;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наблюдать за возможностью разного порядка слов в предложении;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замечать в своей письменной речи обращение и ставить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 xml:space="preserve">после него восклицательный знак; ставить в некоторых случаях запятые внутри предложений: перед словами </w:t>
      </w:r>
      <w:r w:rsidRPr="00B07EC8">
        <w:rPr>
          <w:b/>
          <w:bCs/>
          <w:i/>
          <w:iCs/>
          <w:lang w:eastAsia="en-US"/>
        </w:rPr>
        <w:t>что, чтобы,</w:t>
      </w:r>
      <w:r>
        <w:rPr>
          <w:b/>
          <w:bCs/>
          <w:i/>
          <w:iCs/>
          <w:lang w:eastAsia="en-US"/>
        </w:rPr>
        <w:t xml:space="preserve"> </w:t>
      </w:r>
      <w:r w:rsidRPr="00B07EC8">
        <w:rPr>
          <w:b/>
          <w:bCs/>
          <w:i/>
          <w:iCs/>
          <w:lang w:eastAsia="en-US"/>
        </w:rPr>
        <w:t xml:space="preserve">потому что </w:t>
      </w:r>
      <w:r w:rsidRPr="00B07EC8">
        <w:rPr>
          <w:i/>
          <w:iCs/>
          <w:lang w:eastAsia="en-US"/>
        </w:rPr>
        <w:t xml:space="preserve">и др., выделять запятыми слово </w:t>
      </w:r>
      <w:r w:rsidRPr="00B07EC8">
        <w:rPr>
          <w:b/>
          <w:bCs/>
          <w:i/>
          <w:iCs/>
          <w:lang w:eastAsia="en-US"/>
        </w:rPr>
        <w:t>«пожалуйста»</w:t>
      </w:r>
      <w:r w:rsidRPr="00B07EC8">
        <w:rPr>
          <w:i/>
          <w:iCs/>
          <w:lang w:eastAsia="en-US"/>
        </w:rPr>
        <w:t>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В области орфографии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Ученик научится: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обнаруживать орфограммы по освоенным опознавательным признакам, выделять те, способы решения которых известны, соотносить их с изученными правилами;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осознавать варианты букв (</w:t>
      </w:r>
      <w:r w:rsidRPr="00B07EC8">
        <w:rPr>
          <w:i/>
          <w:iCs/>
          <w:lang w:eastAsia="en-US"/>
        </w:rPr>
        <w:t xml:space="preserve">а/о, е/и, д/т </w:t>
      </w:r>
      <w:r w:rsidRPr="00B07EC8">
        <w:rPr>
          <w:lang w:eastAsia="en-US"/>
        </w:rPr>
        <w:t>и т. п.), из которых осуществляется выбор на месте орфограмм безударных гласных и парных по глухости-звонкости согласных;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применять изученные правила и решать орфографические задачи на месте безударных гласных и парных по</w:t>
      </w:r>
      <w:r>
        <w:rPr>
          <w:lang w:eastAsia="en-US"/>
        </w:rPr>
        <w:t xml:space="preserve"> </w:t>
      </w:r>
      <w:r w:rsidRPr="00B07EC8">
        <w:rPr>
          <w:lang w:eastAsia="en-US"/>
        </w:rPr>
        <w:t>глухости-звонкости согласных в корнях слов разных частей</w:t>
      </w:r>
      <w:r>
        <w:rPr>
          <w:lang w:eastAsia="en-US"/>
        </w:rPr>
        <w:t xml:space="preserve"> </w:t>
      </w:r>
      <w:r w:rsidRPr="00B07EC8">
        <w:rPr>
          <w:lang w:eastAsia="en-US"/>
        </w:rPr>
        <w:t>речи; на месте непроизносимых и удвоенных согласных в корне (</w:t>
      </w:r>
      <w:r w:rsidRPr="00B07EC8">
        <w:rPr>
          <w:i/>
          <w:iCs/>
          <w:lang w:eastAsia="en-US"/>
        </w:rPr>
        <w:t>касса, класс</w:t>
      </w:r>
      <w:r w:rsidRPr="00B07EC8">
        <w:rPr>
          <w:lang w:eastAsia="en-US"/>
        </w:rPr>
        <w:t>) и на границе морфем (</w:t>
      </w:r>
      <w:r w:rsidRPr="00B07EC8">
        <w:rPr>
          <w:i/>
          <w:iCs/>
          <w:lang w:eastAsia="en-US"/>
        </w:rPr>
        <w:t>длинный, рассказ</w:t>
      </w:r>
      <w:r w:rsidRPr="00B07EC8">
        <w:rPr>
          <w:lang w:eastAsia="en-US"/>
        </w:rPr>
        <w:t>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грамотно писать наиболее распространённые приставки</w:t>
      </w:r>
      <w:r>
        <w:rPr>
          <w:lang w:eastAsia="en-US"/>
        </w:rPr>
        <w:t xml:space="preserve"> </w:t>
      </w:r>
      <w:r w:rsidRPr="00B07EC8">
        <w:rPr>
          <w:lang w:eastAsia="en-US"/>
        </w:rPr>
        <w:t xml:space="preserve">и суффиксы: </w:t>
      </w:r>
      <w:r w:rsidRPr="00B07EC8">
        <w:rPr>
          <w:i/>
          <w:iCs/>
          <w:lang w:eastAsia="en-US"/>
        </w:rPr>
        <w:t>по-, под-, на-, за-, до-, об-, от-, с-, в-; -еньк-,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-оньк-, -ник-, -тель-</w:t>
      </w:r>
      <w:r w:rsidRPr="00B07EC8">
        <w:rPr>
          <w:lang w:eastAsia="en-US"/>
        </w:rPr>
        <w:t>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соблюдать изученные правила переноса слов;</w:t>
      </w:r>
    </w:p>
    <w:p w:rsidR="002125F7" w:rsidRPr="00D24751" w:rsidRDefault="002125F7" w:rsidP="00670B0F">
      <w:pPr>
        <w:jc w:val="both"/>
        <w:rPr>
          <w:lang w:eastAsia="en-US"/>
        </w:rPr>
      </w:pPr>
      <w:r w:rsidRPr="00B07EC8">
        <w:rPr>
          <w:lang w:eastAsia="en-US"/>
        </w:rPr>
        <w:t>– пользоваться орфографическим словарём учебника;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использовать приём письма «с окошками» для сознательного «ухода» от орфографических ошибок при затруднении в применении известного правила или при встрече</w:t>
      </w:r>
      <w:r>
        <w:rPr>
          <w:lang w:eastAsia="en-US"/>
        </w:rPr>
        <w:t xml:space="preserve"> </w:t>
      </w:r>
      <w:r w:rsidRPr="00B07EC8">
        <w:rPr>
          <w:lang w:eastAsia="en-US"/>
        </w:rPr>
        <w:t>с орфографической задачей, способ решения которой ещё</w:t>
      </w:r>
      <w:r>
        <w:rPr>
          <w:lang w:eastAsia="en-US"/>
        </w:rPr>
        <w:t xml:space="preserve"> </w:t>
      </w:r>
      <w:r w:rsidRPr="00B07EC8">
        <w:rPr>
          <w:lang w:eastAsia="en-US"/>
        </w:rPr>
        <w:t>не изучен;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проверять написанное;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списывать и писать под диктовку текст объёмом до 45слов. Соблюдать при этом правила каллиграфии, критически</w:t>
      </w:r>
      <w:r>
        <w:rPr>
          <w:lang w:eastAsia="en-US"/>
        </w:rPr>
        <w:t xml:space="preserve"> </w:t>
      </w:r>
      <w:r w:rsidRPr="00B07EC8">
        <w:rPr>
          <w:lang w:eastAsia="en-US"/>
        </w:rPr>
        <w:t>оценивать их выполнение;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правильно писать слова с непроверяемыми</w:t>
      </w:r>
      <w:r>
        <w:rPr>
          <w:lang w:eastAsia="en-US"/>
        </w:rPr>
        <w:t xml:space="preserve"> </w:t>
      </w:r>
      <w:r w:rsidRPr="00B07EC8">
        <w:rPr>
          <w:lang w:eastAsia="en-US"/>
        </w:rPr>
        <w:t>орфограммами, указанные в программе.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Ученик получит возможность научиться: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обнаруживать значительную часть орфограмм текста;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замечать буквы, на месте которых сочетается две орфограммы: буква безударного гласного звука в начале предложения или собственного имени (Олег, Анюта), в безударном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слоге</w:t>
      </w:r>
      <w:r>
        <w:rPr>
          <w:i/>
          <w:iCs/>
          <w:lang w:eastAsia="en-US"/>
        </w:rPr>
        <w:t xml:space="preserve"> </w:t>
      </w:r>
      <w:r w:rsidRPr="00B07EC8">
        <w:rPr>
          <w:b/>
          <w:bCs/>
          <w:i/>
          <w:iCs/>
          <w:lang w:eastAsia="en-US"/>
        </w:rPr>
        <w:t>жи</w:t>
      </w:r>
      <w:r>
        <w:rPr>
          <w:b/>
          <w:bCs/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или</w:t>
      </w:r>
      <w:r>
        <w:rPr>
          <w:i/>
          <w:iCs/>
          <w:lang w:eastAsia="en-US"/>
        </w:rPr>
        <w:t xml:space="preserve"> </w:t>
      </w:r>
      <w:r w:rsidRPr="00B07EC8">
        <w:rPr>
          <w:b/>
          <w:bCs/>
          <w:i/>
          <w:iCs/>
          <w:lang w:eastAsia="en-US"/>
        </w:rPr>
        <w:t xml:space="preserve">ши </w:t>
      </w:r>
      <w:r w:rsidRPr="00B07EC8">
        <w:rPr>
          <w:i/>
          <w:iCs/>
          <w:lang w:eastAsia="en-US"/>
        </w:rPr>
        <w:t>(живут, жираф), в позиции мягкого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согласного перед мягким, если он парный по глухости-звонкости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(лезть, кость);</w:t>
      </w:r>
    </w:p>
    <w:p w:rsidR="002125F7" w:rsidRPr="00B07EC8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оставлять сознательный пропуск буквы («окошко»)</w:t>
      </w:r>
      <w:r>
        <w:rPr>
          <w:i/>
          <w:iCs/>
          <w:lang w:eastAsia="en-US"/>
        </w:rPr>
        <w:t xml:space="preserve"> </w:t>
      </w:r>
      <w:r w:rsidRPr="00B07EC8">
        <w:rPr>
          <w:i/>
          <w:iCs/>
          <w:lang w:eastAsia="en-US"/>
        </w:rPr>
        <w:t>на месте всех неосвоенных орфограмм;</w:t>
      </w:r>
    </w:p>
    <w:p w:rsidR="002125F7" w:rsidRPr="00D24751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  <w:r w:rsidRPr="00B07EC8">
        <w:rPr>
          <w:i/>
          <w:iCs/>
          <w:lang w:eastAsia="en-US"/>
        </w:rPr>
        <w:t>– эффективно осуществлять проверку написанного.</w:t>
      </w:r>
    </w:p>
    <w:p w:rsidR="002125F7" w:rsidRPr="00D24751" w:rsidRDefault="002125F7" w:rsidP="00670B0F">
      <w:pPr>
        <w:autoSpaceDE w:val="0"/>
        <w:autoSpaceDN w:val="0"/>
        <w:adjustRightInd w:val="0"/>
        <w:rPr>
          <w:i/>
          <w:iCs/>
          <w:lang w:eastAsia="en-US"/>
        </w:rPr>
      </w:pPr>
    </w:p>
    <w:p w:rsidR="002125F7" w:rsidRPr="005774C7" w:rsidRDefault="002125F7" w:rsidP="005774C7">
      <w:pPr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5774C7">
        <w:rPr>
          <w:b/>
          <w:bCs/>
          <w:u w:val="single"/>
          <w:lang w:eastAsia="en-US"/>
        </w:rPr>
        <w:t xml:space="preserve">Планируемые результаты формирования универсальных учебных действий </w:t>
      </w:r>
    </w:p>
    <w:p w:rsidR="002125F7" w:rsidRPr="00D24751" w:rsidRDefault="002125F7" w:rsidP="00670B0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b/>
          <w:bCs/>
          <w:lang w:eastAsia="en-US"/>
        </w:rPr>
        <w:t xml:space="preserve">Личностные качества: </w:t>
      </w:r>
      <w:r w:rsidRPr="00B07EC8">
        <w:rPr>
          <w:lang w:eastAsia="en-US"/>
        </w:rPr>
        <w:t>положительное отношение к учению (к урокам русского языка); появление элементов коммуникативного и социального мотивов изучения русского языка, элементов контроля за</w:t>
      </w:r>
      <w:r>
        <w:rPr>
          <w:lang w:eastAsia="en-US"/>
        </w:rPr>
        <w:t xml:space="preserve"> </w:t>
      </w:r>
      <w:r w:rsidRPr="00B07EC8">
        <w:rPr>
          <w:lang w:eastAsia="en-US"/>
        </w:rPr>
        <w:t>отдельными сторонами своей речи (в частности, за правописанием).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Регулятивные УУД: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и принимать учебную задачу, сохранять её (с помощью учителя);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планировать (в сотрудничестве с учителем) свои учебные действия для решения конкретных языковых и речевых задач;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действовать по намеченному плану, по инструкции, представленной в словесной или схематичной форме (под контролем учителя);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выполнять учебные действия в материализованной, речевой форме;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выполнять действия самоконтроля при письме (по ходу и после завершения).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Познавательные УУД: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находить необходимую информацию в материалах учебника, в том числе в словарях, применять её для решения практических задач;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информацию, представленную в освоенной схематичной форме, использовать её для решения практических задач;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понимать общий способ решения ряда языковых и речевых задач, ориентироваться на него при решении конкретных задач 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выполнять действия анализа, сравнения, группировки,</w:t>
      </w:r>
      <w:r>
        <w:rPr>
          <w:lang w:eastAsia="en-US"/>
        </w:rPr>
        <w:t xml:space="preserve"> </w:t>
      </w:r>
      <w:r w:rsidRPr="00B07EC8">
        <w:rPr>
          <w:lang w:eastAsia="en-US"/>
        </w:rPr>
        <w:t>конструирования по указанным основаниям;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подводить факты языка под понятия по выявленным существенным</w:t>
      </w:r>
      <w:r>
        <w:rPr>
          <w:lang w:eastAsia="en-US"/>
        </w:rPr>
        <w:t xml:space="preserve"> признакам (в освоенном объёме)</w:t>
      </w:r>
      <w:r w:rsidRPr="00B07EC8">
        <w:rPr>
          <w:lang w:eastAsia="en-US"/>
        </w:rPr>
        <w:t>.</w:t>
      </w:r>
    </w:p>
    <w:p w:rsidR="002125F7" w:rsidRPr="00B07EC8" w:rsidRDefault="002125F7" w:rsidP="00670B0F">
      <w:pPr>
        <w:autoSpaceDE w:val="0"/>
        <w:autoSpaceDN w:val="0"/>
        <w:adjustRightInd w:val="0"/>
        <w:rPr>
          <w:b/>
          <w:bCs/>
          <w:lang w:eastAsia="en-US"/>
        </w:rPr>
      </w:pPr>
      <w:r w:rsidRPr="00B07EC8">
        <w:rPr>
          <w:b/>
          <w:bCs/>
          <w:lang w:eastAsia="en-US"/>
        </w:rPr>
        <w:t>Коммуникативные УУД: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участвовать в общей беседе, стараясь соблюдать правила общения;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высказывать своё мнение по обсуждаемым вопросам, пытаться объяснять его; слушать и стараться понимать выступления других;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строить небольшие монологические высказывания (в том числе учебно-делового характера) с ориентацией на партнёра, с учётом конкретных речевых задач;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  <w:r w:rsidRPr="00B07EC8">
        <w:rPr>
          <w:lang w:eastAsia="en-US"/>
        </w:rPr>
        <w:t>– создавать небольшие письменные тексты освоенных жанров, ориентируясь на ситуацию и задачи общения.</w:t>
      </w:r>
    </w:p>
    <w:p w:rsidR="002125F7" w:rsidRPr="00B07EC8" w:rsidRDefault="002125F7" w:rsidP="00670B0F">
      <w:pPr>
        <w:autoSpaceDE w:val="0"/>
        <w:autoSpaceDN w:val="0"/>
        <w:adjustRightInd w:val="0"/>
        <w:rPr>
          <w:lang w:eastAsia="en-US"/>
        </w:rPr>
      </w:pPr>
    </w:p>
    <w:p w:rsidR="002125F7" w:rsidRPr="00B07EC8" w:rsidRDefault="002125F7" w:rsidP="00670B0F">
      <w:pPr>
        <w:jc w:val="both"/>
        <w:rPr>
          <w:b/>
        </w:rPr>
      </w:pPr>
    </w:p>
    <w:p w:rsidR="002125F7" w:rsidRPr="005774C7" w:rsidRDefault="002125F7" w:rsidP="00670B0F">
      <w:pPr>
        <w:jc w:val="center"/>
        <w:rPr>
          <w:b/>
          <w:u w:val="single"/>
        </w:rPr>
      </w:pPr>
      <w:r w:rsidRPr="005774C7">
        <w:rPr>
          <w:b/>
          <w:u w:val="single"/>
        </w:rPr>
        <w:t>Ценностные ориентиры содержания учебного предмета «Русский язык»</w:t>
      </w:r>
    </w:p>
    <w:p w:rsidR="002125F7" w:rsidRPr="00165803" w:rsidRDefault="002125F7" w:rsidP="00670B0F">
      <w:pPr>
        <w:jc w:val="both"/>
      </w:pPr>
      <w:r w:rsidRPr="00165803">
        <w:rPr>
          <w:b/>
        </w:rPr>
        <w:t xml:space="preserve">1. </w:t>
      </w:r>
      <w:r w:rsidRPr="00165803">
        <w:t xml:space="preserve">Язык является </w:t>
      </w:r>
      <w:r w:rsidRPr="00165803">
        <w:rPr>
          <w:b/>
        </w:rPr>
        <w:t xml:space="preserve">средством общения </w:t>
      </w:r>
      <w:r w:rsidRPr="00165803">
        <w:t xml:space="preserve">людей, важнейшим средством коммуникации, поэтому знакомство с  системой языка должно предполагать обучение младших школьников </w:t>
      </w:r>
      <w:r w:rsidRPr="00165803">
        <w:rPr>
          <w:b/>
        </w:rPr>
        <w:t>овладению этим средством</w:t>
      </w:r>
      <w:r w:rsidRPr="00165803">
        <w:t xml:space="preserve"> для осуществления эффективного, результативного общения. Вот почему данному курсу придана </w:t>
      </w:r>
      <w:r w:rsidRPr="00165803">
        <w:rPr>
          <w:b/>
        </w:rPr>
        <w:t>коммуникативная направленность</w:t>
      </w:r>
      <w:r w:rsidRPr="00165803">
        <w:t>.</w:t>
      </w:r>
    </w:p>
    <w:p w:rsidR="002125F7" w:rsidRPr="00165803" w:rsidRDefault="002125F7" w:rsidP="00670B0F">
      <w:pPr>
        <w:jc w:val="both"/>
      </w:pPr>
      <w:r w:rsidRPr="00165803">
        <w:rPr>
          <w:b/>
        </w:rPr>
        <w:t xml:space="preserve">2. </w:t>
      </w:r>
      <w:r w:rsidRPr="00165803">
        <w:t xml:space="preserve">Русский язык является </w:t>
      </w:r>
      <w:r w:rsidRPr="00165803">
        <w:rPr>
          <w:b/>
        </w:rPr>
        <w:t>государственным языком</w:t>
      </w:r>
      <w:r w:rsidRPr="00165803">
        <w:t xml:space="preserve"> Российской Федерации, </w:t>
      </w:r>
      <w:r w:rsidRPr="00165803">
        <w:rPr>
          <w:b/>
        </w:rPr>
        <w:t>средством межнационального общения</w:t>
      </w:r>
      <w:r w:rsidRPr="00165803">
        <w:t xml:space="preserve">, </w:t>
      </w:r>
      <w:r w:rsidRPr="00165803">
        <w:rPr>
          <w:b/>
        </w:rPr>
        <w:t>родным языком</w:t>
      </w:r>
      <w:r w:rsidRPr="00165803">
        <w:t xml:space="preserve"> русского народа, </w:t>
      </w:r>
      <w:r w:rsidRPr="00165803">
        <w:rPr>
          <w:b/>
        </w:rPr>
        <w:t>явлением национальной культуры</w:t>
      </w:r>
      <w:r w:rsidRPr="00165803"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2125F7" w:rsidRPr="00165803" w:rsidRDefault="002125F7" w:rsidP="00670B0F">
      <w:pPr>
        <w:jc w:val="both"/>
      </w:pPr>
      <w:r w:rsidRPr="00165803">
        <w:rPr>
          <w:b/>
        </w:rPr>
        <w:t xml:space="preserve">3. Язык – это явление культуры, </w:t>
      </w:r>
      <w:r w:rsidRPr="00165803">
        <w:t xml:space="preserve">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2125F7" w:rsidRPr="00165803" w:rsidRDefault="002125F7" w:rsidP="00670B0F">
      <w:pPr>
        <w:jc w:val="both"/>
      </w:pPr>
      <w:r w:rsidRPr="00165803">
        <w:rPr>
          <w:b/>
        </w:rPr>
        <w:t>4.</w:t>
      </w:r>
      <w:r w:rsidRPr="00165803">
        <w:t xml:space="preserve"> Русский язык в системе школьного образования является не только</w:t>
      </w:r>
      <w:r w:rsidRPr="00165803">
        <w:rPr>
          <w:b/>
        </w:rPr>
        <w:t xml:space="preserve"> предметом изучения, </w:t>
      </w:r>
      <w:r w:rsidRPr="00165803">
        <w:t>но и</w:t>
      </w:r>
      <w:r w:rsidRPr="00165803">
        <w:rPr>
          <w:b/>
        </w:rPr>
        <w:t xml:space="preserve"> средством обучения.</w:t>
      </w:r>
      <w:r w:rsidRPr="00165803">
        <w:t xml:space="preserve"> Поэтому освоение русского языка и всех видов речевой деятельности на нём является </w:t>
      </w:r>
      <w:r w:rsidRPr="00165803">
        <w:rPr>
          <w:b/>
        </w:rPr>
        <w:t>основой успешного изучения всех других учебных предметов</w:t>
      </w:r>
      <w:r w:rsidRPr="00165803"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 начального общего образования.</w:t>
      </w:r>
    </w:p>
    <w:p w:rsidR="002125F7" w:rsidRPr="00165803" w:rsidRDefault="002125F7" w:rsidP="00670B0F">
      <w:pPr>
        <w:jc w:val="both"/>
        <w:rPr>
          <w:b/>
        </w:rPr>
      </w:pPr>
    </w:p>
    <w:p w:rsidR="002125F7" w:rsidRPr="005774C7" w:rsidRDefault="002125F7" w:rsidP="005774C7">
      <w:pPr>
        <w:pStyle w:val="10"/>
        <w:shd w:val="clear" w:color="auto" w:fill="auto"/>
        <w:spacing w:after="240"/>
        <w:ind w:left="20" w:right="20"/>
        <w:rPr>
          <w:sz w:val="28"/>
          <w:szCs w:val="28"/>
          <w:lang w:val="ru-RU"/>
        </w:rPr>
      </w:pPr>
      <w:r w:rsidRPr="005774C7">
        <w:rPr>
          <w:rStyle w:val="a"/>
          <w:sz w:val="28"/>
          <w:szCs w:val="28"/>
          <w:lang w:val="ru-RU"/>
        </w:rPr>
        <w:t>Раздел  №3 «Место учебного предмета в учебном плане»</w:t>
      </w:r>
    </w:p>
    <w:p w:rsidR="002125F7" w:rsidRPr="00B97859" w:rsidRDefault="002125F7" w:rsidP="00670B0F">
      <w:pPr>
        <w:pStyle w:val="NoSpacing"/>
        <w:spacing w:line="276" w:lineRule="auto"/>
        <w:jc w:val="both"/>
        <w:rPr>
          <w:color w:val="7F7F7F"/>
        </w:rPr>
      </w:pPr>
      <w:r w:rsidRPr="00B97859">
        <w:t>Рабочая программа рассчитана на   170 у</w:t>
      </w:r>
      <w:r>
        <w:t xml:space="preserve">чебных часов (5 часов  в неделю – </w:t>
      </w:r>
      <w:r w:rsidRPr="00B22166">
        <w:t>инвариантная</w:t>
      </w:r>
      <w:r>
        <w:t xml:space="preserve"> часть учебного плана,  34 учебные недели</w:t>
      </w:r>
      <w:r w:rsidRPr="00B97859">
        <w:t>)</w:t>
      </w:r>
    </w:p>
    <w:p w:rsidR="002125F7" w:rsidRPr="00773B8D" w:rsidRDefault="002125F7" w:rsidP="00670B0F">
      <w:r w:rsidRPr="00773B8D">
        <w:t>Рабочая программа составлена для</w:t>
      </w:r>
      <w:r w:rsidRPr="00E80941">
        <w:t xml:space="preserve"> 2 </w:t>
      </w:r>
      <w:r>
        <w:t>а</w:t>
      </w:r>
      <w:r w:rsidRPr="00773B8D">
        <w:t xml:space="preserve"> класса</w:t>
      </w:r>
    </w:p>
    <w:p w:rsidR="002125F7" w:rsidRDefault="002125F7" w:rsidP="00922EC4">
      <w:r>
        <w:t>Последовательность изучения разделов (тем) в соответствии с авторской программой.</w:t>
      </w:r>
    </w:p>
    <w:p w:rsidR="002125F7" w:rsidRDefault="002125F7" w:rsidP="00670B0F">
      <w:pPr>
        <w:pStyle w:val="ListParagraph"/>
        <w:ind w:left="1428"/>
      </w:pPr>
    </w:p>
    <w:p w:rsidR="002125F7" w:rsidRPr="00400275" w:rsidRDefault="002125F7" w:rsidP="00400275">
      <w:pPr>
        <w:pStyle w:val="ListParagraph"/>
        <w:ind w:left="0"/>
        <w:jc w:val="both"/>
        <w:rPr>
          <w:rStyle w:val="11"/>
          <w:sz w:val="28"/>
          <w:szCs w:val="28"/>
        </w:rPr>
      </w:pPr>
      <w:r w:rsidRPr="00400275">
        <w:rPr>
          <w:rStyle w:val="11"/>
          <w:b/>
          <w:sz w:val="28"/>
          <w:szCs w:val="28"/>
        </w:rPr>
        <w:t>Раздел №4 «Содержание учебного предмета»</w:t>
      </w:r>
    </w:p>
    <w:p w:rsidR="002125F7" w:rsidRDefault="002125F7" w:rsidP="005D1DF7">
      <w:pPr>
        <w:rPr>
          <w:b/>
        </w:rPr>
      </w:pPr>
    </w:p>
    <w:p w:rsidR="002125F7" w:rsidRPr="00752FC7" w:rsidRDefault="002125F7" w:rsidP="005D1DF7">
      <w:pPr>
        <w:rPr>
          <w:b/>
        </w:rPr>
      </w:pPr>
      <w:r>
        <w:rPr>
          <w:b/>
        </w:rPr>
        <w:t>1.</w:t>
      </w:r>
      <w:r w:rsidRPr="005A46FB">
        <w:rPr>
          <w:color w:val="000000"/>
        </w:rPr>
        <w:t xml:space="preserve"> </w:t>
      </w:r>
      <w:r w:rsidRPr="005A46FB">
        <w:rPr>
          <w:b/>
          <w:color w:val="000000"/>
        </w:rPr>
        <w:t>Знаем – повторим, не знаем – узнаем</w:t>
      </w:r>
      <w:r w:rsidRPr="00312999">
        <w:rPr>
          <w:color w:val="000000"/>
        </w:rPr>
        <w:t xml:space="preserve">  </w:t>
      </w:r>
    </w:p>
    <w:p w:rsidR="002125F7" w:rsidRPr="00FD7377" w:rsidRDefault="002125F7" w:rsidP="005D1DF7">
      <w:r w:rsidRPr="00752FC7">
        <w:t>Виды речи: устная и письменная. Слова, обозначающие предмет, признак, действие. Составление предложений. Звуко-буквенный разбор слов. Алфавит. Сочетания ЖИ-ШИ, ЧУ-ЩУ, ЧА-ЩА. Мягкость согласного звука перед согласной. Опасные места в слове. Сочетания ЧК,ЧН, ЩН, СТ. Словарные слова. Правописание слов с мягкими согласными. Когда пишется Ь и Ъ знаки в словах. Подведение итогов.</w:t>
      </w:r>
    </w:p>
    <w:p w:rsidR="002125F7" w:rsidRPr="00752FC7" w:rsidRDefault="002125F7" w:rsidP="005D1DF7">
      <w:pPr>
        <w:rPr>
          <w:b/>
        </w:rPr>
      </w:pPr>
    </w:p>
    <w:p w:rsidR="002125F7" w:rsidRPr="00752FC7" w:rsidRDefault="002125F7" w:rsidP="005D1DF7">
      <w:pPr>
        <w:rPr>
          <w:b/>
        </w:rPr>
      </w:pPr>
      <w:r w:rsidRPr="00752FC7">
        <w:rPr>
          <w:b/>
        </w:rPr>
        <w:t>2.Главные опасности пи</w:t>
      </w:r>
      <w:r>
        <w:rPr>
          <w:b/>
        </w:rPr>
        <w:t>сьма. Как писать без ошибок?</w:t>
      </w:r>
    </w:p>
    <w:p w:rsidR="002125F7" w:rsidRPr="00FD7377" w:rsidRDefault="002125F7" w:rsidP="005D1DF7">
      <w:r w:rsidRPr="00752FC7">
        <w:t>Как не сделать орфографических ошибок. Орфограммы безударных и ударных гласных. ЖИ-ШИ. Орфограммы парных по глухости и звонкости согласных. Когда согласным можно доверять? Орфографический словарь. Звуко-буквенный разбор слов. Решение орфографических задач с помощью слов-указателей. Нахождение в слове орфограмм. Откуда появляются слова? Бывает ли буква одна, а орфограмм две? Рифма. Предложение. Важные знаки внутри предложения. Восклицательные и невосклицательные предложения. Знаки препинания в конце предложения. Толковый словарь. Словарные слова.</w:t>
      </w:r>
    </w:p>
    <w:p w:rsidR="002125F7" w:rsidRPr="00FD7377" w:rsidRDefault="002125F7" w:rsidP="005D1DF7"/>
    <w:p w:rsidR="002125F7" w:rsidRPr="00752FC7" w:rsidRDefault="002125F7" w:rsidP="005D1DF7">
      <w:pPr>
        <w:rPr>
          <w:b/>
        </w:rPr>
      </w:pPr>
      <w:r w:rsidRPr="00752FC7">
        <w:rPr>
          <w:b/>
        </w:rPr>
        <w:t>3.</w:t>
      </w:r>
      <w:r>
        <w:rPr>
          <w:b/>
        </w:rPr>
        <w:t xml:space="preserve">Предложение. </w:t>
      </w:r>
      <w:r w:rsidRPr="00752FC7">
        <w:rPr>
          <w:b/>
        </w:rPr>
        <w:t>Выражаем мысли и чувства</w:t>
      </w:r>
    </w:p>
    <w:p w:rsidR="002125F7" w:rsidRPr="00FD7377" w:rsidRDefault="002125F7" w:rsidP="005D1DF7">
      <w:r w:rsidRPr="00752FC7">
        <w:t xml:space="preserve"> Предложение. О  чем говорится в предложении?  Важные знаки внутри предложения. Восклицательные и невосклицательные предложения. Знаки препинания в конце предложения. Составление предложений по заданной схеме. Предлагаем, просим, желаем – составление правил. Толковый словарь. Словарные слова.</w:t>
      </w:r>
    </w:p>
    <w:p w:rsidR="002125F7" w:rsidRPr="00FD7377" w:rsidRDefault="002125F7" w:rsidP="005D1DF7"/>
    <w:p w:rsidR="002125F7" w:rsidRPr="00752FC7" w:rsidRDefault="002125F7" w:rsidP="005D1DF7">
      <w:pPr>
        <w:rPr>
          <w:b/>
        </w:rPr>
      </w:pPr>
      <w:r w:rsidRPr="00752FC7">
        <w:rPr>
          <w:b/>
        </w:rPr>
        <w:t>4.</w:t>
      </w:r>
      <w:r>
        <w:rPr>
          <w:b/>
        </w:rPr>
        <w:t xml:space="preserve">Текст. </w:t>
      </w:r>
      <w:r w:rsidRPr="00752FC7">
        <w:rPr>
          <w:b/>
        </w:rPr>
        <w:t>Хочу сказать больше</w:t>
      </w:r>
    </w:p>
    <w:p w:rsidR="002125F7" w:rsidRPr="00FD7377" w:rsidRDefault="002125F7" w:rsidP="005D1DF7">
      <w:r w:rsidRPr="00752FC7">
        <w:t xml:space="preserve"> Что такое текст? Главная мысль текста. От слов к тексту. Составление текста. Составляем и пишем диктанты. Учимся письменному пересказу. Рассказываем сами и обобщаем. Словарная работа. </w:t>
      </w:r>
    </w:p>
    <w:p w:rsidR="002125F7" w:rsidRPr="00FD7377" w:rsidRDefault="002125F7" w:rsidP="005D1DF7"/>
    <w:p w:rsidR="002125F7" w:rsidRPr="00752FC7" w:rsidRDefault="002125F7" w:rsidP="005D1DF7">
      <w:pPr>
        <w:rPr>
          <w:b/>
        </w:rPr>
      </w:pPr>
      <w:r w:rsidRPr="00752FC7">
        <w:rPr>
          <w:b/>
        </w:rPr>
        <w:t>5.</w:t>
      </w:r>
      <w:r>
        <w:rPr>
          <w:b/>
        </w:rPr>
        <w:t>Корень и окончание как части слова. Размышляем о словах</w:t>
      </w:r>
    </w:p>
    <w:p w:rsidR="002125F7" w:rsidRPr="00FD7377" w:rsidRDefault="002125F7" w:rsidP="005D1DF7">
      <w:r w:rsidRPr="00752FC7">
        <w:t>Значение слова. Составление предложений. Составление рассказов. Родственные слова. Группы родственных слов. Корень слова. Окончание в слове. Форма одного и того же слова.</w:t>
      </w:r>
    </w:p>
    <w:p w:rsidR="002125F7" w:rsidRPr="00DD0E64" w:rsidRDefault="002125F7" w:rsidP="005D1DF7">
      <w:pPr>
        <w:rPr>
          <w:b/>
        </w:rPr>
      </w:pPr>
    </w:p>
    <w:p w:rsidR="002125F7" w:rsidRPr="00752FC7" w:rsidRDefault="002125F7" w:rsidP="005D1DF7">
      <w:pPr>
        <w:rPr>
          <w:b/>
        </w:rPr>
      </w:pPr>
      <w:r w:rsidRPr="00DD0E64">
        <w:rPr>
          <w:b/>
        </w:rPr>
        <w:t>6.</w:t>
      </w:r>
      <w:r w:rsidRPr="00DD0E64">
        <w:rPr>
          <w:b/>
          <w:color w:val="000000"/>
        </w:rPr>
        <w:t xml:space="preserve"> Учимся решать главные орфографические задачи</w:t>
      </w:r>
    </w:p>
    <w:p w:rsidR="002125F7" w:rsidRPr="00752FC7" w:rsidRDefault="002125F7" w:rsidP="005D1DF7">
      <w:r w:rsidRPr="00752FC7">
        <w:t xml:space="preserve">Размышляем о словах. Вспоминаем и узнаем новое. Родственные слова. Слова, сходные по смыслу. Нахождение в тексте однокоренных слов. Наблюдаем за изменением слов. Изменение слов по командным вопросам. Как выбрать правильную букву в корне слова.  </w:t>
      </w:r>
    </w:p>
    <w:p w:rsidR="002125F7" w:rsidRPr="00752FC7" w:rsidRDefault="002125F7" w:rsidP="005D1DF7">
      <w:r w:rsidRPr="00752FC7">
        <w:t xml:space="preserve">Изменение слов, окончание. Форма одного и того же слова. </w:t>
      </w:r>
    </w:p>
    <w:p w:rsidR="002125F7" w:rsidRPr="00DD0E64" w:rsidRDefault="002125F7" w:rsidP="005D1DF7">
      <w:r w:rsidRPr="00752FC7">
        <w:t xml:space="preserve">Родственные слова. Группы родственных слов. Корень слова. Окончание в слове. Форма одного и того же слова. </w:t>
      </w:r>
    </w:p>
    <w:p w:rsidR="002125F7" w:rsidRPr="00FD7377" w:rsidRDefault="002125F7" w:rsidP="005D1DF7">
      <w:r w:rsidRPr="00752FC7">
        <w:t xml:space="preserve">Безударные гласные, проверяемые ударением. Изменение слова по команде вопросов. Подбор проверочных слов. От значения слова – к правильной букве. Буквы в корнях названий предметов. Буквы в корнях слов, обозначающих действие. Команды вопросов : что делает? Что сделает? Буквы в корнях названий предметов. Разные способы подбора проверочных слов. Буква на месте звука, которого нет. Проверка непроизносимых согласных. Словарные слова. </w:t>
      </w:r>
    </w:p>
    <w:p w:rsidR="002125F7" w:rsidRPr="00FD7377" w:rsidRDefault="002125F7" w:rsidP="005D1DF7"/>
    <w:p w:rsidR="002125F7" w:rsidRPr="00752FC7" w:rsidRDefault="002125F7" w:rsidP="005D1DF7">
      <w:pPr>
        <w:rPr>
          <w:b/>
        </w:rPr>
      </w:pPr>
      <w:r>
        <w:rPr>
          <w:b/>
        </w:rPr>
        <w:t>7.Как устроены слова</w:t>
      </w:r>
    </w:p>
    <w:p w:rsidR="002125F7" w:rsidRPr="00FD7377" w:rsidRDefault="002125F7" w:rsidP="005D1DF7">
      <w:r w:rsidRPr="00752FC7">
        <w:t>Приставка. Правописание приставок и предлогов. Суффикс. Правописание суффиксов. Разбор слов по составу.  Состав слова. Корень, приставка, суффикс, окончание. Основа слова. Удвоенные согласные на месте соединения значимых частей слова. Правописание Ъ и Ь знаков.</w:t>
      </w:r>
    </w:p>
    <w:p w:rsidR="002125F7" w:rsidRPr="00FD7377" w:rsidRDefault="002125F7" w:rsidP="005D1DF7"/>
    <w:p w:rsidR="002125F7" w:rsidRPr="00752FC7" w:rsidRDefault="002125F7" w:rsidP="005D1DF7">
      <w:pPr>
        <w:rPr>
          <w:b/>
        </w:rPr>
      </w:pPr>
      <w:r>
        <w:rPr>
          <w:b/>
        </w:rPr>
        <w:t>8</w:t>
      </w:r>
      <w:r w:rsidRPr="00752FC7">
        <w:rPr>
          <w:b/>
        </w:rPr>
        <w:t>.</w:t>
      </w:r>
      <w:r>
        <w:rPr>
          <w:b/>
        </w:rPr>
        <w:t>Перелистаем учебник</w:t>
      </w:r>
    </w:p>
    <w:p w:rsidR="002125F7" w:rsidRPr="00752FC7" w:rsidRDefault="002125F7" w:rsidP="005D1DF7">
      <w:r w:rsidRPr="00752FC7">
        <w:t xml:space="preserve">Я размышляю о словах своего языка. Секрет родственных слов. Предложение. Орфограммы. Решение орфографических задач. Слова обозначающие предмет, действие и признак. Текст. Состав слова. </w:t>
      </w:r>
    </w:p>
    <w:p w:rsidR="002125F7" w:rsidRPr="00400275" w:rsidRDefault="002125F7" w:rsidP="00400275">
      <w:pPr>
        <w:pStyle w:val="ListParagraph"/>
        <w:jc w:val="both"/>
        <w:rPr>
          <w:b/>
          <w:sz w:val="28"/>
          <w:szCs w:val="28"/>
        </w:rPr>
      </w:pPr>
    </w:p>
    <w:p w:rsidR="002125F7" w:rsidRPr="0052492F" w:rsidRDefault="002125F7" w:rsidP="00670B0F">
      <w:pPr>
        <w:pStyle w:val="NoSpacing"/>
      </w:pPr>
      <w:r w:rsidRPr="00400275">
        <w:rPr>
          <w:b/>
        </w:rPr>
        <w:t>Возможные темы учебных проектов</w:t>
      </w:r>
      <w:r w:rsidRPr="0052492F">
        <w:t>: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Зачем я говорю и пишу?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Гласные и согласные бывают такие опасные …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Звуки – «двойняшки»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Где поставить ударение?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Всегда ли мягкий мягкий знак?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Древняя письменность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Откуда растет корень слова?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Крылатые слова и выражения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Разделительные Ь и Ъ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Как различать омонимы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Такие разные синонимы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Тайны морфемы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Пословицы в современном мире</w:t>
      </w:r>
    </w:p>
    <w:p w:rsidR="002125F7" w:rsidRPr="0052492F" w:rsidRDefault="002125F7" w:rsidP="00670B0F">
      <w:pPr>
        <w:pStyle w:val="NoSpacing"/>
        <w:numPr>
          <w:ilvl w:val="0"/>
          <w:numId w:val="3"/>
        </w:numPr>
      </w:pPr>
      <w:r w:rsidRPr="0052492F">
        <w:t>Заимствованные слова</w:t>
      </w:r>
    </w:p>
    <w:p w:rsidR="002125F7" w:rsidRPr="0052492F" w:rsidRDefault="002125F7" w:rsidP="00670B0F">
      <w:pPr>
        <w:rPr>
          <w:color w:val="FF0000"/>
        </w:rPr>
      </w:pPr>
    </w:p>
    <w:p w:rsidR="002125F7" w:rsidRPr="00B97859" w:rsidRDefault="002125F7" w:rsidP="00670B0F"/>
    <w:p w:rsidR="002125F7" w:rsidRPr="004C1EA0" w:rsidRDefault="002125F7" w:rsidP="00670B0F">
      <w:pPr>
        <w:jc w:val="both"/>
      </w:pPr>
      <w:r w:rsidRPr="00773B8D">
        <w:t xml:space="preserve">Программа рассчитана на </w:t>
      </w:r>
      <w:r>
        <w:t>1</w:t>
      </w:r>
      <w:r w:rsidRPr="00773B8D">
        <w:t xml:space="preserve">70 часов. При этом в ней предусмотрен резерв свободного учебного времени в объеме </w:t>
      </w:r>
      <w:r>
        <w:t>17</w:t>
      </w:r>
      <w:r w:rsidRPr="00773B8D">
        <w:t xml:space="preserve"> часов</w:t>
      </w:r>
      <w:r>
        <w:t xml:space="preserve"> (</w:t>
      </w:r>
      <w:r w:rsidRPr="004C1EA0">
        <w:t xml:space="preserve">данные часы отмечены </w:t>
      </w:r>
      <w:r w:rsidRPr="004C1EA0">
        <w:rPr>
          <w:i/>
        </w:rPr>
        <w:t xml:space="preserve">курсивом </w:t>
      </w:r>
      <w:r w:rsidRPr="004C1EA0">
        <w:t xml:space="preserve">в разделе </w:t>
      </w:r>
      <w:r w:rsidRPr="004C1EA0">
        <w:rPr>
          <w:rStyle w:val="a"/>
          <w:b w:val="0"/>
          <w:sz w:val="24"/>
          <w:szCs w:val="24"/>
        </w:rPr>
        <w:t>№6 «Календарно-тематическое планирование»)</w:t>
      </w:r>
      <w:r w:rsidRPr="004C1EA0">
        <w:t>. Резервное время использовано на:</w:t>
      </w:r>
    </w:p>
    <w:p w:rsidR="002125F7" w:rsidRPr="00773B8D" w:rsidRDefault="002125F7" w:rsidP="00670B0F">
      <w:pPr>
        <w:jc w:val="both"/>
      </w:pPr>
      <w:r>
        <w:t xml:space="preserve">1) </w:t>
      </w:r>
      <w:r w:rsidRPr="00773B8D">
        <w:t xml:space="preserve"> праздничные дни</w:t>
      </w:r>
      <w:r>
        <w:t xml:space="preserve"> – 5 часов</w:t>
      </w:r>
    </w:p>
    <w:p w:rsidR="002125F7" w:rsidRPr="00773B8D" w:rsidRDefault="002125F7" w:rsidP="00670B0F">
      <w:pPr>
        <w:jc w:val="both"/>
      </w:pPr>
      <w:r w:rsidRPr="00773B8D">
        <w:t>23 февраля (понедельник)</w:t>
      </w:r>
    </w:p>
    <w:p w:rsidR="002125F7" w:rsidRDefault="002125F7" w:rsidP="00670B0F">
      <w:pPr>
        <w:jc w:val="both"/>
      </w:pPr>
      <w:r w:rsidRPr="00773B8D">
        <w:t>8марта (9марта) (понедельник)</w:t>
      </w:r>
    </w:p>
    <w:p w:rsidR="002125F7" w:rsidRPr="00773B8D" w:rsidRDefault="002125F7" w:rsidP="00670B0F">
      <w:pPr>
        <w:jc w:val="both"/>
      </w:pPr>
      <w:r>
        <w:t>1мая (пятница)</w:t>
      </w:r>
    </w:p>
    <w:p w:rsidR="002125F7" w:rsidRDefault="002125F7" w:rsidP="00670B0F">
      <w:pPr>
        <w:jc w:val="both"/>
      </w:pPr>
      <w:r w:rsidRPr="00773B8D">
        <w:t>4мая (понедельник) перенесено с 4 января</w:t>
      </w:r>
    </w:p>
    <w:p w:rsidR="002125F7" w:rsidRDefault="002125F7" w:rsidP="00670B0F">
      <w:pPr>
        <w:jc w:val="both"/>
      </w:pPr>
      <w:r>
        <w:t>11 мая (понедельник)</w:t>
      </w:r>
    </w:p>
    <w:p w:rsidR="002125F7" w:rsidRPr="00773B8D" w:rsidRDefault="002125F7" w:rsidP="00670B0F">
      <w:pPr>
        <w:jc w:val="both"/>
      </w:pPr>
      <w:r>
        <w:t xml:space="preserve">2) </w:t>
      </w:r>
      <w:r w:rsidRPr="00773B8D">
        <w:t xml:space="preserve"> </w:t>
      </w:r>
      <w:r>
        <w:t>вторник (31.03)</w:t>
      </w:r>
    </w:p>
    <w:p w:rsidR="002125F7" w:rsidRDefault="002125F7" w:rsidP="00670B0F">
      <w:pPr>
        <w:jc w:val="both"/>
      </w:pPr>
      <w:r>
        <w:t>Итого 6</w:t>
      </w:r>
      <w:r w:rsidRPr="00773B8D">
        <w:t xml:space="preserve"> час</w:t>
      </w:r>
      <w:r>
        <w:t>ов</w:t>
      </w:r>
    </w:p>
    <w:p w:rsidR="002125F7" w:rsidRPr="00773B8D" w:rsidRDefault="002125F7" w:rsidP="00670B0F">
      <w:pPr>
        <w:jc w:val="both"/>
      </w:pPr>
      <w:r w:rsidRPr="00773B8D">
        <w:t>Проведение промежуточного контроля знаний учащихся с целью отслеживания уровня</w:t>
      </w:r>
      <w:r>
        <w:t xml:space="preserve"> освоения учебного материала-  5 часов </w:t>
      </w:r>
    </w:p>
    <w:p w:rsidR="002125F7" w:rsidRDefault="002125F7" w:rsidP="00670B0F">
      <w:pPr>
        <w:jc w:val="both"/>
      </w:pPr>
      <w:r>
        <w:t>Подготовка к контрольным работам – 5 часов</w:t>
      </w:r>
    </w:p>
    <w:p w:rsidR="002125F7" w:rsidRPr="00773B8D" w:rsidRDefault="002125F7" w:rsidP="00670B0F">
      <w:pPr>
        <w:jc w:val="both"/>
      </w:pPr>
      <w:r>
        <w:t>Защита проектов – 1 час</w:t>
      </w:r>
    </w:p>
    <w:p w:rsidR="002125F7" w:rsidRDefault="002125F7" w:rsidP="00774ADA">
      <w:pPr>
        <w:pStyle w:val="10"/>
        <w:shd w:val="clear" w:color="auto" w:fill="auto"/>
        <w:spacing w:after="233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774ADA">
      <w:pPr>
        <w:pStyle w:val="10"/>
        <w:shd w:val="clear" w:color="auto" w:fill="auto"/>
        <w:spacing w:after="233"/>
        <w:ind w:left="20" w:right="20"/>
        <w:rPr>
          <w:rStyle w:val="a"/>
          <w:sz w:val="28"/>
          <w:szCs w:val="28"/>
          <w:lang w:val="ru-RU"/>
        </w:rPr>
      </w:pPr>
      <w:r w:rsidRPr="00774ADA">
        <w:rPr>
          <w:rStyle w:val="a"/>
          <w:sz w:val="28"/>
          <w:szCs w:val="28"/>
        </w:rPr>
        <w:t>Раздел  №5 «Тематическое планирование»</w:t>
      </w:r>
    </w:p>
    <w:tbl>
      <w:tblPr>
        <w:tblpPr w:leftFromText="180" w:rightFromText="180" w:bottomFromText="200" w:vertAnchor="text" w:horzAnchor="margin" w:tblpY="1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8"/>
        <w:gridCol w:w="3193"/>
        <w:gridCol w:w="6"/>
        <w:gridCol w:w="2271"/>
        <w:gridCol w:w="1701"/>
      </w:tblGrid>
      <w:tr w:rsidR="002125F7" w:rsidRPr="00CD78BB" w:rsidTr="00172CC1">
        <w:trPr>
          <w:trHeight w:val="273"/>
        </w:trPr>
        <w:tc>
          <w:tcPr>
            <w:tcW w:w="8388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8BB">
              <w:rPr>
                <w:b/>
              </w:rPr>
              <w:t>Распределение учебного материала курса</w:t>
            </w:r>
          </w:p>
        </w:tc>
        <w:tc>
          <w:tcPr>
            <w:tcW w:w="3193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77" w:type="dxa"/>
            <w:gridSpan w:val="2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8BB">
              <w:rPr>
                <w:b/>
              </w:rPr>
              <w:t>Формы контроля</w:t>
            </w:r>
          </w:p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8BB">
              <w:t>Дата</w:t>
            </w: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312999" w:rsidRDefault="002125F7" w:rsidP="00DF275F">
            <w:pPr>
              <w:jc w:val="both"/>
            </w:pPr>
            <w:r w:rsidRPr="00312999">
              <w:rPr>
                <w:color w:val="000000"/>
              </w:rPr>
              <w:t xml:space="preserve">Знаем – повторим, не знаем – узнаем  </w:t>
            </w:r>
          </w:p>
        </w:tc>
        <w:tc>
          <w:tcPr>
            <w:tcW w:w="3199" w:type="dxa"/>
            <w:gridSpan w:val="2"/>
          </w:tcPr>
          <w:p w:rsidR="002125F7" w:rsidRPr="00312999" w:rsidRDefault="002125F7" w:rsidP="00DF275F">
            <w:pPr>
              <w:jc w:val="both"/>
            </w:pPr>
            <w:r>
              <w:rPr>
                <w:color w:val="000000"/>
              </w:rPr>
              <w:t>18</w:t>
            </w:r>
            <w:r w:rsidRPr="00312999">
              <w:rPr>
                <w:color w:val="000000"/>
              </w:rPr>
              <w:t>ч</w:t>
            </w:r>
            <w:r>
              <w:rPr>
                <w:color w:val="000000"/>
              </w:rPr>
              <w:t>+1к.д.+1к.р</w:t>
            </w:r>
          </w:p>
        </w:tc>
        <w:tc>
          <w:tcPr>
            <w:tcW w:w="2271" w:type="dxa"/>
          </w:tcPr>
          <w:p w:rsidR="002125F7" w:rsidRPr="00CD78BB" w:rsidRDefault="002125F7" w:rsidP="00DF275F"/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C20672" w:rsidRDefault="002125F7" w:rsidP="00DF275F">
            <w:pPr>
              <w:tabs>
                <w:tab w:val="left" w:pos="1410"/>
              </w:tabs>
              <w:spacing w:after="200" w:line="276" w:lineRule="auto"/>
              <w:rPr>
                <w:sz w:val="28"/>
                <w:szCs w:val="28"/>
              </w:rPr>
            </w:pPr>
            <w:r w:rsidRPr="00E87155">
              <w:rPr>
                <w:b/>
              </w:rPr>
              <w:t>Промежуточный (входной) контроль качества знаний</w:t>
            </w: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2125F7" w:rsidRPr="00CD78BB" w:rsidRDefault="002125F7" w:rsidP="00DF275F">
            <w:r>
              <w:t>диктант</w:t>
            </w:r>
          </w:p>
        </w:tc>
        <w:tc>
          <w:tcPr>
            <w:tcW w:w="1701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</w:pPr>
            <w:r>
              <w:t>25.09</w:t>
            </w:r>
          </w:p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DA7B6C" w:rsidRDefault="002125F7" w:rsidP="00DF275F">
            <w:pPr>
              <w:tabs>
                <w:tab w:val="left" w:pos="1410"/>
              </w:tabs>
              <w:spacing w:after="200" w:line="276" w:lineRule="auto"/>
              <w:rPr>
                <w:sz w:val="28"/>
                <w:szCs w:val="28"/>
              </w:rPr>
            </w:pPr>
            <w:r w:rsidRPr="00DA7B6C">
              <w:rPr>
                <w:color w:val="000000"/>
              </w:rPr>
              <w:t xml:space="preserve">Главные опасности письма. Как писать без ошибок? </w:t>
            </w: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22ч+1к.р.+1к.д.</w:t>
            </w:r>
          </w:p>
        </w:tc>
        <w:tc>
          <w:tcPr>
            <w:tcW w:w="2271" w:type="dxa"/>
          </w:tcPr>
          <w:p w:rsidR="002125F7" w:rsidRPr="00CD78BB" w:rsidRDefault="002125F7" w:rsidP="00DF275F"/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3437AE" w:rsidRDefault="002125F7" w:rsidP="00DF275F">
            <w:pPr>
              <w:tabs>
                <w:tab w:val="left" w:pos="1410"/>
              </w:tabs>
              <w:spacing w:after="200" w:line="276" w:lineRule="auto"/>
            </w:pPr>
            <w:r>
              <w:rPr>
                <w:b/>
              </w:rPr>
              <w:t>Промежуточный контроль качества знаний учащихся за 1 четверть</w:t>
            </w: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2125F7" w:rsidRPr="00CD78BB" w:rsidRDefault="002125F7" w:rsidP="00DF275F">
            <w:r>
              <w:t>диктант</w:t>
            </w:r>
          </w:p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  <w:r>
              <w:t>24.10</w:t>
            </w: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Default="002125F7" w:rsidP="00DF275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A7B6C">
              <w:rPr>
                <w:bCs/>
                <w:lang w:eastAsia="en-US"/>
              </w:rPr>
              <w:t>Предложение («Выражаем мысли и чувства»)</w:t>
            </w:r>
          </w:p>
          <w:p w:rsidR="002125F7" w:rsidRPr="00DA7B6C" w:rsidRDefault="002125F7" w:rsidP="00DF275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  <w:r w:rsidRPr="00DA7B6C">
              <w:rPr>
                <w:bCs/>
                <w:lang w:eastAsia="en-US"/>
              </w:rPr>
              <w:t>12 ч</w:t>
            </w:r>
          </w:p>
        </w:tc>
        <w:tc>
          <w:tcPr>
            <w:tcW w:w="2271" w:type="dxa"/>
          </w:tcPr>
          <w:p w:rsidR="002125F7" w:rsidRPr="00CD78BB" w:rsidRDefault="002125F7" w:rsidP="00DF275F"/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5F7" w:rsidTr="00172CC1">
        <w:trPr>
          <w:trHeight w:val="207"/>
        </w:trPr>
        <w:tc>
          <w:tcPr>
            <w:tcW w:w="8388" w:type="dxa"/>
          </w:tcPr>
          <w:p w:rsidR="002125F7" w:rsidRPr="00DA7B6C" w:rsidRDefault="002125F7" w:rsidP="00DF275F">
            <w:pPr>
              <w:tabs>
                <w:tab w:val="left" w:pos="1410"/>
              </w:tabs>
              <w:spacing w:after="200" w:line="276" w:lineRule="auto"/>
              <w:rPr>
                <w:bCs/>
                <w:lang w:eastAsia="en-US"/>
              </w:rPr>
            </w:pPr>
            <w:r w:rsidRPr="00DA7B6C">
              <w:rPr>
                <w:bCs/>
                <w:lang w:eastAsia="en-US"/>
              </w:rPr>
              <w:t>Текст («Хочу сказать больше»</w:t>
            </w:r>
          </w:p>
        </w:tc>
        <w:tc>
          <w:tcPr>
            <w:tcW w:w="3199" w:type="dxa"/>
            <w:gridSpan w:val="2"/>
          </w:tcPr>
          <w:p w:rsidR="002125F7" w:rsidRDefault="002125F7" w:rsidP="00DF275F">
            <w:pPr>
              <w:jc w:val="both"/>
            </w:pPr>
            <w:r>
              <w:rPr>
                <w:bCs/>
                <w:lang w:eastAsia="en-US"/>
              </w:rPr>
              <w:t>11</w:t>
            </w:r>
            <w:r w:rsidRPr="00DA7B6C">
              <w:rPr>
                <w:bCs/>
                <w:lang w:eastAsia="en-US"/>
              </w:rPr>
              <w:t>ч</w:t>
            </w:r>
            <w:r>
              <w:rPr>
                <w:bCs/>
                <w:lang w:eastAsia="en-US"/>
              </w:rPr>
              <w:t>+1к.д.</w:t>
            </w:r>
          </w:p>
        </w:tc>
        <w:tc>
          <w:tcPr>
            <w:tcW w:w="2271" w:type="dxa"/>
          </w:tcPr>
          <w:p w:rsidR="002125F7" w:rsidRDefault="002125F7" w:rsidP="00DF275F"/>
        </w:tc>
        <w:tc>
          <w:tcPr>
            <w:tcW w:w="1701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DA7B6C" w:rsidRDefault="002125F7" w:rsidP="00DF275F">
            <w:pPr>
              <w:jc w:val="both"/>
              <w:rPr>
                <w:sz w:val="28"/>
                <w:szCs w:val="28"/>
              </w:rPr>
            </w:pPr>
            <w:r w:rsidRPr="00DA7B6C">
              <w:rPr>
                <w:bCs/>
                <w:lang w:eastAsia="en-US"/>
              </w:rPr>
              <w:t>Корень и окончание как части слов («Размышляем о словах»)</w:t>
            </w: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15</w:t>
            </w:r>
            <w:r w:rsidRPr="00DA7B6C">
              <w:rPr>
                <w:bCs/>
                <w:lang w:eastAsia="en-US"/>
              </w:rPr>
              <w:t>ч</w:t>
            </w:r>
            <w:r>
              <w:rPr>
                <w:bCs/>
                <w:lang w:eastAsia="en-US"/>
              </w:rPr>
              <w:t>+1к.д.+ 1к.р.</w:t>
            </w:r>
          </w:p>
        </w:tc>
        <w:tc>
          <w:tcPr>
            <w:tcW w:w="2271" w:type="dxa"/>
          </w:tcPr>
          <w:p w:rsidR="002125F7" w:rsidRPr="00CD78BB" w:rsidRDefault="002125F7" w:rsidP="00DF275F"/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Промежуточный контроль качества знаний учащихся за 2 четверть</w:t>
            </w: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2125F7" w:rsidRPr="00CD78BB" w:rsidRDefault="002125F7" w:rsidP="00DF275F">
            <w:r>
              <w:t>диктант</w:t>
            </w:r>
          </w:p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  <w:r>
              <w:t>19.12</w:t>
            </w:r>
          </w:p>
        </w:tc>
      </w:tr>
      <w:tr w:rsidR="002125F7" w:rsidTr="00172CC1">
        <w:trPr>
          <w:trHeight w:val="207"/>
        </w:trPr>
        <w:tc>
          <w:tcPr>
            <w:tcW w:w="8388" w:type="dxa"/>
          </w:tcPr>
          <w:p w:rsidR="002125F7" w:rsidRPr="00DA7B6C" w:rsidRDefault="002125F7" w:rsidP="00DF275F">
            <w:pPr>
              <w:tabs>
                <w:tab w:val="left" w:pos="1410"/>
              </w:tabs>
              <w:spacing w:after="200" w:line="276" w:lineRule="auto"/>
            </w:pPr>
            <w:r w:rsidRPr="00DA7B6C">
              <w:rPr>
                <w:color w:val="000000"/>
              </w:rPr>
              <w:t>Учимся решать главные орфографические задачи</w:t>
            </w:r>
          </w:p>
        </w:tc>
        <w:tc>
          <w:tcPr>
            <w:tcW w:w="3199" w:type="dxa"/>
            <w:gridSpan w:val="2"/>
          </w:tcPr>
          <w:p w:rsidR="002125F7" w:rsidRDefault="002125F7" w:rsidP="00DF275F">
            <w:pPr>
              <w:jc w:val="both"/>
            </w:pPr>
            <w:r>
              <w:rPr>
                <w:color w:val="000000"/>
              </w:rPr>
              <w:t>36</w:t>
            </w:r>
            <w:r w:rsidRPr="00DA7B6C">
              <w:rPr>
                <w:color w:val="000000"/>
              </w:rPr>
              <w:t>ч.</w:t>
            </w:r>
            <w:r>
              <w:rPr>
                <w:color w:val="000000"/>
              </w:rPr>
              <w:t>+6р.р.+ 2к.с.+1к.д.</w:t>
            </w:r>
          </w:p>
        </w:tc>
        <w:tc>
          <w:tcPr>
            <w:tcW w:w="2271" w:type="dxa"/>
          </w:tcPr>
          <w:p w:rsidR="002125F7" w:rsidRDefault="002125F7" w:rsidP="00DF275F"/>
        </w:tc>
        <w:tc>
          <w:tcPr>
            <w:tcW w:w="1701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DA7B6C" w:rsidRDefault="002125F7" w:rsidP="00DF275F">
            <w:pPr>
              <w:tabs>
                <w:tab w:val="left" w:pos="1410"/>
              </w:tabs>
              <w:spacing w:after="200" w:line="276" w:lineRule="auto"/>
            </w:pPr>
            <w:r>
              <w:rPr>
                <w:b/>
              </w:rPr>
              <w:t>Промежуточный контроль качества знаний учащихся за 3 четверть</w:t>
            </w: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tabs>
                <w:tab w:val="left" w:pos="141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2125F7" w:rsidRPr="00CD78BB" w:rsidRDefault="002125F7" w:rsidP="00DF275F">
            <w:r>
              <w:t>диктант</w:t>
            </w:r>
          </w:p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  <w:r>
              <w:t>17.03</w:t>
            </w: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A94786" w:rsidRDefault="002125F7" w:rsidP="00DF275F">
            <w:pPr>
              <w:tabs>
                <w:tab w:val="left" w:pos="1410"/>
              </w:tabs>
              <w:spacing w:after="200" w:line="276" w:lineRule="auto"/>
              <w:rPr>
                <w:sz w:val="28"/>
                <w:szCs w:val="28"/>
              </w:rPr>
            </w:pPr>
            <w:r w:rsidRPr="00A94786">
              <w:rPr>
                <w:color w:val="000000"/>
              </w:rPr>
              <w:t>Как устроены слова?</w:t>
            </w:r>
          </w:p>
        </w:tc>
        <w:tc>
          <w:tcPr>
            <w:tcW w:w="3199" w:type="dxa"/>
            <w:gridSpan w:val="2"/>
          </w:tcPr>
          <w:p w:rsidR="002125F7" w:rsidRPr="00927299" w:rsidRDefault="002125F7" w:rsidP="00DF275F">
            <w:pPr>
              <w:jc w:val="both"/>
            </w:pPr>
            <w:r>
              <w:rPr>
                <w:color w:val="000000"/>
              </w:rPr>
              <w:t>26ч+1к.д.</w:t>
            </w:r>
          </w:p>
        </w:tc>
        <w:tc>
          <w:tcPr>
            <w:tcW w:w="2271" w:type="dxa"/>
          </w:tcPr>
          <w:p w:rsidR="002125F7" w:rsidRPr="00CD78BB" w:rsidRDefault="002125F7" w:rsidP="00DF275F"/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1A63BB" w:rsidRDefault="002125F7" w:rsidP="00DF275F">
            <w:pPr>
              <w:tabs>
                <w:tab w:val="left" w:pos="1410"/>
              </w:tabs>
              <w:spacing w:after="200" w:line="276" w:lineRule="auto"/>
            </w:pPr>
            <w:r>
              <w:rPr>
                <w:b/>
              </w:rPr>
              <w:t>П</w:t>
            </w:r>
            <w:r w:rsidRPr="00107247">
              <w:rPr>
                <w:b/>
              </w:rPr>
              <w:t>ромежуточная аттестация</w:t>
            </w:r>
            <w:r>
              <w:rPr>
                <w:b/>
              </w:rPr>
              <w:t xml:space="preserve">  учащихся</w:t>
            </w:r>
          </w:p>
        </w:tc>
        <w:tc>
          <w:tcPr>
            <w:tcW w:w="3199" w:type="dxa"/>
            <w:gridSpan w:val="2"/>
          </w:tcPr>
          <w:p w:rsidR="002125F7" w:rsidRPr="00C20672" w:rsidRDefault="002125F7" w:rsidP="00DF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2125F7" w:rsidRPr="00CD78BB" w:rsidRDefault="002125F7" w:rsidP="00DF275F">
            <w:r>
              <w:t>диктант</w:t>
            </w:r>
          </w:p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  <w:r>
              <w:t>13.05</w:t>
            </w:r>
          </w:p>
        </w:tc>
      </w:tr>
      <w:tr w:rsidR="002125F7" w:rsidTr="00172CC1">
        <w:trPr>
          <w:trHeight w:val="207"/>
        </w:trPr>
        <w:tc>
          <w:tcPr>
            <w:tcW w:w="8388" w:type="dxa"/>
          </w:tcPr>
          <w:p w:rsidR="002125F7" w:rsidRPr="003437AE" w:rsidRDefault="002125F7" w:rsidP="00DF275F">
            <w:pPr>
              <w:tabs>
                <w:tab w:val="left" w:pos="1410"/>
              </w:tabs>
              <w:spacing w:after="200" w:line="276" w:lineRule="auto"/>
            </w:pPr>
            <w:r>
              <w:t>Перелистаем учебник</w:t>
            </w:r>
          </w:p>
        </w:tc>
        <w:tc>
          <w:tcPr>
            <w:tcW w:w="3199" w:type="dxa"/>
            <w:gridSpan w:val="2"/>
          </w:tcPr>
          <w:p w:rsidR="002125F7" w:rsidRDefault="002125F7" w:rsidP="00DF275F">
            <w:pPr>
              <w:jc w:val="both"/>
            </w:pPr>
            <w:r>
              <w:rPr>
                <w:sz w:val="28"/>
                <w:szCs w:val="28"/>
              </w:rPr>
              <w:t>5ч+1к.с.+1к.д.</w:t>
            </w:r>
          </w:p>
        </w:tc>
        <w:tc>
          <w:tcPr>
            <w:tcW w:w="2271" w:type="dxa"/>
          </w:tcPr>
          <w:p w:rsidR="002125F7" w:rsidRDefault="002125F7" w:rsidP="00DF275F"/>
        </w:tc>
        <w:tc>
          <w:tcPr>
            <w:tcW w:w="1701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5F7" w:rsidRPr="00CD78BB" w:rsidTr="00172CC1">
        <w:trPr>
          <w:trHeight w:val="207"/>
        </w:trPr>
        <w:tc>
          <w:tcPr>
            <w:tcW w:w="8388" w:type="dxa"/>
          </w:tcPr>
          <w:p w:rsidR="002125F7" w:rsidRPr="007F0116" w:rsidRDefault="002125F7" w:rsidP="00DF275F">
            <w:pPr>
              <w:tabs>
                <w:tab w:val="left" w:pos="1410"/>
              </w:tabs>
              <w:spacing w:after="200" w:line="276" w:lineRule="auto"/>
            </w:pPr>
            <w:r>
              <w:t>Резерв</w:t>
            </w:r>
          </w:p>
        </w:tc>
        <w:tc>
          <w:tcPr>
            <w:tcW w:w="3199" w:type="dxa"/>
            <w:gridSpan w:val="2"/>
          </w:tcPr>
          <w:p w:rsidR="002125F7" w:rsidRPr="005C62A5" w:rsidRDefault="002125F7" w:rsidP="00DF275F">
            <w:pPr>
              <w:jc w:val="both"/>
            </w:pPr>
            <w:r>
              <w:rPr>
                <w:lang w:val="en-US"/>
              </w:rPr>
              <w:t>6</w:t>
            </w:r>
            <w:r>
              <w:t>ч.</w:t>
            </w:r>
          </w:p>
        </w:tc>
        <w:tc>
          <w:tcPr>
            <w:tcW w:w="2271" w:type="dxa"/>
          </w:tcPr>
          <w:p w:rsidR="002125F7" w:rsidRPr="00CD78BB" w:rsidRDefault="002125F7" w:rsidP="00DF275F"/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25F7" w:rsidRPr="00CD78BB" w:rsidTr="00172CC1">
        <w:trPr>
          <w:trHeight w:val="331"/>
        </w:trPr>
        <w:tc>
          <w:tcPr>
            <w:tcW w:w="8388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  <w:r w:rsidRPr="00CD78BB">
              <w:t>Итого:</w:t>
            </w:r>
          </w:p>
        </w:tc>
        <w:tc>
          <w:tcPr>
            <w:tcW w:w="3199" w:type="dxa"/>
            <w:gridSpan w:val="2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227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125F7" w:rsidRPr="00CD78BB" w:rsidRDefault="002125F7" w:rsidP="00DF27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125F7" w:rsidRDefault="002125F7" w:rsidP="005A46FB">
      <w:pPr>
        <w:pStyle w:val="BodyTextIndent"/>
        <w:rPr>
          <w:b/>
        </w:rPr>
      </w:pPr>
      <w:r>
        <w:rPr>
          <w:b/>
        </w:rPr>
        <w:t>Условные обозначения ( сокращения)</w:t>
      </w:r>
    </w:p>
    <w:p w:rsidR="002125F7" w:rsidRDefault="002125F7" w:rsidP="005A46FB">
      <w:pPr>
        <w:pStyle w:val="BodyTextIndent"/>
      </w:pPr>
      <w:r>
        <w:t>РР – развитие речи</w:t>
      </w:r>
    </w:p>
    <w:p w:rsidR="002125F7" w:rsidRDefault="002125F7" w:rsidP="005A46FB">
      <w:pPr>
        <w:pStyle w:val="BodyTextIndent"/>
      </w:pPr>
      <w:r>
        <w:t>К.д. – контрольный диктант</w:t>
      </w:r>
    </w:p>
    <w:p w:rsidR="002125F7" w:rsidRDefault="002125F7" w:rsidP="005A46FB">
      <w:pPr>
        <w:pStyle w:val="BodyTextIndent"/>
      </w:pPr>
      <w:r>
        <w:t>К.р. – контрольная работа</w:t>
      </w:r>
    </w:p>
    <w:p w:rsidR="002125F7" w:rsidRDefault="002125F7" w:rsidP="005A46FB">
      <w:pPr>
        <w:pStyle w:val="BodyTextIndent"/>
      </w:pPr>
      <w:r>
        <w:t>К.с. – контрольное списывание</w:t>
      </w:r>
    </w:p>
    <w:p w:rsidR="002125F7" w:rsidRDefault="002125F7" w:rsidP="005A46FB">
      <w:pPr>
        <w:pStyle w:val="BodyTextIndent"/>
      </w:pPr>
    </w:p>
    <w:p w:rsidR="002125F7" w:rsidRDefault="002125F7" w:rsidP="005A46FB">
      <w:pPr>
        <w:rPr>
          <w:b/>
          <w:u w:val="single"/>
        </w:rPr>
      </w:pPr>
    </w:p>
    <w:p w:rsidR="002125F7" w:rsidRPr="00172CC1" w:rsidRDefault="002125F7" w:rsidP="005A46FB">
      <w:pPr>
        <w:rPr>
          <w:b/>
          <w:u w:val="single"/>
        </w:rPr>
      </w:pPr>
      <w:r w:rsidRPr="00172CC1">
        <w:rPr>
          <w:b/>
          <w:u w:val="single"/>
        </w:rPr>
        <w:t>Контроль качества знаний</w:t>
      </w:r>
    </w:p>
    <w:p w:rsidR="002125F7" w:rsidRPr="00B97859" w:rsidRDefault="002125F7" w:rsidP="005A46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9509"/>
        <w:gridCol w:w="2311"/>
      </w:tblGrid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pPr>
              <w:rPr>
                <w:b/>
              </w:rPr>
            </w:pPr>
            <w:r w:rsidRPr="00B97859">
              <w:rPr>
                <w:b/>
              </w:rPr>
              <w:t xml:space="preserve">№ п/п 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tabs>
                <w:tab w:val="left" w:pos="1991"/>
              </w:tabs>
              <w:rPr>
                <w:b/>
              </w:rPr>
            </w:pPr>
            <w:r w:rsidRPr="00B97859">
              <w:rPr>
                <w:b/>
              </w:rPr>
              <w:tab/>
              <w:t>Вид  работы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  <w:rPr>
                <w:b/>
              </w:rPr>
            </w:pPr>
            <w:r w:rsidRPr="00B97859">
              <w:rPr>
                <w:b/>
              </w:rPr>
              <w:t>дата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tabs>
                <w:tab w:val="left" w:pos="1991"/>
              </w:tabs>
            </w:pPr>
            <w:r w:rsidRPr="00B97859">
              <w:rPr>
                <w:color w:val="000000"/>
              </w:rPr>
              <w:t>Контрольная  работа по теме: « Знаем – повторим, не знаем – узнаем»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19.09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2</w:t>
            </w:r>
          </w:p>
        </w:tc>
        <w:tc>
          <w:tcPr>
            <w:tcW w:w="9509" w:type="dxa"/>
          </w:tcPr>
          <w:p w:rsidR="002125F7" w:rsidRPr="00692835" w:rsidRDefault="002125F7" w:rsidP="00DF275F">
            <w:pPr>
              <w:tabs>
                <w:tab w:val="left" w:pos="1991"/>
              </w:tabs>
              <w:rPr>
                <w:b/>
              </w:rPr>
            </w:pPr>
            <w:r w:rsidRPr="00692835">
              <w:rPr>
                <w:b/>
                <w:color w:val="000000"/>
              </w:rPr>
              <w:t>Промежуточный (входной) контроль  качества знаний учащихся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25.09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3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tabs>
                <w:tab w:val="left" w:pos="1991"/>
              </w:tabs>
            </w:pPr>
            <w:r w:rsidRPr="00B97859">
              <w:rPr>
                <w:color w:val="000000"/>
              </w:rPr>
              <w:t>Контрольная работа по т</w:t>
            </w:r>
            <w:r>
              <w:rPr>
                <w:color w:val="000000"/>
              </w:rPr>
              <w:t>еме: «Главные опасности письма»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21.10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4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692835">
              <w:rPr>
                <w:b/>
                <w:color w:val="000000"/>
              </w:rPr>
              <w:t>Промежуточный контроль качеств</w:t>
            </w:r>
            <w:r>
              <w:rPr>
                <w:b/>
                <w:color w:val="000000"/>
              </w:rPr>
              <w:t>а знаний учащихся за І четверть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24.10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5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Контрольный диктант с грамматическим заданием</w:t>
            </w:r>
            <w:r>
              <w:rPr>
                <w:color w:val="000000"/>
              </w:rPr>
              <w:t xml:space="preserve"> по теме: «Хочу сказать больше»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03.12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6</w:t>
            </w:r>
          </w:p>
        </w:tc>
        <w:tc>
          <w:tcPr>
            <w:tcW w:w="9509" w:type="dxa"/>
          </w:tcPr>
          <w:p w:rsidR="002125F7" w:rsidRPr="00692835" w:rsidRDefault="002125F7" w:rsidP="00DF275F">
            <w:pPr>
              <w:rPr>
                <w:b/>
                <w:color w:val="000000"/>
              </w:rPr>
            </w:pPr>
            <w:r w:rsidRPr="00692835">
              <w:rPr>
                <w:b/>
                <w:color w:val="000000"/>
              </w:rPr>
              <w:t xml:space="preserve">Промежуточный контроль качества знаний учащихся за </w:t>
            </w:r>
            <w:r w:rsidRPr="00692835"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19.12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7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Контрольная работа  по теме: «Однокоренные слова»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14.01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8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списывание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23.01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9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t xml:space="preserve">РР </w:t>
            </w:r>
            <w:r w:rsidRPr="00B97859">
              <w:rPr>
                <w:color w:val="000000"/>
              </w:rPr>
              <w:t>Сочинение «Зимний день»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03.02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10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t xml:space="preserve">РР </w:t>
            </w:r>
            <w:r>
              <w:rPr>
                <w:color w:val="000000"/>
              </w:rPr>
              <w:t>Обучающее изложение «Волчишко»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13.02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11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Контрольное списывание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06.03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12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t xml:space="preserve">РР </w:t>
            </w:r>
            <w:r w:rsidRPr="00B97859">
              <w:rPr>
                <w:color w:val="000000"/>
              </w:rPr>
              <w:t>Сочинение «Моя семья»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11.03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13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t xml:space="preserve">РР </w:t>
            </w:r>
            <w:r w:rsidRPr="00B97859">
              <w:rPr>
                <w:color w:val="000000"/>
              </w:rPr>
              <w:t>Обучающее изложение   «Подарок маме»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13.03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14</w:t>
            </w:r>
          </w:p>
        </w:tc>
        <w:tc>
          <w:tcPr>
            <w:tcW w:w="9509" w:type="dxa"/>
          </w:tcPr>
          <w:p w:rsidR="002125F7" w:rsidRPr="00692835" w:rsidRDefault="002125F7" w:rsidP="00DF275F">
            <w:pPr>
              <w:rPr>
                <w:b/>
                <w:color w:val="000000"/>
              </w:rPr>
            </w:pPr>
            <w:r w:rsidRPr="00692835">
              <w:rPr>
                <w:b/>
                <w:color w:val="000000"/>
              </w:rPr>
              <w:t xml:space="preserve">Промежуточный контроль качества знаний учащихся за </w:t>
            </w:r>
            <w:r w:rsidRPr="00692835"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17.03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15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t xml:space="preserve">РР </w:t>
            </w:r>
            <w:r w:rsidRPr="00B97859">
              <w:rPr>
                <w:rFonts w:eastAsia="MS Mincho"/>
                <w:bCs/>
              </w:rPr>
              <w:t>Обучающее изложение с выбором заголовка («Спасён!»)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19.03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16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t xml:space="preserve">РР </w:t>
            </w:r>
            <w:r w:rsidRPr="00B97859">
              <w:rPr>
                <w:color w:val="000000"/>
              </w:rPr>
              <w:t>Сочинение  «Весна пришла»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02.04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17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Контрольный диктант с грамматическим заданием  по теме «Как устроены слова»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29.04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18</w:t>
            </w:r>
          </w:p>
        </w:tc>
        <w:tc>
          <w:tcPr>
            <w:tcW w:w="9509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692835">
              <w:rPr>
                <w:b/>
                <w:color w:val="000000"/>
              </w:rPr>
              <w:t>Промежуточная аттестация учащихся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13.05</w:t>
            </w:r>
          </w:p>
        </w:tc>
      </w:tr>
      <w:tr w:rsidR="002125F7" w:rsidRPr="00B97859" w:rsidTr="00172CC1">
        <w:tc>
          <w:tcPr>
            <w:tcW w:w="1039" w:type="dxa"/>
          </w:tcPr>
          <w:p w:rsidR="002125F7" w:rsidRPr="00B97859" w:rsidRDefault="002125F7" w:rsidP="00DF275F">
            <w:r w:rsidRPr="00B97859">
              <w:t>19</w:t>
            </w:r>
          </w:p>
        </w:tc>
        <w:tc>
          <w:tcPr>
            <w:tcW w:w="9509" w:type="dxa"/>
          </w:tcPr>
          <w:p w:rsidR="002125F7" w:rsidRPr="00692835" w:rsidRDefault="002125F7" w:rsidP="00DF275F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>Контрольное списывание с грамматическим заданием</w:t>
            </w:r>
          </w:p>
        </w:tc>
        <w:tc>
          <w:tcPr>
            <w:tcW w:w="2311" w:type="dxa"/>
          </w:tcPr>
          <w:p w:rsidR="002125F7" w:rsidRPr="00B97859" w:rsidRDefault="002125F7" w:rsidP="00DF275F">
            <w:pPr>
              <w:jc w:val="center"/>
            </w:pPr>
            <w:r>
              <w:t>19.05</w:t>
            </w:r>
          </w:p>
        </w:tc>
      </w:tr>
    </w:tbl>
    <w:p w:rsidR="002125F7" w:rsidRDefault="002125F7" w:rsidP="005A46FB">
      <w:pPr>
        <w:pStyle w:val="BodyTextIndent"/>
        <w:ind w:left="0"/>
      </w:pPr>
      <w:r>
        <w:t>РР – развитие речи</w:t>
      </w:r>
    </w:p>
    <w:p w:rsidR="002125F7" w:rsidRDefault="002125F7" w:rsidP="005A46FB">
      <w:pPr>
        <w:pStyle w:val="BodyTextIndent"/>
        <w:jc w:val="center"/>
        <w:rPr>
          <w:b/>
          <w:u w:val="single"/>
        </w:rPr>
      </w:pPr>
    </w:p>
    <w:p w:rsidR="002125F7" w:rsidRDefault="002125F7" w:rsidP="005A46FB">
      <w:pPr>
        <w:pStyle w:val="BodyTextIndent"/>
        <w:jc w:val="center"/>
        <w:rPr>
          <w:b/>
          <w:u w:val="single"/>
        </w:rPr>
      </w:pPr>
    </w:p>
    <w:p w:rsidR="002125F7" w:rsidRPr="004C1741" w:rsidRDefault="002125F7" w:rsidP="005A46FB">
      <w:pPr>
        <w:pStyle w:val="BodyTextIndent"/>
        <w:jc w:val="center"/>
        <w:rPr>
          <w:b/>
          <w:color w:val="FF0000"/>
          <w:u w:val="single"/>
        </w:rPr>
      </w:pPr>
      <w:r w:rsidRPr="004C1741">
        <w:rPr>
          <w:b/>
          <w:u w:val="single"/>
        </w:rPr>
        <w:t>Характеристика универсальных учебных действий. Планируемые результаты на базовом и повышенном уровнях</w:t>
      </w:r>
    </w:p>
    <w:p w:rsidR="002125F7" w:rsidRPr="00B97859" w:rsidRDefault="002125F7" w:rsidP="005A46FB">
      <w:pPr>
        <w:rPr>
          <w:b/>
          <w:color w:val="00000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6095"/>
        <w:gridCol w:w="3686"/>
        <w:gridCol w:w="3827"/>
      </w:tblGrid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tabs>
                <w:tab w:val="left" w:pos="2490"/>
              </w:tabs>
              <w:rPr>
                <w:b/>
                <w:color w:val="000000"/>
                <w:lang w:eastAsia="en-US"/>
              </w:rPr>
            </w:pPr>
            <w:r>
              <w:t>Раздел</w:t>
            </w:r>
          </w:p>
        </w:tc>
        <w:tc>
          <w:tcPr>
            <w:tcW w:w="6095" w:type="dxa"/>
          </w:tcPr>
          <w:p w:rsidR="002125F7" w:rsidRPr="0085127B" w:rsidRDefault="002125F7" w:rsidP="00DF275F">
            <w:pPr>
              <w:tabs>
                <w:tab w:val="left" w:pos="2490"/>
              </w:tabs>
              <w:rPr>
                <w:b/>
                <w:color w:val="000000"/>
                <w:lang w:eastAsia="en-US"/>
              </w:rPr>
            </w:pPr>
            <w:r>
              <w:t>Универсальные учебные действия</w:t>
            </w:r>
          </w:p>
        </w:tc>
        <w:tc>
          <w:tcPr>
            <w:tcW w:w="3686" w:type="dxa"/>
          </w:tcPr>
          <w:p w:rsidR="002125F7" w:rsidRPr="0085127B" w:rsidRDefault="002125F7" w:rsidP="00DF275F">
            <w:pPr>
              <w:tabs>
                <w:tab w:val="left" w:pos="2490"/>
              </w:tabs>
              <w:rPr>
                <w:b/>
                <w:color w:val="000000"/>
                <w:lang w:eastAsia="en-US"/>
              </w:rPr>
            </w:pPr>
            <w:r>
              <w:t>Планируемые предметные  результаты на  базовом уровне</w:t>
            </w:r>
          </w:p>
        </w:tc>
        <w:tc>
          <w:tcPr>
            <w:tcW w:w="3827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t>Планируемые предметные результаты на повышенном уровне</w:t>
            </w:r>
          </w:p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  <w:color w:val="000000"/>
              </w:rPr>
              <w:t xml:space="preserve">Знаем – повторим, не знаем – узнаем  </w:t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B97859" w:rsidRDefault="002125F7" w:rsidP="00DF275F">
            <w:r w:rsidRPr="00B97859">
              <w:t xml:space="preserve">-Внутренняя позиция школьника на уровне положительного отношения к школе, сознательное отношение к своей речи, контроль за ней, понимание необходимости говорить понятно, эмпатия как понимание чувств других людей и сопереживание им. </w:t>
            </w:r>
          </w:p>
          <w:p w:rsidR="002125F7" w:rsidRPr="00B97859" w:rsidRDefault="002125F7" w:rsidP="00DF275F">
            <w:r w:rsidRPr="00B97859">
              <w:t xml:space="preserve">-Познавательный интерес к изучению русского языка, готовность преодолевать учебные затруднения. Проявление внимательного отношения к людям.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B97859" w:rsidRDefault="002125F7" w:rsidP="00DF275F">
            <w:r w:rsidRPr="00B97859">
              <w:t>-Выполнять инструкции учителя, действовать по предложенному плану, ориентироваться на общий способ действия. Контролировать действия (чужие и свои). Оценивать свои достижения, осознавать трудности и стараться преодолевать их. Ставить учебную задачу, действовать по намеченному плану, выполнять учебные действия, использовать речь для регуляции своих действий, сверять сделанные выводы с выводами в учебнике.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B97859" w:rsidRDefault="002125F7" w:rsidP="00DF275F">
            <w:r w:rsidRPr="00B97859">
              <w:t xml:space="preserve">-Находить нужную информацию в материалах учебника, пользоваться ею. Анализировать, сравнивать, делать умозаключения, выводы, классифицировать, моделировать, обобщать материал.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Коммуникативные:</w:t>
            </w:r>
          </w:p>
          <w:p w:rsidR="002125F7" w:rsidRPr="00B97859" w:rsidRDefault="002125F7" w:rsidP="00DF275F">
            <w:r w:rsidRPr="00B97859">
              <w:t xml:space="preserve">-Выражать свои мысли в словесной форме, ориентируясь на задачи и ситуацию общения, соблюдая нормы литературного языка, отвечать на вопросы персонажей учебника, участвовать в совместных действиях. Участвовать в совместной деятельности, оказывать взаимопомощь, рассказывать о своих наблюдениях и сделанных выводах одноклассникам и членам семьи. </w:t>
            </w:r>
            <w:r w:rsidRPr="00B97859">
              <w:tab/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</w:p>
        </w:tc>
        <w:tc>
          <w:tcPr>
            <w:tcW w:w="3686" w:type="dxa"/>
          </w:tcPr>
          <w:p w:rsidR="002125F7" w:rsidRPr="00B97859" w:rsidRDefault="002125F7" w:rsidP="00DF275F">
            <w:r w:rsidRPr="00B97859">
              <w:t>-определять, как построен учебник; формулировать основные орфографические правила, признаки изученных частей речи;</w:t>
            </w:r>
          </w:p>
          <w:p w:rsidR="002125F7" w:rsidRPr="00B97859" w:rsidRDefault="002125F7" w:rsidP="00DF275F">
            <w:r w:rsidRPr="00B97859">
              <w:t>– определять признаки устной и письменной речи; основные единицы русского языка; признаки изученных частей речи; -</w:t>
            </w:r>
          </w:p>
          <w:p w:rsidR="002125F7" w:rsidRPr="00B97859" w:rsidRDefault="002125F7" w:rsidP="00DF275F">
            <w:r w:rsidRPr="00B97859">
              <w:t xml:space="preserve">- определять правописание сочетаний букв жи-ши, ча-ща, чу-щу; правила написания сочетаний букв чк, чн, щн. </w:t>
            </w:r>
          </w:p>
          <w:p w:rsidR="002125F7" w:rsidRPr="00B97859" w:rsidRDefault="002125F7" w:rsidP="00DF275F">
            <w:r w:rsidRPr="00B97859">
              <w:t>- определять способы обозначения звука [й'] на письме гласными буквами я, ю, ё, е.</w:t>
            </w:r>
          </w:p>
          <w:p w:rsidR="002125F7" w:rsidRPr="00B97859" w:rsidRDefault="002125F7" w:rsidP="00DF275F">
            <w:r w:rsidRPr="00B97859">
              <w:t>– определять роль разделительных ь и ъ на письме;</w:t>
            </w:r>
          </w:p>
          <w:p w:rsidR="002125F7" w:rsidRPr="00B97859" w:rsidRDefault="002125F7" w:rsidP="00DF275F">
            <w:r w:rsidRPr="00B97859">
              <w:t xml:space="preserve"> правила написания разделительных ъ и ь. </w:t>
            </w:r>
          </w:p>
          <w:p w:rsidR="002125F7" w:rsidRPr="00B97859" w:rsidRDefault="002125F7" w:rsidP="00DF275F"/>
          <w:p w:rsidR="002125F7" w:rsidRPr="0085127B" w:rsidRDefault="002125F7" w:rsidP="00DF275F">
            <w:pPr>
              <w:rPr>
                <w:lang w:eastAsia="en-US"/>
              </w:rPr>
            </w:pPr>
            <w:r w:rsidRPr="00B97859">
              <w:t>-соблюдать изученные нормы орфографии и пунктуации</w:t>
            </w:r>
          </w:p>
        </w:tc>
        <w:tc>
          <w:tcPr>
            <w:tcW w:w="3827" w:type="dxa"/>
          </w:tcPr>
          <w:p w:rsidR="002125F7" w:rsidRPr="00B97859" w:rsidRDefault="002125F7" w:rsidP="00DF275F">
            <w:r w:rsidRPr="00B97859">
              <w:t>– пользоваться учебником, находить информацию;</w:t>
            </w:r>
          </w:p>
          <w:p w:rsidR="002125F7" w:rsidRPr="00B97859" w:rsidRDefault="002125F7" w:rsidP="00DF275F">
            <w:r w:rsidRPr="00B97859">
              <w:t>– соблюдать изученные нормы орфографии и пунктуации</w:t>
            </w:r>
            <w:r w:rsidRPr="00B97859">
              <w:tab/>
            </w:r>
            <w:r w:rsidRPr="00B97859">
              <w:tab/>
            </w:r>
          </w:p>
          <w:p w:rsidR="002125F7" w:rsidRPr="00B97859" w:rsidRDefault="002125F7" w:rsidP="00DF275F">
            <w:r w:rsidRPr="00B97859">
              <w:t>– анализировать и кратко характеризовать предложения и текст;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>– различать произношение и написание слов</w:t>
            </w:r>
            <w:r w:rsidRPr="00B97859">
              <w:tab/>
            </w:r>
          </w:p>
          <w:p w:rsidR="002125F7" w:rsidRPr="00B97859" w:rsidRDefault="002125F7" w:rsidP="00DF275F">
            <w:r w:rsidRPr="00B97859">
              <w:t>– выделять в звучащей речи слова, обозначающие предметы;</w:t>
            </w:r>
          </w:p>
          <w:p w:rsidR="002125F7" w:rsidRPr="00B97859" w:rsidRDefault="002125F7" w:rsidP="00DF275F">
            <w:r w:rsidRPr="00B97859">
              <w:t>– анализировать и кратко характеризовать звуки речи;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>– выполнять фонетический разбор слова</w:t>
            </w:r>
          </w:p>
          <w:p w:rsidR="002125F7" w:rsidRPr="00B97859" w:rsidRDefault="002125F7" w:rsidP="00DF275F">
            <w:r w:rsidRPr="00B97859">
              <w:t>– видеть «опасные места» в словах и правильно их писать;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>– работать со словарем (алфавит)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>– писать слова с йотированными гласными</w:t>
            </w:r>
          </w:p>
          <w:p w:rsidR="002125F7" w:rsidRPr="00B97859" w:rsidRDefault="002125F7" w:rsidP="00DF275F">
            <w:r w:rsidRPr="00B97859">
              <w:t>.</w:t>
            </w:r>
            <w:r w:rsidRPr="00B97859">
              <w:tab/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rPr>
                <w:b/>
                <w:color w:val="000000"/>
              </w:rPr>
            </w:pPr>
            <w:r w:rsidRPr="0085127B">
              <w:rPr>
                <w:b/>
                <w:bCs/>
                <w:lang w:eastAsia="en-US"/>
              </w:rPr>
              <w:t xml:space="preserve"> «Главные опасности письма. Как писать без ошибок?»</w:t>
            </w: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Ориентация на содержательные моменты школьной</w:t>
            </w:r>
            <w:r>
              <w:rPr>
                <w:lang w:eastAsia="en-US"/>
              </w:rPr>
              <w:t xml:space="preserve"> </w:t>
            </w:r>
            <w:r w:rsidRPr="0085127B">
              <w:rPr>
                <w:lang w:eastAsia="en-US"/>
              </w:rPr>
              <w:t>действительности. Зарождение сознательного отношения к письму, ст</w:t>
            </w:r>
            <w:r>
              <w:rPr>
                <w:lang w:eastAsia="en-US"/>
              </w:rPr>
              <w:t>э</w:t>
            </w:r>
            <w:r w:rsidRPr="0085127B">
              <w:rPr>
                <w:lang w:eastAsia="en-US"/>
              </w:rPr>
              <w:t xml:space="preserve">ремления к его правильности, уважения к себе как носителю русского языка. Осознание социальных, личностных мотивов изучения русского языка.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– Ставить и сохранять учебную задачу, выполнять учебные действия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в материализованной, громкоречевой и умственной формах, осуществлять самоконтроль, адекватно воспринимать оценку учителя, вносить необходимые коррективы в действие после его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завершения на основе его оценки и учёта характера сделанных ошибок.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Осуществлять поиск необходимой информации, в том числе в словарях учебника, использовать знаково-символические средства,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в том числе модели и схемы для решения поставленной задачи, ориентироваться на разнообразие способов решения задачи. Осуществлять анализ с выделением существенных признаков, делать умозаключение, моделировать выводы, подводить факты языка под понятие, проводить сравнение, классификацию по за-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данным критериям.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Коммуникативные: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Строить речевые высказывания в устной и письменной форме. Участвовать в коллективном обсуждении вопросов, в совместном решении задач, распределять роли, дополнять и контролировать друг друга. Делиться своими «открытиями» дома, рассказывать о своих достижениях.</w:t>
            </w:r>
          </w:p>
        </w:tc>
        <w:tc>
          <w:tcPr>
            <w:tcW w:w="3686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раскрывать сущность понятия «орфограмма»;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пользоваться термином «орфограмма»;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разграничивать орфограммы и неорфограммы.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обнаруживать в словах звуки, допускающие неоднозначное обозначение, т. е. предвидеть, прогнозировать орфограммы;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пользоваться приёмом сознательного пропуска буквы на месте орфограммы (письмом с «окошком») как средством проявления орфографического самоконтроля и орфографической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рефлексии по ходу письма. </w:t>
            </w:r>
          </w:p>
          <w:p w:rsidR="002125F7" w:rsidRPr="00B97859" w:rsidRDefault="002125F7" w:rsidP="00DF275F">
            <w:r w:rsidRPr="0085127B">
              <w:rPr>
                <w:lang w:eastAsia="en-US"/>
              </w:rPr>
              <w:t>-</w:t>
            </w:r>
            <w:r w:rsidRPr="00B97859">
              <w:t xml:space="preserve"> определять орфограмму о парных по глухости – звонкости согласных.</w:t>
            </w:r>
          </w:p>
          <w:p w:rsidR="002125F7" w:rsidRPr="00B97859" w:rsidRDefault="002125F7" w:rsidP="00DF275F">
            <w:r w:rsidRPr="00B97859">
              <w:t>-определять способы выбора букв путем подстановки слов «она», «оно», «они», «он».</w:t>
            </w:r>
          </w:p>
          <w:p w:rsidR="002125F7" w:rsidRPr="00B97859" w:rsidRDefault="002125F7" w:rsidP="00DF275F">
            <w:r w:rsidRPr="00B97859">
              <w:t>– использовать памятку № 4;</w:t>
            </w:r>
          </w:p>
          <w:p w:rsidR="002125F7" w:rsidRPr="00B97859" w:rsidRDefault="002125F7" w:rsidP="00DF275F">
            <w:r w:rsidRPr="00B97859">
              <w:t>– определять признаки деловой речи;</w:t>
            </w:r>
          </w:p>
          <w:p w:rsidR="002125F7" w:rsidRPr="00B97859" w:rsidRDefault="002125F7" w:rsidP="00DF275F">
            <w:r w:rsidRPr="00B97859">
              <w:t>– писать  словарные слова на темы: «Овощи», «Фрукты», «Приготовление пищи»</w:t>
            </w:r>
          </w:p>
          <w:p w:rsidR="002125F7" w:rsidRPr="00B97859" w:rsidRDefault="002125F7" w:rsidP="00DF275F">
            <w:r w:rsidRPr="00B97859">
              <w:t>-определять «устройство» загадок.</w:t>
            </w:r>
          </w:p>
          <w:p w:rsidR="002125F7" w:rsidRPr="00B97859" w:rsidRDefault="002125F7" w:rsidP="00DF275F"/>
        </w:tc>
        <w:tc>
          <w:tcPr>
            <w:tcW w:w="3827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обращаться к орфографическому словарю, осваивать написание слов с непроверяемыми орфограммами;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решать некоторые орфографические задачи, применять при письме известные правила, обобщать их, проверять написанное и вносить коррективы;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группировать слова по указанным признакам, разграничивать слова с одной и двумя орфограммами на месте одной буквы.</w:t>
            </w:r>
          </w:p>
          <w:p w:rsidR="002125F7" w:rsidRPr="00B97859" w:rsidRDefault="002125F7" w:rsidP="00DF275F">
            <w:r w:rsidRPr="00B97859">
              <w:t>– находить парные согласные в корне;</w:t>
            </w:r>
          </w:p>
          <w:p w:rsidR="002125F7" w:rsidRPr="00B97859" w:rsidRDefault="002125F7" w:rsidP="00DF275F">
            <w:r w:rsidRPr="00B97859">
              <w:t>– видеть «опасные места», объяснять написание слов;</w:t>
            </w:r>
          </w:p>
          <w:p w:rsidR="002125F7" w:rsidRPr="00B97859" w:rsidRDefault="002125F7" w:rsidP="00DF275F">
            <w:r w:rsidRPr="00B97859">
              <w:t>– использовать способ подстановки слов «она», «оно», «они», «он» для правописания слов;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замечать в художественном тексте языковые средства, создающие его выразительность;</w:t>
            </w:r>
          </w:p>
          <w:p w:rsidR="002125F7" w:rsidRPr="00B97859" w:rsidRDefault="002125F7" w:rsidP="00DF275F">
            <w:r w:rsidRPr="0085127B">
              <w:rPr>
                <w:lang w:eastAsia="en-US"/>
              </w:rPr>
              <w:t>- создавать небольшие речевые произведения следующих жанров: кулинарный рецепт, загадка.</w:t>
            </w:r>
          </w:p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rPr>
                <w:b/>
                <w:bCs/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>Предложение («Выражаем мысли и чувства»)</w:t>
            </w: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Понимание значимости хорошего владения языком для выражения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своих мыслей и чувств. Желание умело пользоваться русским языком и появление элементов сознательного отношения к своей речи, контроля за ней.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Принимать и сохранять учебную задачу, планировать свои</w:t>
            </w:r>
            <w:r>
              <w:rPr>
                <w:lang w:eastAsia="en-US"/>
              </w:rPr>
              <w:t xml:space="preserve"> </w:t>
            </w:r>
            <w:r w:rsidRPr="0085127B">
              <w:rPr>
                <w:lang w:eastAsia="en-US"/>
              </w:rPr>
              <w:t xml:space="preserve">действия и выполнять их, контролировать результат. Осознавать трудности и стараться преодолевать их.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Черпать из учебника информацию, находить новые сведения, пользоваться ими. Понимать схемы, модели, передавать</w:t>
            </w:r>
            <w:r>
              <w:rPr>
                <w:lang w:eastAsia="en-US"/>
              </w:rPr>
              <w:t xml:space="preserve"> </w:t>
            </w:r>
            <w:r w:rsidRPr="0085127B">
              <w:rPr>
                <w:lang w:eastAsia="en-US"/>
              </w:rPr>
              <w:t xml:space="preserve">информацию в словесной форме. Наблюдать за построением предложений, за разнообразием способов выражения мыслей и чувств; делать умозаключения, сравнивать сделанные выводы с информацией в учебнике, строить необходимые рассуждения. 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</w:rPr>
              <w:t xml:space="preserve"> Коммуникативные: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Отвечать на вопросы персонажей учебника, строить небольшие монологи; рассказывать о приобретённых знаниях и умениях; соблюдать правила культуры общения. Вступать в учебное сотрудничество с одноклассниками, оказывать взаимопомощь.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Участвовать в диалоге и коллективной беседе. Строить предложения для решения различных коммуникативных задач, учитывать позицию партнёра, ориентироваться на него, проявлять доброе отношение к людям.</w:t>
            </w:r>
          </w:p>
        </w:tc>
        <w:tc>
          <w:tcPr>
            <w:tcW w:w="3686" w:type="dxa"/>
          </w:tcPr>
          <w:p w:rsidR="002125F7" w:rsidRPr="00B97859" w:rsidRDefault="002125F7" w:rsidP="00DF275F">
            <w:r w:rsidRPr="00B97859">
              <w:t>– определять понятие «предложение», его признаки;</w:t>
            </w:r>
          </w:p>
          <w:p w:rsidR="002125F7" w:rsidRPr="00B97859" w:rsidRDefault="002125F7" w:rsidP="00DF275F">
            <w:r w:rsidRPr="00B97859">
              <w:t>– определять типы предложений по цели высказывания и по эмоциональной окраске.</w:t>
            </w:r>
          </w:p>
          <w:p w:rsidR="002125F7" w:rsidRPr="00B97859" w:rsidRDefault="002125F7" w:rsidP="00DF275F">
            <w:r w:rsidRPr="00B97859">
              <w:t>– использовать правила построения предложений;</w:t>
            </w:r>
          </w:p>
          <w:p w:rsidR="002125F7" w:rsidRPr="00B97859" w:rsidRDefault="002125F7" w:rsidP="00DF275F">
            <w:r w:rsidRPr="0085127B">
              <w:rPr>
                <w:lang w:eastAsia="en-US"/>
              </w:rPr>
              <w:t xml:space="preserve">- применять </w:t>
            </w:r>
            <w:r w:rsidRPr="00B97859">
              <w:t>правила построения вопросительных предложений и точного ответа на них;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- определять</w:t>
            </w:r>
            <w:r w:rsidRPr="00B97859">
              <w:t xml:space="preserve"> признаки побудительных предложений со значением просьбы, совета, требования;</w:t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- определять </w:t>
            </w:r>
            <w:r w:rsidRPr="00B97859">
              <w:t>изученные орфограммы.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</w:tcPr>
          <w:p w:rsidR="002125F7" w:rsidRPr="0085127B" w:rsidRDefault="002125F7" w:rsidP="00DF275F">
            <w:pPr>
              <w:rPr>
                <w:lang w:eastAsia="en-US"/>
              </w:rPr>
            </w:pPr>
            <w:r w:rsidRPr="00B97859">
              <w:t>– анализировать и кратко характеризовать предложение</w:t>
            </w:r>
          </w:p>
          <w:p w:rsidR="002125F7" w:rsidRPr="00B97859" w:rsidRDefault="002125F7" w:rsidP="00DF275F">
            <w:r w:rsidRPr="00B97859">
              <w:t>– составлять предложения;</w:t>
            </w:r>
          </w:p>
          <w:p w:rsidR="002125F7" w:rsidRPr="00B97859" w:rsidRDefault="002125F7" w:rsidP="00DF275F">
            <w:r w:rsidRPr="00B97859">
              <w:t>– проводить работу с деформированным предложением;</w:t>
            </w:r>
          </w:p>
          <w:p w:rsidR="002125F7" w:rsidRPr="00B97859" w:rsidRDefault="002125F7" w:rsidP="00DF275F">
            <w:r w:rsidRPr="00B97859">
              <w:t>– выполнять синтаксический разбор предложения</w:t>
            </w:r>
            <w:r w:rsidRPr="00B97859">
              <w:tab/>
            </w:r>
          </w:p>
          <w:p w:rsidR="002125F7" w:rsidRPr="00B97859" w:rsidRDefault="002125F7" w:rsidP="00DF275F">
            <w:r w:rsidRPr="00B97859">
              <w:t>– строить вопросительные предложения;</w:t>
            </w:r>
          </w:p>
          <w:p w:rsidR="002125F7" w:rsidRPr="00B97859" w:rsidRDefault="002125F7" w:rsidP="00DF275F">
            <w:r w:rsidRPr="00B97859">
              <w:t>– давать точный ответ на вопросительные предложения;</w:t>
            </w:r>
          </w:p>
          <w:p w:rsidR="002125F7" w:rsidRPr="00B97859" w:rsidRDefault="002125F7" w:rsidP="00DF275F">
            <w:r w:rsidRPr="00B97859">
              <w:t>– анализировать и кратко характеризовать предложение;</w:t>
            </w:r>
          </w:p>
          <w:p w:rsidR="002125F7" w:rsidRPr="00B97859" w:rsidRDefault="002125F7" w:rsidP="00DF275F">
            <w:r w:rsidRPr="00B97859">
              <w:t>– определять виды предложений;</w:t>
            </w:r>
          </w:p>
          <w:p w:rsidR="002125F7" w:rsidRPr="00B97859" w:rsidRDefault="002125F7" w:rsidP="00DF275F">
            <w:r w:rsidRPr="00B97859">
              <w:t xml:space="preserve"> – составлять побудительные предложения</w:t>
            </w:r>
          </w:p>
          <w:p w:rsidR="002125F7" w:rsidRPr="00B97859" w:rsidRDefault="002125F7" w:rsidP="00DF275F">
            <w:r w:rsidRPr="00B97859">
              <w:t>– составлять несложные монологические тексты по заданной теме;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>Текст («Хочу сказать больше»)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2125F7" w:rsidRPr="0085127B" w:rsidRDefault="002125F7" w:rsidP="00DF275F">
            <w:pPr>
              <w:rPr>
                <w:b/>
                <w:bCs/>
                <w:lang w:eastAsia="en-US"/>
              </w:rPr>
            </w:pP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 xml:space="preserve">Представление о взаимосвязях единиц языка, об их назначении в речи, о требованиях культуры речи. Понимание того, что ясная правильная речь – показатель культуры человека. Осознание значимости для общения умения хорошо пересказывать и рассказывать.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Ставить учебную задачу, планировать действия, действовать по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намеченному плану, осознанно выполнять инструкцию; контролировать процесс и результат деятельности (своей и чужой), оценивать его и вносить коррективы.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Дополнять свои знания новой информацией, находить нужные сведения в учебнике, использовать их при решении учебно-</w:t>
            </w:r>
            <w:r>
              <w:rPr>
                <w:lang w:eastAsia="en-US"/>
              </w:rPr>
              <w:t xml:space="preserve"> </w:t>
            </w:r>
            <w:r w:rsidRPr="0085127B">
              <w:rPr>
                <w:lang w:eastAsia="en-US"/>
              </w:rPr>
              <w:t xml:space="preserve">познавательных и коммуникативных задач. 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Строить несложные рассуждения, устанавливать причинно-следственные связи, проводить аналогии, делать выводы, формулировать их, обобщать полученные сведения. 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</w:rPr>
              <w:t>Коммуникативные: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мысли. Участвовать в совместной деятельности, в коллективном и групповом обсуждении различных вопросов; выражать свою точку зрения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lang w:eastAsia="en-US"/>
              </w:rPr>
              <w:t>и выслушивать чужие, соблюдать правила культуры общения.</w:t>
            </w:r>
          </w:p>
        </w:tc>
        <w:tc>
          <w:tcPr>
            <w:tcW w:w="3686" w:type="dxa"/>
          </w:tcPr>
          <w:p w:rsidR="002125F7" w:rsidRPr="00B97859" w:rsidRDefault="002125F7" w:rsidP="00DF275F">
            <w:r w:rsidRPr="00B97859">
              <w:t>– понятие «текст»;</w:t>
            </w:r>
          </w:p>
          <w:p w:rsidR="002125F7" w:rsidRPr="00B97859" w:rsidRDefault="002125F7" w:rsidP="00DF275F">
            <w:r w:rsidRPr="00B97859">
              <w:t xml:space="preserve">– признаки текста; </w:t>
            </w:r>
          </w:p>
          <w:p w:rsidR="002125F7" w:rsidRPr="00B97859" w:rsidRDefault="002125F7" w:rsidP="00DF275F">
            <w:r w:rsidRPr="00B97859">
              <w:t>- определять основные единицы текста: тема и основная мысль.</w:t>
            </w:r>
          </w:p>
          <w:p w:rsidR="002125F7" w:rsidRPr="00B97859" w:rsidRDefault="002125F7" w:rsidP="00DF275F">
            <w:r w:rsidRPr="00B97859">
              <w:t>- определять памятки по составлению текста, изученные орфографические правила.</w:t>
            </w:r>
            <w:r w:rsidRPr="00B97859">
              <w:tab/>
            </w:r>
          </w:p>
          <w:p w:rsidR="002125F7" w:rsidRPr="00B97859" w:rsidRDefault="002125F7" w:rsidP="00DF275F"/>
        </w:tc>
        <w:tc>
          <w:tcPr>
            <w:tcW w:w="3827" w:type="dxa"/>
          </w:tcPr>
          <w:p w:rsidR="002125F7" w:rsidRPr="00B97859" w:rsidRDefault="002125F7" w:rsidP="00DF275F">
            <w:r w:rsidRPr="00B97859">
              <w:t>– отличать письменную речь от устной;</w:t>
            </w:r>
          </w:p>
          <w:p w:rsidR="002125F7" w:rsidRPr="00B97859" w:rsidRDefault="002125F7" w:rsidP="00DF275F">
            <w:r w:rsidRPr="00B97859">
              <w:t>– отличать предложения от текста</w:t>
            </w:r>
          </w:p>
          <w:p w:rsidR="002125F7" w:rsidRPr="00B97859" w:rsidRDefault="002125F7" w:rsidP="00DF275F">
            <w:r w:rsidRPr="00B97859">
              <w:t>– определять основную мысль текста;</w:t>
            </w:r>
          </w:p>
          <w:p w:rsidR="002125F7" w:rsidRPr="00B97859" w:rsidRDefault="002125F7" w:rsidP="00DF275F">
            <w:r w:rsidRPr="00B97859">
              <w:t xml:space="preserve">– анализировать и кратко характеризовать предложение, текст. </w:t>
            </w:r>
          </w:p>
          <w:p w:rsidR="002125F7" w:rsidRPr="00B97859" w:rsidRDefault="002125F7" w:rsidP="00DF275F">
            <w:r w:rsidRPr="00B97859">
              <w:t>– составлять текст по плану и опорным словам;</w:t>
            </w:r>
          </w:p>
          <w:p w:rsidR="002125F7" w:rsidRPr="00B97859" w:rsidRDefault="002125F7" w:rsidP="00DF275F">
            <w:r w:rsidRPr="00B97859">
              <w:t>– пользоваться памятками;</w:t>
            </w:r>
          </w:p>
          <w:p w:rsidR="002125F7" w:rsidRPr="00B97859" w:rsidRDefault="002125F7" w:rsidP="00DF275F">
            <w:r w:rsidRPr="00B97859">
              <w:t>– составлять по плану и опорным словам текст;</w:t>
            </w:r>
          </w:p>
          <w:p w:rsidR="002125F7" w:rsidRPr="00B97859" w:rsidRDefault="002125F7" w:rsidP="00DF275F">
            <w:r w:rsidRPr="00B97859">
              <w:t>– работать с деформированным текстом;</w:t>
            </w:r>
          </w:p>
          <w:p w:rsidR="002125F7" w:rsidRPr="00B97859" w:rsidRDefault="002125F7" w:rsidP="00DF275F">
            <w:r w:rsidRPr="00B97859">
              <w:t>– создавать несложные монологические тексты в форме повествования и описания</w:t>
            </w:r>
          </w:p>
          <w:p w:rsidR="002125F7" w:rsidRPr="00B97859" w:rsidRDefault="002125F7" w:rsidP="00DF275F">
            <w:r w:rsidRPr="00B97859">
              <w:t>– редактировать текст;</w:t>
            </w:r>
          </w:p>
          <w:p w:rsidR="002125F7" w:rsidRPr="00B97859" w:rsidRDefault="002125F7" w:rsidP="00DF275F"/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>Корень и окончание как части слов («Размышляем о словах»)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Осознание важности понимания значения слов. Интерес к наблюдениям за языком и его использованием в речи. Желание продолжать осваивать русский язык, познавательный интерес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к предмету.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Осознавать, принимать и сохранять учебную задачу, участвовать в её решении. Учитывать выявленные ориентиры, совместно планировать действия, определять общий способ решения задачи и осуществлять его. Выполнять учебные действия в материализованной, речевой и умственной формах, использовать речь для регуляции своих действий.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Осуществлять контроль за выполнением действий.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 xml:space="preserve">Находить на страницах учебника необходимую информацию, пользоваться ею в практических целях. Использовать знаково-символические средства при решении задач.  Наблюдать за языковым материалом, вычленять существенные признаки, на основе их комплекса подводить факты языка под понятие. Анализировать, классифицировать, группировать языковой материал, делать умозаключения, выводы. 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</w:rPr>
              <w:t>Коммуникативные: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Участвовать в диалоге, в общей беседе, выполнять принятые правила речевого поведения. Задавать вопросы, отвечать на вопросы других, выбирать наиболее точные слова для выражения мыслей, чувств, ориентироваться на адресата высказывания,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проявлять заботливое отношение к своим близким, ко всем людям. </w:t>
            </w:r>
          </w:p>
          <w:p w:rsidR="002125F7" w:rsidRPr="0085127B" w:rsidRDefault="002125F7" w:rsidP="00DF275F">
            <w:pPr>
              <w:rPr>
                <w:b/>
              </w:rPr>
            </w:pPr>
          </w:p>
        </w:tc>
        <w:tc>
          <w:tcPr>
            <w:tcW w:w="3686" w:type="dxa"/>
          </w:tcPr>
          <w:p w:rsidR="002125F7" w:rsidRPr="00B97859" w:rsidRDefault="002125F7" w:rsidP="00DF275F">
            <w:r w:rsidRPr="00B97859">
              <w:t>– определять термин «значение слова»;</w:t>
            </w:r>
          </w:p>
          <w:p w:rsidR="002125F7" w:rsidRPr="00B97859" w:rsidRDefault="002125F7" w:rsidP="00DF275F">
            <w:r w:rsidRPr="00B97859">
              <w:t>- определять  термины «родственные слова», «корень»;</w:t>
            </w:r>
          </w:p>
          <w:p w:rsidR="002125F7" w:rsidRPr="00B97859" w:rsidRDefault="002125F7" w:rsidP="00DF275F">
            <w:r w:rsidRPr="00B97859">
              <w:t>– алгоритм выделения корня в слове.</w:t>
            </w:r>
          </w:p>
          <w:p w:rsidR="002125F7" w:rsidRPr="00B97859" w:rsidRDefault="002125F7" w:rsidP="00DF275F">
            <w:r w:rsidRPr="00B97859">
              <w:t>– определять термин «окончание»;</w:t>
            </w:r>
          </w:p>
          <w:p w:rsidR="002125F7" w:rsidRPr="00B97859" w:rsidRDefault="002125F7" w:rsidP="00DF275F">
            <w:r w:rsidRPr="00B97859">
              <w:t>– алгоритм выделения окончания в слове</w:t>
            </w:r>
          </w:p>
          <w:p w:rsidR="002125F7" w:rsidRPr="00B97859" w:rsidRDefault="002125F7" w:rsidP="00DF275F">
            <w:r w:rsidRPr="00B97859">
              <w:t>- составлять рассказы на основе прочитанного;</w:t>
            </w:r>
          </w:p>
          <w:p w:rsidR="002125F7" w:rsidRPr="00B97859" w:rsidRDefault="002125F7" w:rsidP="00DF275F">
            <w:r w:rsidRPr="00B97859">
              <w:t>– определять термины «однокоренные слова», «корень»;</w:t>
            </w:r>
          </w:p>
          <w:p w:rsidR="002125F7" w:rsidRPr="00B97859" w:rsidRDefault="002125F7" w:rsidP="00DF275F">
            <w:r w:rsidRPr="00B97859">
              <w:t>– использовать способы изменения слов по числам по «командам» вопросов.</w:t>
            </w:r>
          </w:p>
          <w:p w:rsidR="002125F7" w:rsidRPr="00B97859" w:rsidRDefault="002125F7" w:rsidP="00DF275F"/>
        </w:tc>
        <w:tc>
          <w:tcPr>
            <w:tcW w:w="3827" w:type="dxa"/>
          </w:tcPr>
          <w:p w:rsidR="002125F7" w:rsidRPr="00B97859" w:rsidRDefault="002125F7" w:rsidP="00DF275F">
            <w:r w:rsidRPr="00B97859">
              <w:t>— пользоваться толковым словарем;</w:t>
            </w:r>
          </w:p>
          <w:p w:rsidR="002125F7" w:rsidRPr="00B97859" w:rsidRDefault="002125F7" w:rsidP="00DF275F">
            <w:r w:rsidRPr="00B97859">
              <w:t>– подбирать однокоренные слова;</w:t>
            </w:r>
          </w:p>
          <w:p w:rsidR="002125F7" w:rsidRPr="00B97859" w:rsidRDefault="002125F7" w:rsidP="00DF275F">
            <w:r w:rsidRPr="00B97859">
              <w:t>– писать поздравление к Новому году;</w:t>
            </w:r>
          </w:p>
          <w:p w:rsidR="002125F7" w:rsidRPr="00B97859" w:rsidRDefault="002125F7" w:rsidP="00DF275F">
            <w:r w:rsidRPr="00B97859">
              <w:t>– владеть нормами русского речевого этикета в ситуациях повседневного общения (поздравительная открытка);</w:t>
            </w:r>
          </w:p>
          <w:p w:rsidR="002125F7" w:rsidRPr="00B97859" w:rsidRDefault="002125F7" w:rsidP="00DF275F">
            <w:r w:rsidRPr="00B97859">
              <w:t>– составлять текст по плану и опорным словам;</w:t>
            </w:r>
          </w:p>
          <w:p w:rsidR="002125F7" w:rsidRPr="00B97859" w:rsidRDefault="002125F7" w:rsidP="00DF275F">
            <w:r w:rsidRPr="00B97859">
              <w:t>– создавать в устной и письменной форме несложные тексты по заданной тематике;</w:t>
            </w:r>
          </w:p>
          <w:p w:rsidR="002125F7" w:rsidRPr="00B97859" w:rsidRDefault="002125F7" w:rsidP="00DF275F">
            <w:r w:rsidRPr="00B97859">
              <w:t>– изменять слова по числам и по «командам» вопросов</w:t>
            </w:r>
          </w:p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>«Учимся решать главные орфографические задачи в корне слова»</w:t>
            </w: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Ориентация на социальные, учебно-познавательные и личностные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мотивы, на понимание причин успеха и неудач в учебной деятельности. Готовность пользоваться приобретёнными знаниями и совершенствовать умения; осознание значимости понимания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значения слова для решения задач письма. Учебно-познавательный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интерес к процессу учения, к способам решения возникающих задач.</w:t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  <w:r w:rsidRPr="0085127B">
              <w:rPr>
                <w:lang w:eastAsia="en-US"/>
              </w:rPr>
              <w:t>Самооценка на основе критерия успешности учебной деятельности.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– Осознавать, принимать и сохранять учебную задачу, учитывать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коллективно выделенные ориентиры действия в новом учебном материале, планировать и выполнять учебные действия. Контролировать ход и результаты деятельности (своей и чужой); использовать речь для регуляции своих действий. Оценивать свои достижения, осознавать трудности, искать (совместно с учителем) их причины и способы преодоления.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Осознавать общий способ решения задач, понимать необходимость новых знаний для применения этого способа в конкретных ситуациях; черпать необходимую информацию из учебника, при этом понимать информацию, представленную как словесно, так и знаково-символическими сре</w:t>
            </w:r>
            <w:r>
              <w:rPr>
                <w:lang w:eastAsia="en-US"/>
              </w:rPr>
              <w:t>д</w:t>
            </w:r>
            <w:r w:rsidRPr="0085127B">
              <w:rPr>
                <w:lang w:eastAsia="en-US"/>
              </w:rPr>
              <w:t>ствами, в том числе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в виде моделей и схем, использовать информацию для решения задач. Переносить имеющиеся знания и умения в новые условия, действовать по аналогии.</w:t>
            </w:r>
            <w:r w:rsidRPr="0085127B">
              <w:rPr>
                <w:b/>
                <w:bCs/>
                <w:lang w:eastAsia="en-US"/>
              </w:rPr>
              <w:t>.</w:t>
            </w:r>
            <w:r w:rsidRPr="0085127B">
              <w:rPr>
                <w:lang w:eastAsia="en-US"/>
              </w:rPr>
              <w:t xml:space="preserve">) 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</w:rPr>
              <w:t>Коммуникативные: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Участвовать в коллективном поиске, в совместном решении за-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дач, в парной работе; распределять роли, договариваться и принимать общее решение; проверять друг друга; понимать затруднения</w:t>
            </w:r>
            <w:r>
              <w:rPr>
                <w:lang w:eastAsia="en-US"/>
              </w:rPr>
              <w:t xml:space="preserve"> </w:t>
            </w:r>
            <w:r w:rsidRPr="0085127B">
              <w:rPr>
                <w:lang w:eastAsia="en-US"/>
              </w:rPr>
              <w:t>другого, оказывать поддержку и помощь. Строить понятные для партнёра высказывания; отвечать на вопросы, слушать ответы других. Пересказывать и создавать небольшие тексты повествовательного характера, строить короткие деловые сообщения, в том числе на основе обобщающих таблиц, схем.</w:t>
            </w:r>
          </w:p>
        </w:tc>
        <w:tc>
          <w:tcPr>
            <w:tcW w:w="3686" w:type="dxa"/>
          </w:tcPr>
          <w:p w:rsidR="002125F7" w:rsidRPr="00B97859" w:rsidRDefault="002125F7" w:rsidP="00DF275F">
            <w:r w:rsidRPr="00B97859">
              <w:t>– определять понятия «проверочное» и «проверяемое» слово;</w:t>
            </w:r>
          </w:p>
          <w:p w:rsidR="002125F7" w:rsidRPr="00B97859" w:rsidRDefault="002125F7" w:rsidP="00DF275F">
            <w:r w:rsidRPr="0085127B">
              <w:rPr>
                <w:lang w:eastAsia="en-US"/>
              </w:rPr>
              <w:t xml:space="preserve">- определять </w:t>
            </w:r>
            <w:r w:rsidRPr="00B97859">
              <w:t>способы подбора проверочных слов для названий предметов;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85127B">
              <w:rPr>
                <w:lang w:eastAsia="en-US"/>
              </w:rPr>
              <w:t xml:space="preserve">- определять </w:t>
            </w:r>
            <w:r w:rsidRPr="00B97859">
              <w:t>понятия «этимология» слова и «лексическое значение» слова»;</w:t>
            </w:r>
          </w:p>
          <w:p w:rsidR="002125F7" w:rsidRPr="00B97859" w:rsidRDefault="002125F7" w:rsidP="00DF275F">
            <w:r w:rsidRPr="00B97859">
              <w:t>– применять опознавательные признаки проверочных слов для орфограмм корня;</w:t>
            </w:r>
          </w:p>
          <w:p w:rsidR="002125F7" w:rsidRPr="00B97859" w:rsidRDefault="002125F7" w:rsidP="00DF275F">
            <w:r w:rsidRPr="00B97859">
              <w:t xml:space="preserve">– </w:t>
            </w:r>
            <w:r w:rsidRPr="0085127B">
              <w:rPr>
                <w:lang w:eastAsia="en-US"/>
              </w:rPr>
              <w:t>определять</w:t>
            </w:r>
            <w:r w:rsidRPr="00B97859">
              <w:t xml:space="preserve"> понятие «орфографическое правило»;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>– использовать способ действия при выборе букв безударных гласных и парных по звонкости – глухости согласных в корне;</w:t>
            </w:r>
          </w:p>
          <w:p w:rsidR="002125F7" w:rsidRPr="00B97859" w:rsidRDefault="002125F7" w:rsidP="00DF275F">
            <w:r w:rsidRPr="00B97859">
              <w:t xml:space="preserve">- применять правила правописания безударных гласных и парных согласных в корнях слов. </w:t>
            </w:r>
          </w:p>
          <w:p w:rsidR="002125F7" w:rsidRPr="00B97859" w:rsidRDefault="002125F7" w:rsidP="00DF275F">
            <w:r w:rsidRPr="00B97859">
              <w:t xml:space="preserve">– </w:t>
            </w:r>
            <w:r w:rsidRPr="0085127B">
              <w:rPr>
                <w:lang w:eastAsia="en-US"/>
              </w:rPr>
              <w:t xml:space="preserve">определять </w:t>
            </w:r>
            <w:r w:rsidRPr="00B97859">
              <w:t>понятие «орфографические задачи»;</w:t>
            </w:r>
          </w:p>
          <w:p w:rsidR="002125F7" w:rsidRPr="00B97859" w:rsidRDefault="002125F7" w:rsidP="00DF275F">
            <w:r w:rsidRPr="00B97859">
              <w:t xml:space="preserve">– </w:t>
            </w:r>
            <w:r w:rsidRPr="0085127B">
              <w:rPr>
                <w:lang w:eastAsia="en-US"/>
              </w:rPr>
              <w:t xml:space="preserve">определять </w:t>
            </w:r>
            <w:r w:rsidRPr="00B97859">
              <w:t>правила письма с «окошками»;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 xml:space="preserve">– </w:t>
            </w:r>
            <w:r w:rsidRPr="0085127B">
              <w:rPr>
                <w:lang w:eastAsia="en-US"/>
              </w:rPr>
              <w:t xml:space="preserve">определять </w:t>
            </w:r>
            <w:r w:rsidRPr="00B97859">
              <w:t>изученные орфограммы</w:t>
            </w:r>
          </w:p>
          <w:p w:rsidR="002125F7" w:rsidRPr="00B97859" w:rsidRDefault="002125F7" w:rsidP="00DF275F">
            <w:r w:rsidRPr="00B97859">
              <w:t>-</w:t>
            </w:r>
            <w:r w:rsidRPr="0085127B">
              <w:rPr>
                <w:lang w:eastAsia="en-US"/>
              </w:rPr>
              <w:t xml:space="preserve"> определять</w:t>
            </w:r>
            <w:r w:rsidRPr="00B97859">
              <w:t xml:space="preserve"> правописание сочетаний [зн'], [зн], [ств'], [нц], [рц], [сн'], [сн]; – понятие «непроверяемые написания»;</w:t>
            </w:r>
          </w:p>
          <w:p w:rsidR="002125F7" w:rsidRPr="00B97859" w:rsidRDefault="002125F7" w:rsidP="00DF275F">
            <w:r w:rsidRPr="00B97859">
              <w:t xml:space="preserve">– </w:t>
            </w:r>
            <w:r w:rsidRPr="0085127B">
              <w:rPr>
                <w:lang w:eastAsia="en-US"/>
              </w:rPr>
              <w:t>определять</w:t>
            </w:r>
            <w:r w:rsidRPr="00B97859">
              <w:t xml:space="preserve"> правила работы с орфографическим словарем.</w:t>
            </w:r>
          </w:p>
          <w:p w:rsidR="002125F7" w:rsidRPr="00B97859" w:rsidRDefault="002125F7" w:rsidP="00DF275F"/>
          <w:p w:rsidR="002125F7" w:rsidRPr="00B97859" w:rsidRDefault="002125F7" w:rsidP="00DF275F"/>
        </w:tc>
        <w:tc>
          <w:tcPr>
            <w:tcW w:w="3827" w:type="dxa"/>
          </w:tcPr>
          <w:p w:rsidR="002125F7" w:rsidRPr="00B97859" w:rsidRDefault="002125F7" w:rsidP="00DF275F">
            <w:r w:rsidRPr="00B97859">
              <w:t>– анализировать и кратко характеризовать «проверочное» и «проверяемое» слово;</w:t>
            </w:r>
          </w:p>
          <w:p w:rsidR="002125F7" w:rsidRPr="00B97859" w:rsidRDefault="002125F7" w:rsidP="00DF275F">
            <w:r w:rsidRPr="00B97859">
              <w:t>– находить способ проверки написания слова (в том числе по словарю);</w:t>
            </w:r>
          </w:p>
          <w:p w:rsidR="002125F7" w:rsidRPr="00B97859" w:rsidRDefault="002125F7" w:rsidP="00DF275F">
            <w:r w:rsidRPr="00B97859">
              <w:t>– объяснять лексическое значение слова как способ проверки;</w:t>
            </w:r>
          </w:p>
          <w:p w:rsidR="002125F7" w:rsidRPr="00B97859" w:rsidRDefault="002125F7" w:rsidP="00DF275F">
            <w:r w:rsidRPr="00B97859">
              <w:t>– соблюдать изученные нормы орфографии и пунктуации;</w:t>
            </w:r>
          </w:p>
          <w:p w:rsidR="002125F7" w:rsidRPr="00B97859" w:rsidRDefault="002125F7" w:rsidP="00DF275F">
            <w:r w:rsidRPr="00B97859">
              <w:t>– образовывать однокоренные слова;</w:t>
            </w:r>
          </w:p>
          <w:p w:rsidR="002125F7" w:rsidRPr="00B97859" w:rsidRDefault="002125F7" w:rsidP="00DF275F">
            <w:r w:rsidRPr="00B97859">
              <w:t>– объяснять лексическое значение слова;</w:t>
            </w:r>
          </w:p>
          <w:p w:rsidR="002125F7" w:rsidRPr="00B97859" w:rsidRDefault="002125F7" w:rsidP="00DF275F">
            <w:r w:rsidRPr="00B97859">
              <w:t>– анализировать и кратко характеризовать звуки речи;</w:t>
            </w:r>
          </w:p>
          <w:p w:rsidR="002125F7" w:rsidRPr="00B97859" w:rsidRDefault="002125F7" w:rsidP="00DF275F">
            <w:r w:rsidRPr="00B97859">
              <w:t>– выполнять письмо с «окошками» как способ ухода от ошибок;</w:t>
            </w:r>
          </w:p>
          <w:p w:rsidR="002125F7" w:rsidRPr="00B97859" w:rsidRDefault="002125F7" w:rsidP="00DF275F">
            <w:r w:rsidRPr="00B97859">
              <w:t>– анализировать и кратко характеризовать орфограммы в слове;</w:t>
            </w:r>
          </w:p>
          <w:p w:rsidR="002125F7" w:rsidRPr="00B97859" w:rsidRDefault="002125F7" w:rsidP="00DF275F">
            <w:r w:rsidRPr="00B97859">
              <w:t>– выполнять правила работы над ошибками</w:t>
            </w:r>
            <w:r w:rsidRPr="00B97859">
              <w:tab/>
            </w:r>
          </w:p>
          <w:p w:rsidR="002125F7" w:rsidRPr="00B97859" w:rsidRDefault="002125F7" w:rsidP="00DF275F">
            <w:r w:rsidRPr="00B97859">
              <w:t>– выявлять орфографические задачи на месте сочетаний [зн'], [зн], [ств'], [нц], [рц], [сн '], [сн], определять способы их решения;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7859">
              <w:t>– соблюдать орфоэпические нормы;</w:t>
            </w:r>
            <w:r w:rsidRPr="00B97859">
              <w:tab/>
            </w:r>
          </w:p>
          <w:p w:rsidR="002125F7" w:rsidRPr="00B97859" w:rsidRDefault="002125F7" w:rsidP="00DF275F"/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>«Как устроены слова?»</w:t>
            </w: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Представление о богатых возможностях русского языка, появление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элементов сознательного отношения к своей речи, контроля з</w:t>
            </w:r>
            <w:r>
              <w:rPr>
                <w:lang w:eastAsia="en-US"/>
              </w:rPr>
              <w:t>нани</w:t>
            </w:r>
            <w:r w:rsidRPr="0085127B">
              <w:rPr>
                <w:lang w:eastAsia="en-US"/>
              </w:rPr>
              <w:t>й. Удовлетворение от</w:t>
            </w:r>
            <w:r>
              <w:rPr>
                <w:lang w:eastAsia="en-US"/>
              </w:rPr>
              <w:t xml:space="preserve"> </w:t>
            </w:r>
            <w:r w:rsidRPr="0085127B">
              <w:rPr>
                <w:lang w:eastAsia="en-US"/>
              </w:rPr>
              <w:t>осознания своих достижений, от преодоления возникавших учебных затруднений. Положительное отношение к учению, элементы уважения к себе как обучающейся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личности.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Осознавать и принимать учебную задачу.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Планировать свои действия, выполнять учебные действия в материализованной, речевой или умственной форме, использовать речь для регуляции своих действий. Контролировать процесс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>и результаты деятельности (своей и чужой), вносить коррективы. Оценивать свои достижения, осознавать трудности, искать (совместно с учителем) их причины и способы преодоления.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 xml:space="preserve">Осознавать необходимость новой информации, черпать её из учебника, из объяснения учителя. Понимать информацию, представленную в схематичной форме, переводить её в словесную. Владеть общими способами решения конкретных лингвистических задач, находить в указанных источниках языковые примеры для иллюстрации определённых понятий, правил, закономерностей. 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</w:rPr>
              <w:t>Коммуникативные: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Создавать устные и письменные высказывания, выбирать наиболее точные языковые средства.</w:t>
            </w:r>
          </w:p>
        </w:tc>
        <w:tc>
          <w:tcPr>
            <w:tcW w:w="3686" w:type="dxa"/>
          </w:tcPr>
          <w:p w:rsidR="002125F7" w:rsidRPr="00B97859" w:rsidRDefault="002125F7" w:rsidP="00DF275F">
            <w:r w:rsidRPr="0085127B">
              <w:rPr>
                <w:lang w:eastAsia="en-US"/>
              </w:rPr>
              <w:t xml:space="preserve">-определять </w:t>
            </w:r>
            <w:r w:rsidRPr="00B97859">
              <w:t xml:space="preserve"> понятия «родственные» и «однокоренные слова»;</w:t>
            </w:r>
          </w:p>
          <w:p w:rsidR="002125F7" w:rsidRPr="00B97859" w:rsidRDefault="002125F7" w:rsidP="00DF275F">
            <w:r w:rsidRPr="00B97859">
              <w:t>– алгоритм выделения корня в слове;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- определять </w:t>
            </w:r>
            <w:r w:rsidRPr="00B97859">
              <w:t>понятия «окончание»;</w:t>
            </w:r>
          </w:p>
          <w:p w:rsidR="002125F7" w:rsidRPr="00B97859" w:rsidRDefault="002125F7" w:rsidP="00DF275F">
            <w:r w:rsidRPr="00B97859">
              <w:t xml:space="preserve">- </w:t>
            </w:r>
            <w:r w:rsidRPr="0085127B">
              <w:rPr>
                <w:lang w:eastAsia="en-US"/>
              </w:rPr>
              <w:t>определять</w:t>
            </w:r>
            <w:r w:rsidRPr="00B97859">
              <w:t xml:space="preserve"> понятия «приставка», «суффикс»;</w:t>
            </w:r>
          </w:p>
          <w:p w:rsidR="002125F7" w:rsidRPr="00B97859" w:rsidRDefault="002125F7" w:rsidP="00DF275F">
            <w:r w:rsidRPr="00B97859">
              <w:t>- определять отличие приставок и предлогов;</w:t>
            </w:r>
          </w:p>
          <w:p w:rsidR="002125F7" w:rsidRPr="00B97859" w:rsidRDefault="002125F7" w:rsidP="00DF275F">
            <w:r w:rsidRPr="00B97859">
              <w:t>– определять значение, употребление суффиксов и приставок;</w:t>
            </w:r>
          </w:p>
          <w:p w:rsidR="002125F7" w:rsidRPr="00B97859" w:rsidRDefault="002125F7" w:rsidP="00DF275F">
            <w:r w:rsidRPr="00B97859">
              <w:t>– определять алгоритм выделения частей слова.</w:t>
            </w:r>
          </w:p>
          <w:p w:rsidR="002125F7" w:rsidRPr="00B97859" w:rsidRDefault="002125F7" w:rsidP="00DF275F">
            <w:r w:rsidRPr="00B97859">
              <w:t>– определять правила написания корней, приставок и суффиксов.</w:t>
            </w:r>
          </w:p>
          <w:p w:rsidR="002125F7" w:rsidRPr="00B97859" w:rsidRDefault="002125F7" w:rsidP="00DF275F">
            <w:r w:rsidRPr="00B97859">
              <w:t>– определять изученные орфограммы.</w:t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  <w:r w:rsidRPr="00B97859">
              <w:t>– определять правила выполнения работы над ошибками.</w:t>
            </w:r>
          </w:p>
          <w:p w:rsidR="002125F7" w:rsidRPr="00B97859" w:rsidRDefault="002125F7" w:rsidP="00DF275F">
            <w:r w:rsidRPr="00B97859">
              <w:t>– определять признаки предложений</w:t>
            </w:r>
          </w:p>
          <w:p w:rsidR="002125F7" w:rsidRPr="00B97859" w:rsidRDefault="002125F7" w:rsidP="00DF275F">
            <w:r w:rsidRPr="00B97859">
              <w:t>и текста-описания.</w:t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</w:p>
          <w:p w:rsidR="002125F7" w:rsidRPr="00B97859" w:rsidRDefault="002125F7" w:rsidP="00DF275F"/>
        </w:tc>
        <w:tc>
          <w:tcPr>
            <w:tcW w:w="3827" w:type="dxa"/>
          </w:tcPr>
          <w:p w:rsidR="002125F7" w:rsidRPr="00B97859" w:rsidRDefault="002125F7" w:rsidP="00DF275F">
            <w:r w:rsidRPr="00B97859">
              <w:t>– называть признаки приставки и суффикса;</w:t>
            </w:r>
          </w:p>
          <w:p w:rsidR="002125F7" w:rsidRPr="00B97859" w:rsidRDefault="002125F7" w:rsidP="00DF275F">
            <w:r w:rsidRPr="00B97859">
              <w:t>– разграничивать приставки и предлоги;</w:t>
            </w:r>
          </w:p>
          <w:p w:rsidR="002125F7" w:rsidRPr="00B97859" w:rsidRDefault="002125F7" w:rsidP="00DF275F">
            <w:r w:rsidRPr="00B97859">
              <w:t>– правильно употреблять в речи суффиксы;</w:t>
            </w:r>
          </w:p>
          <w:p w:rsidR="002125F7" w:rsidRPr="00B97859" w:rsidRDefault="002125F7" w:rsidP="00DF275F">
            <w:r w:rsidRPr="00B97859">
              <w:t>– использовать и правильно писать различные части слов;</w:t>
            </w:r>
          </w:p>
          <w:p w:rsidR="002125F7" w:rsidRPr="00B97859" w:rsidRDefault="002125F7" w:rsidP="00DF275F">
            <w:r w:rsidRPr="00B97859">
              <w:t>– применять правила написания корней, приставок и суффиксов;</w:t>
            </w:r>
          </w:p>
          <w:p w:rsidR="002125F7" w:rsidRPr="00B97859" w:rsidRDefault="002125F7" w:rsidP="00DF275F">
            <w:r w:rsidRPr="00B97859">
              <w:t>– видеть «опасные места» в слове;</w:t>
            </w:r>
          </w:p>
          <w:p w:rsidR="002125F7" w:rsidRPr="00B97859" w:rsidRDefault="002125F7" w:rsidP="00DF275F">
            <w:r w:rsidRPr="00B97859">
              <w:t>– правильно писать слова с проверяемыми и непроверяемыми написаниями в корне;</w:t>
            </w:r>
          </w:p>
          <w:p w:rsidR="002125F7" w:rsidRPr="00B97859" w:rsidRDefault="002125F7" w:rsidP="00DF275F">
            <w:r w:rsidRPr="00B97859">
              <w:t>– находить способ проверки написания слова (в том числе по словарю);</w:t>
            </w:r>
          </w:p>
          <w:p w:rsidR="002125F7" w:rsidRPr="00B97859" w:rsidRDefault="002125F7" w:rsidP="00DF275F">
            <w:r w:rsidRPr="00B97859">
              <w:t>– выполнять правила работы над ошибками</w:t>
            </w:r>
            <w:r w:rsidRPr="00B97859">
              <w:tab/>
            </w:r>
          </w:p>
          <w:p w:rsidR="002125F7" w:rsidRPr="00B97859" w:rsidRDefault="002125F7" w:rsidP="00DF275F">
            <w:r w:rsidRPr="00B97859">
              <w:t>– составлять тексты-описания по плану;</w:t>
            </w:r>
          </w:p>
          <w:p w:rsidR="002125F7" w:rsidRPr="00B97859" w:rsidRDefault="002125F7" w:rsidP="00DF275F">
            <w:r w:rsidRPr="00B97859">
              <w:t>– создавать несложные монологические тексты по заданной теме</w:t>
            </w:r>
            <w:r w:rsidRPr="00B97859">
              <w:tab/>
            </w:r>
          </w:p>
        </w:tc>
      </w:tr>
      <w:tr w:rsidR="002125F7" w:rsidRPr="00B97859" w:rsidTr="00DF275F">
        <w:tc>
          <w:tcPr>
            <w:tcW w:w="1843" w:type="dxa"/>
          </w:tcPr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5127B">
              <w:rPr>
                <w:b/>
              </w:rPr>
              <w:t>Перелистаем учебник</w:t>
            </w:r>
          </w:p>
        </w:tc>
        <w:tc>
          <w:tcPr>
            <w:tcW w:w="6095" w:type="dxa"/>
          </w:tcPr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Личностные: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Познавательный интерес к наблюдениям за словом, к изучению</w:t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русского языка. Удовлетворение от осознания своих достижений.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Регулятивные: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Осознавать и принимать учебную задачу, планировать и выполнять действия для её решения. Контролировать и</w:t>
            </w:r>
          </w:p>
          <w:p w:rsidR="002125F7" w:rsidRPr="0085127B" w:rsidRDefault="002125F7" w:rsidP="00DF275F">
            <w:pPr>
              <w:rPr>
                <w:lang w:eastAsia="en-US"/>
              </w:rPr>
            </w:pPr>
            <w:r w:rsidRPr="0085127B">
              <w:rPr>
                <w:lang w:eastAsia="en-US"/>
              </w:rPr>
              <w:t xml:space="preserve">оценивать процесс и результаты деятельности (своей и чужой), вносить необходимые коррективы. </w:t>
            </w:r>
          </w:p>
          <w:p w:rsidR="002125F7" w:rsidRPr="0085127B" w:rsidRDefault="002125F7" w:rsidP="00DF275F">
            <w:pPr>
              <w:rPr>
                <w:b/>
              </w:rPr>
            </w:pPr>
            <w:r w:rsidRPr="0085127B">
              <w:rPr>
                <w:b/>
              </w:rPr>
              <w:t>Познавательные: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 xml:space="preserve">Выполнять учебные действия, работая с разнообразным дидактическим материалом, в том числе и «отрицательным» (словами, придуманными учениками); открывать «секреты» слов. Наблюдать за использованием средств языка в авторских текстах, анализировать, сравнивать, делать выводы, обобщать изученные тайны нашего языка, конструировать и создавать свои материалы. 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</w:rPr>
              <w:t>Коммуникативные:</w:t>
            </w:r>
          </w:p>
          <w:p w:rsidR="002125F7" w:rsidRPr="0085127B" w:rsidRDefault="002125F7" w:rsidP="00DF27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27B">
              <w:rPr>
                <w:b/>
                <w:bCs/>
                <w:lang w:eastAsia="en-US"/>
              </w:rPr>
              <w:t xml:space="preserve">– </w:t>
            </w:r>
            <w:r w:rsidRPr="0085127B">
              <w:rPr>
                <w:lang w:eastAsia="en-US"/>
              </w:rPr>
              <w:t>Размышлять над различными фактами языка, над их значением и употреблением, оценивать их, определять своё отношение. Участвовать в коллективном обсуждении вопросов, высказывать свою точку зрения, слушать мнения других. С пониманием относиться к затруднениям и ошибкам младших, стремиться к оказанию помощи. Соблюдать правила речевого поведения.</w:t>
            </w:r>
          </w:p>
        </w:tc>
        <w:tc>
          <w:tcPr>
            <w:tcW w:w="3686" w:type="dxa"/>
          </w:tcPr>
          <w:p w:rsidR="002125F7" w:rsidRPr="00B97859" w:rsidRDefault="002125F7" w:rsidP="00DF275F">
            <w:r w:rsidRPr="00B97859">
              <w:t>- правильно писать корни в родственных словах ;</w:t>
            </w:r>
          </w:p>
          <w:p w:rsidR="002125F7" w:rsidRPr="00B97859" w:rsidRDefault="002125F7" w:rsidP="00DF275F">
            <w:r w:rsidRPr="00B97859">
              <w:t>- применять правила выполнения работы над ошибками;</w:t>
            </w:r>
          </w:p>
          <w:p w:rsidR="002125F7" w:rsidRPr="00B97859" w:rsidRDefault="002125F7" w:rsidP="00DF275F">
            <w:r w:rsidRPr="00B97859">
              <w:t>- применять правила написания корней, приставок и суффиксов.</w:t>
            </w:r>
          </w:p>
          <w:p w:rsidR="002125F7" w:rsidRPr="00B97859" w:rsidRDefault="002125F7" w:rsidP="00DF275F"/>
          <w:p w:rsidR="002125F7" w:rsidRPr="0085127B" w:rsidRDefault="002125F7" w:rsidP="00DF275F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2125F7" w:rsidRPr="00B97859" w:rsidRDefault="002125F7" w:rsidP="00DF275F">
            <w:r w:rsidRPr="00B97859">
              <w:t>– правильно писать корни родственных слов;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>– соблюдать изученные нормы орфографии и пунктуации;</w:t>
            </w:r>
          </w:p>
          <w:p w:rsidR="002125F7" w:rsidRPr="00B97859" w:rsidRDefault="002125F7" w:rsidP="00DF275F">
            <w:pPr>
              <w:autoSpaceDE w:val="0"/>
              <w:autoSpaceDN w:val="0"/>
              <w:adjustRightInd w:val="0"/>
            </w:pPr>
            <w:r w:rsidRPr="00B97859">
              <w:t>- составлять и оформлять письменно поздравления</w:t>
            </w:r>
            <w:r w:rsidRPr="00B97859">
              <w:tab/>
              <w:t>;</w:t>
            </w:r>
          </w:p>
          <w:p w:rsidR="002125F7" w:rsidRPr="00B97859" w:rsidRDefault="002125F7" w:rsidP="00DF275F">
            <w:r w:rsidRPr="00B97859">
              <w:t>– выполнять работу над ошибками;</w:t>
            </w:r>
          </w:p>
          <w:p w:rsidR="002125F7" w:rsidRPr="00B97859" w:rsidRDefault="002125F7" w:rsidP="00DF275F">
            <w:r w:rsidRPr="00B97859">
              <w:t>– находить способ проверки написания слова;</w:t>
            </w:r>
          </w:p>
          <w:p w:rsidR="002125F7" w:rsidRPr="00B97859" w:rsidRDefault="002125F7" w:rsidP="00DF275F">
            <w:r w:rsidRPr="00B97859">
              <w:t>– применять правила написания корней, приставок и суффиксов;</w:t>
            </w:r>
          </w:p>
          <w:p w:rsidR="002125F7" w:rsidRPr="00B97859" w:rsidRDefault="002125F7" w:rsidP="00DF275F">
            <w:r w:rsidRPr="00B97859">
              <w:t xml:space="preserve">– находить способ проверки написания слова </w:t>
            </w:r>
          </w:p>
          <w:p w:rsidR="002125F7" w:rsidRPr="00B97859" w:rsidRDefault="002125F7" w:rsidP="00DF275F"/>
        </w:tc>
      </w:tr>
    </w:tbl>
    <w:p w:rsidR="002125F7" w:rsidRPr="00B97859" w:rsidRDefault="002125F7" w:rsidP="005A46FB">
      <w:pPr>
        <w:rPr>
          <w:color w:val="000000"/>
          <w:lang w:eastAsia="en-US"/>
        </w:rPr>
      </w:pPr>
    </w:p>
    <w:p w:rsidR="002125F7" w:rsidRPr="00400275" w:rsidRDefault="002125F7" w:rsidP="00400275">
      <w:pPr>
        <w:ind w:left="360"/>
        <w:jc w:val="both"/>
        <w:rPr>
          <w:b/>
        </w:rPr>
      </w:pPr>
      <w:r>
        <w:rPr>
          <w:b/>
        </w:rPr>
        <w:t>Ф</w:t>
      </w:r>
      <w:r w:rsidRPr="00400275">
        <w:rPr>
          <w:b/>
        </w:rPr>
        <w:t>ормы организации  учебной деятельности</w:t>
      </w:r>
    </w:p>
    <w:p w:rsidR="002125F7" w:rsidRPr="00821EC4" w:rsidRDefault="002125F7" w:rsidP="00BD70FA">
      <w:pPr>
        <w:numPr>
          <w:ilvl w:val="0"/>
          <w:numId w:val="6"/>
        </w:numPr>
        <w:jc w:val="both"/>
      </w:pPr>
      <w:r w:rsidRPr="00821EC4">
        <w:t>учебный диалог</w:t>
      </w:r>
    </w:p>
    <w:p w:rsidR="002125F7" w:rsidRPr="00821EC4" w:rsidRDefault="002125F7" w:rsidP="00BD70FA">
      <w:pPr>
        <w:numPr>
          <w:ilvl w:val="0"/>
          <w:numId w:val="5"/>
        </w:numPr>
        <w:jc w:val="both"/>
      </w:pPr>
      <w:r w:rsidRPr="00821EC4">
        <w:t>коллективное составление плана предстоящей  деятельности;</w:t>
      </w:r>
    </w:p>
    <w:p w:rsidR="002125F7" w:rsidRPr="00821EC4" w:rsidRDefault="002125F7" w:rsidP="00BD70FA">
      <w:pPr>
        <w:numPr>
          <w:ilvl w:val="0"/>
          <w:numId w:val="5"/>
        </w:numPr>
        <w:jc w:val="both"/>
      </w:pPr>
      <w:r w:rsidRPr="00821EC4">
        <w:t xml:space="preserve">самостоятельная организация  деятельности; </w:t>
      </w:r>
    </w:p>
    <w:p w:rsidR="002125F7" w:rsidRPr="00821EC4" w:rsidRDefault="002125F7" w:rsidP="00BD70FA">
      <w:pPr>
        <w:pStyle w:val="ListParagraph"/>
        <w:numPr>
          <w:ilvl w:val="0"/>
          <w:numId w:val="7"/>
        </w:numPr>
        <w:spacing w:after="200"/>
      </w:pPr>
      <w:r w:rsidRPr="00821EC4">
        <w:t xml:space="preserve">работа в паре; </w:t>
      </w:r>
    </w:p>
    <w:p w:rsidR="002125F7" w:rsidRPr="00821EC4" w:rsidRDefault="002125F7" w:rsidP="00BD70FA">
      <w:pPr>
        <w:pStyle w:val="ListParagraph"/>
        <w:numPr>
          <w:ilvl w:val="0"/>
          <w:numId w:val="7"/>
        </w:numPr>
        <w:spacing w:after="200"/>
      </w:pPr>
      <w:r w:rsidRPr="00821EC4">
        <w:t>индивидуальная работа,</w:t>
      </w:r>
    </w:p>
    <w:p w:rsidR="002125F7" w:rsidRPr="00821EC4" w:rsidRDefault="002125F7" w:rsidP="00BD70FA">
      <w:pPr>
        <w:numPr>
          <w:ilvl w:val="0"/>
          <w:numId w:val="5"/>
        </w:numPr>
        <w:jc w:val="both"/>
      </w:pPr>
      <w:r w:rsidRPr="00821EC4">
        <w:t>работа в группе;</w:t>
      </w:r>
    </w:p>
    <w:p w:rsidR="002125F7" w:rsidRPr="00821EC4" w:rsidRDefault="002125F7" w:rsidP="00400275">
      <w:pPr>
        <w:numPr>
          <w:ilvl w:val="0"/>
          <w:numId w:val="5"/>
        </w:numPr>
        <w:jc w:val="both"/>
      </w:pPr>
      <w:r w:rsidRPr="00821EC4">
        <w:t>конструирование и моделирование.</w:t>
      </w:r>
    </w:p>
    <w:p w:rsidR="002125F7" w:rsidRPr="00821EC4" w:rsidRDefault="002125F7" w:rsidP="00670B0F">
      <w:pPr>
        <w:pStyle w:val="ListParagraph"/>
        <w:ind w:left="1320"/>
      </w:pPr>
    </w:p>
    <w:p w:rsidR="002125F7" w:rsidRPr="00AF473F" w:rsidRDefault="002125F7" w:rsidP="00670B0F">
      <w:pPr>
        <w:rPr>
          <w:u w:val="single"/>
        </w:rPr>
      </w:pPr>
      <w:r>
        <w:rPr>
          <w:b/>
          <w:u w:val="single"/>
        </w:rPr>
        <w:t>М</w:t>
      </w:r>
      <w:r w:rsidRPr="00AF473F">
        <w:rPr>
          <w:b/>
          <w:u w:val="single"/>
        </w:rPr>
        <w:t>етоды обучения</w:t>
      </w:r>
      <w:r w:rsidRPr="00AF473F">
        <w:rPr>
          <w:u w:val="single"/>
        </w:rPr>
        <w:t>:</w:t>
      </w:r>
    </w:p>
    <w:p w:rsidR="002125F7" w:rsidRPr="00821EC4" w:rsidRDefault="002125F7" w:rsidP="00670B0F">
      <w:pPr>
        <w:pStyle w:val="ListParagraph"/>
        <w:numPr>
          <w:ilvl w:val="0"/>
          <w:numId w:val="8"/>
        </w:numPr>
        <w:spacing w:after="200" w:line="276" w:lineRule="auto"/>
      </w:pPr>
      <w:r w:rsidRPr="00821EC4">
        <w:t xml:space="preserve">- объяснительно-иллюстративный метод, при котором учитель даёт образец знания, а затем требует от учащихся воспроизведение знаний, действий, заданий в соответствии с этим образцом; </w:t>
      </w:r>
    </w:p>
    <w:p w:rsidR="002125F7" w:rsidRPr="00821EC4" w:rsidRDefault="002125F7" w:rsidP="00670B0F">
      <w:pPr>
        <w:pStyle w:val="ListParagraph"/>
        <w:numPr>
          <w:ilvl w:val="0"/>
          <w:numId w:val="8"/>
        </w:numPr>
        <w:spacing w:after="200" w:line="276" w:lineRule="auto"/>
      </w:pPr>
      <w:r w:rsidRPr="00821EC4">
        <w:t>- частично-поисковый метод,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задачу.</w:t>
      </w:r>
    </w:p>
    <w:p w:rsidR="002125F7" w:rsidRPr="00821EC4" w:rsidRDefault="002125F7" w:rsidP="00670B0F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821EC4">
        <w:t>- 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2125F7" w:rsidRPr="00821EC4" w:rsidRDefault="002125F7" w:rsidP="00670B0F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821EC4">
        <w:t>- методы контроля и самоконтроля.</w:t>
      </w:r>
    </w:p>
    <w:p w:rsidR="002125F7" w:rsidRPr="00821EC4" w:rsidRDefault="002125F7" w:rsidP="00670B0F">
      <w:pPr>
        <w:pStyle w:val="ListParagraph"/>
        <w:numPr>
          <w:ilvl w:val="0"/>
          <w:numId w:val="8"/>
        </w:numPr>
        <w:spacing w:after="200" w:line="276" w:lineRule="auto"/>
      </w:pPr>
      <w:r w:rsidRPr="00821EC4">
        <w:t>- исследовательский метод - это способ организации творческой деятельности учащихся в решении новых для них проблем.</w:t>
      </w:r>
    </w:p>
    <w:p w:rsidR="002125F7" w:rsidRPr="00821EC4" w:rsidRDefault="002125F7" w:rsidP="00670B0F">
      <w:pPr>
        <w:pStyle w:val="ListParagraph"/>
        <w:numPr>
          <w:ilvl w:val="0"/>
          <w:numId w:val="8"/>
        </w:numPr>
        <w:spacing w:after="200" w:line="276" w:lineRule="auto"/>
      </w:pPr>
      <w:r>
        <w:t>-п</w:t>
      </w:r>
      <w:r w:rsidRPr="00821EC4">
        <w:t>роблемное изучение знаний - это такое изложение, при котором учитель ставит проблему. Учащиеся, пытаясь ее разрешить, убеждаются в недостатке знаний. Тогда учитель указывает путь её решение.</w:t>
      </w:r>
    </w:p>
    <w:p w:rsidR="002125F7" w:rsidRDefault="002125F7" w:rsidP="00670B0F">
      <w:pPr>
        <w:pStyle w:val="ListParagraph"/>
        <w:numPr>
          <w:ilvl w:val="0"/>
          <w:numId w:val="8"/>
        </w:numPr>
        <w:spacing w:after="200" w:line="276" w:lineRule="auto"/>
      </w:pPr>
      <w:r>
        <w:t>-н</w:t>
      </w:r>
      <w:r w:rsidRPr="00821EC4">
        <w:t>аглядный: предметные пособия, иллюстративные таблицы, дидактический раздаточный материал, схемы, чертежи.</w:t>
      </w:r>
    </w:p>
    <w:p w:rsidR="002125F7" w:rsidRDefault="002125F7" w:rsidP="00670B0F">
      <w:pPr>
        <w:pStyle w:val="ListParagraph"/>
        <w:numPr>
          <w:ilvl w:val="0"/>
          <w:numId w:val="8"/>
        </w:numPr>
        <w:spacing w:after="200" w:line="276" w:lineRule="auto"/>
      </w:pPr>
      <w:r w:rsidRPr="00821EC4">
        <w:t xml:space="preserve"> -письмо под диктовку;</w:t>
      </w:r>
    </w:p>
    <w:p w:rsidR="002125F7" w:rsidRPr="00821EC4" w:rsidRDefault="002125F7" w:rsidP="00670B0F">
      <w:pPr>
        <w:pStyle w:val="ListParagraph"/>
        <w:numPr>
          <w:ilvl w:val="0"/>
          <w:numId w:val="8"/>
        </w:numPr>
        <w:spacing w:after="200" w:line="276" w:lineRule="auto"/>
      </w:pPr>
      <w:r w:rsidRPr="00821EC4">
        <w:t>--комментирование орфограмм</w:t>
      </w:r>
    </w:p>
    <w:p w:rsidR="002125F7" w:rsidRPr="00821EC4" w:rsidRDefault="002125F7" w:rsidP="00400275">
      <w:pPr>
        <w:pStyle w:val="ListParagraph"/>
        <w:tabs>
          <w:tab w:val="left" w:pos="4550"/>
        </w:tabs>
        <w:spacing w:after="200" w:line="276" w:lineRule="auto"/>
        <w:ind w:left="360"/>
        <w:jc w:val="both"/>
        <w:rPr>
          <w:b/>
        </w:rPr>
      </w:pPr>
      <w:r>
        <w:t xml:space="preserve">  </w:t>
      </w:r>
    </w:p>
    <w:p w:rsidR="002125F7" w:rsidRPr="00AF473F" w:rsidRDefault="002125F7" w:rsidP="00670B0F">
      <w:pPr>
        <w:autoSpaceDE w:val="0"/>
        <w:autoSpaceDN w:val="0"/>
        <w:adjustRightInd w:val="0"/>
        <w:ind w:left="360"/>
        <w:rPr>
          <w:b/>
          <w:bCs/>
          <w:u w:val="single"/>
        </w:rPr>
      </w:pPr>
      <w:r w:rsidRPr="00AF473F">
        <w:rPr>
          <w:b/>
          <w:bCs/>
          <w:iCs/>
          <w:u w:val="single"/>
        </w:rPr>
        <w:t>Педагогические технологии, средства обучения</w:t>
      </w:r>
      <w:r w:rsidRPr="00AF473F">
        <w:rPr>
          <w:b/>
          <w:bCs/>
          <w:u w:val="single"/>
        </w:rPr>
        <w:t>:</w:t>
      </w:r>
    </w:p>
    <w:p w:rsidR="002125F7" w:rsidRPr="00821EC4" w:rsidRDefault="002125F7" w:rsidP="00400275">
      <w:pPr>
        <w:pStyle w:val="NormalWeb"/>
        <w:ind w:left="360"/>
      </w:pPr>
      <w:r w:rsidRPr="00821EC4">
        <w:rPr>
          <w:b/>
        </w:rPr>
        <w:t>При реализации программы используются элементы технологий</w:t>
      </w:r>
      <w:r w:rsidRPr="00821EC4">
        <w:t>:</w:t>
      </w:r>
    </w:p>
    <w:p w:rsidR="002125F7" w:rsidRPr="00821EC4" w:rsidRDefault="002125F7" w:rsidP="00670B0F">
      <w:pPr>
        <w:pStyle w:val="ListParagraph"/>
        <w:numPr>
          <w:ilvl w:val="0"/>
          <w:numId w:val="4"/>
        </w:numPr>
        <w:spacing w:after="200" w:line="276" w:lineRule="auto"/>
      </w:pPr>
      <w:r w:rsidRPr="00821EC4">
        <w:t>ли</w:t>
      </w:r>
      <w:r>
        <w:t>чностно-ориентированное обучение</w:t>
      </w:r>
      <w:r w:rsidRPr="00821EC4">
        <w:t>;</w:t>
      </w:r>
    </w:p>
    <w:p w:rsidR="002125F7" w:rsidRPr="00821EC4" w:rsidRDefault="002125F7" w:rsidP="00670B0F">
      <w:pPr>
        <w:pStyle w:val="ListParagraph"/>
        <w:numPr>
          <w:ilvl w:val="0"/>
          <w:numId w:val="4"/>
        </w:numPr>
        <w:spacing w:after="200" w:line="276" w:lineRule="auto"/>
      </w:pPr>
      <w:r w:rsidRPr="00821EC4">
        <w:t>игровые технологии;</w:t>
      </w:r>
    </w:p>
    <w:p w:rsidR="002125F7" w:rsidRPr="00821EC4" w:rsidRDefault="002125F7" w:rsidP="00670B0F">
      <w:pPr>
        <w:pStyle w:val="ListParagraph"/>
        <w:numPr>
          <w:ilvl w:val="0"/>
          <w:numId w:val="4"/>
        </w:numPr>
        <w:spacing w:after="200" w:line="276" w:lineRule="auto"/>
      </w:pPr>
      <w:r>
        <w:t>элементы проблемного обучения</w:t>
      </w:r>
      <w:r w:rsidRPr="00821EC4">
        <w:t>;</w:t>
      </w:r>
    </w:p>
    <w:p w:rsidR="002125F7" w:rsidRPr="00821EC4" w:rsidRDefault="002125F7" w:rsidP="00670B0F">
      <w:pPr>
        <w:pStyle w:val="ListParagraph"/>
        <w:numPr>
          <w:ilvl w:val="0"/>
          <w:numId w:val="4"/>
        </w:numPr>
        <w:spacing w:after="200" w:line="276" w:lineRule="auto"/>
      </w:pPr>
      <w:r w:rsidRPr="00821EC4">
        <w:t>информационно-коммуникационные технологии;</w:t>
      </w:r>
    </w:p>
    <w:p w:rsidR="002125F7" w:rsidRDefault="002125F7" w:rsidP="00670B0F">
      <w:pPr>
        <w:pStyle w:val="ListParagraph"/>
        <w:numPr>
          <w:ilvl w:val="0"/>
          <w:numId w:val="4"/>
        </w:numPr>
        <w:spacing w:after="200" w:line="276" w:lineRule="auto"/>
      </w:pPr>
      <w:r>
        <w:t>здоровьесберегающие технологии.</w:t>
      </w:r>
    </w:p>
    <w:p w:rsidR="002125F7" w:rsidRDefault="002125F7" w:rsidP="00670B0F">
      <w:pPr>
        <w:pStyle w:val="10"/>
        <w:shd w:val="clear" w:color="auto" w:fill="auto"/>
        <w:spacing w:after="233"/>
        <w:ind w:right="20"/>
        <w:rPr>
          <w:rStyle w:val="a"/>
          <w:sz w:val="28"/>
          <w:szCs w:val="28"/>
          <w:lang w:val="ru-RU"/>
        </w:rPr>
      </w:pPr>
    </w:p>
    <w:p w:rsidR="002125F7" w:rsidRPr="005233EC" w:rsidRDefault="002125F7" w:rsidP="00670B0F">
      <w:pPr>
        <w:pStyle w:val="10"/>
        <w:shd w:val="clear" w:color="auto" w:fill="auto"/>
        <w:spacing w:after="233"/>
        <w:ind w:right="20"/>
        <w:rPr>
          <w:rStyle w:val="a"/>
          <w:sz w:val="28"/>
          <w:szCs w:val="28"/>
        </w:rPr>
      </w:pPr>
      <w:r w:rsidRPr="005233EC">
        <w:rPr>
          <w:rStyle w:val="a"/>
          <w:sz w:val="28"/>
          <w:szCs w:val="28"/>
        </w:rPr>
        <w:t>Раздел №6 «Календарно-тематическое планирование»</w:t>
      </w:r>
    </w:p>
    <w:tbl>
      <w:tblPr>
        <w:tblpPr w:leftFromText="180" w:rightFromText="180" w:vertAnchor="text" w:horzAnchor="margin" w:tblpY="75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2186"/>
        <w:gridCol w:w="987"/>
        <w:gridCol w:w="2553"/>
        <w:gridCol w:w="2268"/>
        <w:gridCol w:w="3826"/>
        <w:gridCol w:w="993"/>
        <w:gridCol w:w="2193"/>
      </w:tblGrid>
      <w:tr w:rsidR="002125F7" w:rsidRPr="00B97859" w:rsidTr="00B12F0A">
        <w:trPr>
          <w:trHeight w:val="1230"/>
        </w:trPr>
        <w:tc>
          <w:tcPr>
            <w:tcW w:w="762" w:type="dxa"/>
          </w:tcPr>
          <w:p w:rsidR="002125F7" w:rsidRPr="00B12F0A" w:rsidRDefault="002125F7" w:rsidP="00D20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2F0A">
              <w:rPr>
                <w:color w:val="000000"/>
              </w:rPr>
              <w:t>№ п/п</w:t>
            </w:r>
          </w:p>
        </w:tc>
        <w:tc>
          <w:tcPr>
            <w:tcW w:w="2186" w:type="dxa"/>
          </w:tcPr>
          <w:p w:rsidR="002125F7" w:rsidRPr="00B12F0A" w:rsidRDefault="002125F7" w:rsidP="00D20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2F0A">
              <w:t>Раздел, тема</w:t>
            </w:r>
          </w:p>
        </w:tc>
        <w:tc>
          <w:tcPr>
            <w:tcW w:w="987" w:type="dxa"/>
          </w:tcPr>
          <w:p w:rsidR="002125F7" w:rsidRPr="00B12F0A" w:rsidRDefault="002125F7" w:rsidP="003473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12F0A">
              <w:rPr>
                <w:color w:val="000000"/>
              </w:rPr>
              <w:t>Кол</w:t>
            </w:r>
            <w:r w:rsidRPr="00B12F0A">
              <w:rPr>
                <w:color w:val="000000"/>
                <w:lang w:val="en-US"/>
              </w:rPr>
              <w:t>-</w:t>
            </w:r>
            <w:r w:rsidRPr="00B12F0A">
              <w:rPr>
                <w:color w:val="000000"/>
              </w:rPr>
              <w:t>во часов</w:t>
            </w:r>
          </w:p>
        </w:tc>
        <w:tc>
          <w:tcPr>
            <w:tcW w:w="2553" w:type="dxa"/>
          </w:tcPr>
          <w:p w:rsidR="002125F7" w:rsidRPr="00B12F0A" w:rsidRDefault="002125F7" w:rsidP="00D20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2F0A">
              <w:t>Основные виды учебной деятельности</w:t>
            </w:r>
          </w:p>
        </w:tc>
        <w:tc>
          <w:tcPr>
            <w:tcW w:w="2268" w:type="dxa"/>
          </w:tcPr>
          <w:p w:rsidR="002125F7" w:rsidRPr="00B12F0A" w:rsidRDefault="002125F7" w:rsidP="00D20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2F0A">
              <w:t>Виды контроля</w:t>
            </w:r>
          </w:p>
        </w:tc>
        <w:tc>
          <w:tcPr>
            <w:tcW w:w="3826" w:type="dxa"/>
          </w:tcPr>
          <w:p w:rsidR="002125F7" w:rsidRPr="00B12F0A" w:rsidRDefault="002125F7" w:rsidP="00D20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2F0A">
              <w:t>Требования к результатам (предметные)</w:t>
            </w:r>
          </w:p>
        </w:tc>
        <w:tc>
          <w:tcPr>
            <w:tcW w:w="993" w:type="dxa"/>
          </w:tcPr>
          <w:p w:rsidR="002125F7" w:rsidRPr="00B12F0A" w:rsidRDefault="002125F7" w:rsidP="00D20F40">
            <w:r w:rsidRPr="00B12F0A">
              <w:t>Дата прове-</w:t>
            </w:r>
          </w:p>
          <w:p w:rsidR="002125F7" w:rsidRPr="00B12F0A" w:rsidRDefault="002125F7" w:rsidP="00D20F40">
            <w:pPr>
              <w:rPr>
                <w:color w:val="000000"/>
              </w:rPr>
            </w:pPr>
            <w:r w:rsidRPr="00B12F0A">
              <w:t>дения</w:t>
            </w:r>
          </w:p>
        </w:tc>
        <w:tc>
          <w:tcPr>
            <w:tcW w:w="2193" w:type="dxa"/>
          </w:tcPr>
          <w:p w:rsidR="002125F7" w:rsidRPr="00B12F0A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12F0A">
              <w:rPr>
                <w:color w:val="000000"/>
              </w:rPr>
              <w:t>Примечание</w:t>
            </w:r>
          </w:p>
        </w:tc>
      </w:tr>
      <w:tr w:rsidR="002125F7" w:rsidRPr="00B97859" w:rsidTr="00B12F0A">
        <w:trPr>
          <w:trHeight w:val="368"/>
        </w:trPr>
        <w:tc>
          <w:tcPr>
            <w:tcW w:w="15768" w:type="dxa"/>
            <w:gridSpan w:val="8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b/>
                <w:color w:val="000000"/>
              </w:rPr>
              <w:t xml:space="preserve">                                                                 Раздел   1. Знаем – повторим, не знаем – узнаем  - </w:t>
            </w:r>
            <w:r>
              <w:rPr>
                <w:b/>
                <w:color w:val="000000"/>
              </w:rPr>
              <w:t>(18</w:t>
            </w:r>
            <w:r w:rsidRPr="00B97859"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+1к.р+1к.д)</w:t>
            </w:r>
          </w:p>
        </w:tc>
      </w:tr>
      <w:tr w:rsidR="002125F7" w:rsidRPr="00B97859" w:rsidTr="00B12F0A">
        <w:trPr>
          <w:trHeight w:val="3419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Поговорим об ушедшем лете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614F0C" w:rsidRDefault="002125F7" w:rsidP="00D20F40">
            <w:pPr>
              <w:pStyle w:val="NoSpacing"/>
            </w:pPr>
            <w:r w:rsidRPr="00614F0C">
              <w:rPr>
                <w:rFonts w:eastAsia="MS Mincho"/>
                <w:bCs/>
              </w:rPr>
              <w:t>Работа с учебником</w:t>
            </w:r>
            <w:r>
              <w:rPr>
                <w:rFonts w:eastAsia="MS Mincho"/>
                <w:bCs/>
              </w:rPr>
              <w:t xml:space="preserve">. </w:t>
            </w:r>
            <w:r w:rsidRPr="00614F0C">
              <w:t>Практическое овладение диалогической формой речи,  монологическими высказываниями), рассуждение на доступные детям темы.</w:t>
            </w:r>
          </w:p>
          <w:p w:rsidR="002125F7" w:rsidRPr="00B97859" w:rsidRDefault="002125F7" w:rsidP="00D20F40">
            <w:r w:rsidRPr="00614F0C">
              <w:t>Коллективные формы работы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  <w:p w:rsidR="002125F7" w:rsidRDefault="002125F7" w:rsidP="00D20F40">
            <w:pPr>
              <w:jc w:val="both"/>
              <w:rPr>
                <w:color w:val="000000"/>
              </w:rPr>
            </w:pPr>
          </w:p>
          <w:p w:rsidR="002125F7" w:rsidRPr="00275743" w:rsidRDefault="002125F7" w:rsidP="00D20F40"/>
          <w:p w:rsidR="002125F7" w:rsidRPr="00275743" w:rsidRDefault="002125F7" w:rsidP="00D20F40"/>
          <w:p w:rsidR="002125F7" w:rsidRDefault="002125F7" w:rsidP="00D20F40"/>
          <w:p w:rsidR="002125F7" w:rsidRPr="00692835" w:rsidRDefault="002125F7" w:rsidP="00D20F40"/>
          <w:p w:rsidR="002125F7" w:rsidRDefault="002125F7" w:rsidP="00D20F40"/>
          <w:p w:rsidR="002125F7" w:rsidRPr="00692835" w:rsidRDefault="002125F7" w:rsidP="00D20F40"/>
          <w:p w:rsidR="002125F7" w:rsidRPr="00692835" w:rsidRDefault="002125F7" w:rsidP="00D20F40"/>
        </w:tc>
        <w:tc>
          <w:tcPr>
            <w:tcW w:w="3826" w:type="dxa"/>
          </w:tcPr>
          <w:p w:rsidR="002125F7" w:rsidRPr="009461BB" w:rsidRDefault="002125F7" w:rsidP="00D20F40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461BB">
              <w:rPr>
                <w:rFonts w:eastAsia="MS Mincho"/>
                <w:bCs/>
              </w:rPr>
              <w:t>Ориентироваться на страницах учебника и тетради-задачника, понимать</w:t>
            </w:r>
            <w:r>
              <w:rPr>
                <w:rFonts w:eastAsia="MS Mincho"/>
                <w:bCs/>
              </w:rPr>
              <w:t xml:space="preserve"> </w:t>
            </w:r>
            <w:r w:rsidRPr="009461BB">
              <w:rPr>
                <w:rFonts w:eastAsia="MS Mincho"/>
                <w:bCs/>
              </w:rPr>
              <w:t xml:space="preserve">их условные обозначения; строить высказывания на основе летних впечатлений, выбирать точные слова при формулировании мыслей. </w:t>
            </w:r>
          </w:p>
          <w:p w:rsidR="002125F7" w:rsidRPr="009461BB" w:rsidRDefault="002125F7" w:rsidP="00D20F40"/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r>
              <w:t>01.09</w:t>
            </w:r>
          </w:p>
          <w:p w:rsidR="002125F7" w:rsidRPr="00B97859" w:rsidRDefault="002125F7" w:rsidP="00D20F40"/>
          <w:p w:rsidR="002125F7" w:rsidRPr="00B97859" w:rsidRDefault="002125F7" w:rsidP="00D20F40"/>
          <w:p w:rsidR="002125F7" w:rsidRPr="00B97859" w:rsidRDefault="002125F7" w:rsidP="00D20F40"/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81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О нашей речи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Default="002125F7" w:rsidP="00D20F40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 xml:space="preserve">Выборочное чтение: нахождение </w:t>
            </w:r>
          </w:p>
          <w:p w:rsidR="002125F7" w:rsidRPr="00937F91" w:rsidRDefault="002125F7" w:rsidP="00D20F40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необхо</w:t>
            </w:r>
            <w:r w:rsidRPr="00937F91">
              <w:rPr>
                <w:lang w:eastAsia="ar-SA"/>
              </w:rPr>
              <w:t>димого материала.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7F91">
              <w:rPr>
                <w:lang w:eastAsia="ar-SA"/>
              </w:rPr>
              <w:t>Отличие письменной речи от  устной. Различение предложения и текста</w:t>
            </w:r>
            <w:r>
              <w:rPr>
                <w:lang w:eastAsia="ar-SA"/>
              </w:rPr>
              <w:t xml:space="preserve">. </w:t>
            </w:r>
            <w:r w:rsidRPr="00B97859"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D16D51" w:rsidRDefault="002125F7" w:rsidP="00D20F40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461BB">
              <w:rPr>
                <w:rFonts w:eastAsia="MS Mincho"/>
                <w:bCs/>
              </w:rPr>
              <w:t>Пользоваться словами различных групп в речи, выявлять собственные имена. Осознавать, что понимание значения слов – обязательное</w:t>
            </w:r>
            <w:r>
              <w:rPr>
                <w:rFonts w:eastAsia="MS Mincho"/>
                <w:bCs/>
              </w:rPr>
              <w:t xml:space="preserve"> </w:t>
            </w:r>
            <w:r w:rsidRPr="009461BB">
              <w:rPr>
                <w:rFonts w:eastAsia="MS Mincho"/>
                <w:bCs/>
              </w:rPr>
              <w:t xml:space="preserve">условие их умелого использования в устной и письменной речи, выявлять в речи (устной и письменной) слова, значения которых требуют уточнения, спрашивать об их значении или обращаться к толковому словарю учебника. 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Что ты знаешь о словах?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937F91">
              <w:rPr>
                <w:lang w:eastAsia="ar-SA"/>
              </w:rPr>
              <w:t>Слово и его значение. Морфология. Слова, обозначающие предметы</w:t>
            </w:r>
            <w:r>
              <w:rPr>
                <w:lang w:eastAsia="ar-SA"/>
              </w:rPr>
              <w:t xml:space="preserve">. </w:t>
            </w:r>
            <w:r w:rsidRPr="00B97859">
              <w:rPr>
                <w:rFonts w:eastAsia="MS Mincho"/>
                <w:bCs/>
              </w:rPr>
              <w:t>Работа с учебником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t>Работа в парах.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Комментирован</w:t>
            </w:r>
            <w:r>
              <w:rPr>
                <w:color w:val="000000"/>
              </w:rPr>
              <w:t>-</w:t>
            </w:r>
            <w:r w:rsidRPr="00B97859">
              <w:rPr>
                <w:color w:val="000000"/>
              </w:rPr>
              <w:t>ное письмо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autoSpaceDE w:val="0"/>
              <w:spacing w:line="242" w:lineRule="auto"/>
              <w:jc w:val="both"/>
            </w:pPr>
            <w:r w:rsidRPr="009461BB">
              <w:rPr>
                <w:rFonts w:eastAsia="MS Mincho"/>
                <w:bCs/>
              </w:rPr>
              <w:t xml:space="preserve">Создавать небольшие тексты повествовательного и описательного характера. </w:t>
            </w:r>
          </w:p>
          <w:p w:rsidR="002125F7" w:rsidRPr="009461BB" w:rsidRDefault="002125F7" w:rsidP="00D20F40">
            <w:pPr>
              <w:contextualSpacing/>
              <w:jc w:val="both"/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  <w:r w:rsidRPr="00B97859">
              <w:rPr>
                <w:color w:val="000000"/>
              </w:rPr>
              <w:t>4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5955E4">
              <w:rPr>
                <w:bCs/>
              </w:rPr>
              <w:t xml:space="preserve"> Изменение вопросов кто? что? и названий предметов по этим вопросам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937F91" w:rsidRDefault="002125F7" w:rsidP="00D20F40">
            <w:pPr>
              <w:suppressAutoHyphens/>
              <w:autoSpaceDE w:val="0"/>
              <w:snapToGrid w:val="0"/>
              <w:spacing w:line="24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Слово и его значение. Морфология. Слова,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937F91">
              <w:rPr>
                <w:lang w:eastAsia="ar-SA"/>
              </w:rPr>
              <w:t>обозначающие предметы; признаки предметов; действия предметов</w:t>
            </w:r>
            <w:r>
              <w:rPr>
                <w:lang w:eastAsia="ar-SA"/>
              </w:rPr>
              <w:t xml:space="preserve">. </w:t>
            </w:r>
            <w:r w:rsidRPr="00B97859">
              <w:t xml:space="preserve">Работа в парах. 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Словарная работа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461BB">
              <w:rPr>
                <w:rFonts w:eastAsia="MS Mincho"/>
                <w:bCs/>
              </w:rPr>
              <w:t xml:space="preserve">Ставить вопросы к словам, сравнивать, классифицировать слова по тому, что они обозначают и на какой вопрос отвечают. </w:t>
            </w:r>
          </w:p>
          <w:p w:rsidR="002125F7" w:rsidRPr="009461BB" w:rsidRDefault="002125F7" w:rsidP="00D20F40">
            <w:pPr>
              <w:contextualSpacing/>
              <w:jc w:val="both"/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  <w:r w:rsidRPr="00B97859">
              <w:rPr>
                <w:color w:val="000000"/>
              </w:rPr>
              <w:t>5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>Будем говорить понятно. Различие звуков и букв.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>
              <w:rPr>
                <w:lang w:eastAsia="ar-SA"/>
              </w:rPr>
              <w:t>Различение со</w:t>
            </w:r>
            <w:r w:rsidRPr="00937F91">
              <w:rPr>
                <w:lang w:eastAsia="ar-SA"/>
              </w:rPr>
              <w:t>гласных звонких и глухих, мягких и тве</w:t>
            </w:r>
            <w:r>
              <w:rPr>
                <w:lang w:eastAsia="ar-SA"/>
              </w:rPr>
              <w:t>рдых, парных и непар</w:t>
            </w:r>
            <w:r w:rsidRPr="00937F91">
              <w:rPr>
                <w:lang w:eastAsia="ar-SA"/>
              </w:rPr>
              <w:t xml:space="preserve">ных. Гласные ударные и безударные. Деление слов на слоги. </w:t>
            </w:r>
            <w:r w:rsidRPr="00B97859">
              <w:rPr>
                <w:rFonts w:eastAsia="MS Mincho"/>
                <w:bCs/>
              </w:rPr>
              <w:t>Работа с учебником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t>Работа в парах.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 xml:space="preserve">Фронтальная работа 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pStyle w:val="Header"/>
              <w:tabs>
                <w:tab w:val="left" w:pos="6480"/>
              </w:tabs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 xml:space="preserve">Обнаруживать и объяснять случаи несовпадения количества звуков и букв, выполнять звуко-буквенный разбор. </w:t>
            </w:r>
          </w:p>
          <w:p w:rsidR="002125F7" w:rsidRPr="009461BB" w:rsidRDefault="002125F7" w:rsidP="00D20F4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  <w:r w:rsidRPr="00B97859">
              <w:rPr>
                <w:color w:val="000000"/>
              </w:rPr>
              <w:t>6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Будем говорить понятно. Звукобуквенный анализ слов.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</w:t>
            </w:r>
            <w:r>
              <w:rPr>
                <w:rFonts w:eastAsia="MS Mincho"/>
                <w:bCs/>
              </w:rPr>
              <w:t>.</w:t>
            </w:r>
          </w:p>
          <w:p w:rsidR="002125F7" w:rsidRPr="00446A4C" w:rsidRDefault="002125F7" w:rsidP="00D20F40">
            <w:pPr>
              <w:jc w:val="both"/>
              <w:rPr>
                <w:rFonts w:eastAsia="MS Mincho"/>
                <w:bCs/>
                <w:color w:val="000000"/>
              </w:rPr>
            </w:pPr>
            <w:r w:rsidRPr="00446A4C">
              <w:rPr>
                <w:color w:val="000000"/>
              </w:rPr>
              <w:t>Наблюдение за произношением слов</w:t>
            </w:r>
          </w:p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t>Коллективные формы работы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autoSpaceDE w:val="0"/>
              <w:spacing w:line="242" w:lineRule="auto"/>
              <w:jc w:val="both"/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 xml:space="preserve">По освоенным опознавательным признакам обнаруживать орфограммы </w:t>
            </w:r>
            <w:r>
              <w:rPr>
                <w:rFonts w:eastAsia="MS Mincho"/>
                <w:bCs/>
              </w:rPr>
              <w:t xml:space="preserve"> </w:t>
            </w:r>
            <w:r w:rsidRPr="009461BB">
              <w:rPr>
                <w:rFonts w:eastAsia="MS Mincho"/>
                <w:bCs/>
              </w:rPr>
              <w:t>(без термина) в зрительно воспринимаемом тексте и на слух, применять известные правила письма (правописание ударных сочетаний «жи-ши, ча-ща, чу-щу», раздельное написание предлогов), проверять написанное и вносить коррективы, исправлять описки.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888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  <w:r w:rsidRPr="00B97859">
              <w:rPr>
                <w:color w:val="000000"/>
              </w:rPr>
              <w:t>7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Может ли быть непонятной письменная речь?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</w:t>
            </w:r>
            <w:r>
              <w:rPr>
                <w:rFonts w:eastAsia="MS Mincho"/>
                <w:bCs/>
              </w:rPr>
              <w:t xml:space="preserve">, </w:t>
            </w:r>
            <w:r w:rsidRPr="00446A4C">
              <w:t>комментированная запись текста</w:t>
            </w:r>
          </w:p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t>Коллективные формы работы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Фронтальная работа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rPr>
                <w:color w:val="000000"/>
              </w:rPr>
            </w:pPr>
            <w:r w:rsidRPr="009461BB">
              <w:rPr>
                <w:lang w:eastAsia="ar-SA"/>
              </w:rPr>
              <w:t>-</w:t>
            </w:r>
            <w:r w:rsidRPr="009461BB">
              <w:rPr>
                <w:rFonts w:eastAsia="MS Mincho"/>
                <w:bCs/>
              </w:rPr>
              <w:t xml:space="preserve"> Списывать и писать под диктовку, выполняя определённую последовательность действий.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  <w:r w:rsidRPr="00B97859">
              <w:rPr>
                <w:color w:val="000000"/>
              </w:rPr>
              <w:t>8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Повторение и</w:t>
            </w:r>
            <w:r>
              <w:rPr>
                <w:rFonts w:eastAsia="MS Mincho"/>
                <w:bCs/>
              </w:rPr>
              <w:t>зученных орфографических правил</w:t>
            </w:r>
            <w:r w:rsidRPr="00B97859">
              <w:rPr>
                <w:rFonts w:eastAsia="MS Mincho"/>
                <w:bCs/>
              </w:rPr>
              <w:t>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937F91" w:rsidRDefault="002125F7" w:rsidP="00D20F40">
            <w:pPr>
              <w:suppressAutoHyphens/>
              <w:autoSpaceDE w:val="0"/>
              <w:snapToGrid w:val="0"/>
              <w:spacing w:line="242" w:lineRule="auto"/>
              <w:rPr>
                <w:lang w:eastAsia="ar-SA"/>
              </w:rPr>
            </w:pPr>
            <w:r>
              <w:rPr>
                <w:lang w:eastAsia="ar-SA"/>
              </w:rPr>
              <w:t>Правописание сочет</w:t>
            </w:r>
            <w:r w:rsidRPr="00937F91">
              <w:rPr>
                <w:lang w:eastAsia="ar-SA"/>
              </w:rPr>
              <w:t>аний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i/>
                <w:iCs/>
                <w:lang w:eastAsia="ar-SA"/>
              </w:rPr>
              <w:t>жи-ши, ча-ща, чу-щу</w:t>
            </w:r>
            <w:r w:rsidRPr="00937F91">
              <w:rPr>
                <w:lang w:eastAsia="ar-SA"/>
              </w:rPr>
              <w:t>.</w:t>
            </w:r>
          </w:p>
          <w:p w:rsidR="002125F7" w:rsidRPr="00937F91" w:rsidRDefault="002125F7" w:rsidP="00D20F40">
            <w:pPr>
              <w:suppressAutoHyphens/>
              <w:autoSpaceDE w:val="0"/>
              <w:spacing w:line="24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Обозначение мягкости согласных звуков</w:t>
            </w:r>
          </w:p>
          <w:p w:rsidR="002125F7" w:rsidRDefault="002125F7" w:rsidP="00D20F40">
            <w:pPr>
              <w:pStyle w:val="BodyText"/>
              <w:rPr>
                <w:lang w:eastAsia="ar-SA"/>
              </w:rPr>
            </w:pPr>
            <w:r w:rsidRPr="00937F91">
              <w:rPr>
                <w:lang w:eastAsia="ar-SA"/>
              </w:rPr>
              <w:t>на письме</w:t>
            </w:r>
            <w:r>
              <w:rPr>
                <w:lang w:eastAsia="ar-SA"/>
              </w:rPr>
              <w:t>.</w:t>
            </w:r>
          </w:p>
          <w:p w:rsidR="002125F7" w:rsidRPr="00B97859" w:rsidRDefault="002125F7" w:rsidP="00D20F40">
            <w:pPr>
              <w:pStyle w:val="BodyText"/>
              <w:rPr>
                <w:color w:val="000000"/>
              </w:rPr>
            </w:pPr>
            <w:r w:rsidRPr="00B97859">
              <w:rPr>
                <w:color w:val="000000"/>
              </w:rPr>
              <w:t>Коллективная работа на доске.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>применять известные правила письма (правописание ударных сочетаний «жи-ши, ча-ща, чу-щу», раздельное написание предлогов), проверять написанное и вносить коррективы, исправлять описки.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  <w:r w:rsidRPr="00B97859">
              <w:rPr>
                <w:color w:val="000000"/>
              </w:rPr>
              <w:t>9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Обозначение мягкости со</w:t>
            </w:r>
            <w:r>
              <w:rPr>
                <w:color w:val="000000"/>
              </w:rPr>
              <w:t>гласного звука перед согласным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33525F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</w:t>
            </w:r>
            <w:r>
              <w:rPr>
                <w:rFonts w:eastAsia="MS Mincho"/>
                <w:bCs/>
              </w:rPr>
              <w:t xml:space="preserve">, </w:t>
            </w:r>
            <w:r w:rsidRPr="0033525F">
              <w:t>тренировочные упражнения</w:t>
            </w:r>
          </w:p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t>Работа в парах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Фронтальная работа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461BB">
              <w:rPr>
                <w:rFonts w:eastAsia="MS Mincho"/>
                <w:bCs/>
              </w:rPr>
              <w:t xml:space="preserve">Объяснять выбор способа обозначения буквами твёрдости-мягкости согласных, правильно обозначать твёрдость-мягкость согласных при письме.  </w:t>
            </w:r>
          </w:p>
          <w:p w:rsidR="002125F7" w:rsidRPr="009461BB" w:rsidRDefault="002125F7" w:rsidP="00D20F40">
            <w:pPr>
              <w:contextualSpacing/>
              <w:jc w:val="both"/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10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pStyle w:val="Header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Мягкий согласный перед мягк</w:t>
            </w:r>
            <w:r>
              <w:rPr>
                <w:rFonts w:eastAsia="MS Mincho"/>
                <w:bCs/>
              </w:rPr>
              <w:t>им – «опасное» при письме место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</w:t>
            </w:r>
          </w:p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t>Коллективные формы работы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Фронтальная работа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461BB">
              <w:rPr>
                <w:rFonts w:eastAsia="MS Mincho"/>
                <w:bCs/>
              </w:rPr>
              <w:t>Сравнивать и классифицировать слова по указанным признакам.</w:t>
            </w:r>
          </w:p>
          <w:p w:rsidR="002125F7" w:rsidRPr="009461BB" w:rsidRDefault="002125F7" w:rsidP="00D20F40">
            <w:pPr>
              <w:contextualSpacing/>
              <w:jc w:val="both"/>
            </w:pPr>
            <w:r w:rsidRPr="009461BB">
              <w:rPr>
                <w:rFonts w:eastAsia="MS Mincho"/>
                <w:bCs/>
              </w:rPr>
              <w:t>Применять правило правописания сочетаний «чк, чн, чт, щн», а также других сочетаний, когда после мягких согласных не пишется ь.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638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11</w:t>
            </w:r>
          </w:p>
          <w:p w:rsidR="002125F7" w:rsidRPr="00B97859" w:rsidRDefault="002125F7" w:rsidP="00B12F0A"/>
          <w:p w:rsidR="002125F7" w:rsidRPr="00B97859" w:rsidRDefault="002125F7" w:rsidP="00B12F0A"/>
          <w:p w:rsidR="002125F7" w:rsidRPr="00B97859" w:rsidRDefault="002125F7" w:rsidP="00B12F0A"/>
          <w:p w:rsidR="002125F7" w:rsidRPr="00B97859" w:rsidRDefault="002125F7" w:rsidP="00B12F0A"/>
          <w:p w:rsidR="002125F7" w:rsidRPr="00B97859" w:rsidRDefault="002125F7" w:rsidP="00B12F0A"/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Сочетания, в которых никогда или чаще всего не пишется </w:t>
            </w:r>
            <w:r w:rsidRPr="00B97859">
              <w:rPr>
                <w:rFonts w:eastAsia="MS Mincho"/>
                <w:b/>
                <w:bCs/>
                <w:i/>
              </w:rPr>
              <w:t>ь</w:t>
            </w:r>
            <w:r w:rsidRPr="00B97859">
              <w:rPr>
                <w:rFonts w:eastAsia="MS Mincho"/>
                <w:bCs/>
              </w:rPr>
              <w:t xml:space="preserve"> (</w:t>
            </w:r>
            <w:r w:rsidRPr="00B97859">
              <w:rPr>
                <w:rFonts w:eastAsia="MS Mincho"/>
                <w:bCs/>
                <w:i/>
              </w:rPr>
              <w:t>зд</w:t>
            </w:r>
            <w:r w:rsidRPr="00B97859">
              <w:rPr>
                <w:rFonts w:eastAsia="MS Mincho"/>
                <w:bCs/>
              </w:rPr>
              <w:t xml:space="preserve">, </w:t>
            </w:r>
            <w:r w:rsidRPr="00B97859">
              <w:rPr>
                <w:rFonts w:eastAsia="MS Mincho"/>
                <w:bCs/>
                <w:i/>
              </w:rPr>
              <w:t>сн</w:t>
            </w:r>
            <w:r w:rsidRPr="00B97859">
              <w:rPr>
                <w:rFonts w:eastAsia="MS Mincho"/>
                <w:bCs/>
              </w:rPr>
              <w:t xml:space="preserve">, </w:t>
            </w:r>
            <w:r w:rsidRPr="00B97859">
              <w:rPr>
                <w:rFonts w:eastAsia="MS Mincho"/>
                <w:bCs/>
                <w:i/>
              </w:rPr>
              <w:t>зн</w:t>
            </w:r>
            <w:r w:rsidRPr="00B97859">
              <w:rPr>
                <w:rFonts w:eastAsia="MS Mincho"/>
                <w:bCs/>
              </w:rPr>
              <w:t xml:space="preserve">, </w:t>
            </w:r>
            <w:r w:rsidRPr="00B97859">
              <w:rPr>
                <w:rFonts w:eastAsia="MS Mincho"/>
                <w:bCs/>
                <w:i/>
              </w:rPr>
              <w:t>нч</w:t>
            </w:r>
            <w:r w:rsidRPr="00B97859">
              <w:rPr>
                <w:rFonts w:eastAsia="MS Mincho"/>
                <w:bCs/>
              </w:rPr>
              <w:t xml:space="preserve">, </w:t>
            </w:r>
            <w:r w:rsidRPr="00B97859">
              <w:rPr>
                <w:rFonts w:eastAsia="MS Mincho"/>
                <w:bCs/>
                <w:i/>
              </w:rPr>
              <w:t>нщ</w:t>
            </w:r>
            <w:r w:rsidRPr="00B97859">
              <w:rPr>
                <w:rFonts w:eastAsia="MS Mincho"/>
                <w:bCs/>
              </w:rPr>
              <w:t xml:space="preserve">; </w:t>
            </w:r>
            <w:r w:rsidRPr="00B97859">
              <w:rPr>
                <w:rFonts w:eastAsia="MS Mincho"/>
                <w:bCs/>
                <w:i/>
              </w:rPr>
              <w:t>ст</w:t>
            </w:r>
            <w:r w:rsidRPr="00B97859">
              <w:rPr>
                <w:rFonts w:eastAsia="MS Mincho"/>
                <w:bCs/>
              </w:rPr>
              <w:t xml:space="preserve"> и </w:t>
            </w:r>
            <w:r w:rsidRPr="00B97859">
              <w:rPr>
                <w:rFonts w:eastAsia="MS Mincho"/>
                <w:bCs/>
                <w:i/>
              </w:rPr>
              <w:t>нт</w:t>
            </w:r>
            <w:r w:rsidRPr="00B97859">
              <w:rPr>
                <w:rFonts w:eastAsia="MS Mincho"/>
                <w:bCs/>
              </w:rPr>
              <w:t>)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937F91">
              <w:rPr>
                <w:lang w:eastAsia="ar-SA"/>
              </w:rPr>
              <w:t>Обозначение мягкости согласных звуков на письме</w:t>
            </w:r>
            <w:r>
              <w:rPr>
                <w:lang w:eastAsia="ar-SA"/>
              </w:rPr>
              <w:t xml:space="preserve">. </w:t>
            </w:r>
            <w:r w:rsidRPr="00B97859">
              <w:rPr>
                <w:rFonts w:eastAsia="MS Mincho"/>
                <w:bCs/>
              </w:rPr>
              <w:t>Работа со словарём.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t>Работа в парах</w:t>
            </w:r>
          </w:p>
          <w:p w:rsidR="002125F7" w:rsidRPr="00B97859" w:rsidRDefault="002125F7" w:rsidP="00D20F40"/>
        </w:tc>
        <w:tc>
          <w:tcPr>
            <w:tcW w:w="2268" w:type="dxa"/>
            <w:vAlign w:val="center"/>
          </w:tcPr>
          <w:p w:rsidR="002125F7" w:rsidRPr="00B97859" w:rsidRDefault="002125F7" w:rsidP="00BD70FA">
            <w:pPr>
              <w:ind w:left="126"/>
              <w:jc w:val="both"/>
            </w:pPr>
            <w:r w:rsidRPr="00B97859">
              <w:rPr>
                <w:color w:val="000000"/>
              </w:rPr>
              <w:t>Фронтальная работа</w:t>
            </w:r>
          </w:p>
          <w:p w:rsidR="002125F7" w:rsidRPr="00B97859" w:rsidRDefault="002125F7" w:rsidP="00D20F40"/>
          <w:p w:rsidR="002125F7" w:rsidRPr="00B97859" w:rsidRDefault="002125F7" w:rsidP="00D20F40"/>
          <w:p w:rsidR="002125F7" w:rsidRPr="00B97859" w:rsidRDefault="002125F7" w:rsidP="00D20F40"/>
          <w:p w:rsidR="002125F7" w:rsidRPr="00B97859" w:rsidRDefault="002125F7" w:rsidP="00D20F40"/>
        </w:tc>
        <w:tc>
          <w:tcPr>
            <w:tcW w:w="3826" w:type="dxa"/>
          </w:tcPr>
          <w:p w:rsidR="002125F7" w:rsidRPr="009461BB" w:rsidRDefault="002125F7" w:rsidP="00D20F40">
            <w:pPr>
              <w:contextualSpacing/>
              <w:jc w:val="both"/>
            </w:pPr>
            <w:r w:rsidRPr="009461BB">
              <w:rPr>
                <w:rFonts w:eastAsia="MS Mincho"/>
                <w:bCs/>
              </w:rPr>
              <w:t>Списывать и писать под диктовку, осуществлять проверку написанного.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12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pStyle w:val="Header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Закрепление правила написания </w:t>
            </w:r>
            <w:r w:rsidRPr="00B97859">
              <w:rPr>
                <w:rFonts w:eastAsia="MS Mincho"/>
                <w:b/>
                <w:bCs/>
                <w:i/>
              </w:rPr>
              <w:t>ь</w:t>
            </w:r>
            <w:r w:rsidRPr="00B97859">
              <w:rPr>
                <w:rFonts w:eastAsia="MS Mincho"/>
                <w:bCs/>
              </w:rPr>
              <w:t xml:space="preserve"> между двумя согласными.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spacing w:before="40" w:line="280" w:lineRule="auto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</w:t>
            </w:r>
          </w:p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t>Работа в парах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 xml:space="preserve">Фронтальная работа 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autoSpaceDE w:val="0"/>
              <w:spacing w:line="264" w:lineRule="auto"/>
              <w:jc w:val="both"/>
              <w:rPr>
                <w:lang w:eastAsia="ar-SA"/>
              </w:rPr>
            </w:pPr>
            <w:r w:rsidRPr="009461BB">
              <w:rPr>
                <w:lang w:eastAsia="ar-SA"/>
              </w:rPr>
              <w:t>Видеть «опасные места» в словах и правильно их писать;</w:t>
            </w:r>
          </w:p>
          <w:p w:rsidR="002125F7" w:rsidRPr="009461BB" w:rsidRDefault="002125F7" w:rsidP="00D20F40">
            <w:pPr>
              <w:autoSpaceDE w:val="0"/>
              <w:spacing w:line="264" w:lineRule="auto"/>
              <w:jc w:val="both"/>
              <w:rPr>
                <w:lang w:eastAsia="ar-SA"/>
              </w:rPr>
            </w:pPr>
            <w:r w:rsidRPr="009461BB">
              <w:rPr>
                <w:lang w:eastAsia="ar-SA"/>
              </w:rPr>
              <w:t>Анализировать и кратко характеризовать звуки речи.</w:t>
            </w:r>
          </w:p>
          <w:p w:rsidR="002125F7" w:rsidRPr="009461BB" w:rsidRDefault="002125F7" w:rsidP="00D20F40">
            <w:pPr>
              <w:contextualSpacing/>
              <w:jc w:val="both"/>
            </w:pPr>
            <w:r w:rsidRPr="009461BB">
              <w:rPr>
                <w:lang w:eastAsia="ar-SA"/>
              </w:rPr>
              <w:t>Соблюдать орфоэпические нормы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189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13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t xml:space="preserve">Закрепление правила написания </w:t>
            </w:r>
            <w:r w:rsidRPr="00B97859">
              <w:rPr>
                <w:b/>
                <w:i/>
              </w:rPr>
              <w:t>ь</w:t>
            </w:r>
            <w:r w:rsidRPr="00B97859">
              <w:t xml:space="preserve"> между двумя согласными.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7859">
              <w:rPr>
                <w:iCs/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rFonts w:eastAsia="MS Mincho"/>
                <w:bCs/>
              </w:rPr>
            </w:pPr>
          </w:p>
          <w:p w:rsidR="002125F7" w:rsidRPr="00B97859" w:rsidRDefault="002125F7" w:rsidP="00D20F40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в парах.</w:t>
            </w:r>
          </w:p>
          <w:p w:rsidR="002125F7" w:rsidRPr="00B97859" w:rsidRDefault="002125F7" w:rsidP="00D20F40">
            <w:pPr>
              <w:rPr>
                <w:rFonts w:eastAsia="MS Mincho"/>
                <w:bCs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461BB" w:rsidRDefault="002125F7" w:rsidP="00D20F40">
            <w:pPr>
              <w:autoSpaceDE w:val="0"/>
              <w:snapToGrid w:val="0"/>
              <w:spacing w:line="264" w:lineRule="auto"/>
              <w:jc w:val="both"/>
              <w:rPr>
                <w:lang w:eastAsia="ar-SA"/>
              </w:rPr>
            </w:pPr>
            <w:r w:rsidRPr="009461BB">
              <w:rPr>
                <w:bCs/>
                <w:lang w:eastAsia="ar-SA"/>
              </w:rPr>
              <w:t xml:space="preserve">Видеть </w:t>
            </w:r>
            <w:r w:rsidRPr="009461BB">
              <w:rPr>
                <w:lang w:eastAsia="ar-SA"/>
              </w:rPr>
              <w:t xml:space="preserve">правила написания </w:t>
            </w:r>
            <w:r w:rsidRPr="009461BB">
              <w:rPr>
                <w:i/>
                <w:iCs/>
                <w:lang w:eastAsia="ar-SA"/>
              </w:rPr>
              <w:t>ь</w:t>
            </w:r>
            <w:r w:rsidRPr="009461BB">
              <w:rPr>
                <w:lang w:eastAsia="ar-SA"/>
              </w:rPr>
              <w:t xml:space="preserve"> между двумя согласными.</w:t>
            </w:r>
          </w:p>
          <w:p w:rsidR="002125F7" w:rsidRPr="009461BB" w:rsidRDefault="002125F7" w:rsidP="00D20F40">
            <w:pPr>
              <w:contextualSpacing/>
              <w:jc w:val="both"/>
            </w:pPr>
            <w:r w:rsidRPr="009461BB">
              <w:rPr>
                <w:lang w:eastAsia="ar-SA"/>
              </w:rPr>
              <w:t>Видеть «опасные места» в словах и правильно их писать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14</w:t>
            </w:r>
          </w:p>
        </w:tc>
        <w:tc>
          <w:tcPr>
            <w:tcW w:w="2186" w:type="dxa"/>
          </w:tcPr>
          <w:p w:rsidR="002125F7" w:rsidRPr="002E3BA0" w:rsidRDefault="002125F7" w:rsidP="00D20F40">
            <w:pPr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</w:rPr>
              <w:t xml:space="preserve">Способы обозначения звука </w:t>
            </w:r>
            <w:r w:rsidRPr="003669ED">
              <w:rPr>
                <w:rFonts w:eastAsia="MS Mincho"/>
              </w:rPr>
              <w:t>{</w:t>
            </w:r>
            <w:r>
              <w:rPr>
                <w:rFonts w:eastAsia="MS Mincho"/>
              </w:rPr>
              <w:t>й</w:t>
            </w:r>
            <w:r w:rsidRPr="003669ED">
              <w:rPr>
                <w:rFonts w:eastAsia="MS Mincho"/>
              </w:rPr>
              <w:t>}</w:t>
            </w:r>
            <w:r>
              <w:rPr>
                <w:rFonts w:eastAsia="MS Mincho"/>
              </w:rPr>
              <w:t xml:space="preserve">. </w:t>
            </w:r>
            <w:r w:rsidRPr="002E3BA0">
              <w:rPr>
                <w:rFonts w:eastAsia="MS Mincho"/>
                <w:i/>
              </w:rPr>
              <w:t>Подготовка к контрольной работе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  <w:p w:rsidR="002125F7" w:rsidRPr="00B97859" w:rsidRDefault="002125F7" w:rsidP="00D20F4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</w:t>
            </w:r>
          </w:p>
          <w:p w:rsidR="002125F7" w:rsidRPr="0033525F" w:rsidRDefault="002125F7" w:rsidP="00D20F40">
            <w:pPr>
              <w:jc w:val="both"/>
              <w:rPr>
                <w:rFonts w:eastAsia="MS Mincho"/>
                <w:bCs/>
              </w:rPr>
            </w:pPr>
            <w:r w:rsidRPr="0033525F">
              <w:t>тренировочные упражнения</w:t>
            </w:r>
          </w:p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t>Работа в парах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Default="002125F7" w:rsidP="00D20F40">
            <w:pPr>
              <w:ind w:left="-16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ind w:left="-16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Словарная работа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pStyle w:val="Header"/>
              <w:tabs>
                <w:tab w:val="left" w:pos="6480"/>
              </w:tabs>
              <w:rPr>
                <w:color w:val="000000"/>
              </w:rPr>
            </w:pPr>
            <w:r w:rsidRPr="00D54022">
              <w:rPr>
                <w:rFonts w:eastAsia="MS Mincho"/>
                <w:bCs/>
              </w:rPr>
              <w:t>Определять разновидности орфограмм и соотносить их с определёнными правилами.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15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rPr>
                <w:b/>
                <w:color w:val="000000"/>
              </w:rPr>
              <w:t>Контрольная  работа по теме: « Знаем – повторим, не знаем – узнаем».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  <w:p w:rsidR="002125F7" w:rsidRPr="00B97859" w:rsidRDefault="002125F7" w:rsidP="00D20F4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jc w:val="both"/>
              <w:rPr>
                <w:color w:val="000000"/>
              </w:rPr>
            </w:pPr>
            <w:r w:rsidRPr="00B97859"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2125F7" w:rsidRPr="00BC5808" w:rsidRDefault="002125F7" w:rsidP="00D20F40">
            <w:pPr>
              <w:jc w:val="center"/>
              <w:rPr>
                <w:color w:val="000000"/>
              </w:rPr>
            </w:pPr>
            <w:r w:rsidRPr="00BC5808">
              <w:rPr>
                <w:color w:val="000000"/>
              </w:rPr>
              <w:t xml:space="preserve">Тест 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17BDB">
              <w:rPr>
                <w:spacing w:val="-3"/>
              </w:rPr>
              <w:t>Умение применять на прак</w:t>
            </w:r>
            <w:r w:rsidRPr="00617BDB">
              <w:rPr>
                <w:spacing w:val="-3"/>
              </w:rPr>
              <w:softHyphen/>
            </w:r>
            <w:r w:rsidRPr="00617BDB">
              <w:rPr>
                <w:spacing w:val="-1"/>
              </w:rPr>
              <w:t>тике полученные знания.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16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Повторение известных способов обозначения звука  [й'] Работа над ошибками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33525F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</w:t>
            </w:r>
            <w:r w:rsidRPr="0033525F">
              <w:t xml:space="preserve"> тренировочные упражнения</w:t>
            </w:r>
          </w:p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t>Работа в парах</w:t>
            </w:r>
          </w:p>
          <w:p w:rsidR="002125F7" w:rsidRPr="00B97859" w:rsidRDefault="002125F7" w:rsidP="00D20F4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>Объяснять выбор способа обозначения буквами звука [й</w:t>
            </w:r>
            <w:r w:rsidRPr="009461BB">
              <w:rPr>
                <w:rFonts w:eastAsia="MS Mincho"/>
                <w:bCs/>
                <w:vertAlign w:val="superscript"/>
              </w:rPr>
              <w:t>,</w:t>
            </w:r>
            <w:r w:rsidRPr="009461BB">
              <w:rPr>
                <w:rFonts w:eastAsia="MS Mincho"/>
                <w:bCs/>
              </w:rPr>
              <w:t>], правильно обозначать  звук [й</w:t>
            </w:r>
            <w:r w:rsidRPr="009461BB">
              <w:rPr>
                <w:rFonts w:eastAsia="MS Mincho"/>
                <w:bCs/>
                <w:vertAlign w:val="superscript"/>
              </w:rPr>
              <w:t>,</w:t>
            </w:r>
            <w:r w:rsidRPr="009461BB">
              <w:rPr>
                <w:rFonts w:eastAsia="MS Mincho"/>
                <w:bCs/>
              </w:rPr>
              <w:t>] при письме. Определять разновидности орфограмм и соотносить их с определёнными правилами. Списывать и писать под диктовку, проверять написанное и исправлять ошибки.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17</w:t>
            </w:r>
          </w:p>
        </w:tc>
        <w:tc>
          <w:tcPr>
            <w:tcW w:w="2186" w:type="dxa"/>
          </w:tcPr>
          <w:p w:rsidR="002125F7" w:rsidRPr="00F64ABC" w:rsidRDefault="002125F7" w:rsidP="00D20F40">
            <w:pPr>
              <w:pStyle w:val="Header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Знакомство с назначением разделительных знаков (</w:t>
            </w:r>
            <w:r w:rsidRPr="00B97859">
              <w:rPr>
                <w:rFonts w:eastAsia="MS Mincho"/>
                <w:b/>
                <w:bCs/>
                <w:i/>
              </w:rPr>
              <w:t>ь</w:t>
            </w:r>
            <w:r w:rsidRPr="00B97859">
              <w:rPr>
                <w:rFonts w:eastAsia="MS Mincho"/>
                <w:bCs/>
              </w:rPr>
              <w:t xml:space="preserve"> и </w:t>
            </w:r>
            <w:r w:rsidRPr="00B97859">
              <w:rPr>
                <w:rFonts w:eastAsia="MS Mincho"/>
                <w:b/>
                <w:bCs/>
                <w:i/>
              </w:rPr>
              <w:t>ъ</w:t>
            </w:r>
            <w:r>
              <w:rPr>
                <w:rFonts w:eastAsia="MS Mincho"/>
                <w:bCs/>
              </w:rPr>
              <w:t>).</w:t>
            </w:r>
          </w:p>
        </w:tc>
        <w:tc>
          <w:tcPr>
            <w:tcW w:w="987" w:type="dxa"/>
          </w:tcPr>
          <w:p w:rsidR="002125F7" w:rsidRPr="008E4175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E4175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Классификация и группировка слов с ь и ъ.</w:t>
            </w:r>
            <w:r w:rsidRPr="00B97859">
              <w:rPr>
                <w:color w:val="000000"/>
              </w:rPr>
              <w:t xml:space="preserve"> Коллективная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461BB">
              <w:rPr>
                <w:rFonts w:eastAsia="MS Mincho"/>
                <w:bCs/>
              </w:rPr>
              <w:t>Сравнивать и классифицировать слова по указанным признакам.</w:t>
            </w:r>
          </w:p>
          <w:p w:rsidR="002125F7" w:rsidRPr="009461BB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>Определять разновидности орфограмм и соотносить их с определёнными правилами.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247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18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>
              <w:rPr>
                <w:color w:val="000000"/>
              </w:rPr>
              <w:t>Обобщение:</w:t>
            </w:r>
            <w:r w:rsidRPr="00B97859">
              <w:rPr>
                <w:color w:val="000000"/>
              </w:rPr>
              <w:t xml:space="preserve"> три способа обозначения звука [й'].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20F40">
            <w:pPr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Обобщени</w:t>
            </w:r>
            <w:r w:rsidRPr="00B97859">
              <w:rPr>
                <w:rFonts w:eastAsia="MS Mincho"/>
                <w:b/>
                <w:bCs/>
              </w:rPr>
              <w:t>е</w:t>
            </w:r>
            <w:r w:rsidRPr="00B97859">
              <w:rPr>
                <w:rFonts w:eastAsia="MS Mincho"/>
                <w:bCs/>
              </w:rPr>
              <w:t xml:space="preserve"> знаний о способах обозначения звука [й</w:t>
            </w:r>
            <w:r w:rsidRPr="00B97859">
              <w:rPr>
                <w:rFonts w:eastAsia="MS Mincho"/>
                <w:bCs/>
                <w:vertAlign w:val="superscript"/>
              </w:rPr>
              <w:t>,</w:t>
            </w:r>
            <w:r w:rsidRPr="00B97859">
              <w:rPr>
                <w:rFonts w:eastAsia="MS Mincho"/>
                <w:bCs/>
              </w:rPr>
              <w:t>].</w:t>
            </w:r>
          </w:p>
          <w:p w:rsidR="002125F7" w:rsidRPr="00B97859" w:rsidRDefault="002125F7" w:rsidP="00D20F40">
            <w:r w:rsidRPr="00B97859">
              <w:t>Работа в парах</w:t>
            </w:r>
          </w:p>
        </w:tc>
        <w:tc>
          <w:tcPr>
            <w:tcW w:w="2268" w:type="dxa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>Списывать и писать под диктовку, проверять написанное и исправлять ошибки.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AB1987" w:rsidRDefault="002125F7" w:rsidP="00B12F0A">
            <w:pPr>
              <w:rPr>
                <w:color w:val="000000"/>
              </w:rPr>
            </w:pPr>
            <w:r w:rsidRPr="00AB1987">
              <w:rPr>
                <w:color w:val="000000"/>
              </w:rPr>
              <w:t>19</w:t>
            </w:r>
          </w:p>
        </w:tc>
        <w:tc>
          <w:tcPr>
            <w:tcW w:w="2186" w:type="dxa"/>
          </w:tcPr>
          <w:p w:rsidR="002125F7" w:rsidRPr="002E3BA0" w:rsidRDefault="002125F7" w:rsidP="00D20F40">
            <w:pPr>
              <w:rPr>
                <w:i/>
                <w:color w:val="000000"/>
              </w:rPr>
            </w:pPr>
            <w:r w:rsidRPr="002E3BA0">
              <w:rPr>
                <w:b/>
                <w:i/>
                <w:color w:val="000000"/>
              </w:rPr>
              <w:t>Промежуточный (входной) контроль  качества знаний учащихся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17BDB">
              <w:rPr>
                <w:spacing w:val="-3"/>
              </w:rPr>
              <w:t>Умение применять на прак</w:t>
            </w:r>
            <w:r w:rsidRPr="00617BDB">
              <w:rPr>
                <w:spacing w:val="-3"/>
              </w:rPr>
              <w:softHyphen/>
            </w:r>
            <w:r w:rsidRPr="00617BDB">
              <w:rPr>
                <w:spacing w:val="-1"/>
              </w:rPr>
              <w:t>тике полученные знания.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78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20</w:t>
            </w:r>
          </w:p>
        </w:tc>
        <w:tc>
          <w:tcPr>
            <w:tcW w:w="2186" w:type="dxa"/>
          </w:tcPr>
          <w:p w:rsidR="002125F7" w:rsidRPr="00AB1987" w:rsidRDefault="002125F7" w:rsidP="00D20F40">
            <w:pPr>
              <w:jc w:val="both"/>
              <w:rPr>
                <w:rFonts w:eastAsia="MS Mincho"/>
              </w:rPr>
            </w:pPr>
            <w:r w:rsidRPr="00AB1987">
              <w:rPr>
                <w:rFonts w:eastAsia="MS Mincho"/>
              </w:rPr>
              <w:t>Обобщение по теме «Знаем – повторим, не знаем  – узнаем»</w:t>
            </w:r>
          </w:p>
          <w:p w:rsidR="002125F7" w:rsidRPr="00B97859" w:rsidRDefault="002125F7" w:rsidP="00D20F40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>Работа над ошибками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20F40">
            <w:pPr>
              <w:rPr>
                <w:b/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 моделями предложений.</w:t>
            </w:r>
          </w:p>
        </w:tc>
        <w:tc>
          <w:tcPr>
            <w:tcW w:w="2268" w:type="dxa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461BB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>Обобщать полученные знания и умения, разграничивать орфограммы на изученные правила и неизученные; списывать и писать под диктовку, проверять выполнение работы.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834"/>
        </w:trPr>
        <w:tc>
          <w:tcPr>
            <w:tcW w:w="15768" w:type="dxa"/>
            <w:gridSpan w:val="8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b/>
                <w:color w:val="000000"/>
              </w:rPr>
              <w:t>Раздел  2</w:t>
            </w:r>
            <w:r w:rsidRPr="00B97859">
              <w:rPr>
                <w:color w:val="000000"/>
              </w:rPr>
              <w:t>.</w:t>
            </w:r>
            <w:r w:rsidRPr="00B97859">
              <w:rPr>
                <w:b/>
                <w:color w:val="000000"/>
              </w:rPr>
              <w:t>Главные опасности пи</w:t>
            </w:r>
            <w:r>
              <w:rPr>
                <w:b/>
                <w:color w:val="000000"/>
              </w:rPr>
              <w:t>сьма. Как писать без ошибок? (22</w:t>
            </w:r>
            <w:r w:rsidRPr="00B97859"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+1к.р.+1к.д.</w:t>
            </w:r>
            <w:r w:rsidRPr="00B97859">
              <w:rPr>
                <w:b/>
                <w:color w:val="000000"/>
              </w:rPr>
              <w:t>)</w:t>
            </w: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21</w:t>
            </w:r>
          </w:p>
        </w:tc>
        <w:tc>
          <w:tcPr>
            <w:tcW w:w="2186" w:type="dxa"/>
          </w:tcPr>
          <w:p w:rsidR="002125F7" w:rsidRPr="00D54022" w:rsidRDefault="002125F7" w:rsidP="00D20F40">
            <w:pPr>
              <w:tabs>
                <w:tab w:val="left" w:pos="1710"/>
              </w:tabs>
              <w:rPr>
                <w:rFonts w:eastAsia="MS Mincho"/>
              </w:rPr>
            </w:pPr>
            <w:r w:rsidRPr="00D54022">
              <w:rPr>
                <w:rFonts w:eastAsia="MS Mincho"/>
              </w:rPr>
              <w:t>Знакомство с понятием «орфограмма» («Новое научное слово»)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Анализ слов.</w:t>
            </w:r>
          </w:p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Сравнение звуков и букв.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Коллективная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Фронтальная работа</w:t>
            </w:r>
          </w:p>
        </w:tc>
        <w:tc>
          <w:tcPr>
            <w:tcW w:w="3826" w:type="dxa"/>
          </w:tcPr>
          <w:p w:rsidR="002125F7" w:rsidRPr="0063398F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3398F">
              <w:rPr>
                <w:rFonts w:eastAsia="MS Mincho"/>
                <w:bCs/>
              </w:rPr>
              <w:t>Раскрывать сущность понятия «орфограмма», пользоваться термином «орфограмма», разграничивать орфограммы и «не</w:t>
            </w:r>
            <w:r>
              <w:rPr>
                <w:rFonts w:eastAsia="MS Mincho"/>
                <w:bCs/>
              </w:rPr>
              <w:t xml:space="preserve"> </w:t>
            </w:r>
            <w:r w:rsidRPr="0063398F">
              <w:rPr>
                <w:rFonts w:eastAsia="MS Mincho"/>
                <w:bCs/>
              </w:rPr>
              <w:t>орфограммы».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22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Орфограммы безударных и ударных гласных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Наблюдение за выбором букв на месте орфограмм.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Работа в парах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63398F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3398F">
              <w:rPr>
                <w:rFonts w:eastAsia="MS Mincho"/>
                <w:bCs/>
              </w:rPr>
              <w:t>Обнаруживать в словах звуки, допускающие неоднозначное обозначение,  т. е. предвидеть,  прогнозировать орфограммы.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23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>
              <w:rPr>
                <w:color w:val="000000"/>
              </w:rPr>
              <w:t>Орфограммы парных по глухости</w:t>
            </w:r>
            <w:r w:rsidRPr="00B97859">
              <w:rPr>
                <w:color w:val="000000"/>
              </w:rPr>
              <w:t xml:space="preserve"> – звонкости согласных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Коллективная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63398F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3398F">
              <w:rPr>
                <w:rFonts w:eastAsia="MS Mincho"/>
                <w:bCs/>
              </w:rPr>
              <w:t>Пользоваться приёмом сознательного пропуска буквы на месте орфограммы (письмом с «окошком»)   как средством проявления орфографического самоконтроля и орфографической рефлексии по ходу письма.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870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24</w:t>
            </w: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Когда согласным можно доверять?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  <w:lang w:val="en-US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rPr>
                <w:color w:val="000000"/>
                <w:lang w:val="en-US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Обобщение и систематизация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rFonts w:eastAsia="MS Mincho"/>
                <w:bCs/>
              </w:rPr>
              <w:t>сведений о непарных по глухости-звонкости согласных.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color w:val="000000"/>
              </w:rPr>
              <w:t>Работа в парах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Выборочный диктант</w:t>
            </w:r>
          </w:p>
        </w:tc>
        <w:tc>
          <w:tcPr>
            <w:tcW w:w="3826" w:type="dxa"/>
          </w:tcPr>
          <w:p w:rsidR="002125F7" w:rsidRPr="0063398F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3398F">
              <w:rPr>
                <w:rFonts w:eastAsia="MS Mincho"/>
                <w:bCs/>
              </w:rPr>
              <w:t>Обращаться к орфографическому словарю, осваивать написание слов с непроверяемыми орфограммами.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966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  25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Парные по глухости- звон-кости согласные перед непарн</w:t>
            </w:r>
            <w:r>
              <w:rPr>
                <w:color w:val="000000"/>
              </w:rPr>
              <w:t>ыми звонкими и [в]  [в']-   не</w:t>
            </w:r>
            <w:r w:rsidRPr="00B97859">
              <w:rPr>
                <w:color w:val="000000"/>
              </w:rPr>
              <w:t>ор-фограммы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 Классификация слова в зависимости от характера последнего звука.</w:t>
            </w:r>
          </w:p>
          <w:p w:rsidR="002125F7" w:rsidRPr="00B97859" w:rsidRDefault="002125F7" w:rsidP="00D20F40">
            <w:pPr>
              <w:rPr>
                <w:rFonts w:eastAsia="MS Mincho"/>
                <w:b/>
                <w:bCs/>
              </w:rPr>
            </w:pPr>
            <w:r w:rsidRPr="00B97859">
              <w:rPr>
                <w:color w:val="000000"/>
              </w:rPr>
              <w:t>Работа в парах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63398F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3398F">
              <w:rPr>
                <w:rFonts w:eastAsia="MS Mincho"/>
                <w:bCs/>
              </w:rPr>
              <w:t>Решать некоторые орфографические задачи, применять при письме известные правила, обобщать их, проверять написанное и вносить коррективы.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26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>Закрепление изученного. Тренировка орфографической зоркости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Работа в парах </w:t>
            </w:r>
          </w:p>
          <w:p w:rsidR="002125F7" w:rsidRPr="00B97859" w:rsidRDefault="002125F7" w:rsidP="00D20F40"/>
          <w:p w:rsidR="002125F7" w:rsidRPr="00B97859" w:rsidRDefault="002125F7" w:rsidP="00D20F40">
            <w:r w:rsidRPr="00B97859"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524008" w:rsidRDefault="002125F7" w:rsidP="00D20F40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524008">
              <w:rPr>
                <w:rFonts w:eastAsia="MS Mincho"/>
                <w:bCs/>
              </w:rPr>
              <w:t>Группировать слова по указанным признакам, разграничивать слова с одной и двумя орфограммами на месте одной буквы.</w:t>
            </w:r>
          </w:p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27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Учимся записывать орфографические задачи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Обсуждение решения в парах. Осваивание способа письма с «окошками».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524008" w:rsidRDefault="002125F7" w:rsidP="00D20F40">
            <w:pPr>
              <w:suppressAutoHyphens/>
              <w:autoSpaceDE w:val="0"/>
              <w:spacing w:line="242" w:lineRule="auto"/>
              <w:rPr>
                <w:lang w:eastAsia="ar-SA"/>
              </w:rPr>
            </w:pPr>
            <w:r w:rsidRPr="00524008">
              <w:rPr>
                <w:lang w:eastAsia="ar-SA"/>
              </w:rPr>
              <w:t>Находить в словах орфограммы, подбирать проверочные слова,</w:t>
            </w:r>
          </w:p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4008">
              <w:rPr>
                <w:lang w:eastAsia="ar-SA"/>
              </w:rPr>
              <w:t>анализировать и кратко характеризовать звуки речи.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  <w:tcBorders>
              <w:top w:val="nil"/>
            </w:tcBorders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28</w:t>
            </w:r>
          </w:p>
        </w:tc>
        <w:tc>
          <w:tcPr>
            <w:tcW w:w="2186" w:type="dxa"/>
            <w:tcBorders>
              <w:top w:val="nil"/>
            </w:tcBorders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Обращаемся в орфографическое «справочное бюро»</w:t>
            </w:r>
          </w:p>
        </w:tc>
        <w:tc>
          <w:tcPr>
            <w:tcW w:w="987" w:type="dxa"/>
            <w:tcBorders>
              <w:top w:val="nil"/>
            </w:tcBorders>
          </w:tcPr>
          <w:p w:rsidR="002125F7" w:rsidRPr="00B97859" w:rsidRDefault="002125F7" w:rsidP="00D20F40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с орфографическим словарём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Работа в парах 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524008" w:rsidRDefault="002125F7" w:rsidP="00D20F40">
            <w:pPr>
              <w:suppressAutoHyphens/>
              <w:autoSpaceDE w:val="0"/>
              <w:spacing w:line="242" w:lineRule="auto"/>
              <w:rPr>
                <w:lang w:eastAsia="ar-SA"/>
              </w:rPr>
            </w:pPr>
            <w:r w:rsidRPr="00524008">
              <w:rPr>
                <w:lang w:eastAsia="ar-SA"/>
              </w:rPr>
              <w:t>Определять правила работы с орфографическим словарем;</w:t>
            </w:r>
          </w:p>
          <w:p w:rsidR="002125F7" w:rsidRPr="00524008" w:rsidRDefault="002125F7" w:rsidP="00D20F40">
            <w:pPr>
              <w:suppressAutoHyphens/>
              <w:autoSpaceDE w:val="0"/>
              <w:spacing w:line="242" w:lineRule="auto"/>
              <w:rPr>
                <w:lang w:eastAsia="ar-SA"/>
              </w:rPr>
            </w:pPr>
            <w:r w:rsidRPr="00524008">
              <w:rPr>
                <w:lang w:eastAsia="ar-SA"/>
              </w:rPr>
              <w:t>изученные орфограммы.</w:t>
            </w:r>
          </w:p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4008">
              <w:rPr>
                <w:bCs/>
                <w:lang w:eastAsia="ar-SA"/>
              </w:rPr>
              <w:t>Р</w:t>
            </w:r>
            <w:r w:rsidRPr="00524008">
              <w:rPr>
                <w:lang w:eastAsia="ar-SA"/>
              </w:rPr>
              <w:t>аботать с орфографическим словарем.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810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29</w:t>
            </w: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Учимся писать без ошибок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 учебником.</w:t>
            </w:r>
          </w:p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 памяткой.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Словарная работа</w:t>
            </w:r>
          </w:p>
        </w:tc>
        <w:tc>
          <w:tcPr>
            <w:tcW w:w="3826" w:type="dxa"/>
          </w:tcPr>
          <w:p w:rsidR="002125F7" w:rsidRPr="00524008" w:rsidRDefault="002125F7" w:rsidP="00D20F40">
            <w:pPr>
              <w:suppressAutoHyphens/>
              <w:autoSpaceDE w:val="0"/>
              <w:snapToGrid w:val="0"/>
              <w:spacing w:line="242" w:lineRule="auto"/>
              <w:rPr>
                <w:lang w:eastAsia="ar-SA"/>
              </w:rPr>
            </w:pPr>
            <w:r w:rsidRPr="00524008">
              <w:rPr>
                <w:bCs/>
                <w:lang w:eastAsia="ar-SA"/>
              </w:rPr>
              <w:t>Определять</w:t>
            </w:r>
            <w:r w:rsidRPr="00524008">
              <w:rPr>
                <w:lang w:eastAsia="ar-SA"/>
              </w:rPr>
              <w:t xml:space="preserve"> приемы и правила письма с «окошками».</w:t>
            </w:r>
          </w:p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4008">
              <w:rPr>
                <w:lang w:eastAsia="ar-SA"/>
              </w:rPr>
              <w:t>Выделять буквенные орфограммы в слове; видеть «опасные места», объяснять написание слов.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48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30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692835">
              <w:rPr>
                <w:rFonts w:eastAsia="MS Mincho"/>
              </w:rPr>
              <w:t>Тренировка в письме с «окошками» на месте всех орфограмм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 Перевод звуковой модели слова в буквенную запись. Работа в парах.</w:t>
            </w:r>
          </w:p>
          <w:p w:rsidR="002125F7" w:rsidRPr="00B97859" w:rsidRDefault="002125F7" w:rsidP="00D20F40">
            <w:pPr>
              <w:rPr>
                <w:rFonts w:eastAsia="MS Mincho"/>
                <w:bCs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4008">
              <w:rPr>
                <w:lang w:eastAsia="ar-SA"/>
              </w:rPr>
              <w:t>Правильно писать словарные слова и слова на изученные орфограммы</w:t>
            </w:r>
          </w:p>
          <w:p w:rsidR="002125F7" w:rsidRPr="0052400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350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31</w:t>
            </w: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Орфографические задачи, которые легко решать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Анализ</w:t>
            </w:r>
            <w:r>
              <w:rPr>
                <w:rFonts w:eastAsia="MS Mincho"/>
                <w:bCs/>
              </w:rPr>
              <w:t xml:space="preserve"> написания</w:t>
            </w:r>
            <w:r w:rsidRPr="00B97859">
              <w:rPr>
                <w:rFonts w:eastAsia="MS Mincho"/>
                <w:bCs/>
              </w:rPr>
              <w:t xml:space="preserve"> слов. </w:t>
            </w:r>
          </w:p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в парах.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Определять </w:t>
            </w:r>
            <w:r w:rsidRPr="00937F91">
              <w:rPr>
                <w:lang w:eastAsia="ar-SA"/>
              </w:rPr>
              <w:t>способы выбора букв путем подстановки слов «она», «оно», «они»,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lang w:eastAsia="ar-SA"/>
              </w:rPr>
              <w:t>«он».</w:t>
            </w:r>
          </w:p>
          <w:p w:rsidR="002125F7" w:rsidRDefault="002125F7" w:rsidP="002B302A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Pr="00937F91">
              <w:rPr>
                <w:lang w:eastAsia="ar-SA"/>
              </w:rPr>
              <w:t>спользовать способ подстановки слов «она», «оно», «они», «он» для правописания слов;</w:t>
            </w:r>
          </w:p>
          <w:p w:rsidR="002125F7" w:rsidRDefault="002125F7" w:rsidP="002B302A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</w:p>
          <w:p w:rsidR="002125F7" w:rsidRPr="002B302A" w:rsidRDefault="002125F7" w:rsidP="002B302A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правильно писать словарные слова и слова на изученные орфограммы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470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32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</w:rPr>
              <w:t>Закрепление письма с «окошками» и умения решать орфографические задачи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 Письмо с «окошками».</w:t>
            </w:r>
          </w:p>
          <w:p w:rsidR="002125F7" w:rsidRPr="00B97859" w:rsidRDefault="002125F7" w:rsidP="00D20F40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>Работа в парах.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937F91" w:rsidRDefault="002125F7" w:rsidP="00D20F40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Определять </w:t>
            </w:r>
            <w:r w:rsidRPr="00937F91">
              <w:rPr>
                <w:lang w:eastAsia="ar-SA"/>
              </w:rPr>
              <w:t>приемы и правила письма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lang w:eastAsia="ar-SA"/>
              </w:rPr>
              <w:t>с «окошками».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Р</w:t>
            </w:r>
            <w:r w:rsidRPr="00937F91">
              <w:rPr>
                <w:lang w:eastAsia="ar-SA"/>
              </w:rPr>
              <w:t>ешать орфографические задачи освоенными способами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18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33</w:t>
            </w: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Знаю или не знаю?   Пишу или … ?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rFonts w:eastAsia="MS Mincho"/>
                <w:bCs/>
              </w:rPr>
              <w:t xml:space="preserve">памяткой 4. </w:t>
            </w:r>
          </w:p>
          <w:p w:rsidR="002125F7" w:rsidRPr="00B97859" w:rsidRDefault="002125F7" w:rsidP="00D20F40">
            <w:r w:rsidRPr="00B97859">
              <w:rPr>
                <w:rFonts w:eastAsia="MS Mincho"/>
                <w:bCs/>
              </w:rPr>
              <w:t>Работа в парах.</w:t>
            </w:r>
          </w:p>
          <w:p w:rsidR="002125F7" w:rsidRPr="00B97859" w:rsidRDefault="002125F7" w:rsidP="00D20F40"/>
          <w:p w:rsidR="002125F7" w:rsidRPr="00B97859" w:rsidRDefault="002125F7" w:rsidP="00D20F40"/>
          <w:p w:rsidR="002125F7" w:rsidRPr="00B97859" w:rsidRDefault="002125F7" w:rsidP="00D20F40"/>
          <w:p w:rsidR="002125F7" w:rsidRPr="00B97859" w:rsidRDefault="002125F7" w:rsidP="00D20F40"/>
        </w:tc>
        <w:tc>
          <w:tcPr>
            <w:tcW w:w="2268" w:type="dxa"/>
            <w:vAlign w:val="center"/>
          </w:tcPr>
          <w:p w:rsidR="002125F7" w:rsidRPr="007A50B8" w:rsidRDefault="002125F7" w:rsidP="00D20F40">
            <w:pPr>
              <w:jc w:val="center"/>
              <w:rPr>
                <w:color w:val="000000"/>
              </w:rPr>
            </w:pPr>
            <w:r w:rsidRPr="007A50B8">
              <w:rPr>
                <w:color w:val="000000"/>
              </w:rPr>
              <w:t>Текущий контроль</w:t>
            </w:r>
          </w:p>
          <w:p w:rsidR="002125F7" w:rsidRPr="007A50B8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7A50B8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7A50B8">
              <w:rPr>
                <w:bCs/>
                <w:lang w:eastAsia="ar-SA"/>
              </w:rPr>
              <w:t>Применять</w:t>
            </w:r>
            <w:r w:rsidRPr="007A50B8">
              <w:rPr>
                <w:lang w:eastAsia="ar-SA"/>
              </w:rPr>
              <w:t xml:space="preserve"> памятку письма с «окошками» на месте неизвестной  (сомнительной) буквы.</w:t>
            </w:r>
          </w:p>
          <w:p w:rsidR="002125F7" w:rsidRPr="007A50B8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7A50B8">
              <w:rPr>
                <w:lang w:eastAsia="ar-SA"/>
              </w:rPr>
              <w:t>ыполнять письмо с «окошками»</w:t>
            </w:r>
            <w:r>
              <w:rPr>
                <w:lang w:eastAsia="ar-SA"/>
              </w:rPr>
              <w:t>.</w:t>
            </w:r>
          </w:p>
          <w:p w:rsidR="002125F7" w:rsidRPr="007A50B8" w:rsidRDefault="002125F7" w:rsidP="00D20F40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7A50B8">
              <w:rPr>
                <w:lang w:eastAsia="ar-SA"/>
              </w:rPr>
              <w:t>равильно писать словарные слова и слова</w:t>
            </w:r>
          </w:p>
          <w:p w:rsidR="002125F7" w:rsidRPr="007A50B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50B8">
              <w:rPr>
                <w:lang w:eastAsia="ar-SA"/>
              </w:rPr>
              <w:t>на изученные орфограммы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0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34</w:t>
            </w:r>
          </w:p>
          <w:p w:rsidR="002125F7" w:rsidRPr="00B97859" w:rsidRDefault="002125F7" w:rsidP="00B12F0A">
            <w:pPr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Зак</w:t>
            </w:r>
            <w:r>
              <w:rPr>
                <w:color w:val="000000"/>
              </w:rPr>
              <w:t>репление  нового способа письма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Работа с  орфографическим словарём учебника. 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Выборочный диктант</w:t>
            </w:r>
          </w:p>
        </w:tc>
        <w:tc>
          <w:tcPr>
            <w:tcW w:w="3826" w:type="dxa"/>
          </w:tcPr>
          <w:p w:rsidR="002125F7" w:rsidRPr="007A50B8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7A50B8">
              <w:rPr>
                <w:lang w:eastAsia="ar-SA"/>
              </w:rPr>
              <w:t>одбирать проверочные слова;</w:t>
            </w:r>
          </w:p>
          <w:p w:rsidR="002125F7" w:rsidRPr="007A50B8" w:rsidRDefault="002125F7" w:rsidP="00D20F40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7A50B8">
              <w:rPr>
                <w:lang w:eastAsia="ar-SA"/>
              </w:rPr>
              <w:t>объяснять написание слов</w:t>
            </w:r>
            <w:r>
              <w:rPr>
                <w:lang w:eastAsia="ar-SA"/>
              </w:rPr>
              <w:t>,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50B8">
              <w:rPr>
                <w:lang w:eastAsia="ar-SA"/>
              </w:rPr>
              <w:t>выделять буквенные орфограммы в слове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7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   35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Тренировка в письме с «окошками» 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 xml:space="preserve">Работа с  орфографическим словарём учебника. 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7A50B8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7A50B8">
              <w:rPr>
                <w:lang w:eastAsia="ar-SA"/>
              </w:rPr>
              <w:t>ыполнять письмо с «окошками»</w:t>
            </w:r>
            <w:r>
              <w:rPr>
                <w:lang w:eastAsia="ar-SA"/>
              </w:rPr>
              <w:t>.</w:t>
            </w:r>
          </w:p>
          <w:p w:rsidR="002125F7" w:rsidRPr="007A50B8" w:rsidRDefault="002125F7" w:rsidP="00D20F40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7A50B8">
              <w:rPr>
                <w:lang w:eastAsia="ar-SA"/>
              </w:rPr>
              <w:t>равильно писать словарные слова и слова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50B8">
              <w:rPr>
                <w:lang w:eastAsia="ar-SA"/>
              </w:rPr>
              <w:t>на изученные орфограммы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36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Бывает ли буква одна, а орфограмм две?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r w:rsidRPr="00B97859">
              <w:rPr>
                <w:rFonts w:eastAsia="MS Mincho"/>
                <w:bCs/>
              </w:rPr>
              <w:t>Анализ материала по указанному признаку. Работа в парах.</w:t>
            </w:r>
          </w:p>
          <w:p w:rsidR="002125F7" w:rsidRPr="00B97859" w:rsidRDefault="002125F7" w:rsidP="00D20F40"/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орфограммы в безударных слогах [жы], [шы]. 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рименять изученные орфограммы, объяснять правописание слов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87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b/>
                <w:color w:val="000000"/>
              </w:rPr>
              <w:t>Контрольная работа по т</w:t>
            </w:r>
            <w:r>
              <w:rPr>
                <w:b/>
                <w:color w:val="000000"/>
              </w:rPr>
              <w:t>еме: «Главные опасности письма»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DF275F" w:rsidRDefault="002125F7" w:rsidP="00D20F40">
            <w:pPr>
              <w:rPr>
                <w:color w:val="000000"/>
              </w:rPr>
            </w:pPr>
            <w:r w:rsidRPr="00DF275F">
              <w:rPr>
                <w:color w:val="000000"/>
              </w:rPr>
              <w:t>Индивидуальная работа.</w:t>
            </w:r>
          </w:p>
        </w:tc>
        <w:tc>
          <w:tcPr>
            <w:tcW w:w="2268" w:type="dxa"/>
            <w:vAlign w:val="center"/>
          </w:tcPr>
          <w:p w:rsidR="002125F7" w:rsidRPr="00DF275F" w:rsidRDefault="002125F7" w:rsidP="00D20F40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Тест</w:t>
            </w:r>
          </w:p>
        </w:tc>
        <w:tc>
          <w:tcPr>
            <w:tcW w:w="3826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17BDB">
              <w:rPr>
                <w:spacing w:val="-3"/>
              </w:rPr>
              <w:t>Умение применять на прак</w:t>
            </w:r>
            <w:r w:rsidRPr="00617BDB">
              <w:rPr>
                <w:spacing w:val="-3"/>
              </w:rPr>
              <w:softHyphen/>
            </w:r>
            <w:r w:rsidRPr="00617BDB">
              <w:rPr>
                <w:spacing w:val="-1"/>
              </w:rPr>
              <w:t>тике полученные знания.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2B302A">
        <w:trPr>
          <w:trHeight w:val="350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Совершенствова-ние</w:t>
            </w:r>
            <w:r>
              <w:rPr>
                <w:color w:val="000000"/>
              </w:rPr>
              <w:t xml:space="preserve"> приобретенных умений. </w:t>
            </w:r>
            <w:r w:rsidRPr="00B97859">
              <w:rPr>
                <w:color w:val="000000"/>
              </w:rPr>
              <w:t>Работа над ошибками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DF275F" w:rsidRDefault="002125F7" w:rsidP="00D20F40">
            <w:pPr>
              <w:rPr>
                <w:color w:val="000000"/>
              </w:rPr>
            </w:pPr>
            <w:r w:rsidRPr="00DF275F">
              <w:rPr>
                <w:rFonts w:eastAsia="MS Mincho"/>
                <w:bCs/>
              </w:rPr>
              <w:t>Обобщение  полученных знаний. Взаимо- и самоконтроль.</w:t>
            </w:r>
          </w:p>
        </w:tc>
        <w:tc>
          <w:tcPr>
            <w:tcW w:w="2268" w:type="dxa"/>
            <w:vAlign w:val="center"/>
          </w:tcPr>
          <w:p w:rsidR="002125F7" w:rsidRPr="00DF275F" w:rsidRDefault="002125F7" w:rsidP="00D20F40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Словарная работа</w:t>
            </w: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ыполнять письмо с «окошками»;</w:t>
            </w:r>
          </w:p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подбирать проверочные слова;</w:t>
            </w:r>
          </w:p>
          <w:p w:rsidR="002125F7" w:rsidRPr="00937F91" w:rsidRDefault="002125F7" w:rsidP="00D20F40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выделять бук</w:t>
            </w:r>
            <w:r>
              <w:rPr>
                <w:lang w:eastAsia="ar-SA"/>
              </w:rPr>
              <w:t xml:space="preserve">венные орфограммы в слове; </w:t>
            </w:r>
            <w:r w:rsidRPr="00937F91">
              <w:rPr>
                <w:lang w:eastAsia="ar-SA"/>
              </w:rPr>
              <w:t>правильно писать словарные слова и слова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 изученные орфограммы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2B302A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86" w:type="dxa"/>
          </w:tcPr>
          <w:p w:rsidR="002125F7" w:rsidRPr="00B97859" w:rsidRDefault="002125F7" w:rsidP="002B302A">
            <w:pPr>
              <w:rPr>
                <w:color w:val="000000"/>
              </w:rPr>
            </w:pPr>
            <w:r>
              <w:t xml:space="preserve">Решение орфографических задач. </w:t>
            </w:r>
            <w:r w:rsidRPr="002E3BA0">
              <w:rPr>
                <w:i/>
              </w:rPr>
              <w:t>Подготовка к контрольной работе</w:t>
            </w:r>
          </w:p>
        </w:tc>
        <w:tc>
          <w:tcPr>
            <w:tcW w:w="987" w:type="dxa"/>
          </w:tcPr>
          <w:p w:rsidR="002125F7" w:rsidRPr="00B97859" w:rsidRDefault="002125F7" w:rsidP="002B302A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2B302A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Письмо с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rFonts w:eastAsia="MS Mincho"/>
                <w:bCs/>
              </w:rPr>
              <w:t>«окошки».</w:t>
            </w:r>
          </w:p>
          <w:p w:rsidR="002125F7" w:rsidRPr="00B97859" w:rsidRDefault="002125F7" w:rsidP="002B302A">
            <w:r w:rsidRPr="00B97859">
              <w:rPr>
                <w:rFonts w:eastAsia="MS Mincho"/>
                <w:bCs/>
              </w:rPr>
              <w:t>Работа в парах.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2B302A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2B302A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Default="002125F7" w:rsidP="002B302A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</w:p>
          <w:p w:rsidR="002125F7" w:rsidRPr="00937F91" w:rsidRDefault="002125F7" w:rsidP="002B302A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Использовать</w:t>
            </w:r>
            <w:r w:rsidRPr="00937F91">
              <w:rPr>
                <w:lang w:eastAsia="ar-SA"/>
              </w:rPr>
              <w:t xml:space="preserve"> памятку № 4;</w:t>
            </w:r>
          </w:p>
          <w:p w:rsidR="002125F7" w:rsidRPr="00937F91" w:rsidRDefault="002125F7" w:rsidP="002B302A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находить</w:t>
            </w:r>
            <w:r w:rsidRPr="00937F91">
              <w:rPr>
                <w:lang w:eastAsia="ar-SA"/>
              </w:rPr>
              <w:t xml:space="preserve"> изученные орфограммы.</w:t>
            </w:r>
          </w:p>
          <w:p w:rsidR="002125F7" w:rsidRPr="00937F91" w:rsidRDefault="002125F7" w:rsidP="002B302A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ыполнять письмо с «окошками»;</w:t>
            </w:r>
          </w:p>
          <w:p w:rsidR="002125F7" w:rsidRPr="00524008" w:rsidRDefault="002125F7" w:rsidP="002B302A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выделят</w:t>
            </w:r>
            <w:r>
              <w:rPr>
                <w:lang w:eastAsia="ar-SA"/>
              </w:rPr>
              <w:t xml:space="preserve">ь буквенные орфограммы в слове; </w:t>
            </w:r>
            <w:r w:rsidRPr="00937F91">
              <w:rPr>
                <w:lang w:eastAsia="ar-SA"/>
              </w:rPr>
              <w:t>подбирать проверочные слова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2B302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2193" w:type="dxa"/>
          </w:tcPr>
          <w:p w:rsidR="002125F7" w:rsidRPr="00B97859" w:rsidRDefault="002125F7" w:rsidP="002B302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40</w:t>
            </w:r>
          </w:p>
        </w:tc>
        <w:tc>
          <w:tcPr>
            <w:tcW w:w="2186" w:type="dxa"/>
          </w:tcPr>
          <w:p w:rsidR="002125F7" w:rsidRDefault="002125F7" w:rsidP="00D20F40">
            <w:pPr>
              <w:rPr>
                <w:b/>
                <w:i/>
                <w:color w:val="000000"/>
              </w:rPr>
            </w:pPr>
            <w:r w:rsidRPr="002E3BA0">
              <w:rPr>
                <w:b/>
                <w:i/>
                <w:color w:val="000000"/>
              </w:rPr>
              <w:t>Промежуточный контроль качества знаний учащихся за І четверть.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DF275F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DF275F">
              <w:rPr>
                <w:rFonts w:eastAsia="MS Mincho"/>
                <w:bCs/>
              </w:rPr>
              <w:t>Анализ структуры кулинарного рецепта. Действие по памятке 4.</w:t>
            </w:r>
          </w:p>
          <w:p w:rsidR="002125F7" w:rsidRPr="00DF275F" w:rsidRDefault="002125F7" w:rsidP="00D20F40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DF275F" w:rsidRDefault="002125F7" w:rsidP="00D20F40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Диктант</w:t>
            </w:r>
          </w:p>
        </w:tc>
        <w:tc>
          <w:tcPr>
            <w:tcW w:w="3826" w:type="dxa"/>
          </w:tcPr>
          <w:p w:rsidR="002125F7" w:rsidRPr="00B97859" w:rsidRDefault="002125F7" w:rsidP="00D20F40">
            <w:pPr>
              <w:suppressAutoHyphens/>
              <w:autoSpaceDE w:val="0"/>
              <w:spacing w:line="264" w:lineRule="auto"/>
              <w:rPr>
                <w:color w:val="000000"/>
              </w:rPr>
            </w:pPr>
            <w:r w:rsidRPr="00617BDB">
              <w:rPr>
                <w:spacing w:val="-3"/>
              </w:rPr>
              <w:t>Умение применять на прак</w:t>
            </w:r>
            <w:r w:rsidRPr="00617BDB">
              <w:rPr>
                <w:spacing w:val="-3"/>
              </w:rPr>
              <w:softHyphen/>
            </w:r>
            <w:r w:rsidRPr="00617BDB">
              <w:rPr>
                <w:spacing w:val="-1"/>
              </w:rPr>
              <w:t>тике полученные знания.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222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41</w:t>
            </w: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>Анализ контроль</w:t>
            </w:r>
            <w:r>
              <w:rPr>
                <w:color w:val="000000"/>
              </w:rPr>
              <w:t>ной работы. Работа над ошибками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Словарная работа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 xml:space="preserve">Использовать </w:t>
            </w:r>
            <w:r w:rsidRPr="00937F91">
              <w:rPr>
                <w:lang w:eastAsia="ar-SA"/>
              </w:rPr>
              <w:t>правила выполнения работы над ошибками.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2505"/>
        </w:trPr>
        <w:tc>
          <w:tcPr>
            <w:tcW w:w="762" w:type="dxa"/>
          </w:tcPr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ind w:left="318"/>
              <w:rPr>
                <w:color w:val="000000"/>
              </w:rPr>
            </w:pPr>
          </w:p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42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Научим друг друга</w:t>
            </w:r>
            <w:r>
              <w:rPr>
                <w:color w:val="000000"/>
              </w:rPr>
              <w:t>. Простейшие кулинарные рецепты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r w:rsidRPr="00B97859">
              <w:rPr>
                <w:rFonts w:eastAsia="MS Mincho"/>
                <w:bCs/>
              </w:rPr>
              <w:t>Работа в парах.</w:t>
            </w:r>
          </w:p>
          <w:p w:rsidR="002125F7" w:rsidRPr="00B97859" w:rsidRDefault="002125F7" w:rsidP="00D20F40">
            <w:pPr>
              <w:rPr>
                <w:rFonts w:eastAsia="MS Mincho"/>
                <w:bCs/>
              </w:rPr>
            </w:pPr>
            <w:r w:rsidRPr="00B97859">
              <w:rPr>
                <w:color w:val="000000"/>
              </w:rPr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«Составляем рецепты»</w:t>
            </w: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524008">
              <w:rPr>
                <w:lang w:eastAsia="ar-SA"/>
              </w:rPr>
              <w:t>Определять</w:t>
            </w:r>
            <w:r>
              <w:rPr>
                <w:lang w:eastAsia="ar-SA"/>
              </w:rPr>
              <w:t xml:space="preserve"> </w:t>
            </w:r>
            <w:r w:rsidRPr="00524008">
              <w:rPr>
                <w:lang w:eastAsia="ar-SA"/>
              </w:rPr>
              <w:t>признаки</w:t>
            </w:r>
            <w:r w:rsidRPr="00937F91">
              <w:rPr>
                <w:lang w:eastAsia="ar-SA"/>
              </w:rPr>
              <w:t xml:space="preserve"> деловой речи;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lang w:eastAsia="ar-SA"/>
              </w:rPr>
              <w:t>написание словарных слов на темы: «Овощи», «Фрукты», «Приготовление пищи»</w:t>
            </w:r>
          </w:p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оздавать несложные монологические тексты на доступные темы в деловом стиле;</w:t>
            </w:r>
          </w:p>
          <w:p w:rsidR="002125F7" w:rsidRDefault="002125F7" w:rsidP="00D20F40">
            <w:pPr>
              <w:suppressAutoHyphens/>
              <w:autoSpaceDE w:val="0"/>
              <w:snapToGrid w:val="0"/>
              <w:spacing w:line="266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составлять текст по опорным словам</w:t>
            </w:r>
          </w:p>
          <w:p w:rsidR="002125F7" w:rsidRPr="00B97859" w:rsidRDefault="002125F7" w:rsidP="00D20F40">
            <w:pPr>
              <w:suppressAutoHyphens/>
              <w:autoSpaceDE w:val="0"/>
              <w:snapToGrid w:val="0"/>
              <w:spacing w:line="266" w:lineRule="auto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121"/>
        </w:trPr>
        <w:tc>
          <w:tcPr>
            <w:tcW w:w="762" w:type="dxa"/>
          </w:tcPr>
          <w:p w:rsidR="002125F7" w:rsidRPr="00FE3514" w:rsidRDefault="002125F7" w:rsidP="00B12F0A">
            <w:pPr>
              <w:rPr>
                <w:color w:val="000000"/>
              </w:rPr>
            </w:pPr>
            <w:r w:rsidRPr="00FE3514">
              <w:rPr>
                <w:color w:val="000000"/>
              </w:rPr>
              <w:t>43</w:t>
            </w:r>
          </w:p>
        </w:tc>
        <w:tc>
          <w:tcPr>
            <w:tcW w:w="2186" w:type="dxa"/>
          </w:tcPr>
          <w:p w:rsidR="002125F7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Обучение словесно</w:t>
            </w:r>
            <w:r>
              <w:rPr>
                <w:color w:val="000000"/>
              </w:rPr>
              <w:t>му рисованию: сочинение загадок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524008" w:rsidRDefault="002125F7" w:rsidP="00D20F40">
            <w:r w:rsidRPr="00B97859">
              <w:rPr>
                <w:rFonts w:eastAsia="MS Mincho"/>
                <w:bCs/>
              </w:rPr>
              <w:t>Анализ «устр</w:t>
            </w:r>
            <w:r>
              <w:rPr>
                <w:rFonts w:eastAsia="MS Mincho"/>
                <w:bCs/>
              </w:rPr>
              <w:t>ойство» загадок. Работа в парах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  <w:p w:rsidR="002125F7" w:rsidRDefault="002125F7" w:rsidP="00D20F40">
            <w:pPr>
              <w:rPr>
                <w:color w:val="000000"/>
              </w:rPr>
            </w:pPr>
          </w:p>
          <w:p w:rsidR="002125F7" w:rsidRPr="00FE3514" w:rsidRDefault="002125F7" w:rsidP="00D20F40"/>
        </w:tc>
        <w:tc>
          <w:tcPr>
            <w:tcW w:w="3826" w:type="dxa"/>
          </w:tcPr>
          <w:p w:rsidR="002125F7" w:rsidRPr="00524008" w:rsidRDefault="002125F7" w:rsidP="00D20F40">
            <w:r w:rsidRPr="00524008">
              <w:rPr>
                <w:rFonts w:eastAsia="MS Mincho"/>
                <w:bCs/>
              </w:rPr>
              <w:t>Создавать небольшие речевые произведения жанров: кулинарный рецепт, загадка.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44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Сочинение </w:t>
            </w:r>
            <w:r w:rsidRPr="00B97859">
              <w:rPr>
                <w:color w:val="000000"/>
              </w:rPr>
              <w:t>загадок и составление рецептов.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20F40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Сотрудничество в </w:t>
            </w:r>
            <w:r w:rsidRPr="0033525F">
              <w:rPr>
                <w:rFonts w:eastAsia="MS Mincho"/>
                <w:bCs/>
              </w:rPr>
              <w:t>коллективной и парной работе.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оздавать несложные монологические тексты в форме повествования и описания;</w:t>
            </w:r>
          </w:p>
          <w:p w:rsidR="002125F7" w:rsidRPr="00B97859" w:rsidRDefault="002125F7" w:rsidP="00D20F40">
            <w:pPr>
              <w:suppressAutoHyphens/>
              <w:autoSpaceDE w:val="0"/>
              <w:snapToGrid w:val="0"/>
              <w:spacing w:line="266" w:lineRule="auto"/>
              <w:rPr>
                <w:color w:val="000000"/>
              </w:rPr>
            </w:pPr>
            <w:r w:rsidRPr="00937F91">
              <w:rPr>
                <w:lang w:eastAsia="ar-SA"/>
              </w:rPr>
              <w:t>составлять текст по опорным словам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290"/>
        </w:trPr>
        <w:tc>
          <w:tcPr>
            <w:tcW w:w="15768" w:type="dxa"/>
            <w:gridSpan w:val="8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b/>
                <w:color w:val="000000"/>
              </w:rPr>
              <w:t xml:space="preserve">                                                                               Раздел   3.</w:t>
            </w:r>
            <w:r w:rsidRPr="00B97859">
              <w:rPr>
                <w:b/>
                <w:bCs/>
                <w:lang w:eastAsia="en-US"/>
              </w:rPr>
              <w:t xml:space="preserve"> Предложение («Выражаем мысли и чувства»)- 12 ч</w:t>
            </w: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45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Как мы строим предложения? Признаки предложений.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Наблюдение за выделением предложений в устной речи.</w:t>
            </w:r>
          </w:p>
          <w:p w:rsidR="002125F7" w:rsidRPr="0033525F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33525F">
              <w:rPr>
                <w:rFonts w:eastAsia="MS Mincho"/>
                <w:bCs/>
              </w:rPr>
              <w:t xml:space="preserve"> Работа в парах и коллективно.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 понятие «предложение», его признаки;</w:t>
            </w:r>
          </w:p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типы предложений по цели высказывания и по эмоциональной окраске.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А</w:t>
            </w:r>
            <w:r w:rsidRPr="00937F91">
              <w:rPr>
                <w:lang w:eastAsia="ar-SA"/>
              </w:rPr>
              <w:t>нализировать и кратко характеризовать предложение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31.10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46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Как мы строим предложения? Распознавание предложений.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Самостоятельная работа с учебником. 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Выборочный диктант</w:t>
            </w: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Использовать правила построения предложений;  составлять предложения; </w:t>
            </w:r>
            <w:r w:rsidRPr="00937F91">
              <w:rPr>
                <w:lang w:eastAsia="ar-SA"/>
              </w:rPr>
              <w:t>проводить работу с деформированным предложением;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 xml:space="preserve"> выполнять синтаксический разбор предложения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47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Как мы строим пред</w:t>
            </w:r>
            <w:r>
              <w:rPr>
                <w:color w:val="000000"/>
              </w:rPr>
              <w:t>ложения? Построение предложений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Конструирование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rFonts w:eastAsia="MS Mincho"/>
                <w:bCs/>
              </w:rPr>
              <w:t>предложения из слов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 прави</w:t>
            </w:r>
            <w:r>
              <w:rPr>
                <w:lang w:eastAsia="ar-SA"/>
              </w:rPr>
              <w:t xml:space="preserve">ла деления речи на предложения; </w:t>
            </w:r>
            <w:r w:rsidRPr="00937F91">
              <w:rPr>
                <w:lang w:eastAsia="ar-SA"/>
              </w:rPr>
              <w:t>правила составления и оф</w:t>
            </w:r>
            <w:r>
              <w:rPr>
                <w:lang w:eastAsia="ar-SA"/>
              </w:rPr>
              <w:t>ормления предложений на письме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48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Как мы строим п</w:t>
            </w:r>
            <w:r>
              <w:rPr>
                <w:color w:val="000000"/>
              </w:rPr>
              <w:t>редложения? Границы предложений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Анализ неудачно построенных предложений. Сотрудничество с одноклассниками, </w:t>
            </w:r>
            <w:r>
              <w:rPr>
                <w:rFonts w:eastAsia="MS Mincho"/>
                <w:bCs/>
              </w:rPr>
              <w:t>работая в парах и коллективно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оставлять предложения и записывать их;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анализировать и кратко характеризовать предложение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350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49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>
              <w:rPr>
                <w:color w:val="000000"/>
              </w:rPr>
              <w:t>Какие бывают предложения? (п</w:t>
            </w:r>
            <w:r w:rsidRPr="00B97859">
              <w:rPr>
                <w:color w:val="000000"/>
              </w:rPr>
              <w:t xml:space="preserve">о цели </w:t>
            </w:r>
            <w:r>
              <w:rPr>
                <w:color w:val="000000"/>
              </w:rPr>
              <w:t>в</w:t>
            </w:r>
            <w:r w:rsidRPr="00B97859">
              <w:rPr>
                <w:color w:val="000000"/>
              </w:rPr>
              <w:t>ысказывания)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937F91" w:rsidRDefault="002125F7" w:rsidP="00D20F40">
            <w:pPr>
              <w:suppressAutoHyphens/>
              <w:snapToGrid w:val="0"/>
              <w:rPr>
                <w:lang w:eastAsia="ar-SA"/>
              </w:rPr>
            </w:pPr>
            <w:r w:rsidRPr="00937F91">
              <w:rPr>
                <w:lang w:eastAsia="ar-SA"/>
              </w:rPr>
              <w:t>Разновидности предложений по цели высказывания и эмоциональной окраске. Связь слов в предложении</w:t>
            </w:r>
          </w:p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Работа с учебником. 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2A4774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4774">
              <w:rPr>
                <w:rFonts w:eastAsia="MS Mincho"/>
                <w:bCs/>
              </w:rPr>
              <w:t>Различать виды предложений по цели (повествовательные, вопросительные, побудительные) и интонации (восклицательные, невосклицательные), находить такие предложения в тексте;  характеризовать предложения по двум параметрам.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69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50</w:t>
            </w:r>
          </w:p>
          <w:p w:rsidR="002125F7" w:rsidRPr="00B97859" w:rsidRDefault="002125F7" w:rsidP="00B12F0A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>
              <w:rPr>
                <w:color w:val="000000"/>
              </w:rPr>
              <w:t>Какие бывают предложения? (п</w:t>
            </w:r>
            <w:r w:rsidRPr="00B97859">
              <w:rPr>
                <w:color w:val="000000"/>
              </w:rPr>
              <w:t>о эмоциональной окраске)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Определение разновидности предложений. </w:t>
            </w:r>
            <w:r>
              <w:rPr>
                <w:color w:val="000000"/>
              </w:rPr>
              <w:t>Коллективная работа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 виды предложений по цели высказывания и по интонации (эмоциональной окраске): </w:t>
            </w:r>
            <w:r w:rsidRPr="00937F91">
              <w:rPr>
                <w:i/>
                <w:iCs/>
                <w:lang w:eastAsia="ar-SA"/>
              </w:rPr>
              <w:t>повествовательное, вопросительное, побудительное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51</w:t>
            </w:r>
          </w:p>
        </w:tc>
        <w:tc>
          <w:tcPr>
            <w:tcW w:w="2186" w:type="dxa"/>
          </w:tcPr>
          <w:p w:rsidR="002125F7" w:rsidRPr="00692835" w:rsidRDefault="002125F7" w:rsidP="00D20F40">
            <w:pPr>
              <w:rPr>
                <w:color w:val="000000"/>
              </w:rPr>
            </w:pPr>
            <w:r w:rsidRPr="00692835">
              <w:rPr>
                <w:rFonts w:eastAsia="MS Mincho"/>
              </w:rPr>
              <w:t>Закрепление изученного о видах предложений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Характеристика предложений. </w:t>
            </w:r>
          </w:p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в парах.</w:t>
            </w: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тест</w:t>
            </w:r>
          </w:p>
        </w:tc>
        <w:tc>
          <w:tcPr>
            <w:tcW w:w="3826" w:type="dxa"/>
          </w:tcPr>
          <w:p w:rsidR="002125F7" w:rsidRPr="002A4774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4774">
              <w:rPr>
                <w:rFonts w:eastAsia="MS Mincho"/>
                <w:bCs/>
              </w:rPr>
              <w:t>Строить разные по цели и интонации предложения для решения определённых речевых задач: для ответа на заданный вопрос, для выражения своего отношения к чему-либо, для  передачи своих мыслей и чувств.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52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Как спросишь – так и отвечу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Наблюдение за интонацией вопросительных предложений. Работа в парах.</w:t>
            </w:r>
          </w:p>
          <w:p w:rsidR="002125F7" w:rsidRPr="00B97859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</w:p>
          <w:p w:rsidR="002125F7" w:rsidRPr="00B97859" w:rsidRDefault="002125F7" w:rsidP="00D20F40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125F7" w:rsidRPr="00B97859" w:rsidRDefault="002125F7" w:rsidP="00D20F40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тро</w:t>
            </w:r>
            <w:r>
              <w:rPr>
                <w:lang w:eastAsia="ar-SA"/>
              </w:rPr>
              <w:t xml:space="preserve">ить вопросительные предложения; </w:t>
            </w:r>
            <w:r w:rsidRPr="00937F91">
              <w:rPr>
                <w:lang w:eastAsia="ar-SA"/>
              </w:rPr>
              <w:t>давать точный ответ на вопросительные предложения;</w:t>
            </w:r>
          </w:p>
          <w:p w:rsidR="002125F7" w:rsidRPr="00937F91" w:rsidRDefault="002125F7" w:rsidP="00D20F4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анализировать и кратко характеризовать предложение;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определять виды предложений</w:t>
            </w: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53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Отвечаем на вопрос «почему?»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Анализ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rFonts w:eastAsia="MS Mincho"/>
                <w:bCs/>
              </w:rPr>
              <w:t>построения ответов на вопрос «почему?».</w:t>
            </w:r>
            <w:r w:rsidRPr="00B97859">
              <w:rPr>
                <w:color w:val="000000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75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937F91" w:rsidRDefault="002125F7" w:rsidP="00D20F40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 xml:space="preserve">Применять </w:t>
            </w:r>
            <w:r w:rsidRPr="00937F91">
              <w:rPr>
                <w:lang w:eastAsia="ar-SA"/>
              </w:rPr>
              <w:t>правила построения вопросительных предложений и точного ответа на них.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70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54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Предлагаем, просим, же</w:t>
            </w:r>
            <w:r>
              <w:rPr>
                <w:color w:val="000000"/>
              </w:rPr>
              <w:t>лаем. Побудительные предложения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Наблюдение за построением предложений-пожеланий.</w:t>
            </w:r>
          </w:p>
        </w:tc>
        <w:tc>
          <w:tcPr>
            <w:tcW w:w="2268" w:type="dxa"/>
          </w:tcPr>
          <w:p w:rsidR="002125F7" w:rsidRPr="00B97859" w:rsidRDefault="002125F7" w:rsidP="00D20F4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97859">
              <w:rPr>
                <w:color w:val="000000"/>
              </w:rPr>
              <w:t>Текущий контроль Словарная работа</w:t>
            </w:r>
          </w:p>
        </w:tc>
        <w:tc>
          <w:tcPr>
            <w:tcW w:w="3826" w:type="dxa"/>
          </w:tcPr>
          <w:p w:rsidR="002125F7" w:rsidRPr="00251AE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1AE8">
              <w:rPr>
                <w:lang w:eastAsia="ar-SA"/>
              </w:rPr>
              <w:t>Составлять побудительные предложения.</w:t>
            </w:r>
          </w:p>
        </w:tc>
        <w:tc>
          <w:tcPr>
            <w:tcW w:w="993" w:type="dxa"/>
          </w:tcPr>
          <w:p w:rsidR="002125F7" w:rsidRPr="00251AE8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996"/>
        </w:trPr>
        <w:tc>
          <w:tcPr>
            <w:tcW w:w="762" w:type="dxa"/>
          </w:tcPr>
          <w:p w:rsidR="002125F7" w:rsidRPr="00B97859" w:rsidRDefault="002125F7" w:rsidP="00B12F0A">
            <w:pPr>
              <w:rPr>
                <w:color w:val="000000"/>
              </w:rPr>
            </w:pPr>
            <w:r w:rsidRPr="00B97859">
              <w:rPr>
                <w:color w:val="000000"/>
              </w:rPr>
              <w:t>55</w:t>
            </w:r>
          </w:p>
        </w:tc>
        <w:tc>
          <w:tcPr>
            <w:tcW w:w="2186" w:type="dxa"/>
          </w:tcPr>
          <w:p w:rsidR="002125F7" w:rsidRPr="00B97859" w:rsidRDefault="002125F7" w:rsidP="00D20F40">
            <w:pPr>
              <w:rPr>
                <w:color w:val="000000"/>
              </w:rPr>
            </w:pPr>
            <w:r w:rsidRPr="00B97859">
              <w:rPr>
                <w:color w:val="000000"/>
              </w:rPr>
              <w:t>Предлагаем, просим, желаем. Закрепление.</w:t>
            </w:r>
          </w:p>
        </w:tc>
        <w:tc>
          <w:tcPr>
            <w:tcW w:w="987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33525F" w:rsidRDefault="002125F7" w:rsidP="00D20F40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Сотрудничество с одноклассниками, </w:t>
            </w:r>
            <w:r w:rsidRPr="0033525F">
              <w:rPr>
                <w:rFonts w:eastAsia="MS Mincho"/>
                <w:bCs/>
              </w:rPr>
              <w:t>работая в парах и коллективно.</w:t>
            </w:r>
          </w:p>
          <w:p w:rsidR="002125F7" w:rsidRPr="00B97859" w:rsidRDefault="002125F7" w:rsidP="00D20F40">
            <w:pPr>
              <w:ind w:left="126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20F4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251AE8" w:rsidRDefault="002125F7" w:rsidP="00D20F40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251AE8">
              <w:rPr>
                <w:color w:val="000000"/>
              </w:rPr>
              <w:t xml:space="preserve">Определять </w:t>
            </w:r>
            <w:r w:rsidRPr="00251AE8">
              <w:rPr>
                <w:lang w:eastAsia="ar-SA"/>
              </w:rPr>
              <w:t xml:space="preserve"> признаки побудительных предложений со значением просьбы, совета, требования.</w:t>
            </w:r>
          </w:p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2193" w:type="dxa"/>
          </w:tcPr>
          <w:p w:rsidR="002125F7" w:rsidRPr="00B97859" w:rsidRDefault="002125F7" w:rsidP="00D20F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350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56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Обучение составлению пожеланий.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  <w:vAlign w:val="center"/>
          </w:tcPr>
          <w:p w:rsidR="002125F7" w:rsidRPr="0033525F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Сотрудничество с одноклассниками, </w:t>
            </w:r>
            <w:r w:rsidRPr="0033525F">
              <w:rPr>
                <w:rFonts w:eastAsia="MS Mincho"/>
                <w:bCs/>
              </w:rPr>
              <w:t>работая в парах и коллективно.</w:t>
            </w:r>
          </w:p>
          <w:p w:rsidR="002125F7" w:rsidRPr="00B97859" w:rsidRDefault="002125F7" w:rsidP="00DF275F">
            <w:pPr>
              <w:ind w:left="126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 Словарная работа</w:t>
            </w:r>
          </w:p>
        </w:tc>
        <w:tc>
          <w:tcPr>
            <w:tcW w:w="3826" w:type="dxa"/>
          </w:tcPr>
          <w:p w:rsidR="002125F7" w:rsidRPr="00251AE8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оставлять несложные монологи</w:t>
            </w:r>
            <w:r>
              <w:rPr>
                <w:lang w:eastAsia="ar-SA"/>
              </w:rPr>
              <w:t xml:space="preserve">ческие тексты по заданной теме; </w:t>
            </w:r>
            <w:r w:rsidRPr="00937F91">
              <w:rPr>
                <w:lang w:eastAsia="ar-SA"/>
              </w:rPr>
              <w:t>соблюдать изученные нормы орфографии и пунктуации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7D45B6">
        <w:trPr>
          <w:trHeight w:val="315"/>
        </w:trPr>
        <w:tc>
          <w:tcPr>
            <w:tcW w:w="15768" w:type="dxa"/>
            <w:gridSpan w:val="8"/>
          </w:tcPr>
          <w:p w:rsidR="002125F7" w:rsidRPr="00B97859" w:rsidRDefault="002125F7" w:rsidP="00DF275F">
            <w:pPr>
              <w:ind w:left="360"/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 xml:space="preserve">                                                                                           Раздел  4.</w:t>
            </w:r>
            <w:r w:rsidRPr="00B97859">
              <w:rPr>
                <w:b/>
                <w:bCs/>
                <w:lang w:eastAsia="en-US"/>
              </w:rPr>
              <w:t xml:space="preserve"> Текст («Хочу сказать больше»)-</w:t>
            </w:r>
            <w:r>
              <w:rPr>
                <w:b/>
                <w:bCs/>
                <w:lang w:eastAsia="en-US"/>
              </w:rPr>
              <w:t>(11</w:t>
            </w:r>
            <w:r w:rsidRPr="00B97859">
              <w:rPr>
                <w:b/>
                <w:bCs/>
                <w:lang w:eastAsia="en-US"/>
              </w:rPr>
              <w:t xml:space="preserve"> ч</w:t>
            </w:r>
            <w:r>
              <w:rPr>
                <w:b/>
                <w:bCs/>
                <w:lang w:eastAsia="en-US"/>
              </w:rPr>
              <w:t>+1к.д.)</w:t>
            </w:r>
          </w:p>
        </w:tc>
      </w:tr>
      <w:tr w:rsidR="002125F7" w:rsidRPr="00B97859" w:rsidTr="00B12F0A">
        <w:trPr>
          <w:trHeight w:val="619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57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А если одного предложения мало?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Работа с учебником. 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в парах и коллективно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9E5486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5486">
              <w:rPr>
                <w:rFonts w:eastAsia="MS Mincho"/>
                <w:bCs/>
              </w:rPr>
              <w:t>По освоенным признакам определять, какая из записей является текстом, а какая – нет; понимать тему и главную мысль текста (при её словесном выражении), озаглавливать текст по его теме и (или) главной мысли.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29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58</w:t>
            </w:r>
          </w:p>
        </w:tc>
        <w:tc>
          <w:tcPr>
            <w:tcW w:w="2186" w:type="dxa"/>
          </w:tcPr>
          <w:p w:rsidR="002125F7" w:rsidRPr="00EB038B" w:rsidRDefault="002125F7" w:rsidP="00DF275F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  <w:r w:rsidRPr="00EB038B">
              <w:rPr>
                <w:rFonts w:eastAsia="MS Mincho"/>
              </w:rPr>
              <w:t>Тема и основная мысль текста («Как в детской пирамидке»)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Анализ устройства игрушки «пирамидки», сравнение его с устройством текста.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9E5486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 w:rsidRPr="009E5486">
              <w:rPr>
                <w:color w:val="000000"/>
              </w:rPr>
              <w:t xml:space="preserve">Определять </w:t>
            </w:r>
            <w:r w:rsidRPr="009E5486">
              <w:rPr>
                <w:lang w:eastAsia="ar-SA"/>
              </w:rPr>
              <w:t>основные единицы текста: тема и основная мысль.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5486">
              <w:rPr>
                <w:lang w:eastAsia="ar-SA"/>
              </w:rPr>
              <w:t>Определять основную мысль текста;</w:t>
            </w:r>
            <w:r>
              <w:rPr>
                <w:lang w:eastAsia="ar-SA"/>
              </w:rPr>
              <w:t xml:space="preserve"> </w:t>
            </w:r>
            <w:r w:rsidRPr="009E5486">
              <w:rPr>
                <w:lang w:eastAsia="ar-SA"/>
              </w:rPr>
              <w:t xml:space="preserve"> анализировать и кратко характеризовать предложение, текст.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59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Как сделать текст хорошим?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Анализ текстов. 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9E5486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оставлять т</w:t>
            </w:r>
            <w:r>
              <w:rPr>
                <w:lang w:eastAsia="ar-SA"/>
              </w:rPr>
              <w:t>екст по плану и опорным словам;</w:t>
            </w:r>
            <w:r w:rsidRPr="00937F91">
              <w:rPr>
                <w:lang w:eastAsia="ar-SA"/>
              </w:rPr>
              <w:t xml:space="preserve"> анализировать и кратко характеризовать предложение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606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60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ind w:left="678"/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DB4D68" w:rsidRDefault="002125F7" w:rsidP="00DF275F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</w:rPr>
            </w:pPr>
            <w:r w:rsidRPr="00EB038B">
              <w:rPr>
                <w:rFonts w:eastAsia="MS Mincho"/>
              </w:rPr>
              <w:t>Знакомство с</w:t>
            </w:r>
            <w:r>
              <w:rPr>
                <w:rFonts w:eastAsia="MS Mincho"/>
              </w:rPr>
              <w:t xml:space="preserve"> </w:t>
            </w:r>
            <w:r w:rsidRPr="00EB038B">
              <w:rPr>
                <w:rFonts w:eastAsia="MS Mincho"/>
              </w:rPr>
              <w:t>памятками «Текст» и «Редактор» («От слов к тексту»)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Наблюдение за развитием мысли в тексте. Осуществляют взаимо- и самоконтроль.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Фронтальный опрос 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памятки по составлению текста. </w:t>
            </w:r>
          </w:p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spacing w:val="-15"/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ользоваться памятками</w:t>
            </w:r>
            <w:r w:rsidRPr="00937F91">
              <w:rPr>
                <w:spacing w:val="-15"/>
                <w:lang w:eastAsia="ar-SA"/>
              </w:rPr>
              <w:t>;</w:t>
            </w:r>
          </w:p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составлять п</w:t>
            </w:r>
            <w:r>
              <w:rPr>
                <w:lang w:eastAsia="ar-SA"/>
              </w:rPr>
              <w:t xml:space="preserve">о плану и опорным словам текст; </w:t>
            </w:r>
            <w:r w:rsidRPr="00937F91">
              <w:rPr>
                <w:lang w:eastAsia="ar-SA"/>
              </w:rPr>
              <w:t>работать с деформированным текстом;</w:t>
            </w:r>
          </w:p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 xml:space="preserve"> создавать несложные монологические тексты в форме повествования и описания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 xml:space="preserve"> редактировать текст.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2105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61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ind w:left="678"/>
              <w:rPr>
                <w:color w:val="000000"/>
              </w:rPr>
            </w:pPr>
          </w:p>
          <w:p w:rsidR="002125F7" w:rsidRPr="00B97859" w:rsidRDefault="002125F7" w:rsidP="00DF275F">
            <w:pPr>
              <w:ind w:left="678"/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EB038B" w:rsidRDefault="002125F7" w:rsidP="00DF275F">
            <w:pPr>
              <w:rPr>
                <w:i/>
                <w:color w:val="000000"/>
              </w:rPr>
            </w:pPr>
            <w:r w:rsidRPr="00B97859">
              <w:rPr>
                <w:color w:val="000000"/>
              </w:rPr>
              <w:t>Составляем и пишем диктанты. (Закрепление знаний о тексте)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2125F7" w:rsidRPr="0033525F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33525F">
              <w:rPr>
                <w:rFonts w:eastAsia="MS Mincho"/>
                <w:bCs/>
              </w:rPr>
              <w:t>Работа в парах и коллективно.</w:t>
            </w:r>
          </w:p>
          <w:p w:rsidR="002125F7" w:rsidRPr="0033525F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33525F">
              <w:rPr>
                <w:rFonts w:eastAsia="MS Mincho"/>
                <w:bCs/>
              </w:rPr>
              <w:t>Тренировочные упражнения</w:t>
            </w:r>
          </w:p>
        </w:tc>
        <w:tc>
          <w:tcPr>
            <w:tcW w:w="2268" w:type="dxa"/>
          </w:tcPr>
          <w:p w:rsidR="002125F7" w:rsidRPr="0033525F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Словарный диктант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5486">
              <w:rPr>
                <w:rFonts w:eastAsia="MS Mincho"/>
                <w:bCs/>
              </w:rPr>
              <w:t>Проверять правильность своей письменной речи, исправлять допущенные орфографические и пунктуационные ошибки, улучшать написанное в соответствии с требованиями к хорошему тексту.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62</w:t>
            </w:r>
          </w:p>
        </w:tc>
        <w:tc>
          <w:tcPr>
            <w:tcW w:w="2186" w:type="dxa"/>
          </w:tcPr>
          <w:p w:rsidR="002125F7" w:rsidRPr="00244A68" w:rsidRDefault="002125F7" w:rsidP="00DF275F">
            <w:r>
              <w:rPr>
                <w:rFonts w:eastAsia="MS Mincho"/>
              </w:rPr>
              <w:t xml:space="preserve">От слов к тексту. </w:t>
            </w:r>
            <w:r w:rsidRPr="00244A68">
              <w:rPr>
                <w:rFonts w:eastAsia="MS Mincho"/>
                <w:i/>
              </w:rPr>
              <w:t>Подготовка к диктанту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Выполнение действий необходимых</w:t>
            </w:r>
            <w:r w:rsidRPr="00B97859">
              <w:rPr>
                <w:rFonts w:eastAsia="MS Mincho"/>
                <w:bCs/>
              </w:rPr>
              <w:t xml:space="preserve"> при письме под диктовку. Самоконтроль.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Словарный диктант Фронтальный опрос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осстанавливать и записывать деформированный текст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63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>Контрольный диктант с грам-матическим зада-нием</w:t>
            </w:r>
            <w:r>
              <w:rPr>
                <w:b/>
                <w:color w:val="000000"/>
              </w:rPr>
              <w:t xml:space="preserve"> по теме: «Хочу сказать больше»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Выполняют действия необходимые при письме под диктовку.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DF275F" w:rsidRDefault="002125F7" w:rsidP="00DF275F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Контрольный диктант с грамматическим заданием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Соблюдать изученные нор</w:t>
            </w:r>
            <w:r w:rsidRPr="00937F91">
              <w:rPr>
                <w:lang w:eastAsia="ar-SA"/>
              </w:rPr>
              <w:t>мы орфографии и пунктуации</w:t>
            </w:r>
            <w:r>
              <w:rPr>
                <w:lang w:eastAsia="ar-SA"/>
              </w:rPr>
              <w:t>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Закрепление знаний о тексте Работа над ошибками.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 xml:space="preserve"> 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color w:val="000000"/>
              </w:rPr>
              <w:t>Подбор слов на встретившиеся орфограммы</w:t>
            </w:r>
            <w:r w:rsidRPr="00B97859">
              <w:rPr>
                <w:rFonts w:eastAsia="MS Mincho"/>
                <w:bCs/>
              </w:rPr>
              <w:t xml:space="preserve"> 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Работа над ошибками.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Использовать </w:t>
            </w:r>
            <w:r w:rsidRPr="00937F91">
              <w:rPr>
                <w:lang w:eastAsia="ar-SA"/>
              </w:rPr>
              <w:t>правила выполнения работы над ошибками.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одбирать проверочные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65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Учимся письменному пересказу. Знакомство.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Редактирование текста. 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Творческий пересказ</w:t>
            </w:r>
          </w:p>
        </w:tc>
        <w:tc>
          <w:tcPr>
            <w:tcW w:w="3826" w:type="dxa"/>
          </w:tcPr>
          <w:p w:rsidR="002125F7" w:rsidRPr="009E5486" w:rsidRDefault="002125F7" w:rsidP="00DF275F">
            <w:pPr>
              <w:suppressAutoHyphens/>
              <w:autoSpaceDE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оставлять те</w:t>
            </w:r>
            <w:r>
              <w:rPr>
                <w:lang w:eastAsia="ar-SA"/>
              </w:rPr>
              <w:t xml:space="preserve">кст по плану и опорным словам; </w:t>
            </w:r>
            <w:r w:rsidRPr="00937F91">
              <w:rPr>
                <w:lang w:eastAsia="ar-SA"/>
              </w:rPr>
              <w:t xml:space="preserve"> создавать несложные монологические тексты в форме повествования и описания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Обучение первым изложениям.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 xml:space="preserve"> 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color w:val="000000"/>
              </w:rPr>
              <w:t>Изложение по вопросам с орфографической подготовкой.</w:t>
            </w:r>
            <w:r w:rsidRPr="00B97859">
              <w:rPr>
                <w:rFonts w:eastAsia="MS Mincho"/>
                <w:bCs/>
              </w:rPr>
              <w:t xml:space="preserve"> Индивидуальная работа.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</w:tc>
        <w:tc>
          <w:tcPr>
            <w:tcW w:w="3826" w:type="dxa"/>
          </w:tcPr>
          <w:p w:rsidR="002125F7" w:rsidRPr="009F6120" w:rsidRDefault="002125F7" w:rsidP="00DF275F">
            <w:pPr>
              <w:suppressAutoHyphens/>
              <w:autoSpaceDE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оставлять те</w:t>
            </w:r>
            <w:r>
              <w:rPr>
                <w:lang w:eastAsia="ar-SA"/>
              </w:rPr>
              <w:t xml:space="preserve">кст по плану и опорным словам. 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67</w:t>
            </w:r>
          </w:p>
        </w:tc>
        <w:tc>
          <w:tcPr>
            <w:tcW w:w="2186" w:type="dxa"/>
          </w:tcPr>
          <w:p w:rsidR="002125F7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Составление рассказов на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основе прочитанного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Анализ рассказа писателя о книге.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>Групповая работа.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Творческий пересказ</w:t>
            </w:r>
          </w:p>
        </w:tc>
        <w:tc>
          <w:tcPr>
            <w:tcW w:w="3826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 xml:space="preserve">оздавать несложные монологические тексты в форме 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повествования и описания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68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Рассказываем сами и обобщаем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Обобщение полученных знаний о предложении и тексте. Работа в парах и коллективно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«Сочиняем сказку»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Определять изученные орфографические правила.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15768" w:type="dxa"/>
            <w:gridSpan w:val="8"/>
          </w:tcPr>
          <w:p w:rsidR="002125F7" w:rsidRPr="00B97859" w:rsidRDefault="002125F7" w:rsidP="00DF275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B97859">
              <w:rPr>
                <w:b/>
                <w:color w:val="000000"/>
              </w:rPr>
              <w:t xml:space="preserve">                                                            Раздел  5.   </w:t>
            </w:r>
            <w:r w:rsidRPr="00B97859">
              <w:rPr>
                <w:b/>
                <w:bCs/>
                <w:lang w:eastAsia="en-US"/>
              </w:rPr>
              <w:t xml:space="preserve">Корень и окончание как части слов («Размышляем о словах»)- </w:t>
            </w:r>
            <w:r>
              <w:rPr>
                <w:b/>
                <w:bCs/>
                <w:lang w:eastAsia="en-US"/>
              </w:rPr>
              <w:t>(15</w:t>
            </w:r>
            <w:r w:rsidRPr="00B97859">
              <w:rPr>
                <w:b/>
                <w:bCs/>
                <w:lang w:eastAsia="en-US"/>
              </w:rPr>
              <w:t>ч</w:t>
            </w:r>
            <w:r>
              <w:rPr>
                <w:b/>
                <w:bCs/>
                <w:lang w:eastAsia="en-US"/>
              </w:rPr>
              <w:t>+1к.д.+1к.р)</w:t>
            </w: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69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EB038B">
              <w:rPr>
                <w:rFonts w:eastAsia="MS Mincho"/>
                <w:bCs/>
              </w:rPr>
              <w:t>Разговор о значении слова («Что в слове главное?»)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Наблюдение за значениями слов. 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Словарный диктант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термин «значение слова»</w:t>
            </w:r>
            <w:r>
              <w:rPr>
                <w:lang w:eastAsia="ar-SA"/>
              </w:rPr>
              <w:t>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lang w:eastAsia="ar-SA"/>
              </w:rPr>
              <w:t>П</w:t>
            </w:r>
            <w:r w:rsidRPr="00937F91">
              <w:rPr>
                <w:bCs/>
                <w:lang w:eastAsia="ar-SA"/>
              </w:rPr>
              <w:t>ользоваться толковым словарем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Собираем </w:t>
            </w:r>
            <w:r>
              <w:rPr>
                <w:color w:val="000000"/>
              </w:rPr>
              <w:t>родственников. Уточнение знаний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в группах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Работа с учебником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Подбор родственных слов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термины «родственные слова», «корень»;</w:t>
            </w:r>
          </w:p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алгоритм выделения корня в слове.</w:t>
            </w:r>
          </w:p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одбирать однокоренные слова;</w:t>
            </w:r>
          </w:p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выделять корень в слове;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объяснять значение слова.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Собираем родственников.</w:t>
            </w:r>
            <w:r>
              <w:rPr>
                <w:color w:val="000000"/>
              </w:rPr>
              <w:t xml:space="preserve"> Единое написание корней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 xml:space="preserve"> Знакомство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rFonts w:eastAsia="MS Mincho"/>
                <w:bCs/>
              </w:rPr>
              <w:t>с определением понятия «корень». 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Выборочное письмо</w:t>
            </w:r>
          </w:p>
        </w:tc>
        <w:tc>
          <w:tcPr>
            <w:tcW w:w="3826" w:type="dxa"/>
          </w:tcPr>
          <w:p w:rsidR="002125F7" w:rsidRPr="009F6120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9F6120">
              <w:rPr>
                <w:color w:val="000000"/>
              </w:rPr>
              <w:t xml:space="preserve">Определять </w:t>
            </w:r>
            <w:r w:rsidRPr="009F6120">
              <w:rPr>
                <w:lang w:eastAsia="ar-SA"/>
              </w:rPr>
              <w:t>термины «родственные слова», «корень»;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6120">
              <w:rPr>
                <w:lang w:eastAsia="ar-SA"/>
              </w:rPr>
              <w:t>алгоритм выделения корня в слове</w:t>
            </w:r>
            <w:r>
              <w:rPr>
                <w:lang w:eastAsia="ar-SA"/>
              </w:rPr>
              <w:t xml:space="preserve">, </w:t>
            </w:r>
            <w:r w:rsidRPr="009F6120">
              <w:rPr>
                <w:lang w:eastAsia="ar-SA"/>
              </w:rPr>
              <w:t>едином написании  корней в родственных словах.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72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Освоение способа действия для выявления родс</w:t>
            </w:r>
            <w:r>
              <w:rPr>
                <w:color w:val="000000"/>
              </w:rPr>
              <w:t>твенных слов и нахождения корня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Подбор родственных слов. Индивидуальная работа.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Самостоятельная работа</w:t>
            </w:r>
          </w:p>
        </w:tc>
        <w:tc>
          <w:tcPr>
            <w:tcW w:w="3826" w:type="dxa"/>
          </w:tcPr>
          <w:p w:rsidR="002125F7" w:rsidRPr="009F6120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F6120">
              <w:rPr>
                <w:lang w:eastAsia="ar-SA"/>
              </w:rPr>
              <w:t>одбирать однокоренные слова;</w:t>
            </w:r>
          </w:p>
          <w:p w:rsidR="002125F7" w:rsidRPr="009F6120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9F6120">
              <w:rPr>
                <w:lang w:eastAsia="ar-SA"/>
              </w:rPr>
              <w:t>выделять корень в слове;</w:t>
            </w:r>
          </w:p>
          <w:p w:rsidR="002125F7" w:rsidRPr="009F6120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9F6120">
              <w:rPr>
                <w:lang w:eastAsia="ar-SA"/>
              </w:rPr>
              <w:t>объяснять значение слова;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F6120">
              <w:rPr>
                <w:lang w:eastAsia="ar-SA"/>
              </w:rPr>
              <w:t>находить способ проверки написания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350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73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Общее зн</w:t>
            </w:r>
            <w:r>
              <w:rPr>
                <w:color w:val="000000"/>
              </w:rPr>
              <w:t>акомство с понятием «окончание»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Вывод о необходимости изменения слов, сравнение его с информацией в учебнике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401463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401463">
              <w:rPr>
                <w:lang w:eastAsia="ar-SA"/>
              </w:rPr>
              <w:t>Определять термин «окончание»;</w:t>
            </w:r>
          </w:p>
          <w:p w:rsidR="002125F7" w:rsidRPr="00401463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401463">
              <w:rPr>
                <w:lang w:eastAsia="ar-SA"/>
              </w:rPr>
              <w:t xml:space="preserve"> алгоритм выделения окончания  в слове,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01463">
              <w:rPr>
                <w:lang w:eastAsia="ar-SA"/>
              </w:rPr>
              <w:t>выделять окончание  в слове.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860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Написание новогодних поздра</w:t>
            </w:r>
            <w:r>
              <w:rPr>
                <w:color w:val="000000"/>
              </w:rPr>
              <w:t>влений, пожеланий, воспоминаний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 xml:space="preserve"> Составление поздравле</w:t>
            </w:r>
            <w:r>
              <w:rPr>
                <w:rFonts w:eastAsia="MS Mincho"/>
                <w:bCs/>
              </w:rPr>
              <w:t xml:space="preserve">ния, пожелания. Работа в парах </w:t>
            </w:r>
            <w:r w:rsidRPr="00B97859">
              <w:rPr>
                <w:rFonts w:eastAsia="MS Mincho"/>
                <w:bCs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</w:tc>
        <w:tc>
          <w:tcPr>
            <w:tcW w:w="3826" w:type="dxa"/>
          </w:tcPr>
          <w:p w:rsidR="002125F7" w:rsidRPr="00401463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ис</w:t>
            </w:r>
            <w:r>
              <w:rPr>
                <w:lang w:eastAsia="ar-SA"/>
              </w:rPr>
              <w:t xml:space="preserve">ать поздравление к Новому году; </w:t>
            </w:r>
            <w:r w:rsidRPr="00937F91">
              <w:rPr>
                <w:lang w:eastAsia="ar-SA"/>
              </w:rPr>
              <w:t xml:space="preserve"> владеть нормами русского речевого этикета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lang w:eastAsia="ar-SA"/>
              </w:rPr>
              <w:t>в ситуациях повседневного общения (поздравительная открытка)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523"/>
        </w:trPr>
        <w:tc>
          <w:tcPr>
            <w:tcW w:w="762" w:type="dxa"/>
          </w:tcPr>
          <w:p w:rsidR="002125F7" w:rsidRPr="00DF275F" w:rsidRDefault="002125F7" w:rsidP="00DF275F">
            <w:pPr>
              <w:rPr>
                <w:color w:val="000000"/>
              </w:rPr>
            </w:pPr>
            <w:r w:rsidRPr="00DF275F">
              <w:rPr>
                <w:color w:val="000000"/>
              </w:rPr>
              <w:t>75</w:t>
            </w:r>
          </w:p>
        </w:tc>
        <w:tc>
          <w:tcPr>
            <w:tcW w:w="2186" w:type="dxa"/>
          </w:tcPr>
          <w:p w:rsidR="002125F7" w:rsidRPr="00244A68" w:rsidRDefault="002125F7" w:rsidP="00DF275F">
            <w:pPr>
              <w:rPr>
                <w:b/>
                <w:i/>
                <w:color w:val="000000"/>
              </w:rPr>
            </w:pPr>
            <w:r w:rsidRPr="00244A68">
              <w:rPr>
                <w:b/>
                <w:i/>
                <w:color w:val="000000"/>
              </w:rPr>
              <w:t xml:space="preserve">Промежуточный контроль качества знаний учащихся за </w:t>
            </w:r>
            <w:r w:rsidRPr="00244A68"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четверть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DF275F" w:rsidRDefault="002125F7" w:rsidP="00DF27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Диктант</w:t>
            </w:r>
          </w:p>
        </w:tc>
        <w:tc>
          <w:tcPr>
            <w:tcW w:w="3826" w:type="dxa"/>
            <w:vAlign w:val="center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b/>
                <w:bCs/>
                <w:lang w:eastAsia="ar-SA"/>
              </w:rPr>
            </w:pPr>
            <w:r>
              <w:rPr>
                <w:rFonts w:eastAsia="MS Mincho"/>
                <w:bCs/>
              </w:rPr>
              <w:t xml:space="preserve"> </w:t>
            </w:r>
            <w:r>
              <w:rPr>
                <w:lang w:eastAsia="ar-SA"/>
              </w:rPr>
              <w:t>Соблюдать изученные нор</w:t>
            </w:r>
            <w:r w:rsidRPr="00937F91">
              <w:rPr>
                <w:lang w:eastAsia="ar-SA"/>
              </w:rPr>
              <w:t>мы орфографии и пунктуации</w:t>
            </w:r>
            <w:r>
              <w:rPr>
                <w:lang w:eastAsia="ar-SA"/>
              </w:rPr>
              <w:t>.</w:t>
            </w:r>
          </w:p>
          <w:p w:rsidR="002125F7" w:rsidRPr="0033525F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</w:p>
          <w:p w:rsidR="002125F7" w:rsidRPr="00B97859" w:rsidRDefault="002125F7" w:rsidP="00DF275F">
            <w:pPr>
              <w:ind w:left="126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76</w:t>
            </w:r>
          </w:p>
        </w:tc>
        <w:tc>
          <w:tcPr>
            <w:tcW w:w="2186" w:type="dxa"/>
          </w:tcPr>
          <w:p w:rsidR="002125F7" w:rsidRDefault="002125F7" w:rsidP="00DF275F">
            <w:pPr>
              <w:rPr>
                <w:rFonts w:eastAsia="MS Mincho"/>
              </w:rPr>
            </w:pPr>
            <w:r w:rsidRPr="00EB038B">
              <w:rPr>
                <w:rFonts w:eastAsia="MS Mincho"/>
              </w:rPr>
              <w:t>Совершенствова</w:t>
            </w:r>
            <w:r>
              <w:rPr>
                <w:rFonts w:eastAsia="MS Mincho"/>
              </w:rPr>
              <w:t>-</w:t>
            </w:r>
            <w:r w:rsidRPr="00EB038B">
              <w:rPr>
                <w:rFonts w:eastAsia="MS Mincho"/>
              </w:rPr>
              <w:t>ние приобретённых умений.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Работа над ошибками.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 xml:space="preserve"> 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color w:val="000000"/>
              </w:rPr>
              <w:t>Сообщение результатов, исправление ошибок, подбор слов.</w:t>
            </w:r>
            <w:r w:rsidRPr="00B97859">
              <w:rPr>
                <w:rFonts w:eastAsia="MS Mincho"/>
                <w:bCs/>
              </w:rPr>
              <w:t xml:space="preserve"> Индивидуальная работа.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Словарная работа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Использовать </w:t>
            </w:r>
            <w:r w:rsidRPr="00937F91">
              <w:rPr>
                <w:lang w:eastAsia="ar-SA"/>
              </w:rPr>
              <w:t>правила выполнения работы над ошибками.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349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Вспомним и узнаем новое. Воспоминания о каникулах.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 xml:space="preserve">1 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по памятке «Текст». Работа в группах.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</w:tc>
        <w:tc>
          <w:tcPr>
            <w:tcW w:w="3826" w:type="dxa"/>
          </w:tcPr>
          <w:p w:rsidR="002125F7" w:rsidRPr="00401463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оставлять т</w:t>
            </w:r>
            <w:r>
              <w:rPr>
                <w:lang w:eastAsia="ar-SA"/>
              </w:rPr>
              <w:t>екст по плану и опорным словам;</w:t>
            </w:r>
            <w:r w:rsidRPr="00937F91">
              <w:rPr>
                <w:lang w:eastAsia="ar-SA"/>
              </w:rPr>
              <w:t xml:space="preserve"> создавать в устной и письменной форме несложные тексты по заданной тематике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78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Введение термина «однокоренные слова»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Объяснение смысла названия «окончание-невидимка».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>Определять т</w:t>
            </w:r>
            <w:r w:rsidRPr="00937F91">
              <w:rPr>
                <w:lang w:eastAsia="ar-SA"/>
              </w:rPr>
              <w:t>ермины «однокоренные слова», «корень»;</w:t>
            </w:r>
          </w:p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алгоритм выделения корня в слове.</w:t>
            </w:r>
          </w:p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одбирать однокоренные слова;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выде</w:t>
            </w:r>
            <w:r>
              <w:rPr>
                <w:lang w:eastAsia="ar-SA"/>
              </w:rPr>
              <w:t>лять корень и окончание в слове.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79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Вспомним и узнаем новое. Омонимы, синонимы.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с учебником. Обобщение изученного о словах. 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Default="002125F7" w:rsidP="00DF275F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401463">
              <w:rPr>
                <w:rFonts w:eastAsia="MS Mincho"/>
                <w:bCs/>
              </w:rPr>
              <w:t xml:space="preserve">Владеть опознавательными признаками однокоренных слов для их выявления, отличать однокоренные слова от форм одного и того же слова (без </w:t>
            </w:r>
          </w:p>
          <w:p w:rsidR="002125F7" w:rsidRPr="00401463" w:rsidRDefault="002125F7" w:rsidP="00DF275F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401463">
              <w:rPr>
                <w:rFonts w:eastAsia="MS Mincho"/>
                <w:bCs/>
              </w:rPr>
              <w:t>термина «формы слова»), от синонимов и слов с омонимичными корнями,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01463">
              <w:rPr>
                <w:rFonts w:eastAsia="MS Mincho"/>
                <w:bCs/>
              </w:rPr>
              <w:t>распознавать среди предложенных слов синонимы и антонимы (простые случаи).  Выполнять общий способ действия для выдел</w:t>
            </w:r>
            <w:r>
              <w:rPr>
                <w:rFonts w:eastAsia="MS Mincho"/>
                <w:bCs/>
              </w:rPr>
              <w:t xml:space="preserve">ения в словах окончания, корня; </w:t>
            </w:r>
            <w:r w:rsidRPr="00401463">
              <w:rPr>
                <w:rFonts w:eastAsia="MS Mincho"/>
                <w:bCs/>
              </w:rPr>
              <w:t>различать изменяемые и неизменяемые слова.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Наблюдаем за изменениями слов (по числам).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Сравнение изменения слова. Наблюдение за действием «секрета» корней. 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Тест 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И</w:t>
            </w:r>
            <w:r w:rsidRPr="00937F91">
              <w:rPr>
                <w:lang w:eastAsia="ar-SA"/>
              </w:rPr>
              <w:t>зменять слова по числам и по «командам» вопросов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Изменение названий предметов по «командам» вопросов 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 учебником. Обобщение знаний об изменениях слов. 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7F79C0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 w:rsidRPr="009A5DBE">
              <w:rPr>
                <w:bCs/>
                <w:lang w:eastAsia="ar-SA"/>
              </w:rPr>
              <w:t>Применять на письме</w:t>
            </w:r>
            <w:r w:rsidRPr="007F79C0">
              <w:rPr>
                <w:lang w:eastAsia="ar-SA"/>
              </w:rPr>
              <w:t xml:space="preserve"> изученные орфографические правила.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Р</w:t>
            </w:r>
            <w:r w:rsidRPr="007F79C0">
              <w:rPr>
                <w:lang w:eastAsia="ar-SA"/>
              </w:rPr>
              <w:t>ешать орфографические задачи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82</w:t>
            </w:r>
          </w:p>
        </w:tc>
        <w:tc>
          <w:tcPr>
            <w:tcW w:w="2186" w:type="dxa"/>
          </w:tcPr>
          <w:p w:rsidR="002125F7" w:rsidRPr="00244A68" w:rsidRDefault="002125F7" w:rsidP="00DF275F">
            <w:pPr>
              <w:rPr>
                <w:i/>
              </w:rPr>
            </w:pPr>
            <w:r>
              <w:t xml:space="preserve">Однокоренные слова. </w:t>
            </w:r>
            <w:r w:rsidRPr="00244A68">
              <w:rPr>
                <w:i/>
              </w:rPr>
              <w:t>Подготовка к контрольной работе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Наблюдение за изменением зависимых слов. Работа в группах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A5DBE" w:rsidRDefault="002125F7" w:rsidP="00DF275F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A5DBE">
              <w:rPr>
                <w:rFonts w:eastAsia="MS Mincho"/>
                <w:bCs/>
              </w:rPr>
              <w:t>Учитывать единообразие написания корней, писать слова, пользуясь «секретом корней».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DF275F" w:rsidRDefault="002125F7" w:rsidP="00DF275F">
            <w:pPr>
              <w:rPr>
                <w:color w:val="000000"/>
              </w:rPr>
            </w:pPr>
            <w:r w:rsidRPr="00DF275F">
              <w:rPr>
                <w:color w:val="000000"/>
              </w:rPr>
              <w:t>83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>Контрольная работа  по теме: «Однокоренные слова»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DF275F" w:rsidRDefault="002125F7" w:rsidP="00DF275F">
            <w:pPr>
              <w:rPr>
                <w:color w:val="000000"/>
              </w:rPr>
            </w:pPr>
            <w:r w:rsidRPr="00DF275F">
              <w:rPr>
                <w:color w:val="000000"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DF275F" w:rsidRDefault="002125F7" w:rsidP="00DF275F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тест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17BDB">
              <w:rPr>
                <w:spacing w:val="-3"/>
              </w:rPr>
              <w:t>Умение применять на прак</w:t>
            </w:r>
            <w:r w:rsidRPr="00617BDB">
              <w:rPr>
                <w:spacing w:val="-3"/>
              </w:rPr>
              <w:softHyphen/>
            </w:r>
            <w:r w:rsidRPr="00617BDB">
              <w:rPr>
                <w:spacing w:val="-1"/>
              </w:rPr>
              <w:t>тике полученные знания.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Чему учиться дальше?</w:t>
            </w:r>
            <w:r>
              <w:rPr>
                <w:color w:val="000000"/>
              </w:rPr>
              <w:t xml:space="preserve"> Работа над ошибками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Обобщение сведений об орфограммах, решение орфографических задач.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color w:val="000000"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A5DBE" w:rsidRDefault="002125F7" w:rsidP="00DF275F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9A5DBE">
              <w:rPr>
                <w:rFonts w:eastAsia="MS Mincho"/>
                <w:bCs/>
              </w:rPr>
              <w:t xml:space="preserve">Письменно создавать небольшие воспоминания; 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DBE">
              <w:rPr>
                <w:rFonts w:eastAsia="MS Mincho"/>
                <w:bCs/>
              </w:rPr>
              <w:t xml:space="preserve">проверять правильность своей письменной речи, стараться не допускать орфографических и пунктуационных ошибок и неоправданных </w:t>
            </w:r>
            <w:r>
              <w:rPr>
                <w:rFonts w:eastAsia="MS Mincho"/>
                <w:bCs/>
              </w:rPr>
              <w:t>повторов слов в письменной речи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85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Повторение освоенных способов выбора букв в словах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Тренировочные упражнения.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7F79C0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 w:rsidRPr="009A5DBE">
              <w:rPr>
                <w:bCs/>
                <w:lang w:eastAsia="ar-SA"/>
              </w:rPr>
              <w:t>Применять на письме</w:t>
            </w:r>
            <w:r w:rsidRPr="007F79C0">
              <w:rPr>
                <w:lang w:eastAsia="ar-SA"/>
              </w:rPr>
              <w:t xml:space="preserve"> изученные орфографические правила.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Р</w:t>
            </w:r>
            <w:r w:rsidRPr="007F79C0">
              <w:rPr>
                <w:lang w:eastAsia="ar-SA"/>
              </w:rPr>
              <w:t>ешать орфографические задачи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308"/>
        </w:trPr>
        <w:tc>
          <w:tcPr>
            <w:tcW w:w="15768" w:type="dxa"/>
            <w:gridSpan w:val="8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b/>
                <w:color w:val="000000"/>
              </w:rPr>
              <w:t xml:space="preserve">                                                            Раздел 6.Учимся решать главные орфографические задачи</w:t>
            </w:r>
            <w:r w:rsidRPr="00B9785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36</w:t>
            </w:r>
            <w:r w:rsidRPr="00B97859">
              <w:rPr>
                <w:b/>
                <w:color w:val="000000"/>
              </w:rPr>
              <w:t xml:space="preserve"> ч.</w:t>
            </w:r>
            <w:r>
              <w:rPr>
                <w:b/>
                <w:color w:val="000000"/>
              </w:rPr>
              <w:t>+2к.с.+6р.р.+1к.д.)</w:t>
            </w: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Слова-подсказки – какие они?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Сравнение и классификация  слов. Работа с учебником. Работа в группах.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понятия «пров</w:t>
            </w:r>
            <w:r>
              <w:rPr>
                <w:lang w:eastAsia="ar-SA"/>
              </w:rPr>
              <w:t>ерочное»  и «проверяемое» слово;</w:t>
            </w:r>
            <w:r w:rsidRPr="00937F91">
              <w:rPr>
                <w:lang w:eastAsia="ar-SA"/>
              </w:rPr>
              <w:t xml:space="preserve"> анализировать и кратко характеризовать «проверочное» и «проверяемое» слово;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подбирать проверочные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Подбираем проверочные слова. </w:t>
            </w:r>
            <w:r w:rsidRPr="00B97859">
              <w:rPr>
                <w:color w:val="000000"/>
              </w:rPr>
              <w:t>Изменение по числам.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со схемой.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способы подбора проверочных слов для названий предмето</w:t>
            </w:r>
            <w:r>
              <w:rPr>
                <w:lang w:eastAsia="ar-SA"/>
              </w:rPr>
              <w:t xml:space="preserve">в. Видеть «опасные места» в словах; </w:t>
            </w:r>
            <w:r w:rsidRPr="00937F91">
              <w:rPr>
                <w:lang w:eastAsia="ar-SA"/>
              </w:rPr>
              <w:t>подбирать проверочное слово;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находить способ проверки написания слова (в том числе по словарю)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88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Изменение по команде вопросов.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Применение способа действий на практике, аргументирование решения, обсуждение  выбора решения с одноклассниками, участие в </w:t>
            </w:r>
            <w:r w:rsidRPr="00B97859">
              <w:rPr>
                <w:rFonts w:eastAsia="MS Mincho"/>
                <w:bCs/>
                <w:u w:val="single"/>
              </w:rPr>
              <w:t>групповой и парной работе.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>
              <w:rPr>
                <w:color w:val="000000"/>
              </w:rPr>
              <w:t>Определять</w:t>
            </w:r>
            <w:r w:rsidRPr="00937F91">
              <w:rPr>
                <w:lang w:eastAsia="ar-SA"/>
              </w:rPr>
              <w:t xml:space="preserve"> способы подбора проверочных слов для названий предмето</w:t>
            </w:r>
            <w:r>
              <w:rPr>
                <w:lang w:eastAsia="ar-SA"/>
              </w:rPr>
              <w:t xml:space="preserve">в. Видеть «опасные места» в словах; </w:t>
            </w:r>
            <w:r w:rsidRPr="00937F91">
              <w:rPr>
                <w:lang w:eastAsia="ar-SA"/>
              </w:rPr>
              <w:t>подбирать проверочное слово;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находить способ проверки написания слова (в том числе по словарю)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89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Закрепление умения подбирать проверочн</w:t>
            </w:r>
            <w:r>
              <w:rPr>
                <w:color w:val="000000"/>
              </w:rPr>
              <w:t>ые слова для названий предметов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Анализ и сравнение слов, работа с моделями. Индивидуальная работа.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Выборочный диктант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Определять</w:t>
            </w:r>
            <w:r w:rsidRPr="00937F91">
              <w:rPr>
                <w:lang w:eastAsia="ar-SA"/>
              </w:rPr>
              <w:t xml:space="preserve"> способы подбора проверочных слов для названий предмето</w:t>
            </w:r>
            <w:r>
              <w:rPr>
                <w:lang w:eastAsia="ar-SA"/>
              </w:rPr>
              <w:t>в.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>90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Контрольное списывание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bCs/>
                <w:color w:val="000000"/>
              </w:rPr>
              <w:t>Проверка усвоения УУД.</w:t>
            </w:r>
            <w:r>
              <w:rPr>
                <w:rFonts w:eastAsia="MS Mincho"/>
                <w:bCs/>
              </w:rPr>
              <w:t xml:space="preserve"> 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Списывание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17BDB">
              <w:rPr>
                <w:spacing w:val="-3"/>
              </w:rPr>
              <w:t>Умение применять на прак</w:t>
            </w:r>
            <w:r w:rsidRPr="00617BDB">
              <w:rPr>
                <w:spacing w:val="-3"/>
              </w:rPr>
              <w:softHyphen/>
            </w:r>
            <w:r w:rsidRPr="00617BDB">
              <w:rPr>
                <w:spacing w:val="-1"/>
              </w:rPr>
              <w:t>тике полученные знания.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878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От значения слова к правильной букве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Объяснение значения слов с помощью однокоренного. Осуществление взаи</w:t>
            </w:r>
            <w:r>
              <w:rPr>
                <w:rFonts w:eastAsia="MS Mincho"/>
                <w:bCs/>
              </w:rPr>
              <w:t>мо- и самоконтроля при письме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621D45" w:rsidRDefault="002125F7" w:rsidP="00DF275F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621D45">
              <w:rPr>
                <w:lang w:eastAsia="ar-SA"/>
              </w:rPr>
              <w:t xml:space="preserve">понятия «этимология» слова и «лексическое значение» слова». </w:t>
            </w:r>
          </w:p>
          <w:p w:rsidR="002125F7" w:rsidRPr="00621D45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621D45">
              <w:rPr>
                <w:lang w:eastAsia="ar-SA"/>
              </w:rPr>
              <w:t>бъяснять лексическое значение слова как способ проверки;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1D45">
              <w:rPr>
                <w:lang w:eastAsia="ar-SA"/>
              </w:rPr>
              <w:t xml:space="preserve"> соблюдать изученные нормы орфографии и пунктуации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92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Как узнать буквы корня в названиях действий? 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Разграничение группы слов.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Фронтальная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Применять </w:t>
            </w:r>
            <w:r>
              <w:rPr>
                <w:lang w:eastAsia="ar-SA"/>
              </w:rPr>
              <w:t xml:space="preserve">изученные орфограммы </w:t>
            </w:r>
            <w:r w:rsidRPr="00621D45">
              <w:rPr>
                <w:lang w:eastAsia="ar-SA"/>
              </w:rPr>
              <w:t>и способы подбора проверочных слов для названий предметов.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93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Тренировка в подборе проверо</w:t>
            </w:r>
            <w:r>
              <w:rPr>
                <w:color w:val="000000"/>
              </w:rPr>
              <w:t>чных слов для названий действий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color w:val="000000"/>
              </w:rPr>
              <w:t>Тренировочные упражнения.</w:t>
            </w:r>
            <w:r w:rsidRPr="00B97859">
              <w:rPr>
                <w:rFonts w:eastAsia="MS Mincho"/>
                <w:bCs/>
              </w:rPr>
              <w:t xml:space="preserve"> Работа в парах и коллективно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6046D9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Pr="00621D45">
              <w:rPr>
                <w:lang w:eastAsia="ar-SA"/>
              </w:rPr>
              <w:t>спользовать способы подбора проверочных слов для названий предметов; образовывать однокоренные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Закрепление уме-ния подбирать проверочные</w:t>
            </w:r>
            <w:r>
              <w:rPr>
                <w:color w:val="000000"/>
              </w:rPr>
              <w:t xml:space="preserve"> сло-ва для названий действий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Самостоятельная работа</w:t>
            </w:r>
          </w:p>
        </w:tc>
        <w:tc>
          <w:tcPr>
            <w:tcW w:w="3826" w:type="dxa"/>
          </w:tcPr>
          <w:p w:rsidR="002125F7" w:rsidRPr="006046D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046D9">
              <w:rPr>
                <w:rFonts w:eastAsia="MS Mincho"/>
                <w:bCs/>
              </w:rPr>
              <w:t>Пользоваться орфографическим словарём учебника для решения вопросов письма на месте непроверяемых орфограмм, писать слова с непроверяемыми орфограммами.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427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95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Способы подбора проверочных слов д</w:t>
            </w:r>
            <w:r>
              <w:rPr>
                <w:color w:val="000000"/>
              </w:rPr>
              <w:t>ля названий признаков предметов</w:t>
            </w:r>
          </w:p>
        </w:tc>
        <w:tc>
          <w:tcPr>
            <w:tcW w:w="987" w:type="dxa"/>
          </w:tcPr>
          <w:p w:rsidR="002125F7" w:rsidRPr="00B97859" w:rsidRDefault="002125F7" w:rsidP="00DF275F"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Анализ памятки «Как писать без ошибок?»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046D9">
              <w:t>Списывать и писать под диктовку; проверять правильность своей письме</w:t>
            </w:r>
            <w:r>
              <w:t>нной речи и вносить коррективы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2130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Значение слова и его написание («Снова о значении слова»)</w:t>
            </w:r>
          </w:p>
        </w:tc>
        <w:tc>
          <w:tcPr>
            <w:tcW w:w="987" w:type="dxa"/>
          </w:tcPr>
          <w:p w:rsidR="002125F7" w:rsidRPr="00B97859" w:rsidRDefault="002125F7" w:rsidP="00DF275F"/>
          <w:p w:rsidR="002125F7" w:rsidRPr="00B97859" w:rsidRDefault="002125F7" w:rsidP="00DF275F"/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Соотнесение значения слова и его написание, объяснение значения слов, выбор букв в зависимости от значения.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</w:p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Фронтальная работа</w:t>
            </w:r>
          </w:p>
        </w:tc>
        <w:tc>
          <w:tcPr>
            <w:tcW w:w="3826" w:type="dxa"/>
          </w:tcPr>
          <w:p w:rsidR="002125F7" w:rsidRPr="00621D45" w:rsidRDefault="002125F7" w:rsidP="00DF275F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621D45">
              <w:rPr>
                <w:lang w:eastAsia="ar-SA"/>
              </w:rPr>
              <w:t xml:space="preserve"> понятия «этимология» слова и «лексическое значение» слова». </w:t>
            </w:r>
          </w:p>
          <w:p w:rsidR="002125F7" w:rsidRPr="00621D45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621D45">
              <w:rPr>
                <w:lang w:eastAsia="ar-SA"/>
              </w:rPr>
              <w:t>бъяснять лексическое значение слова как способ проверки;</w:t>
            </w:r>
          </w:p>
          <w:p w:rsidR="002125F7" w:rsidRPr="00621D45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 w:rsidRPr="00621D45">
              <w:rPr>
                <w:lang w:eastAsia="ar-SA"/>
              </w:rPr>
              <w:t xml:space="preserve"> соблюдать изученные нормы орфографии и пунктуации</w:t>
            </w:r>
            <w:r>
              <w:rPr>
                <w:lang w:eastAsia="ar-SA"/>
              </w:rPr>
              <w:t>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>
              <w:t xml:space="preserve">Рр </w:t>
            </w:r>
            <w:r w:rsidRPr="00B97859">
              <w:rPr>
                <w:b/>
                <w:color w:val="000000"/>
              </w:rPr>
              <w:t>Сочинение «Зимний день»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DF275F" w:rsidRDefault="002125F7" w:rsidP="00DF275F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Сочинение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Составлять в письменной форме несложные тексты по заданной тематике 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DF275F">
        <w:trPr>
          <w:trHeight w:val="1601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98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Уточняем, как решать орфографические задачи в корне 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Систематизация способа подбора проверочных слов. Работа с учебником 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tabs>
                <w:tab w:val="left" w:pos="18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color w:val="000000"/>
              </w:rPr>
              <w:t xml:space="preserve">Применять </w:t>
            </w:r>
            <w:r w:rsidRPr="00937F91">
              <w:rPr>
                <w:lang w:eastAsia="ar-SA"/>
              </w:rPr>
              <w:t>опознавательные признаки проверочных слов для орфограмм корня;</w:t>
            </w:r>
          </w:p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 xml:space="preserve"> подбирать проверочные слова;</w:t>
            </w:r>
          </w:p>
          <w:p w:rsidR="002125F7" w:rsidRPr="0069219C" w:rsidRDefault="002125F7" w:rsidP="00DF275F">
            <w:r w:rsidRPr="00937F91">
              <w:rPr>
                <w:lang w:eastAsia="ar-SA"/>
              </w:rPr>
              <w:t>отличать проверочные и проверяемые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79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99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Упражнение в применении правила правописания 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Тренировочные упражнения. Различие проверочных и проверяемых слов.</w:t>
            </w:r>
          </w:p>
          <w:p w:rsidR="002125F7" w:rsidRPr="0069219C" w:rsidRDefault="002125F7" w:rsidP="00DF275F">
            <w:pPr>
              <w:rPr>
                <w:rFonts w:eastAsia="MS Mincho"/>
              </w:rPr>
            </w:pPr>
            <w:r w:rsidRPr="00B97859">
              <w:rPr>
                <w:rFonts w:eastAsia="MS Mincho"/>
                <w:bCs/>
              </w:rPr>
              <w:t>Работа в группах.</w:t>
            </w:r>
          </w:p>
        </w:tc>
        <w:tc>
          <w:tcPr>
            <w:tcW w:w="2268" w:type="dxa"/>
          </w:tcPr>
          <w:p w:rsidR="002125F7" w:rsidRPr="0069219C" w:rsidRDefault="002125F7" w:rsidP="00DF275F">
            <w:r w:rsidRPr="00B97859">
              <w:rPr>
                <w:color w:val="000000"/>
              </w:rPr>
              <w:t>Текущий контрол</w:t>
            </w:r>
            <w:r>
              <w:rPr>
                <w:color w:val="000000"/>
              </w:rPr>
              <w:t>ь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219C">
              <w:t>Передавать в письменной речи  свои  наблюдения, выражать мысли и чувства, использовать при этом все освоенные способы  «ухода» от орфографических ошибок.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9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Пишем без ошибок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Решение орфографических задач. </w:t>
            </w:r>
          </w:p>
          <w:p w:rsidR="002125F7" w:rsidRPr="00B97859" w:rsidRDefault="002125F7" w:rsidP="00DF275F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 xml:space="preserve">Применять </w:t>
            </w:r>
            <w:r>
              <w:rPr>
                <w:lang w:eastAsia="ar-SA"/>
              </w:rPr>
              <w:t>правила правописания бе</w:t>
            </w:r>
            <w:r w:rsidRPr="00937F91">
              <w:rPr>
                <w:lang w:eastAsia="ar-SA"/>
              </w:rPr>
              <w:t xml:space="preserve">зударных гласных и парных согласных в корнях слов. 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идеть «опасное место» в слове;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подбирать проверочные слова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к словам с безударными гласными и парными согласными в корне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35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Закрепление изученного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Cs/>
              </w:rPr>
            </w:pPr>
          </w:p>
          <w:p w:rsidR="002125F7" w:rsidRPr="00B97859" w:rsidRDefault="002125F7" w:rsidP="00DF275F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понятие «орфографические задачи»;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правила письма с «окошками»;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изученные орфограммы.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ыполнять письмо с «окошками» как способ ухода от ошибок;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анализировать и кратко хара</w:t>
            </w:r>
            <w:r>
              <w:rPr>
                <w:lang w:eastAsia="ar-SA"/>
              </w:rPr>
              <w:t>ктеризовать орфограммы в слове;</w:t>
            </w:r>
            <w:r w:rsidRPr="00937F91">
              <w:rPr>
                <w:lang w:eastAsia="ar-SA"/>
              </w:rPr>
              <w:t xml:space="preserve"> выделять виды орфограмм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в слове;</w:t>
            </w:r>
            <w:r w:rsidRPr="00937F91">
              <w:rPr>
                <w:lang w:eastAsia="ar-SA"/>
              </w:rPr>
              <w:t xml:space="preserve"> различать произношение и написан</w:t>
            </w:r>
            <w:r>
              <w:rPr>
                <w:lang w:eastAsia="ar-SA"/>
              </w:rPr>
              <w:t>ие слов.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844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102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Обобщаем и стараемся писать без ошибок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Обобщение сведений о способах подбора проверочных слов для орфограмм корня, оценивание своих достижений. </w:t>
            </w:r>
          </w:p>
          <w:p w:rsidR="002125F7" w:rsidRPr="0069219C" w:rsidRDefault="002125F7" w:rsidP="00DF275F">
            <w:r w:rsidRPr="00B97859">
              <w:rPr>
                <w:rFonts w:eastAsia="MS Mincho"/>
                <w:bCs/>
              </w:rPr>
              <w:t>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ыполнять письмо с «окошками» как способ ухода от ошибок;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анализировать и кратко хара</w:t>
            </w:r>
            <w:r>
              <w:rPr>
                <w:lang w:eastAsia="ar-SA"/>
              </w:rPr>
              <w:t>ктеризовать орфограммы в слове;</w:t>
            </w:r>
            <w:r w:rsidRPr="00937F91">
              <w:rPr>
                <w:lang w:eastAsia="ar-SA"/>
              </w:rPr>
              <w:t xml:space="preserve"> выделять виды орфограмм</w:t>
            </w:r>
          </w:p>
          <w:p w:rsidR="002125F7" w:rsidRPr="0069219C" w:rsidRDefault="002125F7" w:rsidP="00DF275F">
            <w:r>
              <w:rPr>
                <w:lang w:eastAsia="ar-SA"/>
              </w:rPr>
              <w:t>в слове;</w:t>
            </w:r>
            <w:r w:rsidRPr="00937F91">
              <w:rPr>
                <w:lang w:eastAsia="ar-SA"/>
              </w:rPr>
              <w:t xml:space="preserve"> различать произношение и написан</w:t>
            </w:r>
            <w:r>
              <w:rPr>
                <w:lang w:eastAsia="ar-SA"/>
              </w:rPr>
              <w:t>ие слов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2149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103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Обо</w:t>
            </w:r>
            <w:r>
              <w:rPr>
                <w:color w:val="000000"/>
              </w:rPr>
              <w:t>бщение изученного по орфографии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Классифицирование слов. </w:t>
            </w:r>
          </w:p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4" w:lineRule="auto"/>
              <w:rPr>
                <w:lang w:eastAsia="ar-SA"/>
              </w:rPr>
            </w:pPr>
            <w:r>
              <w:rPr>
                <w:color w:val="000000"/>
              </w:rPr>
              <w:t>Определять</w:t>
            </w:r>
            <w:r w:rsidRPr="00937F91">
              <w:rPr>
                <w:lang w:eastAsia="ar-SA"/>
              </w:rPr>
              <w:t xml:space="preserve"> способы подбора проверочных слов для названий предмето</w:t>
            </w:r>
            <w:r>
              <w:rPr>
                <w:lang w:eastAsia="ar-SA"/>
              </w:rPr>
              <w:t xml:space="preserve">в. Видеть «опасные места» в словах; </w:t>
            </w:r>
            <w:r w:rsidRPr="00937F91">
              <w:rPr>
                <w:lang w:eastAsia="ar-SA"/>
              </w:rPr>
              <w:t>подбирать проверочное слово;</w:t>
            </w:r>
          </w:p>
          <w:p w:rsidR="002125F7" w:rsidRPr="0069219C" w:rsidRDefault="002125F7" w:rsidP="00DF275F">
            <w:r w:rsidRPr="00937F91">
              <w:rPr>
                <w:lang w:eastAsia="ar-SA"/>
              </w:rPr>
              <w:t>находить способ проверки написания слова (в том числе по словарю)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Тренировка в разграничении ре</w:t>
            </w:r>
            <w:r>
              <w:rPr>
                <w:color w:val="000000"/>
              </w:rPr>
              <w:t>шаемых и пока не решаемых задач</w:t>
            </w:r>
          </w:p>
          <w:p w:rsidR="002125F7" w:rsidRPr="00B97859" w:rsidRDefault="002125F7" w:rsidP="00DF275F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Составление и записывание предложений. Тренировочные упражнения. Работа в группах.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идеть «опасное место» в слове;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подбирать проверочные слова</w:t>
            </w:r>
          </w:p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к словам с безударными гласными и парными согласными в корне</w:t>
            </w:r>
            <w:r>
              <w:rPr>
                <w:lang w:eastAsia="ar-SA"/>
              </w:rPr>
              <w:t>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105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Рр </w:t>
            </w:r>
            <w:r w:rsidRPr="00B97859">
              <w:rPr>
                <w:b/>
                <w:color w:val="000000"/>
              </w:rPr>
              <w:t>Обучающее изложение «Волчишко»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  <w:r>
              <w:t xml:space="preserve"> Работа с упр. 434</w:t>
            </w:r>
          </w:p>
        </w:tc>
        <w:tc>
          <w:tcPr>
            <w:tcW w:w="2268" w:type="dxa"/>
          </w:tcPr>
          <w:p w:rsidR="002125F7" w:rsidRPr="00DF275F" w:rsidRDefault="002125F7" w:rsidP="00DF275F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Обучающее изложение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03312E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MS Mincho"/>
                <w:bCs/>
              </w:rPr>
              <w:t xml:space="preserve"> Составлять текст по плану и опорным словам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2485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996971">
              <w:rPr>
                <w:rFonts w:eastAsia="MS Mincho"/>
                <w:bCs/>
              </w:rPr>
              <w:t>Совершенство</w:t>
            </w:r>
            <w:r>
              <w:rPr>
                <w:rFonts w:eastAsia="MS Mincho"/>
                <w:bCs/>
              </w:rPr>
              <w:t>-</w:t>
            </w:r>
            <w:r w:rsidRPr="00996971">
              <w:rPr>
                <w:rFonts w:eastAsia="MS Mincho"/>
                <w:bCs/>
              </w:rPr>
              <w:t>вание</w:t>
            </w:r>
            <w:r>
              <w:rPr>
                <w:rFonts w:eastAsia="MS Mincho"/>
                <w:bCs/>
              </w:rPr>
              <w:t xml:space="preserve"> </w:t>
            </w:r>
            <w:r w:rsidRPr="00996971">
              <w:rPr>
                <w:rFonts w:eastAsia="MS Mincho"/>
                <w:bCs/>
              </w:rPr>
              <w:t>орфографических</w:t>
            </w:r>
            <w:r>
              <w:rPr>
                <w:rFonts w:eastAsia="MS Mincho"/>
                <w:bCs/>
              </w:rPr>
              <w:t xml:space="preserve"> </w:t>
            </w:r>
            <w:r w:rsidRPr="00996971">
              <w:rPr>
                <w:rFonts w:eastAsia="MS Mincho"/>
                <w:bCs/>
              </w:rPr>
              <w:t>умений</w:t>
            </w:r>
            <w:r>
              <w:rPr>
                <w:rFonts w:eastAsia="MS Mincho"/>
                <w:bCs/>
              </w:rPr>
              <w:t xml:space="preserve">. </w:t>
            </w: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 xml:space="preserve">Сообщение результатов, исправление ошибок, составление правильных предложений. </w:t>
            </w:r>
            <w:r w:rsidRPr="00B97859">
              <w:rPr>
                <w:rFonts w:eastAsia="MS Mincho"/>
                <w:bCs/>
              </w:rPr>
              <w:t>Коллективна</w:t>
            </w:r>
            <w:r>
              <w:rPr>
                <w:rFonts w:eastAsia="MS Mincho"/>
                <w:bCs/>
              </w:rPr>
              <w:t>я работа. 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Работа над ошибками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правила выполнения работы над ошибками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24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>Закрепление освоенных способов действия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Выполнение всех освоенных способов действий.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Default="002125F7" w:rsidP="00DF275F">
            <w:pPr>
              <w:jc w:val="center"/>
              <w:rPr>
                <w:color w:val="000000"/>
              </w:rPr>
            </w:pPr>
            <w:r w:rsidRPr="0003312E">
              <w:rPr>
                <w:color w:val="000000"/>
              </w:rPr>
              <w:t>тест</w:t>
            </w:r>
            <w:r w:rsidRPr="00B97859">
              <w:rPr>
                <w:color w:val="000000"/>
              </w:rPr>
              <w:t xml:space="preserve">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046D9">
              <w:rPr>
                <w:rFonts w:eastAsia="MS Mincho"/>
                <w:bCs/>
              </w:rPr>
              <w:t>Списывать и писать под диктовку; проверять правильность своей письменной речи и вносить коррективы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108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Буква на месте звука, которого нет ([сн], [с</w:t>
            </w:r>
            <w:r w:rsidRPr="00B97859">
              <w:rPr>
                <w:color w:val="000000"/>
                <w:vertAlign w:val="superscript"/>
              </w:rPr>
              <w:t>,</w:t>
            </w:r>
            <w:r w:rsidRPr="00B97859">
              <w:rPr>
                <w:color w:val="000000"/>
              </w:rPr>
              <w:t>н</w:t>
            </w:r>
            <w:r w:rsidRPr="00B97859">
              <w:rPr>
                <w:color w:val="000000"/>
                <w:vertAlign w:val="superscript"/>
              </w:rPr>
              <w:t>,</w:t>
            </w:r>
            <w:r w:rsidRPr="00B97859">
              <w:rPr>
                <w:color w:val="000000"/>
              </w:rPr>
              <w:t>])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с учебником. Работа в парах и коллективно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Словарная работа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равописание сочетаний [сн'], [сн].</w:t>
            </w:r>
            <w:r>
              <w:rPr>
                <w:lang w:eastAsia="ar-SA"/>
              </w:rPr>
              <w:t xml:space="preserve"> В</w:t>
            </w:r>
            <w:r w:rsidRPr="00937F91">
              <w:rPr>
                <w:lang w:eastAsia="ar-SA"/>
              </w:rPr>
              <w:t>ыявлять орфографические задачи на месте сочетаний [сн'], [сн] и определять способы их решения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109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Буква на месте звука, которого нет ([ств], [зн, з</w:t>
            </w:r>
            <w:r w:rsidRPr="00B97859">
              <w:rPr>
                <w:color w:val="000000"/>
                <w:vertAlign w:val="superscript"/>
              </w:rPr>
              <w:t>,</w:t>
            </w:r>
            <w:r w:rsidRPr="00B97859">
              <w:rPr>
                <w:color w:val="000000"/>
              </w:rPr>
              <w:t>н</w:t>
            </w:r>
            <w:r w:rsidRPr="00B97859">
              <w:rPr>
                <w:color w:val="000000"/>
                <w:vertAlign w:val="superscript"/>
              </w:rPr>
              <w:t>,</w:t>
            </w:r>
            <w:r w:rsidRPr="00B97859">
              <w:rPr>
                <w:color w:val="000000"/>
              </w:rPr>
              <w:t>]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 учебником. Коллективная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Комментированное письмо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равописание сочетаний [зн'], [зн], [ств'], [нц], [рц], [сн'], [сн].</w:t>
            </w:r>
          </w:p>
          <w:p w:rsidR="002125F7" w:rsidRPr="00B97859" w:rsidRDefault="002125F7" w:rsidP="00DF275F">
            <w:pPr>
              <w:suppressAutoHyphens/>
              <w:autoSpaceDE w:val="0"/>
              <w:spacing w:line="264" w:lineRule="auto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698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110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Бук</w:t>
            </w:r>
            <w:r>
              <w:rPr>
                <w:color w:val="000000"/>
              </w:rPr>
              <w:t>ва на месте звука, которого нет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Работа с  орфографическим словарём учебника.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Зрительный диктант 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ыявлять орфографические задачи на месте сочетаний [зн'], [зн], [ств'], [нц], [рц], [сн '], [сн], определять способы их решения;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соблюдать орфоэпические нормы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427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Упражнение в постановке  орфографических задач </w:t>
            </w:r>
            <w:r>
              <w:rPr>
                <w:color w:val="000000"/>
              </w:rPr>
              <w:t>и их решении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Индивидуальная работа. Тренировочные упражнения.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ыявлять орфографические задачи на месте сочетаний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112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Когда командует словарь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 xml:space="preserve">Работа с  орфографическим словарём учебника. 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Коллективная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 понятие «непроверяемые написания»;</w:t>
            </w:r>
          </w:p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 w:rsidRPr="00937F91">
              <w:rPr>
                <w:lang w:eastAsia="ar-SA"/>
              </w:rPr>
              <w:t>правила работы с орфографическим словарем.</w:t>
            </w:r>
          </w:p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исать словарные слова;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находить способ проверки написания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113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Звук один, а буквы две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 учебником 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 xml:space="preserve">Применять </w:t>
            </w:r>
            <w:r w:rsidRPr="00937F91">
              <w:rPr>
                <w:lang w:eastAsia="ar-SA"/>
              </w:rPr>
              <w:t xml:space="preserve"> правописание слов с удвоенными согласными в корне слова.</w:t>
            </w:r>
            <w:r>
              <w:rPr>
                <w:lang w:eastAsia="ar-SA"/>
              </w:rPr>
              <w:t xml:space="preserve"> П</w:t>
            </w:r>
            <w:r w:rsidRPr="00937F91">
              <w:rPr>
                <w:lang w:eastAsia="ar-SA"/>
              </w:rPr>
              <w:t>исать слова с удвоенными согласными в корне слова;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находить способ проверки написания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738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114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Разграничение провер</w:t>
            </w:r>
            <w:r>
              <w:rPr>
                <w:color w:val="000000"/>
              </w:rPr>
              <w:t>яемых и непроверяемых написаний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 1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 xml:space="preserve">Сравнение слов по значению и написанию.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Словарная работа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Подбирать проверочные слова к словам с безударными гласными.</w:t>
            </w:r>
          </w:p>
          <w:p w:rsidR="002125F7" w:rsidRPr="00937F91" w:rsidRDefault="002125F7" w:rsidP="00DF275F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исать слова с удвоенными согласными в корне слова;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находить способ проверки написания слова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95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115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Упражнение в орфографической зоркости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>Работа с орфографическим словарём учебника. Выбор в нём слов по указанным признакам. Индивидуальная работа.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Использовать при письме изученные орфограммы. Видеть «опасное» место в слове.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992D8F">
        <w:trPr>
          <w:trHeight w:val="2079"/>
        </w:trPr>
        <w:tc>
          <w:tcPr>
            <w:tcW w:w="762" w:type="dxa"/>
          </w:tcPr>
          <w:p w:rsidR="002125F7" w:rsidRPr="00DF275F" w:rsidRDefault="002125F7" w:rsidP="00542610">
            <w:pPr>
              <w:rPr>
                <w:color w:val="000000"/>
              </w:rPr>
            </w:pPr>
            <w:r w:rsidRPr="00DF275F">
              <w:rPr>
                <w:color w:val="000000"/>
              </w:rPr>
              <w:t>116</w:t>
            </w:r>
          </w:p>
          <w:p w:rsidR="002125F7" w:rsidRPr="00172CC1" w:rsidRDefault="002125F7" w:rsidP="00542610">
            <w:pPr>
              <w:rPr>
                <w:b/>
                <w:color w:val="000000"/>
              </w:rPr>
            </w:pPr>
          </w:p>
          <w:p w:rsidR="002125F7" w:rsidRPr="00172CC1" w:rsidRDefault="002125F7" w:rsidP="00542610">
            <w:pPr>
              <w:rPr>
                <w:b/>
                <w:color w:val="000000"/>
              </w:rPr>
            </w:pPr>
          </w:p>
        </w:tc>
        <w:tc>
          <w:tcPr>
            <w:tcW w:w="2186" w:type="dxa"/>
          </w:tcPr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>Пишем без</w:t>
            </w:r>
          </w:p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 xml:space="preserve"> ошибок.</w:t>
            </w:r>
          </w:p>
          <w:p w:rsidR="002125F7" w:rsidRPr="00AB4BCC" w:rsidRDefault="002125F7" w:rsidP="00542610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>1</w:t>
            </w:r>
          </w:p>
          <w:p w:rsidR="002125F7" w:rsidRPr="00AB4BCC" w:rsidRDefault="002125F7" w:rsidP="00542610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AB4BCC" w:rsidRDefault="002125F7" w:rsidP="00542610">
            <w:pPr>
              <w:rPr>
                <w:rFonts w:eastAsia="MS Mincho"/>
                <w:bCs/>
              </w:rPr>
            </w:pPr>
            <w:r w:rsidRPr="00AB4BCC">
              <w:rPr>
                <w:rFonts w:eastAsia="MS Mincho"/>
                <w:bCs/>
                <w:sz w:val="22"/>
                <w:szCs w:val="22"/>
              </w:rPr>
              <w:t>Индивидуальная работа. Тренировочные упражнения.</w:t>
            </w:r>
          </w:p>
          <w:p w:rsidR="002125F7" w:rsidRPr="00AB4BCC" w:rsidRDefault="002125F7" w:rsidP="00542610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AB4BCC" w:rsidRDefault="002125F7" w:rsidP="00542610">
            <w:pPr>
              <w:jc w:val="center"/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>Комментированное письмо</w:t>
            </w:r>
          </w:p>
          <w:p w:rsidR="002125F7" w:rsidRPr="00AB4BCC" w:rsidRDefault="002125F7" w:rsidP="0054261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AB4BCC" w:rsidRDefault="002125F7" w:rsidP="0054261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AB4BCC">
              <w:rPr>
                <w:sz w:val="22"/>
                <w:szCs w:val="22"/>
                <w:lang w:eastAsia="ar-SA"/>
              </w:rPr>
              <w:t>Применять изученные орфограммы.</w:t>
            </w:r>
          </w:p>
          <w:p w:rsidR="002125F7" w:rsidRPr="00AB4BCC" w:rsidRDefault="002125F7" w:rsidP="0054261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AB4BCC">
              <w:rPr>
                <w:sz w:val="22"/>
                <w:szCs w:val="22"/>
                <w:lang w:eastAsia="ar-SA"/>
              </w:rPr>
              <w:t>Видеть «опасное место» в слове»;</w:t>
            </w:r>
          </w:p>
          <w:p w:rsidR="002125F7" w:rsidRPr="00AB4BCC" w:rsidRDefault="002125F7" w:rsidP="0054261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AB4BCC">
              <w:rPr>
                <w:sz w:val="22"/>
                <w:szCs w:val="22"/>
                <w:lang w:eastAsia="ar-SA"/>
              </w:rPr>
              <w:t>подбирать проверочные слова</w:t>
            </w:r>
          </w:p>
          <w:p w:rsidR="002125F7" w:rsidRPr="00AB4BCC" w:rsidRDefault="002125F7" w:rsidP="00542610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AB4BCC">
              <w:rPr>
                <w:sz w:val="22"/>
                <w:szCs w:val="22"/>
                <w:lang w:eastAsia="ar-SA"/>
              </w:rPr>
              <w:t>к словам с безударными гласными, парными и непроизносимыми согласными в корне;</w:t>
            </w:r>
          </w:p>
          <w:p w:rsidR="002125F7" w:rsidRPr="00AB4BCC" w:rsidRDefault="002125F7" w:rsidP="00542610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 w:rsidRPr="00AB4BCC">
              <w:rPr>
                <w:sz w:val="22"/>
                <w:szCs w:val="22"/>
                <w:lang w:eastAsia="ar-SA"/>
              </w:rPr>
              <w:t>находить способ проверки написания слова.</w:t>
            </w:r>
          </w:p>
          <w:p w:rsidR="002125F7" w:rsidRPr="00AB4BCC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DF275F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275F">
              <w:rPr>
                <w:color w:val="000000"/>
              </w:rPr>
              <w:t>03.03</w:t>
            </w:r>
          </w:p>
        </w:tc>
        <w:tc>
          <w:tcPr>
            <w:tcW w:w="2193" w:type="dxa"/>
          </w:tcPr>
          <w:p w:rsidR="002125F7" w:rsidRPr="00B97859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247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Повторение и обо</w:t>
            </w:r>
            <w:r>
              <w:rPr>
                <w:color w:val="000000"/>
              </w:rPr>
              <w:t>бщение изученного по орфографии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>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Применять изученные орфограммы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081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118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Совершенствова-ние</w:t>
            </w:r>
            <w:r>
              <w:rPr>
                <w:color w:val="000000"/>
              </w:rPr>
              <w:t xml:space="preserve"> приобре</w:t>
            </w:r>
            <w:r w:rsidRPr="00B97859">
              <w:rPr>
                <w:color w:val="000000"/>
              </w:rPr>
              <w:t>тенных умений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t>Индивидуальная работа. Тренировочные упражнения.</w:t>
            </w:r>
          </w:p>
        </w:tc>
        <w:tc>
          <w:tcPr>
            <w:tcW w:w="2268" w:type="dxa"/>
          </w:tcPr>
          <w:p w:rsidR="002125F7" w:rsidRPr="0026492A" w:rsidRDefault="002125F7" w:rsidP="00DF275F">
            <w:pPr>
              <w:rPr>
                <w:lang w:val="en-US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идеть «опасное место» в слове»;</w:t>
            </w:r>
          </w:p>
          <w:p w:rsidR="002125F7" w:rsidRPr="0026492A" w:rsidRDefault="002125F7" w:rsidP="00DF275F">
            <w:pPr>
              <w:rPr>
                <w:lang w:val="en-US"/>
              </w:rPr>
            </w:pPr>
            <w:r w:rsidRPr="00937F91">
              <w:rPr>
                <w:lang w:eastAsia="ar-SA"/>
              </w:rPr>
              <w:t>подбирать проверочные слова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2A1745" w:rsidRDefault="002125F7" w:rsidP="00DF275F">
            <w:pPr>
              <w:rPr>
                <w:color w:val="000000"/>
              </w:rPr>
            </w:pPr>
            <w:r w:rsidRPr="002A1745">
              <w:rPr>
                <w:color w:val="000000"/>
              </w:rPr>
              <w:t>119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 xml:space="preserve">Контрольное списывание 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Индивидуальная работа. 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>Контрольное списывание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памятку «Как писать без ошибок?»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A41B7F">
        <w:trPr>
          <w:trHeight w:val="1261"/>
        </w:trPr>
        <w:tc>
          <w:tcPr>
            <w:tcW w:w="762" w:type="dxa"/>
          </w:tcPr>
          <w:p w:rsidR="002125F7" w:rsidRPr="00B97859" w:rsidRDefault="002125F7" w:rsidP="00542610">
            <w:pPr>
              <w:rPr>
                <w:color w:val="000000"/>
              </w:rPr>
            </w:pPr>
            <w:r w:rsidRPr="00B97859">
              <w:rPr>
                <w:color w:val="000000"/>
              </w:rPr>
              <w:t>120</w:t>
            </w:r>
          </w:p>
        </w:tc>
        <w:tc>
          <w:tcPr>
            <w:tcW w:w="2186" w:type="dxa"/>
          </w:tcPr>
          <w:p w:rsidR="002125F7" w:rsidRPr="00AB4BCC" w:rsidRDefault="002125F7" w:rsidP="00542610">
            <w:r w:rsidRPr="00AB4BCC">
              <w:rPr>
                <w:rFonts w:eastAsia="MS Mincho"/>
                <w:sz w:val="22"/>
                <w:szCs w:val="22"/>
              </w:rPr>
              <w:t xml:space="preserve">Повторение изученного об орфографии.  </w:t>
            </w:r>
            <w:r w:rsidRPr="00AB4BCC">
              <w:rPr>
                <w:i/>
                <w:sz w:val="22"/>
                <w:szCs w:val="22"/>
              </w:rPr>
              <w:t>Защита проектов</w:t>
            </w:r>
          </w:p>
        </w:tc>
        <w:tc>
          <w:tcPr>
            <w:tcW w:w="987" w:type="dxa"/>
          </w:tcPr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>1</w:t>
            </w:r>
          </w:p>
          <w:p w:rsidR="002125F7" w:rsidRPr="00AB4BCC" w:rsidRDefault="002125F7" w:rsidP="00542610">
            <w:pPr>
              <w:tabs>
                <w:tab w:val="left" w:pos="2520"/>
              </w:tabs>
              <w:rPr>
                <w:color w:val="000000"/>
              </w:rPr>
            </w:pPr>
          </w:p>
          <w:p w:rsidR="002125F7" w:rsidRPr="00AB4BCC" w:rsidRDefault="002125F7" w:rsidP="0054261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rFonts w:eastAsia="MS Mincho"/>
                <w:bCs/>
                <w:sz w:val="22"/>
                <w:szCs w:val="22"/>
              </w:rPr>
              <w:t>Индивидуальная работа Тренировочные упражнения.</w:t>
            </w:r>
          </w:p>
        </w:tc>
        <w:tc>
          <w:tcPr>
            <w:tcW w:w="2268" w:type="dxa"/>
          </w:tcPr>
          <w:p w:rsidR="002125F7" w:rsidRPr="00AB4BCC" w:rsidRDefault="002125F7" w:rsidP="00542610">
            <w:pPr>
              <w:jc w:val="center"/>
              <w:rPr>
                <w:color w:val="000000"/>
              </w:rPr>
            </w:pPr>
          </w:p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 xml:space="preserve">Творческая работа </w:t>
            </w:r>
          </w:p>
        </w:tc>
        <w:tc>
          <w:tcPr>
            <w:tcW w:w="3826" w:type="dxa"/>
          </w:tcPr>
          <w:p w:rsidR="002125F7" w:rsidRPr="00AB4BCC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AB4BCC" w:rsidRDefault="002125F7" w:rsidP="00542610">
            <w:pPr>
              <w:spacing w:line="276" w:lineRule="auto"/>
            </w:pPr>
            <w:r w:rsidRPr="00AB4BCC">
              <w:rPr>
                <w:sz w:val="22"/>
                <w:szCs w:val="22"/>
              </w:rPr>
              <w:t>Самостоятельная работа</w:t>
            </w:r>
          </w:p>
          <w:p w:rsidR="002125F7" w:rsidRPr="00AB4BCC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>Защита проекта.</w:t>
            </w:r>
          </w:p>
        </w:tc>
        <w:tc>
          <w:tcPr>
            <w:tcW w:w="993" w:type="dxa"/>
          </w:tcPr>
          <w:p w:rsidR="002125F7" w:rsidRPr="00B97859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2193" w:type="dxa"/>
          </w:tcPr>
          <w:p w:rsidR="002125F7" w:rsidRPr="00B97859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Рр </w:t>
            </w:r>
            <w:r w:rsidRPr="00B97859">
              <w:rPr>
                <w:b/>
                <w:color w:val="000000"/>
              </w:rPr>
              <w:t>Сочинение «Моя семья»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Письменные ответы на вопросы  «Моя </w:t>
            </w:r>
            <w:r>
              <w:rPr>
                <w:color w:val="000000"/>
              </w:rPr>
              <w:t>семья</w:t>
            </w:r>
            <w:r w:rsidRPr="00B97859">
              <w:rPr>
                <w:color w:val="000000"/>
              </w:rPr>
              <w:t xml:space="preserve">. </w:t>
            </w:r>
            <w:r w:rsidRPr="00B97859">
              <w:rPr>
                <w:rFonts w:eastAsia="MS Mincho"/>
                <w:bCs/>
              </w:rPr>
              <w:t>Индивидуальная работа.</w:t>
            </w:r>
            <w:r>
              <w:t xml:space="preserve"> Работа с упр. 478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>Сочинение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64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одбирать заголовок к тексту, выбирать из нескольких вариантов заголовков наиболее подходящий к конкретному тексту, объяснять свой выбор;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 xml:space="preserve">создавать несложный текст </w:t>
            </w:r>
            <w:r>
              <w:rPr>
                <w:lang w:eastAsia="ar-SA"/>
              </w:rPr>
              <w:t>сочинения.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8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122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Сочиняем, пересказываем, рассказ</w:t>
            </w:r>
            <w:r>
              <w:rPr>
                <w:color w:val="000000"/>
              </w:rPr>
              <w:t>ываем. Составление поздравлений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33525F">
              <w:rPr>
                <w:rFonts w:eastAsia="MS Mincho"/>
                <w:bCs/>
              </w:rPr>
              <w:t xml:space="preserve">Анализ </w:t>
            </w:r>
            <w:r w:rsidRPr="00B97859">
              <w:rPr>
                <w:rFonts w:eastAsia="MS Mincho"/>
                <w:bCs/>
              </w:rPr>
              <w:t>поздравлений, составленные детьми.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Работа в группах.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Создавать в устной и письменной форме несложные тексты по заданной тематике.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123</w:t>
            </w:r>
          </w:p>
        </w:tc>
        <w:tc>
          <w:tcPr>
            <w:tcW w:w="2186" w:type="dxa"/>
          </w:tcPr>
          <w:p w:rsidR="002125F7" w:rsidRDefault="002125F7" w:rsidP="00DF27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Рр </w:t>
            </w:r>
            <w:r w:rsidRPr="00B97859">
              <w:rPr>
                <w:b/>
                <w:color w:val="000000"/>
              </w:rPr>
              <w:t>Обучающее изложение   «Подарок маме»</w:t>
            </w:r>
          </w:p>
          <w:p w:rsidR="002125F7" w:rsidRPr="00B97859" w:rsidRDefault="002125F7" w:rsidP="00DF275F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 xml:space="preserve">Индивидуальная работа. </w:t>
            </w:r>
            <w:r>
              <w:t xml:space="preserve"> Работа с упр. 481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 xml:space="preserve">Обучающее изложение  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исать изложение, раскрывать тему, осуществлять орфографический самоконтроль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Сочиняем, пересказываем, рассказываем. Анализ. Работа над ошибками.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Сообщение результатов, исправление ошибок, составление правильных предложений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правила выполнения работы над ошибками.</w:t>
            </w:r>
          </w:p>
          <w:p w:rsidR="002125F7" w:rsidRPr="00B7122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1229">
              <w:rPr>
                <w:rFonts w:eastAsia="MS Mincho"/>
                <w:bCs/>
              </w:rPr>
              <w:t>Письменно пересказывать текст, создавать небольшие речевые произведения освоенных жанров (поздравления, телеграммы).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125</w:t>
            </w:r>
          </w:p>
        </w:tc>
        <w:tc>
          <w:tcPr>
            <w:tcW w:w="2186" w:type="dxa"/>
          </w:tcPr>
          <w:p w:rsidR="002125F7" w:rsidRPr="00244A68" w:rsidRDefault="002125F7" w:rsidP="00DF275F">
            <w:pPr>
              <w:rPr>
                <w:b/>
                <w:i/>
                <w:color w:val="000000"/>
              </w:rPr>
            </w:pPr>
            <w:r w:rsidRPr="00244A68">
              <w:rPr>
                <w:b/>
                <w:i/>
                <w:color w:val="000000"/>
              </w:rPr>
              <w:t xml:space="preserve">Промежуточный контроль качества знаний учащихся за </w:t>
            </w:r>
            <w:r w:rsidRPr="00244A68">
              <w:rPr>
                <w:b/>
                <w:i/>
                <w:color w:val="000000"/>
                <w:lang w:val="en-US"/>
              </w:rPr>
              <w:t>III</w:t>
            </w:r>
            <w:r w:rsidRPr="00244A68">
              <w:rPr>
                <w:b/>
                <w:i/>
                <w:color w:val="000000"/>
              </w:rPr>
              <w:t xml:space="preserve"> четверть.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>диктант</w:t>
            </w:r>
          </w:p>
        </w:tc>
        <w:tc>
          <w:tcPr>
            <w:tcW w:w="3826" w:type="dxa"/>
          </w:tcPr>
          <w:p w:rsidR="002125F7" w:rsidRPr="00B97859" w:rsidRDefault="002125F7" w:rsidP="00A41B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Использовать при письме изученные орфограммы.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Работа над ошибками. Продолжение</w:t>
            </w:r>
            <w:r>
              <w:rPr>
                <w:color w:val="000000"/>
              </w:rPr>
              <w:t xml:space="preserve"> работы над текстовыми умениями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  <w:r w:rsidRPr="00B97859">
              <w:rPr>
                <w:color w:val="000000"/>
              </w:rPr>
              <w:t>Сообщение результатов, исправление ошибок.</w:t>
            </w:r>
            <w:r>
              <w:rPr>
                <w:color w:val="000000"/>
              </w:rPr>
              <w:t xml:space="preserve"> </w:t>
            </w:r>
            <w:r w:rsidRPr="00B97859">
              <w:rPr>
                <w:rFonts w:eastAsia="MS Mincho"/>
                <w:bCs/>
              </w:rPr>
              <w:t>Анализ предложений. 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правила выполнения работы над ошибками. Определять признаки текста и предложения.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/>
                <w:bCs/>
              </w:rPr>
              <w:t xml:space="preserve">Рр </w:t>
            </w:r>
            <w:r w:rsidRPr="00B97859">
              <w:rPr>
                <w:rFonts w:eastAsia="MS Mincho"/>
                <w:b/>
                <w:bCs/>
              </w:rPr>
              <w:t>Обучающее изложение с выбором заголовка («Спасён!»)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  <w:r>
              <w:t xml:space="preserve"> Работа с упр. 486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>Изложение</w:t>
            </w:r>
          </w:p>
        </w:tc>
        <w:tc>
          <w:tcPr>
            <w:tcW w:w="3826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исать изложение, раскрывать тему, осуществлять орфографический самоконтроль</w:t>
            </w:r>
            <w:r>
              <w:rPr>
                <w:lang w:eastAsia="ar-SA"/>
              </w:rPr>
              <w:t>.</w:t>
            </w:r>
          </w:p>
          <w:p w:rsidR="002125F7" w:rsidRPr="00B71229" w:rsidRDefault="002125F7" w:rsidP="00DF275F">
            <w:r>
              <w:t>Подбирать заголовок к тексту.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128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Работа над ошибками. Совершенствова-ние речевых и орфографических умений.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color w:val="000000"/>
              </w:rPr>
              <w:t>Сообщение результатов, исправление ошибок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правила выполнения работы над ошибками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129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Закрепление изученного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 учебником. Работа в парах.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оздавать в устной и письменной форме несложные связные тексты по заданной тематике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Рр </w:t>
            </w:r>
            <w:r w:rsidRPr="00B97859">
              <w:rPr>
                <w:b/>
                <w:color w:val="000000"/>
              </w:rPr>
              <w:t>Сочинение  «Весна пришла»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rFonts w:eastAsia="MS Mincho"/>
                <w:bCs/>
              </w:rPr>
              <w:t>Индивидуальная работа.</w:t>
            </w:r>
            <w:r>
              <w:t xml:space="preserve"> Работа с упр. 493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 xml:space="preserve">Сочинение  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A41B7F">
        <w:trPr>
          <w:trHeight w:val="288"/>
        </w:trPr>
        <w:tc>
          <w:tcPr>
            <w:tcW w:w="15768" w:type="dxa"/>
            <w:gridSpan w:val="8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 xml:space="preserve">                                                                                  Раздел 7: Как устроены слова?-</w:t>
            </w:r>
            <w:r>
              <w:rPr>
                <w:b/>
                <w:color w:val="000000"/>
              </w:rPr>
              <w:t>(</w:t>
            </w:r>
            <w:r w:rsidRPr="00B9785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6ч+1к.д.)</w:t>
            </w: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Что я знаю о словах? Ко</w:t>
            </w:r>
            <w:r>
              <w:rPr>
                <w:color w:val="000000"/>
              </w:rPr>
              <w:t>рень слова. Работа над ошибками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с учебником. Работа в парах.</w:t>
            </w:r>
            <w:r w:rsidRPr="00B97859">
              <w:rPr>
                <w:color w:val="000000"/>
              </w:rPr>
              <w:t xml:space="preserve"> Сообщение результатов, исправление ошибок</w:t>
            </w:r>
            <w:r w:rsidRPr="00B97859">
              <w:rPr>
                <w:rFonts w:eastAsia="MS Mincho"/>
                <w:bCs/>
              </w:rPr>
              <w:t>.</w:t>
            </w:r>
          </w:p>
        </w:tc>
        <w:tc>
          <w:tcPr>
            <w:tcW w:w="2268" w:type="dxa"/>
          </w:tcPr>
          <w:p w:rsidR="002125F7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Работа над ошибками.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Словарный диктант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 xml:space="preserve">Определять </w:t>
            </w:r>
            <w:r w:rsidRPr="00937F91">
              <w:rPr>
                <w:lang w:eastAsia="ar-SA"/>
              </w:rPr>
              <w:t>понятия «родственные» и «однокоренные слова»;алгоритм выделения корня в слове.</w:t>
            </w:r>
            <w:r w:rsidRPr="00B71229">
              <w:rPr>
                <w:bCs/>
                <w:lang w:eastAsia="ar-SA"/>
              </w:rPr>
              <w:t>В</w:t>
            </w:r>
            <w:r w:rsidRPr="00B71229">
              <w:rPr>
                <w:lang w:eastAsia="ar-SA"/>
              </w:rPr>
              <w:t>ыд</w:t>
            </w:r>
            <w:r w:rsidRPr="00937F91">
              <w:rPr>
                <w:lang w:eastAsia="ar-SA"/>
              </w:rPr>
              <w:t>елять значимые корень слова по алгоритму</w:t>
            </w:r>
            <w:r>
              <w:rPr>
                <w:lang w:eastAsia="ar-SA"/>
              </w:rPr>
              <w:t>.</w:t>
            </w:r>
            <w:r>
              <w:rPr>
                <w:color w:val="000000"/>
              </w:rPr>
              <w:t xml:space="preserve"> Применять правила выполнения работы над ошибками.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132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Что я знаю о словах? </w:t>
            </w:r>
            <w:r w:rsidRPr="00B97859">
              <w:rPr>
                <w:rFonts w:eastAsia="MS Mincho"/>
                <w:bCs/>
              </w:rPr>
              <w:t>Знакомство с «нулевым окончанием»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Наблюдение за изменениями слов, группировка слов по указанным признакам.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Определять понятие «окончание».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Выделять окончание в слове.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133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Знакомься: другие части слова!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Конструирование слов из частей.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в парах и коллективно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 понятия «приставка», «суффикс». </w:t>
            </w: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ыделять приставку и суффикс в слове;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lang w:eastAsia="ar-SA"/>
              </w:rPr>
              <w:t>называть признаки приставки и суффикса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</w:t>
            </w:r>
            <w:r>
              <w:rPr>
                <w:color w:val="000000"/>
              </w:rPr>
              <w:t>ловесный конструктор. Приставки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Работа со словарём.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Конструирование</w:t>
            </w:r>
            <w:r>
              <w:rPr>
                <w:rFonts w:eastAsia="MS Mincho"/>
                <w:bCs/>
              </w:rPr>
              <w:t xml:space="preserve"> </w:t>
            </w:r>
            <w:r w:rsidRPr="00B97859">
              <w:rPr>
                <w:rFonts w:eastAsia="MS Mincho"/>
                <w:bCs/>
              </w:rPr>
              <w:t>однокоренных слов с разными приставками.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значение, употребление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и написание приставок.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ыделять приставки в слове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135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pStyle w:val="Header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Разграничение приставок и предлогов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в парах и коллективно</w:t>
            </w:r>
            <w:r w:rsidRPr="00B97859">
              <w:rPr>
                <w:rFonts w:eastAsia="MS Mincho"/>
                <w:bCs/>
                <w:u w:val="single"/>
              </w:rPr>
              <w:t>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Фронтальный опрос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отличие приставок и предлогов.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Pr="00937F91">
              <w:rPr>
                <w:lang w:eastAsia="ar-SA"/>
              </w:rPr>
              <w:t>азграничивать приставки и предлоги;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правильно писать приставки и предлоги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Словесный конструктор. Закрепляем.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Наблюдение за значением суффиксов и их правописанием. Работа в группах.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>Определять</w:t>
            </w:r>
            <w:r w:rsidRPr="00937F91">
              <w:rPr>
                <w:lang w:eastAsia="ar-SA"/>
              </w:rPr>
              <w:t xml:space="preserve"> значение, употребление суффиксов.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 xml:space="preserve"> правильно употреблять в речи суффиксы;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выделять суффиксы в слове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744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137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Как узнать строение слова?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33525F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33525F">
              <w:rPr>
                <w:rFonts w:eastAsia="MS Mincho"/>
                <w:bCs/>
              </w:rPr>
              <w:t>Работа в парах и коллективно.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color w:val="000000"/>
              </w:rPr>
              <w:t>Определять</w:t>
            </w:r>
            <w:r w:rsidRPr="00937F91">
              <w:rPr>
                <w:lang w:eastAsia="ar-SA"/>
              </w:rPr>
              <w:t xml:space="preserve"> значение, употребление суффиксов и приставок;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алгоритм выделения частей слова.</w:t>
            </w:r>
          </w:p>
          <w:p w:rsidR="002125F7" w:rsidRPr="00937F91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Pr="00937F91">
              <w:rPr>
                <w:lang w:eastAsia="ar-SA"/>
              </w:rPr>
              <w:t>спользовать и правильно писать различные части слов;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выполнять разбор слова по составу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247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138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Совершенствова-ние ум</w:t>
            </w:r>
            <w:r>
              <w:rPr>
                <w:color w:val="000000"/>
              </w:rPr>
              <w:t>ения ана-лизировать состав слов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  <w:r w:rsidRPr="00B97859">
              <w:rPr>
                <w:rFonts w:eastAsia="MS Mincho"/>
                <w:bCs/>
              </w:rPr>
              <w:t>Работа в парах. Тренировочные упражнения.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  <w:u w:val="single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Фронтальная работа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>Определять с</w:t>
            </w:r>
            <w:r w:rsidRPr="00937F91">
              <w:rPr>
                <w:lang w:eastAsia="ar-SA"/>
              </w:rPr>
              <w:t>пособы действий при анализе состава слова.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А</w:t>
            </w:r>
            <w:r w:rsidRPr="00937F91">
              <w:rPr>
                <w:lang w:eastAsia="ar-SA"/>
              </w:rPr>
              <w:t>нализировать и кратко характеризовать слово по составу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42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139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Упражнение в разборе слов по составу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Работа в парах. Наблюдение за строением слов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Словарная работа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ыполнять разбор слова по составу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Новое об известных опаснос</w:t>
            </w:r>
            <w:r>
              <w:rPr>
                <w:color w:val="000000"/>
              </w:rPr>
              <w:t>тях письма. Удвоенные согласные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33525F">
              <w:rPr>
                <w:rFonts w:eastAsia="MS Mincho"/>
                <w:bCs/>
              </w:rPr>
              <w:t>Группировка</w:t>
            </w:r>
            <w:r w:rsidRPr="00B97859">
              <w:rPr>
                <w:rFonts w:eastAsia="MS Mincho"/>
                <w:bCs/>
              </w:rPr>
              <w:t xml:space="preserve"> слов по данному признаку. 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 xml:space="preserve">Применять </w:t>
            </w:r>
            <w:r w:rsidRPr="00937F91">
              <w:rPr>
                <w:lang w:eastAsia="ar-SA"/>
              </w:rPr>
              <w:t xml:space="preserve">правила написания удвоенных согласных на границе частей слов. </w:t>
            </w:r>
            <w:r>
              <w:rPr>
                <w:lang w:eastAsia="ar-SA"/>
              </w:rPr>
              <w:t xml:space="preserve"> П</w:t>
            </w:r>
            <w:r w:rsidRPr="00937F91">
              <w:rPr>
                <w:lang w:eastAsia="ar-SA"/>
              </w:rPr>
              <w:t>равильно писать двойные согласные на границе частей слова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t>Повторение изученного о правописании корней, приставок и суффиксов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33525F">
              <w:rPr>
                <w:rFonts w:eastAsia="MS Mincho"/>
                <w:bCs/>
              </w:rPr>
              <w:t>Характеристика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строения</w:t>
            </w:r>
            <w:r w:rsidRPr="00B97859">
              <w:rPr>
                <w:rFonts w:eastAsia="MS Mincho"/>
                <w:bCs/>
              </w:rPr>
              <w:t xml:space="preserve"> слова по представленной модели</w:t>
            </w:r>
            <w:r>
              <w:rPr>
                <w:rFonts w:eastAsia="MS Mincho"/>
                <w:bCs/>
              </w:rPr>
              <w:t>. Работа в парах и коллективно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6" w:lineRule="auto"/>
              <w:rPr>
                <w:lang w:eastAsia="ar-SA"/>
              </w:rPr>
            </w:pPr>
            <w:r>
              <w:rPr>
                <w:color w:val="000000"/>
              </w:rPr>
              <w:t xml:space="preserve">Применять </w:t>
            </w:r>
            <w:r w:rsidRPr="00937F91">
              <w:rPr>
                <w:lang w:eastAsia="ar-SA"/>
              </w:rPr>
              <w:t xml:space="preserve"> правила написания корней, приставок и суффиксов.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4243E9">
        <w:trPr>
          <w:trHeight w:val="354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142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Обучение выбору разделительного знака (ь или ъ?)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Группировка</w:t>
            </w:r>
            <w:r w:rsidRPr="00B97859">
              <w:rPr>
                <w:rFonts w:eastAsia="MS Mincho"/>
                <w:bCs/>
              </w:rPr>
              <w:t xml:space="preserve"> слов в зависимости от написанного разделительного знака (</w:t>
            </w:r>
            <w:r w:rsidRPr="00B97859">
              <w:rPr>
                <w:rFonts w:eastAsia="MS Mincho"/>
                <w:b/>
                <w:bCs/>
                <w:i/>
              </w:rPr>
              <w:t>ь</w:t>
            </w:r>
            <w:r w:rsidRPr="00B97859">
              <w:rPr>
                <w:rFonts w:eastAsia="MS Mincho"/>
                <w:bCs/>
                <w:i/>
              </w:rPr>
              <w:t xml:space="preserve"> или </w:t>
            </w:r>
            <w:r w:rsidRPr="00B97859">
              <w:rPr>
                <w:rFonts w:eastAsia="MS Mincho"/>
                <w:b/>
                <w:bCs/>
                <w:i/>
              </w:rPr>
              <w:t>ъ</w:t>
            </w:r>
            <w:r>
              <w:rPr>
                <w:rFonts w:eastAsia="MS Mincho"/>
                <w:bCs/>
              </w:rPr>
              <w:t>).</w:t>
            </w:r>
            <w:r w:rsidRPr="0033525F">
              <w:rPr>
                <w:rFonts w:eastAsia="MS Mincho"/>
                <w:bCs/>
              </w:rPr>
              <w:t xml:space="preserve"> Работа в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33525F">
              <w:rPr>
                <w:rFonts w:eastAsia="MS Mincho"/>
                <w:bCs/>
              </w:rPr>
              <w:t>парах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Применять </w:t>
            </w:r>
            <w:r w:rsidRPr="00937F91">
              <w:rPr>
                <w:lang w:eastAsia="ar-SA"/>
              </w:rPr>
              <w:t xml:space="preserve"> орфограммы написания разделительных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i/>
                <w:iCs/>
                <w:lang w:eastAsia="ar-SA"/>
              </w:rPr>
              <w:t>ъ</w:t>
            </w:r>
            <w:r w:rsidRPr="00937F91">
              <w:rPr>
                <w:lang w:eastAsia="ar-SA"/>
              </w:rPr>
              <w:t xml:space="preserve"> и </w:t>
            </w:r>
            <w:r w:rsidRPr="00937F91">
              <w:rPr>
                <w:i/>
                <w:iCs/>
                <w:lang w:eastAsia="ar-SA"/>
              </w:rPr>
              <w:t>ь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395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143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Закрепление способа действия при выборе разделительного знака.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E1584E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Работа с учебником</w:t>
            </w:r>
          </w:p>
          <w:p w:rsidR="002125F7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Тренировочные упражнения</w:t>
            </w:r>
          </w:p>
          <w:p w:rsidR="002125F7" w:rsidRDefault="002125F7" w:rsidP="00DF275F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Работа в парах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У</w:t>
            </w:r>
            <w:r w:rsidRPr="00937F91">
              <w:rPr>
                <w:lang w:eastAsia="ar-SA"/>
              </w:rPr>
              <w:t xml:space="preserve">потреблять разделительные </w:t>
            </w:r>
            <w:r w:rsidRPr="00937F91">
              <w:rPr>
                <w:i/>
                <w:iCs/>
                <w:lang w:eastAsia="ar-SA"/>
              </w:rPr>
              <w:t>ь</w:t>
            </w:r>
            <w:r w:rsidRPr="00937F91">
              <w:rPr>
                <w:lang w:eastAsia="ar-SA"/>
              </w:rPr>
              <w:t xml:space="preserve"> и </w:t>
            </w:r>
            <w:r w:rsidRPr="00937F91">
              <w:rPr>
                <w:i/>
                <w:iCs/>
                <w:lang w:eastAsia="ar-SA"/>
              </w:rPr>
              <w:t>ъ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427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Совершенство-ва</w:t>
            </w:r>
            <w:r>
              <w:rPr>
                <w:color w:val="000000"/>
              </w:rPr>
              <w:t>ние всех орфографических умений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Тренировочные упражнения</w:t>
            </w:r>
          </w:p>
          <w:p w:rsidR="002125F7" w:rsidRDefault="002125F7" w:rsidP="00DF275F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Работа в парах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line="266" w:lineRule="auto"/>
              <w:rPr>
                <w:lang w:eastAsia="ar-SA"/>
              </w:rPr>
            </w:pPr>
            <w:r>
              <w:rPr>
                <w:color w:val="000000"/>
              </w:rPr>
              <w:t xml:space="preserve">Применять </w:t>
            </w:r>
            <w:r w:rsidRPr="00937F91">
              <w:rPr>
                <w:lang w:eastAsia="ar-SA"/>
              </w:rPr>
              <w:t xml:space="preserve"> способы действий при анализе состава слова.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2811">
              <w:rPr>
                <w:bCs/>
                <w:lang w:eastAsia="ar-SA"/>
              </w:rPr>
              <w:t>А</w:t>
            </w:r>
            <w:r w:rsidRPr="00937F91">
              <w:rPr>
                <w:lang w:eastAsia="ar-SA"/>
              </w:rPr>
              <w:t>нализировать и кратко характеризовать слово по составу</w:t>
            </w:r>
            <w:r>
              <w:rPr>
                <w:lang w:eastAsia="ar-SA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145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Повторяем, готовимся к диктанту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Коллективная работа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правила написания корней, приставок, суффиксов; выделять части слова.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Упражнение в решении орфографических задач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Упражнения</w:t>
            </w:r>
            <w:r>
              <w:rPr>
                <w:rFonts w:eastAsia="MS Mincho"/>
                <w:bCs/>
              </w:rPr>
              <w:t xml:space="preserve"> в письме</w:t>
            </w:r>
          </w:p>
          <w:p w:rsidR="002125F7" w:rsidRDefault="002125F7" w:rsidP="00DF275F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Работа в парах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тест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правила написания корней, приставок, суффиксов; выделять части слова.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60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147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Тренировочные упражнения</w:t>
            </w:r>
          </w:p>
          <w:p w:rsidR="002125F7" w:rsidRDefault="002125F7" w:rsidP="00DF275F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Работа в парах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             Письмо с комментированием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рименять правила написания корней, приставок и суффиксов;</w:t>
            </w:r>
          </w:p>
          <w:p w:rsidR="002125F7" w:rsidRPr="00937F91" w:rsidRDefault="002125F7" w:rsidP="00DF275F">
            <w:pPr>
              <w:suppressAutoHyphens/>
              <w:autoSpaceDE w:val="0"/>
              <w:spacing w:line="266" w:lineRule="auto"/>
              <w:rPr>
                <w:lang w:eastAsia="ar-SA"/>
              </w:rPr>
            </w:pPr>
            <w:r w:rsidRPr="00937F91">
              <w:rPr>
                <w:lang w:eastAsia="ar-SA"/>
              </w:rPr>
              <w:t>выделять части слова;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находить способ проверки написания слова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260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148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Совершенство-ва</w:t>
            </w:r>
            <w:r>
              <w:rPr>
                <w:color w:val="000000"/>
              </w:rPr>
              <w:t>ние орфографических умений.</w:t>
            </w:r>
            <w:r w:rsidRPr="00244A68">
              <w:rPr>
                <w:rFonts w:eastAsia="MS Mincho"/>
                <w:bCs/>
                <w:i/>
              </w:rPr>
              <w:t xml:space="preserve"> Подготовка к диктанту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E1584E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Списывание текста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E1584E">
              <w:rPr>
                <w:rFonts w:eastAsia="MS Mincho"/>
                <w:bCs/>
              </w:rPr>
              <w:t>письмо под диктовку, взаимо- и самоконтроль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 xml:space="preserve">Использовать на письме </w:t>
            </w:r>
            <w:r w:rsidRPr="00937F91">
              <w:rPr>
                <w:lang w:eastAsia="ar-SA"/>
              </w:rPr>
              <w:t>изученные орфограммы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1620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149</w:t>
            </w:r>
          </w:p>
        </w:tc>
        <w:tc>
          <w:tcPr>
            <w:tcW w:w="2186" w:type="dxa"/>
          </w:tcPr>
          <w:p w:rsidR="002125F7" w:rsidRDefault="002125F7" w:rsidP="00DF275F">
            <w:pPr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>Контрольный диктант с грамматическим заданием  по теме «Как устроены слова»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 xml:space="preserve">Контрольный диктант с грамматическим заданием 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идеть «опасные места» в слове;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правильно писать слова с проверяемыми и непроверяемыми написаниями в корне</w:t>
            </w:r>
            <w:r>
              <w:rPr>
                <w:color w:val="000000"/>
              </w:rPr>
              <w:t>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color w:val="000000"/>
              </w:rPr>
              <w:t>Анализ. Работа над ошибками.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Сообщение результатов, исправление ошибок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Словарная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Работа над ошибками.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Выполнять правила работы над ошибками.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151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Теперь я знаю и умею…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/>
                <w:bCs/>
              </w:rPr>
            </w:pPr>
            <w:r w:rsidRPr="00E1584E">
              <w:rPr>
                <w:rFonts w:eastAsia="MS Mincho"/>
                <w:bCs/>
              </w:rPr>
              <w:t>Систематизация</w:t>
            </w:r>
            <w:r>
              <w:rPr>
                <w:rFonts w:eastAsia="MS Mincho"/>
                <w:bCs/>
              </w:rPr>
              <w:t xml:space="preserve"> полученных</w:t>
            </w:r>
            <w:r w:rsidRPr="00B97859">
              <w:rPr>
                <w:rFonts w:eastAsia="MS Mincho"/>
                <w:bCs/>
              </w:rPr>
              <w:t xml:space="preserve"> знани</w:t>
            </w:r>
            <w:r>
              <w:rPr>
                <w:rFonts w:eastAsia="MS Mincho"/>
                <w:bCs/>
              </w:rPr>
              <w:t>й</w:t>
            </w:r>
          </w:p>
          <w:p w:rsidR="002125F7" w:rsidRDefault="002125F7" w:rsidP="00DF275F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Работа в парах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spacing w:before="15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 xml:space="preserve"> изученные орфограммы.</w:t>
            </w:r>
          </w:p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идеть «опасные места» в слове;</w:t>
            </w:r>
          </w:p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 w:rsidRPr="00937F91">
              <w:rPr>
                <w:lang w:eastAsia="ar-SA"/>
              </w:rPr>
              <w:t>правильно писать слова с проверяемыми и непроверяемыми написаниями в корне;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находить способ проверки написания слова (в том числе по словарю)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708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186" w:type="dxa"/>
          </w:tcPr>
          <w:p w:rsidR="002125F7" w:rsidRPr="00DF275F" w:rsidRDefault="002125F7" w:rsidP="00DF275F">
            <w:pPr>
              <w:rPr>
                <w:color w:val="000000"/>
              </w:rPr>
            </w:pPr>
            <w:r w:rsidRPr="00DF275F">
              <w:rPr>
                <w:color w:val="000000"/>
              </w:rPr>
              <w:t>Пишем без ошибок</w:t>
            </w:r>
          </w:p>
          <w:p w:rsidR="002125F7" w:rsidRPr="00DF275F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DF275F" w:rsidRDefault="002125F7" w:rsidP="00DF275F">
            <w:pPr>
              <w:rPr>
                <w:color w:val="000000"/>
              </w:rPr>
            </w:pPr>
            <w:r w:rsidRPr="00DF275F">
              <w:rPr>
                <w:color w:val="000000"/>
              </w:rPr>
              <w:t>1</w:t>
            </w:r>
          </w:p>
          <w:p w:rsidR="002125F7" w:rsidRPr="00DF275F" w:rsidRDefault="002125F7" w:rsidP="00DF275F">
            <w:pPr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DF275F" w:rsidRDefault="002125F7" w:rsidP="00DF275F">
            <w:pPr>
              <w:rPr>
                <w:rFonts w:eastAsia="MS Mincho"/>
                <w:bCs/>
              </w:rPr>
            </w:pPr>
            <w:r w:rsidRPr="00DF275F">
              <w:rPr>
                <w:rFonts w:eastAsia="MS Mincho"/>
                <w:bCs/>
              </w:rPr>
              <w:t>Индивидуальная работа. Тренировочные упражнения.</w:t>
            </w:r>
          </w:p>
          <w:p w:rsidR="002125F7" w:rsidRPr="00DF275F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DF275F" w:rsidRDefault="002125F7" w:rsidP="00DF275F">
            <w:pPr>
              <w:jc w:val="center"/>
              <w:rPr>
                <w:color w:val="000000"/>
              </w:rPr>
            </w:pPr>
            <w:r w:rsidRPr="00DF275F">
              <w:rPr>
                <w:color w:val="000000"/>
              </w:rPr>
              <w:t>Комментированное письмо</w:t>
            </w:r>
          </w:p>
          <w:p w:rsidR="002125F7" w:rsidRPr="00DF275F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DF275F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DF275F">
              <w:rPr>
                <w:lang w:eastAsia="ar-SA"/>
              </w:rPr>
              <w:t>Применять изученные орфограммы.</w:t>
            </w:r>
          </w:p>
          <w:p w:rsidR="002125F7" w:rsidRPr="00DF275F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DF275F">
              <w:rPr>
                <w:lang w:eastAsia="ar-SA"/>
              </w:rPr>
              <w:t>Видеть «опасное место» в слове»;</w:t>
            </w:r>
          </w:p>
          <w:p w:rsidR="002125F7" w:rsidRPr="00DF275F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DF275F">
              <w:rPr>
                <w:lang w:eastAsia="ar-SA"/>
              </w:rPr>
              <w:t>подбирать проверочные слова</w:t>
            </w:r>
          </w:p>
          <w:p w:rsidR="002125F7" w:rsidRPr="00DF275F" w:rsidRDefault="002125F7" w:rsidP="00DF275F">
            <w:pPr>
              <w:suppressAutoHyphens/>
              <w:autoSpaceDE w:val="0"/>
              <w:spacing w:line="252" w:lineRule="auto"/>
              <w:rPr>
                <w:lang w:eastAsia="ar-SA"/>
              </w:rPr>
            </w:pPr>
            <w:r w:rsidRPr="00DF275F">
              <w:rPr>
                <w:lang w:eastAsia="ar-SA"/>
              </w:rPr>
              <w:t>к словам с безударными гласными, парными и непроизносимыми согласными в корне;</w:t>
            </w:r>
          </w:p>
          <w:p w:rsidR="002125F7" w:rsidRPr="00DF275F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275F">
              <w:rPr>
                <w:lang w:eastAsia="ar-SA"/>
              </w:rPr>
              <w:t>находить способ проверки написания слова.</w:t>
            </w:r>
          </w:p>
        </w:tc>
        <w:tc>
          <w:tcPr>
            <w:tcW w:w="993" w:type="dxa"/>
          </w:tcPr>
          <w:p w:rsidR="002125F7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56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153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Как сказать лучше?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E1584E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 xml:space="preserve">Наблюдение за использованием средств языка в текстах писателей, конструирование предложений. 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937F91">
              <w:rPr>
                <w:lang w:eastAsia="ar-SA"/>
              </w:rPr>
              <w:t>ыбирать более точное проверочное слово;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>правильно писать слова на изученные орфограммы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rFonts w:eastAsia="MS Mincho"/>
                <w:bCs/>
              </w:rPr>
              <w:t>Написание словесных картин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 xml:space="preserve">Создание </w:t>
            </w:r>
            <w:r w:rsidRPr="00B97859">
              <w:rPr>
                <w:rFonts w:eastAsia="MS Mincho"/>
                <w:bCs/>
              </w:rPr>
              <w:t>свои</w:t>
            </w:r>
            <w:r>
              <w:rPr>
                <w:rFonts w:eastAsia="MS Mincho"/>
                <w:bCs/>
              </w:rPr>
              <w:t>х словесных картин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равильно писать слова на изученные орфограммы</w:t>
            </w:r>
            <w:r>
              <w:rPr>
                <w:color w:val="000000"/>
              </w:rPr>
              <w:t>.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155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tabs>
                <w:tab w:val="left" w:pos="4240"/>
              </w:tabs>
              <w:rPr>
                <w:rFonts w:eastAsia="MS Mincho"/>
                <w:bCs/>
              </w:rPr>
            </w:pPr>
            <w:r w:rsidRPr="00B97859">
              <w:rPr>
                <w:rFonts w:eastAsia="MS Mincho"/>
                <w:bCs/>
              </w:rPr>
              <w:t>Продолжение работы над правильностью и точностью речи</w:t>
            </w:r>
          </w:p>
          <w:p w:rsidR="002125F7" w:rsidRPr="00B97859" w:rsidRDefault="002125F7" w:rsidP="00DF275F">
            <w:pPr>
              <w:tabs>
                <w:tab w:val="left" w:pos="4240"/>
              </w:tabs>
              <w:rPr>
                <w:rFonts w:eastAsia="MS Mincho"/>
                <w:b/>
                <w:bCs/>
              </w:rPr>
            </w:pPr>
          </w:p>
          <w:p w:rsidR="002125F7" w:rsidRPr="00B97859" w:rsidRDefault="002125F7" w:rsidP="00DF275F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с учебником</w:t>
            </w:r>
          </w:p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в группах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Творческая работа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color w:val="000000"/>
              </w:rPr>
              <w:t xml:space="preserve">Определять </w:t>
            </w:r>
            <w:r w:rsidRPr="00937F91">
              <w:rPr>
                <w:lang w:eastAsia="ar-SA"/>
              </w:rPr>
              <w:t>признаки предложений</w:t>
            </w:r>
          </w:p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 w:rsidRPr="00937F91">
              <w:rPr>
                <w:lang w:eastAsia="ar-SA"/>
              </w:rPr>
              <w:t>и текста-описания.</w:t>
            </w:r>
          </w:p>
          <w:p w:rsidR="002125F7" w:rsidRPr="00A73F2D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937F91">
              <w:rPr>
                <w:lang w:eastAsia="ar-SA"/>
              </w:rPr>
              <w:t>оставлять тексты-описания по плану;</w:t>
            </w:r>
            <w:r>
              <w:rPr>
                <w:lang w:eastAsia="ar-SA"/>
              </w:rPr>
              <w:t xml:space="preserve"> </w:t>
            </w:r>
            <w:r w:rsidRPr="00937F91">
              <w:rPr>
                <w:lang w:eastAsia="ar-SA"/>
              </w:rPr>
              <w:t>создавать несложные монологические тексты по заданной теме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909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156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244A68">
              <w:rPr>
                <w:b/>
                <w:i/>
              </w:rPr>
              <w:t>Промежуточная аттестация учащихся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 xml:space="preserve">диктант 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suppressAutoHyphens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Использовать при письме изученные орфограммы.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879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157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Анализ. Работа над ошибками. Я размышляю о словах  своего языка.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rPr>
                <w:rFonts w:eastAsia="MS Mincho"/>
                <w:bCs/>
              </w:rPr>
            </w:pPr>
            <w:r w:rsidRPr="00E1584E">
              <w:rPr>
                <w:rFonts w:eastAsia="MS Mincho"/>
                <w:bCs/>
              </w:rPr>
              <w:t>Тренировочные упражнения</w:t>
            </w:r>
          </w:p>
          <w:p w:rsidR="002125F7" w:rsidRDefault="002125F7" w:rsidP="00DF275F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  <w:p w:rsidR="002125F7" w:rsidRPr="00B97859" w:rsidRDefault="002125F7" w:rsidP="00DF275F">
            <w:pPr>
              <w:rPr>
                <w:rFonts w:eastAsia="MS Mincho"/>
                <w:b/>
                <w:bCs/>
              </w:rPr>
            </w:pPr>
            <w:r w:rsidRPr="00B97859">
              <w:rPr>
                <w:color w:val="000000"/>
              </w:rPr>
              <w:t>Работа над ошибками.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А</w:t>
            </w:r>
            <w:r w:rsidRPr="00937F91">
              <w:rPr>
                <w:lang w:eastAsia="ar-SA"/>
              </w:rPr>
              <w:t>нализировать и кратко характеризовать значение слова;</w:t>
            </w:r>
          </w:p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7F91">
              <w:rPr>
                <w:lang w:eastAsia="ar-SA"/>
              </w:rPr>
              <w:t xml:space="preserve"> </w:t>
            </w:r>
            <w:r>
              <w:rPr>
                <w:color w:val="000000"/>
              </w:rPr>
              <w:t xml:space="preserve"> Выполнять правила работы над ошибками.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A41B7F">
        <w:trPr>
          <w:trHeight w:val="365"/>
        </w:trPr>
        <w:tc>
          <w:tcPr>
            <w:tcW w:w="15768" w:type="dxa"/>
            <w:gridSpan w:val="8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 w:rsidRPr="00B97859">
              <w:rPr>
                <w:b/>
                <w:color w:val="000000"/>
              </w:rPr>
              <w:t xml:space="preserve">                                                                             Ра</w:t>
            </w:r>
            <w:r>
              <w:rPr>
                <w:b/>
                <w:color w:val="000000"/>
              </w:rPr>
              <w:t>здел 8: Перелистаем учебник – (5</w:t>
            </w:r>
            <w:r w:rsidRPr="00B97859">
              <w:rPr>
                <w:b/>
                <w:color w:val="000000"/>
              </w:rPr>
              <w:t xml:space="preserve"> ч.</w:t>
            </w:r>
            <w:r>
              <w:rPr>
                <w:b/>
                <w:color w:val="000000"/>
              </w:rPr>
              <w:t>+1к.с.+1к.д.)</w:t>
            </w:r>
          </w:p>
        </w:tc>
      </w:tr>
      <w:tr w:rsidR="002125F7" w:rsidRPr="00B97859" w:rsidTr="00A41B7F">
        <w:trPr>
          <w:trHeight w:val="1245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158</w:t>
            </w:r>
          </w:p>
        </w:tc>
        <w:tc>
          <w:tcPr>
            <w:tcW w:w="2186" w:type="dxa"/>
          </w:tcPr>
          <w:p w:rsidR="002125F7" w:rsidRPr="00B97859" w:rsidRDefault="002125F7" w:rsidP="00A41B7F">
            <w:pPr>
              <w:rPr>
                <w:color w:val="000000"/>
              </w:rPr>
            </w:pPr>
            <w:r w:rsidRPr="00B97859">
              <w:rPr>
                <w:color w:val="000000"/>
              </w:rPr>
              <w:t>О значении, строении и происхождении лов.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/>
                <w:bCs/>
                <w:color w:val="000000"/>
                <w:u w:val="single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pStyle w:val="Header"/>
              <w:jc w:val="both"/>
              <w:rPr>
                <w:rFonts w:eastAsia="MS Mincho"/>
                <w:bCs/>
              </w:rPr>
            </w:pPr>
            <w:r w:rsidRPr="006E3F53">
              <w:rPr>
                <w:rFonts w:eastAsia="MS Mincho"/>
                <w:bCs/>
              </w:rPr>
              <w:t>Сравнение з</w:t>
            </w:r>
            <w:r w:rsidRPr="00B97859">
              <w:rPr>
                <w:rFonts w:eastAsia="MS Mincho"/>
                <w:bCs/>
              </w:rPr>
              <w:t>вук</w:t>
            </w:r>
            <w:r>
              <w:rPr>
                <w:rFonts w:eastAsia="MS Mincho"/>
                <w:bCs/>
              </w:rPr>
              <w:t>ов и букв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 xml:space="preserve">Работа в парах 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Текущий контроль</w:t>
            </w:r>
          </w:p>
        </w:tc>
        <w:tc>
          <w:tcPr>
            <w:tcW w:w="3826" w:type="dxa"/>
          </w:tcPr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А</w:t>
            </w:r>
            <w:r w:rsidRPr="00937F91">
              <w:rPr>
                <w:lang w:eastAsia="ar-SA"/>
              </w:rPr>
              <w:t>нализировать и кратко характеризовать значение слова;</w:t>
            </w:r>
          </w:p>
          <w:p w:rsidR="002125F7" w:rsidRPr="00937F91" w:rsidRDefault="002125F7" w:rsidP="00DF275F">
            <w:pPr>
              <w:suppressAutoHyphens/>
              <w:autoSpaceDE w:val="0"/>
              <w:rPr>
                <w:lang w:eastAsia="ar-SA"/>
              </w:rPr>
            </w:pPr>
            <w:r w:rsidRPr="00937F91">
              <w:rPr>
                <w:lang w:eastAsia="ar-SA"/>
              </w:rPr>
              <w:t xml:space="preserve"> выделять приставку, суффикс, корень в слове;</w:t>
            </w:r>
          </w:p>
          <w:p w:rsidR="002125F7" w:rsidRPr="00B97859" w:rsidRDefault="002125F7" w:rsidP="00DF275F">
            <w:pPr>
              <w:pStyle w:val="Header"/>
              <w:tabs>
                <w:tab w:val="left" w:pos="6480"/>
              </w:tabs>
              <w:rPr>
                <w:color w:val="000000"/>
              </w:rPr>
            </w:pPr>
            <w:r>
              <w:rPr>
                <w:lang w:eastAsia="ar-SA"/>
              </w:rPr>
              <w:t>работать со словарем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159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Звуки и буквы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  <w:p w:rsidR="002125F7" w:rsidRPr="00B97859" w:rsidRDefault="002125F7" w:rsidP="00DF275F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61BB">
              <w:rPr>
                <w:rFonts w:eastAsia="MS Mincho"/>
                <w:bCs/>
              </w:rPr>
              <w:t xml:space="preserve">Обнаруживать и объяснять случаи несовпадения количества звуков и букв, выполнять звуко-буквенный разбор. 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160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b/>
                <w:color w:val="000000"/>
              </w:rPr>
              <w:t>Контрольное списывание с грамматическим заданием.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color w:val="000000"/>
              </w:rPr>
            </w:pPr>
            <w:r w:rsidRPr="00B97859">
              <w:rPr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7D45B6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 xml:space="preserve">Контрольное 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7D45B6">
              <w:rPr>
                <w:color w:val="000000"/>
              </w:rPr>
              <w:t>списывание с грамматическим заданием.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Использовать при письме изученные орфограммы.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542610">
            <w:pPr>
              <w:rPr>
                <w:color w:val="000000"/>
              </w:rPr>
            </w:pPr>
            <w:r w:rsidRPr="00B97859">
              <w:rPr>
                <w:color w:val="000000"/>
              </w:rPr>
              <w:t>161</w:t>
            </w:r>
          </w:p>
        </w:tc>
        <w:tc>
          <w:tcPr>
            <w:tcW w:w="2186" w:type="dxa"/>
          </w:tcPr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>Анализ. Работа над ошибками.  Части слова</w:t>
            </w:r>
          </w:p>
        </w:tc>
        <w:tc>
          <w:tcPr>
            <w:tcW w:w="987" w:type="dxa"/>
          </w:tcPr>
          <w:p w:rsidR="002125F7" w:rsidRPr="00AB4BCC" w:rsidRDefault="002125F7" w:rsidP="0054261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4BC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2125F7" w:rsidRPr="00AB4BCC" w:rsidRDefault="002125F7" w:rsidP="00542610">
            <w:pPr>
              <w:rPr>
                <w:color w:val="000000"/>
              </w:rPr>
            </w:pPr>
            <w:r w:rsidRPr="00AB4BCC">
              <w:rPr>
                <w:rFonts w:eastAsia="MS Mincho"/>
                <w:bCs/>
                <w:sz w:val="22"/>
                <w:szCs w:val="22"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AB4BCC" w:rsidRDefault="002125F7" w:rsidP="00542610">
            <w:pPr>
              <w:jc w:val="center"/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 xml:space="preserve">Текущий контроль </w:t>
            </w:r>
          </w:p>
          <w:p w:rsidR="002125F7" w:rsidRPr="00AB4BCC" w:rsidRDefault="002125F7" w:rsidP="00542610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AB4BCC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B4BCC">
              <w:rPr>
                <w:color w:val="000000"/>
                <w:sz w:val="22"/>
                <w:szCs w:val="22"/>
              </w:rPr>
              <w:t>Выполнять правила работы над ошибками.</w:t>
            </w:r>
          </w:p>
        </w:tc>
        <w:tc>
          <w:tcPr>
            <w:tcW w:w="993" w:type="dxa"/>
          </w:tcPr>
          <w:p w:rsidR="002125F7" w:rsidRPr="00B97859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2193" w:type="dxa"/>
          </w:tcPr>
          <w:p w:rsidR="002125F7" w:rsidRPr="00B97859" w:rsidRDefault="002125F7" w:rsidP="005426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162</w:t>
            </w:r>
          </w:p>
        </w:tc>
        <w:tc>
          <w:tcPr>
            <w:tcW w:w="2186" w:type="dxa"/>
          </w:tcPr>
          <w:p w:rsidR="002125F7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Части слова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6E3F53">
              <w:rPr>
                <w:rFonts w:eastAsia="MS Mincho"/>
                <w:bCs/>
              </w:rPr>
              <w:t>Характеристика</w:t>
            </w:r>
            <w:r>
              <w:rPr>
                <w:rFonts w:eastAsia="MS Mincho"/>
                <w:bCs/>
              </w:rPr>
              <w:t xml:space="preserve"> строения</w:t>
            </w:r>
            <w:r w:rsidRPr="00B97859">
              <w:rPr>
                <w:rFonts w:eastAsia="MS Mincho"/>
                <w:bCs/>
              </w:rPr>
              <w:t xml:space="preserve"> слова по представленной модели</w:t>
            </w:r>
            <w:r>
              <w:rPr>
                <w:rFonts w:eastAsia="MS Mincho"/>
                <w:bCs/>
              </w:rPr>
              <w:t xml:space="preserve"> Работа в парах</w:t>
            </w: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равила написания корней, приставок и суффиксов.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163</w:t>
            </w:r>
          </w:p>
        </w:tc>
        <w:tc>
          <w:tcPr>
            <w:tcW w:w="2186" w:type="dxa"/>
          </w:tcPr>
          <w:p w:rsidR="002125F7" w:rsidRPr="00244A68" w:rsidRDefault="002125F7" w:rsidP="00DF275F">
            <w:pPr>
              <w:rPr>
                <w:b/>
                <w:i/>
              </w:rPr>
            </w:pPr>
            <w:r w:rsidRPr="00B97859">
              <w:rPr>
                <w:color w:val="000000"/>
              </w:rPr>
              <w:t>Парные по глухости-звонкости согласные в корне слова.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Pr="006E3F53" w:rsidRDefault="002125F7" w:rsidP="00DF275F">
            <w:pPr>
              <w:jc w:val="both"/>
              <w:rPr>
                <w:color w:val="000000"/>
              </w:rPr>
            </w:pPr>
            <w:r w:rsidRPr="006E3F53">
              <w:rPr>
                <w:rFonts w:eastAsia="MS Mincho"/>
                <w:bCs/>
              </w:rPr>
              <w:t>Разграничение орфограммы на изученные правила и неизученные. Работа со словарём учебника</w:t>
            </w:r>
          </w:p>
          <w:p w:rsidR="002125F7" w:rsidRPr="006E3F53" w:rsidRDefault="002125F7" w:rsidP="00DF275F">
            <w:pPr>
              <w:rPr>
                <w:rFonts w:eastAsia="MS Mincho"/>
                <w:bCs/>
              </w:rPr>
            </w:pPr>
            <w:r w:rsidRPr="006E3F53">
              <w:rPr>
                <w:rFonts w:eastAsia="MS Mincho"/>
                <w:bCs/>
              </w:rPr>
              <w:t xml:space="preserve">Работа в парах 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>Письмо с комментированием</w:t>
            </w: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3398F">
              <w:rPr>
                <w:rFonts w:eastAsia="MS Mincho"/>
                <w:bCs/>
              </w:rPr>
              <w:t>Пользоваться приёмом сознательного пропуска буквы на месте орфограммы (письмом с «окошком»)   как средством проявления орфографического самоконтроля и орфографической рефлексии по ходу письма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164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Непроизносимые согласные</w:t>
            </w:r>
            <w:r w:rsidRPr="00B97859">
              <w:rPr>
                <w:color w:val="000000"/>
              </w:rPr>
              <w:t>, удвоенные согласные в корне слова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7859">
              <w:rPr>
                <w:bCs/>
                <w:color w:val="000000"/>
              </w:rPr>
              <w:t>1</w:t>
            </w:r>
          </w:p>
        </w:tc>
        <w:tc>
          <w:tcPr>
            <w:tcW w:w="2553" w:type="dxa"/>
          </w:tcPr>
          <w:p w:rsidR="002125F7" w:rsidRDefault="002125F7" w:rsidP="00DF275F">
            <w:pPr>
              <w:rPr>
                <w:rFonts w:eastAsia="MS Mincho"/>
                <w:bCs/>
              </w:rPr>
            </w:pPr>
            <w:r w:rsidRPr="006E3F53">
              <w:rPr>
                <w:rFonts w:eastAsia="MS Mincho"/>
                <w:bCs/>
              </w:rPr>
              <w:t>Письмо</w:t>
            </w:r>
            <w:r>
              <w:rPr>
                <w:rFonts w:eastAsia="MS Mincho"/>
                <w:bCs/>
              </w:rPr>
              <w:t xml:space="preserve"> слов</w:t>
            </w:r>
            <w:r w:rsidRPr="00B97859">
              <w:rPr>
                <w:rFonts w:eastAsia="MS Mincho"/>
                <w:bCs/>
              </w:rPr>
              <w:t xml:space="preserve"> с удвоенными согласными</w:t>
            </w:r>
          </w:p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rFonts w:eastAsia="MS Mincho"/>
                <w:bCs/>
              </w:rPr>
              <w:t>Индивидуальная работа</w:t>
            </w:r>
          </w:p>
        </w:tc>
        <w:tc>
          <w:tcPr>
            <w:tcW w:w="2268" w:type="dxa"/>
          </w:tcPr>
          <w:p w:rsidR="002125F7" w:rsidRPr="00B97859" w:rsidRDefault="002125F7" w:rsidP="00992D8F">
            <w:pPr>
              <w:jc w:val="center"/>
              <w:rPr>
                <w:color w:val="000000"/>
              </w:rPr>
            </w:pPr>
            <w:r w:rsidRPr="00B97859">
              <w:rPr>
                <w:color w:val="000000"/>
              </w:rPr>
              <w:t xml:space="preserve">Текущий контроль </w:t>
            </w:r>
          </w:p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937F91">
              <w:rPr>
                <w:lang w:eastAsia="ar-SA"/>
              </w:rPr>
              <w:t>равила написания удвоенных согласных на границе частей слов.</w:t>
            </w: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25F7" w:rsidRPr="00B97859" w:rsidTr="00B12F0A">
        <w:trPr>
          <w:trHeight w:val="523"/>
        </w:trPr>
        <w:tc>
          <w:tcPr>
            <w:tcW w:w="762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97859">
              <w:rPr>
                <w:color w:val="000000"/>
              </w:rPr>
              <w:t>-170</w:t>
            </w:r>
          </w:p>
        </w:tc>
        <w:tc>
          <w:tcPr>
            <w:tcW w:w="2186" w:type="dxa"/>
          </w:tcPr>
          <w:p w:rsidR="002125F7" w:rsidRPr="00B97859" w:rsidRDefault="002125F7" w:rsidP="00DF275F">
            <w:pPr>
              <w:rPr>
                <w:color w:val="000000"/>
              </w:rPr>
            </w:pPr>
            <w:r w:rsidRPr="00B97859">
              <w:rPr>
                <w:color w:val="000000"/>
              </w:rPr>
              <w:t>Резервные уроки</w:t>
            </w:r>
          </w:p>
        </w:tc>
        <w:tc>
          <w:tcPr>
            <w:tcW w:w="987" w:type="dxa"/>
          </w:tcPr>
          <w:p w:rsidR="002125F7" w:rsidRPr="00B97859" w:rsidRDefault="002125F7" w:rsidP="00DF275F">
            <w:pPr>
              <w:tabs>
                <w:tab w:val="left" w:pos="25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53" w:type="dxa"/>
          </w:tcPr>
          <w:p w:rsidR="002125F7" w:rsidRPr="00B97859" w:rsidRDefault="002125F7" w:rsidP="00DF27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125F7" w:rsidRPr="00B97859" w:rsidRDefault="002125F7" w:rsidP="00DF275F">
            <w:pPr>
              <w:jc w:val="center"/>
              <w:rPr>
                <w:color w:val="000000"/>
              </w:rPr>
            </w:pPr>
          </w:p>
        </w:tc>
        <w:tc>
          <w:tcPr>
            <w:tcW w:w="3826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93" w:type="dxa"/>
          </w:tcPr>
          <w:p w:rsidR="002125F7" w:rsidRPr="00B97859" w:rsidRDefault="002125F7" w:rsidP="00DF27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125F7" w:rsidRDefault="002125F7" w:rsidP="00670B0F">
      <w:pPr>
        <w:pStyle w:val="BodyTextIndent"/>
      </w:pPr>
      <w:r>
        <w:t>РР – развитие речи</w:t>
      </w: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spacing w:after="300"/>
        <w:ind w:left="20" w:right="20"/>
        <w:rPr>
          <w:rStyle w:val="a"/>
          <w:sz w:val="28"/>
          <w:szCs w:val="28"/>
          <w:lang w:val="ru-RU"/>
        </w:rPr>
      </w:pPr>
    </w:p>
    <w:p w:rsidR="002125F7" w:rsidRPr="00670B0F" w:rsidRDefault="002125F7" w:rsidP="00670B0F">
      <w:pPr>
        <w:pStyle w:val="10"/>
        <w:shd w:val="clear" w:color="auto" w:fill="auto"/>
        <w:spacing w:after="300"/>
        <w:ind w:left="20" w:right="20"/>
        <w:rPr>
          <w:sz w:val="28"/>
          <w:szCs w:val="28"/>
          <w:lang w:val="ru-RU"/>
        </w:rPr>
      </w:pPr>
      <w:r w:rsidRPr="00670B0F">
        <w:rPr>
          <w:rStyle w:val="a"/>
          <w:sz w:val="28"/>
          <w:szCs w:val="28"/>
          <w:lang w:val="ru-RU"/>
        </w:rPr>
        <w:t>Раздел №7 «Учебно-методическое и материально-техническое обеспечение образовательного процесса»</w:t>
      </w:r>
    </w:p>
    <w:p w:rsidR="002125F7" w:rsidRPr="009D7E1C" w:rsidRDefault="002125F7" w:rsidP="00670B0F">
      <w:pPr>
        <w:rPr>
          <w:b/>
        </w:rPr>
      </w:pPr>
    </w:p>
    <w:p w:rsidR="002125F7" w:rsidRPr="00B97859" w:rsidRDefault="002125F7" w:rsidP="00670B0F">
      <w:pPr>
        <w:numPr>
          <w:ilvl w:val="0"/>
          <w:numId w:val="2"/>
        </w:numPr>
        <w:jc w:val="both"/>
      </w:pPr>
      <w:r w:rsidRPr="00B97859">
        <w:t xml:space="preserve">Словари для учащихся начальных классов: орфографический, толковый и др. </w:t>
      </w:r>
    </w:p>
    <w:p w:rsidR="002125F7" w:rsidRDefault="002125F7" w:rsidP="00670B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lang w:eastAsia="en-US"/>
        </w:rPr>
      </w:pPr>
      <w:r w:rsidRPr="00B97859">
        <w:rPr>
          <w:lang w:eastAsia="en-US"/>
        </w:rPr>
        <w:t>Кузьменко Н. С. Наглядные пособия по русскому языку</w:t>
      </w:r>
      <w:r>
        <w:rPr>
          <w:lang w:eastAsia="en-US"/>
        </w:rPr>
        <w:t xml:space="preserve"> </w:t>
      </w:r>
      <w:r w:rsidRPr="00244A68">
        <w:rPr>
          <w:lang w:eastAsia="en-US"/>
        </w:rPr>
        <w:t>к учебнику Соловейчи</w:t>
      </w:r>
      <w:r>
        <w:rPr>
          <w:lang w:eastAsia="en-US"/>
        </w:rPr>
        <w:t>к М. С., Кузьменко Н. С. «К тай</w:t>
      </w:r>
      <w:r w:rsidRPr="00244A68">
        <w:rPr>
          <w:lang w:eastAsia="en-US"/>
        </w:rPr>
        <w:t xml:space="preserve">нам нашего языка». </w:t>
      </w:r>
    </w:p>
    <w:p w:rsidR="002125F7" w:rsidRDefault="002125F7" w:rsidP="00670B0F">
      <w:pPr>
        <w:pStyle w:val="ListParagraph"/>
        <w:autoSpaceDE w:val="0"/>
        <w:autoSpaceDN w:val="0"/>
        <w:adjustRightInd w:val="0"/>
        <w:ind w:left="927"/>
        <w:rPr>
          <w:lang w:eastAsia="en-US"/>
        </w:rPr>
      </w:pPr>
      <w:r w:rsidRPr="00244A68">
        <w:rPr>
          <w:lang w:eastAsia="en-US"/>
        </w:rPr>
        <w:t>1</w:t>
      </w:r>
      <w:r>
        <w:rPr>
          <w:lang w:eastAsia="en-US"/>
        </w:rPr>
        <w:t>- 4 кл</w:t>
      </w:r>
      <w:r w:rsidRPr="00244A68">
        <w:rPr>
          <w:lang w:eastAsia="en-US"/>
        </w:rPr>
        <w:t>.</w:t>
      </w:r>
    </w:p>
    <w:p w:rsidR="002125F7" w:rsidRPr="00B97859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B97859">
        <w:rPr>
          <w:lang w:eastAsia="en-US"/>
        </w:rPr>
        <w:t>Компьютер</w:t>
      </w:r>
    </w:p>
    <w:p w:rsidR="002125F7" w:rsidRPr="00B97859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B97859">
        <w:t>Компакт-диск «Уроки русского языка КиМ» 2 класс</w:t>
      </w:r>
    </w:p>
    <w:p w:rsidR="002125F7" w:rsidRPr="00B97859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B97859">
        <w:t xml:space="preserve">Комплект наглядных пособий «Грамматические разборы» </w:t>
      </w:r>
    </w:p>
    <w:p w:rsidR="002125F7" w:rsidRPr="00B97859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B97859">
        <w:t>Комплект таблиц «Русский язык.  Орфография»</w:t>
      </w:r>
    </w:p>
    <w:p w:rsidR="002125F7" w:rsidRPr="00B97859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B97859">
        <w:t>Комплект таблиц «Русский язык. Предложение»</w:t>
      </w:r>
    </w:p>
    <w:p w:rsidR="002125F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B97859">
        <w:t>Опорные таблицы по русскому языку для 2 класса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Комплект таблиц «Русский алфавит»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Комплект таблиц «Русский язык. Глагол»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Комплект таблиц. «Русский язык. Имя прилагательное»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Комплект таблиц «Русский язык. Имя существительное»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Комплект таблиц «Русский язык. Местоимение»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Модель- аппликация «Звуко - буквенная лента»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Модель – аппликация «Набор звуковых схем»</w:t>
      </w:r>
    </w:p>
    <w:p w:rsidR="002125F7" w:rsidRPr="00A42137" w:rsidRDefault="002125F7" w:rsidP="00670B0F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A42137">
        <w:t>Набор таблиц «Словарные слова»</w:t>
      </w:r>
    </w:p>
    <w:p w:rsidR="002125F7" w:rsidRDefault="002125F7" w:rsidP="00670B0F">
      <w:pPr>
        <w:pStyle w:val="NoSpacing"/>
        <w:numPr>
          <w:ilvl w:val="0"/>
          <w:numId w:val="2"/>
        </w:numPr>
        <w:jc w:val="both"/>
      </w:pPr>
      <w:r w:rsidRPr="00630402">
        <w:rPr>
          <w:rStyle w:val="Strong"/>
        </w:rPr>
        <w:t xml:space="preserve">Оборудование класса:  </w:t>
      </w:r>
      <w:r w:rsidRPr="00630402">
        <w:t xml:space="preserve">Ученические столы двухместные с комплектом стульев. Стол учительский. Шкафы для хранения учебников, дидактических материалов, пособий и пр. Настенные доски для вывешивания иллюстративного материала. </w:t>
      </w:r>
    </w:p>
    <w:p w:rsidR="002125F7" w:rsidRPr="009E330E" w:rsidRDefault="002125F7" w:rsidP="00992D8F">
      <w:pPr>
        <w:pStyle w:val="NoSpacing"/>
        <w:ind w:firstLine="708"/>
        <w:jc w:val="both"/>
      </w:pPr>
      <w:r>
        <w:t>О</w:t>
      </w:r>
      <w:r w:rsidRPr="009E330E">
        <w:t>борудование для мультимедийных дем</w:t>
      </w:r>
      <w:r>
        <w:t>онстраций (ноутбук, телевизор).</w:t>
      </w:r>
    </w:p>
    <w:p w:rsidR="002125F7" w:rsidRPr="00B97859" w:rsidRDefault="002125F7" w:rsidP="00992D8F">
      <w:pPr>
        <w:jc w:val="both"/>
        <w:rPr>
          <w:b/>
          <w:color w:val="000000"/>
        </w:rPr>
      </w:pPr>
      <w:r>
        <w:t xml:space="preserve">           Э</w:t>
      </w:r>
      <w:r w:rsidRPr="009E330E">
        <w:t>кранно-звуковые пособия: презентации</w:t>
      </w:r>
      <w:r>
        <w:t>.</w:t>
      </w:r>
    </w:p>
    <w:p w:rsidR="002125F7" w:rsidRDefault="002125F7" w:rsidP="00670B0F">
      <w:pPr>
        <w:rPr>
          <w:b/>
          <w:sz w:val="32"/>
          <w:szCs w:val="32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Default="002125F7" w:rsidP="00670B0F">
      <w:pPr>
        <w:pStyle w:val="10"/>
        <w:shd w:val="clear" w:color="auto" w:fill="auto"/>
        <w:ind w:left="20" w:right="20"/>
        <w:rPr>
          <w:rStyle w:val="a"/>
          <w:sz w:val="28"/>
          <w:szCs w:val="28"/>
          <w:lang w:val="ru-RU"/>
        </w:rPr>
      </w:pPr>
    </w:p>
    <w:p w:rsidR="002125F7" w:rsidRPr="00670B0F" w:rsidRDefault="002125F7" w:rsidP="00670B0F">
      <w:pPr>
        <w:pStyle w:val="10"/>
        <w:shd w:val="clear" w:color="auto" w:fill="auto"/>
        <w:ind w:left="20" w:right="20"/>
        <w:rPr>
          <w:sz w:val="28"/>
          <w:szCs w:val="28"/>
          <w:lang w:val="ru-RU"/>
        </w:rPr>
      </w:pPr>
      <w:r w:rsidRPr="00670B0F">
        <w:rPr>
          <w:rStyle w:val="a"/>
          <w:sz w:val="28"/>
          <w:szCs w:val="28"/>
          <w:lang w:val="ru-RU"/>
        </w:rPr>
        <w:t>Раздел№8 «Результаты освоения учебного предмета  и система их оценки»</w:t>
      </w:r>
    </w:p>
    <w:p w:rsidR="002125F7" w:rsidRDefault="002125F7" w:rsidP="00670B0F">
      <w:pPr>
        <w:rPr>
          <w:b/>
          <w:sz w:val="32"/>
          <w:szCs w:val="32"/>
        </w:rPr>
      </w:pPr>
    </w:p>
    <w:p w:rsidR="002125F7" w:rsidRPr="00B97859" w:rsidRDefault="002125F7" w:rsidP="00670B0F">
      <w:pPr>
        <w:jc w:val="center"/>
        <w:rPr>
          <w:b/>
          <w:u w:val="single"/>
        </w:rPr>
      </w:pPr>
      <w:r w:rsidRPr="00B97859">
        <w:rPr>
          <w:b/>
          <w:u w:val="single"/>
        </w:rPr>
        <w:t>Оценка письменных работ по русскому языку.</w:t>
      </w:r>
    </w:p>
    <w:p w:rsidR="002125F7" w:rsidRPr="00B97859" w:rsidRDefault="002125F7" w:rsidP="00670B0F">
      <w:pPr>
        <w:jc w:val="center"/>
        <w:rPr>
          <w:b/>
        </w:rPr>
      </w:pPr>
      <w:r w:rsidRPr="00B97859">
        <w:rPr>
          <w:b/>
        </w:rPr>
        <w:t>Диктант</w:t>
      </w:r>
    </w:p>
    <w:p w:rsidR="002125F7" w:rsidRPr="00B97859" w:rsidRDefault="002125F7" w:rsidP="00670B0F">
      <w:r w:rsidRPr="00B97859">
        <w:t>«5» - за работу, в которой нет ошибок, но допущено 1 исправление.</w:t>
      </w:r>
    </w:p>
    <w:p w:rsidR="002125F7" w:rsidRPr="00B97859" w:rsidRDefault="002125F7" w:rsidP="00670B0F">
      <w:pPr>
        <w:jc w:val="both"/>
      </w:pPr>
      <w:r w:rsidRPr="00B97859">
        <w:t>«4» - за работу, в которой допущение 1-2 ошибки и 2 исправления на орфограмму.</w:t>
      </w:r>
    </w:p>
    <w:p w:rsidR="002125F7" w:rsidRPr="00B97859" w:rsidRDefault="002125F7" w:rsidP="00670B0F">
      <w:pPr>
        <w:jc w:val="both"/>
      </w:pPr>
      <w:r w:rsidRPr="00B97859">
        <w:t xml:space="preserve">«3» - за работу, в которой допущено 3-5 ошибок. </w:t>
      </w:r>
    </w:p>
    <w:p w:rsidR="002125F7" w:rsidRPr="00B97859" w:rsidRDefault="002125F7" w:rsidP="00670B0F">
      <w:pPr>
        <w:jc w:val="both"/>
      </w:pPr>
      <w:r w:rsidRPr="00B97859">
        <w:t xml:space="preserve">«2» - за работу, в которой допущено более 5 ошибок. </w:t>
      </w:r>
    </w:p>
    <w:p w:rsidR="002125F7" w:rsidRPr="00B97859" w:rsidRDefault="002125F7" w:rsidP="00670B0F">
      <w:pPr>
        <w:jc w:val="both"/>
        <w:rPr>
          <w:u w:val="single"/>
        </w:rPr>
      </w:pPr>
    </w:p>
    <w:p w:rsidR="002125F7" w:rsidRPr="00B97859" w:rsidRDefault="002125F7" w:rsidP="00670B0F">
      <w:pPr>
        <w:ind w:firstLine="708"/>
        <w:jc w:val="both"/>
        <w:rPr>
          <w:u w:val="single"/>
        </w:rPr>
      </w:pPr>
      <w:r w:rsidRPr="00B97859">
        <w:rPr>
          <w:u w:val="single"/>
        </w:rPr>
        <w:t>Учет ошибок в диктанте</w:t>
      </w:r>
      <w:r w:rsidRPr="00B97859">
        <w:rPr>
          <w:b/>
          <w:u w:val="single"/>
        </w:rPr>
        <w:t xml:space="preserve">: </w:t>
      </w:r>
    </w:p>
    <w:p w:rsidR="002125F7" w:rsidRPr="00B97859" w:rsidRDefault="002125F7" w:rsidP="00670B0F">
      <w:pPr>
        <w:numPr>
          <w:ilvl w:val="0"/>
          <w:numId w:val="9"/>
        </w:numPr>
        <w:jc w:val="both"/>
      </w:pPr>
      <w:r w:rsidRPr="00B97859"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2125F7" w:rsidRPr="00B97859" w:rsidRDefault="002125F7" w:rsidP="00670B0F">
      <w:pPr>
        <w:numPr>
          <w:ilvl w:val="0"/>
          <w:numId w:val="9"/>
        </w:numPr>
        <w:jc w:val="both"/>
      </w:pPr>
      <w:r w:rsidRPr="00B97859">
        <w:t xml:space="preserve"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 </w:t>
      </w:r>
    </w:p>
    <w:p w:rsidR="002125F7" w:rsidRPr="00B97859" w:rsidRDefault="002125F7" w:rsidP="00670B0F">
      <w:pPr>
        <w:ind w:firstLine="540"/>
        <w:jc w:val="both"/>
        <w:rPr>
          <w:u w:val="single"/>
        </w:rPr>
      </w:pPr>
    </w:p>
    <w:p w:rsidR="002125F7" w:rsidRPr="00B97859" w:rsidRDefault="002125F7" w:rsidP="00670B0F">
      <w:pPr>
        <w:ind w:firstLine="540"/>
        <w:jc w:val="both"/>
        <w:rPr>
          <w:u w:val="single"/>
        </w:rPr>
      </w:pPr>
      <w:r w:rsidRPr="00B97859">
        <w:rPr>
          <w:u w:val="single"/>
        </w:rPr>
        <w:t>Ошибкой считается</w:t>
      </w:r>
      <w:r w:rsidRPr="00B97859">
        <w:rPr>
          <w:b/>
          <w:u w:val="single"/>
        </w:rPr>
        <w:t>:</w:t>
      </w:r>
    </w:p>
    <w:p w:rsidR="002125F7" w:rsidRPr="00B97859" w:rsidRDefault="002125F7" w:rsidP="00670B0F">
      <w:pPr>
        <w:numPr>
          <w:ilvl w:val="0"/>
          <w:numId w:val="10"/>
        </w:numPr>
        <w:jc w:val="both"/>
      </w:pPr>
      <w:r w:rsidRPr="00B97859">
        <w:t xml:space="preserve">Нарушение орфографических правил при написании слов, включая ошибки на пропуск, перестановку, замену и вставку лишних букв в словах; </w:t>
      </w:r>
    </w:p>
    <w:p w:rsidR="002125F7" w:rsidRPr="00B97859" w:rsidRDefault="002125F7" w:rsidP="00670B0F">
      <w:pPr>
        <w:numPr>
          <w:ilvl w:val="0"/>
          <w:numId w:val="10"/>
        </w:numPr>
        <w:jc w:val="both"/>
      </w:pPr>
      <w:r w:rsidRPr="00B97859"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:rsidR="002125F7" w:rsidRPr="00B97859" w:rsidRDefault="002125F7" w:rsidP="00670B0F">
      <w:pPr>
        <w:numPr>
          <w:ilvl w:val="0"/>
          <w:numId w:val="10"/>
        </w:numPr>
        <w:jc w:val="both"/>
      </w:pPr>
      <w:r w:rsidRPr="00B97859"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2125F7" w:rsidRPr="00B97859" w:rsidRDefault="002125F7" w:rsidP="00670B0F">
      <w:pPr>
        <w:ind w:firstLine="540"/>
        <w:jc w:val="both"/>
        <w:rPr>
          <w:u w:val="single"/>
        </w:rPr>
      </w:pPr>
      <w:r w:rsidRPr="00B97859">
        <w:rPr>
          <w:u w:val="single"/>
        </w:rPr>
        <w:t>*Примечание</w:t>
      </w:r>
      <w:r w:rsidRPr="00B97859">
        <w:rPr>
          <w:b/>
          <w:u w:val="single"/>
        </w:rPr>
        <w:t>:</w:t>
      </w:r>
    </w:p>
    <w:p w:rsidR="002125F7" w:rsidRPr="00B97859" w:rsidRDefault="002125F7" w:rsidP="00670B0F">
      <w:pPr>
        <w:ind w:firstLine="540"/>
        <w:jc w:val="both"/>
      </w:pPr>
      <w:r w:rsidRPr="00B97859">
        <w:t xml:space="preserve">При оценке контрольной работы учитывается в первую очередь правильность ее выполнения. При оценивании работы учитель принимает во внимание каллиграфический навык. При оценивании работы принимается во внимание не только количество, но и характер ошибок. </w:t>
      </w:r>
    </w:p>
    <w:p w:rsidR="002125F7" w:rsidRPr="00B97859" w:rsidRDefault="002125F7" w:rsidP="00670B0F">
      <w:pPr>
        <w:jc w:val="center"/>
        <w:rPr>
          <w:b/>
        </w:rPr>
      </w:pPr>
      <w:r w:rsidRPr="00B97859">
        <w:rPr>
          <w:b/>
        </w:rPr>
        <w:t>Грамматическое задание</w:t>
      </w:r>
    </w:p>
    <w:p w:rsidR="002125F7" w:rsidRPr="00B97859" w:rsidRDefault="002125F7" w:rsidP="00670B0F">
      <w:pPr>
        <w:rPr>
          <w:b/>
        </w:rPr>
      </w:pPr>
      <w:r w:rsidRPr="00B97859">
        <w:t xml:space="preserve">«5» - без ошибок. </w:t>
      </w:r>
    </w:p>
    <w:p w:rsidR="002125F7" w:rsidRPr="00B97859" w:rsidRDefault="002125F7" w:rsidP="00670B0F">
      <w:pPr>
        <w:jc w:val="both"/>
      </w:pPr>
      <w:r w:rsidRPr="00B97859">
        <w:t xml:space="preserve">«4» - правильно выполнено не менее 3/4 заданий. </w:t>
      </w:r>
    </w:p>
    <w:p w:rsidR="002125F7" w:rsidRPr="00B97859" w:rsidRDefault="002125F7" w:rsidP="00670B0F">
      <w:pPr>
        <w:jc w:val="both"/>
      </w:pPr>
      <w:r w:rsidRPr="00B97859">
        <w:t xml:space="preserve">«3» - правильно выполнено не менее 1/2 заданий. </w:t>
      </w:r>
    </w:p>
    <w:p w:rsidR="002125F7" w:rsidRPr="00B97859" w:rsidRDefault="002125F7" w:rsidP="00670B0F">
      <w:pPr>
        <w:jc w:val="both"/>
      </w:pPr>
      <w:r w:rsidRPr="00B97859">
        <w:t xml:space="preserve">«2» - правильно выполнено менее 1/2 заданий. </w:t>
      </w:r>
    </w:p>
    <w:p w:rsidR="002125F7" w:rsidRPr="00B97859" w:rsidRDefault="002125F7" w:rsidP="00670B0F">
      <w:pPr>
        <w:jc w:val="center"/>
        <w:rPr>
          <w:b/>
        </w:rPr>
      </w:pPr>
      <w:r w:rsidRPr="00B97859">
        <w:rPr>
          <w:b/>
        </w:rPr>
        <w:t>Диктант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71"/>
        <w:gridCol w:w="1971"/>
        <w:gridCol w:w="1971"/>
        <w:gridCol w:w="1719"/>
      </w:tblGrid>
      <w:tr w:rsidR="002125F7" w:rsidRPr="00B97859" w:rsidTr="00D20F40">
        <w:tc>
          <w:tcPr>
            <w:tcW w:w="2448" w:type="dxa"/>
            <w:vMerge w:val="restart"/>
          </w:tcPr>
          <w:p w:rsidR="002125F7" w:rsidRPr="00B97859" w:rsidRDefault="002125F7" w:rsidP="00D20F40">
            <w:pPr>
              <w:jc w:val="both"/>
            </w:pPr>
          </w:p>
          <w:p w:rsidR="002125F7" w:rsidRPr="00B97859" w:rsidRDefault="002125F7" w:rsidP="00D20F40">
            <w:pPr>
              <w:jc w:val="center"/>
            </w:pPr>
            <w:r w:rsidRPr="00B97859">
              <w:t>Классы</w:t>
            </w:r>
          </w:p>
        </w:tc>
        <w:tc>
          <w:tcPr>
            <w:tcW w:w="7632" w:type="dxa"/>
            <w:gridSpan w:val="4"/>
          </w:tcPr>
          <w:p w:rsidR="002125F7" w:rsidRPr="00B97859" w:rsidRDefault="002125F7" w:rsidP="00D20F40">
            <w:pPr>
              <w:jc w:val="center"/>
            </w:pPr>
            <w:r w:rsidRPr="00B97859">
              <w:t>Четверти/количество слов</w:t>
            </w:r>
          </w:p>
        </w:tc>
      </w:tr>
      <w:tr w:rsidR="002125F7" w:rsidRPr="00B97859" w:rsidTr="00D20F40">
        <w:tc>
          <w:tcPr>
            <w:tcW w:w="2448" w:type="dxa"/>
            <w:vMerge/>
          </w:tcPr>
          <w:p w:rsidR="002125F7" w:rsidRPr="00B97859" w:rsidRDefault="002125F7" w:rsidP="00D20F40">
            <w:pPr>
              <w:jc w:val="both"/>
            </w:pP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II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III</w:t>
            </w:r>
          </w:p>
        </w:tc>
        <w:tc>
          <w:tcPr>
            <w:tcW w:w="1719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IV</w:t>
            </w:r>
          </w:p>
        </w:tc>
      </w:tr>
      <w:tr w:rsidR="002125F7" w:rsidRPr="00B97859" w:rsidTr="00D20F40">
        <w:tc>
          <w:tcPr>
            <w:tcW w:w="2448" w:type="dxa"/>
          </w:tcPr>
          <w:p w:rsidR="002125F7" w:rsidRPr="00B97859" w:rsidRDefault="002125F7" w:rsidP="00D20F40">
            <w:pPr>
              <w:jc w:val="both"/>
            </w:pPr>
          </w:p>
        </w:tc>
        <w:tc>
          <w:tcPr>
            <w:tcW w:w="7632" w:type="dxa"/>
            <w:gridSpan w:val="4"/>
          </w:tcPr>
          <w:p w:rsidR="002125F7" w:rsidRPr="00B97859" w:rsidRDefault="002125F7" w:rsidP="00D20F40">
            <w:pPr>
              <w:jc w:val="center"/>
            </w:pPr>
            <w:r w:rsidRPr="00B97859">
              <w:rPr>
                <w:b/>
                <w:i/>
              </w:rPr>
              <w:t>Объем текста</w:t>
            </w:r>
            <w:r w:rsidRPr="00B97859">
              <w:rPr>
                <w:b/>
              </w:rPr>
              <w:t>:</w:t>
            </w:r>
          </w:p>
        </w:tc>
      </w:tr>
      <w:tr w:rsidR="002125F7" w:rsidRPr="00B97859" w:rsidTr="00D20F40">
        <w:tc>
          <w:tcPr>
            <w:tcW w:w="2448" w:type="dxa"/>
          </w:tcPr>
          <w:p w:rsidR="002125F7" w:rsidRPr="00B97859" w:rsidRDefault="002125F7" w:rsidP="00D20F40">
            <w:pPr>
              <w:jc w:val="both"/>
            </w:pPr>
            <w:r w:rsidRPr="00B97859">
              <w:t>1-й класс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</w:p>
        </w:tc>
        <w:tc>
          <w:tcPr>
            <w:tcW w:w="1719" w:type="dxa"/>
          </w:tcPr>
          <w:p w:rsidR="002125F7" w:rsidRPr="00B97859" w:rsidRDefault="002125F7" w:rsidP="00D20F40">
            <w:pPr>
              <w:jc w:val="center"/>
            </w:pPr>
            <w:r w:rsidRPr="00B97859">
              <w:t>15 - 17</w:t>
            </w:r>
          </w:p>
        </w:tc>
      </w:tr>
      <w:tr w:rsidR="002125F7" w:rsidRPr="00B97859" w:rsidTr="00D20F40">
        <w:tc>
          <w:tcPr>
            <w:tcW w:w="2448" w:type="dxa"/>
          </w:tcPr>
          <w:p w:rsidR="002125F7" w:rsidRPr="00B97859" w:rsidRDefault="002125F7" w:rsidP="00D20F40">
            <w:pPr>
              <w:jc w:val="both"/>
            </w:pPr>
            <w:r w:rsidRPr="00B97859">
              <w:t>2-й класс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20-25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25-35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35-40</w:t>
            </w:r>
          </w:p>
        </w:tc>
        <w:tc>
          <w:tcPr>
            <w:tcW w:w="1719" w:type="dxa"/>
          </w:tcPr>
          <w:p w:rsidR="002125F7" w:rsidRPr="00B97859" w:rsidRDefault="002125F7" w:rsidP="00D20F40">
            <w:pPr>
              <w:jc w:val="center"/>
            </w:pPr>
            <w:r w:rsidRPr="00B97859">
              <w:t>40-45</w:t>
            </w:r>
          </w:p>
        </w:tc>
      </w:tr>
      <w:tr w:rsidR="002125F7" w:rsidRPr="00B97859" w:rsidTr="00D20F40">
        <w:tc>
          <w:tcPr>
            <w:tcW w:w="2448" w:type="dxa"/>
          </w:tcPr>
          <w:p w:rsidR="002125F7" w:rsidRPr="00B97859" w:rsidRDefault="002125F7" w:rsidP="00D20F40">
            <w:pPr>
              <w:jc w:val="both"/>
            </w:pPr>
            <w:r w:rsidRPr="00B97859">
              <w:t>3-й класс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45-50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50-55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55-60</w:t>
            </w:r>
          </w:p>
        </w:tc>
        <w:tc>
          <w:tcPr>
            <w:tcW w:w="1719" w:type="dxa"/>
          </w:tcPr>
          <w:p w:rsidR="002125F7" w:rsidRPr="00B97859" w:rsidRDefault="002125F7" w:rsidP="00D20F40">
            <w:pPr>
              <w:jc w:val="center"/>
            </w:pPr>
            <w:r w:rsidRPr="00B97859">
              <w:t>60-70</w:t>
            </w:r>
          </w:p>
        </w:tc>
      </w:tr>
      <w:tr w:rsidR="002125F7" w:rsidRPr="00B97859" w:rsidTr="00D20F40">
        <w:tc>
          <w:tcPr>
            <w:tcW w:w="2448" w:type="dxa"/>
          </w:tcPr>
          <w:p w:rsidR="002125F7" w:rsidRPr="00B97859" w:rsidRDefault="002125F7" w:rsidP="00D20F40">
            <w:pPr>
              <w:jc w:val="both"/>
            </w:pPr>
            <w:r w:rsidRPr="00B97859">
              <w:t>4-й класс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65-70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70-75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center"/>
            </w:pPr>
            <w:r w:rsidRPr="00B97859">
              <w:t>75-85</w:t>
            </w:r>
          </w:p>
        </w:tc>
        <w:tc>
          <w:tcPr>
            <w:tcW w:w="1719" w:type="dxa"/>
          </w:tcPr>
          <w:p w:rsidR="002125F7" w:rsidRPr="00B97859" w:rsidRDefault="002125F7" w:rsidP="00D20F40">
            <w:pPr>
              <w:jc w:val="center"/>
            </w:pPr>
            <w:r w:rsidRPr="00B97859">
              <w:t>85-90</w:t>
            </w:r>
          </w:p>
        </w:tc>
      </w:tr>
    </w:tbl>
    <w:p w:rsidR="002125F7" w:rsidRPr="00B97859" w:rsidRDefault="002125F7" w:rsidP="00670B0F">
      <w:pPr>
        <w:jc w:val="center"/>
        <w:rPr>
          <w:b/>
        </w:rPr>
      </w:pPr>
    </w:p>
    <w:p w:rsidR="002125F7" w:rsidRPr="00B97859" w:rsidRDefault="002125F7" w:rsidP="00670B0F">
      <w:pPr>
        <w:jc w:val="center"/>
        <w:rPr>
          <w:b/>
        </w:rPr>
      </w:pPr>
      <w:r w:rsidRPr="00B97859">
        <w:rPr>
          <w:b/>
        </w:rPr>
        <w:t>Контрольное списывание</w:t>
      </w:r>
    </w:p>
    <w:tbl>
      <w:tblPr>
        <w:tblpPr w:leftFromText="180" w:rightFromText="180" w:vertAnchor="text" w:horzAnchor="margin" w:tblpY="136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028"/>
        <w:gridCol w:w="2068"/>
        <w:gridCol w:w="2068"/>
        <w:gridCol w:w="2069"/>
      </w:tblGrid>
      <w:tr w:rsidR="002125F7" w:rsidRPr="00B97859" w:rsidTr="00D20F40">
        <w:trPr>
          <w:trHeight w:val="258"/>
        </w:trPr>
        <w:tc>
          <w:tcPr>
            <w:tcW w:w="1784" w:type="dxa"/>
            <w:vMerge w:val="restart"/>
          </w:tcPr>
          <w:p w:rsidR="002125F7" w:rsidRPr="00B97859" w:rsidRDefault="002125F7" w:rsidP="00D20F40">
            <w:pPr>
              <w:jc w:val="center"/>
            </w:pPr>
            <w:r w:rsidRPr="00B97859">
              <w:t>Классы</w:t>
            </w:r>
          </w:p>
        </w:tc>
        <w:tc>
          <w:tcPr>
            <w:tcW w:w="8232" w:type="dxa"/>
            <w:gridSpan w:val="4"/>
          </w:tcPr>
          <w:p w:rsidR="002125F7" w:rsidRPr="00B97859" w:rsidRDefault="002125F7" w:rsidP="00D20F40">
            <w:pPr>
              <w:jc w:val="center"/>
            </w:pPr>
            <w:r w:rsidRPr="00B97859">
              <w:t>Четверти</w:t>
            </w:r>
          </w:p>
        </w:tc>
      </w:tr>
      <w:tr w:rsidR="002125F7" w:rsidRPr="00B97859" w:rsidTr="00D20F40">
        <w:trPr>
          <w:trHeight w:val="137"/>
        </w:trPr>
        <w:tc>
          <w:tcPr>
            <w:tcW w:w="1784" w:type="dxa"/>
            <w:vMerge/>
          </w:tcPr>
          <w:p w:rsidR="002125F7" w:rsidRPr="00B97859" w:rsidRDefault="002125F7" w:rsidP="00D20F40">
            <w:pPr>
              <w:jc w:val="both"/>
            </w:pPr>
          </w:p>
        </w:tc>
        <w:tc>
          <w:tcPr>
            <w:tcW w:w="2028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II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III</w:t>
            </w:r>
          </w:p>
        </w:tc>
        <w:tc>
          <w:tcPr>
            <w:tcW w:w="2069" w:type="dxa"/>
          </w:tcPr>
          <w:p w:rsidR="002125F7" w:rsidRPr="00B97859" w:rsidRDefault="002125F7" w:rsidP="00D20F40">
            <w:pPr>
              <w:jc w:val="center"/>
              <w:rPr>
                <w:lang w:val="en-US"/>
              </w:rPr>
            </w:pPr>
            <w:r w:rsidRPr="00B97859">
              <w:rPr>
                <w:lang w:val="en-US"/>
              </w:rPr>
              <w:t>IV</w:t>
            </w:r>
          </w:p>
        </w:tc>
      </w:tr>
      <w:tr w:rsidR="002125F7" w:rsidRPr="00B97859" w:rsidTr="00D20F40">
        <w:trPr>
          <w:trHeight w:val="258"/>
        </w:trPr>
        <w:tc>
          <w:tcPr>
            <w:tcW w:w="1784" w:type="dxa"/>
          </w:tcPr>
          <w:p w:rsidR="002125F7" w:rsidRPr="00B97859" w:rsidRDefault="002125F7" w:rsidP="00D20F40">
            <w:pPr>
              <w:jc w:val="both"/>
            </w:pPr>
          </w:p>
        </w:tc>
        <w:tc>
          <w:tcPr>
            <w:tcW w:w="8232" w:type="dxa"/>
            <w:gridSpan w:val="4"/>
          </w:tcPr>
          <w:p w:rsidR="002125F7" w:rsidRPr="00B97859" w:rsidRDefault="002125F7" w:rsidP="00D20F40">
            <w:pPr>
              <w:jc w:val="center"/>
              <w:rPr>
                <w:b/>
              </w:rPr>
            </w:pPr>
            <w:r w:rsidRPr="00B97859">
              <w:rPr>
                <w:b/>
                <w:i/>
              </w:rPr>
              <w:t>Объем текста</w:t>
            </w:r>
            <w:r w:rsidRPr="00B97859">
              <w:rPr>
                <w:b/>
              </w:rPr>
              <w:t>:</w:t>
            </w:r>
          </w:p>
        </w:tc>
      </w:tr>
      <w:tr w:rsidR="002125F7" w:rsidRPr="00B97859" w:rsidTr="00D20F40">
        <w:trPr>
          <w:trHeight w:val="258"/>
        </w:trPr>
        <w:tc>
          <w:tcPr>
            <w:tcW w:w="1784" w:type="dxa"/>
          </w:tcPr>
          <w:p w:rsidR="002125F7" w:rsidRPr="00B97859" w:rsidRDefault="002125F7" w:rsidP="00D20F40">
            <w:pPr>
              <w:jc w:val="both"/>
            </w:pPr>
            <w:r w:rsidRPr="00B97859">
              <w:rPr>
                <w:lang w:val="en-US"/>
              </w:rPr>
              <w:t>2-</w:t>
            </w:r>
            <w:r w:rsidRPr="00B97859">
              <w:t>е</w:t>
            </w:r>
          </w:p>
        </w:tc>
        <w:tc>
          <w:tcPr>
            <w:tcW w:w="2028" w:type="dxa"/>
          </w:tcPr>
          <w:p w:rsidR="002125F7" w:rsidRPr="00B97859" w:rsidRDefault="002125F7" w:rsidP="00D20F40">
            <w:pPr>
              <w:jc w:val="center"/>
            </w:pPr>
            <w:r w:rsidRPr="00B97859">
              <w:t>20-25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</w:pPr>
            <w:r w:rsidRPr="00B97859">
              <w:t>25-30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</w:pPr>
            <w:r w:rsidRPr="00B97859">
              <w:t>30-35</w:t>
            </w:r>
          </w:p>
        </w:tc>
        <w:tc>
          <w:tcPr>
            <w:tcW w:w="2069" w:type="dxa"/>
          </w:tcPr>
          <w:p w:rsidR="002125F7" w:rsidRPr="00B97859" w:rsidRDefault="002125F7" w:rsidP="00D20F40">
            <w:pPr>
              <w:jc w:val="center"/>
            </w:pPr>
            <w:r w:rsidRPr="00B97859">
              <w:t>35-40</w:t>
            </w:r>
          </w:p>
        </w:tc>
      </w:tr>
      <w:tr w:rsidR="002125F7" w:rsidRPr="00B97859" w:rsidTr="00D20F40">
        <w:trPr>
          <w:trHeight w:val="258"/>
        </w:trPr>
        <w:tc>
          <w:tcPr>
            <w:tcW w:w="1784" w:type="dxa"/>
          </w:tcPr>
          <w:p w:rsidR="002125F7" w:rsidRPr="00B97859" w:rsidRDefault="002125F7" w:rsidP="00D20F40">
            <w:pPr>
              <w:jc w:val="both"/>
            </w:pPr>
            <w:r w:rsidRPr="00B97859">
              <w:t>3-е</w:t>
            </w:r>
          </w:p>
        </w:tc>
        <w:tc>
          <w:tcPr>
            <w:tcW w:w="2028" w:type="dxa"/>
          </w:tcPr>
          <w:p w:rsidR="002125F7" w:rsidRPr="00B97859" w:rsidRDefault="002125F7" w:rsidP="00D20F40">
            <w:pPr>
              <w:jc w:val="center"/>
            </w:pPr>
            <w:r w:rsidRPr="00B97859">
              <w:t>40-45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</w:pPr>
            <w:r w:rsidRPr="00B97859">
              <w:t>45-50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</w:pPr>
            <w:r w:rsidRPr="00B97859">
              <w:t>50-55</w:t>
            </w:r>
          </w:p>
        </w:tc>
        <w:tc>
          <w:tcPr>
            <w:tcW w:w="2069" w:type="dxa"/>
          </w:tcPr>
          <w:p w:rsidR="002125F7" w:rsidRPr="00B97859" w:rsidRDefault="002125F7" w:rsidP="00D20F40">
            <w:pPr>
              <w:jc w:val="center"/>
            </w:pPr>
            <w:r w:rsidRPr="00B97859">
              <w:t>55-60</w:t>
            </w:r>
          </w:p>
        </w:tc>
      </w:tr>
      <w:tr w:rsidR="002125F7" w:rsidRPr="00B97859" w:rsidTr="00D20F40">
        <w:trPr>
          <w:trHeight w:val="272"/>
        </w:trPr>
        <w:tc>
          <w:tcPr>
            <w:tcW w:w="1784" w:type="dxa"/>
          </w:tcPr>
          <w:p w:rsidR="002125F7" w:rsidRPr="00B97859" w:rsidRDefault="002125F7" w:rsidP="00D20F40">
            <w:pPr>
              <w:jc w:val="both"/>
            </w:pPr>
            <w:r w:rsidRPr="00B97859">
              <w:t>4-е</w:t>
            </w:r>
          </w:p>
        </w:tc>
        <w:tc>
          <w:tcPr>
            <w:tcW w:w="2028" w:type="dxa"/>
          </w:tcPr>
          <w:p w:rsidR="002125F7" w:rsidRPr="00B97859" w:rsidRDefault="002125F7" w:rsidP="00D20F40">
            <w:pPr>
              <w:jc w:val="center"/>
            </w:pPr>
            <w:r w:rsidRPr="00B97859">
              <w:t>60-65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</w:pPr>
            <w:r w:rsidRPr="00B97859">
              <w:t>65-75</w:t>
            </w:r>
          </w:p>
        </w:tc>
        <w:tc>
          <w:tcPr>
            <w:tcW w:w="2068" w:type="dxa"/>
          </w:tcPr>
          <w:p w:rsidR="002125F7" w:rsidRPr="00B97859" w:rsidRDefault="002125F7" w:rsidP="00D20F40">
            <w:pPr>
              <w:jc w:val="center"/>
            </w:pPr>
            <w:r w:rsidRPr="00B97859">
              <w:t>70-75</w:t>
            </w:r>
          </w:p>
        </w:tc>
        <w:tc>
          <w:tcPr>
            <w:tcW w:w="2069" w:type="dxa"/>
          </w:tcPr>
          <w:p w:rsidR="002125F7" w:rsidRPr="00B97859" w:rsidRDefault="002125F7" w:rsidP="00D20F40">
            <w:pPr>
              <w:jc w:val="center"/>
            </w:pPr>
            <w:r w:rsidRPr="00B97859">
              <w:t>75-80</w:t>
            </w:r>
          </w:p>
        </w:tc>
      </w:tr>
    </w:tbl>
    <w:p w:rsidR="002125F7" w:rsidRPr="00B97859" w:rsidRDefault="002125F7" w:rsidP="00670B0F">
      <w:pPr>
        <w:jc w:val="center"/>
        <w:rPr>
          <w:b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3391"/>
        <w:gridCol w:w="3066"/>
        <w:gridCol w:w="2504"/>
      </w:tblGrid>
      <w:tr w:rsidR="002125F7" w:rsidRPr="00B97859" w:rsidTr="00D20F40">
        <w:trPr>
          <w:trHeight w:val="287"/>
        </w:trPr>
        <w:tc>
          <w:tcPr>
            <w:tcW w:w="1055" w:type="dxa"/>
            <w:vMerge w:val="restart"/>
          </w:tcPr>
          <w:p w:rsidR="002125F7" w:rsidRPr="00B97859" w:rsidRDefault="002125F7" w:rsidP="00D20F40">
            <w:pPr>
              <w:jc w:val="both"/>
            </w:pPr>
            <w:r w:rsidRPr="00B97859">
              <w:t>Оценки</w:t>
            </w:r>
          </w:p>
        </w:tc>
        <w:tc>
          <w:tcPr>
            <w:tcW w:w="8961" w:type="dxa"/>
            <w:gridSpan w:val="3"/>
          </w:tcPr>
          <w:p w:rsidR="002125F7" w:rsidRPr="00B97859" w:rsidRDefault="002125F7" w:rsidP="00D20F40">
            <w:pPr>
              <w:jc w:val="center"/>
            </w:pPr>
            <w:r w:rsidRPr="00B97859">
              <w:t>Допустимое количество ошибок</w:t>
            </w:r>
          </w:p>
        </w:tc>
      </w:tr>
      <w:tr w:rsidR="002125F7" w:rsidRPr="00B97859" w:rsidTr="00D20F40">
        <w:trPr>
          <w:trHeight w:val="145"/>
        </w:trPr>
        <w:tc>
          <w:tcPr>
            <w:tcW w:w="1055" w:type="dxa"/>
            <w:vMerge/>
          </w:tcPr>
          <w:p w:rsidR="002125F7" w:rsidRPr="00B97859" w:rsidRDefault="002125F7" w:rsidP="00D20F40">
            <w:pPr>
              <w:jc w:val="both"/>
            </w:pPr>
          </w:p>
        </w:tc>
        <w:tc>
          <w:tcPr>
            <w:tcW w:w="3391" w:type="dxa"/>
          </w:tcPr>
          <w:p w:rsidR="002125F7" w:rsidRPr="00B97859" w:rsidRDefault="002125F7" w:rsidP="00D20F40">
            <w:pPr>
              <w:jc w:val="center"/>
            </w:pPr>
            <w:r w:rsidRPr="00B97859">
              <w:rPr>
                <w:lang w:val="en-US"/>
              </w:rPr>
              <w:t xml:space="preserve">II </w:t>
            </w:r>
            <w:r w:rsidRPr="00B97859">
              <w:t>класс</w:t>
            </w:r>
          </w:p>
        </w:tc>
        <w:tc>
          <w:tcPr>
            <w:tcW w:w="3066" w:type="dxa"/>
          </w:tcPr>
          <w:p w:rsidR="002125F7" w:rsidRPr="00B97859" w:rsidRDefault="002125F7" w:rsidP="00D20F40">
            <w:pPr>
              <w:jc w:val="center"/>
            </w:pPr>
            <w:r w:rsidRPr="00B97859">
              <w:rPr>
                <w:lang w:val="en-US"/>
              </w:rPr>
              <w:t>III</w:t>
            </w:r>
            <w:r w:rsidRPr="00B97859">
              <w:t xml:space="preserve"> класс</w:t>
            </w:r>
          </w:p>
        </w:tc>
        <w:tc>
          <w:tcPr>
            <w:tcW w:w="2504" w:type="dxa"/>
          </w:tcPr>
          <w:p w:rsidR="002125F7" w:rsidRPr="00B97859" w:rsidRDefault="002125F7" w:rsidP="00D20F40">
            <w:pPr>
              <w:jc w:val="center"/>
            </w:pPr>
            <w:r w:rsidRPr="00B97859">
              <w:rPr>
                <w:lang w:val="en-US"/>
              </w:rPr>
              <w:t>IV</w:t>
            </w:r>
            <w:r w:rsidRPr="00B97859">
              <w:t xml:space="preserve"> класс</w:t>
            </w:r>
          </w:p>
        </w:tc>
      </w:tr>
      <w:tr w:rsidR="002125F7" w:rsidRPr="00B97859" w:rsidTr="00D20F40">
        <w:trPr>
          <w:trHeight w:val="657"/>
        </w:trPr>
        <w:tc>
          <w:tcPr>
            <w:tcW w:w="1055" w:type="dxa"/>
          </w:tcPr>
          <w:p w:rsidR="002125F7" w:rsidRPr="00B97859" w:rsidRDefault="002125F7" w:rsidP="00D20F40">
            <w:pPr>
              <w:jc w:val="center"/>
            </w:pPr>
            <w:r w:rsidRPr="00B97859">
              <w:t>«5»</w:t>
            </w:r>
          </w:p>
        </w:tc>
        <w:tc>
          <w:tcPr>
            <w:tcW w:w="3391" w:type="dxa"/>
          </w:tcPr>
          <w:p w:rsidR="002125F7" w:rsidRPr="00B97859" w:rsidRDefault="002125F7" w:rsidP="00D20F40">
            <w:pPr>
              <w:jc w:val="both"/>
            </w:pPr>
            <w:r w:rsidRPr="00B97859">
              <w:t>Нет ошибок.</w:t>
            </w:r>
          </w:p>
          <w:p w:rsidR="002125F7" w:rsidRPr="00B97859" w:rsidRDefault="002125F7" w:rsidP="00D20F40">
            <w:pPr>
              <w:jc w:val="both"/>
            </w:pPr>
            <w:r w:rsidRPr="00B97859">
              <w:t>Один недочет графического характера.</w:t>
            </w:r>
          </w:p>
        </w:tc>
        <w:tc>
          <w:tcPr>
            <w:tcW w:w="3066" w:type="dxa"/>
          </w:tcPr>
          <w:p w:rsidR="002125F7" w:rsidRPr="00B97859" w:rsidRDefault="002125F7" w:rsidP="00D20F40">
            <w:pPr>
              <w:jc w:val="both"/>
            </w:pPr>
            <w:r w:rsidRPr="00B97859">
              <w:t>Нет ошибок.</w:t>
            </w:r>
          </w:p>
          <w:p w:rsidR="002125F7" w:rsidRPr="00B97859" w:rsidRDefault="002125F7" w:rsidP="00D20F40">
            <w:pPr>
              <w:jc w:val="both"/>
            </w:pPr>
          </w:p>
        </w:tc>
        <w:tc>
          <w:tcPr>
            <w:tcW w:w="2504" w:type="dxa"/>
          </w:tcPr>
          <w:p w:rsidR="002125F7" w:rsidRPr="00B97859" w:rsidRDefault="002125F7" w:rsidP="00D20F40">
            <w:pPr>
              <w:jc w:val="both"/>
            </w:pPr>
            <w:r w:rsidRPr="00B97859">
              <w:t>Нет ошибок.</w:t>
            </w:r>
          </w:p>
          <w:p w:rsidR="002125F7" w:rsidRPr="00B97859" w:rsidRDefault="002125F7" w:rsidP="00D20F40">
            <w:pPr>
              <w:jc w:val="both"/>
            </w:pPr>
          </w:p>
        </w:tc>
      </w:tr>
      <w:tr w:rsidR="002125F7" w:rsidRPr="00B97859" w:rsidTr="00D20F40">
        <w:trPr>
          <w:trHeight w:val="544"/>
        </w:trPr>
        <w:tc>
          <w:tcPr>
            <w:tcW w:w="1055" w:type="dxa"/>
          </w:tcPr>
          <w:p w:rsidR="002125F7" w:rsidRPr="00B97859" w:rsidRDefault="002125F7" w:rsidP="00D20F40">
            <w:pPr>
              <w:jc w:val="center"/>
            </w:pPr>
            <w:r w:rsidRPr="00B97859">
              <w:t>«4»</w:t>
            </w:r>
          </w:p>
        </w:tc>
        <w:tc>
          <w:tcPr>
            <w:tcW w:w="3391" w:type="dxa"/>
          </w:tcPr>
          <w:p w:rsidR="002125F7" w:rsidRPr="00B97859" w:rsidRDefault="002125F7" w:rsidP="00D20F40">
            <w:pPr>
              <w:jc w:val="both"/>
            </w:pPr>
            <w:r w:rsidRPr="00B97859">
              <w:t>1 -2 ошибки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исправление</w:t>
            </w:r>
          </w:p>
        </w:tc>
        <w:tc>
          <w:tcPr>
            <w:tcW w:w="3066" w:type="dxa"/>
          </w:tcPr>
          <w:p w:rsidR="002125F7" w:rsidRPr="00B97859" w:rsidRDefault="002125F7" w:rsidP="00D20F40">
            <w:pPr>
              <w:jc w:val="both"/>
            </w:pPr>
            <w:r w:rsidRPr="00B97859">
              <w:t>1 ошибка</w:t>
            </w:r>
          </w:p>
          <w:p w:rsidR="002125F7" w:rsidRPr="00B97859" w:rsidRDefault="002125F7" w:rsidP="00D20F40">
            <w:pPr>
              <w:ind w:left="-465" w:firstLine="465"/>
              <w:jc w:val="both"/>
            </w:pPr>
            <w:r w:rsidRPr="00B97859">
              <w:t>1 исправление</w:t>
            </w:r>
          </w:p>
        </w:tc>
        <w:tc>
          <w:tcPr>
            <w:tcW w:w="2504" w:type="dxa"/>
          </w:tcPr>
          <w:p w:rsidR="002125F7" w:rsidRPr="00B97859" w:rsidRDefault="002125F7" w:rsidP="00D20F40">
            <w:pPr>
              <w:jc w:val="both"/>
            </w:pPr>
            <w:r w:rsidRPr="00B97859">
              <w:t>1 ошибка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исправление</w:t>
            </w:r>
          </w:p>
        </w:tc>
      </w:tr>
      <w:tr w:rsidR="002125F7" w:rsidRPr="00B97859" w:rsidTr="00D20F40">
        <w:trPr>
          <w:trHeight w:val="544"/>
        </w:trPr>
        <w:tc>
          <w:tcPr>
            <w:tcW w:w="1055" w:type="dxa"/>
          </w:tcPr>
          <w:p w:rsidR="002125F7" w:rsidRPr="00B97859" w:rsidRDefault="002125F7" w:rsidP="00D20F40">
            <w:pPr>
              <w:jc w:val="center"/>
            </w:pPr>
            <w:r w:rsidRPr="00B97859">
              <w:t>«3»</w:t>
            </w:r>
          </w:p>
        </w:tc>
        <w:tc>
          <w:tcPr>
            <w:tcW w:w="3391" w:type="dxa"/>
          </w:tcPr>
          <w:p w:rsidR="002125F7" w:rsidRPr="00B97859" w:rsidRDefault="002125F7" w:rsidP="00D20F40">
            <w:pPr>
              <w:jc w:val="both"/>
            </w:pPr>
            <w:r w:rsidRPr="00B97859">
              <w:t>3 ошибки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исправление</w:t>
            </w:r>
          </w:p>
        </w:tc>
        <w:tc>
          <w:tcPr>
            <w:tcW w:w="3066" w:type="dxa"/>
          </w:tcPr>
          <w:p w:rsidR="002125F7" w:rsidRPr="00B97859" w:rsidRDefault="002125F7" w:rsidP="00D20F40">
            <w:pPr>
              <w:jc w:val="both"/>
            </w:pPr>
            <w:r w:rsidRPr="00B97859">
              <w:t>2 ошибки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исправление</w:t>
            </w:r>
          </w:p>
        </w:tc>
        <w:tc>
          <w:tcPr>
            <w:tcW w:w="2504" w:type="dxa"/>
          </w:tcPr>
          <w:p w:rsidR="002125F7" w:rsidRPr="00B97859" w:rsidRDefault="002125F7" w:rsidP="00D20F40">
            <w:pPr>
              <w:jc w:val="both"/>
            </w:pPr>
            <w:r w:rsidRPr="00B97859">
              <w:t>2 ошибки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исправление</w:t>
            </w:r>
          </w:p>
        </w:tc>
      </w:tr>
      <w:tr w:rsidR="002125F7" w:rsidRPr="00B97859" w:rsidTr="00D20F40">
        <w:trPr>
          <w:trHeight w:val="575"/>
        </w:trPr>
        <w:tc>
          <w:tcPr>
            <w:tcW w:w="1055" w:type="dxa"/>
          </w:tcPr>
          <w:p w:rsidR="002125F7" w:rsidRPr="00B97859" w:rsidRDefault="002125F7" w:rsidP="00D20F40">
            <w:pPr>
              <w:jc w:val="center"/>
            </w:pPr>
            <w:r w:rsidRPr="00B97859">
              <w:t>«2»</w:t>
            </w:r>
          </w:p>
        </w:tc>
        <w:tc>
          <w:tcPr>
            <w:tcW w:w="3391" w:type="dxa"/>
          </w:tcPr>
          <w:p w:rsidR="002125F7" w:rsidRPr="00B97859" w:rsidRDefault="002125F7" w:rsidP="00D20F40">
            <w:pPr>
              <w:jc w:val="both"/>
            </w:pPr>
            <w:r w:rsidRPr="00B97859">
              <w:t>4 ошибки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1 - 2 исправления</w:t>
            </w:r>
          </w:p>
        </w:tc>
        <w:tc>
          <w:tcPr>
            <w:tcW w:w="3066" w:type="dxa"/>
          </w:tcPr>
          <w:p w:rsidR="002125F7" w:rsidRPr="00B97859" w:rsidRDefault="002125F7" w:rsidP="00D20F40">
            <w:pPr>
              <w:jc w:val="both"/>
            </w:pPr>
            <w:r w:rsidRPr="00B97859">
              <w:t>3 ошибки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1 - 2 исправления</w:t>
            </w:r>
          </w:p>
        </w:tc>
        <w:tc>
          <w:tcPr>
            <w:tcW w:w="2504" w:type="dxa"/>
          </w:tcPr>
          <w:p w:rsidR="002125F7" w:rsidRPr="00B97859" w:rsidRDefault="002125F7" w:rsidP="00D20F40">
            <w:pPr>
              <w:jc w:val="both"/>
            </w:pPr>
            <w:r w:rsidRPr="00B97859">
              <w:t>3 ошибки</w:t>
            </w:r>
          </w:p>
          <w:p w:rsidR="002125F7" w:rsidRPr="00B97859" w:rsidRDefault="002125F7" w:rsidP="00D20F40">
            <w:pPr>
              <w:jc w:val="both"/>
            </w:pPr>
            <w:r w:rsidRPr="00B97859">
              <w:t>1 - 2 исправления</w:t>
            </w:r>
          </w:p>
        </w:tc>
      </w:tr>
    </w:tbl>
    <w:p w:rsidR="002125F7" w:rsidRPr="00B97859" w:rsidRDefault="002125F7" w:rsidP="00670B0F">
      <w:pPr>
        <w:jc w:val="center"/>
        <w:rPr>
          <w:b/>
        </w:rPr>
      </w:pPr>
    </w:p>
    <w:p w:rsidR="002125F7" w:rsidRPr="00B97859" w:rsidRDefault="002125F7" w:rsidP="00670B0F">
      <w:pPr>
        <w:jc w:val="center"/>
        <w:rPr>
          <w:b/>
        </w:rPr>
      </w:pPr>
      <w:r w:rsidRPr="00B97859">
        <w:rPr>
          <w:b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2125F7" w:rsidRPr="00B97859" w:rsidTr="00D20F40">
        <w:tc>
          <w:tcPr>
            <w:tcW w:w="1970" w:type="dxa"/>
          </w:tcPr>
          <w:p w:rsidR="002125F7" w:rsidRPr="00B97859" w:rsidRDefault="002125F7" w:rsidP="00D20F40">
            <w:pPr>
              <w:jc w:val="both"/>
            </w:pPr>
            <w:r w:rsidRPr="00B97859">
              <w:t>Классы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1-й класс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2-й класс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3-й класс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4-й класс</w:t>
            </w:r>
          </w:p>
        </w:tc>
      </w:tr>
      <w:tr w:rsidR="002125F7" w:rsidRPr="00B97859" w:rsidTr="00D20F40">
        <w:tc>
          <w:tcPr>
            <w:tcW w:w="1970" w:type="dxa"/>
          </w:tcPr>
          <w:p w:rsidR="002125F7" w:rsidRPr="00B97859" w:rsidRDefault="002125F7" w:rsidP="00D20F40">
            <w:pPr>
              <w:jc w:val="both"/>
            </w:pPr>
            <w:r w:rsidRPr="00B97859">
              <w:t>Количество слов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6-8 слов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8-10 слов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10-12 слов</w:t>
            </w:r>
          </w:p>
        </w:tc>
        <w:tc>
          <w:tcPr>
            <w:tcW w:w="1971" w:type="dxa"/>
          </w:tcPr>
          <w:p w:rsidR="002125F7" w:rsidRPr="00B97859" w:rsidRDefault="002125F7" w:rsidP="00D20F40">
            <w:pPr>
              <w:jc w:val="both"/>
            </w:pPr>
            <w:r w:rsidRPr="00B97859">
              <w:t>12-15 слов</w:t>
            </w:r>
          </w:p>
        </w:tc>
      </w:tr>
      <w:tr w:rsidR="002125F7" w:rsidRPr="00B97859" w:rsidTr="00D20F40">
        <w:tc>
          <w:tcPr>
            <w:tcW w:w="1970" w:type="dxa"/>
          </w:tcPr>
          <w:p w:rsidR="002125F7" w:rsidRPr="00B97859" w:rsidRDefault="002125F7" w:rsidP="00D20F40">
            <w:pPr>
              <w:jc w:val="both"/>
            </w:pPr>
            <w:r w:rsidRPr="00B97859">
              <w:t>Критерии оценки</w:t>
            </w:r>
          </w:p>
        </w:tc>
        <w:tc>
          <w:tcPr>
            <w:tcW w:w="7884" w:type="dxa"/>
            <w:gridSpan w:val="4"/>
          </w:tcPr>
          <w:p w:rsidR="002125F7" w:rsidRPr="00B97859" w:rsidRDefault="002125F7" w:rsidP="00D20F40">
            <w:pPr>
              <w:jc w:val="both"/>
            </w:pPr>
            <w:r w:rsidRPr="00B97859">
              <w:t xml:space="preserve">«4» - 1 ошибка и 1 исправление. </w:t>
            </w:r>
          </w:p>
          <w:p w:rsidR="002125F7" w:rsidRPr="00B97859" w:rsidRDefault="002125F7" w:rsidP="00D20F40">
            <w:pPr>
              <w:jc w:val="both"/>
            </w:pPr>
            <w:r w:rsidRPr="00B97859">
              <w:t xml:space="preserve">«3» - 2 ошибки и 1 исправление. </w:t>
            </w:r>
          </w:p>
          <w:p w:rsidR="002125F7" w:rsidRPr="00B97859" w:rsidRDefault="002125F7" w:rsidP="00D20F40">
            <w:pPr>
              <w:jc w:val="both"/>
            </w:pPr>
            <w:r w:rsidRPr="00B97859">
              <w:t>«2» -3 ошибки.</w:t>
            </w:r>
          </w:p>
        </w:tc>
      </w:tr>
    </w:tbl>
    <w:p w:rsidR="002125F7" w:rsidRPr="00B97859" w:rsidRDefault="002125F7" w:rsidP="00670B0F">
      <w:pPr>
        <w:rPr>
          <w:b/>
        </w:rPr>
      </w:pPr>
    </w:p>
    <w:p w:rsidR="002125F7" w:rsidRPr="00B97859" w:rsidRDefault="002125F7" w:rsidP="00670B0F">
      <w:pPr>
        <w:jc w:val="center"/>
        <w:rPr>
          <w:b/>
        </w:rPr>
      </w:pPr>
      <w:r w:rsidRPr="00B97859">
        <w:rPr>
          <w:b/>
        </w:rPr>
        <w:t>Изложение</w:t>
      </w:r>
    </w:p>
    <w:p w:rsidR="002125F7" w:rsidRPr="00B97859" w:rsidRDefault="002125F7" w:rsidP="00670B0F">
      <w:pPr>
        <w:ind w:left="540" w:hanging="540"/>
        <w:jc w:val="both"/>
      </w:pPr>
      <w:r w:rsidRPr="00B97859">
        <w:rPr>
          <w:b/>
        </w:rPr>
        <w:t>«5»</w:t>
      </w:r>
      <w:r w:rsidRPr="00B97859">
        <w:t xml:space="preserve"> - правильно и последовательно воспроизведен авторский текст, нет речевых и  орфографических ошибок, допущено 1-2 исправления. </w:t>
      </w:r>
    </w:p>
    <w:p w:rsidR="002125F7" w:rsidRPr="00B97859" w:rsidRDefault="002125F7" w:rsidP="00670B0F">
      <w:pPr>
        <w:ind w:left="540" w:hanging="540"/>
        <w:jc w:val="both"/>
      </w:pPr>
      <w:r w:rsidRPr="00B97859">
        <w:rPr>
          <w:b/>
        </w:rPr>
        <w:t>«4»</w:t>
      </w:r>
      <w:r w:rsidRPr="00B97859">
        <w:t xml:space="preserve"> - незначительно нарушена последовательность изложения мыслей, имеются единичные (1-2) фактические и речевые неточности, 1-2 орфографические ошибки,1-2 исправления.</w:t>
      </w:r>
    </w:p>
    <w:p w:rsidR="002125F7" w:rsidRPr="00B97859" w:rsidRDefault="002125F7" w:rsidP="00670B0F">
      <w:pPr>
        <w:ind w:left="540" w:hanging="540"/>
        <w:jc w:val="both"/>
      </w:pPr>
      <w:r w:rsidRPr="00B97859">
        <w:rPr>
          <w:b/>
        </w:rPr>
        <w:t>«3»</w:t>
      </w:r>
      <w:r w:rsidRPr="00B97859">
        <w:t xml:space="preserve">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 </w:t>
      </w:r>
    </w:p>
    <w:p w:rsidR="002125F7" w:rsidRPr="00B97859" w:rsidRDefault="002125F7" w:rsidP="00670B0F">
      <w:pPr>
        <w:ind w:left="540" w:hanging="540"/>
        <w:jc w:val="both"/>
      </w:pPr>
      <w:r w:rsidRPr="00B97859">
        <w:rPr>
          <w:b/>
        </w:rPr>
        <w:t>«2»</w:t>
      </w:r>
      <w:r w:rsidRPr="00B97859">
        <w:t xml:space="preserve">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2125F7" w:rsidRDefault="002125F7" w:rsidP="00670B0F">
      <w:pPr>
        <w:jc w:val="center"/>
        <w:rPr>
          <w:b/>
          <w:bCs/>
        </w:rPr>
      </w:pPr>
    </w:p>
    <w:p w:rsidR="002125F7" w:rsidRPr="00B97859" w:rsidRDefault="002125F7" w:rsidP="00670B0F">
      <w:pPr>
        <w:jc w:val="center"/>
      </w:pPr>
      <w:r w:rsidRPr="00B97859">
        <w:rPr>
          <w:b/>
          <w:bCs/>
        </w:rPr>
        <w:t>Сочинение</w:t>
      </w:r>
    </w:p>
    <w:p w:rsidR="002125F7" w:rsidRPr="00B97859" w:rsidRDefault="002125F7" w:rsidP="00670B0F">
      <w:pPr>
        <w:jc w:val="both"/>
      </w:pPr>
      <w:r w:rsidRPr="00B97859">
        <w:rPr>
          <w:b/>
          <w:bCs/>
        </w:rPr>
        <w:t xml:space="preserve">«5» </w:t>
      </w:r>
      <w:r w:rsidRPr="00B97859">
        <w:t xml:space="preserve">– логически последовательно раскрыта тема, нет речевых и орфографических ошибок, допущено 1–2 исправления. </w:t>
      </w:r>
    </w:p>
    <w:p w:rsidR="002125F7" w:rsidRPr="00B97859" w:rsidRDefault="002125F7" w:rsidP="00670B0F">
      <w:pPr>
        <w:jc w:val="both"/>
      </w:pPr>
      <w:r w:rsidRPr="00B97859">
        <w:rPr>
          <w:b/>
          <w:bCs/>
        </w:rPr>
        <w:t xml:space="preserve">«4» </w:t>
      </w:r>
      <w:r w:rsidRPr="00B97859"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2125F7" w:rsidRPr="00B97859" w:rsidRDefault="002125F7" w:rsidP="00670B0F">
      <w:pPr>
        <w:jc w:val="both"/>
      </w:pPr>
      <w:r w:rsidRPr="00B97859">
        <w:rPr>
          <w:b/>
          <w:bCs/>
        </w:rPr>
        <w:t xml:space="preserve">«3» </w:t>
      </w:r>
      <w:r w:rsidRPr="00B97859">
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2125F7" w:rsidRPr="00B97859" w:rsidRDefault="002125F7" w:rsidP="00670B0F">
      <w:pPr>
        <w:jc w:val="both"/>
      </w:pPr>
      <w:r w:rsidRPr="00B97859">
        <w:rPr>
          <w:b/>
          <w:bCs/>
        </w:rPr>
        <w:t xml:space="preserve">«2» </w:t>
      </w:r>
      <w:r w:rsidRPr="00B97859">
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:rsidR="002125F7" w:rsidRPr="00B97859" w:rsidRDefault="002125F7" w:rsidP="00670B0F">
      <w:pPr>
        <w:ind w:firstLine="708"/>
        <w:jc w:val="both"/>
      </w:pPr>
      <w:r w:rsidRPr="00B97859">
        <w:rPr>
          <w:u w:val="single"/>
        </w:rPr>
        <w:t>*Примечание</w:t>
      </w:r>
    </w:p>
    <w:p w:rsidR="002125F7" w:rsidRPr="00B97859" w:rsidRDefault="002125F7" w:rsidP="00670B0F">
      <w:pPr>
        <w:ind w:firstLine="708"/>
        <w:jc w:val="both"/>
      </w:pPr>
      <w:r w:rsidRPr="00B97859">
        <w:t>Учитывая, что данный вид работ в начальной школе носит обучающий характер</w:t>
      </w:r>
      <w:r w:rsidRPr="00B97859">
        <w:rPr>
          <w:color w:val="000000"/>
        </w:rPr>
        <w:t>, поэтому отрицательная отметка за них не  выставляется и в классный журнал не заносится,</w:t>
      </w:r>
      <w:r w:rsidRPr="00B97859">
        <w:t xml:space="preserve"> неудовлетворительные отметки выставляются только за «контрольные» изложения. Объем текстов для изложения должен быть примерно на 15-20 слов больше объема текстов диктанта.</w:t>
      </w:r>
      <w:r w:rsidRPr="00B97859">
        <w:rPr>
          <w:iCs/>
        </w:rPr>
        <w:t>Во 2-3 классах выводится одна общая отметка. В 4 классе работа по развитию речи оценивается только двумя отметками: одна – за содержание, вторая – за грамотность. Критерии оценки такие же, как и при оценке диктанта.</w:t>
      </w:r>
      <w:r w:rsidRPr="00B97859">
        <w:t xml:space="preserve"> В журнал заносятся обе отметки, в том числе и отрицательные, записываются через дробь</w:t>
      </w:r>
      <w:r w:rsidRPr="00B97859">
        <w:rPr>
          <w:color w:val="FF0000"/>
        </w:rPr>
        <w:t xml:space="preserve">. </w:t>
      </w:r>
      <w:r w:rsidRPr="00B97859">
        <w:t>Обе отметки считаются отметками по русскому языку.</w:t>
      </w:r>
    </w:p>
    <w:p w:rsidR="002125F7" w:rsidRPr="00381D30" w:rsidRDefault="002125F7" w:rsidP="003812AD">
      <w:pPr>
        <w:pStyle w:val="NormalWeb"/>
        <w:spacing w:before="0" w:after="0"/>
        <w:jc w:val="both"/>
        <w:rPr>
          <w:b/>
          <w:bCs/>
          <w:u w:val="single"/>
        </w:rPr>
      </w:pPr>
      <w:r w:rsidRPr="00381D30">
        <w:rPr>
          <w:b/>
          <w:bCs/>
          <w:u w:val="single"/>
        </w:rPr>
        <w:t>Критерии оценки содержания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2239"/>
        <w:gridCol w:w="12184"/>
      </w:tblGrid>
      <w:tr w:rsidR="002125F7" w:rsidRPr="00C66A08" w:rsidTr="00393651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/>
                <w:bCs/>
              </w:rPr>
            </w:pPr>
            <w:r w:rsidRPr="00C66A08">
              <w:rPr>
                <w:b/>
                <w:bCs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/>
                <w:bCs/>
              </w:rPr>
            </w:pPr>
            <w:r w:rsidRPr="00C66A08">
              <w:rPr>
                <w:b/>
                <w:bCs/>
              </w:rPr>
              <w:t>Критерий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/>
                <w:bCs/>
              </w:rPr>
            </w:pPr>
            <w:r w:rsidRPr="00C66A08">
              <w:rPr>
                <w:b/>
                <w:bCs/>
              </w:rPr>
              <w:t>Оценка (в баллах)</w:t>
            </w:r>
          </w:p>
        </w:tc>
      </w:tr>
      <w:tr w:rsidR="002125F7" w:rsidRPr="00C66A08" w:rsidTr="00393651">
        <w:trPr>
          <w:trHeight w:val="4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Тип работы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1 - реферативная работа,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2 - работа носит исследовательский характер</w:t>
            </w:r>
          </w:p>
        </w:tc>
      </w:tr>
      <w:tr w:rsidR="002125F7" w:rsidRPr="00C66A08" w:rsidTr="00393651">
        <w:trPr>
          <w:trHeight w:val="7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Использование     науч</w:t>
            </w:r>
            <w:r w:rsidRPr="00C66A08">
              <w:rPr>
                <w:bCs/>
              </w:rPr>
              <w:softHyphen/>
              <w:t>ных фактов и данных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 - используются широко известные научные данные,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 - используются уникальные научные дан</w:t>
            </w:r>
            <w:r w:rsidRPr="00C66A08">
              <w:rPr>
                <w:bCs/>
              </w:rPr>
              <w:softHyphen/>
              <w:t>ные</w:t>
            </w:r>
          </w:p>
        </w:tc>
      </w:tr>
      <w:tr w:rsidR="002125F7" w:rsidRPr="00C66A08" w:rsidTr="00393651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Использование  знаний вне     школьной про</w:t>
            </w:r>
            <w:r w:rsidRPr="00C66A08">
              <w:rPr>
                <w:bCs/>
              </w:rPr>
              <w:softHyphen/>
              <w:t>граммы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 - использованы знания школьной программы,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2 - использованы знания за рамками школьной программы</w:t>
            </w:r>
          </w:p>
        </w:tc>
      </w:tr>
      <w:tr w:rsidR="002125F7" w:rsidRPr="00C66A08" w:rsidTr="00393651">
        <w:trPr>
          <w:trHeight w:val="4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Качество исследования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 - результаты могут быть доложены на школьной конференции,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2 - результаты могут быть доложены на районной конференции,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3  - результаты могут быть доложены на региональной конференции</w:t>
            </w:r>
          </w:p>
        </w:tc>
      </w:tr>
      <w:tr w:rsidR="002125F7" w:rsidRPr="00C66A08" w:rsidTr="00393651">
        <w:trPr>
          <w:trHeight w:val="14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5.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Структура       проекта: введение,    постановка проблемы,      решение, выводы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0 - в работе плохо просматривается структу</w:t>
            </w:r>
            <w:r w:rsidRPr="00C66A08">
              <w:rPr>
                <w:bCs/>
              </w:rPr>
              <w:softHyphen/>
              <w:t xml:space="preserve">ра, 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 -   в   работе   присутствует   большинство структурных элементов,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2 - работа четко структурирована</w:t>
            </w:r>
          </w:p>
        </w:tc>
      </w:tr>
      <w:tr w:rsidR="002125F7" w:rsidRPr="00C66A08" w:rsidTr="00393651">
        <w:trPr>
          <w:trHeight w:val="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6.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Оригинальность и новизна темы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1 - тема традиционна,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2 - работа строится вокруг новой темы и но</w:t>
            </w:r>
            <w:r w:rsidRPr="00C66A08">
              <w:rPr>
                <w:bCs/>
              </w:rPr>
              <w:softHyphen/>
              <w:t xml:space="preserve">вых идей                                                            </w:t>
            </w:r>
          </w:p>
        </w:tc>
      </w:tr>
      <w:tr w:rsidR="002125F7" w:rsidRPr="00C66A08" w:rsidTr="00393651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7.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Владение автором тер</w:t>
            </w:r>
            <w:r w:rsidRPr="00C66A08">
              <w:rPr>
                <w:bCs/>
              </w:rPr>
              <w:softHyphen/>
              <w:t>минологическим аппа</w:t>
            </w:r>
            <w:r w:rsidRPr="00C66A08">
              <w:rPr>
                <w:bCs/>
              </w:rPr>
              <w:softHyphen/>
              <w:t>ратом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1 - автор владеет базовым аппаратом,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2 - автор свободно оперирует базовым аппа</w:t>
            </w:r>
            <w:r w:rsidRPr="00C66A08">
              <w:rPr>
                <w:bCs/>
              </w:rPr>
              <w:softHyphen/>
              <w:t>ратом в беседе</w:t>
            </w:r>
          </w:p>
        </w:tc>
      </w:tr>
      <w:tr w:rsidR="002125F7" w:rsidRPr="00C66A08" w:rsidTr="00393651">
        <w:trPr>
          <w:trHeight w:val="17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8.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Качество   оформления работы</w:t>
            </w:r>
          </w:p>
        </w:tc>
        <w:tc>
          <w:tcPr>
            <w:tcW w:w="1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1 - работа оформлена аккуратно, но без «изысков», описание непонятно, есть ошибки,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 - работа оформлена аккуратно, описание четко, понятно, грамотно,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3  - работа оформлена изобретательно, при</w:t>
            </w:r>
            <w:r w:rsidRPr="00C66A08">
              <w:rPr>
                <w:bCs/>
              </w:rPr>
              <w:softHyphen/>
              <w:t xml:space="preserve">менены  приемы  и  средства,  повышающие презентабельность работы, описание четко, понятно, грамотно      </w:t>
            </w:r>
          </w:p>
        </w:tc>
      </w:tr>
    </w:tbl>
    <w:p w:rsidR="002125F7" w:rsidRDefault="002125F7" w:rsidP="003812AD">
      <w:pPr>
        <w:pStyle w:val="NormalWeb"/>
        <w:spacing w:before="0" w:after="0"/>
        <w:jc w:val="both"/>
        <w:rPr>
          <w:b/>
          <w:bCs/>
          <w:u w:val="single"/>
        </w:rPr>
      </w:pPr>
    </w:p>
    <w:p w:rsidR="002125F7" w:rsidRPr="00381D30" w:rsidRDefault="002125F7" w:rsidP="003812AD">
      <w:pPr>
        <w:pStyle w:val="NormalWeb"/>
        <w:spacing w:before="0" w:after="0"/>
        <w:jc w:val="both"/>
        <w:rPr>
          <w:b/>
          <w:bCs/>
          <w:u w:val="single"/>
        </w:rPr>
      </w:pPr>
      <w:r w:rsidRPr="00381D30">
        <w:rPr>
          <w:b/>
          <w:bCs/>
          <w:u w:val="single"/>
        </w:rPr>
        <w:t xml:space="preserve"> Критерии оценки защиты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069"/>
        <w:gridCol w:w="12511"/>
      </w:tblGrid>
      <w:tr w:rsidR="002125F7" w:rsidRPr="00C66A08" w:rsidTr="00393651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/>
                <w:bCs/>
              </w:rPr>
            </w:pPr>
            <w:r w:rsidRPr="00C66A08">
              <w:rPr>
                <w:b/>
                <w:bCs/>
              </w:rPr>
              <w:t>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/>
                <w:bCs/>
              </w:rPr>
            </w:pPr>
            <w:r w:rsidRPr="00C66A08">
              <w:rPr>
                <w:b/>
                <w:bCs/>
              </w:rPr>
              <w:t>Критерий</w:t>
            </w:r>
          </w:p>
        </w:tc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/>
                <w:bCs/>
              </w:rPr>
            </w:pPr>
            <w:r w:rsidRPr="00C66A08">
              <w:rPr>
                <w:b/>
                <w:bCs/>
              </w:rPr>
              <w:t>Оценка (в баллах)</w:t>
            </w:r>
          </w:p>
        </w:tc>
      </w:tr>
      <w:tr w:rsidR="002125F7" w:rsidRPr="00C66A08" w:rsidTr="00393651">
        <w:trPr>
          <w:trHeight w:val="17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Качество доклада</w:t>
            </w:r>
          </w:p>
        </w:tc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1 - доклад зачитывает,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 - доклад рассказывает, но не объяснена суть работы,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3  - доклад рассказывает, суть работы объяс</w:t>
            </w:r>
            <w:r w:rsidRPr="00C66A08">
              <w:rPr>
                <w:bCs/>
              </w:rPr>
              <w:softHyphen/>
              <w:t>нена,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4 - кроме хорошего доклада владеет иллюст</w:t>
            </w:r>
            <w:r w:rsidRPr="00C66A08">
              <w:rPr>
                <w:bCs/>
              </w:rPr>
              <w:softHyphen/>
              <w:t>ративным материалом.</w:t>
            </w:r>
          </w:p>
        </w:tc>
      </w:tr>
      <w:tr w:rsidR="002125F7" w:rsidRPr="00C66A08" w:rsidTr="00393651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Качество   ответов   на вопросы</w:t>
            </w:r>
          </w:p>
        </w:tc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 - не может четко ответить на большинство вопросов,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2 - отвечает на большинство вопросов,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3 - отвечает на все вопросы убедительно, аргументировано</w:t>
            </w:r>
          </w:p>
        </w:tc>
      </w:tr>
      <w:tr w:rsidR="002125F7" w:rsidRPr="00C66A08" w:rsidTr="00393651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Использование демон</w:t>
            </w:r>
            <w:r w:rsidRPr="00C66A08">
              <w:rPr>
                <w:bCs/>
              </w:rPr>
              <w:softHyphen/>
              <w:t>страционного материала</w:t>
            </w:r>
          </w:p>
        </w:tc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1 - представленный демонстрационный материал не используется в докладе,</w:t>
            </w:r>
          </w:p>
          <w:p w:rsidR="002125F7" w:rsidRPr="00C66A08" w:rsidRDefault="002125F7" w:rsidP="00393651">
            <w:pPr>
              <w:shd w:val="clear" w:color="auto" w:fill="FFFFFF"/>
              <w:autoSpaceDE w:val="0"/>
              <w:jc w:val="both"/>
            </w:pPr>
            <w:r w:rsidRPr="00C66A08">
              <w:t xml:space="preserve">2 </w:t>
            </w:r>
            <w:r w:rsidRPr="00C66A08">
              <w:rPr>
                <w:bCs/>
              </w:rPr>
              <w:t>- представленный демонстрационный мате</w:t>
            </w:r>
            <w:r w:rsidRPr="00C66A08">
              <w:rPr>
                <w:bCs/>
              </w:rPr>
              <w:softHyphen/>
              <w:t>риал используется в докладе</w:t>
            </w:r>
            <w:r w:rsidRPr="00C66A08">
              <w:t>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</w:pPr>
            <w:r w:rsidRPr="00C66A08">
              <w:t>3 - представленный демонстрационный мате</w:t>
            </w:r>
            <w:r w:rsidRPr="00C66A08"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2125F7" w:rsidRPr="00C66A08" w:rsidTr="00393651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Оформление   демонст</w:t>
            </w:r>
            <w:r w:rsidRPr="00C66A08">
              <w:rPr>
                <w:bCs/>
              </w:rPr>
              <w:softHyphen/>
              <w:t>рационного материала</w:t>
            </w:r>
          </w:p>
        </w:tc>
        <w:tc>
          <w:tcPr>
            <w:tcW w:w="1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5F7" w:rsidRPr="00C66A08" w:rsidRDefault="002125F7" w:rsidP="00393651">
            <w:pPr>
              <w:pStyle w:val="NormalWeb"/>
              <w:snapToGrid w:val="0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1  - представлен плохо оформленный демонстрационный материал,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2  - демонстрационный    материал    хорошо оформлен, но есть отдельные претензии,</w:t>
            </w:r>
          </w:p>
          <w:p w:rsidR="002125F7" w:rsidRPr="00C66A08" w:rsidRDefault="002125F7" w:rsidP="00393651">
            <w:pPr>
              <w:pStyle w:val="NormalWeb"/>
              <w:spacing w:before="0" w:after="0"/>
              <w:jc w:val="both"/>
              <w:rPr>
                <w:bCs/>
              </w:rPr>
            </w:pPr>
            <w:r w:rsidRPr="00C66A08">
              <w:rPr>
                <w:bCs/>
              </w:rPr>
              <w:t>3  -  к демонстрационному материалу нет пре</w:t>
            </w:r>
            <w:r w:rsidRPr="00C66A08">
              <w:rPr>
                <w:bCs/>
              </w:rPr>
              <w:softHyphen/>
              <w:t xml:space="preserve">тензий                                                                </w:t>
            </w:r>
          </w:p>
        </w:tc>
      </w:tr>
    </w:tbl>
    <w:p w:rsidR="002125F7" w:rsidRDefault="002125F7" w:rsidP="003812AD">
      <w:pPr>
        <w:jc w:val="both"/>
        <w:rPr>
          <w:bCs/>
        </w:rPr>
      </w:pPr>
      <w:r w:rsidRPr="00C66A08">
        <w:rPr>
          <w:bCs/>
        </w:rPr>
        <w:t>Отметка «удовлетворительно» (базовый уровень) выставляется учащемуся в случае набора им 4 -6 баллов согласно критериям</w:t>
      </w:r>
      <w:r>
        <w:rPr>
          <w:bCs/>
        </w:rPr>
        <w:t>.</w:t>
      </w:r>
    </w:p>
    <w:p w:rsidR="002125F7" w:rsidRDefault="002125F7" w:rsidP="003812AD">
      <w:pPr>
        <w:jc w:val="both"/>
        <w:rPr>
          <w:bCs/>
        </w:rPr>
      </w:pPr>
      <w:r w:rsidRPr="00C66A08">
        <w:rPr>
          <w:bCs/>
        </w:rPr>
        <w:t>Отметка «хорошо» (повышенный уровень) выставляется учащемуся в случае набора им 7 – 9 баллов согласно критериям</w:t>
      </w:r>
      <w:r>
        <w:rPr>
          <w:bCs/>
        </w:rPr>
        <w:t>.</w:t>
      </w:r>
    </w:p>
    <w:p w:rsidR="002125F7" w:rsidRPr="00C66A08" w:rsidRDefault="002125F7" w:rsidP="003812AD">
      <w:pPr>
        <w:jc w:val="both"/>
        <w:rPr>
          <w:bCs/>
          <w:color w:val="FF0000"/>
        </w:rPr>
      </w:pPr>
      <w:r w:rsidRPr="00C66A08">
        <w:rPr>
          <w:bCs/>
        </w:rPr>
        <w:t>Отметка «отлично» (высокий уровень) выставляется учащемуся, который набрал 10 и более баллов согласно критериям</w:t>
      </w:r>
      <w:r>
        <w:rPr>
          <w:bCs/>
        </w:rPr>
        <w:t>.</w:t>
      </w:r>
    </w:p>
    <w:p w:rsidR="002125F7" w:rsidRPr="00C66A08" w:rsidRDefault="002125F7" w:rsidP="003812AD">
      <w:pPr>
        <w:jc w:val="both"/>
      </w:pPr>
      <w:r>
        <w:rPr>
          <w:bCs/>
        </w:rPr>
        <w:t xml:space="preserve">      </w:t>
      </w:r>
      <w:r w:rsidRPr="00C66A08">
        <w:rPr>
          <w:bCs/>
        </w:rPr>
        <w:t xml:space="preserve">Отметка за выполнение проекта выставляется в графу «проектная деятельность» в классном журнале. </w:t>
      </w:r>
    </w:p>
    <w:p w:rsidR="002125F7" w:rsidRPr="00B97859" w:rsidRDefault="002125F7" w:rsidP="00670B0F">
      <w:pPr>
        <w:jc w:val="both"/>
      </w:pPr>
    </w:p>
    <w:p w:rsidR="002125F7" w:rsidRPr="00B97859" w:rsidRDefault="002125F7" w:rsidP="00670B0F">
      <w:pPr>
        <w:jc w:val="both"/>
      </w:pPr>
    </w:p>
    <w:p w:rsidR="002125F7" w:rsidRDefault="002125F7" w:rsidP="00670B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670B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670B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670B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p w:rsidR="002125F7" w:rsidRDefault="002125F7" w:rsidP="0035770F">
      <w:pPr>
        <w:jc w:val="center"/>
        <w:rPr>
          <w:b/>
          <w:sz w:val="28"/>
          <w:szCs w:val="28"/>
          <w:u w:val="single"/>
        </w:rPr>
      </w:pPr>
    </w:p>
    <w:sectPr w:rsidR="002125F7" w:rsidSect="00CF75B6">
      <w:pgSz w:w="16838" w:h="11906" w:orient="landscape"/>
      <w:pgMar w:top="39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F7" w:rsidRDefault="002125F7" w:rsidP="00670B0F">
      <w:r>
        <w:separator/>
      </w:r>
    </w:p>
  </w:endnote>
  <w:endnote w:type="continuationSeparator" w:id="1">
    <w:p w:rsidR="002125F7" w:rsidRDefault="002125F7" w:rsidP="0067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F7" w:rsidRDefault="002125F7" w:rsidP="00670B0F">
      <w:r>
        <w:separator/>
      </w:r>
    </w:p>
  </w:footnote>
  <w:footnote w:type="continuationSeparator" w:id="1">
    <w:p w:rsidR="002125F7" w:rsidRDefault="002125F7" w:rsidP="00670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5">
    <w:nsid w:val="032C4DA9"/>
    <w:multiLevelType w:val="hybridMultilevel"/>
    <w:tmpl w:val="F4CE2C1E"/>
    <w:lvl w:ilvl="0" w:tplc="EAA2D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184A85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A0BA0"/>
    <w:multiLevelType w:val="multilevel"/>
    <w:tmpl w:val="3346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F41CDF"/>
    <w:multiLevelType w:val="hybridMultilevel"/>
    <w:tmpl w:val="B5D65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284529"/>
    <w:multiLevelType w:val="hybridMultilevel"/>
    <w:tmpl w:val="16A4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C5E63"/>
    <w:multiLevelType w:val="hybridMultilevel"/>
    <w:tmpl w:val="DA4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FA681C"/>
    <w:multiLevelType w:val="hybridMultilevel"/>
    <w:tmpl w:val="8A52D134"/>
    <w:lvl w:ilvl="0" w:tplc="6F5A348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12E41"/>
    <w:multiLevelType w:val="hybridMultilevel"/>
    <w:tmpl w:val="995CF75E"/>
    <w:lvl w:ilvl="0" w:tplc="0419000F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4">
    <w:nsid w:val="2CFF60E7"/>
    <w:multiLevelType w:val="hybridMultilevel"/>
    <w:tmpl w:val="67F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1F69F4"/>
    <w:multiLevelType w:val="hybridMultilevel"/>
    <w:tmpl w:val="B802DE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7E2283F"/>
    <w:multiLevelType w:val="hybridMultilevel"/>
    <w:tmpl w:val="72A254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BFA2EC8"/>
    <w:multiLevelType w:val="hybridMultilevel"/>
    <w:tmpl w:val="C7A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7326D7"/>
    <w:multiLevelType w:val="hybridMultilevel"/>
    <w:tmpl w:val="B464FD88"/>
    <w:lvl w:ilvl="0" w:tplc="05E0AD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BC4382"/>
    <w:multiLevelType w:val="hybridMultilevel"/>
    <w:tmpl w:val="DA4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4F1F60"/>
    <w:multiLevelType w:val="hybridMultilevel"/>
    <w:tmpl w:val="42CAC6FC"/>
    <w:lvl w:ilvl="0" w:tplc="F3A8375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1">
    <w:nsid w:val="51352B28"/>
    <w:multiLevelType w:val="hybridMultilevel"/>
    <w:tmpl w:val="B202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8D4A70"/>
    <w:multiLevelType w:val="hybridMultilevel"/>
    <w:tmpl w:val="DA4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12E80"/>
    <w:multiLevelType w:val="hybridMultilevel"/>
    <w:tmpl w:val="3DE4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F2A3A"/>
    <w:multiLevelType w:val="hybridMultilevel"/>
    <w:tmpl w:val="8A52D134"/>
    <w:lvl w:ilvl="0" w:tplc="6F5A348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E2A75"/>
    <w:multiLevelType w:val="hybridMultilevel"/>
    <w:tmpl w:val="1E7247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23735A3"/>
    <w:multiLevelType w:val="hybridMultilevel"/>
    <w:tmpl w:val="B65679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7C0B79D5"/>
    <w:multiLevelType w:val="hybridMultilevel"/>
    <w:tmpl w:val="8BA4B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9"/>
  </w:num>
  <w:num w:numId="5">
    <w:abstractNumId w:val="3"/>
  </w:num>
  <w:num w:numId="6">
    <w:abstractNumId w:val="4"/>
  </w:num>
  <w:num w:numId="7">
    <w:abstractNumId w:val="23"/>
  </w:num>
  <w:num w:numId="8">
    <w:abstractNumId w:val="9"/>
  </w:num>
  <w:num w:numId="9">
    <w:abstractNumId w:val="25"/>
  </w:num>
  <w:num w:numId="10">
    <w:abstractNumId w:val="12"/>
  </w:num>
  <w:num w:numId="11">
    <w:abstractNumId w:val="21"/>
  </w:num>
  <w:num w:numId="12">
    <w:abstractNumId w:val="17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14"/>
  </w:num>
  <w:num w:numId="19">
    <w:abstractNumId w:val="13"/>
  </w:num>
  <w:num w:numId="20">
    <w:abstractNumId w:val="5"/>
  </w:num>
  <w:num w:numId="21">
    <w:abstractNumId w:val="18"/>
  </w:num>
  <w:num w:numId="22">
    <w:abstractNumId w:val="8"/>
  </w:num>
  <w:num w:numId="23">
    <w:abstractNumId w:val="28"/>
  </w:num>
  <w:num w:numId="24">
    <w:abstractNumId w:val="19"/>
  </w:num>
  <w:num w:numId="25">
    <w:abstractNumId w:val="22"/>
  </w:num>
  <w:num w:numId="26">
    <w:abstractNumId w:val="10"/>
  </w:num>
  <w:num w:numId="27">
    <w:abstractNumId w:val="24"/>
  </w:num>
  <w:num w:numId="28">
    <w:abstractNumId w:val="11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0F"/>
    <w:rsid w:val="0003312E"/>
    <w:rsid w:val="00036DC0"/>
    <w:rsid w:val="00041765"/>
    <w:rsid w:val="00085F12"/>
    <w:rsid w:val="000920B3"/>
    <w:rsid w:val="00092B12"/>
    <w:rsid w:val="000B7118"/>
    <w:rsid w:val="000C1D43"/>
    <w:rsid w:val="000C66C3"/>
    <w:rsid w:val="000D4F5E"/>
    <w:rsid w:val="000E38C6"/>
    <w:rsid w:val="000E48F7"/>
    <w:rsid w:val="000E58BF"/>
    <w:rsid w:val="000E7BE8"/>
    <w:rsid w:val="000F149C"/>
    <w:rsid w:val="00107247"/>
    <w:rsid w:val="0012196F"/>
    <w:rsid w:val="0012293D"/>
    <w:rsid w:val="001432DD"/>
    <w:rsid w:val="00147F19"/>
    <w:rsid w:val="00165803"/>
    <w:rsid w:val="001703DD"/>
    <w:rsid w:val="00172CC1"/>
    <w:rsid w:val="00177279"/>
    <w:rsid w:val="00197BC6"/>
    <w:rsid w:val="001A63BB"/>
    <w:rsid w:val="001C29B6"/>
    <w:rsid w:val="001C3F88"/>
    <w:rsid w:val="001F7953"/>
    <w:rsid w:val="0021085E"/>
    <w:rsid w:val="002125F7"/>
    <w:rsid w:val="002260B8"/>
    <w:rsid w:val="00244A68"/>
    <w:rsid w:val="00246BAB"/>
    <w:rsid w:val="00251AE8"/>
    <w:rsid w:val="0026492A"/>
    <w:rsid w:val="00274BF2"/>
    <w:rsid w:val="00275743"/>
    <w:rsid w:val="002A1745"/>
    <w:rsid w:val="002A32AB"/>
    <w:rsid w:val="002A4774"/>
    <w:rsid w:val="002B302A"/>
    <w:rsid w:val="002C2811"/>
    <w:rsid w:val="002E15B3"/>
    <w:rsid w:val="002E2EE5"/>
    <w:rsid w:val="002E3BA0"/>
    <w:rsid w:val="002F1F31"/>
    <w:rsid w:val="002F3DD7"/>
    <w:rsid w:val="00302CF1"/>
    <w:rsid w:val="0030486B"/>
    <w:rsid w:val="00312999"/>
    <w:rsid w:val="00325A2E"/>
    <w:rsid w:val="0033525F"/>
    <w:rsid w:val="003437AE"/>
    <w:rsid w:val="003473DD"/>
    <w:rsid w:val="0035770F"/>
    <w:rsid w:val="003669ED"/>
    <w:rsid w:val="00380AA8"/>
    <w:rsid w:val="003812AD"/>
    <w:rsid w:val="00381D30"/>
    <w:rsid w:val="00393651"/>
    <w:rsid w:val="00396BA9"/>
    <w:rsid w:val="003A2DE2"/>
    <w:rsid w:val="003B03C9"/>
    <w:rsid w:val="003B07C5"/>
    <w:rsid w:val="003C6B6E"/>
    <w:rsid w:val="003F77A9"/>
    <w:rsid w:val="00400275"/>
    <w:rsid w:val="00401463"/>
    <w:rsid w:val="004243E9"/>
    <w:rsid w:val="0044188F"/>
    <w:rsid w:val="0044487E"/>
    <w:rsid w:val="00446A4C"/>
    <w:rsid w:val="00452A25"/>
    <w:rsid w:val="0049457A"/>
    <w:rsid w:val="00494A14"/>
    <w:rsid w:val="004B5CC9"/>
    <w:rsid w:val="004C1741"/>
    <w:rsid w:val="004C1EA0"/>
    <w:rsid w:val="004D4CB3"/>
    <w:rsid w:val="004D4FA1"/>
    <w:rsid w:val="004F2478"/>
    <w:rsid w:val="004F3751"/>
    <w:rsid w:val="00504734"/>
    <w:rsid w:val="005073B6"/>
    <w:rsid w:val="00513B21"/>
    <w:rsid w:val="00516FAA"/>
    <w:rsid w:val="005233EC"/>
    <w:rsid w:val="00524008"/>
    <w:rsid w:val="0052492F"/>
    <w:rsid w:val="00532549"/>
    <w:rsid w:val="00542610"/>
    <w:rsid w:val="005663CD"/>
    <w:rsid w:val="00575EFB"/>
    <w:rsid w:val="005774C7"/>
    <w:rsid w:val="0058694D"/>
    <w:rsid w:val="005955E4"/>
    <w:rsid w:val="005A46FB"/>
    <w:rsid w:val="005A4935"/>
    <w:rsid w:val="005C2ED8"/>
    <w:rsid w:val="005C62A5"/>
    <w:rsid w:val="005D1DF7"/>
    <w:rsid w:val="005F7FD0"/>
    <w:rsid w:val="0060274C"/>
    <w:rsid w:val="006046D9"/>
    <w:rsid w:val="0061041A"/>
    <w:rsid w:val="00614F0C"/>
    <w:rsid w:val="00617BDB"/>
    <w:rsid w:val="00621D45"/>
    <w:rsid w:val="00630402"/>
    <w:rsid w:val="0063398F"/>
    <w:rsid w:val="0064123B"/>
    <w:rsid w:val="00665D0A"/>
    <w:rsid w:val="00670B0F"/>
    <w:rsid w:val="0069219C"/>
    <w:rsid w:val="00692835"/>
    <w:rsid w:val="006C0254"/>
    <w:rsid w:val="006D1BF1"/>
    <w:rsid w:val="006E1E34"/>
    <w:rsid w:val="006E3F53"/>
    <w:rsid w:val="006F5320"/>
    <w:rsid w:val="0072219D"/>
    <w:rsid w:val="00730CD1"/>
    <w:rsid w:val="00731115"/>
    <w:rsid w:val="00752FC7"/>
    <w:rsid w:val="00755AF4"/>
    <w:rsid w:val="00773B8D"/>
    <w:rsid w:val="00773CFE"/>
    <w:rsid w:val="00774ADA"/>
    <w:rsid w:val="00775355"/>
    <w:rsid w:val="007A50B8"/>
    <w:rsid w:val="007D45B6"/>
    <w:rsid w:val="007F0116"/>
    <w:rsid w:val="007F79C0"/>
    <w:rsid w:val="00821EC4"/>
    <w:rsid w:val="0082577F"/>
    <w:rsid w:val="00845A53"/>
    <w:rsid w:val="0085127B"/>
    <w:rsid w:val="00853DF6"/>
    <w:rsid w:val="00892B2C"/>
    <w:rsid w:val="008C6BF4"/>
    <w:rsid w:val="008C7E49"/>
    <w:rsid w:val="008E028D"/>
    <w:rsid w:val="008E4175"/>
    <w:rsid w:val="00920525"/>
    <w:rsid w:val="00922EC4"/>
    <w:rsid w:val="00927299"/>
    <w:rsid w:val="00930525"/>
    <w:rsid w:val="00937F91"/>
    <w:rsid w:val="009461BB"/>
    <w:rsid w:val="0096661C"/>
    <w:rsid w:val="00975305"/>
    <w:rsid w:val="009927F1"/>
    <w:rsid w:val="00992D8F"/>
    <w:rsid w:val="00996971"/>
    <w:rsid w:val="00997CF0"/>
    <w:rsid w:val="009A159D"/>
    <w:rsid w:val="009A5DBE"/>
    <w:rsid w:val="009B2002"/>
    <w:rsid w:val="009D24CA"/>
    <w:rsid w:val="009D7E1C"/>
    <w:rsid w:val="009D7F9A"/>
    <w:rsid w:val="009E330E"/>
    <w:rsid w:val="009E5486"/>
    <w:rsid w:val="009F6120"/>
    <w:rsid w:val="00A1034B"/>
    <w:rsid w:val="00A121FE"/>
    <w:rsid w:val="00A15469"/>
    <w:rsid w:val="00A41B7F"/>
    <w:rsid w:val="00A42137"/>
    <w:rsid w:val="00A51A14"/>
    <w:rsid w:val="00A73F2D"/>
    <w:rsid w:val="00A80084"/>
    <w:rsid w:val="00A94786"/>
    <w:rsid w:val="00AA67F5"/>
    <w:rsid w:val="00AB1987"/>
    <w:rsid w:val="00AB4BCC"/>
    <w:rsid w:val="00AC5E34"/>
    <w:rsid w:val="00AE19F7"/>
    <w:rsid w:val="00AF473F"/>
    <w:rsid w:val="00B07EC8"/>
    <w:rsid w:val="00B12F0A"/>
    <w:rsid w:val="00B22166"/>
    <w:rsid w:val="00B26506"/>
    <w:rsid w:val="00B71229"/>
    <w:rsid w:val="00B940C2"/>
    <w:rsid w:val="00B97859"/>
    <w:rsid w:val="00BA0973"/>
    <w:rsid w:val="00BC0906"/>
    <w:rsid w:val="00BC0E8C"/>
    <w:rsid w:val="00BC221F"/>
    <w:rsid w:val="00BC5808"/>
    <w:rsid w:val="00BD26C3"/>
    <w:rsid w:val="00BD70FA"/>
    <w:rsid w:val="00BF0424"/>
    <w:rsid w:val="00BF0E06"/>
    <w:rsid w:val="00C0692F"/>
    <w:rsid w:val="00C128F1"/>
    <w:rsid w:val="00C20672"/>
    <w:rsid w:val="00C35D91"/>
    <w:rsid w:val="00C66A08"/>
    <w:rsid w:val="00C87E23"/>
    <w:rsid w:val="00CA7E86"/>
    <w:rsid w:val="00CD78BB"/>
    <w:rsid w:val="00CE0DC5"/>
    <w:rsid w:val="00CF75B6"/>
    <w:rsid w:val="00D16D51"/>
    <w:rsid w:val="00D20F40"/>
    <w:rsid w:val="00D24751"/>
    <w:rsid w:val="00D45E3B"/>
    <w:rsid w:val="00D54022"/>
    <w:rsid w:val="00D5460B"/>
    <w:rsid w:val="00D839C5"/>
    <w:rsid w:val="00DA3CE4"/>
    <w:rsid w:val="00DA7B6C"/>
    <w:rsid w:val="00DB4D68"/>
    <w:rsid w:val="00DD0E64"/>
    <w:rsid w:val="00DE4CCB"/>
    <w:rsid w:val="00DF275F"/>
    <w:rsid w:val="00E1584E"/>
    <w:rsid w:val="00E24BC1"/>
    <w:rsid w:val="00E566FC"/>
    <w:rsid w:val="00E61907"/>
    <w:rsid w:val="00E722AF"/>
    <w:rsid w:val="00E80941"/>
    <w:rsid w:val="00E87155"/>
    <w:rsid w:val="00EB038B"/>
    <w:rsid w:val="00ED0260"/>
    <w:rsid w:val="00ED1D55"/>
    <w:rsid w:val="00F2408D"/>
    <w:rsid w:val="00F324AE"/>
    <w:rsid w:val="00F5216C"/>
    <w:rsid w:val="00F530A0"/>
    <w:rsid w:val="00F64ABC"/>
    <w:rsid w:val="00F93E80"/>
    <w:rsid w:val="00FD2227"/>
    <w:rsid w:val="00FD7377"/>
    <w:rsid w:val="00FE283D"/>
    <w:rsid w:val="00FE3514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0B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DC5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0DC5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DC5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DC5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0DC5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0DC5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DC5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0DC5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0DC5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DC5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0DC5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DC5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0DC5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0DC5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0DC5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0DC5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0DC5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0DC5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0DC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0DC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E0DC5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0DC5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0DC5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CE0DC5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E0DC5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CE0DC5"/>
  </w:style>
  <w:style w:type="character" w:customStyle="1" w:styleId="NoSpacingChar">
    <w:name w:val="No Spacing Char"/>
    <w:basedOn w:val="DefaultParagraphFont"/>
    <w:link w:val="NoSpacing"/>
    <w:uiPriority w:val="99"/>
    <w:locked/>
    <w:rsid w:val="00CE0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0D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0DC5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E0DC5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0DC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0DC5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E0DC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E0DC5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CE0DC5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E0DC5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CE0DC5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E0DC5"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0B0F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670B0F"/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F149C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670B0F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4">
    <w:name w:val="Основной текст (4)"/>
    <w:basedOn w:val="DefaultParagraphFont"/>
    <w:uiPriority w:val="99"/>
    <w:rsid w:val="00670B0F"/>
    <w:rPr>
      <w:rFonts w:ascii="Times New Roman" w:hAnsi="Times New Roman" w:cs="Times New Roman"/>
      <w:spacing w:val="2"/>
      <w:sz w:val="21"/>
      <w:szCs w:val="21"/>
    </w:rPr>
  </w:style>
  <w:style w:type="character" w:customStyle="1" w:styleId="3">
    <w:name w:val="Заголовок №3"/>
    <w:basedOn w:val="DefaultParagraphFont"/>
    <w:uiPriority w:val="99"/>
    <w:rsid w:val="00670B0F"/>
    <w:rPr>
      <w:rFonts w:ascii="Times New Roman" w:hAnsi="Times New Roman" w:cs="Times New Roman"/>
      <w:spacing w:val="3"/>
      <w:sz w:val="25"/>
      <w:szCs w:val="25"/>
    </w:rPr>
  </w:style>
  <w:style w:type="character" w:customStyle="1" w:styleId="a">
    <w:name w:val="Основной текст + Полужирный"/>
    <w:basedOn w:val="DefaultParagraphFont"/>
    <w:uiPriority w:val="99"/>
    <w:rsid w:val="00670B0F"/>
    <w:rPr>
      <w:rFonts w:ascii="Times New Roman" w:hAnsi="Times New Roman" w:cs="Times New Roman"/>
      <w:b/>
      <w:bCs/>
      <w:spacing w:val="5"/>
      <w:sz w:val="26"/>
      <w:szCs w:val="26"/>
      <w:shd w:val="clear" w:color="auto" w:fill="FFFFFF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670B0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670B0F"/>
    <w:pPr>
      <w:shd w:val="clear" w:color="auto" w:fill="FFFFFF"/>
      <w:spacing w:line="317" w:lineRule="exact"/>
    </w:pPr>
    <w:rPr>
      <w:spacing w:val="2"/>
      <w:sz w:val="25"/>
      <w:szCs w:val="25"/>
      <w:lang w:val="en-US" w:eastAsia="en-US"/>
    </w:rPr>
  </w:style>
  <w:style w:type="character" w:customStyle="1" w:styleId="11">
    <w:name w:val="Заголовок №1"/>
    <w:basedOn w:val="DefaultParagraphFont"/>
    <w:uiPriority w:val="99"/>
    <w:rsid w:val="00670B0F"/>
    <w:rPr>
      <w:rFonts w:ascii="Times New Roman" w:hAnsi="Times New Roman" w:cs="Times New Roman"/>
      <w:spacing w:val="5"/>
      <w:sz w:val="26"/>
      <w:szCs w:val="26"/>
    </w:rPr>
  </w:style>
  <w:style w:type="table" w:styleId="TableGrid">
    <w:name w:val="Table Grid"/>
    <w:basedOn w:val="TableNormal"/>
    <w:uiPriority w:val="99"/>
    <w:rsid w:val="00670B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0B0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670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B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670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70B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670B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B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70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B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67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B0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95">
    <w:name w:val="Font Style95"/>
    <w:uiPriority w:val="99"/>
    <w:rsid w:val="00670B0F"/>
    <w:rPr>
      <w:rFonts w:ascii="Times New Roman" w:hAnsi="Times New Roman"/>
      <w:sz w:val="20"/>
    </w:rPr>
  </w:style>
  <w:style w:type="character" w:customStyle="1" w:styleId="FontStyle94">
    <w:name w:val="Font Style94"/>
    <w:uiPriority w:val="99"/>
    <w:rsid w:val="00670B0F"/>
    <w:rPr>
      <w:rFonts w:ascii="Franklin Gothic Medium" w:hAnsi="Franklin Gothic Medium"/>
      <w:b/>
      <w:sz w:val="20"/>
    </w:rPr>
  </w:style>
  <w:style w:type="paragraph" w:customStyle="1" w:styleId="Style27">
    <w:name w:val="Style27"/>
    <w:basedOn w:val="Normal"/>
    <w:uiPriority w:val="99"/>
    <w:rsid w:val="00670B0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styleId="PageNumber">
    <w:name w:val="page number"/>
    <w:basedOn w:val="DefaultParagraphFont"/>
    <w:uiPriority w:val="99"/>
    <w:rsid w:val="00670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70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B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670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70B0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670B0F"/>
    <w:pPr>
      <w:jc w:val="both"/>
    </w:pPr>
    <w:rPr>
      <w:sz w:val="20"/>
      <w:szCs w:val="20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0F149C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link w:val="BodyText3"/>
    <w:uiPriority w:val="99"/>
    <w:semiHidden/>
    <w:locked/>
    <w:rsid w:val="00670B0F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0B0F"/>
    <w:rPr>
      <w:rFonts w:ascii="Times New Roman" w:hAnsi="Times New Roman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70B0F"/>
    <w:pPr>
      <w:ind w:left="126"/>
      <w:jc w:val="both"/>
    </w:pPr>
    <w:rPr>
      <w:color w:val="000000"/>
      <w:sz w:val="20"/>
      <w:szCs w:val="20"/>
      <w:lang w:val="en-US"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0F149C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DefaultParagraphFont"/>
    <w:link w:val="BodyTextIndent3"/>
    <w:uiPriority w:val="99"/>
    <w:semiHidden/>
    <w:locked/>
    <w:rsid w:val="00670B0F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12">
    <w:name w:val="Основной шрифт абзаца1"/>
    <w:uiPriority w:val="99"/>
    <w:rsid w:val="00670B0F"/>
  </w:style>
  <w:style w:type="paragraph" w:styleId="PlainText">
    <w:name w:val="Plain Text"/>
    <w:basedOn w:val="Normal"/>
    <w:link w:val="PlainTextChar"/>
    <w:uiPriority w:val="99"/>
    <w:rsid w:val="00670B0F"/>
    <w:pPr>
      <w:spacing w:line="360" w:lineRule="auto"/>
      <w:outlineLvl w:val="0"/>
    </w:pPr>
    <w:rPr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0B0F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670B0F"/>
    <w:rPr>
      <w:rFonts w:cs="Times New Roman"/>
      <w:vertAlign w:val="superscript"/>
    </w:rPr>
  </w:style>
  <w:style w:type="character" w:customStyle="1" w:styleId="FontStyle68">
    <w:name w:val="Font Style68"/>
    <w:uiPriority w:val="99"/>
    <w:rsid w:val="00670B0F"/>
    <w:rPr>
      <w:rFonts w:ascii="Times New Roman" w:hAnsi="Times New Roman"/>
      <w:sz w:val="22"/>
    </w:rPr>
  </w:style>
  <w:style w:type="paragraph" w:customStyle="1" w:styleId="30">
    <w:name w:val="Заголовок 3+"/>
    <w:basedOn w:val="Normal"/>
    <w:uiPriority w:val="99"/>
    <w:rsid w:val="00670B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character" w:customStyle="1" w:styleId="c0">
    <w:name w:val="c0"/>
    <w:basedOn w:val="DefaultParagraphFont"/>
    <w:uiPriority w:val="99"/>
    <w:rsid w:val="00670B0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265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53</Pages>
  <Words>15815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Мушиц</dc:creator>
  <cp:keywords/>
  <dc:description/>
  <cp:lastModifiedBy>Татьяна</cp:lastModifiedBy>
  <cp:revision>57</cp:revision>
  <cp:lastPrinted>2014-11-24T14:52:00Z</cp:lastPrinted>
  <dcterms:created xsi:type="dcterms:W3CDTF">2014-08-29T07:03:00Z</dcterms:created>
  <dcterms:modified xsi:type="dcterms:W3CDTF">2015-01-25T16:30:00Z</dcterms:modified>
</cp:coreProperties>
</file>