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362" w:rsidRPr="00684D8C" w:rsidRDefault="00FB2362" w:rsidP="00FB2362">
      <w:pPr>
        <w:pStyle w:val="aa"/>
        <w:spacing w:line="360" w:lineRule="auto"/>
        <w:ind w:firstLine="709"/>
        <w:jc w:val="center"/>
        <w:rPr>
          <w:rFonts w:ascii="Times New Roman" w:hAnsi="Times New Roman"/>
          <w:b/>
          <w:sz w:val="28"/>
          <w:szCs w:val="28"/>
        </w:rPr>
      </w:pPr>
      <w:r w:rsidRPr="00684D8C">
        <w:rPr>
          <w:rFonts w:ascii="Times New Roman" w:hAnsi="Times New Roman"/>
          <w:b/>
          <w:sz w:val="28"/>
          <w:szCs w:val="28"/>
        </w:rPr>
        <w:t xml:space="preserve">Пояснительная записка к программе « Начальная школа </w:t>
      </w:r>
      <w:r w:rsidRPr="00684D8C">
        <w:rPr>
          <w:rFonts w:ascii="Times New Roman" w:hAnsi="Times New Roman"/>
          <w:b/>
          <w:sz w:val="28"/>
          <w:szCs w:val="28"/>
          <w:lang w:val="en-US"/>
        </w:rPr>
        <w:t>XXI</w:t>
      </w:r>
      <w:r w:rsidRPr="00684D8C">
        <w:rPr>
          <w:rFonts w:ascii="Times New Roman" w:hAnsi="Times New Roman"/>
          <w:b/>
          <w:sz w:val="28"/>
          <w:szCs w:val="28"/>
        </w:rPr>
        <w:t xml:space="preserve"> века» под редакцией Н. Ф. Виноградовой.</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Данная рабочая программа, предназначена для учащихся 1 класса и составлена на основе требований федерального образовательного стандарта начального общего образования.</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Успешное обучение в начальной школе невозможно без формирования у младших школьников учебных умений, которое должно осуществляться на каждом уроке любого учебного предмета.</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xml:space="preserve">Учебные умения не зависят от содержания конкретного курса и с этой точки зрения являются </w:t>
      </w:r>
      <w:proofErr w:type="spellStart"/>
      <w:r w:rsidRPr="001F7535">
        <w:rPr>
          <w:rFonts w:ascii="Times New Roman" w:hAnsi="Times New Roman"/>
          <w:sz w:val="28"/>
          <w:szCs w:val="28"/>
        </w:rPr>
        <w:t>общеучебными</w:t>
      </w:r>
      <w:proofErr w:type="spellEnd"/>
      <w:r w:rsidRPr="001F7535">
        <w:rPr>
          <w:rFonts w:ascii="Times New Roman" w:hAnsi="Times New Roman"/>
          <w:sz w:val="28"/>
          <w:szCs w:val="28"/>
        </w:rPr>
        <w:t xml:space="preserve">, поэтому возможно существование единой программы формирования учебных умений. При </w:t>
      </w:r>
      <w:proofErr w:type="spellStart"/>
      <w:r w:rsidRPr="001F7535">
        <w:rPr>
          <w:rFonts w:ascii="Times New Roman" w:hAnsi="Times New Roman"/>
          <w:sz w:val="28"/>
          <w:szCs w:val="28"/>
        </w:rPr>
        <w:t>этомкаждый</w:t>
      </w:r>
      <w:proofErr w:type="spellEnd"/>
      <w:r w:rsidRPr="001F7535">
        <w:rPr>
          <w:rFonts w:ascii="Times New Roman" w:hAnsi="Times New Roman"/>
          <w:sz w:val="28"/>
          <w:szCs w:val="28"/>
        </w:rPr>
        <w:t xml:space="preserve"> учебный предмет в соответствии со спецификой своего содержания вносит вклад в этот процесс, что находит отражение в конкретных учебниках и рабочих тетрадях.</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xml:space="preserve">Для формирования умений учиться существенное значение имеет развитие </w:t>
      </w:r>
      <w:proofErr w:type="spellStart"/>
      <w:r w:rsidRPr="001F7535">
        <w:rPr>
          <w:rFonts w:ascii="Times New Roman" w:hAnsi="Times New Roman"/>
          <w:sz w:val="28"/>
          <w:szCs w:val="28"/>
        </w:rPr>
        <w:t>учебно</w:t>
      </w:r>
      <w:proofErr w:type="spellEnd"/>
      <w:r w:rsidRPr="001F7535">
        <w:rPr>
          <w:rFonts w:ascii="Times New Roman" w:hAnsi="Times New Roman"/>
          <w:sz w:val="28"/>
          <w:szCs w:val="28"/>
        </w:rPr>
        <w:t xml:space="preserve"> – познавательных мотивов, включающих устойчивый интерес к решению различных учебных задач, желание ребенка учиться, улучшать результаты  своей деятельности. Необходимо развивать у школьников интерес не только к занимательным фактам и явлениям, но и к познанию их существенных свойств, а затем и закономерностей.</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В пояснительной записке перечислены основные учебные умения, определяющие успешность обучения младшего школьника. Учебные умения  формируются постепенно, этот процесс охватывает всю начальную школу, поэтому  требования к уровню подготовки ученика приводятся на конец обучения в начальной школе.</w:t>
      </w:r>
    </w:p>
    <w:p w:rsidR="00FB2362" w:rsidRPr="00EE32F1" w:rsidRDefault="00FB2362" w:rsidP="00FB2362">
      <w:pPr>
        <w:pStyle w:val="aa"/>
        <w:spacing w:line="360" w:lineRule="auto"/>
        <w:ind w:firstLine="709"/>
        <w:jc w:val="center"/>
        <w:rPr>
          <w:rFonts w:ascii="Times New Roman" w:hAnsi="Times New Roman"/>
          <w:b/>
          <w:sz w:val="28"/>
          <w:szCs w:val="28"/>
        </w:rPr>
      </w:pPr>
      <w:r w:rsidRPr="00EE32F1">
        <w:rPr>
          <w:rFonts w:ascii="Times New Roman" w:hAnsi="Times New Roman"/>
          <w:b/>
          <w:sz w:val="28"/>
          <w:szCs w:val="28"/>
        </w:rPr>
        <w:t>Основные учебные умения (1 – 4 классы).</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xml:space="preserve">Умения принимать и решать учебную задачу. Практическая, </w:t>
      </w:r>
      <w:proofErr w:type="spellStart"/>
      <w:r w:rsidRPr="001F7535">
        <w:rPr>
          <w:rFonts w:ascii="Times New Roman" w:hAnsi="Times New Roman"/>
          <w:sz w:val="28"/>
          <w:szCs w:val="28"/>
        </w:rPr>
        <w:t>неучебная</w:t>
      </w:r>
      <w:proofErr w:type="spellEnd"/>
      <w:r w:rsidRPr="001F7535">
        <w:rPr>
          <w:rFonts w:ascii="Times New Roman" w:hAnsi="Times New Roman"/>
          <w:sz w:val="28"/>
          <w:szCs w:val="28"/>
        </w:rPr>
        <w:t xml:space="preserve">  («что делать») и учебная («как делать» задачи и их различия. Учебные задачи с соответствующими учебными операциями. Способы решения конкретных учебных задач (по языку, по математике, окружающему миру и др.) Планирование действий по их решению. Последовательность учебных операций (знание соответствующих алгоритмов действий). Постепенный переход к полному самостоятельному решению учебной задачи. Выбор решения из нескольких предложенных и его обоснование. Учебные задачи, не имеющие однозначного решения.</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Умения анализировать, сравнивать, классифицировать. Сравнение различных предметов (объектов):выделение из множества одного или нескольких объектов, обладающих определенным свойством; выявление сходства и различия предметов.</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Установление причинных связей и зависимостей между объектами, их отношений в пространстве и времени. Выявление особенностей (качеств, признаков) объектов изучения. Объединение объектов в группы по существенному признаку; высказывание доказательств проведенной классификации.</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lastRenderedPageBreak/>
        <w:t>Работа с моделями. Построение и преобразование различных моделей (в соответствии) с содержанием учебного материала).</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Контроль и самоконтроль, оценка и самооценка. Постепенный переход от итогового самоконтроля («что сделано») к операционному («как выполнена каждая операция, входящая в состав учебного действия»).</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Контроль и оценка действий по решению учебной задачи в соответствии с намеченным планом.</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Оценка правильности выполнения чужой и собственной работы: сравнение с эталоном, самостоятельное нахождение ошибок, определение их причин. Развернутые действия контроля и самоконтроля за правильностью каждой операции, оценка выполнения каждой операции. Выделение этапов собственной работы и их последовательности, оценивание меры освоения этих этапов.</w:t>
      </w:r>
    </w:p>
    <w:p w:rsidR="00FB2362" w:rsidRPr="0034378D" w:rsidRDefault="00FB2362" w:rsidP="00FB2362">
      <w:pPr>
        <w:pStyle w:val="aa"/>
        <w:spacing w:line="360" w:lineRule="auto"/>
        <w:ind w:firstLine="709"/>
        <w:jc w:val="center"/>
        <w:rPr>
          <w:rFonts w:ascii="Times New Roman" w:hAnsi="Times New Roman"/>
          <w:b/>
          <w:sz w:val="28"/>
          <w:szCs w:val="28"/>
        </w:rPr>
      </w:pPr>
      <w:r w:rsidRPr="0034378D">
        <w:rPr>
          <w:rFonts w:ascii="Times New Roman" w:hAnsi="Times New Roman"/>
          <w:b/>
          <w:sz w:val="28"/>
          <w:szCs w:val="28"/>
        </w:rPr>
        <w:t>Требования к уровню подготовки ученика 4 класса.</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К концу обучения в начальной школе учащийся должен решать учебные и практические  задачи:</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осознать учебную задачу, характеризовать последовательность выполнения учебных действий;</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выделять общее и частное (существенное и несущественное), общее и различное в изучаемых объектах, устанавливать простейшие связи и закономерности между ними;</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при решении различных учебных задач выявлять известное и неизвестное, устанавливать связь между ними, находить собственные, нестандартные способы решения; производить самостоятельно проверку решения, объяснять причины сделанных ошибок;</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осуществлять развернутые действия контроля и самоконтроля за правильностью выполнения каждой учебной операции, оценивать свои учебные действия.</w:t>
      </w:r>
    </w:p>
    <w:p w:rsidR="00FB2362" w:rsidRPr="001F7535" w:rsidRDefault="00FB2362" w:rsidP="00FB2362">
      <w:pPr>
        <w:pStyle w:val="aa"/>
        <w:spacing w:line="360" w:lineRule="auto"/>
        <w:ind w:firstLine="709"/>
        <w:jc w:val="both"/>
        <w:rPr>
          <w:rFonts w:ascii="Times New Roman" w:hAnsi="Times New Roman"/>
          <w:sz w:val="28"/>
          <w:szCs w:val="28"/>
        </w:rPr>
      </w:pPr>
    </w:p>
    <w:p w:rsidR="00FB2362" w:rsidRPr="001F7535" w:rsidRDefault="00FB2362" w:rsidP="00FB2362">
      <w:pPr>
        <w:pStyle w:val="aa"/>
        <w:spacing w:line="360" w:lineRule="auto"/>
        <w:ind w:firstLine="709"/>
        <w:jc w:val="both"/>
        <w:rPr>
          <w:rFonts w:ascii="Times New Roman" w:hAnsi="Times New Roman"/>
          <w:sz w:val="28"/>
          <w:szCs w:val="28"/>
        </w:rPr>
      </w:pPr>
    </w:p>
    <w:p w:rsidR="00FB2362" w:rsidRPr="001F7535" w:rsidRDefault="00FB2362" w:rsidP="00FB2362">
      <w:pPr>
        <w:pStyle w:val="aa"/>
        <w:spacing w:line="360" w:lineRule="auto"/>
        <w:ind w:firstLine="709"/>
        <w:jc w:val="both"/>
        <w:rPr>
          <w:rFonts w:ascii="Times New Roman" w:hAnsi="Times New Roman"/>
          <w:sz w:val="28"/>
          <w:szCs w:val="28"/>
        </w:rPr>
      </w:pPr>
    </w:p>
    <w:p w:rsidR="00FB2362" w:rsidRDefault="00FB2362" w:rsidP="00FB2362">
      <w:pPr>
        <w:pStyle w:val="aa"/>
        <w:spacing w:line="360" w:lineRule="auto"/>
        <w:ind w:firstLine="709"/>
        <w:jc w:val="both"/>
        <w:rPr>
          <w:rFonts w:ascii="Times New Roman" w:hAnsi="Times New Roman"/>
          <w:sz w:val="28"/>
          <w:szCs w:val="28"/>
        </w:rPr>
      </w:pPr>
    </w:p>
    <w:p w:rsidR="00FB2362" w:rsidRDefault="00FB2362" w:rsidP="00FB2362">
      <w:pPr>
        <w:pStyle w:val="aa"/>
        <w:spacing w:line="360" w:lineRule="auto"/>
        <w:ind w:firstLine="709"/>
        <w:jc w:val="center"/>
        <w:rPr>
          <w:rFonts w:ascii="Times New Roman" w:hAnsi="Times New Roman"/>
          <w:b/>
          <w:sz w:val="28"/>
          <w:szCs w:val="28"/>
        </w:rPr>
      </w:pPr>
    </w:p>
    <w:p w:rsidR="00FB2362" w:rsidRDefault="00FB2362" w:rsidP="00FB2362">
      <w:pPr>
        <w:pStyle w:val="aa"/>
        <w:spacing w:line="360" w:lineRule="auto"/>
        <w:ind w:firstLine="709"/>
        <w:jc w:val="center"/>
        <w:rPr>
          <w:rFonts w:ascii="Times New Roman" w:hAnsi="Times New Roman"/>
          <w:b/>
          <w:sz w:val="28"/>
          <w:szCs w:val="28"/>
        </w:rPr>
      </w:pPr>
    </w:p>
    <w:p w:rsidR="00FB2362" w:rsidRDefault="00FB2362" w:rsidP="00FB2362">
      <w:pPr>
        <w:pStyle w:val="aa"/>
        <w:spacing w:line="360" w:lineRule="auto"/>
        <w:ind w:firstLine="709"/>
        <w:jc w:val="center"/>
        <w:rPr>
          <w:rFonts w:ascii="Times New Roman" w:hAnsi="Times New Roman"/>
          <w:b/>
          <w:sz w:val="28"/>
          <w:szCs w:val="28"/>
        </w:rPr>
      </w:pPr>
    </w:p>
    <w:p w:rsidR="00FB2362" w:rsidRDefault="00FB2362" w:rsidP="00FB2362">
      <w:pPr>
        <w:pStyle w:val="aa"/>
        <w:spacing w:line="360" w:lineRule="auto"/>
        <w:ind w:firstLine="709"/>
        <w:jc w:val="center"/>
        <w:rPr>
          <w:rFonts w:ascii="Times New Roman" w:hAnsi="Times New Roman"/>
          <w:b/>
          <w:sz w:val="28"/>
          <w:szCs w:val="28"/>
        </w:rPr>
      </w:pPr>
    </w:p>
    <w:p w:rsidR="00FB2362" w:rsidRPr="00302A7F" w:rsidRDefault="00FB2362" w:rsidP="00FB2362">
      <w:pPr>
        <w:pStyle w:val="aa"/>
        <w:spacing w:line="360" w:lineRule="auto"/>
        <w:ind w:firstLine="709"/>
        <w:jc w:val="center"/>
        <w:rPr>
          <w:rFonts w:ascii="Times New Roman" w:hAnsi="Times New Roman"/>
          <w:b/>
          <w:sz w:val="28"/>
          <w:szCs w:val="28"/>
        </w:rPr>
      </w:pPr>
      <w:r>
        <w:rPr>
          <w:rFonts w:ascii="Times New Roman" w:hAnsi="Times New Roman"/>
          <w:b/>
          <w:sz w:val="28"/>
          <w:szCs w:val="28"/>
        </w:rPr>
        <w:lastRenderedPageBreak/>
        <w:t>Русский язык</w:t>
      </w:r>
      <w:r w:rsidRPr="00302A7F">
        <w:rPr>
          <w:rFonts w:ascii="Times New Roman" w:hAnsi="Times New Roman"/>
          <w:b/>
          <w:sz w:val="28"/>
          <w:szCs w:val="28"/>
        </w:rPr>
        <w:t>.</w:t>
      </w:r>
    </w:p>
    <w:p w:rsidR="00FB2362" w:rsidRPr="00963FDA" w:rsidRDefault="00FB2362" w:rsidP="00FB2362">
      <w:pPr>
        <w:pStyle w:val="aa"/>
        <w:spacing w:line="360" w:lineRule="auto"/>
        <w:ind w:firstLine="709"/>
        <w:jc w:val="center"/>
        <w:rPr>
          <w:rFonts w:ascii="Times New Roman" w:hAnsi="Times New Roman"/>
          <w:b/>
          <w:sz w:val="28"/>
          <w:szCs w:val="28"/>
        </w:rPr>
      </w:pPr>
      <w:r w:rsidRPr="00963FDA">
        <w:rPr>
          <w:rFonts w:ascii="Times New Roman" w:hAnsi="Times New Roman"/>
          <w:b/>
          <w:sz w:val="28"/>
          <w:szCs w:val="28"/>
        </w:rPr>
        <w:t>Пояснительная записка.</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xml:space="preserve">Рабочая программа составлена на основе требований федерального образовательного стандарта начального общего образования, авторской программы «Русский язык. Обучение грамоте» Л.Е. </w:t>
      </w:r>
      <w:proofErr w:type="spellStart"/>
      <w:r w:rsidRPr="001F7535">
        <w:rPr>
          <w:rFonts w:ascii="Times New Roman" w:hAnsi="Times New Roman"/>
          <w:sz w:val="28"/>
          <w:szCs w:val="28"/>
        </w:rPr>
        <w:t>Журовой</w:t>
      </w:r>
      <w:proofErr w:type="spellEnd"/>
      <w:r w:rsidRPr="001F7535">
        <w:rPr>
          <w:rFonts w:ascii="Times New Roman" w:hAnsi="Times New Roman"/>
          <w:sz w:val="28"/>
          <w:szCs w:val="28"/>
        </w:rPr>
        <w:t xml:space="preserve"> и авторской программы «Русский язык», разработанной С. В. Ивановым, М. В. Кузнецовой, А. О. Евдокимовой, Л. В. </w:t>
      </w:r>
      <w:proofErr w:type="spellStart"/>
      <w:r w:rsidRPr="001F7535">
        <w:rPr>
          <w:rFonts w:ascii="Times New Roman" w:hAnsi="Times New Roman"/>
          <w:sz w:val="28"/>
          <w:szCs w:val="28"/>
        </w:rPr>
        <w:t>Петленко</w:t>
      </w:r>
      <w:proofErr w:type="spellEnd"/>
      <w:r w:rsidRPr="001F7535">
        <w:rPr>
          <w:rFonts w:ascii="Times New Roman" w:hAnsi="Times New Roman"/>
          <w:sz w:val="28"/>
          <w:szCs w:val="28"/>
        </w:rPr>
        <w:t xml:space="preserve">, В. Ю. Романовой в рамках проекта «Начальная школа </w:t>
      </w:r>
      <w:r w:rsidRPr="001F7535">
        <w:rPr>
          <w:rFonts w:ascii="Times New Roman" w:hAnsi="Times New Roman"/>
          <w:sz w:val="28"/>
          <w:szCs w:val="28"/>
          <w:lang w:val="en-US"/>
        </w:rPr>
        <w:t>XXI</w:t>
      </w:r>
      <w:r w:rsidRPr="001F7535">
        <w:rPr>
          <w:rFonts w:ascii="Times New Roman" w:hAnsi="Times New Roman"/>
          <w:sz w:val="28"/>
          <w:szCs w:val="28"/>
        </w:rPr>
        <w:t xml:space="preserve"> века». Программа состоит из двух взаимосвязанных курсов:   «Русский язык. Обучение грамоте» и «Русский язык». </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Настоящая рабочая программа учитывает особенности класса и  направлена на достижение планируемых результатов, реализацию программы формирования универсальных учебных действий.</w:t>
      </w:r>
    </w:p>
    <w:p w:rsidR="00FB2362" w:rsidRPr="001F7535" w:rsidRDefault="00FB2362" w:rsidP="00FB2362">
      <w:pPr>
        <w:pStyle w:val="aa"/>
        <w:spacing w:line="360" w:lineRule="auto"/>
        <w:ind w:firstLine="709"/>
        <w:jc w:val="both"/>
        <w:rPr>
          <w:rFonts w:ascii="Times New Roman" w:hAnsi="Times New Roman"/>
          <w:sz w:val="28"/>
          <w:szCs w:val="28"/>
        </w:rPr>
      </w:pPr>
    </w:p>
    <w:p w:rsidR="00FB2362" w:rsidRPr="000F6489" w:rsidRDefault="00FB2362" w:rsidP="00FB2362">
      <w:pPr>
        <w:pStyle w:val="aa"/>
        <w:spacing w:line="360" w:lineRule="auto"/>
        <w:ind w:firstLine="709"/>
        <w:jc w:val="center"/>
        <w:rPr>
          <w:rFonts w:ascii="Times New Roman" w:hAnsi="Times New Roman"/>
          <w:b/>
          <w:bCs/>
          <w:iCs/>
          <w:sz w:val="28"/>
          <w:szCs w:val="28"/>
        </w:rPr>
      </w:pPr>
      <w:r w:rsidRPr="000F6489">
        <w:rPr>
          <w:rFonts w:ascii="Times New Roman" w:hAnsi="Times New Roman"/>
          <w:b/>
          <w:bCs/>
          <w:iCs/>
          <w:sz w:val="28"/>
          <w:szCs w:val="28"/>
        </w:rPr>
        <w:t>Общая характеристика учебного предмета.</w:t>
      </w:r>
    </w:p>
    <w:p w:rsidR="00FB2362" w:rsidRPr="008E066E" w:rsidRDefault="00FB2362" w:rsidP="00FB2362">
      <w:pPr>
        <w:pStyle w:val="aa"/>
        <w:ind w:firstLine="709"/>
        <w:jc w:val="both"/>
        <w:rPr>
          <w:rFonts w:ascii="Times New Roman" w:hAnsi="Times New Roman"/>
          <w:b/>
          <w:bCs/>
          <w:i/>
          <w:iCs/>
          <w:sz w:val="28"/>
          <w:szCs w:val="28"/>
        </w:rPr>
      </w:pPr>
      <w:r w:rsidRPr="008E066E">
        <w:rPr>
          <w:rFonts w:ascii="Times New Roman" w:hAnsi="Times New Roman"/>
          <w:b/>
          <w:bCs/>
          <w:i/>
          <w:iCs/>
          <w:sz w:val="28"/>
          <w:szCs w:val="28"/>
        </w:rPr>
        <w:t>Цели и задачи курса</w:t>
      </w:r>
      <w:r>
        <w:rPr>
          <w:rFonts w:ascii="Times New Roman" w:hAnsi="Times New Roman"/>
          <w:b/>
          <w:bCs/>
          <w:i/>
          <w:iCs/>
          <w:sz w:val="28"/>
          <w:szCs w:val="28"/>
        </w:rPr>
        <w:t>:</w:t>
      </w:r>
      <w:r w:rsidRPr="008E066E">
        <w:rPr>
          <w:rFonts w:ascii="Times New Roman" w:hAnsi="Times New Roman"/>
          <w:b/>
          <w:bCs/>
          <w:i/>
          <w:iCs/>
          <w:sz w:val="28"/>
          <w:szCs w:val="28"/>
        </w:rPr>
        <w:t xml:space="preserve">  </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xml:space="preserve">В системе предметов общеобразовательной школы курс русского языка реализует познавательную и </w:t>
      </w:r>
      <w:proofErr w:type="spellStart"/>
      <w:r w:rsidRPr="001F7535">
        <w:rPr>
          <w:rFonts w:ascii="Times New Roman" w:hAnsi="Times New Roman"/>
          <w:sz w:val="28"/>
          <w:szCs w:val="28"/>
        </w:rPr>
        <w:t>социокультурную</w:t>
      </w:r>
      <w:proofErr w:type="spellEnd"/>
      <w:r w:rsidRPr="001F7535">
        <w:rPr>
          <w:rFonts w:ascii="Times New Roman" w:hAnsi="Times New Roman"/>
          <w:sz w:val="28"/>
          <w:szCs w:val="28"/>
        </w:rPr>
        <w:t xml:space="preserve"> </w:t>
      </w:r>
      <w:r w:rsidRPr="009853C0">
        <w:rPr>
          <w:rFonts w:ascii="Times New Roman" w:hAnsi="Times New Roman"/>
          <w:b/>
          <w:bCs/>
          <w:sz w:val="28"/>
          <w:szCs w:val="28"/>
        </w:rPr>
        <w:t>цели</w:t>
      </w:r>
      <w:r w:rsidRPr="001F7535">
        <w:rPr>
          <w:rFonts w:ascii="Times New Roman" w:hAnsi="Times New Roman"/>
          <w:bCs/>
          <w:sz w:val="28"/>
          <w:szCs w:val="28"/>
        </w:rPr>
        <w:t>:</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познавательная цель предполагает формирование у учащихся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знаково-символического и логического мышления учеников;</w:t>
      </w:r>
    </w:p>
    <w:p w:rsidR="00FB2362" w:rsidRPr="001F7535" w:rsidRDefault="00FB2362" w:rsidP="00FB2362">
      <w:pPr>
        <w:pStyle w:val="aa"/>
        <w:ind w:firstLine="709"/>
        <w:jc w:val="both"/>
        <w:rPr>
          <w:rFonts w:ascii="Times New Roman" w:hAnsi="Times New Roman"/>
          <w:sz w:val="28"/>
          <w:szCs w:val="28"/>
        </w:rPr>
      </w:pPr>
      <w:proofErr w:type="spellStart"/>
      <w:r w:rsidRPr="001F7535">
        <w:rPr>
          <w:rFonts w:ascii="Times New Roman" w:hAnsi="Times New Roman"/>
          <w:sz w:val="28"/>
          <w:szCs w:val="28"/>
        </w:rPr>
        <w:t>социокультурная</w:t>
      </w:r>
      <w:proofErr w:type="spellEnd"/>
      <w:r w:rsidRPr="001F7535">
        <w:rPr>
          <w:rFonts w:ascii="Times New Roman" w:hAnsi="Times New Roman"/>
          <w:sz w:val="28"/>
          <w:szCs w:val="28"/>
        </w:rPr>
        <w:t xml:space="preserve"> цель изучения русского языка включает  формирование коммуникативной компетенции учащихся –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xml:space="preserve">Для достижения поставленных целей изучения русского языка в начальной школе необходимо решение следующих практических </w:t>
      </w:r>
      <w:r w:rsidRPr="009853C0">
        <w:rPr>
          <w:rFonts w:ascii="Times New Roman" w:hAnsi="Times New Roman"/>
          <w:b/>
          <w:bCs/>
          <w:sz w:val="28"/>
          <w:szCs w:val="28"/>
        </w:rPr>
        <w:t>задач</w:t>
      </w:r>
      <w:r w:rsidRPr="001F7535">
        <w:rPr>
          <w:rFonts w:ascii="Times New Roman" w:hAnsi="Times New Roman"/>
          <w:bCs/>
          <w:sz w:val="28"/>
          <w:szCs w:val="28"/>
        </w:rPr>
        <w:t>:</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xml:space="preserve"> развитие речи, мышления, воображения школьников, умения выбирать средства языка в соответствии с целями, задачами и условиями общения;</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освоение первоначальных знаний о лексике, фонетике, грамматике русского языка;</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овладение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lastRenderedPageBreak/>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ознакомление учащихся с основными положениями науки о языке</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формирование умений и навыков грамотного, безошибочного письма;</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развитие устной и письменной речи учащихся;</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развитие языковой эрудиции школьника, его интереса к языку и речевому   творчеству.</w:t>
      </w:r>
    </w:p>
    <w:p w:rsidR="00FB2362" w:rsidRPr="001F7535" w:rsidRDefault="00FB2362" w:rsidP="00FB2362">
      <w:pPr>
        <w:pStyle w:val="aa"/>
        <w:ind w:firstLine="709"/>
        <w:jc w:val="both"/>
        <w:rPr>
          <w:rFonts w:ascii="Times New Roman" w:hAnsi="Times New Roman"/>
          <w:sz w:val="28"/>
          <w:szCs w:val="28"/>
        </w:rPr>
      </w:pP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xml:space="preserve">Программа курса «Русский язык» реализует основные  положения концепции лингвистического образования младших школьников. Знакомя учащихся с основными положениями лингвистики, мы тем самым </w:t>
      </w:r>
      <w:r w:rsidRPr="001F7535">
        <w:rPr>
          <w:rFonts w:ascii="Times New Roman" w:hAnsi="Times New Roman"/>
          <w:i/>
          <w:iCs/>
          <w:sz w:val="28"/>
          <w:szCs w:val="28"/>
        </w:rPr>
        <w:t xml:space="preserve">формируем у них научное представление о системе и структуре родного языка, развиваем логическое и абстрактное мышление, представляем родной (русский) язык как часть окружающего мира. </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i/>
          <w:iCs/>
          <w:sz w:val="28"/>
          <w:szCs w:val="28"/>
        </w:rPr>
        <w:t xml:space="preserve">  </w:t>
      </w:r>
      <w:r w:rsidRPr="001F7535">
        <w:rPr>
          <w:rFonts w:ascii="Times New Roman" w:hAnsi="Times New Roman"/>
          <w:sz w:val="28"/>
          <w:szCs w:val="28"/>
        </w:rPr>
        <w:t xml:space="preserve">Основные </w:t>
      </w:r>
      <w:r w:rsidRPr="00B32A21">
        <w:rPr>
          <w:rFonts w:ascii="Times New Roman" w:hAnsi="Times New Roman"/>
          <w:b/>
          <w:bCs/>
          <w:i/>
          <w:iCs/>
          <w:sz w:val="28"/>
          <w:szCs w:val="28"/>
        </w:rPr>
        <w:t>задачи</w:t>
      </w:r>
      <w:r w:rsidRPr="001F7535">
        <w:rPr>
          <w:rFonts w:ascii="Times New Roman" w:hAnsi="Times New Roman"/>
          <w:bCs/>
          <w:i/>
          <w:iCs/>
          <w:sz w:val="28"/>
          <w:szCs w:val="28"/>
        </w:rPr>
        <w:t xml:space="preserve"> </w:t>
      </w:r>
      <w:r w:rsidRPr="001F7535">
        <w:rPr>
          <w:rFonts w:ascii="Times New Roman" w:hAnsi="Times New Roman"/>
          <w:sz w:val="28"/>
          <w:szCs w:val="28"/>
        </w:rPr>
        <w:t>организации учебной деятельности для реализации этой цели</w:t>
      </w:r>
      <w:r>
        <w:rPr>
          <w:rFonts w:ascii="Times New Roman" w:hAnsi="Times New Roman"/>
          <w:sz w:val="28"/>
          <w:szCs w:val="28"/>
        </w:rPr>
        <w:t xml:space="preserve"> </w:t>
      </w:r>
      <w:r w:rsidRPr="001F7535">
        <w:rPr>
          <w:rFonts w:ascii="Times New Roman" w:hAnsi="Times New Roman"/>
          <w:sz w:val="28"/>
          <w:szCs w:val="28"/>
        </w:rPr>
        <w:t>- нахождение, вычленение и характеристика языковой единицы изучаемого уровня (звук, часть слова (морфема), слово, предложение), а также их классификация и сравнение. При этом важнейшим условием успешного решения поставленных задач является следование закономерностям науки</w:t>
      </w:r>
      <w:r w:rsidRPr="001F7535">
        <w:rPr>
          <w:rFonts w:ascii="Times New Roman" w:hAnsi="Times New Roman"/>
          <w:i/>
          <w:iCs/>
          <w:sz w:val="28"/>
          <w:szCs w:val="28"/>
        </w:rPr>
        <w:t xml:space="preserve"> </w:t>
      </w:r>
      <w:r w:rsidRPr="001F7535">
        <w:rPr>
          <w:rFonts w:ascii="Times New Roman" w:hAnsi="Times New Roman"/>
          <w:sz w:val="28"/>
          <w:szCs w:val="28"/>
        </w:rPr>
        <w:t>о языке, что обеспечивает не только сохранение лингвистической логики, но и поступательное развитие языкового мышления ученика.</w:t>
      </w:r>
    </w:p>
    <w:p w:rsidR="00FB2362" w:rsidRPr="00B32A21"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ab/>
        <w:t xml:space="preserve">Грамотное письмо и правильная речь являются  обязательным атрибутом общей культуры человека. </w:t>
      </w:r>
      <w:r w:rsidRPr="00B32A21">
        <w:rPr>
          <w:rFonts w:ascii="Times New Roman" w:hAnsi="Times New Roman"/>
          <w:iCs/>
          <w:sz w:val="28"/>
          <w:szCs w:val="28"/>
        </w:rPr>
        <w:t>Формируя</w:t>
      </w:r>
      <w:r w:rsidRPr="00B32A21">
        <w:rPr>
          <w:rFonts w:ascii="Times New Roman" w:hAnsi="Times New Roman"/>
          <w:sz w:val="28"/>
          <w:szCs w:val="28"/>
        </w:rPr>
        <w:t xml:space="preserve"> </w:t>
      </w:r>
      <w:r w:rsidRPr="00B32A21">
        <w:rPr>
          <w:rFonts w:ascii="Times New Roman" w:hAnsi="Times New Roman"/>
          <w:iCs/>
          <w:sz w:val="28"/>
          <w:szCs w:val="28"/>
        </w:rPr>
        <w:t>навыки безошибочного письма и развивая письменную и  устную речь учащихся, мы стремимся к тому, чтобы ученик ста культурным человеком.</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Для реализации второй цели необходимо учитывать сле</w:t>
      </w:r>
      <w:r w:rsidRPr="001F7535">
        <w:rPr>
          <w:rFonts w:ascii="Times New Roman" w:hAnsi="Times New Roman"/>
          <w:sz w:val="28"/>
          <w:szCs w:val="28"/>
        </w:rPr>
        <w:softHyphen/>
        <w:t>дующее:</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грамотное письмо должно формироваться с учетом индивидуальных особенностей ученика: развитой зрительной и моторной памяти, логического мышления, репродуктивного воспроизведения полученных знаний;</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xml:space="preserve"> навык грамотного письма может быть сформирован только при организации системы упражнений (регулярном тренинге);</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разнообразные виды деятельности при обучении грамотному письму должны опираться не только на контроль со стороны учителя, но и на самоконтроль ученика.</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xml:space="preserve">Работа по развитию речи учащихся строится с учетом того, что речь — это реализация языка в конкретной речевой ситуации. Значит, научить правильной речи — это научить правильному отбору языковых средств исходя из условий речевой ситуации. Поэтому программой предусмотрена работа учащихся с текстом, его жанрово-ситуативными особенностями, учитываются упражнения для самостоятельного моделирования и корректировки различных </w:t>
      </w:r>
      <w:proofErr w:type="spellStart"/>
      <w:r w:rsidRPr="001F7535">
        <w:rPr>
          <w:rFonts w:ascii="Times New Roman" w:hAnsi="Times New Roman"/>
          <w:sz w:val="28"/>
          <w:szCs w:val="28"/>
        </w:rPr>
        <w:t>текстов.У</w:t>
      </w:r>
      <w:proofErr w:type="spellEnd"/>
      <w:r w:rsidRPr="001F7535">
        <w:rPr>
          <w:rFonts w:ascii="Times New Roman" w:hAnsi="Times New Roman"/>
          <w:sz w:val="28"/>
          <w:szCs w:val="28"/>
        </w:rPr>
        <w:t xml:space="preserve"> </w:t>
      </w:r>
      <w:r w:rsidRPr="001F7535">
        <w:rPr>
          <w:rFonts w:ascii="Times New Roman" w:hAnsi="Times New Roman"/>
          <w:sz w:val="28"/>
          <w:szCs w:val="28"/>
        </w:rPr>
        <w:lastRenderedPageBreak/>
        <w:t xml:space="preserve">младших школьников не сформировано умение комплексного решения учебной задачи по русскому языку, включающего анализ речевой ситуации, выбор языковых средств для адекватной передачи мысли, контроль за безошибочным письмом, выделение и характеристику языковой единицы того или иного уровня, так как   каждая из поставленных задач требует определенного вида деятельности. </w:t>
      </w:r>
    </w:p>
    <w:p w:rsidR="00FB2362" w:rsidRPr="00B32A21" w:rsidRDefault="00FB2362" w:rsidP="00FB2362">
      <w:pPr>
        <w:pStyle w:val="aa"/>
        <w:spacing w:line="360" w:lineRule="auto"/>
        <w:ind w:firstLine="709"/>
        <w:jc w:val="center"/>
        <w:rPr>
          <w:rFonts w:ascii="Times New Roman" w:hAnsi="Times New Roman"/>
          <w:b/>
          <w:bCs/>
          <w:i/>
          <w:iCs/>
          <w:sz w:val="28"/>
          <w:szCs w:val="28"/>
        </w:rPr>
      </w:pPr>
      <w:r w:rsidRPr="00B32A21">
        <w:rPr>
          <w:rFonts w:ascii="Times New Roman" w:hAnsi="Times New Roman"/>
          <w:b/>
          <w:bCs/>
          <w:i/>
          <w:iCs/>
          <w:sz w:val="28"/>
          <w:szCs w:val="28"/>
        </w:rPr>
        <w:t>Структура курса</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xml:space="preserve">Изучение русского языка в начальной школе представляет собой  первоначальный этап системы лингвистического образования и речевого развития учащихся.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первоначальным литературным образованием. </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В 1 полугодии 1 класса предмет «Русский язык» входит в курс «Обучение грамоте»</w:t>
      </w:r>
      <w:r>
        <w:rPr>
          <w:rFonts w:ascii="Times New Roman" w:hAnsi="Times New Roman"/>
          <w:sz w:val="28"/>
          <w:szCs w:val="28"/>
        </w:rPr>
        <w:t xml:space="preserve">. </w:t>
      </w:r>
      <w:r w:rsidRPr="001F7535">
        <w:rPr>
          <w:rFonts w:ascii="Times New Roman" w:hAnsi="Times New Roman"/>
          <w:sz w:val="28"/>
          <w:szCs w:val="28"/>
        </w:rPr>
        <w:t xml:space="preserve">Важнейшей линией курса является формирование у первоклассников действий </w:t>
      </w:r>
      <w:r w:rsidRPr="001F7535">
        <w:rPr>
          <w:rFonts w:ascii="Times New Roman" w:hAnsi="Times New Roman"/>
          <w:bCs/>
          <w:i/>
          <w:iCs/>
          <w:sz w:val="28"/>
          <w:szCs w:val="28"/>
        </w:rPr>
        <w:t xml:space="preserve">звукового анализа </w:t>
      </w:r>
      <w:r w:rsidRPr="00B32A21">
        <w:rPr>
          <w:rFonts w:ascii="Times New Roman" w:hAnsi="Times New Roman"/>
          <w:bCs/>
          <w:iCs/>
          <w:sz w:val="28"/>
          <w:szCs w:val="28"/>
        </w:rPr>
        <w:t>(</w:t>
      </w:r>
      <w:r w:rsidRPr="001F7535">
        <w:rPr>
          <w:rFonts w:ascii="Times New Roman" w:hAnsi="Times New Roman"/>
          <w:sz w:val="28"/>
          <w:szCs w:val="28"/>
        </w:rPr>
        <w:t>умение назвать звуки слова в правильной последовательности, дать качественную характеристику каждому звуку). Звуковой анализ закладывает основы лингвистического образования и будущего грамотного письма.</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ab/>
        <w:t xml:space="preserve">Обучение </w:t>
      </w:r>
      <w:r w:rsidRPr="00C56CE1">
        <w:rPr>
          <w:rFonts w:ascii="Times New Roman" w:hAnsi="Times New Roman"/>
          <w:bCs/>
          <w:iCs/>
          <w:sz w:val="28"/>
          <w:szCs w:val="28"/>
        </w:rPr>
        <w:t>письму</w:t>
      </w:r>
      <w:r w:rsidRPr="001F7535">
        <w:rPr>
          <w:rFonts w:ascii="Times New Roman" w:hAnsi="Times New Roman"/>
          <w:bCs/>
          <w:i/>
          <w:iCs/>
          <w:sz w:val="28"/>
          <w:szCs w:val="28"/>
        </w:rPr>
        <w:t xml:space="preserve"> </w:t>
      </w:r>
      <w:r w:rsidRPr="001F7535">
        <w:rPr>
          <w:rFonts w:ascii="Times New Roman" w:hAnsi="Times New Roman"/>
          <w:sz w:val="28"/>
          <w:szCs w:val="28"/>
        </w:rPr>
        <w:t>идёт параллельно с обучением чтению с учётом принципа координации устной и письменной речи. Развитие мелкой моторики и свободы движения руки, отработка правильного написания букв, рационального соединения, достижение ритмичности, плавности письма – всё это задачи становления графического навыка при обязательном соблюдении гигиенических требований к данному виду учебной работы.</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xml:space="preserve">Ещё одна содержательная линия – </w:t>
      </w:r>
      <w:r w:rsidRPr="001F7535">
        <w:rPr>
          <w:rFonts w:ascii="Times New Roman" w:hAnsi="Times New Roman"/>
          <w:bCs/>
          <w:i/>
          <w:iCs/>
          <w:sz w:val="28"/>
          <w:szCs w:val="28"/>
        </w:rPr>
        <w:t xml:space="preserve">развитие речи. </w:t>
      </w:r>
      <w:r w:rsidRPr="001F7535">
        <w:rPr>
          <w:rFonts w:ascii="Times New Roman" w:hAnsi="Times New Roman"/>
          <w:sz w:val="28"/>
          <w:szCs w:val="28"/>
        </w:rPr>
        <w:t>Первоклассники в процессе практической деятельности осваивают умения участвовать в учебном диалоге, учатся составлять рассказы разного вида (описание, повествование), работать с текстом.</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Все языковые отношения усваиваются детьми с помощью самостоятельного построения моделей. Это позволяет формировать навык самоконтроля и умение оценивать свои действия.</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Одним из важнейших методов обучения на уроках на этом этапе являются специально разработанные дидактические игры, в которых учебная задача полностью совпадает с игровой. Такая организация курса способствует плавному переходу от игровой деятельности дошкольника к ведущей для младшего школьника учебной деятельности.</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Во 2 полугодии предмет «Русский язык» обеспечивается  учебником «Русский язык» (авт. С.В. Иванов, А.О. Евдокимова, М.И. Кузнецова), рабочими тетрадями «Русский язык № 1, 2» (авт. С.В. Иванов).</w:t>
      </w:r>
    </w:p>
    <w:p w:rsidR="00FB2362" w:rsidRPr="001F7535" w:rsidRDefault="00FB2362" w:rsidP="00FB2362">
      <w:pPr>
        <w:pStyle w:val="aa"/>
        <w:spacing w:line="360" w:lineRule="auto"/>
        <w:ind w:firstLine="709"/>
        <w:jc w:val="both"/>
        <w:rPr>
          <w:rFonts w:ascii="Times New Roman" w:hAnsi="Times New Roman"/>
          <w:sz w:val="28"/>
          <w:szCs w:val="28"/>
        </w:rPr>
      </w:pPr>
    </w:p>
    <w:p w:rsidR="00FB2362" w:rsidRPr="00C56CE1" w:rsidRDefault="00FB2362" w:rsidP="00FB2362">
      <w:pPr>
        <w:pStyle w:val="aa"/>
        <w:spacing w:line="360" w:lineRule="auto"/>
        <w:ind w:firstLine="709"/>
        <w:jc w:val="both"/>
        <w:rPr>
          <w:rFonts w:ascii="Times New Roman" w:hAnsi="Times New Roman"/>
          <w:b/>
          <w:bCs/>
          <w:iCs/>
          <w:sz w:val="28"/>
          <w:szCs w:val="28"/>
        </w:rPr>
      </w:pPr>
      <w:r w:rsidRPr="00C56CE1">
        <w:rPr>
          <w:rFonts w:ascii="Times New Roman" w:hAnsi="Times New Roman"/>
          <w:b/>
          <w:sz w:val="28"/>
          <w:szCs w:val="28"/>
        </w:rPr>
        <w:t xml:space="preserve">                                                </w:t>
      </w:r>
      <w:r w:rsidRPr="00C56CE1">
        <w:rPr>
          <w:rFonts w:ascii="Times New Roman" w:hAnsi="Times New Roman"/>
          <w:b/>
          <w:bCs/>
          <w:iCs/>
          <w:sz w:val="28"/>
          <w:szCs w:val="28"/>
        </w:rPr>
        <w:t>Особенности содержательных линий</w:t>
      </w:r>
    </w:p>
    <w:p w:rsidR="00FB2362" w:rsidRPr="001F7535" w:rsidRDefault="00FB2362" w:rsidP="00FB2362">
      <w:pPr>
        <w:pStyle w:val="aa"/>
        <w:ind w:firstLine="709"/>
        <w:jc w:val="both"/>
        <w:rPr>
          <w:rFonts w:ascii="Times New Roman" w:hAnsi="Times New Roman"/>
          <w:i/>
          <w:iCs/>
          <w:sz w:val="28"/>
          <w:szCs w:val="28"/>
        </w:rPr>
      </w:pPr>
      <w:r w:rsidRPr="001F7535">
        <w:rPr>
          <w:rFonts w:ascii="Times New Roman" w:hAnsi="Times New Roman"/>
          <w:sz w:val="28"/>
          <w:szCs w:val="28"/>
        </w:rPr>
        <w:lastRenderedPageBreak/>
        <w:t xml:space="preserve">В связи с этим в программе курса «Русский язык»  выделяются </w:t>
      </w:r>
      <w:r w:rsidRPr="001F7535">
        <w:rPr>
          <w:rFonts w:ascii="Times New Roman" w:hAnsi="Times New Roman"/>
          <w:bCs/>
          <w:i/>
          <w:iCs/>
          <w:sz w:val="28"/>
          <w:szCs w:val="28"/>
        </w:rPr>
        <w:t>три блока</w:t>
      </w:r>
      <w:r w:rsidRPr="001F7535">
        <w:rPr>
          <w:rFonts w:ascii="Times New Roman" w:hAnsi="Times New Roman"/>
          <w:bCs/>
          <w:sz w:val="28"/>
          <w:szCs w:val="28"/>
        </w:rPr>
        <w:t xml:space="preserve">, </w:t>
      </w:r>
      <w:r w:rsidRPr="001F7535">
        <w:rPr>
          <w:rFonts w:ascii="Times New Roman" w:hAnsi="Times New Roman"/>
          <w:sz w:val="28"/>
          <w:szCs w:val="28"/>
        </w:rPr>
        <w:t xml:space="preserve">каждый из которых соответствует целям обучения русскому языку: </w:t>
      </w:r>
      <w:r w:rsidRPr="001F7535">
        <w:rPr>
          <w:rFonts w:ascii="Times New Roman" w:hAnsi="Times New Roman"/>
          <w:i/>
          <w:iCs/>
          <w:sz w:val="28"/>
          <w:szCs w:val="28"/>
        </w:rPr>
        <w:t xml:space="preserve">«Как </w:t>
      </w:r>
      <w:proofErr w:type="spellStart"/>
      <w:r w:rsidRPr="001F7535">
        <w:rPr>
          <w:rFonts w:ascii="Times New Roman" w:hAnsi="Times New Roman"/>
          <w:i/>
          <w:iCs/>
          <w:sz w:val="28"/>
          <w:szCs w:val="28"/>
          <w:lang w:val="en-US"/>
        </w:rPr>
        <w:t>yc</w:t>
      </w:r>
      <w:proofErr w:type="spellEnd"/>
      <w:r w:rsidRPr="001F7535">
        <w:rPr>
          <w:rFonts w:ascii="Times New Roman" w:hAnsi="Times New Roman"/>
          <w:i/>
          <w:iCs/>
          <w:sz w:val="28"/>
          <w:szCs w:val="28"/>
        </w:rPr>
        <w:t xml:space="preserve">троен наш язык», «Правописание» и «Развитие речи». </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xml:space="preserve">Под блоком понимается система уроков, реализующих общую цель обучения. </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В рамках уроков одного блока реализуется только одна цель</w:t>
      </w:r>
      <w:r w:rsidRPr="001F7535">
        <w:rPr>
          <w:rFonts w:ascii="Times New Roman" w:hAnsi="Times New Roman"/>
          <w:bCs/>
          <w:sz w:val="28"/>
          <w:szCs w:val="28"/>
        </w:rPr>
        <w:t xml:space="preserve">, </w:t>
      </w:r>
      <w:r w:rsidRPr="001F7535">
        <w:rPr>
          <w:rFonts w:ascii="Times New Roman" w:hAnsi="Times New Roman"/>
          <w:sz w:val="28"/>
          <w:szCs w:val="28"/>
        </w:rPr>
        <w:t xml:space="preserve">так как смешение упражнений по выделению и характеристике языковых единиц, орфографических заданий и речевых упражнений не позволяет ученику сосредоточиться на выполнении и отработке определенного учебного действия. Однако на скрытом уровне работа по формированию навыков грамотного письма выполняется и на </w:t>
      </w:r>
      <w:r w:rsidRPr="001F7535">
        <w:rPr>
          <w:rFonts w:ascii="Times New Roman" w:hAnsi="Times New Roman"/>
          <w:sz w:val="28"/>
          <w:szCs w:val="28"/>
          <w:lang w:val="en-US"/>
        </w:rPr>
        <w:t>y</w:t>
      </w:r>
      <w:r w:rsidRPr="001F7535">
        <w:rPr>
          <w:rFonts w:ascii="Times New Roman" w:hAnsi="Times New Roman"/>
          <w:sz w:val="28"/>
          <w:szCs w:val="28"/>
        </w:rPr>
        <w:t xml:space="preserve">роках блоков «Как устроен наш язык» и «Развитие речи», нс не в виде орфографических и пунктуационных заданий, а  в виде списывания текстов; работа с текстами на </w:t>
      </w:r>
      <w:r w:rsidRPr="001F7535">
        <w:rPr>
          <w:rFonts w:ascii="Times New Roman" w:hAnsi="Times New Roman"/>
          <w:sz w:val="28"/>
          <w:szCs w:val="28"/>
          <w:lang w:val="en-US"/>
        </w:rPr>
        <w:t>y</w:t>
      </w:r>
      <w:r w:rsidRPr="001F7535">
        <w:rPr>
          <w:rFonts w:ascii="Times New Roman" w:hAnsi="Times New Roman"/>
          <w:sz w:val="28"/>
          <w:szCs w:val="28"/>
        </w:rPr>
        <w:t>роках «Правописание» и «Развитие речи» позволяет подготовить учеников к анализу языковых единиц на уроках блока «Как устроен наш язык».</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xml:space="preserve">Такое структурирование курса позволяет: </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успешно  реализовать   цели   развития   логического и абстрактного мышления;</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решить практические задачи по формированию навыка грамотного, безошибочного письма и развитию речи учащихся;</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сделать ученика субъектом обучения, когда на каждом ученик четко осознает, что и с какой целью он выполняет;</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избавить учеников от психологической утомляемости, возникающей из-за немотивированного смешения различных видов работы.</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xml:space="preserve">Важной отличительной стороной данной программы является ориентация ученика не на заучивание определений и правил, а на </w:t>
      </w:r>
      <w:r w:rsidRPr="001F7535">
        <w:rPr>
          <w:rFonts w:ascii="Times New Roman" w:hAnsi="Times New Roman"/>
          <w:bCs/>
          <w:i/>
          <w:iCs/>
          <w:sz w:val="28"/>
          <w:szCs w:val="28"/>
        </w:rPr>
        <w:t>ознакомление</w:t>
      </w:r>
      <w:r w:rsidRPr="001F7535">
        <w:rPr>
          <w:rFonts w:ascii="Times New Roman" w:hAnsi="Times New Roman"/>
          <w:bCs/>
          <w:sz w:val="28"/>
          <w:szCs w:val="28"/>
        </w:rPr>
        <w:t xml:space="preserve"> </w:t>
      </w:r>
      <w:r w:rsidRPr="001F7535">
        <w:rPr>
          <w:rFonts w:ascii="Times New Roman" w:hAnsi="Times New Roman"/>
          <w:sz w:val="28"/>
          <w:szCs w:val="28"/>
        </w:rPr>
        <w:t>с устройством и функционированием</w:t>
      </w:r>
      <w:r w:rsidRPr="001F7535">
        <w:rPr>
          <w:rFonts w:ascii="Times New Roman" w:hAnsi="Times New Roman"/>
          <w:i/>
          <w:iCs/>
          <w:smallCaps/>
          <w:sz w:val="28"/>
          <w:szCs w:val="28"/>
        </w:rPr>
        <w:t xml:space="preserve"> </w:t>
      </w:r>
      <w:r w:rsidRPr="001F7535">
        <w:rPr>
          <w:rFonts w:ascii="Times New Roman" w:hAnsi="Times New Roman"/>
          <w:sz w:val="28"/>
          <w:szCs w:val="28"/>
        </w:rPr>
        <w:t xml:space="preserve">родного языка, овладение умениями выделения и характеристики языковых единиц с опорой на алгоритмы. Материал, превышающий уровень требований, призван расширить их кругозор, познакомить с интересными фактами и явлениями из жизни родного языка, что позволяет реализовать  </w:t>
      </w:r>
      <w:r w:rsidRPr="001F7535">
        <w:rPr>
          <w:rFonts w:ascii="Times New Roman" w:hAnsi="Times New Roman"/>
          <w:bCs/>
          <w:i/>
          <w:iCs/>
          <w:sz w:val="28"/>
          <w:szCs w:val="28"/>
        </w:rPr>
        <w:t xml:space="preserve">дифференцированный </w:t>
      </w:r>
      <w:r w:rsidRPr="001F7535">
        <w:rPr>
          <w:rFonts w:ascii="Times New Roman" w:hAnsi="Times New Roman"/>
          <w:i/>
          <w:iCs/>
          <w:sz w:val="28"/>
          <w:szCs w:val="28"/>
        </w:rPr>
        <w:t xml:space="preserve">и </w:t>
      </w:r>
      <w:r w:rsidRPr="001F7535">
        <w:rPr>
          <w:rFonts w:ascii="Times New Roman" w:hAnsi="Times New Roman"/>
          <w:bCs/>
          <w:i/>
          <w:iCs/>
          <w:sz w:val="28"/>
          <w:szCs w:val="28"/>
        </w:rPr>
        <w:t>индивидуальный  подход</w:t>
      </w:r>
      <w:r w:rsidRPr="001F7535">
        <w:rPr>
          <w:rFonts w:ascii="Times New Roman" w:hAnsi="Times New Roman"/>
          <w:bCs/>
          <w:sz w:val="28"/>
          <w:szCs w:val="28"/>
        </w:rPr>
        <w:t xml:space="preserve"> </w:t>
      </w:r>
      <w:r w:rsidRPr="001F7535">
        <w:rPr>
          <w:rFonts w:ascii="Times New Roman" w:hAnsi="Times New Roman"/>
          <w:sz w:val="28"/>
          <w:szCs w:val="28"/>
        </w:rPr>
        <w:t>к обучению.</w:t>
      </w:r>
    </w:p>
    <w:p w:rsidR="00FB2362" w:rsidRPr="00F97970" w:rsidRDefault="00FB2362" w:rsidP="00FB2362">
      <w:pPr>
        <w:pStyle w:val="aa"/>
        <w:ind w:firstLine="709"/>
        <w:jc w:val="both"/>
        <w:rPr>
          <w:rFonts w:ascii="Times New Roman" w:hAnsi="Times New Roman"/>
          <w:b/>
          <w:bCs/>
          <w:i/>
          <w:iCs/>
          <w:sz w:val="28"/>
          <w:szCs w:val="28"/>
        </w:rPr>
      </w:pPr>
      <w:r w:rsidRPr="001F7535">
        <w:rPr>
          <w:rFonts w:ascii="Times New Roman" w:hAnsi="Times New Roman"/>
          <w:bCs/>
          <w:i/>
          <w:iCs/>
          <w:sz w:val="28"/>
          <w:szCs w:val="28"/>
        </w:rPr>
        <w:t xml:space="preserve"> </w:t>
      </w:r>
      <w:proofErr w:type="spellStart"/>
      <w:r w:rsidRPr="00F97970">
        <w:rPr>
          <w:rFonts w:ascii="Times New Roman" w:hAnsi="Times New Roman"/>
          <w:b/>
          <w:bCs/>
          <w:i/>
          <w:iCs/>
          <w:sz w:val="28"/>
          <w:szCs w:val="28"/>
        </w:rPr>
        <w:t>Общеучебные</w:t>
      </w:r>
      <w:proofErr w:type="spellEnd"/>
      <w:r w:rsidRPr="00F97970">
        <w:rPr>
          <w:rFonts w:ascii="Times New Roman" w:hAnsi="Times New Roman"/>
          <w:b/>
          <w:bCs/>
          <w:i/>
          <w:iCs/>
          <w:sz w:val="28"/>
          <w:szCs w:val="28"/>
        </w:rPr>
        <w:t xml:space="preserve"> умения, навыки и способы деятельности</w:t>
      </w:r>
    </w:p>
    <w:p w:rsidR="00FB2362" w:rsidRPr="001F7535" w:rsidRDefault="00FB2362" w:rsidP="00FB2362">
      <w:pPr>
        <w:pStyle w:val="aa"/>
        <w:ind w:firstLine="709"/>
        <w:jc w:val="both"/>
        <w:rPr>
          <w:rFonts w:ascii="Times New Roman" w:hAnsi="Times New Roman"/>
          <w:color w:val="000000"/>
          <w:sz w:val="28"/>
          <w:szCs w:val="28"/>
        </w:rPr>
      </w:pPr>
      <w:r w:rsidRPr="001F7535">
        <w:rPr>
          <w:rFonts w:ascii="Times New Roman" w:hAnsi="Times New Roman"/>
          <w:color w:val="000000"/>
          <w:sz w:val="28"/>
          <w:szCs w:val="28"/>
        </w:rPr>
        <w:t>Важную роль в обучении русскому языку играет целенаправленная работа по развитию у младших школьников учебно-познавательных мотивов, формированию учебной самостоятельности и потребности в творческом самовыражении, умений организовывать сотрудничество и планировать свою деятельность, принимать, сохранять, ставить новые цели в учебной деятельности и работать над их достижением.</w:t>
      </w:r>
    </w:p>
    <w:p w:rsidR="00FB2362" w:rsidRPr="001F7535" w:rsidRDefault="00FB2362" w:rsidP="00FB2362">
      <w:pPr>
        <w:pStyle w:val="aa"/>
        <w:ind w:firstLine="709"/>
        <w:jc w:val="both"/>
        <w:rPr>
          <w:rFonts w:ascii="Times New Roman" w:hAnsi="Times New Roman"/>
          <w:color w:val="000000"/>
          <w:sz w:val="28"/>
          <w:szCs w:val="28"/>
        </w:rPr>
      </w:pPr>
      <w:r w:rsidRPr="001F7535">
        <w:rPr>
          <w:rFonts w:ascii="Times New Roman" w:hAnsi="Times New Roman"/>
          <w:color w:val="000000"/>
          <w:sz w:val="28"/>
          <w:szCs w:val="28"/>
        </w:rPr>
        <w:t xml:space="preserve">При изучении курса «Русский язык» осуществляется становление таких </w:t>
      </w:r>
      <w:proofErr w:type="spellStart"/>
      <w:r w:rsidRPr="001F7535">
        <w:rPr>
          <w:rFonts w:ascii="Times New Roman" w:hAnsi="Times New Roman"/>
          <w:color w:val="000000"/>
          <w:sz w:val="28"/>
          <w:szCs w:val="28"/>
        </w:rPr>
        <w:t>общеучебных</w:t>
      </w:r>
      <w:proofErr w:type="spellEnd"/>
      <w:r w:rsidRPr="001F7535">
        <w:rPr>
          <w:rFonts w:ascii="Times New Roman" w:hAnsi="Times New Roman"/>
          <w:color w:val="000000"/>
          <w:sz w:val="28"/>
          <w:szCs w:val="28"/>
        </w:rPr>
        <w:t xml:space="preserve"> интеллектуальных умений, как обобщение, классификация, переход от внешнего контроля к самоконтролю, от контроля по результату к контролю по способу действия, от констатирующего к опережающему.</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color w:val="000000"/>
          <w:sz w:val="28"/>
          <w:szCs w:val="28"/>
        </w:rPr>
        <w:lastRenderedPageBreak/>
        <w:t xml:space="preserve">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w:t>
      </w:r>
      <w:r w:rsidRPr="001F7535">
        <w:rPr>
          <w:rFonts w:ascii="Times New Roman" w:hAnsi="Times New Roman"/>
          <w:sz w:val="28"/>
          <w:szCs w:val="28"/>
        </w:rPr>
        <w:t xml:space="preserve">У выпускников будут сформированы </w:t>
      </w:r>
      <w:r w:rsidRPr="001F7535">
        <w:rPr>
          <w:rFonts w:ascii="Times New Roman" w:hAnsi="Times New Roman"/>
          <w:i/>
          <w:iCs/>
          <w:sz w:val="28"/>
          <w:szCs w:val="28"/>
        </w:rPr>
        <w:t xml:space="preserve">личностные, регулятивные, познавательные </w:t>
      </w:r>
      <w:r w:rsidRPr="001F7535">
        <w:rPr>
          <w:rFonts w:ascii="Times New Roman" w:hAnsi="Times New Roman"/>
          <w:sz w:val="28"/>
          <w:szCs w:val="28"/>
        </w:rPr>
        <w:t xml:space="preserve">и </w:t>
      </w:r>
      <w:r w:rsidRPr="001F7535">
        <w:rPr>
          <w:rFonts w:ascii="Times New Roman" w:hAnsi="Times New Roman"/>
          <w:i/>
          <w:iCs/>
          <w:sz w:val="28"/>
          <w:szCs w:val="28"/>
        </w:rPr>
        <w:t xml:space="preserve">коммуникативные </w:t>
      </w:r>
      <w:r w:rsidRPr="001F7535">
        <w:rPr>
          <w:rFonts w:ascii="Times New Roman" w:hAnsi="Times New Roman"/>
          <w:sz w:val="28"/>
          <w:szCs w:val="28"/>
        </w:rPr>
        <w:t>универсальные учебные действия как основа умения учиться.</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xml:space="preserve">В </w:t>
      </w:r>
      <w:r w:rsidRPr="001F7535">
        <w:rPr>
          <w:rFonts w:ascii="Times New Roman" w:hAnsi="Times New Roman"/>
          <w:bCs/>
          <w:i/>
          <w:iCs/>
          <w:sz w:val="28"/>
          <w:szCs w:val="28"/>
        </w:rPr>
        <w:t xml:space="preserve">сфере личностных универсальных учебных действий </w:t>
      </w:r>
      <w:r w:rsidRPr="001F7535">
        <w:rPr>
          <w:rFonts w:ascii="Times New Roman" w:hAnsi="Times New Roman"/>
          <w:sz w:val="28"/>
          <w:szCs w:val="28"/>
        </w:rPr>
        <w:t xml:space="preserve">будут сформированы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1F7535">
        <w:rPr>
          <w:rFonts w:ascii="Times New Roman" w:hAnsi="Times New Roman"/>
          <w:sz w:val="28"/>
          <w:szCs w:val="28"/>
        </w:rPr>
        <w:t>децентрации</w:t>
      </w:r>
      <w:proofErr w:type="spellEnd"/>
      <w:r w:rsidRPr="001F7535">
        <w:rPr>
          <w:rFonts w:ascii="Times New Roman" w:hAnsi="Times New Roman"/>
          <w:sz w:val="28"/>
          <w:szCs w:val="28"/>
        </w:rPr>
        <w:t>.</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xml:space="preserve">В </w:t>
      </w:r>
      <w:r w:rsidRPr="001F7535">
        <w:rPr>
          <w:rFonts w:ascii="Times New Roman" w:hAnsi="Times New Roman"/>
          <w:bCs/>
          <w:i/>
          <w:iCs/>
          <w:sz w:val="28"/>
          <w:szCs w:val="28"/>
        </w:rPr>
        <w:t xml:space="preserve">сфере регулятивных универсальных учебных действий </w:t>
      </w:r>
      <w:r w:rsidRPr="001F7535">
        <w:rPr>
          <w:rFonts w:ascii="Times New Roman" w:hAnsi="Times New Roman"/>
          <w:sz w:val="28"/>
          <w:szCs w:val="28"/>
        </w:rPr>
        <w:t>выпускники овладеют всеми типами учебных действий, включая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xml:space="preserve">      В </w:t>
      </w:r>
      <w:r w:rsidRPr="001F7535">
        <w:rPr>
          <w:rFonts w:ascii="Times New Roman" w:hAnsi="Times New Roman"/>
          <w:bCs/>
          <w:i/>
          <w:iCs/>
          <w:sz w:val="28"/>
          <w:szCs w:val="28"/>
        </w:rPr>
        <w:t xml:space="preserve">сфере познавательных универсальных учебных действий </w:t>
      </w:r>
      <w:r w:rsidRPr="001F7535">
        <w:rPr>
          <w:rFonts w:ascii="Times New Roman" w:hAnsi="Times New Roman"/>
          <w:sz w:val="28"/>
          <w:szCs w:val="28"/>
        </w:rPr>
        <w:t>выпускники научатся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приемы решения задач.</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xml:space="preserve">В </w:t>
      </w:r>
      <w:r w:rsidRPr="001F7535">
        <w:rPr>
          <w:rFonts w:ascii="Times New Roman" w:hAnsi="Times New Roman"/>
          <w:bCs/>
          <w:i/>
          <w:iCs/>
          <w:sz w:val="28"/>
          <w:szCs w:val="28"/>
        </w:rPr>
        <w:t xml:space="preserve">сфере коммуникативных универсальных учебных действий </w:t>
      </w:r>
      <w:r w:rsidRPr="001F7535">
        <w:rPr>
          <w:rFonts w:ascii="Times New Roman" w:hAnsi="Times New Roman"/>
          <w:sz w:val="28"/>
          <w:szCs w:val="28"/>
        </w:rPr>
        <w:t>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передавать информацию и отображать предметное содержание и условия деятельности в речи.</w:t>
      </w:r>
    </w:p>
    <w:p w:rsidR="00FB2362" w:rsidRPr="001F7535" w:rsidRDefault="00FB2362" w:rsidP="00FB2362">
      <w:pPr>
        <w:pStyle w:val="aa"/>
        <w:spacing w:line="360" w:lineRule="auto"/>
        <w:ind w:firstLine="709"/>
        <w:jc w:val="both"/>
        <w:rPr>
          <w:rFonts w:ascii="Times New Roman" w:hAnsi="Times New Roman"/>
          <w:sz w:val="28"/>
          <w:szCs w:val="28"/>
        </w:rPr>
      </w:pPr>
      <w:r w:rsidRPr="001F7535">
        <w:rPr>
          <w:rFonts w:ascii="Times New Roman" w:hAnsi="Times New Roman"/>
          <w:sz w:val="28"/>
          <w:szCs w:val="28"/>
        </w:rPr>
        <w:t xml:space="preserve"> </w:t>
      </w:r>
    </w:p>
    <w:p w:rsidR="00FB2362" w:rsidRPr="00AA26B3" w:rsidRDefault="00FB2362" w:rsidP="00FB2362">
      <w:pPr>
        <w:pStyle w:val="aa"/>
        <w:spacing w:line="360" w:lineRule="auto"/>
        <w:ind w:firstLine="709"/>
        <w:jc w:val="center"/>
        <w:rPr>
          <w:rFonts w:ascii="Times New Roman" w:hAnsi="Times New Roman"/>
          <w:b/>
          <w:bCs/>
          <w:iCs/>
          <w:sz w:val="28"/>
          <w:szCs w:val="28"/>
        </w:rPr>
      </w:pPr>
      <w:r w:rsidRPr="00AA26B3">
        <w:rPr>
          <w:rFonts w:ascii="Times New Roman" w:hAnsi="Times New Roman"/>
          <w:b/>
          <w:bCs/>
          <w:iCs/>
          <w:sz w:val="28"/>
          <w:szCs w:val="28"/>
        </w:rPr>
        <w:t>Ценностные ориентиры содержания учебного предмета «Русский язык»</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ab/>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 родным языком русского народа ,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ab/>
        <w:t>В процессе изучения русского языка у учащихся начальной школы формируется позитивное эмоционально-ценностное отношение к русскому языку , стремление к его грамотному использованию, понимание того, что правильная устная и письменная речь является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 учатся ориентироваться в целях , задачах , условиях общения , выборе адекватных языковых средств для успешного решения коммуникативной задачи.</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lastRenderedPageBreak/>
        <w:t>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w:t>
      </w:r>
    </w:p>
    <w:p w:rsidR="00FB2362" w:rsidRPr="00437F20" w:rsidRDefault="00FB2362" w:rsidP="00FB2362">
      <w:pPr>
        <w:pStyle w:val="aa"/>
        <w:ind w:firstLine="709"/>
        <w:jc w:val="center"/>
        <w:rPr>
          <w:rFonts w:ascii="Times New Roman" w:hAnsi="Times New Roman"/>
          <w:b/>
          <w:bCs/>
          <w:iCs/>
          <w:sz w:val="28"/>
          <w:szCs w:val="28"/>
        </w:rPr>
      </w:pPr>
      <w:r w:rsidRPr="00437F20">
        <w:rPr>
          <w:rFonts w:ascii="Times New Roman" w:hAnsi="Times New Roman"/>
          <w:b/>
          <w:bCs/>
          <w:iCs/>
          <w:sz w:val="28"/>
          <w:szCs w:val="28"/>
        </w:rPr>
        <w:t>Место предмета в базисном учебном плане</w:t>
      </w:r>
    </w:p>
    <w:p w:rsidR="00FB2362" w:rsidRDefault="00FB2362" w:rsidP="00FB2362">
      <w:pPr>
        <w:pStyle w:val="aa"/>
        <w:ind w:firstLine="709"/>
        <w:jc w:val="both"/>
        <w:rPr>
          <w:rFonts w:ascii="Times New Roman" w:hAnsi="Times New Roman"/>
          <w:sz w:val="28"/>
          <w:szCs w:val="28"/>
        </w:rPr>
      </w:pPr>
      <w:r w:rsidRPr="00971972">
        <w:rPr>
          <w:rFonts w:ascii="Times New Roman" w:hAnsi="Times New Roman"/>
          <w:sz w:val="28"/>
          <w:szCs w:val="28"/>
        </w:rPr>
        <w:t xml:space="preserve">На реализацию программы по русскому языку в 1 классе федеральном базисном учебном плане предусмотрено:   165 часов (5 часов в неделю при 33 учебных неделях). Из  них  80  часов – на  первое  полугодие  («Обучение письму»),  </w:t>
      </w:r>
      <w:r>
        <w:rPr>
          <w:rFonts w:ascii="Times New Roman" w:hAnsi="Times New Roman"/>
          <w:sz w:val="28"/>
          <w:szCs w:val="28"/>
        </w:rPr>
        <w:t xml:space="preserve">и 85 </w:t>
      </w:r>
      <w:r w:rsidRPr="00971972">
        <w:rPr>
          <w:rFonts w:ascii="Times New Roman" w:hAnsi="Times New Roman"/>
          <w:sz w:val="28"/>
          <w:szCs w:val="28"/>
        </w:rPr>
        <w:t>часов  на  второе  полугодие  («Русский язык»)</w:t>
      </w:r>
      <w:r>
        <w:rPr>
          <w:rFonts w:ascii="Times New Roman" w:hAnsi="Times New Roman"/>
          <w:sz w:val="28"/>
          <w:szCs w:val="28"/>
        </w:rPr>
        <w:t>.</w:t>
      </w:r>
    </w:p>
    <w:p w:rsidR="00FB2362" w:rsidRDefault="00FB2362" w:rsidP="00FB2362">
      <w:pPr>
        <w:pStyle w:val="aa"/>
        <w:spacing w:line="360" w:lineRule="auto"/>
        <w:ind w:firstLine="709"/>
        <w:jc w:val="center"/>
        <w:rPr>
          <w:rFonts w:ascii="Times New Roman" w:hAnsi="Times New Roman"/>
          <w:b/>
          <w:sz w:val="28"/>
          <w:szCs w:val="28"/>
        </w:rPr>
      </w:pPr>
      <w:proofErr w:type="spellStart"/>
      <w:r w:rsidRPr="009736F3">
        <w:rPr>
          <w:rFonts w:ascii="Times New Roman" w:hAnsi="Times New Roman"/>
          <w:b/>
          <w:sz w:val="28"/>
          <w:szCs w:val="28"/>
        </w:rPr>
        <w:t>Учебно</w:t>
      </w:r>
      <w:proofErr w:type="spellEnd"/>
      <w:r w:rsidRPr="009736F3">
        <w:rPr>
          <w:rFonts w:ascii="Times New Roman" w:hAnsi="Times New Roman"/>
          <w:b/>
          <w:sz w:val="28"/>
          <w:szCs w:val="28"/>
        </w:rPr>
        <w:t xml:space="preserve"> – тематический план</w:t>
      </w:r>
    </w:p>
    <w:p w:rsidR="00FB2362" w:rsidRPr="009736F3" w:rsidRDefault="00FB2362" w:rsidP="00FB2362">
      <w:pPr>
        <w:pStyle w:val="aa"/>
        <w:spacing w:line="360" w:lineRule="auto"/>
        <w:ind w:firstLine="709"/>
        <w:jc w:val="center"/>
        <w:rPr>
          <w:rFonts w:ascii="Times New Roman" w:hAnsi="Times New Roman"/>
          <w:b/>
          <w:sz w:val="28"/>
          <w:szCs w:val="28"/>
        </w:rPr>
      </w:pPr>
      <w:r>
        <w:rPr>
          <w:rFonts w:ascii="Times New Roman" w:hAnsi="Times New Roman"/>
          <w:b/>
          <w:sz w:val="28"/>
          <w:szCs w:val="28"/>
        </w:rPr>
        <w:t>Русский язык. Обучение письму.</w:t>
      </w:r>
    </w:p>
    <w:tbl>
      <w:tblPr>
        <w:tblStyle w:val="a3"/>
        <w:tblW w:w="0" w:type="auto"/>
        <w:tblLook w:val="04A0"/>
      </w:tblPr>
      <w:tblGrid>
        <w:gridCol w:w="817"/>
        <w:gridCol w:w="4820"/>
        <w:gridCol w:w="1742"/>
        <w:gridCol w:w="2462"/>
        <w:gridCol w:w="2463"/>
        <w:gridCol w:w="2482"/>
      </w:tblGrid>
      <w:tr w:rsidR="00FB2362" w:rsidTr="0046235C">
        <w:tc>
          <w:tcPr>
            <w:tcW w:w="817" w:type="dxa"/>
          </w:tcPr>
          <w:p w:rsidR="00FB2362" w:rsidRDefault="00FB2362" w:rsidP="0046235C">
            <w:pPr>
              <w:pStyle w:val="aa"/>
              <w:spacing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п\п</w:t>
            </w:r>
            <w:proofErr w:type="spellEnd"/>
          </w:p>
        </w:tc>
        <w:tc>
          <w:tcPr>
            <w:tcW w:w="4820" w:type="dxa"/>
          </w:tcPr>
          <w:p w:rsidR="00FB2362" w:rsidRDefault="00FB2362" w:rsidP="0046235C">
            <w:pPr>
              <w:jc w:val="both"/>
              <w:rPr>
                <w:rFonts w:ascii="Times New Roman" w:hAnsi="Times New Roman"/>
                <w:sz w:val="28"/>
                <w:szCs w:val="28"/>
              </w:rPr>
            </w:pPr>
            <w:r w:rsidRPr="003B5616">
              <w:rPr>
                <w:rFonts w:ascii="Times New Roman" w:hAnsi="Times New Roman"/>
                <w:bCs/>
                <w:color w:val="404040"/>
                <w:sz w:val="28"/>
                <w:szCs w:val="28"/>
              </w:rPr>
              <w:t>Тематический блок (тема учебного занятия</w:t>
            </w:r>
            <w:r>
              <w:rPr>
                <w:rFonts w:ascii="Times New Roman" w:hAnsi="Times New Roman"/>
                <w:bCs/>
                <w:color w:val="404040"/>
                <w:sz w:val="28"/>
                <w:szCs w:val="28"/>
              </w:rPr>
              <w:t xml:space="preserve"> при отсутствии тем. блока</w:t>
            </w:r>
            <w:r w:rsidRPr="003B5616">
              <w:rPr>
                <w:rFonts w:ascii="Times New Roman" w:hAnsi="Times New Roman"/>
                <w:bCs/>
                <w:color w:val="404040"/>
                <w:sz w:val="28"/>
                <w:szCs w:val="28"/>
              </w:rPr>
              <w:t>)</w:t>
            </w:r>
            <w:r>
              <w:rPr>
                <w:rFonts w:ascii="Times New Roman" w:hAnsi="Times New Roman"/>
                <w:sz w:val="28"/>
                <w:szCs w:val="28"/>
              </w:rPr>
              <w:t xml:space="preserve"> </w:t>
            </w:r>
          </w:p>
        </w:tc>
        <w:tc>
          <w:tcPr>
            <w:tcW w:w="1742" w:type="dxa"/>
          </w:tcPr>
          <w:p w:rsidR="00FB2362" w:rsidRDefault="00FB2362" w:rsidP="0046235C">
            <w:pPr>
              <w:jc w:val="center"/>
              <w:rPr>
                <w:rFonts w:ascii="Times New Roman" w:hAnsi="Times New Roman"/>
                <w:bCs/>
                <w:color w:val="404040"/>
                <w:sz w:val="28"/>
                <w:szCs w:val="28"/>
              </w:rPr>
            </w:pPr>
          </w:p>
          <w:p w:rsidR="00FB2362" w:rsidRPr="003B5616" w:rsidRDefault="00FB2362" w:rsidP="0046235C">
            <w:pPr>
              <w:jc w:val="center"/>
              <w:rPr>
                <w:rFonts w:ascii="Times New Roman" w:hAnsi="Times New Roman"/>
                <w:color w:val="404040"/>
                <w:sz w:val="28"/>
                <w:szCs w:val="28"/>
              </w:rPr>
            </w:pPr>
            <w:r w:rsidRPr="003B5616">
              <w:rPr>
                <w:rFonts w:ascii="Times New Roman" w:hAnsi="Times New Roman"/>
                <w:bCs/>
                <w:color w:val="404040"/>
                <w:sz w:val="28"/>
                <w:szCs w:val="28"/>
              </w:rPr>
              <w:t>Кол-во часов</w:t>
            </w:r>
          </w:p>
          <w:p w:rsidR="00FB2362" w:rsidRDefault="00FB2362" w:rsidP="0046235C">
            <w:pPr>
              <w:pStyle w:val="aa"/>
              <w:spacing w:line="360" w:lineRule="auto"/>
              <w:jc w:val="both"/>
              <w:rPr>
                <w:rFonts w:ascii="Times New Roman" w:hAnsi="Times New Roman"/>
                <w:sz w:val="28"/>
                <w:szCs w:val="28"/>
              </w:rPr>
            </w:pPr>
          </w:p>
        </w:tc>
        <w:tc>
          <w:tcPr>
            <w:tcW w:w="2462" w:type="dxa"/>
          </w:tcPr>
          <w:p w:rsidR="00FB2362" w:rsidRDefault="00FB2362" w:rsidP="0046235C">
            <w:pPr>
              <w:jc w:val="center"/>
              <w:rPr>
                <w:rFonts w:ascii="Times New Roman" w:hAnsi="Times New Roman"/>
                <w:bCs/>
                <w:color w:val="404040"/>
                <w:sz w:val="28"/>
                <w:szCs w:val="28"/>
              </w:rPr>
            </w:pPr>
          </w:p>
          <w:p w:rsidR="00FB2362" w:rsidRPr="003B5616" w:rsidRDefault="00FB2362" w:rsidP="0046235C">
            <w:pPr>
              <w:jc w:val="center"/>
              <w:rPr>
                <w:rFonts w:ascii="Times New Roman" w:hAnsi="Times New Roman"/>
                <w:color w:val="404040"/>
                <w:sz w:val="28"/>
                <w:szCs w:val="28"/>
              </w:rPr>
            </w:pPr>
            <w:r w:rsidRPr="003B5616">
              <w:rPr>
                <w:rFonts w:ascii="Times New Roman" w:hAnsi="Times New Roman"/>
                <w:bCs/>
                <w:color w:val="404040"/>
                <w:sz w:val="28"/>
                <w:szCs w:val="28"/>
              </w:rPr>
              <w:t>Использование ИКТ</w:t>
            </w:r>
          </w:p>
          <w:p w:rsidR="00FB2362" w:rsidRDefault="00FB2362" w:rsidP="0046235C">
            <w:pPr>
              <w:pStyle w:val="aa"/>
              <w:spacing w:line="360" w:lineRule="auto"/>
              <w:jc w:val="both"/>
              <w:rPr>
                <w:rFonts w:ascii="Times New Roman" w:hAnsi="Times New Roman"/>
                <w:sz w:val="28"/>
                <w:szCs w:val="28"/>
              </w:rPr>
            </w:pPr>
          </w:p>
        </w:tc>
        <w:tc>
          <w:tcPr>
            <w:tcW w:w="2463" w:type="dxa"/>
          </w:tcPr>
          <w:p w:rsidR="00FB2362" w:rsidRPr="003B5616" w:rsidRDefault="00FB2362" w:rsidP="0046235C">
            <w:pPr>
              <w:jc w:val="center"/>
              <w:rPr>
                <w:rFonts w:ascii="Times New Roman" w:hAnsi="Times New Roman"/>
                <w:color w:val="404040"/>
                <w:sz w:val="28"/>
                <w:szCs w:val="28"/>
              </w:rPr>
            </w:pPr>
            <w:r w:rsidRPr="003B5616">
              <w:rPr>
                <w:rFonts w:ascii="Times New Roman" w:hAnsi="Times New Roman"/>
                <w:bCs/>
                <w:color w:val="404040"/>
                <w:sz w:val="28"/>
                <w:szCs w:val="28"/>
              </w:rPr>
              <w:t>Использование проектной деятельности</w:t>
            </w:r>
          </w:p>
          <w:p w:rsidR="00FB2362" w:rsidRDefault="00FB2362" w:rsidP="0046235C">
            <w:pPr>
              <w:pStyle w:val="aa"/>
              <w:spacing w:line="360" w:lineRule="auto"/>
              <w:jc w:val="both"/>
              <w:rPr>
                <w:rFonts w:ascii="Times New Roman" w:hAnsi="Times New Roman"/>
                <w:sz w:val="28"/>
                <w:szCs w:val="28"/>
              </w:rPr>
            </w:pPr>
          </w:p>
        </w:tc>
        <w:tc>
          <w:tcPr>
            <w:tcW w:w="2482" w:type="dxa"/>
          </w:tcPr>
          <w:p w:rsidR="00FB2362" w:rsidRPr="003B5616" w:rsidRDefault="00FB2362" w:rsidP="0046235C">
            <w:pPr>
              <w:jc w:val="center"/>
              <w:rPr>
                <w:rFonts w:ascii="Times New Roman" w:hAnsi="Times New Roman"/>
                <w:color w:val="404040"/>
                <w:sz w:val="28"/>
                <w:szCs w:val="28"/>
              </w:rPr>
            </w:pPr>
            <w:r w:rsidRPr="003B5616">
              <w:rPr>
                <w:rFonts w:ascii="Times New Roman" w:hAnsi="Times New Roman"/>
                <w:bCs/>
                <w:color w:val="404040"/>
                <w:sz w:val="28"/>
                <w:szCs w:val="28"/>
              </w:rPr>
              <w:t>Использование исследовательской деятельности</w:t>
            </w:r>
          </w:p>
          <w:p w:rsidR="00FB2362" w:rsidRDefault="00FB2362" w:rsidP="0046235C">
            <w:pPr>
              <w:pStyle w:val="aa"/>
              <w:spacing w:line="360" w:lineRule="auto"/>
              <w:jc w:val="both"/>
              <w:rPr>
                <w:rFonts w:ascii="Times New Roman" w:hAnsi="Times New Roman"/>
                <w:sz w:val="28"/>
                <w:szCs w:val="28"/>
              </w:rPr>
            </w:pPr>
          </w:p>
        </w:tc>
      </w:tr>
      <w:tr w:rsidR="00FB2362" w:rsidTr="0046235C">
        <w:tc>
          <w:tcPr>
            <w:tcW w:w="817" w:type="dxa"/>
          </w:tcPr>
          <w:p w:rsidR="00FB2362" w:rsidRDefault="00FB2362" w:rsidP="0046235C">
            <w:pPr>
              <w:pStyle w:val="aa"/>
              <w:spacing w:line="360" w:lineRule="auto"/>
              <w:jc w:val="center"/>
              <w:rPr>
                <w:rFonts w:ascii="Times New Roman" w:hAnsi="Times New Roman"/>
                <w:sz w:val="28"/>
                <w:szCs w:val="28"/>
              </w:rPr>
            </w:pPr>
            <w:r>
              <w:rPr>
                <w:rFonts w:ascii="Times New Roman" w:hAnsi="Times New Roman"/>
                <w:sz w:val="28"/>
                <w:szCs w:val="28"/>
              </w:rPr>
              <w:t>1</w:t>
            </w:r>
          </w:p>
        </w:tc>
        <w:tc>
          <w:tcPr>
            <w:tcW w:w="4820" w:type="dxa"/>
          </w:tcPr>
          <w:p w:rsidR="00FB2362" w:rsidRDefault="00FB2362" w:rsidP="0046235C">
            <w:pPr>
              <w:pStyle w:val="aa"/>
              <w:spacing w:line="360" w:lineRule="auto"/>
              <w:jc w:val="both"/>
              <w:rPr>
                <w:rFonts w:ascii="Times New Roman" w:hAnsi="Times New Roman"/>
                <w:sz w:val="28"/>
                <w:szCs w:val="28"/>
              </w:rPr>
            </w:pPr>
            <w:r>
              <w:rPr>
                <w:rFonts w:ascii="Times New Roman" w:hAnsi="Times New Roman"/>
                <w:sz w:val="28"/>
                <w:szCs w:val="28"/>
              </w:rPr>
              <w:t>Введение</w:t>
            </w:r>
          </w:p>
        </w:tc>
        <w:tc>
          <w:tcPr>
            <w:tcW w:w="1742" w:type="dxa"/>
          </w:tcPr>
          <w:p w:rsidR="00FB2362" w:rsidRDefault="00FB2362" w:rsidP="0046235C">
            <w:pPr>
              <w:pStyle w:val="aa"/>
              <w:spacing w:line="360" w:lineRule="auto"/>
              <w:jc w:val="center"/>
              <w:rPr>
                <w:rFonts w:ascii="Times New Roman" w:hAnsi="Times New Roman"/>
                <w:sz w:val="28"/>
                <w:szCs w:val="28"/>
              </w:rPr>
            </w:pPr>
            <w:r>
              <w:rPr>
                <w:rFonts w:ascii="Times New Roman" w:hAnsi="Times New Roman"/>
                <w:sz w:val="28"/>
                <w:szCs w:val="28"/>
              </w:rPr>
              <w:t>5</w:t>
            </w:r>
          </w:p>
        </w:tc>
        <w:tc>
          <w:tcPr>
            <w:tcW w:w="2462" w:type="dxa"/>
          </w:tcPr>
          <w:p w:rsidR="00FB2362" w:rsidRDefault="00FB2362" w:rsidP="0046235C">
            <w:pPr>
              <w:pStyle w:val="aa"/>
              <w:spacing w:line="360" w:lineRule="auto"/>
              <w:jc w:val="both"/>
              <w:rPr>
                <w:rFonts w:ascii="Times New Roman" w:hAnsi="Times New Roman"/>
                <w:sz w:val="28"/>
                <w:szCs w:val="28"/>
              </w:rPr>
            </w:pPr>
            <w:r>
              <w:rPr>
                <w:rFonts w:ascii="Times New Roman" w:hAnsi="Times New Roman"/>
                <w:sz w:val="28"/>
                <w:szCs w:val="28"/>
              </w:rPr>
              <w:t>1 ч – 1,3 %</w:t>
            </w:r>
          </w:p>
        </w:tc>
        <w:tc>
          <w:tcPr>
            <w:tcW w:w="2463" w:type="dxa"/>
          </w:tcPr>
          <w:p w:rsidR="00FB2362" w:rsidRDefault="00FB2362" w:rsidP="0046235C">
            <w:pPr>
              <w:pStyle w:val="aa"/>
              <w:spacing w:line="360" w:lineRule="auto"/>
              <w:jc w:val="both"/>
              <w:rPr>
                <w:rFonts w:ascii="Times New Roman" w:hAnsi="Times New Roman"/>
                <w:sz w:val="28"/>
                <w:szCs w:val="28"/>
              </w:rPr>
            </w:pPr>
            <w:r>
              <w:rPr>
                <w:rFonts w:ascii="Times New Roman" w:hAnsi="Times New Roman"/>
                <w:sz w:val="28"/>
                <w:szCs w:val="28"/>
              </w:rPr>
              <w:t>1 ч – 1,3 %</w:t>
            </w:r>
          </w:p>
        </w:tc>
        <w:tc>
          <w:tcPr>
            <w:tcW w:w="2482" w:type="dxa"/>
          </w:tcPr>
          <w:p w:rsidR="00FB2362" w:rsidRDefault="00FB2362" w:rsidP="0046235C">
            <w:pPr>
              <w:pStyle w:val="aa"/>
              <w:spacing w:line="360" w:lineRule="auto"/>
              <w:jc w:val="both"/>
              <w:rPr>
                <w:rFonts w:ascii="Times New Roman" w:hAnsi="Times New Roman"/>
                <w:sz w:val="28"/>
                <w:szCs w:val="28"/>
              </w:rPr>
            </w:pPr>
            <w:r>
              <w:rPr>
                <w:rFonts w:ascii="Times New Roman" w:hAnsi="Times New Roman"/>
                <w:sz w:val="28"/>
                <w:szCs w:val="28"/>
              </w:rPr>
              <w:t>1 ч – 1,3 %</w:t>
            </w:r>
          </w:p>
        </w:tc>
      </w:tr>
      <w:tr w:rsidR="00FB2362" w:rsidTr="0046235C">
        <w:tc>
          <w:tcPr>
            <w:tcW w:w="817" w:type="dxa"/>
          </w:tcPr>
          <w:p w:rsidR="00FB2362" w:rsidRDefault="00FB2362" w:rsidP="0046235C">
            <w:pPr>
              <w:pStyle w:val="aa"/>
              <w:spacing w:line="360" w:lineRule="auto"/>
              <w:jc w:val="center"/>
              <w:rPr>
                <w:rFonts w:ascii="Times New Roman" w:hAnsi="Times New Roman"/>
                <w:sz w:val="28"/>
                <w:szCs w:val="28"/>
              </w:rPr>
            </w:pPr>
            <w:r>
              <w:rPr>
                <w:rFonts w:ascii="Times New Roman" w:hAnsi="Times New Roman"/>
                <w:sz w:val="28"/>
                <w:szCs w:val="28"/>
              </w:rPr>
              <w:t>2</w:t>
            </w:r>
          </w:p>
        </w:tc>
        <w:tc>
          <w:tcPr>
            <w:tcW w:w="4820" w:type="dxa"/>
          </w:tcPr>
          <w:p w:rsidR="00FB2362" w:rsidRDefault="00FB2362" w:rsidP="0046235C">
            <w:pPr>
              <w:pStyle w:val="aa"/>
              <w:spacing w:line="360" w:lineRule="auto"/>
              <w:jc w:val="both"/>
              <w:rPr>
                <w:rFonts w:ascii="Times New Roman" w:hAnsi="Times New Roman"/>
                <w:sz w:val="28"/>
                <w:szCs w:val="28"/>
              </w:rPr>
            </w:pPr>
            <w:r>
              <w:rPr>
                <w:rFonts w:ascii="Times New Roman" w:hAnsi="Times New Roman"/>
                <w:sz w:val="28"/>
                <w:szCs w:val="28"/>
              </w:rPr>
              <w:t>Подготовительный период</w:t>
            </w:r>
          </w:p>
        </w:tc>
        <w:tc>
          <w:tcPr>
            <w:tcW w:w="1742" w:type="dxa"/>
          </w:tcPr>
          <w:p w:rsidR="00FB2362" w:rsidRDefault="00FB2362" w:rsidP="0046235C">
            <w:pPr>
              <w:pStyle w:val="aa"/>
              <w:spacing w:line="360" w:lineRule="auto"/>
              <w:jc w:val="center"/>
              <w:rPr>
                <w:rFonts w:ascii="Times New Roman" w:hAnsi="Times New Roman"/>
                <w:sz w:val="28"/>
                <w:szCs w:val="28"/>
              </w:rPr>
            </w:pPr>
            <w:r>
              <w:rPr>
                <w:rFonts w:ascii="Times New Roman" w:hAnsi="Times New Roman"/>
                <w:sz w:val="28"/>
                <w:szCs w:val="28"/>
              </w:rPr>
              <w:t>12</w:t>
            </w:r>
          </w:p>
        </w:tc>
        <w:tc>
          <w:tcPr>
            <w:tcW w:w="2462" w:type="dxa"/>
          </w:tcPr>
          <w:p w:rsidR="00FB2362" w:rsidRDefault="00FB2362" w:rsidP="0046235C">
            <w:pPr>
              <w:pStyle w:val="aa"/>
              <w:spacing w:line="360" w:lineRule="auto"/>
              <w:jc w:val="both"/>
              <w:rPr>
                <w:rFonts w:ascii="Times New Roman" w:hAnsi="Times New Roman"/>
                <w:sz w:val="28"/>
                <w:szCs w:val="28"/>
              </w:rPr>
            </w:pPr>
            <w:r>
              <w:rPr>
                <w:rFonts w:ascii="Times New Roman" w:hAnsi="Times New Roman"/>
                <w:sz w:val="28"/>
                <w:szCs w:val="28"/>
              </w:rPr>
              <w:t>5 ч – 6,2 %</w:t>
            </w:r>
          </w:p>
        </w:tc>
        <w:tc>
          <w:tcPr>
            <w:tcW w:w="2463" w:type="dxa"/>
          </w:tcPr>
          <w:p w:rsidR="00FB2362" w:rsidRDefault="00FB2362" w:rsidP="0046235C">
            <w:pPr>
              <w:pStyle w:val="aa"/>
              <w:spacing w:line="360" w:lineRule="auto"/>
              <w:jc w:val="both"/>
              <w:rPr>
                <w:rFonts w:ascii="Times New Roman" w:hAnsi="Times New Roman"/>
                <w:sz w:val="28"/>
                <w:szCs w:val="28"/>
              </w:rPr>
            </w:pPr>
            <w:r>
              <w:rPr>
                <w:rFonts w:ascii="Times New Roman" w:hAnsi="Times New Roman"/>
                <w:sz w:val="28"/>
                <w:szCs w:val="28"/>
              </w:rPr>
              <w:t>2 ч – 2,5 %</w:t>
            </w:r>
          </w:p>
        </w:tc>
        <w:tc>
          <w:tcPr>
            <w:tcW w:w="2482" w:type="dxa"/>
          </w:tcPr>
          <w:p w:rsidR="00FB2362" w:rsidRDefault="00FB2362" w:rsidP="0046235C">
            <w:pPr>
              <w:pStyle w:val="aa"/>
              <w:spacing w:line="360" w:lineRule="auto"/>
              <w:jc w:val="both"/>
              <w:rPr>
                <w:rFonts w:ascii="Times New Roman" w:hAnsi="Times New Roman"/>
                <w:sz w:val="28"/>
                <w:szCs w:val="28"/>
              </w:rPr>
            </w:pPr>
            <w:r>
              <w:rPr>
                <w:rFonts w:ascii="Times New Roman" w:hAnsi="Times New Roman"/>
                <w:sz w:val="28"/>
                <w:szCs w:val="28"/>
              </w:rPr>
              <w:t>2 ч – 2,5 %</w:t>
            </w:r>
          </w:p>
        </w:tc>
      </w:tr>
      <w:tr w:rsidR="00FB2362" w:rsidTr="0046235C">
        <w:tc>
          <w:tcPr>
            <w:tcW w:w="817" w:type="dxa"/>
          </w:tcPr>
          <w:p w:rsidR="00FB2362" w:rsidRDefault="00FB2362" w:rsidP="0046235C">
            <w:pPr>
              <w:pStyle w:val="aa"/>
              <w:spacing w:line="360" w:lineRule="auto"/>
              <w:jc w:val="center"/>
              <w:rPr>
                <w:rFonts w:ascii="Times New Roman" w:hAnsi="Times New Roman"/>
                <w:sz w:val="28"/>
                <w:szCs w:val="28"/>
              </w:rPr>
            </w:pPr>
            <w:r>
              <w:rPr>
                <w:rFonts w:ascii="Times New Roman" w:hAnsi="Times New Roman"/>
                <w:sz w:val="28"/>
                <w:szCs w:val="28"/>
              </w:rPr>
              <w:t>3</w:t>
            </w:r>
          </w:p>
        </w:tc>
        <w:tc>
          <w:tcPr>
            <w:tcW w:w="4820" w:type="dxa"/>
          </w:tcPr>
          <w:p w:rsidR="00FB2362" w:rsidRDefault="00FB2362" w:rsidP="0046235C">
            <w:pPr>
              <w:pStyle w:val="aa"/>
              <w:spacing w:line="360" w:lineRule="auto"/>
              <w:jc w:val="both"/>
              <w:rPr>
                <w:rFonts w:ascii="Times New Roman" w:hAnsi="Times New Roman"/>
                <w:sz w:val="28"/>
                <w:szCs w:val="28"/>
              </w:rPr>
            </w:pPr>
            <w:r>
              <w:rPr>
                <w:rFonts w:ascii="Times New Roman" w:hAnsi="Times New Roman"/>
                <w:sz w:val="28"/>
                <w:szCs w:val="28"/>
              </w:rPr>
              <w:t>Основной период</w:t>
            </w:r>
          </w:p>
        </w:tc>
        <w:tc>
          <w:tcPr>
            <w:tcW w:w="1742" w:type="dxa"/>
          </w:tcPr>
          <w:p w:rsidR="00FB2362" w:rsidRDefault="00FB2362" w:rsidP="0046235C">
            <w:pPr>
              <w:pStyle w:val="aa"/>
              <w:spacing w:line="360" w:lineRule="auto"/>
              <w:jc w:val="center"/>
              <w:rPr>
                <w:rFonts w:ascii="Times New Roman" w:hAnsi="Times New Roman"/>
                <w:sz w:val="28"/>
                <w:szCs w:val="28"/>
              </w:rPr>
            </w:pPr>
            <w:r>
              <w:rPr>
                <w:rFonts w:ascii="Times New Roman" w:hAnsi="Times New Roman"/>
                <w:sz w:val="28"/>
                <w:szCs w:val="28"/>
              </w:rPr>
              <w:t>63</w:t>
            </w:r>
          </w:p>
        </w:tc>
        <w:tc>
          <w:tcPr>
            <w:tcW w:w="2462" w:type="dxa"/>
          </w:tcPr>
          <w:p w:rsidR="00FB2362" w:rsidRDefault="00FB2362" w:rsidP="0046235C">
            <w:pPr>
              <w:pStyle w:val="aa"/>
              <w:spacing w:line="360" w:lineRule="auto"/>
              <w:jc w:val="both"/>
              <w:rPr>
                <w:rFonts w:ascii="Times New Roman" w:hAnsi="Times New Roman"/>
                <w:sz w:val="28"/>
                <w:szCs w:val="28"/>
              </w:rPr>
            </w:pPr>
            <w:r>
              <w:rPr>
                <w:rFonts w:ascii="Times New Roman" w:hAnsi="Times New Roman"/>
                <w:sz w:val="28"/>
                <w:szCs w:val="28"/>
              </w:rPr>
              <w:t>20 ч – 25 %</w:t>
            </w:r>
          </w:p>
        </w:tc>
        <w:tc>
          <w:tcPr>
            <w:tcW w:w="2463" w:type="dxa"/>
          </w:tcPr>
          <w:p w:rsidR="00FB2362" w:rsidRDefault="00FB2362" w:rsidP="0046235C">
            <w:pPr>
              <w:pStyle w:val="aa"/>
              <w:spacing w:line="360" w:lineRule="auto"/>
              <w:jc w:val="both"/>
              <w:rPr>
                <w:rFonts w:ascii="Times New Roman" w:hAnsi="Times New Roman"/>
                <w:sz w:val="28"/>
                <w:szCs w:val="28"/>
              </w:rPr>
            </w:pPr>
            <w:r>
              <w:rPr>
                <w:rFonts w:ascii="Times New Roman" w:hAnsi="Times New Roman"/>
                <w:sz w:val="28"/>
                <w:szCs w:val="28"/>
              </w:rPr>
              <w:t>10 ч – 12,5 %</w:t>
            </w:r>
          </w:p>
        </w:tc>
        <w:tc>
          <w:tcPr>
            <w:tcW w:w="2482" w:type="dxa"/>
          </w:tcPr>
          <w:p w:rsidR="00FB2362" w:rsidRDefault="00FB2362" w:rsidP="0046235C">
            <w:pPr>
              <w:pStyle w:val="aa"/>
              <w:spacing w:line="360" w:lineRule="auto"/>
              <w:jc w:val="both"/>
              <w:rPr>
                <w:rFonts w:ascii="Times New Roman" w:hAnsi="Times New Roman"/>
                <w:sz w:val="28"/>
                <w:szCs w:val="28"/>
              </w:rPr>
            </w:pPr>
            <w:r>
              <w:rPr>
                <w:rFonts w:ascii="Times New Roman" w:hAnsi="Times New Roman"/>
                <w:sz w:val="28"/>
                <w:szCs w:val="28"/>
              </w:rPr>
              <w:t>6 ч – 7,5 %</w:t>
            </w:r>
          </w:p>
        </w:tc>
      </w:tr>
      <w:tr w:rsidR="00FB2362" w:rsidTr="0046235C">
        <w:tc>
          <w:tcPr>
            <w:tcW w:w="817" w:type="dxa"/>
          </w:tcPr>
          <w:p w:rsidR="00FB2362" w:rsidRDefault="00FB2362" w:rsidP="0046235C">
            <w:pPr>
              <w:pStyle w:val="aa"/>
              <w:spacing w:line="360" w:lineRule="auto"/>
              <w:jc w:val="center"/>
              <w:rPr>
                <w:rFonts w:ascii="Times New Roman" w:hAnsi="Times New Roman"/>
                <w:sz w:val="28"/>
                <w:szCs w:val="28"/>
              </w:rPr>
            </w:pPr>
          </w:p>
        </w:tc>
        <w:tc>
          <w:tcPr>
            <w:tcW w:w="4820" w:type="dxa"/>
          </w:tcPr>
          <w:p w:rsidR="00FB2362" w:rsidRDefault="00FB2362" w:rsidP="0046235C">
            <w:pPr>
              <w:pStyle w:val="aa"/>
              <w:spacing w:line="360" w:lineRule="auto"/>
              <w:jc w:val="both"/>
              <w:rPr>
                <w:rFonts w:ascii="Times New Roman" w:hAnsi="Times New Roman"/>
                <w:sz w:val="28"/>
                <w:szCs w:val="28"/>
              </w:rPr>
            </w:pPr>
            <w:r>
              <w:rPr>
                <w:rFonts w:ascii="Times New Roman" w:hAnsi="Times New Roman"/>
                <w:sz w:val="28"/>
                <w:szCs w:val="28"/>
              </w:rPr>
              <w:t>Итого</w:t>
            </w:r>
          </w:p>
        </w:tc>
        <w:tc>
          <w:tcPr>
            <w:tcW w:w="1742" w:type="dxa"/>
          </w:tcPr>
          <w:p w:rsidR="00FB2362" w:rsidRDefault="00FB2362" w:rsidP="0046235C">
            <w:pPr>
              <w:pStyle w:val="aa"/>
              <w:spacing w:line="360" w:lineRule="auto"/>
              <w:jc w:val="center"/>
              <w:rPr>
                <w:rFonts w:ascii="Times New Roman" w:hAnsi="Times New Roman"/>
                <w:sz w:val="28"/>
                <w:szCs w:val="28"/>
              </w:rPr>
            </w:pPr>
            <w:r>
              <w:rPr>
                <w:rFonts w:ascii="Times New Roman" w:hAnsi="Times New Roman"/>
                <w:sz w:val="28"/>
                <w:szCs w:val="28"/>
              </w:rPr>
              <w:t>80</w:t>
            </w:r>
          </w:p>
        </w:tc>
        <w:tc>
          <w:tcPr>
            <w:tcW w:w="2462" w:type="dxa"/>
          </w:tcPr>
          <w:p w:rsidR="00FB2362" w:rsidRDefault="00FB2362" w:rsidP="0046235C">
            <w:pPr>
              <w:pStyle w:val="aa"/>
              <w:spacing w:line="360" w:lineRule="auto"/>
              <w:jc w:val="both"/>
              <w:rPr>
                <w:rFonts w:ascii="Times New Roman" w:hAnsi="Times New Roman"/>
                <w:sz w:val="28"/>
                <w:szCs w:val="28"/>
              </w:rPr>
            </w:pPr>
            <w:r>
              <w:rPr>
                <w:rFonts w:ascii="Times New Roman" w:hAnsi="Times New Roman"/>
                <w:sz w:val="28"/>
                <w:szCs w:val="28"/>
              </w:rPr>
              <w:t>26 ч – 32,5 %</w:t>
            </w:r>
          </w:p>
        </w:tc>
        <w:tc>
          <w:tcPr>
            <w:tcW w:w="2463" w:type="dxa"/>
          </w:tcPr>
          <w:p w:rsidR="00FB2362" w:rsidRDefault="00FB2362" w:rsidP="0046235C">
            <w:pPr>
              <w:pStyle w:val="aa"/>
              <w:spacing w:line="360" w:lineRule="auto"/>
              <w:jc w:val="both"/>
              <w:rPr>
                <w:rFonts w:ascii="Times New Roman" w:hAnsi="Times New Roman"/>
                <w:sz w:val="28"/>
                <w:szCs w:val="28"/>
              </w:rPr>
            </w:pPr>
            <w:r>
              <w:rPr>
                <w:rFonts w:ascii="Times New Roman" w:hAnsi="Times New Roman"/>
                <w:sz w:val="28"/>
                <w:szCs w:val="28"/>
              </w:rPr>
              <w:t>13 ч – 16,3 %</w:t>
            </w:r>
          </w:p>
        </w:tc>
        <w:tc>
          <w:tcPr>
            <w:tcW w:w="2482" w:type="dxa"/>
          </w:tcPr>
          <w:p w:rsidR="00FB2362" w:rsidRDefault="00FB2362" w:rsidP="0046235C">
            <w:pPr>
              <w:pStyle w:val="aa"/>
              <w:spacing w:line="360" w:lineRule="auto"/>
              <w:jc w:val="both"/>
              <w:rPr>
                <w:rFonts w:ascii="Times New Roman" w:hAnsi="Times New Roman"/>
                <w:sz w:val="28"/>
                <w:szCs w:val="28"/>
              </w:rPr>
            </w:pPr>
            <w:r>
              <w:rPr>
                <w:rFonts w:ascii="Times New Roman" w:hAnsi="Times New Roman"/>
                <w:sz w:val="28"/>
                <w:szCs w:val="28"/>
              </w:rPr>
              <w:t>9 ч – 11,3 %</w:t>
            </w:r>
          </w:p>
        </w:tc>
      </w:tr>
    </w:tbl>
    <w:p w:rsidR="00FB2362" w:rsidRDefault="00FB2362" w:rsidP="00FB2362">
      <w:pPr>
        <w:pStyle w:val="aa"/>
        <w:spacing w:line="360" w:lineRule="auto"/>
        <w:ind w:firstLine="709"/>
        <w:jc w:val="center"/>
        <w:rPr>
          <w:rFonts w:ascii="Times New Roman" w:hAnsi="Times New Roman"/>
          <w:b/>
          <w:sz w:val="28"/>
          <w:szCs w:val="28"/>
        </w:rPr>
      </w:pPr>
      <w:r>
        <w:rPr>
          <w:rFonts w:ascii="Times New Roman" w:hAnsi="Times New Roman"/>
          <w:b/>
          <w:sz w:val="28"/>
          <w:szCs w:val="28"/>
        </w:rPr>
        <w:t>Русский язык.</w:t>
      </w:r>
    </w:p>
    <w:tbl>
      <w:tblPr>
        <w:tblStyle w:val="a3"/>
        <w:tblW w:w="0" w:type="auto"/>
        <w:tblLook w:val="04A0"/>
      </w:tblPr>
      <w:tblGrid>
        <w:gridCol w:w="817"/>
        <w:gridCol w:w="4820"/>
        <w:gridCol w:w="1742"/>
        <w:gridCol w:w="2462"/>
        <w:gridCol w:w="2463"/>
        <w:gridCol w:w="2482"/>
      </w:tblGrid>
      <w:tr w:rsidR="00FB2362" w:rsidTr="0046235C">
        <w:tc>
          <w:tcPr>
            <w:tcW w:w="817" w:type="dxa"/>
          </w:tcPr>
          <w:p w:rsidR="00FB2362" w:rsidRDefault="00FB2362" w:rsidP="0046235C">
            <w:pPr>
              <w:pStyle w:val="aa"/>
              <w:spacing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п\п</w:t>
            </w:r>
            <w:proofErr w:type="spellEnd"/>
          </w:p>
        </w:tc>
        <w:tc>
          <w:tcPr>
            <w:tcW w:w="4820" w:type="dxa"/>
          </w:tcPr>
          <w:p w:rsidR="00FB2362" w:rsidRDefault="00FB2362" w:rsidP="0046235C">
            <w:pPr>
              <w:jc w:val="both"/>
              <w:rPr>
                <w:rFonts w:ascii="Times New Roman" w:hAnsi="Times New Roman"/>
                <w:sz w:val="28"/>
                <w:szCs w:val="28"/>
              </w:rPr>
            </w:pPr>
            <w:r w:rsidRPr="003B5616">
              <w:rPr>
                <w:rFonts w:ascii="Times New Roman" w:hAnsi="Times New Roman"/>
                <w:bCs/>
                <w:color w:val="404040"/>
                <w:sz w:val="28"/>
                <w:szCs w:val="28"/>
              </w:rPr>
              <w:t>Тематический блок (тема учебного занятия</w:t>
            </w:r>
            <w:r>
              <w:rPr>
                <w:rFonts w:ascii="Times New Roman" w:hAnsi="Times New Roman"/>
                <w:bCs/>
                <w:color w:val="404040"/>
                <w:sz w:val="28"/>
                <w:szCs w:val="28"/>
              </w:rPr>
              <w:t xml:space="preserve"> при отсутствии тем. блока</w:t>
            </w:r>
            <w:r w:rsidRPr="003B5616">
              <w:rPr>
                <w:rFonts w:ascii="Times New Roman" w:hAnsi="Times New Roman"/>
                <w:bCs/>
                <w:color w:val="404040"/>
                <w:sz w:val="28"/>
                <w:szCs w:val="28"/>
              </w:rPr>
              <w:t>)</w:t>
            </w:r>
            <w:r>
              <w:rPr>
                <w:rFonts w:ascii="Times New Roman" w:hAnsi="Times New Roman"/>
                <w:sz w:val="28"/>
                <w:szCs w:val="28"/>
              </w:rPr>
              <w:t xml:space="preserve"> </w:t>
            </w:r>
          </w:p>
        </w:tc>
        <w:tc>
          <w:tcPr>
            <w:tcW w:w="1742" w:type="dxa"/>
          </w:tcPr>
          <w:p w:rsidR="00FB2362" w:rsidRDefault="00FB2362" w:rsidP="0046235C">
            <w:pPr>
              <w:jc w:val="center"/>
              <w:rPr>
                <w:rFonts w:ascii="Times New Roman" w:hAnsi="Times New Roman"/>
                <w:bCs/>
                <w:color w:val="404040"/>
                <w:sz w:val="28"/>
                <w:szCs w:val="28"/>
              </w:rPr>
            </w:pPr>
          </w:p>
          <w:p w:rsidR="00FB2362" w:rsidRPr="003B5616" w:rsidRDefault="00FB2362" w:rsidP="0046235C">
            <w:pPr>
              <w:jc w:val="center"/>
              <w:rPr>
                <w:rFonts w:ascii="Times New Roman" w:hAnsi="Times New Roman"/>
                <w:color w:val="404040"/>
                <w:sz w:val="28"/>
                <w:szCs w:val="28"/>
              </w:rPr>
            </w:pPr>
            <w:r w:rsidRPr="003B5616">
              <w:rPr>
                <w:rFonts w:ascii="Times New Roman" w:hAnsi="Times New Roman"/>
                <w:bCs/>
                <w:color w:val="404040"/>
                <w:sz w:val="28"/>
                <w:szCs w:val="28"/>
              </w:rPr>
              <w:t>Кол-во часов</w:t>
            </w:r>
          </w:p>
          <w:p w:rsidR="00FB2362" w:rsidRDefault="00FB2362" w:rsidP="0046235C">
            <w:pPr>
              <w:pStyle w:val="aa"/>
              <w:spacing w:line="360" w:lineRule="auto"/>
              <w:jc w:val="both"/>
              <w:rPr>
                <w:rFonts w:ascii="Times New Roman" w:hAnsi="Times New Roman"/>
                <w:sz w:val="28"/>
                <w:szCs w:val="28"/>
              </w:rPr>
            </w:pPr>
          </w:p>
        </w:tc>
        <w:tc>
          <w:tcPr>
            <w:tcW w:w="2462" w:type="dxa"/>
          </w:tcPr>
          <w:p w:rsidR="00FB2362" w:rsidRDefault="00FB2362" w:rsidP="0046235C">
            <w:pPr>
              <w:jc w:val="center"/>
              <w:rPr>
                <w:rFonts w:ascii="Times New Roman" w:hAnsi="Times New Roman"/>
                <w:bCs/>
                <w:color w:val="404040"/>
                <w:sz w:val="28"/>
                <w:szCs w:val="28"/>
              </w:rPr>
            </w:pPr>
          </w:p>
          <w:p w:rsidR="00FB2362" w:rsidRPr="003B5616" w:rsidRDefault="00FB2362" w:rsidP="0046235C">
            <w:pPr>
              <w:jc w:val="center"/>
              <w:rPr>
                <w:rFonts w:ascii="Times New Roman" w:hAnsi="Times New Roman"/>
                <w:color w:val="404040"/>
                <w:sz w:val="28"/>
                <w:szCs w:val="28"/>
              </w:rPr>
            </w:pPr>
            <w:r w:rsidRPr="003B5616">
              <w:rPr>
                <w:rFonts w:ascii="Times New Roman" w:hAnsi="Times New Roman"/>
                <w:bCs/>
                <w:color w:val="404040"/>
                <w:sz w:val="28"/>
                <w:szCs w:val="28"/>
              </w:rPr>
              <w:t>Использование ИКТ</w:t>
            </w:r>
          </w:p>
          <w:p w:rsidR="00FB2362" w:rsidRDefault="00FB2362" w:rsidP="0046235C">
            <w:pPr>
              <w:pStyle w:val="aa"/>
              <w:spacing w:line="360" w:lineRule="auto"/>
              <w:jc w:val="both"/>
              <w:rPr>
                <w:rFonts w:ascii="Times New Roman" w:hAnsi="Times New Roman"/>
                <w:sz w:val="28"/>
                <w:szCs w:val="28"/>
              </w:rPr>
            </w:pPr>
          </w:p>
        </w:tc>
        <w:tc>
          <w:tcPr>
            <w:tcW w:w="2463" w:type="dxa"/>
          </w:tcPr>
          <w:p w:rsidR="00FB2362" w:rsidRPr="003B5616" w:rsidRDefault="00FB2362" w:rsidP="0046235C">
            <w:pPr>
              <w:jc w:val="center"/>
              <w:rPr>
                <w:rFonts w:ascii="Times New Roman" w:hAnsi="Times New Roman"/>
                <w:color w:val="404040"/>
                <w:sz w:val="28"/>
                <w:szCs w:val="28"/>
              </w:rPr>
            </w:pPr>
            <w:r w:rsidRPr="003B5616">
              <w:rPr>
                <w:rFonts w:ascii="Times New Roman" w:hAnsi="Times New Roman"/>
                <w:bCs/>
                <w:color w:val="404040"/>
                <w:sz w:val="28"/>
                <w:szCs w:val="28"/>
              </w:rPr>
              <w:t>Использование проектной деятельности</w:t>
            </w:r>
          </w:p>
          <w:p w:rsidR="00FB2362" w:rsidRDefault="00FB2362" w:rsidP="0046235C">
            <w:pPr>
              <w:pStyle w:val="aa"/>
              <w:spacing w:line="360" w:lineRule="auto"/>
              <w:jc w:val="both"/>
              <w:rPr>
                <w:rFonts w:ascii="Times New Roman" w:hAnsi="Times New Roman"/>
                <w:sz w:val="28"/>
                <w:szCs w:val="28"/>
              </w:rPr>
            </w:pPr>
          </w:p>
        </w:tc>
        <w:tc>
          <w:tcPr>
            <w:tcW w:w="2482" w:type="dxa"/>
          </w:tcPr>
          <w:p w:rsidR="00FB2362" w:rsidRPr="003B5616" w:rsidRDefault="00FB2362" w:rsidP="0046235C">
            <w:pPr>
              <w:jc w:val="center"/>
              <w:rPr>
                <w:rFonts w:ascii="Times New Roman" w:hAnsi="Times New Roman"/>
                <w:color w:val="404040"/>
                <w:sz w:val="28"/>
                <w:szCs w:val="28"/>
              </w:rPr>
            </w:pPr>
            <w:r w:rsidRPr="003B5616">
              <w:rPr>
                <w:rFonts w:ascii="Times New Roman" w:hAnsi="Times New Roman"/>
                <w:bCs/>
                <w:color w:val="404040"/>
                <w:sz w:val="28"/>
                <w:szCs w:val="28"/>
              </w:rPr>
              <w:t>Использование исследовательской деятельности</w:t>
            </w:r>
          </w:p>
          <w:p w:rsidR="00FB2362" w:rsidRDefault="00FB2362" w:rsidP="0046235C">
            <w:pPr>
              <w:pStyle w:val="aa"/>
              <w:spacing w:line="360" w:lineRule="auto"/>
              <w:jc w:val="both"/>
              <w:rPr>
                <w:rFonts w:ascii="Times New Roman" w:hAnsi="Times New Roman"/>
                <w:sz w:val="28"/>
                <w:szCs w:val="28"/>
              </w:rPr>
            </w:pPr>
          </w:p>
        </w:tc>
      </w:tr>
      <w:tr w:rsidR="00FB2362" w:rsidTr="0046235C">
        <w:tc>
          <w:tcPr>
            <w:tcW w:w="817" w:type="dxa"/>
          </w:tcPr>
          <w:p w:rsidR="00FB2362" w:rsidRDefault="00FB2362" w:rsidP="0046235C">
            <w:pPr>
              <w:pStyle w:val="aa"/>
              <w:spacing w:line="360" w:lineRule="auto"/>
              <w:jc w:val="center"/>
              <w:rPr>
                <w:rFonts w:ascii="Times New Roman" w:hAnsi="Times New Roman"/>
                <w:sz w:val="28"/>
                <w:szCs w:val="28"/>
              </w:rPr>
            </w:pPr>
            <w:r>
              <w:rPr>
                <w:rFonts w:ascii="Times New Roman" w:hAnsi="Times New Roman"/>
                <w:sz w:val="28"/>
                <w:szCs w:val="28"/>
              </w:rPr>
              <w:t>1</w:t>
            </w:r>
          </w:p>
        </w:tc>
        <w:tc>
          <w:tcPr>
            <w:tcW w:w="4820" w:type="dxa"/>
          </w:tcPr>
          <w:p w:rsidR="00FB2362" w:rsidRDefault="00FB2362" w:rsidP="0046235C">
            <w:pPr>
              <w:pStyle w:val="aa"/>
              <w:spacing w:line="360" w:lineRule="auto"/>
              <w:jc w:val="both"/>
              <w:rPr>
                <w:rFonts w:ascii="Times New Roman" w:hAnsi="Times New Roman"/>
                <w:sz w:val="28"/>
                <w:szCs w:val="28"/>
              </w:rPr>
            </w:pPr>
            <w:r>
              <w:rPr>
                <w:rFonts w:ascii="Times New Roman" w:hAnsi="Times New Roman"/>
                <w:sz w:val="28"/>
                <w:szCs w:val="28"/>
              </w:rPr>
              <w:t>Фонетика и орфоэпия</w:t>
            </w:r>
          </w:p>
        </w:tc>
        <w:tc>
          <w:tcPr>
            <w:tcW w:w="1742" w:type="dxa"/>
          </w:tcPr>
          <w:p w:rsidR="00FB2362" w:rsidRDefault="00FB2362" w:rsidP="0046235C">
            <w:pPr>
              <w:pStyle w:val="aa"/>
              <w:spacing w:line="360" w:lineRule="auto"/>
              <w:jc w:val="center"/>
              <w:rPr>
                <w:rFonts w:ascii="Times New Roman" w:hAnsi="Times New Roman"/>
                <w:sz w:val="28"/>
                <w:szCs w:val="28"/>
              </w:rPr>
            </w:pPr>
            <w:r>
              <w:rPr>
                <w:rFonts w:ascii="Times New Roman" w:hAnsi="Times New Roman"/>
                <w:sz w:val="28"/>
                <w:szCs w:val="28"/>
              </w:rPr>
              <w:t>20</w:t>
            </w:r>
          </w:p>
        </w:tc>
        <w:tc>
          <w:tcPr>
            <w:tcW w:w="2462" w:type="dxa"/>
          </w:tcPr>
          <w:p w:rsidR="00FB2362" w:rsidRDefault="00FB2362" w:rsidP="0046235C">
            <w:pPr>
              <w:pStyle w:val="aa"/>
              <w:spacing w:line="360" w:lineRule="auto"/>
              <w:jc w:val="both"/>
              <w:rPr>
                <w:rFonts w:ascii="Times New Roman" w:hAnsi="Times New Roman"/>
                <w:sz w:val="28"/>
                <w:szCs w:val="28"/>
              </w:rPr>
            </w:pPr>
            <w:r>
              <w:rPr>
                <w:rFonts w:ascii="Times New Roman" w:hAnsi="Times New Roman"/>
                <w:sz w:val="28"/>
                <w:szCs w:val="28"/>
              </w:rPr>
              <w:t>5 ч– 5,9 %</w:t>
            </w:r>
          </w:p>
        </w:tc>
        <w:tc>
          <w:tcPr>
            <w:tcW w:w="2463" w:type="dxa"/>
          </w:tcPr>
          <w:p w:rsidR="00FB2362" w:rsidRDefault="00FB2362" w:rsidP="0046235C">
            <w:pPr>
              <w:pStyle w:val="aa"/>
              <w:spacing w:line="360" w:lineRule="auto"/>
              <w:jc w:val="both"/>
              <w:rPr>
                <w:rFonts w:ascii="Times New Roman" w:hAnsi="Times New Roman"/>
                <w:sz w:val="28"/>
                <w:szCs w:val="28"/>
              </w:rPr>
            </w:pPr>
            <w:r>
              <w:rPr>
                <w:rFonts w:ascii="Times New Roman" w:hAnsi="Times New Roman"/>
                <w:sz w:val="28"/>
                <w:szCs w:val="28"/>
              </w:rPr>
              <w:t>5 ч – 5,9 %</w:t>
            </w:r>
          </w:p>
        </w:tc>
        <w:tc>
          <w:tcPr>
            <w:tcW w:w="2482" w:type="dxa"/>
          </w:tcPr>
          <w:p w:rsidR="00FB2362" w:rsidRDefault="00FB2362" w:rsidP="0046235C">
            <w:pPr>
              <w:pStyle w:val="aa"/>
              <w:spacing w:line="360" w:lineRule="auto"/>
              <w:jc w:val="both"/>
              <w:rPr>
                <w:rFonts w:ascii="Times New Roman" w:hAnsi="Times New Roman"/>
                <w:sz w:val="28"/>
                <w:szCs w:val="28"/>
              </w:rPr>
            </w:pPr>
            <w:r>
              <w:rPr>
                <w:rFonts w:ascii="Times New Roman" w:hAnsi="Times New Roman"/>
                <w:sz w:val="28"/>
                <w:szCs w:val="28"/>
              </w:rPr>
              <w:t>5 ч– 5,9 %</w:t>
            </w:r>
          </w:p>
        </w:tc>
      </w:tr>
      <w:tr w:rsidR="00FB2362" w:rsidTr="0046235C">
        <w:tc>
          <w:tcPr>
            <w:tcW w:w="817" w:type="dxa"/>
          </w:tcPr>
          <w:p w:rsidR="00FB2362" w:rsidRDefault="00FB2362" w:rsidP="0046235C">
            <w:pPr>
              <w:pStyle w:val="aa"/>
              <w:spacing w:line="360" w:lineRule="auto"/>
              <w:jc w:val="center"/>
              <w:rPr>
                <w:rFonts w:ascii="Times New Roman" w:hAnsi="Times New Roman"/>
                <w:sz w:val="28"/>
                <w:szCs w:val="28"/>
              </w:rPr>
            </w:pPr>
            <w:r>
              <w:rPr>
                <w:rFonts w:ascii="Times New Roman" w:hAnsi="Times New Roman"/>
                <w:sz w:val="28"/>
                <w:szCs w:val="28"/>
              </w:rPr>
              <w:t>2</w:t>
            </w:r>
          </w:p>
        </w:tc>
        <w:tc>
          <w:tcPr>
            <w:tcW w:w="4820" w:type="dxa"/>
          </w:tcPr>
          <w:p w:rsidR="00FB2362" w:rsidRDefault="00FB2362" w:rsidP="0046235C">
            <w:pPr>
              <w:pStyle w:val="aa"/>
              <w:spacing w:line="360" w:lineRule="auto"/>
              <w:jc w:val="both"/>
              <w:rPr>
                <w:rFonts w:ascii="Times New Roman" w:hAnsi="Times New Roman"/>
                <w:sz w:val="28"/>
                <w:szCs w:val="28"/>
              </w:rPr>
            </w:pPr>
            <w:r>
              <w:rPr>
                <w:rFonts w:ascii="Times New Roman" w:hAnsi="Times New Roman"/>
                <w:sz w:val="28"/>
                <w:szCs w:val="28"/>
              </w:rPr>
              <w:t>Графика и орфография</w:t>
            </w:r>
          </w:p>
        </w:tc>
        <w:tc>
          <w:tcPr>
            <w:tcW w:w="1742" w:type="dxa"/>
          </w:tcPr>
          <w:p w:rsidR="00FB2362" w:rsidRDefault="00FB2362" w:rsidP="0046235C">
            <w:pPr>
              <w:pStyle w:val="aa"/>
              <w:spacing w:line="360" w:lineRule="auto"/>
              <w:jc w:val="center"/>
              <w:rPr>
                <w:rFonts w:ascii="Times New Roman" w:hAnsi="Times New Roman"/>
                <w:sz w:val="28"/>
                <w:szCs w:val="28"/>
              </w:rPr>
            </w:pPr>
            <w:r>
              <w:rPr>
                <w:rFonts w:ascii="Times New Roman" w:hAnsi="Times New Roman"/>
                <w:sz w:val="28"/>
                <w:szCs w:val="28"/>
              </w:rPr>
              <w:t>20</w:t>
            </w:r>
          </w:p>
        </w:tc>
        <w:tc>
          <w:tcPr>
            <w:tcW w:w="2462" w:type="dxa"/>
          </w:tcPr>
          <w:p w:rsidR="00FB2362" w:rsidRDefault="00FB2362" w:rsidP="0046235C">
            <w:pPr>
              <w:pStyle w:val="aa"/>
              <w:spacing w:line="360" w:lineRule="auto"/>
              <w:jc w:val="both"/>
              <w:rPr>
                <w:rFonts w:ascii="Times New Roman" w:hAnsi="Times New Roman"/>
                <w:sz w:val="28"/>
                <w:szCs w:val="28"/>
              </w:rPr>
            </w:pPr>
            <w:r>
              <w:rPr>
                <w:rFonts w:ascii="Times New Roman" w:hAnsi="Times New Roman"/>
                <w:sz w:val="28"/>
                <w:szCs w:val="28"/>
              </w:rPr>
              <w:t>5 ч – 5,9 %</w:t>
            </w:r>
          </w:p>
        </w:tc>
        <w:tc>
          <w:tcPr>
            <w:tcW w:w="2463" w:type="dxa"/>
          </w:tcPr>
          <w:p w:rsidR="00FB2362" w:rsidRDefault="00FB2362" w:rsidP="0046235C">
            <w:pPr>
              <w:pStyle w:val="aa"/>
              <w:spacing w:line="360" w:lineRule="auto"/>
              <w:jc w:val="both"/>
              <w:rPr>
                <w:rFonts w:ascii="Times New Roman" w:hAnsi="Times New Roman"/>
                <w:sz w:val="28"/>
                <w:szCs w:val="28"/>
              </w:rPr>
            </w:pPr>
            <w:r>
              <w:rPr>
                <w:rFonts w:ascii="Times New Roman" w:hAnsi="Times New Roman"/>
                <w:sz w:val="28"/>
                <w:szCs w:val="28"/>
              </w:rPr>
              <w:t>5 ч – 5,9 %</w:t>
            </w:r>
          </w:p>
        </w:tc>
        <w:tc>
          <w:tcPr>
            <w:tcW w:w="2482" w:type="dxa"/>
          </w:tcPr>
          <w:p w:rsidR="00FB2362" w:rsidRDefault="00FB2362" w:rsidP="0046235C">
            <w:pPr>
              <w:pStyle w:val="aa"/>
              <w:spacing w:line="360" w:lineRule="auto"/>
              <w:jc w:val="both"/>
              <w:rPr>
                <w:rFonts w:ascii="Times New Roman" w:hAnsi="Times New Roman"/>
                <w:sz w:val="28"/>
                <w:szCs w:val="28"/>
              </w:rPr>
            </w:pPr>
            <w:r>
              <w:rPr>
                <w:rFonts w:ascii="Times New Roman" w:hAnsi="Times New Roman"/>
                <w:sz w:val="28"/>
                <w:szCs w:val="28"/>
              </w:rPr>
              <w:t>5 ч – 5,9 %</w:t>
            </w:r>
          </w:p>
        </w:tc>
      </w:tr>
      <w:tr w:rsidR="00FB2362" w:rsidTr="0046235C">
        <w:tc>
          <w:tcPr>
            <w:tcW w:w="817" w:type="dxa"/>
          </w:tcPr>
          <w:p w:rsidR="00FB2362" w:rsidRDefault="00FB2362" w:rsidP="0046235C">
            <w:pPr>
              <w:pStyle w:val="aa"/>
              <w:spacing w:line="360" w:lineRule="auto"/>
              <w:jc w:val="center"/>
              <w:rPr>
                <w:rFonts w:ascii="Times New Roman" w:hAnsi="Times New Roman"/>
                <w:sz w:val="28"/>
                <w:szCs w:val="28"/>
              </w:rPr>
            </w:pPr>
            <w:r>
              <w:rPr>
                <w:rFonts w:ascii="Times New Roman" w:hAnsi="Times New Roman"/>
                <w:sz w:val="28"/>
                <w:szCs w:val="28"/>
              </w:rPr>
              <w:lastRenderedPageBreak/>
              <w:t>3</w:t>
            </w:r>
          </w:p>
        </w:tc>
        <w:tc>
          <w:tcPr>
            <w:tcW w:w="4820" w:type="dxa"/>
          </w:tcPr>
          <w:p w:rsidR="00FB2362" w:rsidRDefault="00FB2362" w:rsidP="0046235C">
            <w:pPr>
              <w:pStyle w:val="aa"/>
              <w:spacing w:line="360" w:lineRule="auto"/>
              <w:jc w:val="both"/>
              <w:rPr>
                <w:rFonts w:ascii="Times New Roman" w:hAnsi="Times New Roman"/>
                <w:sz w:val="28"/>
                <w:szCs w:val="28"/>
              </w:rPr>
            </w:pPr>
            <w:r>
              <w:rPr>
                <w:rFonts w:ascii="Times New Roman" w:hAnsi="Times New Roman"/>
                <w:sz w:val="28"/>
                <w:szCs w:val="28"/>
              </w:rPr>
              <w:t>Слово и предложение. Пунктуация.</w:t>
            </w:r>
          </w:p>
        </w:tc>
        <w:tc>
          <w:tcPr>
            <w:tcW w:w="1742" w:type="dxa"/>
          </w:tcPr>
          <w:p w:rsidR="00FB2362" w:rsidRDefault="00FB2362" w:rsidP="0046235C">
            <w:pPr>
              <w:pStyle w:val="aa"/>
              <w:spacing w:line="360" w:lineRule="auto"/>
              <w:jc w:val="center"/>
              <w:rPr>
                <w:rFonts w:ascii="Times New Roman" w:hAnsi="Times New Roman"/>
                <w:sz w:val="28"/>
                <w:szCs w:val="28"/>
              </w:rPr>
            </w:pPr>
            <w:r>
              <w:rPr>
                <w:rFonts w:ascii="Times New Roman" w:hAnsi="Times New Roman"/>
                <w:sz w:val="28"/>
                <w:szCs w:val="28"/>
              </w:rPr>
              <w:t>22</w:t>
            </w:r>
          </w:p>
        </w:tc>
        <w:tc>
          <w:tcPr>
            <w:tcW w:w="2462" w:type="dxa"/>
          </w:tcPr>
          <w:p w:rsidR="00FB2362" w:rsidRDefault="00FB2362" w:rsidP="0046235C">
            <w:pPr>
              <w:pStyle w:val="aa"/>
              <w:spacing w:line="360" w:lineRule="auto"/>
              <w:jc w:val="both"/>
              <w:rPr>
                <w:rFonts w:ascii="Times New Roman" w:hAnsi="Times New Roman"/>
                <w:sz w:val="28"/>
                <w:szCs w:val="28"/>
              </w:rPr>
            </w:pPr>
            <w:r>
              <w:rPr>
                <w:rFonts w:ascii="Times New Roman" w:hAnsi="Times New Roman"/>
                <w:sz w:val="28"/>
                <w:szCs w:val="28"/>
              </w:rPr>
              <w:t>6 ч – 7 %</w:t>
            </w:r>
          </w:p>
        </w:tc>
        <w:tc>
          <w:tcPr>
            <w:tcW w:w="2463" w:type="dxa"/>
          </w:tcPr>
          <w:p w:rsidR="00FB2362" w:rsidRDefault="00FB2362" w:rsidP="0046235C">
            <w:pPr>
              <w:pStyle w:val="aa"/>
              <w:spacing w:line="360" w:lineRule="auto"/>
              <w:jc w:val="both"/>
              <w:rPr>
                <w:rFonts w:ascii="Times New Roman" w:hAnsi="Times New Roman"/>
                <w:sz w:val="28"/>
                <w:szCs w:val="28"/>
              </w:rPr>
            </w:pPr>
            <w:r>
              <w:rPr>
                <w:rFonts w:ascii="Times New Roman" w:hAnsi="Times New Roman"/>
                <w:sz w:val="28"/>
                <w:szCs w:val="28"/>
              </w:rPr>
              <w:t>6 ч – 7 %</w:t>
            </w:r>
          </w:p>
        </w:tc>
        <w:tc>
          <w:tcPr>
            <w:tcW w:w="2482" w:type="dxa"/>
          </w:tcPr>
          <w:p w:rsidR="00FB2362" w:rsidRDefault="00FB2362" w:rsidP="0046235C">
            <w:pPr>
              <w:pStyle w:val="aa"/>
              <w:spacing w:line="360" w:lineRule="auto"/>
              <w:jc w:val="both"/>
              <w:rPr>
                <w:rFonts w:ascii="Times New Roman" w:hAnsi="Times New Roman"/>
                <w:sz w:val="28"/>
                <w:szCs w:val="28"/>
              </w:rPr>
            </w:pPr>
            <w:r>
              <w:rPr>
                <w:rFonts w:ascii="Times New Roman" w:hAnsi="Times New Roman"/>
                <w:sz w:val="28"/>
                <w:szCs w:val="28"/>
              </w:rPr>
              <w:t>6 ч – 7 %</w:t>
            </w:r>
          </w:p>
        </w:tc>
      </w:tr>
      <w:tr w:rsidR="00FB2362" w:rsidTr="0046235C">
        <w:tc>
          <w:tcPr>
            <w:tcW w:w="817" w:type="dxa"/>
          </w:tcPr>
          <w:p w:rsidR="00FB2362" w:rsidRDefault="00FB2362" w:rsidP="0046235C">
            <w:pPr>
              <w:pStyle w:val="aa"/>
              <w:spacing w:line="360" w:lineRule="auto"/>
              <w:jc w:val="center"/>
              <w:rPr>
                <w:rFonts w:ascii="Times New Roman" w:hAnsi="Times New Roman"/>
                <w:sz w:val="28"/>
                <w:szCs w:val="28"/>
              </w:rPr>
            </w:pPr>
            <w:r>
              <w:rPr>
                <w:rFonts w:ascii="Times New Roman" w:hAnsi="Times New Roman"/>
                <w:sz w:val="28"/>
                <w:szCs w:val="28"/>
              </w:rPr>
              <w:t>4</w:t>
            </w:r>
          </w:p>
        </w:tc>
        <w:tc>
          <w:tcPr>
            <w:tcW w:w="4820" w:type="dxa"/>
          </w:tcPr>
          <w:p w:rsidR="00FB2362" w:rsidRDefault="00FB2362" w:rsidP="0046235C">
            <w:pPr>
              <w:pStyle w:val="aa"/>
              <w:spacing w:line="360" w:lineRule="auto"/>
              <w:jc w:val="both"/>
              <w:rPr>
                <w:rFonts w:ascii="Times New Roman" w:hAnsi="Times New Roman"/>
                <w:sz w:val="28"/>
                <w:szCs w:val="28"/>
              </w:rPr>
            </w:pPr>
            <w:r>
              <w:rPr>
                <w:rFonts w:ascii="Times New Roman" w:hAnsi="Times New Roman"/>
                <w:sz w:val="28"/>
                <w:szCs w:val="28"/>
              </w:rPr>
              <w:t>Развитие речи.</w:t>
            </w:r>
          </w:p>
        </w:tc>
        <w:tc>
          <w:tcPr>
            <w:tcW w:w="1742" w:type="dxa"/>
          </w:tcPr>
          <w:p w:rsidR="00FB2362" w:rsidRDefault="00FB2362" w:rsidP="0046235C">
            <w:pPr>
              <w:pStyle w:val="aa"/>
              <w:spacing w:line="360" w:lineRule="auto"/>
              <w:jc w:val="center"/>
              <w:rPr>
                <w:rFonts w:ascii="Times New Roman" w:hAnsi="Times New Roman"/>
                <w:sz w:val="28"/>
                <w:szCs w:val="28"/>
              </w:rPr>
            </w:pPr>
            <w:r>
              <w:rPr>
                <w:rFonts w:ascii="Times New Roman" w:hAnsi="Times New Roman"/>
                <w:sz w:val="28"/>
                <w:szCs w:val="28"/>
              </w:rPr>
              <w:t>23</w:t>
            </w:r>
          </w:p>
        </w:tc>
        <w:tc>
          <w:tcPr>
            <w:tcW w:w="2462" w:type="dxa"/>
          </w:tcPr>
          <w:p w:rsidR="00FB2362" w:rsidRDefault="00FB2362" w:rsidP="0046235C">
            <w:pPr>
              <w:pStyle w:val="aa"/>
              <w:spacing w:line="360" w:lineRule="auto"/>
              <w:jc w:val="both"/>
              <w:rPr>
                <w:rFonts w:ascii="Times New Roman" w:hAnsi="Times New Roman"/>
                <w:sz w:val="28"/>
                <w:szCs w:val="28"/>
              </w:rPr>
            </w:pPr>
            <w:r>
              <w:rPr>
                <w:rFonts w:ascii="Times New Roman" w:hAnsi="Times New Roman"/>
                <w:sz w:val="28"/>
                <w:szCs w:val="28"/>
              </w:rPr>
              <w:t>6 ч – 7 %</w:t>
            </w:r>
          </w:p>
        </w:tc>
        <w:tc>
          <w:tcPr>
            <w:tcW w:w="2463" w:type="dxa"/>
          </w:tcPr>
          <w:p w:rsidR="00FB2362" w:rsidRDefault="00FB2362" w:rsidP="0046235C">
            <w:pPr>
              <w:pStyle w:val="aa"/>
              <w:spacing w:line="360" w:lineRule="auto"/>
              <w:jc w:val="both"/>
              <w:rPr>
                <w:rFonts w:ascii="Times New Roman" w:hAnsi="Times New Roman"/>
                <w:sz w:val="28"/>
                <w:szCs w:val="28"/>
              </w:rPr>
            </w:pPr>
            <w:r>
              <w:rPr>
                <w:rFonts w:ascii="Times New Roman" w:hAnsi="Times New Roman"/>
                <w:sz w:val="28"/>
                <w:szCs w:val="28"/>
              </w:rPr>
              <w:t>6 ч – 7 %</w:t>
            </w:r>
          </w:p>
        </w:tc>
        <w:tc>
          <w:tcPr>
            <w:tcW w:w="2482" w:type="dxa"/>
          </w:tcPr>
          <w:p w:rsidR="00FB2362" w:rsidRDefault="00FB2362" w:rsidP="0046235C">
            <w:pPr>
              <w:pStyle w:val="aa"/>
              <w:spacing w:line="360" w:lineRule="auto"/>
              <w:jc w:val="both"/>
              <w:rPr>
                <w:rFonts w:ascii="Times New Roman" w:hAnsi="Times New Roman"/>
                <w:sz w:val="28"/>
                <w:szCs w:val="28"/>
              </w:rPr>
            </w:pPr>
            <w:r>
              <w:rPr>
                <w:rFonts w:ascii="Times New Roman" w:hAnsi="Times New Roman"/>
                <w:sz w:val="28"/>
                <w:szCs w:val="28"/>
              </w:rPr>
              <w:t>6 ч – 7 %</w:t>
            </w:r>
          </w:p>
        </w:tc>
      </w:tr>
      <w:tr w:rsidR="00FB2362" w:rsidTr="0046235C">
        <w:tc>
          <w:tcPr>
            <w:tcW w:w="817" w:type="dxa"/>
          </w:tcPr>
          <w:p w:rsidR="00FB2362" w:rsidRDefault="00FB2362" w:rsidP="0046235C">
            <w:pPr>
              <w:pStyle w:val="aa"/>
              <w:spacing w:line="360" w:lineRule="auto"/>
              <w:jc w:val="center"/>
              <w:rPr>
                <w:rFonts w:ascii="Times New Roman" w:hAnsi="Times New Roman"/>
                <w:sz w:val="28"/>
                <w:szCs w:val="28"/>
              </w:rPr>
            </w:pPr>
          </w:p>
        </w:tc>
        <w:tc>
          <w:tcPr>
            <w:tcW w:w="4820" w:type="dxa"/>
          </w:tcPr>
          <w:p w:rsidR="00FB2362" w:rsidRDefault="00FB2362" w:rsidP="0046235C">
            <w:pPr>
              <w:pStyle w:val="aa"/>
              <w:spacing w:line="360" w:lineRule="auto"/>
              <w:jc w:val="both"/>
              <w:rPr>
                <w:rFonts w:ascii="Times New Roman" w:hAnsi="Times New Roman"/>
                <w:sz w:val="28"/>
                <w:szCs w:val="28"/>
              </w:rPr>
            </w:pPr>
            <w:r>
              <w:rPr>
                <w:rFonts w:ascii="Times New Roman" w:hAnsi="Times New Roman"/>
                <w:sz w:val="28"/>
                <w:szCs w:val="28"/>
              </w:rPr>
              <w:t>Итого</w:t>
            </w:r>
          </w:p>
        </w:tc>
        <w:tc>
          <w:tcPr>
            <w:tcW w:w="1742" w:type="dxa"/>
          </w:tcPr>
          <w:p w:rsidR="00FB2362" w:rsidRDefault="00FB2362" w:rsidP="0046235C">
            <w:pPr>
              <w:pStyle w:val="aa"/>
              <w:spacing w:line="360" w:lineRule="auto"/>
              <w:jc w:val="center"/>
              <w:rPr>
                <w:rFonts w:ascii="Times New Roman" w:hAnsi="Times New Roman"/>
                <w:sz w:val="28"/>
                <w:szCs w:val="28"/>
              </w:rPr>
            </w:pPr>
            <w:r>
              <w:rPr>
                <w:rFonts w:ascii="Times New Roman" w:hAnsi="Times New Roman"/>
                <w:sz w:val="28"/>
                <w:szCs w:val="28"/>
              </w:rPr>
              <w:t>85</w:t>
            </w:r>
          </w:p>
        </w:tc>
        <w:tc>
          <w:tcPr>
            <w:tcW w:w="2462" w:type="dxa"/>
          </w:tcPr>
          <w:p w:rsidR="00FB2362" w:rsidRDefault="00FB2362" w:rsidP="0046235C">
            <w:pPr>
              <w:pStyle w:val="aa"/>
              <w:spacing w:line="360" w:lineRule="auto"/>
              <w:jc w:val="both"/>
              <w:rPr>
                <w:rFonts w:ascii="Times New Roman" w:hAnsi="Times New Roman"/>
                <w:sz w:val="28"/>
                <w:szCs w:val="28"/>
              </w:rPr>
            </w:pPr>
            <w:r>
              <w:rPr>
                <w:rFonts w:ascii="Times New Roman" w:hAnsi="Times New Roman"/>
                <w:sz w:val="28"/>
                <w:szCs w:val="28"/>
              </w:rPr>
              <w:t>22 ч – 25,8 %</w:t>
            </w:r>
          </w:p>
        </w:tc>
        <w:tc>
          <w:tcPr>
            <w:tcW w:w="2463" w:type="dxa"/>
          </w:tcPr>
          <w:p w:rsidR="00FB2362" w:rsidRDefault="00FB2362" w:rsidP="0046235C">
            <w:pPr>
              <w:pStyle w:val="aa"/>
              <w:spacing w:line="360" w:lineRule="auto"/>
              <w:jc w:val="both"/>
              <w:rPr>
                <w:rFonts w:ascii="Times New Roman" w:hAnsi="Times New Roman"/>
                <w:sz w:val="28"/>
                <w:szCs w:val="28"/>
              </w:rPr>
            </w:pPr>
            <w:r>
              <w:rPr>
                <w:rFonts w:ascii="Times New Roman" w:hAnsi="Times New Roman"/>
                <w:sz w:val="28"/>
                <w:szCs w:val="28"/>
              </w:rPr>
              <w:t>22 ч – 25,8 %</w:t>
            </w:r>
          </w:p>
        </w:tc>
        <w:tc>
          <w:tcPr>
            <w:tcW w:w="2482" w:type="dxa"/>
          </w:tcPr>
          <w:p w:rsidR="00FB2362" w:rsidRDefault="00FB2362" w:rsidP="0046235C">
            <w:pPr>
              <w:pStyle w:val="aa"/>
              <w:spacing w:line="360" w:lineRule="auto"/>
              <w:jc w:val="both"/>
              <w:rPr>
                <w:rFonts w:ascii="Times New Roman" w:hAnsi="Times New Roman"/>
                <w:sz w:val="28"/>
                <w:szCs w:val="28"/>
              </w:rPr>
            </w:pPr>
            <w:r>
              <w:rPr>
                <w:rFonts w:ascii="Times New Roman" w:hAnsi="Times New Roman"/>
                <w:sz w:val="28"/>
                <w:szCs w:val="28"/>
              </w:rPr>
              <w:t>22 ч – 25,8 %</w:t>
            </w:r>
          </w:p>
        </w:tc>
      </w:tr>
    </w:tbl>
    <w:p w:rsidR="00FB2362" w:rsidRDefault="00FB2362" w:rsidP="00FB2362">
      <w:pPr>
        <w:pStyle w:val="aa"/>
        <w:spacing w:line="360" w:lineRule="auto"/>
        <w:ind w:firstLine="709"/>
        <w:jc w:val="center"/>
        <w:rPr>
          <w:rFonts w:ascii="Times New Roman" w:hAnsi="Times New Roman"/>
          <w:b/>
          <w:sz w:val="28"/>
          <w:szCs w:val="28"/>
        </w:rPr>
      </w:pPr>
    </w:p>
    <w:p w:rsidR="00FB2362" w:rsidRDefault="00FB2362" w:rsidP="00FB2362">
      <w:pPr>
        <w:pStyle w:val="aa"/>
        <w:spacing w:line="360" w:lineRule="auto"/>
        <w:ind w:firstLine="709"/>
        <w:jc w:val="center"/>
        <w:rPr>
          <w:rFonts w:ascii="Times New Roman" w:hAnsi="Times New Roman"/>
          <w:b/>
          <w:bCs/>
          <w:sz w:val="28"/>
          <w:szCs w:val="28"/>
        </w:rPr>
      </w:pPr>
      <w:r w:rsidRPr="00941522">
        <w:rPr>
          <w:rFonts w:ascii="Times New Roman" w:hAnsi="Times New Roman"/>
          <w:b/>
          <w:bCs/>
          <w:sz w:val="28"/>
          <w:szCs w:val="28"/>
        </w:rPr>
        <w:t>Содержание программы</w:t>
      </w:r>
    </w:p>
    <w:p w:rsidR="00FB2362" w:rsidRPr="00941522" w:rsidRDefault="00FB2362" w:rsidP="00FB2362">
      <w:pPr>
        <w:pStyle w:val="aa"/>
        <w:spacing w:line="360" w:lineRule="auto"/>
        <w:ind w:firstLine="709"/>
        <w:jc w:val="center"/>
        <w:rPr>
          <w:rFonts w:ascii="Times New Roman" w:hAnsi="Times New Roman"/>
          <w:b/>
          <w:bCs/>
          <w:sz w:val="28"/>
          <w:szCs w:val="28"/>
        </w:rPr>
      </w:pPr>
      <w:r>
        <w:rPr>
          <w:rFonts w:ascii="Times New Roman" w:hAnsi="Times New Roman"/>
          <w:b/>
          <w:bCs/>
          <w:sz w:val="28"/>
          <w:szCs w:val="28"/>
        </w:rPr>
        <w:t>Обучение письму.</w:t>
      </w:r>
    </w:p>
    <w:p w:rsidR="00FB2362" w:rsidRPr="001F7535" w:rsidRDefault="00FB2362" w:rsidP="00FB2362">
      <w:pPr>
        <w:pStyle w:val="aa"/>
        <w:ind w:firstLine="709"/>
        <w:jc w:val="both"/>
        <w:rPr>
          <w:rFonts w:ascii="Times New Roman" w:hAnsi="Times New Roman"/>
          <w:bCs/>
          <w:sz w:val="28"/>
          <w:szCs w:val="28"/>
        </w:rPr>
      </w:pPr>
      <w:r w:rsidRPr="001F7535">
        <w:rPr>
          <w:rFonts w:ascii="Times New Roman" w:hAnsi="Times New Roman"/>
          <w:bCs/>
          <w:sz w:val="28"/>
          <w:szCs w:val="28"/>
        </w:rPr>
        <w:t>Фонетика.</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xml:space="preserve">Звуки речи. Смыслоразличительные качества звуков. Единство звукового состава слова и его значения. Звуковой анализ слова. Интонационное выделение звуков в слове. Число и последовательность звуков в слове. Изолированный звук (выделение, называние, фиксация фишкой). Сопоставление слов, различающихся одним звуком (мак-рак). Гласные и согласные звуки. Твёрдость и мягкость согласных звуков как </w:t>
      </w:r>
      <w:proofErr w:type="spellStart"/>
      <w:r w:rsidRPr="001F7535">
        <w:rPr>
          <w:rFonts w:ascii="Times New Roman" w:hAnsi="Times New Roman"/>
          <w:sz w:val="28"/>
          <w:szCs w:val="28"/>
        </w:rPr>
        <w:t>словоразличительная</w:t>
      </w:r>
      <w:proofErr w:type="spellEnd"/>
      <w:r w:rsidRPr="001F7535">
        <w:rPr>
          <w:rFonts w:ascii="Times New Roman" w:hAnsi="Times New Roman"/>
          <w:sz w:val="28"/>
          <w:szCs w:val="28"/>
        </w:rPr>
        <w:t xml:space="preserve"> функция. Работа с моделями: построение модели звукового состава слова, отражающей качественные характеристики звуков (гласные и согласные звуки, твёрдые и мягкие согласные звуки). Подбор слов, соответствующих заданной модели.</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Слог как минимальная произносительная единица. Ударение, способы его выделения.</w:t>
      </w:r>
    </w:p>
    <w:p w:rsidR="00FB2362" w:rsidRPr="001F7535" w:rsidRDefault="00FB2362" w:rsidP="00FB2362">
      <w:pPr>
        <w:pStyle w:val="aa"/>
        <w:ind w:firstLine="709"/>
        <w:jc w:val="both"/>
        <w:rPr>
          <w:rFonts w:ascii="Times New Roman" w:hAnsi="Times New Roman"/>
          <w:bCs/>
          <w:sz w:val="28"/>
          <w:szCs w:val="28"/>
        </w:rPr>
      </w:pPr>
      <w:r w:rsidRPr="001F7535">
        <w:rPr>
          <w:rFonts w:ascii="Times New Roman" w:hAnsi="Times New Roman"/>
          <w:bCs/>
          <w:sz w:val="28"/>
          <w:szCs w:val="28"/>
        </w:rPr>
        <w:t>Графика и орфография.</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Запись, выкладывание из разрезной азбуки, печатание и письмо под диктовку отдельных слов, предложений (3-5 слов со звуками в сильной позиции). Овладение начертанием письменных прописных(заглавных) и строчных букв. Понимание функции небуквенных графических средств: пробела между словами, знака переноса, абзаца.</w:t>
      </w:r>
      <w:r w:rsidRPr="001F7535">
        <w:rPr>
          <w:rFonts w:ascii="Times New Roman" w:hAnsi="Times New Roman"/>
          <w:sz w:val="28"/>
          <w:szCs w:val="28"/>
        </w:rPr>
        <w:tab/>
        <w:t>Письмо букв, буквосочетаний, слогов, слов, предложений с соблюдением гигиенических норм. Письмо под диктовку слов и предложений, написание которых не расходится с произношением. Сравнительный анализ буквенных записей с разными позициями согласных звуков.</w:t>
      </w:r>
      <w:r>
        <w:rPr>
          <w:rFonts w:ascii="Times New Roman" w:hAnsi="Times New Roman"/>
          <w:sz w:val="28"/>
          <w:szCs w:val="28"/>
        </w:rPr>
        <w:t xml:space="preserve"> </w:t>
      </w:r>
      <w:r w:rsidRPr="001F7535">
        <w:rPr>
          <w:rFonts w:ascii="Times New Roman" w:hAnsi="Times New Roman"/>
          <w:sz w:val="28"/>
          <w:szCs w:val="28"/>
        </w:rPr>
        <w:t>Ознакомление с правилами правописания и их применение:</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раздельное написание слов;</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обозначения гласных после шипящих (</w:t>
      </w:r>
      <w:proofErr w:type="spellStart"/>
      <w:r w:rsidRPr="001F7535">
        <w:rPr>
          <w:rFonts w:ascii="Times New Roman" w:hAnsi="Times New Roman"/>
          <w:sz w:val="28"/>
          <w:szCs w:val="28"/>
        </w:rPr>
        <w:t>ча-ща</w:t>
      </w:r>
      <w:proofErr w:type="spellEnd"/>
      <w:r w:rsidRPr="001F7535">
        <w:rPr>
          <w:rFonts w:ascii="Times New Roman" w:hAnsi="Times New Roman"/>
          <w:sz w:val="28"/>
          <w:szCs w:val="28"/>
        </w:rPr>
        <w:t xml:space="preserve">, </w:t>
      </w:r>
      <w:proofErr w:type="spellStart"/>
      <w:r w:rsidRPr="001F7535">
        <w:rPr>
          <w:rFonts w:ascii="Times New Roman" w:hAnsi="Times New Roman"/>
          <w:sz w:val="28"/>
          <w:szCs w:val="28"/>
        </w:rPr>
        <w:t>чу-щу</w:t>
      </w:r>
      <w:proofErr w:type="spellEnd"/>
      <w:r w:rsidRPr="001F7535">
        <w:rPr>
          <w:rFonts w:ascii="Times New Roman" w:hAnsi="Times New Roman"/>
          <w:sz w:val="28"/>
          <w:szCs w:val="28"/>
        </w:rPr>
        <w:t xml:space="preserve">, </w:t>
      </w:r>
      <w:proofErr w:type="spellStart"/>
      <w:r w:rsidRPr="001F7535">
        <w:rPr>
          <w:rFonts w:ascii="Times New Roman" w:hAnsi="Times New Roman"/>
          <w:sz w:val="28"/>
          <w:szCs w:val="28"/>
        </w:rPr>
        <w:t>жи-ши</w:t>
      </w:r>
      <w:proofErr w:type="spellEnd"/>
      <w:r w:rsidRPr="001F7535">
        <w:rPr>
          <w:rFonts w:ascii="Times New Roman" w:hAnsi="Times New Roman"/>
          <w:sz w:val="28"/>
          <w:szCs w:val="28"/>
        </w:rPr>
        <w:t>);</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прописная (заглавная) буква в начале предложения, в именах собственных;</w:t>
      </w:r>
    </w:p>
    <w:p w:rsidR="00FB2362" w:rsidRPr="001F7535" w:rsidRDefault="00FB2362" w:rsidP="00FB2362">
      <w:pPr>
        <w:pStyle w:val="aa"/>
        <w:ind w:firstLine="709"/>
        <w:jc w:val="both"/>
        <w:rPr>
          <w:rFonts w:ascii="Times New Roman" w:hAnsi="Times New Roman"/>
          <w:i/>
          <w:iCs/>
          <w:sz w:val="28"/>
          <w:szCs w:val="28"/>
        </w:rPr>
      </w:pPr>
      <w:r w:rsidRPr="001F7535">
        <w:rPr>
          <w:rFonts w:ascii="Times New Roman" w:hAnsi="Times New Roman"/>
          <w:i/>
          <w:iCs/>
          <w:sz w:val="28"/>
          <w:szCs w:val="28"/>
        </w:rPr>
        <w:t>перенос слов по слогам без стечения согласных;</w:t>
      </w:r>
    </w:p>
    <w:p w:rsidR="00FB2362" w:rsidRPr="001F7535" w:rsidRDefault="00FB2362" w:rsidP="00FB2362">
      <w:pPr>
        <w:pStyle w:val="aa"/>
        <w:ind w:firstLine="709"/>
        <w:jc w:val="both"/>
        <w:rPr>
          <w:rFonts w:ascii="Times New Roman" w:hAnsi="Times New Roman"/>
          <w:i/>
          <w:iCs/>
          <w:sz w:val="28"/>
          <w:szCs w:val="28"/>
        </w:rPr>
      </w:pPr>
      <w:r w:rsidRPr="001F7535">
        <w:rPr>
          <w:rFonts w:ascii="Times New Roman" w:hAnsi="Times New Roman"/>
          <w:sz w:val="28"/>
          <w:szCs w:val="28"/>
        </w:rPr>
        <w:t>знаки препинания в конце предложения.</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Усвоение приёмов и последовательности правильного списывания текста.</w:t>
      </w:r>
    </w:p>
    <w:p w:rsidR="00FB2362" w:rsidRPr="001F7535" w:rsidRDefault="00FB2362" w:rsidP="00FB2362">
      <w:pPr>
        <w:pStyle w:val="aa"/>
        <w:ind w:firstLine="709"/>
        <w:jc w:val="both"/>
        <w:rPr>
          <w:rFonts w:ascii="Times New Roman" w:hAnsi="Times New Roman"/>
          <w:bCs/>
          <w:sz w:val="28"/>
          <w:szCs w:val="28"/>
        </w:rPr>
      </w:pPr>
      <w:r w:rsidRPr="001F7535">
        <w:rPr>
          <w:rFonts w:ascii="Times New Roman" w:hAnsi="Times New Roman"/>
          <w:bCs/>
          <w:sz w:val="28"/>
          <w:szCs w:val="28"/>
        </w:rPr>
        <w:t>Слово и предложение. Пунктуация.</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lastRenderedPageBreak/>
        <w:t xml:space="preserve">Слово как объект изучения, материал для анализа. Значение слова. Слова, называющие предметы. Слова, называющие действия предметов и признаки; родственные слова; </w:t>
      </w:r>
      <w:r w:rsidRPr="001F7535">
        <w:rPr>
          <w:rFonts w:ascii="Times New Roman" w:hAnsi="Times New Roman"/>
          <w:i/>
          <w:iCs/>
          <w:sz w:val="28"/>
          <w:szCs w:val="28"/>
        </w:rPr>
        <w:t>синонимы;</w:t>
      </w:r>
      <w:r w:rsidRPr="001F7535">
        <w:rPr>
          <w:rFonts w:ascii="Times New Roman" w:hAnsi="Times New Roman"/>
          <w:sz w:val="28"/>
          <w:szCs w:val="28"/>
        </w:rPr>
        <w:t xml:space="preserve"> </w:t>
      </w:r>
      <w:r w:rsidRPr="001F7535">
        <w:rPr>
          <w:rFonts w:ascii="Times New Roman" w:hAnsi="Times New Roman"/>
          <w:i/>
          <w:iCs/>
          <w:sz w:val="28"/>
          <w:szCs w:val="28"/>
        </w:rPr>
        <w:t>антонимы; омонимы</w:t>
      </w:r>
      <w:r w:rsidRPr="001F7535">
        <w:rPr>
          <w:rFonts w:ascii="Times New Roman" w:hAnsi="Times New Roman"/>
          <w:sz w:val="28"/>
          <w:szCs w:val="28"/>
        </w:rPr>
        <w:t xml:space="preserve"> (ознакомление без введения терминологии).</w:t>
      </w:r>
      <w:r>
        <w:rPr>
          <w:rFonts w:ascii="Times New Roman" w:hAnsi="Times New Roman"/>
          <w:sz w:val="28"/>
          <w:szCs w:val="28"/>
        </w:rPr>
        <w:t xml:space="preserve"> </w:t>
      </w:r>
      <w:r w:rsidRPr="001F7535">
        <w:rPr>
          <w:rFonts w:ascii="Times New Roman" w:hAnsi="Times New Roman"/>
          <w:sz w:val="28"/>
          <w:szCs w:val="28"/>
        </w:rPr>
        <w:t>Различение слова и предложения. Работа с предложением: выделение слов, изменение их порядка, распространение и сокращение предложения. Знаки препинания в конце предложения (ознакомление).</w:t>
      </w:r>
    </w:p>
    <w:p w:rsidR="00FB2362" w:rsidRPr="001F7535" w:rsidRDefault="00FB2362" w:rsidP="00FB2362">
      <w:pPr>
        <w:pStyle w:val="aa"/>
        <w:ind w:firstLine="709"/>
        <w:jc w:val="both"/>
        <w:rPr>
          <w:rFonts w:ascii="Times New Roman" w:hAnsi="Times New Roman"/>
          <w:sz w:val="28"/>
          <w:szCs w:val="28"/>
        </w:rPr>
      </w:pPr>
    </w:p>
    <w:p w:rsidR="00FB2362" w:rsidRPr="001F7535" w:rsidRDefault="00FB2362" w:rsidP="00FB2362">
      <w:pPr>
        <w:pStyle w:val="aa"/>
        <w:ind w:firstLine="709"/>
        <w:jc w:val="both"/>
        <w:rPr>
          <w:rFonts w:ascii="Times New Roman" w:hAnsi="Times New Roman"/>
          <w:bCs/>
          <w:sz w:val="28"/>
          <w:szCs w:val="28"/>
        </w:rPr>
      </w:pPr>
      <w:r w:rsidRPr="001F7535">
        <w:rPr>
          <w:rFonts w:ascii="Times New Roman" w:hAnsi="Times New Roman"/>
          <w:bCs/>
          <w:sz w:val="28"/>
          <w:szCs w:val="28"/>
        </w:rPr>
        <w:t>Развитие речи.</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Осознание цели и ситуации устного общения.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FB2362" w:rsidRPr="001F7535" w:rsidRDefault="00FB2362" w:rsidP="00FB2362">
      <w:pPr>
        <w:pStyle w:val="aa"/>
        <w:ind w:firstLine="709"/>
        <w:jc w:val="both"/>
        <w:rPr>
          <w:rFonts w:ascii="Times New Roman" w:hAnsi="Times New Roman"/>
          <w:bCs/>
          <w:sz w:val="28"/>
          <w:szCs w:val="28"/>
        </w:rPr>
      </w:pPr>
      <w:r w:rsidRPr="001F7535">
        <w:rPr>
          <w:rFonts w:ascii="Times New Roman" w:hAnsi="Times New Roman"/>
          <w:sz w:val="28"/>
          <w:szCs w:val="28"/>
        </w:rPr>
        <w:t>Составление рассказов по серии сюжетных картинок. Сочинение небольших рассказов повествовательного характера. Восстановление деформированного текста повествовательного характера.</w:t>
      </w:r>
      <w:r w:rsidRPr="001F7535">
        <w:rPr>
          <w:rFonts w:ascii="Times New Roman" w:hAnsi="Times New Roman"/>
          <w:bCs/>
          <w:sz w:val="28"/>
          <w:szCs w:val="28"/>
        </w:rPr>
        <w:t xml:space="preserve"> </w:t>
      </w:r>
    </w:p>
    <w:p w:rsidR="00FB2362" w:rsidRDefault="00FB2362" w:rsidP="00FB2362">
      <w:pPr>
        <w:pStyle w:val="aa"/>
        <w:ind w:firstLine="709"/>
        <w:jc w:val="center"/>
        <w:rPr>
          <w:rFonts w:ascii="Times New Roman" w:hAnsi="Times New Roman"/>
          <w:b/>
          <w:sz w:val="28"/>
          <w:szCs w:val="28"/>
        </w:rPr>
      </w:pPr>
      <w:r w:rsidRPr="002D4AD6">
        <w:rPr>
          <w:rFonts w:ascii="Times New Roman" w:hAnsi="Times New Roman"/>
          <w:b/>
          <w:sz w:val="28"/>
          <w:szCs w:val="28"/>
        </w:rPr>
        <w:t>Русский язык.</w:t>
      </w:r>
    </w:p>
    <w:p w:rsidR="00FB2362" w:rsidRPr="002D4AD6" w:rsidRDefault="00FB2362" w:rsidP="00FB2362">
      <w:pPr>
        <w:pStyle w:val="aa"/>
        <w:ind w:firstLine="709"/>
        <w:jc w:val="both"/>
        <w:rPr>
          <w:rFonts w:ascii="Times New Roman" w:hAnsi="Times New Roman"/>
          <w:sz w:val="28"/>
          <w:szCs w:val="28"/>
        </w:rPr>
      </w:pPr>
      <w:r w:rsidRPr="002D4AD6">
        <w:rPr>
          <w:rFonts w:ascii="Times New Roman" w:hAnsi="Times New Roman"/>
          <w:sz w:val="28"/>
          <w:szCs w:val="28"/>
        </w:rPr>
        <w:t>Звуки и обозначение их буквами. Наблюдение расхождения произношения и обозначения звуков. Фонетическая транскрипция.</w:t>
      </w:r>
    </w:p>
    <w:p w:rsidR="00FB2362" w:rsidRPr="002D4AD6" w:rsidRDefault="00FB2362" w:rsidP="00FB2362">
      <w:pPr>
        <w:pStyle w:val="aa"/>
        <w:ind w:firstLine="709"/>
        <w:jc w:val="both"/>
        <w:rPr>
          <w:rFonts w:ascii="Times New Roman" w:hAnsi="Times New Roman"/>
          <w:sz w:val="28"/>
          <w:szCs w:val="28"/>
        </w:rPr>
      </w:pPr>
      <w:r w:rsidRPr="002D4AD6">
        <w:rPr>
          <w:rFonts w:ascii="Times New Roman" w:hAnsi="Times New Roman"/>
          <w:sz w:val="28"/>
          <w:szCs w:val="28"/>
        </w:rPr>
        <w:t>Слово. Звуки и обозначение их буквами - строительный материал слова. Смыслоразличительная роль звуков речи в слове. Наблюдение связи звуковой структуры слова и его значения (слова, полученные путем замены звуков).</w:t>
      </w:r>
    </w:p>
    <w:p w:rsidR="00FB2362" w:rsidRPr="002D4AD6" w:rsidRDefault="00FB2362" w:rsidP="00FB2362">
      <w:pPr>
        <w:pStyle w:val="aa"/>
        <w:ind w:firstLine="709"/>
        <w:jc w:val="both"/>
        <w:rPr>
          <w:rFonts w:ascii="Times New Roman" w:hAnsi="Times New Roman"/>
          <w:sz w:val="28"/>
          <w:szCs w:val="28"/>
        </w:rPr>
      </w:pPr>
      <w:r w:rsidRPr="002D4AD6">
        <w:rPr>
          <w:rFonts w:ascii="Times New Roman" w:hAnsi="Times New Roman"/>
          <w:sz w:val="28"/>
          <w:szCs w:val="28"/>
        </w:rPr>
        <w:t>Слоги. Слоговая структура слова.</w:t>
      </w:r>
    </w:p>
    <w:p w:rsidR="00FB2362" w:rsidRPr="002D4AD6" w:rsidRDefault="00FB2362" w:rsidP="00FB2362">
      <w:pPr>
        <w:pStyle w:val="aa"/>
        <w:ind w:firstLine="709"/>
        <w:jc w:val="both"/>
        <w:rPr>
          <w:rFonts w:ascii="Times New Roman" w:hAnsi="Times New Roman"/>
          <w:sz w:val="28"/>
          <w:szCs w:val="28"/>
        </w:rPr>
      </w:pPr>
      <w:r w:rsidRPr="002D4AD6">
        <w:rPr>
          <w:rFonts w:ascii="Times New Roman" w:hAnsi="Times New Roman"/>
          <w:sz w:val="28"/>
          <w:szCs w:val="28"/>
        </w:rPr>
        <w:t>Гласные и согласные звуки. Слогообразующая роль гласных звуков. Деление слов на слоги.</w:t>
      </w:r>
    </w:p>
    <w:p w:rsidR="00FB2362" w:rsidRPr="002D4AD6" w:rsidRDefault="00FB2362" w:rsidP="00FB2362">
      <w:pPr>
        <w:pStyle w:val="aa"/>
        <w:ind w:firstLine="709"/>
        <w:jc w:val="both"/>
        <w:rPr>
          <w:rFonts w:ascii="Times New Roman" w:hAnsi="Times New Roman"/>
          <w:sz w:val="28"/>
          <w:szCs w:val="28"/>
        </w:rPr>
      </w:pPr>
      <w:r w:rsidRPr="002D4AD6">
        <w:rPr>
          <w:rFonts w:ascii="Times New Roman" w:hAnsi="Times New Roman"/>
          <w:sz w:val="28"/>
          <w:szCs w:val="28"/>
        </w:rPr>
        <w:t>Правила переноса слов на письме.</w:t>
      </w:r>
    </w:p>
    <w:p w:rsidR="00FB2362" w:rsidRPr="002D4AD6" w:rsidRDefault="00FB2362" w:rsidP="00FB2362">
      <w:pPr>
        <w:pStyle w:val="aa"/>
        <w:ind w:firstLine="709"/>
        <w:jc w:val="both"/>
        <w:rPr>
          <w:rFonts w:ascii="Times New Roman" w:hAnsi="Times New Roman"/>
          <w:sz w:val="28"/>
          <w:szCs w:val="28"/>
        </w:rPr>
      </w:pPr>
      <w:r w:rsidRPr="002D4AD6">
        <w:rPr>
          <w:rFonts w:ascii="Times New Roman" w:hAnsi="Times New Roman"/>
          <w:sz w:val="28"/>
          <w:szCs w:val="28"/>
        </w:rPr>
        <w:t>Ударение в слове. Словообразующая функция ударения. Ударные и безударные слоги.</w:t>
      </w:r>
    </w:p>
    <w:p w:rsidR="00FB2362" w:rsidRPr="002D4AD6" w:rsidRDefault="00FB2362" w:rsidP="00FB2362">
      <w:pPr>
        <w:pStyle w:val="aa"/>
        <w:ind w:firstLine="709"/>
        <w:jc w:val="both"/>
        <w:rPr>
          <w:rFonts w:ascii="Times New Roman" w:hAnsi="Times New Roman"/>
          <w:sz w:val="28"/>
          <w:szCs w:val="28"/>
        </w:rPr>
      </w:pPr>
      <w:r w:rsidRPr="002D4AD6">
        <w:rPr>
          <w:rFonts w:ascii="Times New Roman" w:hAnsi="Times New Roman"/>
          <w:sz w:val="28"/>
          <w:szCs w:val="28"/>
        </w:rPr>
        <w:t>Предложение. Выделение предложения из потока речи. Сравнение набора слов и предложения. Признак предложения: законченность мысли. Членение предложения на слова. Определение количества слов в предложении. Узнавание предложения по вопросам: о чем говорится? что говорится о...? Связь слов в предложении. Главные члены предложения - грамматическая основа предложения (наблюдение). Наблюдение изменения смысла предложения в ситуациях изменения порядка слов, при замене слова в основе предложения, при распространении предложения.</w:t>
      </w:r>
    </w:p>
    <w:p w:rsidR="00FB2362" w:rsidRPr="002D4AD6" w:rsidRDefault="00FB2362" w:rsidP="00FB2362">
      <w:pPr>
        <w:pStyle w:val="aa"/>
        <w:ind w:firstLine="709"/>
        <w:jc w:val="both"/>
        <w:rPr>
          <w:rFonts w:ascii="Times New Roman" w:hAnsi="Times New Roman"/>
          <w:sz w:val="28"/>
          <w:szCs w:val="28"/>
        </w:rPr>
      </w:pPr>
      <w:r w:rsidRPr="002D4AD6">
        <w:rPr>
          <w:rFonts w:ascii="Times New Roman" w:hAnsi="Times New Roman"/>
          <w:sz w:val="28"/>
          <w:szCs w:val="28"/>
        </w:rPr>
        <w:t>Знаки препинания в конце предложения (</w:t>
      </w:r>
      <w:r w:rsidRPr="002D4AD6">
        <w:rPr>
          <w:rFonts w:ascii="Times New Roman" w:hAnsi="Times New Roman"/>
          <w:i/>
          <w:iCs/>
          <w:sz w:val="28"/>
          <w:szCs w:val="28"/>
        </w:rPr>
        <w:t>. ? !</w:t>
      </w:r>
      <w:r w:rsidRPr="002D4AD6">
        <w:rPr>
          <w:rFonts w:ascii="Times New Roman" w:hAnsi="Times New Roman"/>
          <w:sz w:val="28"/>
          <w:szCs w:val="28"/>
        </w:rPr>
        <w:t>).</w:t>
      </w:r>
    </w:p>
    <w:p w:rsidR="00FB2362" w:rsidRPr="002D4AD6" w:rsidRDefault="00FB2362" w:rsidP="00FB2362">
      <w:pPr>
        <w:pStyle w:val="aa"/>
        <w:ind w:firstLine="709"/>
        <w:jc w:val="both"/>
        <w:rPr>
          <w:rFonts w:ascii="Times New Roman" w:hAnsi="Times New Roman"/>
          <w:sz w:val="28"/>
          <w:szCs w:val="28"/>
        </w:rPr>
      </w:pPr>
      <w:r w:rsidRPr="002D4AD6">
        <w:rPr>
          <w:rFonts w:ascii="Times New Roman" w:hAnsi="Times New Roman"/>
          <w:sz w:val="28"/>
          <w:szCs w:val="28"/>
        </w:rPr>
        <w:t>Виды предложений по цели высказывания: повествовательные ,вопросительные, побудительные. Восклицательные предложения.</w:t>
      </w:r>
    </w:p>
    <w:p w:rsidR="00FB2362" w:rsidRPr="002D4AD6" w:rsidRDefault="00FB2362" w:rsidP="00FB2362">
      <w:pPr>
        <w:pStyle w:val="aa"/>
        <w:ind w:firstLine="709"/>
        <w:jc w:val="both"/>
        <w:rPr>
          <w:rFonts w:ascii="Times New Roman" w:hAnsi="Times New Roman"/>
          <w:sz w:val="28"/>
          <w:szCs w:val="28"/>
        </w:rPr>
      </w:pPr>
      <w:r w:rsidRPr="002D4AD6">
        <w:rPr>
          <w:rFonts w:ascii="Times New Roman" w:hAnsi="Times New Roman"/>
          <w:sz w:val="28"/>
          <w:szCs w:val="28"/>
        </w:rPr>
        <w:t>Самостоятельное составление предложений. Слова вежливого общения.</w:t>
      </w:r>
    </w:p>
    <w:p w:rsidR="00FB2362" w:rsidRPr="002D4AD6" w:rsidRDefault="00FB2362" w:rsidP="00FB2362">
      <w:pPr>
        <w:pStyle w:val="aa"/>
        <w:ind w:firstLine="709"/>
        <w:jc w:val="both"/>
        <w:rPr>
          <w:rFonts w:ascii="Times New Roman" w:hAnsi="Times New Roman"/>
          <w:sz w:val="28"/>
          <w:szCs w:val="28"/>
        </w:rPr>
      </w:pPr>
      <w:r w:rsidRPr="002D4AD6">
        <w:rPr>
          <w:rFonts w:ascii="Times New Roman" w:hAnsi="Times New Roman"/>
          <w:sz w:val="28"/>
          <w:szCs w:val="28"/>
        </w:rPr>
        <w:lastRenderedPageBreak/>
        <w:t xml:space="preserve">Текст и предложение. Различение предложения и текста. Смысловая связь предложений в тексте. Признаки текста: целостность и законченность сообщения (наблюдение: текст состоит из предложений, предложения в тексте связаны по смыслу). Членение </w:t>
      </w:r>
      <w:proofErr w:type="spellStart"/>
      <w:r w:rsidRPr="002D4AD6">
        <w:rPr>
          <w:rFonts w:ascii="Times New Roman" w:hAnsi="Times New Roman"/>
          <w:sz w:val="28"/>
          <w:szCs w:val="28"/>
        </w:rPr>
        <w:t>непунктированного</w:t>
      </w:r>
      <w:proofErr w:type="spellEnd"/>
      <w:r w:rsidRPr="002D4AD6">
        <w:rPr>
          <w:rFonts w:ascii="Times New Roman" w:hAnsi="Times New Roman"/>
          <w:sz w:val="28"/>
          <w:szCs w:val="28"/>
        </w:rPr>
        <w:t xml:space="preserve"> текста на предложения. Красная строка. Абзац.</w:t>
      </w:r>
    </w:p>
    <w:p w:rsidR="00FB2362" w:rsidRPr="002D4AD6" w:rsidRDefault="00FB2362" w:rsidP="00FB2362">
      <w:pPr>
        <w:pStyle w:val="aa"/>
        <w:ind w:firstLine="709"/>
        <w:jc w:val="both"/>
        <w:rPr>
          <w:rFonts w:ascii="Times New Roman" w:hAnsi="Times New Roman"/>
          <w:sz w:val="28"/>
          <w:szCs w:val="28"/>
        </w:rPr>
      </w:pPr>
      <w:r w:rsidRPr="002D4AD6">
        <w:rPr>
          <w:rFonts w:ascii="Times New Roman" w:hAnsi="Times New Roman"/>
          <w:sz w:val="28"/>
          <w:szCs w:val="28"/>
        </w:rPr>
        <w:t>План речи (наблюдение).</w:t>
      </w:r>
    </w:p>
    <w:p w:rsidR="00FB2362" w:rsidRPr="002D4AD6" w:rsidRDefault="00FB2362" w:rsidP="00FB2362">
      <w:pPr>
        <w:pStyle w:val="aa"/>
        <w:ind w:firstLine="709"/>
        <w:jc w:val="both"/>
        <w:rPr>
          <w:rFonts w:ascii="Times New Roman" w:hAnsi="Times New Roman"/>
          <w:sz w:val="28"/>
          <w:szCs w:val="28"/>
        </w:rPr>
      </w:pPr>
      <w:r w:rsidRPr="002D4AD6">
        <w:rPr>
          <w:rFonts w:ascii="Times New Roman" w:hAnsi="Times New Roman"/>
          <w:sz w:val="28"/>
          <w:szCs w:val="28"/>
        </w:rPr>
        <w:t>Слово. Имена собственные. Правила употребления заглавной буквы.</w:t>
      </w:r>
    </w:p>
    <w:p w:rsidR="00FB2362" w:rsidRPr="002D4AD6" w:rsidRDefault="00FB2362" w:rsidP="00FB2362">
      <w:pPr>
        <w:pStyle w:val="aa"/>
        <w:ind w:firstLine="709"/>
        <w:jc w:val="both"/>
        <w:rPr>
          <w:rFonts w:ascii="Times New Roman" w:hAnsi="Times New Roman"/>
          <w:sz w:val="28"/>
          <w:szCs w:val="28"/>
        </w:rPr>
      </w:pPr>
      <w:r w:rsidRPr="002D4AD6">
        <w:rPr>
          <w:rFonts w:ascii="Times New Roman" w:hAnsi="Times New Roman"/>
          <w:sz w:val="28"/>
          <w:szCs w:val="28"/>
        </w:rPr>
        <w:t xml:space="preserve">Алфавит. Название и порядок букв русского алфавита. Наблюдение соответствия букв алфавита определенным звукам (в русском алфавите все буквы вне слова обозначают звуки, кроме </w:t>
      </w:r>
      <w:proofErr w:type="spellStart"/>
      <w:r w:rsidRPr="002D4AD6">
        <w:rPr>
          <w:rFonts w:ascii="Times New Roman" w:hAnsi="Times New Roman"/>
          <w:i/>
          <w:iCs/>
          <w:sz w:val="28"/>
          <w:szCs w:val="28"/>
        </w:rPr>
        <w:t>ь</w:t>
      </w:r>
      <w:proofErr w:type="spellEnd"/>
      <w:r w:rsidRPr="002D4AD6">
        <w:rPr>
          <w:rFonts w:ascii="Times New Roman" w:hAnsi="Times New Roman"/>
          <w:i/>
          <w:iCs/>
          <w:sz w:val="28"/>
          <w:szCs w:val="28"/>
        </w:rPr>
        <w:t xml:space="preserve"> </w:t>
      </w:r>
      <w:r w:rsidRPr="002D4AD6">
        <w:rPr>
          <w:rFonts w:ascii="Times New Roman" w:hAnsi="Times New Roman"/>
          <w:sz w:val="28"/>
          <w:szCs w:val="28"/>
        </w:rPr>
        <w:t xml:space="preserve">и </w:t>
      </w:r>
      <w:proofErr w:type="spellStart"/>
      <w:r w:rsidRPr="002D4AD6">
        <w:rPr>
          <w:rFonts w:ascii="Times New Roman" w:hAnsi="Times New Roman"/>
          <w:i/>
          <w:iCs/>
          <w:sz w:val="28"/>
          <w:szCs w:val="28"/>
        </w:rPr>
        <w:t>ъ</w:t>
      </w:r>
      <w:proofErr w:type="spellEnd"/>
      <w:r w:rsidRPr="002D4AD6">
        <w:rPr>
          <w:rFonts w:ascii="Times New Roman" w:hAnsi="Times New Roman"/>
          <w:sz w:val="28"/>
          <w:szCs w:val="28"/>
        </w:rPr>
        <w:t>).</w:t>
      </w:r>
    </w:p>
    <w:p w:rsidR="00FB2362" w:rsidRPr="002D4AD6" w:rsidRDefault="00FB2362" w:rsidP="00FB2362">
      <w:pPr>
        <w:pStyle w:val="aa"/>
        <w:ind w:firstLine="709"/>
        <w:jc w:val="both"/>
        <w:rPr>
          <w:rFonts w:ascii="Times New Roman" w:hAnsi="Times New Roman"/>
          <w:sz w:val="28"/>
          <w:szCs w:val="28"/>
        </w:rPr>
      </w:pPr>
      <w:r w:rsidRPr="002D4AD6">
        <w:rPr>
          <w:rFonts w:ascii="Times New Roman" w:hAnsi="Times New Roman"/>
          <w:sz w:val="28"/>
          <w:szCs w:val="28"/>
        </w:rPr>
        <w:t>Звуки и обозначение их буквами. Твердые и мягкие согласные звуки. Наблюдение отсутствия специальных букв для обозначения твердых и мягких согласных звуков. Различение их внутри звуковых пар.</w:t>
      </w:r>
    </w:p>
    <w:p w:rsidR="00FB2362" w:rsidRPr="002D4AD6" w:rsidRDefault="00FB2362" w:rsidP="00FB2362">
      <w:pPr>
        <w:pStyle w:val="aa"/>
        <w:ind w:firstLine="709"/>
        <w:jc w:val="both"/>
        <w:rPr>
          <w:rFonts w:ascii="Times New Roman" w:hAnsi="Times New Roman"/>
          <w:i/>
          <w:iCs/>
          <w:sz w:val="28"/>
          <w:szCs w:val="28"/>
        </w:rPr>
      </w:pPr>
      <w:r w:rsidRPr="002D4AD6">
        <w:rPr>
          <w:rFonts w:ascii="Times New Roman" w:hAnsi="Times New Roman"/>
          <w:sz w:val="28"/>
          <w:szCs w:val="28"/>
        </w:rPr>
        <w:t xml:space="preserve">Способы обозначения мягкости согласных звуков буквами </w:t>
      </w:r>
      <w:r w:rsidRPr="002D4AD6">
        <w:rPr>
          <w:rFonts w:ascii="Times New Roman" w:hAnsi="Times New Roman"/>
          <w:i/>
          <w:iCs/>
          <w:sz w:val="28"/>
          <w:szCs w:val="28"/>
        </w:rPr>
        <w:t xml:space="preserve">я, </w:t>
      </w:r>
      <w:proofErr w:type="spellStart"/>
      <w:r w:rsidRPr="002D4AD6">
        <w:rPr>
          <w:rFonts w:ascii="Times New Roman" w:hAnsi="Times New Roman"/>
          <w:i/>
          <w:iCs/>
          <w:sz w:val="28"/>
          <w:szCs w:val="28"/>
        </w:rPr>
        <w:t>ю</w:t>
      </w:r>
      <w:proofErr w:type="spellEnd"/>
      <w:r w:rsidRPr="002D4AD6">
        <w:rPr>
          <w:rFonts w:ascii="Times New Roman" w:hAnsi="Times New Roman"/>
          <w:i/>
          <w:iCs/>
          <w:sz w:val="28"/>
          <w:szCs w:val="28"/>
        </w:rPr>
        <w:t xml:space="preserve">, е, ё, и, </w:t>
      </w:r>
      <w:proofErr w:type="spellStart"/>
      <w:r w:rsidRPr="002D4AD6">
        <w:rPr>
          <w:rFonts w:ascii="Times New Roman" w:hAnsi="Times New Roman"/>
          <w:i/>
          <w:iCs/>
          <w:sz w:val="28"/>
          <w:szCs w:val="28"/>
        </w:rPr>
        <w:t>ь</w:t>
      </w:r>
      <w:proofErr w:type="spellEnd"/>
      <w:r w:rsidRPr="002D4AD6">
        <w:rPr>
          <w:rFonts w:ascii="Times New Roman" w:hAnsi="Times New Roman"/>
          <w:sz w:val="28"/>
          <w:szCs w:val="28"/>
        </w:rPr>
        <w:t>. Слова, в которых расходится количество звуков с количеством букв.</w:t>
      </w:r>
    </w:p>
    <w:p w:rsidR="00FB2362" w:rsidRPr="002D4AD6" w:rsidRDefault="00FB2362" w:rsidP="00FB2362">
      <w:pPr>
        <w:pStyle w:val="aa"/>
        <w:ind w:firstLine="709"/>
        <w:jc w:val="both"/>
        <w:rPr>
          <w:rFonts w:ascii="Times New Roman" w:hAnsi="Times New Roman"/>
          <w:sz w:val="28"/>
          <w:szCs w:val="28"/>
        </w:rPr>
      </w:pPr>
      <w:r w:rsidRPr="002D4AD6">
        <w:rPr>
          <w:rFonts w:ascii="Times New Roman" w:hAnsi="Times New Roman"/>
          <w:sz w:val="28"/>
          <w:szCs w:val="28"/>
        </w:rPr>
        <w:t xml:space="preserve">Функции йотированных гласных: обозначает мягкость согласных звуков; обозначает два звука. Фонетическая транскрипция (слова с буквами </w:t>
      </w:r>
      <w:r w:rsidRPr="002D4AD6">
        <w:rPr>
          <w:rFonts w:ascii="Times New Roman" w:hAnsi="Times New Roman"/>
          <w:i/>
          <w:iCs/>
          <w:sz w:val="28"/>
          <w:szCs w:val="28"/>
        </w:rPr>
        <w:t xml:space="preserve">я, </w:t>
      </w:r>
      <w:proofErr w:type="spellStart"/>
      <w:r w:rsidRPr="002D4AD6">
        <w:rPr>
          <w:rFonts w:ascii="Times New Roman" w:hAnsi="Times New Roman"/>
          <w:i/>
          <w:iCs/>
          <w:sz w:val="28"/>
          <w:szCs w:val="28"/>
        </w:rPr>
        <w:t>ю</w:t>
      </w:r>
      <w:proofErr w:type="spellEnd"/>
      <w:r w:rsidRPr="002D4AD6">
        <w:rPr>
          <w:rFonts w:ascii="Times New Roman" w:hAnsi="Times New Roman"/>
          <w:i/>
          <w:iCs/>
          <w:sz w:val="28"/>
          <w:szCs w:val="28"/>
        </w:rPr>
        <w:t>, е, ё</w:t>
      </w:r>
      <w:r w:rsidRPr="002D4AD6">
        <w:rPr>
          <w:rFonts w:ascii="Times New Roman" w:hAnsi="Times New Roman"/>
          <w:sz w:val="28"/>
          <w:szCs w:val="28"/>
        </w:rPr>
        <w:t>).</w:t>
      </w:r>
    </w:p>
    <w:p w:rsidR="00FB2362" w:rsidRPr="002D4AD6" w:rsidRDefault="00FB2362" w:rsidP="00FB2362">
      <w:pPr>
        <w:pStyle w:val="aa"/>
        <w:ind w:firstLine="709"/>
        <w:jc w:val="both"/>
        <w:rPr>
          <w:rFonts w:ascii="Times New Roman" w:hAnsi="Times New Roman"/>
          <w:sz w:val="28"/>
          <w:szCs w:val="28"/>
        </w:rPr>
      </w:pPr>
      <w:r w:rsidRPr="002D4AD6">
        <w:rPr>
          <w:rFonts w:ascii="Times New Roman" w:hAnsi="Times New Roman"/>
          <w:sz w:val="28"/>
          <w:szCs w:val="28"/>
        </w:rPr>
        <w:t xml:space="preserve">Звуки и буквы. Шипящие согласные звуки. Буквы шипящих согласных звуков: парных согласных </w:t>
      </w:r>
      <w:r w:rsidRPr="002D4AD6">
        <w:rPr>
          <w:rFonts w:ascii="Times New Roman" w:hAnsi="Times New Roman"/>
          <w:i/>
          <w:iCs/>
          <w:sz w:val="28"/>
          <w:szCs w:val="28"/>
        </w:rPr>
        <w:t xml:space="preserve">ж </w:t>
      </w:r>
      <w:r w:rsidRPr="002D4AD6">
        <w:rPr>
          <w:rFonts w:ascii="Times New Roman" w:hAnsi="Times New Roman"/>
          <w:sz w:val="28"/>
          <w:szCs w:val="28"/>
        </w:rPr>
        <w:t xml:space="preserve">и </w:t>
      </w:r>
      <w:proofErr w:type="spellStart"/>
      <w:r w:rsidRPr="002D4AD6">
        <w:rPr>
          <w:rFonts w:ascii="Times New Roman" w:hAnsi="Times New Roman"/>
          <w:i/>
          <w:iCs/>
          <w:sz w:val="28"/>
          <w:szCs w:val="28"/>
        </w:rPr>
        <w:t>ш</w:t>
      </w:r>
      <w:proofErr w:type="spellEnd"/>
      <w:r w:rsidRPr="002D4AD6">
        <w:rPr>
          <w:rFonts w:ascii="Times New Roman" w:hAnsi="Times New Roman"/>
          <w:sz w:val="28"/>
          <w:szCs w:val="28"/>
        </w:rPr>
        <w:t xml:space="preserve">; непарных согласных </w:t>
      </w:r>
      <w:r w:rsidRPr="002D4AD6">
        <w:rPr>
          <w:rFonts w:ascii="Times New Roman" w:hAnsi="Times New Roman"/>
          <w:i/>
          <w:iCs/>
          <w:sz w:val="28"/>
          <w:szCs w:val="28"/>
        </w:rPr>
        <w:t xml:space="preserve">ч </w:t>
      </w:r>
      <w:r w:rsidRPr="002D4AD6">
        <w:rPr>
          <w:rFonts w:ascii="Times New Roman" w:hAnsi="Times New Roman"/>
          <w:sz w:val="28"/>
          <w:szCs w:val="28"/>
        </w:rPr>
        <w:t xml:space="preserve">и </w:t>
      </w:r>
      <w:proofErr w:type="spellStart"/>
      <w:r w:rsidRPr="002D4AD6">
        <w:rPr>
          <w:rFonts w:ascii="Times New Roman" w:hAnsi="Times New Roman"/>
          <w:i/>
          <w:iCs/>
          <w:sz w:val="28"/>
          <w:szCs w:val="28"/>
        </w:rPr>
        <w:t>щ</w:t>
      </w:r>
      <w:proofErr w:type="spellEnd"/>
      <w:r w:rsidRPr="002D4AD6">
        <w:rPr>
          <w:rFonts w:ascii="Times New Roman" w:hAnsi="Times New Roman"/>
          <w:sz w:val="28"/>
          <w:szCs w:val="28"/>
        </w:rPr>
        <w:t xml:space="preserve">. Правописание буквосочетаний </w:t>
      </w:r>
      <w:r w:rsidRPr="002D4AD6">
        <w:rPr>
          <w:rFonts w:ascii="Times New Roman" w:hAnsi="Times New Roman"/>
          <w:i/>
          <w:iCs/>
          <w:sz w:val="28"/>
          <w:szCs w:val="28"/>
        </w:rPr>
        <w:t xml:space="preserve">жи5ши, ча5ща, чу5щу, </w:t>
      </w:r>
      <w:proofErr w:type="spellStart"/>
      <w:r w:rsidRPr="002D4AD6">
        <w:rPr>
          <w:rFonts w:ascii="Times New Roman" w:hAnsi="Times New Roman"/>
          <w:i/>
          <w:iCs/>
          <w:sz w:val="28"/>
          <w:szCs w:val="28"/>
        </w:rPr>
        <w:t>чк</w:t>
      </w:r>
      <w:proofErr w:type="spellEnd"/>
      <w:r w:rsidRPr="002D4AD6">
        <w:rPr>
          <w:rFonts w:ascii="Times New Roman" w:hAnsi="Times New Roman"/>
          <w:i/>
          <w:iCs/>
          <w:sz w:val="28"/>
          <w:szCs w:val="28"/>
        </w:rPr>
        <w:t xml:space="preserve">, </w:t>
      </w:r>
      <w:proofErr w:type="spellStart"/>
      <w:r w:rsidRPr="002D4AD6">
        <w:rPr>
          <w:rFonts w:ascii="Times New Roman" w:hAnsi="Times New Roman"/>
          <w:i/>
          <w:iCs/>
          <w:sz w:val="28"/>
          <w:szCs w:val="28"/>
        </w:rPr>
        <w:t>чн</w:t>
      </w:r>
      <w:proofErr w:type="spellEnd"/>
      <w:r w:rsidRPr="002D4AD6">
        <w:rPr>
          <w:rFonts w:ascii="Times New Roman" w:hAnsi="Times New Roman"/>
          <w:i/>
          <w:iCs/>
          <w:sz w:val="28"/>
          <w:szCs w:val="28"/>
        </w:rPr>
        <w:t xml:space="preserve">, </w:t>
      </w:r>
      <w:proofErr w:type="spellStart"/>
      <w:r w:rsidRPr="002D4AD6">
        <w:rPr>
          <w:rFonts w:ascii="Times New Roman" w:hAnsi="Times New Roman"/>
          <w:i/>
          <w:iCs/>
          <w:sz w:val="28"/>
          <w:szCs w:val="28"/>
        </w:rPr>
        <w:t>щн</w:t>
      </w:r>
      <w:proofErr w:type="spellEnd"/>
      <w:r w:rsidRPr="002D4AD6">
        <w:rPr>
          <w:rFonts w:ascii="Times New Roman" w:hAnsi="Times New Roman"/>
          <w:sz w:val="28"/>
          <w:szCs w:val="28"/>
        </w:rPr>
        <w:t>.</w:t>
      </w:r>
    </w:p>
    <w:p w:rsidR="00FB2362" w:rsidRPr="002D4AD6" w:rsidRDefault="00FB2362" w:rsidP="00FB2362">
      <w:pPr>
        <w:pStyle w:val="aa"/>
        <w:ind w:firstLine="709"/>
        <w:jc w:val="both"/>
        <w:rPr>
          <w:rFonts w:ascii="Times New Roman" w:hAnsi="Times New Roman"/>
          <w:sz w:val="28"/>
          <w:szCs w:val="28"/>
        </w:rPr>
      </w:pPr>
      <w:r w:rsidRPr="002D4AD6">
        <w:rPr>
          <w:rFonts w:ascii="Times New Roman" w:hAnsi="Times New Roman"/>
          <w:sz w:val="28"/>
          <w:szCs w:val="28"/>
        </w:rPr>
        <w:t>Звуки и обозначение их буквами. Звонкие и глухие согласные звуки. Буквы парных звонких, глухих согласных звуков. Буквы непарных звонких, глухих согласных звуков.</w:t>
      </w:r>
    </w:p>
    <w:p w:rsidR="00FB2362" w:rsidRPr="002D4AD6" w:rsidRDefault="00FB2362" w:rsidP="00FB2362">
      <w:pPr>
        <w:pStyle w:val="aa"/>
        <w:ind w:firstLine="709"/>
        <w:jc w:val="both"/>
        <w:rPr>
          <w:rFonts w:ascii="Times New Roman" w:hAnsi="Times New Roman"/>
          <w:sz w:val="28"/>
          <w:szCs w:val="28"/>
        </w:rPr>
      </w:pPr>
      <w:r w:rsidRPr="002D4AD6">
        <w:rPr>
          <w:rFonts w:ascii="Times New Roman" w:hAnsi="Times New Roman"/>
          <w:sz w:val="28"/>
          <w:szCs w:val="28"/>
        </w:rPr>
        <w:t xml:space="preserve">Наблюдение расхождения произношения и написания согласных звуков (оглушение на конце слова). </w:t>
      </w:r>
      <w:proofErr w:type="spellStart"/>
      <w:r w:rsidRPr="002D4AD6">
        <w:rPr>
          <w:rFonts w:ascii="Times New Roman" w:hAnsi="Times New Roman"/>
          <w:sz w:val="28"/>
          <w:szCs w:val="28"/>
        </w:rPr>
        <w:t>Звуко-буквенный</w:t>
      </w:r>
      <w:proofErr w:type="spellEnd"/>
      <w:r w:rsidRPr="002D4AD6">
        <w:rPr>
          <w:rFonts w:ascii="Times New Roman" w:hAnsi="Times New Roman"/>
          <w:sz w:val="28"/>
          <w:szCs w:val="28"/>
        </w:rPr>
        <w:t xml:space="preserve"> анализ слова.</w:t>
      </w:r>
    </w:p>
    <w:p w:rsidR="00FB2362" w:rsidRPr="002D4AD6" w:rsidRDefault="00FB2362" w:rsidP="00FB2362">
      <w:pPr>
        <w:pStyle w:val="aa"/>
        <w:ind w:firstLine="709"/>
        <w:jc w:val="both"/>
        <w:rPr>
          <w:rFonts w:ascii="Times New Roman" w:hAnsi="Times New Roman"/>
          <w:sz w:val="28"/>
          <w:szCs w:val="28"/>
        </w:rPr>
      </w:pPr>
      <w:r w:rsidRPr="002D4AD6">
        <w:rPr>
          <w:rFonts w:ascii="Times New Roman" w:hAnsi="Times New Roman"/>
          <w:sz w:val="28"/>
          <w:szCs w:val="28"/>
        </w:rPr>
        <w:t>Слово. Различение реальных предметов и их названий. Номинативная или назывная функция слова: слова, обозначающие предметы, явления, события, состояния, действия, признаки, качества.</w:t>
      </w:r>
    </w:p>
    <w:p w:rsidR="00FB2362" w:rsidRPr="002D4AD6" w:rsidRDefault="00FB2362" w:rsidP="00FB2362">
      <w:pPr>
        <w:pStyle w:val="aa"/>
        <w:ind w:firstLine="709"/>
        <w:jc w:val="both"/>
        <w:rPr>
          <w:rFonts w:ascii="Times New Roman" w:hAnsi="Times New Roman"/>
          <w:sz w:val="28"/>
          <w:szCs w:val="28"/>
        </w:rPr>
      </w:pPr>
      <w:r w:rsidRPr="002D4AD6">
        <w:rPr>
          <w:rFonts w:ascii="Times New Roman" w:hAnsi="Times New Roman"/>
          <w:sz w:val="28"/>
          <w:szCs w:val="28"/>
        </w:rPr>
        <w:t>Части речи в грамматике: имя существительное, имя прилагательное, глагол.</w:t>
      </w:r>
    </w:p>
    <w:p w:rsidR="00FB2362" w:rsidRPr="002D4AD6" w:rsidRDefault="00FB2362" w:rsidP="00FB2362">
      <w:pPr>
        <w:pStyle w:val="aa"/>
        <w:ind w:firstLine="709"/>
        <w:jc w:val="both"/>
        <w:rPr>
          <w:rFonts w:ascii="Times New Roman" w:hAnsi="Times New Roman"/>
          <w:sz w:val="28"/>
          <w:szCs w:val="28"/>
        </w:rPr>
      </w:pPr>
      <w:r w:rsidRPr="002D4AD6">
        <w:rPr>
          <w:rFonts w:ascii="Times New Roman" w:hAnsi="Times New Roman"/>
          <w:sz w:val="28"/>
          <w:szCs w:val="28"/>
        </w:rPr>
        <w:t>Предлог. Предлоги служат для связи слов в предложении. Отличие предлога от приставки (наблюдение). Раздельное написание предлогов со словами.</w:t>
      </w:r>
    </w:p>
    <w:p w:rsidR="00FB2362" w:rsidRPr="002D4AD6" w:rsidRDefault="00FB2362" w:rsidP="00FB2362">
      <w:pPr>
        <w:pStyle w:val="aa"/>
        <w:ind w:firstLine="709"/>
        <w:jc w:val="both"/>
        <w:rPr>
          <w:rFonts w:ascii="Times New Roman" w:hAnsi="Times New Roman"/>
          <w:sz w:val="28"/>
          <w:szCs w:val="28"/>
        </w:rPr>
      </w:pPr>
      <w:r w:rsidRPr="002D4AD6">
        <w:rPr>
          <w:rFonts w:ascii="Times New Roman" w:hAnsi="Times New Roman"/>
          <w:sz w:val="28"/>
          <w:szCs w:val="28"/>
        </w:rPr>
        <w:t>Слово. Корень слова как общая часть родственных (однокоренных) слов. Наблюдение словообразования (на примере однокоренных слов, изменения ударения в слове).</w:t>
      </w:r>
    </w:p>
    <w:p w:rsidR="00FB2362" w:rsidRPr="002D4AD6" w:rsidRDefault="00FB2362" w:rsidP="00FB2362">
      <w:pPr>
        <w:pStyle w:val="aa"/>
        <w:ind w:firstLine="709"/>
        <w:jc w:val="both"/>
        <w:rPr>
          <w:rFonts w:ascii="Times New Roman" w:hAnsi="Times New Roman"/>
          <w:sz w:val="28"/>
          <w:szCs w:val="28"/>
        </w:rPr>
      </w:pPr>
      <w:r w:rsidRPr="002D4AD6">
        <w:rPr>
          <w:rFonts w:ascii="Times New Roman" w:hAnsi="Times New Roman"/>
          <w:sz w:val="28"/>
          <w:szCs w:val="28"/>
        </w:rPr>
        <w:t>Наблюдение словоизменения (формообразования) на примере слов, обозначающих предметы и признаки предметов (изолированно и в словосочетаниях).</w:t>
      </w:r>
    </w:p>
    <w:p w:rsidR="00FB2362" w:rsidRPr="002D4AD6" w:rsidRDefault="00FB2362" w:rsidP="00FB2362">
      <w:pPr>
        <w:pStyle w:val="aa"/>
        <w:ind w:firstLine="709"/>
        <w:jc w:val="both"/>
        <w:rPr>
          <w:rFonts w:ascii="Times New Roman" w:hAnsi="Times New Roman"/>
          <w:sz w:val="28"/>
          <w:szCs w:val="28"/>
        </w:rPr>
      </w:pPr>
      <w:r w:rsidRPr="002D4AD6">
        <w:rPr>
          <w:rFonts w:ascii="Times New Roman" w:hAnsi="Times New Roman"/>
          <w:sz w:val="28"/>
          <w:szCs w:val="28"/>
        </w:rPr>
        <w:t>Слово. Языковые средства выразительности речи: употребление слов в переносном значении; образные сравнения; слова, близкие и противоположные по значению; эмоциональная лексика, выражающая различные чувства (</w:t>
      </w:r>
      <w:r w:rsidRPr="002D4AD6">
        <w:rPr>
          <w:rFonts w:ascii="Times New Roman" w:hAnsi="Times New Roman"/>
          <w:i/>
          <w:iCs/>
          <w:sz w:val="28"/>
          <w:szCs w:val="28"/>
        </w:rPr>
        <w:t xml:space="preserve">бабка </w:t>
      </w:r>
      <w:r w:rsidRPr="002D4AD6">
        <w:rPr>
          <w:rFonts w:ascii="Times New Roman" w:hAnsi="Times New Roman"/>
          <w:sz w:val="28"/>
          <w:szCs w:val="28"/>
        </w:rPr>
        <w:t xml:space="preserve">_ обидное слово, а </w:t>
      </w:r>
      <w:r w:rsidRPr="002D4AD6">
        <w:rPr>
          <w:rFonts w:ascii="Times New Roman" w:hAnsi="Times New Roman"/>
          <w:i/>
          <w:iCs/>
          <w:sz w:val="28"/>
          <w:szCs w:val="28"/>
        </w:rPr>
        <w:t xml:space="preserve">бабушка, бабуля </w:t>
      </w:r>
      <w:r w:rsidRPr="002D4AD6">
        <w:rPr>
          <w:rFonts w:ascii="Times New Roman" w:hAnsi="Times New Roman"/>
          <w:sz w:val="28"/>
          <w:szCs w:val="28"/>
        </w:rPr>
        <w:t xml:space="preserve">_ слова, выражающие симпатию, и зависит выбор лексики от отношения говорящего: </w:t>
      </w:r>
      <w:r w:rsidRPr="002D4AD6">
        <w:rPr>
          <w:rFonts w:ascii="Times New Roman" w:hAnsi="Times New Roman"/>
          <w:sz w:val="28"/>
          <w:szCs w:val="28"/>
        </w:rPr>
        <w:lastRenderedPageBreak/>
        <w:t xml:space="preserve">симпатии или пренебрежения); экспрессивная лексика, различающаяся по степени эмоционального напряжения </w:t>
      </w:r>
      <w:r w:rsidRPr="002D4AD6">
        <w:rPr>
          <w:rFonts w:ascii="Times New Roman" w:hAnsi="Times New Roman"/>
          <w:i/>
          <w:iCs/>
          <w:sz w:val="28"/>
          <w:szCs w:val="28"/>
        </w:rPr>
        <w:t>(несчастье, горе, бедствие, катастрофа; крик, вопль</w:t>
      </w:r>
      <w:r>
        <w:rPr>
          <w:rFonts w:ascii="Times New Roman" w:hAnsi="Times New Roman"/>
          <w:i/>
          <w:iCs/>
          <w:sz w:val="28"/>
          <w:szCs w:val="28"/>
        </w:rPr>
        <w:t xml:space="preserve">, </w:t>
      </w:r>
      <w:r w:rsidRPr="002D4AD6">
        <w:rPr>
          <w:rFonts w:ascii="Times New Roman" w:hAnsi="Times New Roman"/>
          <w:i/>
          <w:iCs/>
          <w:sz w:val="28"/>
          <w:szCs w:val="28"/>
        </w:rPr>
        <w:t>рев; жара, зной)</w:t>
      </w:r>
      <w:r w:rsidRPr="002D4AD6">
        <w:rPr>
          <w:rFonts w:ascii="Times New Roman" w:hAnsi="Times New Roman"/>
          <w:sz w:val="28"/>
          <w:szCs w:val="28"/>
        </w:rPr>
        <w:t>.</w:t>
      </w:r>
    </w:p>
    <w:p w:rsidR="00FB2362" w:rsidRPr="002D4AD6" w:rsidRDefault="00FB2362" w:rsidP="00FB2362">
      <w:pPr>
        <w:pStyle w:val="aa"/>
        <w:ind w:firstLine="709"/>
        <w:jc w:val="both"/>
        <w:rPr>
          <w:rFonts w:ascii="Times New Roman" w:hAnsi="Times New Roman"/>
          <w:sz w:val="28"/>
          <w:szCs w:val="28"/>
        </w:rPr>
      </w:pPr>
      <w:r w:rsidRPr="002D4AD6">
        <w:rPr>
          <w:rFonts w:ascii="Times New Roman" w:hAnsi="Times New Roman"/>
          <w:sz w:val="28"/>
          <w:szCs w:val="28"/>
        </w:rPr>
        <w:t>Междометия как средство эмоционально</w:t>
      </w:r>
      <w:r>
        <w:rPr>
          <w:rFonts w:ascii="Times New Roman" w:hAnsi="Times New Roman"/>
          <w:sz w:val="28"/>
          <w:szCs w:val="28"/>
        </w:rPr>
        <w:t xml:space="preserve"> – </w:t>
      </w:r>
      <w:r w:rsidRPr="002D4AD6">
        <w:rPr>
          <w:rFonts w:ascii="Times New Roman" w:hAnsi="Times New Roman"/>
          <w:sz w:val="28"/>
          <w:szCs w:val="28"/>
        </w:rPr>
        <w:t>экспрессивного</w:t>
      </w:r>
      <w:r>
        <w:rPr>
          <w:rFonts w:ascii="Times New Roman" w:hAnsi="Times New Roman"/>
          <w:sz w:val="28"/>
          <w:szCs w:val="28"/>
        </w:rPr>
        <w:t xml:space="preserve"> </w:t>
      </w:r>
      <w:r w:rsidRPr="002D4AD6">
        <w:rPr>
          <w:rFonts w:ascii="Times New Roman" w:hAnsi="Times New Roman"/>
          <w:sz w:val="28"/>
          <w:szCs w:val="28"/>
        </w:rPr>
        <w:t>выражения чувств. Междометия (буквально: «между словами») не имеют номинативной функции (в отличие от знаменательных частей речи не называют самих чувств и состояний).</w:t>
      </w:r>
    </w:p>
    <w:p w:rsidR="00FB2362" w:rsidRPr="00E665C4" w:rsidRDefault="00FB2362" w:rsidP="00FB2362">
      <w:pPr>
        <w:pStyle w:val="aa"/>
        <w:ind w:firstLine="709"/>
        <w:jc w:val="both"/>
        <w:rPr>
          <w:rFonts w:ascii="Times New Roman" w:hAnsi="Times New Roman"/>
          <w:bCs/>
          <w:i/>
          <w:iCs/>
          <w:sz w:val="28"/>
          <w:szCs w:val="28"/>
        </w:rPr>
      </w:pPr>
      <w:r w:rsidRPr="00E665C4">
        <w:rPr>
          <w:rFonts w:ascii="Times New Roman" w:hAnsi="Times New Roman"/>
          <w:bCs/>
          <w:i/>
          <w:iCs/>
          <w:sz w:val="28"/>
          <w:szCs w:val="28"/>
        </w:rPr>
        <w:t>Связная речь</w:t>
      </w:r>
    </w:p>
    <w:p w:rsidR="00FB2362" w:rsidRPr="002D4AD6" w:rsidRDefault="00FB2362" w:rsidP="00FB2362">
      <w:pPr>
        <w:pStyle w:val="aa"/>
        <w:ind w:firstLine="709"/>
        <w:jc w:val="both"/>
        <w:rPr>
          <w:rFonts w:ascii="Times New Roman" w:hAnsi="Times New Roman"/>
          <w:sz w:val="28"/>
          <w:szCs w:val="28"/>
        </w:rPr>
      </w:pPr>
      <w:r w:rsidRPr="002D4AD6">
        <w:rPr>
          <w:rFonts w:ascii="Times New Roman" w:hAnsi="Times New Roman"/>
          <w:sz w:val="28"/>
          <w:szCs w:val="28"/>
        </w:rPr>
        <w:t>Ознакомление с понятиями «устная речь», «письменная речь». Наблюдение особенностей устной и письменной речи. Устная речь - это звучащая речь (звуковая речь). Письменная речь - знаковая форма фиксации речи (объясняет учитель).</w:t>
      </w:r>
    </w:p>
    <w:p w:rsidR="00FB2362" w:rsidRPr="00E665C4" w:rsidRDefault="00FB2362" w:rsidP="00FB2362">
      <w:pPr>
        <w:pStyle w:val="aa"/>
        <w:ind w:firstLine="709"/>
        <w:jc w:val="both"/>
        <w:rPr>
          <w:rFonts w:ascii="Times New Roman" w:hAnsi="Times New Roman"/>
          <w:bCs/>
          <w:i/>
          <w:sz w:val="28"/>
          <w:szCs w:val="28"/>
        </w:rPr>
      </w:pPr>
      <w:r w:rsidRPr="00E665C4">
        <w:rPr>
          <w:rFonts w:ascii="Times New Roman" w:hAnsi="Times New Roman"/>
          <w:bCs/>
          <w:i/>
          <w:sz w:val="28"/>
          <w:szCs w:val="28"/>
        </w:rPr>
        <w:t>Устная речь</w:t>
      </w:r>
    </w:p>
    <w:p w:rsidR="00FB2362" w:rsidRPr="002D4AD6" w:rsidRDefault="00FB2362" w:rsidP="00FB2362">
      <w:pPr>
        <w:pStyle w:val="aa"/>
        <w:ind w:firstLine="709"/>
        <w:jc w:val="both"/>
        <w:rPr>
          <w:rFonts w:ascii="Times New Roman" w:hAnsi="Times New Roman"/>
          <w:sz w:val="28"/>
          <w:szCs w:val="28"/>
        </w:rPr>
      </w:pPr>
      <w:r w:rsidRPr="002D4AD6">
        <w:rPr>
          <w:rFonts w:ascii="Times New Roman" w:hAnsi="Times New Roman"/>
          <w:sz w:val="28"/>
          <w:szCs w:val="28"/>
        </w:rPr>
        <w:t>Понимание речи как процесса общения людей на основе использования средств языка, прежде всего - слов и предложений. Узнавание говорения и слушания как видов устного словесного общения. Практическое освоение языковых и неязыковых средств устного общения: интонация, громкость, темп (ускорение или замедление, повышение и понижение голоса, паузы, логическое ударение), тон, жест, мимика (терминология используется учителем).</w:t>
      </w:r>
    </w:p>
    <w:p w:rsidR="00FB2362" w:rsidRPr="002D4AD6" w:rsidRDefault="00FB2362" w:rsidP="00FB2362">
      <w:pPr>
        <w:pStyle w:val="aa"/>
        <w:ind w:firstLine="709"/>
        <w:jc w:val="both"/>
        <w:rPr>
          <w:rFonts w:ascii="Times New Roman" w:hAnsi="Times New Roman"/>
          <w:sz w:val="28"/>
          <w:szCs w:val="28"/>
        </w:rPr>
      </w:pPr>
      <w:r w:rsidRPr="002D4AD6">
        <w:rPr>
          <w:rFonts w:ascii="Times New Roman" w:hAnsi="Times New Roman"/>
          <w:sz w:val="28"/>
          <w:szCs w:val="28"/>
        </w:rPr>
        <w:t>Организация практики устного общения: создание ситуаций, побуждающих к высказыванию, способствующих порождению высказывания и эмоциональному самовыражению, ведущих к возникновению потребности высказываний; ситуаций для речевых упражнений (речевой деятельности): беседа, обсуждение, сообщение, вопрос, обращение, объявление, приглашение, поздравление.</w:t>
      </w:r>
    </w:p>
    <w:p w:rsidR="00FB2362" w:rsidRPr="002D4AD6" w:rsidRDefault="00FB2362" w:rsidP="00FB2362">
      <w:pPr>
        <w:pStyle w:val="aa"/>
        <w:ind w:firstLine="709"/>
        <w:jc w:val="both"/>
        <w:rPr>
          <w:rFonts w:ascii="Times New Roman" w:hAnsi="Times New Roman"/>
          <w:sz w:val="28"/>
          <w:szCs w:val="28"/>
        </w:rPr>
      </w:pPr>
      <w:r w:rsidRPr="002D4AD6">
        <w:rPr>
          <w:rFonts w:ascii="Times New Roman" w:hAnsi="Times New Roman"/>
          <w:sz w:val="28"/>
          <w:szCs w:val="28"/>
        </w:rPr>
        <w:t>Уместное употребление языковых и неязыковых средств устной речи в разных ситуациях общения. Соблюдение требований культуры речи, этических норм, этикетных форм, отвечающих ситуациям общения и его участникам.</w:t>
      </w:r>
    </w:p>
    <w:p w:rsidR="00FB2362" w:rsidRPr="00E665C4" w:rsidRDefault="00FB2362" w:rsidP="00FB2362">
      <w:pPr>
        <w:pStyle w:val="aa"/>
        <w:ind w:firstLine="709"/>
        <w:jc w:val="both"/>
        <w:rPr>
          <w:rFonts w:ascii="Times New Roman" w:hAnsi="Times New Roman"/>
          <w:bCs/>
          <w:i/>
          <w:sz w:val="28"/>
          <w:szCs w:val="28"/>
        </w:rPr>
      </w:pPr>
      <w:r w:rsidRPr="00E665C4">
        <w:rPr>
          <w:rFonts w:ascii="Times New Roman" w:hAnsi="Times New Roman"/>
          <w:bCs/>
          <w:i/>
          <w:sz w:val="28"/>
          <w:szCs w:val="28"/>
        </w:rPr>
        <w:t>Письменная речь</w:t>
      </w:r>
    </w:p>
    <w:p w:rsidR="00FB2362" w:rsidRPr="002D4AD6" w:rsidRDefault="00FB2362" w:rsidP="00FB2362">
      <w:pPr>
        <w:pStyle w:val="aa"/>
        <w:ind w:firstLine="709"/>
        <w:jc w:val="both"/>
        <w:rPr>
          <w:rFonts w:ascii="Times New Roman" w:hAnsi="Times New Roman"/>
          <w:sz w:val="28"/>
          <w:szCs w:val="28"/>
        </w:rPr>
      </w:pPr>
      <w:r w:rsidRPr="002D4AD6">
        <w:rPr>
          <w:rFonts w:ascii="Times New Roman" w:hAnsi="Times New Roman"/>
          <w:sz w:val="28"/>
          <w:szCs w:val="28"/>
        </w:rPr>
        <w:t>Текст. Ознакомление с оформлением текста. Наблюдение признаков текста (целостность и законченность сообщения). Ознакомление в конкретной речевой ситуации с порядком рассмотрения (анализа) текста: название произведения, автор, содержание текста (о чем написал автор, какова тема). Главная мысль текста.</w:t>
      </w:r>
    </w:p>
    <w:p w:rsidR="00FB2362" w:rsidRPr="002D4AD6" w:rsidRDefault="00FB2362" w:rsidP="00FB2362">
      <w:pPr>
        <w:pStyle w:val="aa"/>
        <w:ind w:firstLine="709"/>
        <w:jc w:val="both"/>
        <w:rPr>
          <w:rFonts w:ascii="Times New Roman" w:hAnsi="Times New Roman"/>
          <w:sz w:val="28"/>
          <w:szCs w:val="28"/>
        </w:rPr>
      </w:pPr>
      <w:r w:rsidRPr="002D4AD6">
        <w:rPr>
          <w:rFonts w:ascii="Times New Roman" w:hAnsi="Times New Roman"/>
          <w:sz w:val="28"/>
          <w:szCs w:val="28"/>
        </w:rPr>
        <w:t>Заглавие как отражение главной мысли или темы текста.</w:t>
      </w:r>
    </w:p>
    <w:p w:rsidR="00FB2362" w:rsidRPr="002D4AD6" w:rsidRDefault="00FB2362" w:rsidP="00FB2362">
      <w:pPr>
        <w:pStyle w:val="aa"/>
        <w:ind w:firstLine="709"/>
        <w:jc w:val="both"/>
        <w:rPr>
          <w:rFonts w:ascii="Times New Roman" w:hAnsi="Times New Roman"/>
          <w:sz w:val="28"/>
          <w:szCs w:val="28"/>
        </w:rPr>
      </w:pPr>
      <w:r w:rsidRPr="002D4AD6">
        <w:rPr>
          <w:rFonts w:ascii="Times New Roman" w:hAnsi="Times New Roman"/>
          <w:sz w:val="28"/>
          <w:szCs w:val="28"/>
        </w:rPr>
        <w:t>Наблюдение структуры повествовательного текста: части и характер связи между ними. Абзацы как части текста. Понимание развития главной мысли от абзаца к абзацу, «новизна» в каждом следующем предложении.</w:t>
      </w:r>
    </w:p>
    <w:p w:rsidR="00FB2362" w:rsidRPr="002D4AD6" w:rsidRDefault="00FB2362" w:rsidP="00FB2362">
      <w:pPr>
        <w:pStyle w:val="aa"/>
        <w:ind w:firstLine="709"/>
        <w:jc w:val="both"/>
        <w:rPr>
          <w:rFonts w:ascii="Times New Roman" w:hAnsi="Times New Roman"/>
          <w:sz w:val="28"/>
          <w:szCs w:val="28"/>
        </w:rPr>
      </w:pPr>
      <w:r w:rsidRPr="002D4AD6">
        <w:rPr>
          <w:rFonts w:ascii="Times New Roman" w:hAnsi="Times New Roman"/>
          <w:sz w:val="28"/>
          <w:szCs w:val="28"/>
        </w:rPr>
        <w:t>Преобразующая речевая деятельность учащихся. Восстановление деформированного предложения и небольшого текста. Порядок слов в предложении (структура предложения). Наблюдение связи порядка слов с мыслью, заключенной в предложении (на примере наблюдения разного порядка слов и логического ударения).</w:t>
      </w:r>
    </w:p>
    <w:p w:rsidR="00FB2362" w:rsidRPr="00F66047" w:rsidRDefault="00FB2362" w:rsidP="00FB2362">
      <w:pPr>
        <w:pStyle w:val="aa"/>
        <w:spacing w:line="360" w:lineRule="auto"/>
        <w:ind w:firstLine="709"/>
        <w:jc w:val="center"/>
        <w:rPr>
          <w:rFonts w:ascii="Times New Roman" w:hAnsi="Times New Roman"/>
          <w:b/>
          <w:iCs/>
          <w:sz w:val="28"/>
          <w:szCs w:val="28"/>
        </w:rPr>
      </w:pPr>
      <w:r w:rsidRPr="00F66047">
        <w:rPr>
          <w:rFonts w:ascii="Times New Roman" w:hAnsi="Times New Roman"/>
          <w:b/>
          <w:bCs/>
          <w:iCs/>
          <w:sz w:val="28"/>
          <w:szCs w:val="28"/>
        </w:rPr>
        <w:t>Результаты изучения учебного предмета «Русский язык».</w:t>
      </w:r>
    </w:p>
    <w:p w:rsidR="00FB2362" w:rsidRPr="001F7535" w:rsidRDefault="00FB2362" w:rsidP="00FB2362">
      <w:pPr>
        <w:pStyle w:val="aa"/>
        <w:ind w:firstLine="709"/>
        <w:jc w:val="both"/>
        <w:rPr>
          <w:rFonts w:ascii="Times New Roman" w:hAnsi="Times New Roman"/>
          <w:bCs/>
          <w:sz w:val="28"/>
          <w:szCs w:val="28"/>
        </w:rPr>
      </w:pPr>
      <w:r w:rsidRPr="001F7535">
        <w:rPr>
          <w:rFonts w:ascii="Times New Roman" w:hAnsi="Times New Roman"/>
          <w:bCs/>
          <w:i/>
          <w:iCs/>
          <w:sz w:val="28"/>
          <w:szCs w:val="28"/>
        </w:rPr>
        <w:lastRenderedPageBreak/>
        <w:t>Личностные</w:t>
      </w:r>
      <w:r w:rsidRPr="001F7535">
        <w:rPr>
          <w:rFonts w:ascii="Times New Roman" w:hAnsi="Times New Roman"/>
          <w:sz w:val="28"/>
          <w:szCs w:val="28"/>
        </w:rPr>
        <w:t xml:space="preserve"> результаты обучения.</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FB2362" w:rsidRPr="001F7535" w:rsidRDefault="00FB2362" w:rsidP="00FB2362">
      <w:pPr>
        <w:pStyle w:val="aa"/>
        <w:ind w:firstLine="709"/>
        <w:jc w:val="both"/>
        <w:rPr>
          <w:rFonts w:ascii="Times New Roman" w:hAnsi="Times New Roman"/>
          <w:sz w:val="28"/>
          <w:szCs w:val="28"/>
        </w:rPr>
      </w:pPr>
      <w:proofErr w:type="spellStart"/>
      <w:r w:rsidRPr="001F7535">
        <w:rPr>
          <w:rFonts w:ascii="Times New Roman" w:hAnsi="Times New Roman"/>
          <w:bCs/>
          <w:i/>
          <w:iCs/>
          <w:sz w:val="28"/>
          <w:szCs w:val="28"/>
        </w:rPr>
        <w:t>Метапредметные</w:t>
      </w:r>
      <w:proofErr w:type="spellEnd"/>
      <w:r w:rsidRPr="001F7535">
        <w:rPr>
          <w:rFonts w:ascii="Times New Roman" w:hAnsi="Times New Roman"/>
          <w:sz w:val="28"/>
          <w:szCs w:val="28"/>
        </w:rPr>
        <w:t xml:space="preserve"> результаты обучения.</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В процессе изучения русского языка обучающиеся  научатся использовать язык с целью поиска необходимой информации в различных источ</w:t>
      </w:r>
      <w:r>
        <w:rPr>
          <w:rFonts w:ascii="Times New Roman" w:hAnsi="Times New Roman"/>
          <w:sz w:val="28"/>
          <w:szCs w:val="28"/>
        </w:rPr>
        <w:t>никах для решения учебных задач</w:t>
      </w:r>
      <w:r w:rsidRPr="001F7535">
        <w:rPr>
          <w:rFonts w:ascii="Times New Roman" w:hAnsi="Times New Roman"/>
          <w:sz w:val="28"/>
          <w:szCs w:val="28"/>
        </w:rPr>
        <w:t>; способность ориентироваться в целях, задачах, средствах и усл</w:t>
      </w:r>
      <w:r>
        <w:rPr>
          <w:rFonts w:ascii="Times New Roman" w:hAnsi="Times New Roman"/>
          <w:sz w:val="28"/>
          <w:szCs w:val="28"/>
        </w:rPr>
        <w:t>овиях общения</w:t>
      </w:r>
      <w:r w:rsidRPr="001F7535">
        <w:rPr>
          <w:rFonts w:ascii="Times New Roman" w:hAnsi="Times New Roman"/>
          <w:sz w:val="28"/>
          <w:szCs w:val="28"/>
        </w:rPr>
        <w:t>; научатся выбирать адекватные языковые средства для успешного решения</w:t>
      </w:r>
      <w:r>
        <w:rPr>
          <w:rFonts w:ascii="Times New Roman" w:hAnsi="Times New Roman"/>
          <w:sz w:val="28"/>
          <w:szCs w:val="28"/>
        </w:rPr>
        <w:t xml:space="preserve"> коммуникативных задач (диалог</w:t>
      </w:r>
      <w:r w:rsidRPr="001F7535">
        <w:rPr>
          <w:rFonts w:ascii="Times New Roman" w:hAnsi="Times New Roman"/>
          <w:sz w:val="28"/>
          <w:szCs w:val="28"/>
        </w:rPr>
        <w:t>, уст</w:t>
      </w:r>
      <w:r>
        <w:rPr>
          <w:rFonts w:ascii="Times New Roman" w:hAnsi="Times New Roman"/>
          <w:sz w:val="28"/>
          <w:szCs w:val="28"/>
        </w:rPr>
        <w:t>ные монологические высказывания, письменные тесты</w:t>
      </w:r>
      <w:r w:rsidRPr="001F7535">
        <w:rPr>
          <w:rFonts w:ascii="Times New Roman" w:hAnsi="Times New Roman"/>
          <w:sz w:val="28"/>
          <w:szCs w:val="28"/>
        </w:rPr>
        <w:t>)</w:t>
      </w:r>
      <w:r>
        <w:rPr>
          <w:rFonts w:ascii="Times New Roman" w:hAnsi="Times New Roman"/>
          <w:sz w:val="28"/>
          <w:szCs w:val="28"/>
        </w:rPr>
        <w:t xml:space="preserve"> </w:t>
      </w:r>
      <w:r w:rsidRPr="001F7535">
        <w:rPr>
          <w:rFonts w:ascii="Times New Roman" w:hAnsi="Times New Roman"/>
          <w:sz w:val="28"/>
          <w:szCs w:val="28"/>
        </w:rPr>
        <w:t>с учетом особенностей разн</w:t>
      </w:r>
      <w:r>
        <w:rPr>
          <w:rFonts w:ascii="Times New Roman" w:hAnsi="Times New Roman"/>
          <w:sz w:val="28"/>
          <w:szCs w:val="28"/>
        </w:rPr>
        <w:t>ых видов речи. Ситуаций общения</w:t>
      </w:r>
      <w:r w:rsidRPr="001F7535">
        <w:rPr>
          <w:rFonts w:ascii="Times New Roman" w:hAnsi="Times New Roman"/>
          <w:sz w:val="28"/>
          <w:szCs w:val="28"/>
        </w:rPr>
        <w:t>; 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 стремление к более точному выражени</w:t>
      </w:r>
      <w:r>
        <w:rPr>
          <w:rFonts w:ascii="Times New Roman" w:hAnsi="Times New Roman"/>
          <w:sz w:val="28"/>
          <w:szCs w:val="28"/>
        </w:rPr>
        <w:t>ю собственного мнения и позиции</w:t>
      </w:r>
      <w:r w:rsidRPr="001F7535">
        <w:rPr>
          <w:rFonts w:ascii="Times New Roman" w:hAnsi="Times New Roman"/>
          <w:sz w:val="28"/>
          <w:szCs w:val="28"/>
        </w:rPr>
        <w:t xml:space="preserve">; умение задавать вопросы. </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bCs/>
          <w:i/>
          <w:iCs/>
          <w:sz w:val="28"/>
          <w:szCs w:val="28"/>
        </w:rPr>
        <w:t>Предметные</w:t>
      </w:r>
      <w:r w:rsidRPr="001F7535">
        <w:rPr>
          <w:rFonts w:ascii="Times New Roman" w:hAnsi="Times New Roman"/>
          <w:sz w:val="28"/>
          <w:szCs w:val="28"/>
        </w:rPr>
        <w:t xml:space="preserve"> результаты обучения.</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литературного языка (орфоэпических, лексических, грамматических) и правилах речевого этикета .</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Выпускник на ступени начального общего образования:</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научится осознавать безошибочное письмо как одно из проявлений собственного уровня культуры;</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w:t>
      </w:r>
      <w:proofErr w:type="spellStart"/>
      <w:r w:rsidRPr="001F7535">
        <w:rPr>
          <w:rFonts w:ascii="Times New Roman" w:hAnsi="Times New Roman"/>
          <w:sz w:val="28"/>
          <w:szCs w:val="28"/>
        </w:rPr>
        <w:t>морфемикой</w:t>
      </w:r>
      <w:proofErr w:type="spellEnd"/>
      <w:r w:rsidRPr="001F7535">
        <w:rPr>
          <w:rFonts w:ascii="Times New Roman" w:hAnsi="Times New Roman"/>
          <w:sz w:val="28"/>
          <w:szCs w:val="28"/>
        </w:rPr>
        <w:t xml:space="preserve">),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1F7535">
        <w:rPr>
          <w:rFonts w:ascii="Times New Roman" w:hAnsi="Times New Roman"/>
          <w:sz w:val="28"/>
          <w:szCs w:val="28"/>
        </w:rPr>
        <w:t>общеучебных</w:t>
      </w:r>
      <w:proofErr w:type="spellEnd"/>
      <w:r w:rsidRPr="001F7535">
        <w:rPr>
          <w:rFonts w:ascii="Times New Roman" w:hAnsi="Times New Roman"/>
          <w:sz w:val="28"/>
          <w:szCs w:val="28"/>
        </w:rPr>
        <w:t>, логических и познавательных (символико-моделирующих) универсальных учебных действий с языковыми единицами.</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lastRenderedPageBreak/>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bCs/>
          <w:sz w:val="28"/>
          <w:szCs w:val="28"/>
        </w:rPr>
        <w:t>Раздел «Фонетика и графика»</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xml:space="preserve">Выпускник </w:t>
      </w:r>
      <w:r w:rsidRPr="001F7535">
        <w:rPr>
          <w:rFonts w:ascii="Times New Roman" w:hAnsi="Times New Roman"/>
          <w:bCs/>
          <w:i/>
          <w:iCs/>
          <w:sz w:val="28"/>
          <w:szCs w:val="28"/>
        </w:rPr>
        <w:t>научится</w:t>
      </w:r>
      <w:r w:rsidRPr="001F7535">
        <w:rPr>
          <w:rFonts w:ascii="Times New Roman" w:hAnsi="Times New Roman"/>
          <w:sz w:val="28"/>
          <w:szCs w:val="28"/>
        </w:rPr>
        <w:t>:</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различать звуки и буквы;</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знать последовательность букв в русском алфавите, пользоваться алфавитом для упорядочивания слов и поиска нужной информации.</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xml:space="preserve">Выпускник </w:t>
      </w:r>
      <w:r w:rsidRPr="001F7535">
        <w:rPr>
          <w:rFonts w:ascii="Times New Roman" w:hAnsi="Times New Roman"/>
          <w:bCs/>
          <w:i/>
          <w:iCs/>
          <w:sz w:val="28"/>
          <w:szCs w:val="28"/>
        </w:rPr>
        <w:t>получит возможность научиться:</w:t>
      </w:r>
      <w:r w:rsidRPr="001F7535">
        <w:rPr>
          <w:rFonts w:ascii="Times New Roman" w:hAnsi="Times New Roman"/>
          <w:sz w:val="28"/>
          <w:szCs w:val="28"/>
        </w:rPr>
        <w:t xml:space="preserve">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FB2362" w:rsidRPr="001F7535" w:rsidRDefault="00FB2362" w:rsidP="00FB2362">
      <w:pPr>
        <w:pStyle w:val="aa"/>
        <w:ind w:firstLine="709"/>
        <w:jc w:val="both"/>
        <w:rPr>
          <w:rFonts w:ascii="Times New Roman" w:hAnsi="Times New Roman"/>
          <w:bCs/>
          <w:sz w:val="28"/>
          <w:szCs w:val="28"/>
        </w:rPr>
      </w:pPr>
      <w:r w:rsidRPr="001F7535">
        <w:rPr>
          <w:rFonts w:ascii="Times New Roman" w:hAnsi="Times New Roman"/>
          <w:bCs/>
          <w:sz w:val="28"/>
          <w:szCs w:val="28"/>
        </w:rPr>
        <w:tab/>
      </w:r>
      <w:r w:rsidRPr="001F7535">
        <w:rPr>
          <w:rFonts w:ascii="Times New Roman" w:hAnsi="Times New Roman"/>
          <w:bCs/>
          <w:sz w:val="28"/>
          <w:szCs w:val="28"/>
        </w:rPr>
        <w:tab/>
      </w:r>
      <w:r w:rsidRPr="001F7535">
        <w:rPr>
          <w:rFonts w:ascii="Times New Roman" w:hAnsi="Times New Roman"/>
          <w:bCs/>
          <w:sz w:val="28"/>
          <w:szCs w:val="28"/>
        </w:rPr>
        <w:tab/>
        <w:t>Раздел «Орфоэпия»</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xml:space="preserve">Выпускник </w:t>
      </w:r>
      <w:r w:rsidRPr="001F7535">
        <w:rPr>
          <w:rFonts w:ascii="Times New Roman" w:hAnsi="Times New Roman"/>
          <w:bCs/>
          <w:i/>
          <w:iCs/>
          <w:sz w:val="28"/>
          <w:szCs w:val="28"/>
        </w:rPr>
        <w:t>получит возможность научиться</w:t>
      </w:r>
      <w:r w:rsidRPr="001F7535">
        <w:rPr>
          <w:rFonts w:ascii="Times New Roman" w:hAnsi="Times New Roman"/>
          <w:sz w:val="28"/>
          <w:szCs w:val="28"/>
        </w:rPr>
        <w:t>:</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соблюдать нормы русского и литературного языка в собственной речи и оценивать соблюдение этих норм в речи собеседников (в объёме представленного в учебнике материала);</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FB2362" w:rsidRPr="001F7535" w:rsidRDefault="00FB2362" w:rsidP="00FB2362">
      <w:pPr>
        <w:pStyle w:val="aa"/>
        <w:ind w:firstLine="709"/>
        <w:jc w:val="both"/>
        <w:rPr>
          <w:rFonts w:ascii="Times New Roman" w:hAnsi="Times New Roman"/>
          <w:bCs/>
          <w:sz w:val="28"/>
          <w:szCs w:val="28"/>
        </w:rPr>
      </w:pPr>
      <w:r w:rsidRPr="001F7535">
        <w:rPr>
          <w:rFonts w:ascii="Times New Roman" w:hAnsi="Times New Roman"/>
          <w:bCs/>
          <w:sz w:val="28"/>
          <w:szCs w:val="28"/>
        </w:rPr>
        <w:t>Раздел «Состав слова (</w:t>
      </w:r>
      <w:proofErr w:type="spellStart"/>
      <w:r w:rsidRPr="001F7535">
        <w:rPr>
          <w:rFonts w:ascii="Times New Roman" w:hAnsi="Times New Roman"/>
          <w:bCs/>
          <w:sz w:val="28"/>
          <w:szCs w:val="28"/>
        </w:rPr>
        <w:t>морфемика</w:t>
      </w:r>
      <w:proofErr w:type="spellEnd"/>
      <w:r w:rsidRPr="001F7535">
        <w:rPr>
          <w:rFonts w:ascii="Times New Roman" w:hAnsi="Times New Roman"/>
          <w:bCs/>
          <w:sz w:val="28"/>
          <w:szCs w:val="28"/>
        </w:rPr>
        <w:t>)»</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xml:space="preserve">Выпускник </w:t>
      </w:r>
      <w:r w:rsidRPr="001F7535">
        <w:rPr>
          <w:rFonts w:ascii="Times New Roman" w:hAnsi="Times New Roman"/>
          <w:bCs/>
          <w:i/>
          <w:iCs/>
          <w:sz w:val="28"/>
          <w:szCs w:val="28"/>
        </w:rPr>
        <w:t>научится</w:t>
      </w:r>
      <w:r w:rsidRPr="001F7535">
        <w:rPr>
          <w:rFonts w:ascii="Times New Roman" w:hAnsi="Times New Roman"/>
          <w:sz w:val="28"/>
          <w:szCs w:val="28"/>
        </w:rPr>
        <w:t>:</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различать изменяемые и неизменяемые слова;</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различать родственные (однокоренные) слова и формы слова;</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находить в словах окончание, корень, приставку, суффикс.</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xml:space="preserve">Выпускник </w:t>
      </w:r>
      <w:r w:rsidRPr="001F7535">
        <w:rPr>
          <w:rFonts w:ascii="Times New Roman" w:hAnsi="Times New Roman"/>
          <w:bCs/>
          <w:i/>
          <w:iCs/>
          <w:sz w:val="28"/>
          <w:szCs w:val="28"/>
        </w:rPr>
        <w:t>получит возможность научиться:</w:t>
      </w:r>
      <w:r w:rsidRPr="001F7535">
        <w:rPr>
          <w:rFonts w:ascii="Times New Roman" w:hAnsi="Times New Roman"/>
          <w:sz w:val="28"/>
          <w:szCs w:val="28"/>
        </w:rPr>
        <w:t xml:space="preserve">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bCs/>
          <w:sz w:val="28"/>
          <w:szCs w:val="28"/>
        </w:rPr>
        <w:t>Раздел «Лексика</w:t>
      </w:r>
      <w:r w:rsidRPr="001F7535">
        <w:rPr>
          <w:rFonts w:ascii="Times New Roman" w:hAnsi="Times New Roman"/>
          <w:sz w:val="28"/>
          <w:szCs w:val="28"/>
        </w:rPr>
        <w:t>»</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xml:space="preserve">Выпускник </w:t>
      </w:r>
      <w:r w:rsidRPr="001F7535">
        <w:rPr>
          <w:rFonts w:ascii="Times New Roman" w:hAnsi="Times New Roman"/>
          <w:bCs/>
          <w:i/>
          <w:iCs/>
          <w:sz w:val="28"/>
          <w:szCs w:val="28"/>
        </w:rPr>
        <w:t>научится</w:t>
      </w:r>
      <w:r w:rsidRPr="001F7535">
        <w:rPr>
          <w:rFonts w:ascii="Times New Roman" w:hAnsi="Times New Roman"/>
          <w:sz w:val="28"/>
          <w:szCs w:val="28"/>
        </w:rPr>
        <w:t>:</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выявлять слова, значение которых требует уточнения;</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определять значение слова по тексту или уточнять с помощью толкового словаря.</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lastRenderedPageBreak/>
        <w:t xml:space="preserve">Выпускник </w:t>
      </w:r>
      <w:r w:rsidRPr="001F7535">
        <w:rPr>
          <w:rFonts w:ascii="Times New Roman" w:hAnsi="Times New Roman"/>
          <w:bCs/>
          <w:i/>
          <w:iCs/>
          <w:sz w:val="28"/>
          <w:szCs w:val="28"/>
        </w:rPr>
        <w:t>получит возможность научиться</w:t>
      </w:r>
      <w:r w:rsidRPr="001F7535">
        <w:rPr>
          <w:rFonts w:ascii="Times New Roman" w:hAnsi="Times New Roman"/>
          <w:sz w:val="28"/>
          <w:szCs w:val="28"/>
        </w:rPr>
        <w:t>:</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•подбирать синонимы для устранения повторов в тексте;</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подбирать антонимы для точной характеристики предметов при их сравнении;</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различать употребление в тексте слов в прямом и переносном значении (простые случаи);</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оценивать уместность использования слов в тексте;</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выбирать слова из ряда предложенных для успешного решения коммуникативной задачи.</w:t>
      </w:r>
    </w:p>
    <w:p w:rsidR="00FB2362" w:rsidRPr="001F7535" w:rsidRDefault="00FB2362" w:rsidP="00FB2362">
      <w:pPr>
        <w:pStyle w:val="aa"/>
        <w:ind w:firstLine="709"/>
        <w:jc w:val="both"/>
        <w:rPr>
          <w:rFonts w:ascii="Times New Roman" w:hAnsi="Times New Roman"/>
          <w:bCs/>
          <w:sz w:val="28"/>
          <w:szCs w:val="28"/>
        </w:rPr>
      </w:pPr>
      <w:r w:rsidRPr="001F7535">
        <w:rPr>
          <w:rFonts w:ascii="Times New Roman" w:hAnsi="Times New Roman"/>
          <w:bCs/>
          <w:sz w:val="28"/>
          <w:szCs w:val="28"/>
        </w:rPr>
        <w:t>Раздел «Морфология»</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xml:space="preserve">Выпускник </w:t>
      </w:r>
      <w:r w:rsidRPr="001F7535">
        <w:rPr>
          <w:rFonts w:ascii="Times New Roman" w:hAnsi="Times New Roman"/>
          <w:bCs/>
          <w:i/>
          <w:iCs/>
          <w:sz w:val="28"/>
          <w:szCs w:val="28"/>
        </w:rPr>
        <w:t>научится</w:t>
      </w:r>
      <w:r w:rsidRPr="001F7535">
        <w:rPr>
          <w:rFonts w:ascii="Times New Roman" w:hAnsi="Times New Roman"/>
          <w:sz w:val="28"/>
          <w:szCs w:val="28"/>
        </w:rPr>
        <w:t>:</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определять грамматические признаки имён существительных — род, число, падеж, склонение;</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определять грамматические признаки имён прилагательных — род, число, падеж;</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определять грамматические признаки глаголов — число, время, род (в прошедшем времени), лицо (в настоящем и будущем времени), спряжение.</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xml:space="preserve">Выпускник </w:t>
      </w:r>
      <w:r w:rsidRPr="001F7535">
        <w:rPr>
          <w:rFonts w:ascii="Times New Roman" w:hAnsi="Times New Roman"/>
          <w:bCs/>
          <w:i/>
          <w:iCs/>
          <w:sz w:val="28"/>
          <w:szCs w:val="28"/>
        </w:rPr>
        <w:t>получит возможность научиться</w:t>
      </w:r>
      <w:r w:rsidRPr="001F7535">
        <w:rPr>
          <w:rFonts w:ascii="Times New Roman" w:hAnsi="Times New Roman"/>
          <w:sz w:val="28"/>
          <w:szCs w:val="28"/>
        </w:rPr>
        <w:t>:</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FB2362" w:rsidRPr="001F7535" w:rsidRDefault="00FB2362" w:rsidP="00FB2362">
      <w:pPr>
        <w:pStyle w:val="aa"/>
        <w:ind w:firstLine="709"/>
        <w:jc w:val="both"/>
        <w:rPr>
          <w:rFonts w:ascii="Times New Roman" w:hAnsi="Times New Roman"/>
          <w:bCs/>
          <w:sz w:val="28"/>
          <w:szCs w:val="28"/>
        </w:rPr>
      </w:pPr>
      <w:r w:rsidRPr="001F7535">
        <w:rPr>
          <w:rFonts w:ascii="Times New Roman" w:hAnsi="Times New Roman"/>
          <w:bCs/>
          <w:sz w:val="28"/>
          <w:szCs w:val="28"/>
        </w:rPr>
        <w:t>Раздел «Синтаксис»</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xml:space="preserve">Выпускник </w:t>
      </w:r>
      <w:r w:rsidRPr="001F7535">
        <w:rPr>
          <w:rFonts w:ascii="Times New Roman" w:hAnsi="Times New Roman"/>
          <w:bCs/>
          <w:i/>
          <w:iCs/>
          <w:sz w:val="28"/>
          <w:szCs w:val="28"/>
        </w:rPr>
        <w:t>научится</w:t>
      </w:r>
      <w:r w:rsidRPr="001F7535">
        <w:rPr>
          <w:rFonts w:ascii="Times New Roman" w:hAnsi="Times New Roman"/>
          <w:sz w:val="28"/>
          <w:szCs w:val="28"/>
        </w:rPr>
        <w:t>:</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различать предложение, словосочетание, слово;</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устанавливать при помощи смысловых вопросов связь между словами в словосочетании и предложении;</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классифицировать предложения по цели высказывания, находить повествовательные/побудительные/вопросительные предложения;</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определять восклицательную/невосклицательную интонацию предложения;</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находить главные и второстепенные (без деления на виды) члены предложения;</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выделять предложения с однородными членами.</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xml:space="preserve">Выпускник </w:t>
      </w:r>
      <w:r w:rsidRPr="001F7535">
        <w:rPr>
          <w:rFonts w:ascii="Times New Roman" w:hAnsi="Times New Roman"/>
          <w:bCs/>
          <w:i/>
          <w:iCs/>
          <w:sz w:val="28"/>
          <w:szCs w:val="28"/>
        </w:rPr>
        <w:t>получит возможность научиться</w:t>
      </w:r>
      <w:r w:rsidRPr="001F7535">
        <w:rPr>
          <w:rFonts w:ascii="Times New Roman" w:hAnsi="Times New Roman"/>
          <w:sz w:val="28"/>
          <w:szCs w:val="28"/>
        </w:rPr>
        <w:t>:</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различать второстепенные члены предложения —определения, дополнения, обстоятельства;</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различать простые и сложные предложения.</w:t>
      </w:r>
    </w:p>
    <w:p w:rsidR="00FB2362" w:rsidRPr="001F7535" w:rsidRDefault="00FB2362" w:rsidP="00FB2362">
      <w:pPr>
        <w:pStyle w:val="aa"/>
        <w:ind w:firstLine="709"/>
        <w:jc w:val="both"/>
        <w:rPr>
          <w:rFonts w:ascii="Times New Roman" w:hAnsi="Times New Roman"/>
          <w:bCs/>
          <w:sz w:val="28"/>
          <w:szCs w:val="28"/>
        </w:rPr>
      </w:pPr>
      <w:r w:rsidRPr="001F7535">
        <w:rPr>
          <w:rFonts w:ascii="Times New Roman" w:hAnsi="Times New Roman"/>
          <w:bCs/>
          <w:sz w:val="28"/>
          <w:szCs w:val="28"/>
        </w:rPr>
        <w:lastRenderedPageBreak/>
        <w:t xml:space="preserve"> «Орфография и пунктуация»</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xml:space="preserve">Выпускник </w:t>
      </w:r>
      <w:r w:rsidRPr="001F7535">
        <w:rPr>
          <w:rFonts w:ascii="Times New Roman" w:hAnsi="Times New Roman"/>
          <w:bCs/>
          <w:i/>
          <w:iCs/>
          <w:sz w:val="28"/>
          <w:szCs w:val="28"/>
        </w:rPr>
        <w:t>научится</w:t>
      </w:r>
      <w:r w:rsidRPr="001F7535">
        <w:rPr>
          <w:rFonts w:ascii="Times New Roman" w:hAnsi="Times New Roman"/>
          <w:sz w:val="28"/>
          <w:szCs w:val="28"/>
        </w:rPr>
        <w:t>:</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применять правила правописания (в объёме содержания курса);</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определять (уточнять) написание слова по орфографическому словарю;</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безошибочно списывать текст объёмом 80—90 слов;</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писать под диктовку тексты объёмом 75—80 слов в соответствии с изученными правилами правописания;</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проверять собственный и предложенный текст, находить и исправлять орфографические и пунктуационные ошибки.</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xml:space="preserve">Выпускник </w:t>
      </w:r>
      <w:r w:rsidRPr="001F7535">
        <w:rPr>
          <w:rFonts w:ascii="Times New Roman" w:hAnsi="Times New Roman"/>
          <w:bCs/>
          <w:i/>
          <w:iCs/>
          <w:sz w:val="28"/>
          <w:szCs w:val="28"/>
        </w:rPr>
        <w:t>получит возможность научиться</w:t>
      </w:r>
      <w:r w:rsidRPr="001F7535">
        <w:rPr>
          <w:rFonts w:ascii="Times New Roman" w:hAnsi="Times New Roman"/>
          <w:sz w:val="28"/>
          <w:szCs w:val="28"/>
        </w:rPr>
        <w:t>:</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осознавать место возможного возникновения орфографической ошибки;</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подбирать примеры с определённой орфограммой;</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при составлении собственных текстов перефразировать записываемое, чтобы избежать орфографических и пунктуационных ошибок;</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FB2362" w:rsidRPr="001F7535" w:rsidRDefault="00FB2362" w:rsidP="00FB2362">
      <w:pPr>
        <w:pStyle w:val="aa"/>
        <w:ind w:firstLine="709"/>
        <w:jc w:val="both"/>
        <w:rPr>
          <w:rFonts w:ascii="Times New Roman" w:hAnsi="Times New Roman"/>
          <w:bCs/>
          <w:sz w:val="28"/>
          <w:szCs w:val="28"/>
        </w:rPr>
      </w:pPr>
      <w:r w:rsidRPr="001F7535">
        <w:rPr>
          <w:rFonts w:ascii="Times New Roman" w:hAnsi="Times New Roman"/>
          <w:bCs/>
          <w:sz w:val="28"/>
          <w:szCs w:val="28"/>
        </w:rPr>
        <w:t xml:space="preserve">  «Развитие речи»</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xml:space="preserve">Выпускник </w:t>
      </w:r>
      <w:r w:rsidRPr="001F7535">
        <w:rPr>
          <w:rFonts w:ascii="Times New Roman" w:hAnsi="Times New Roman"/>
          <w:bCs/>
          <w:i/>
          <w:iCs/>
          <w:sz w:val="28"/>
          <w:szCs w:val="28"/>
        </w:rPr>
        <w:t>научится</w:t>
      </w:r>
      <w:r w:rsidRPr="001F7535">
        <w:rPr>
          <w:rFonts w:ascii="Times New Roman" w:hAnsi="Times New Roman"/>
          <w:sz w:val="28"/>
          <w:szCs w:val="28"/>
        </w:rPr>
        <w:t>:</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выражать собственное мнение, аргументировать его с учётом ситуации общения;</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самостоятельно озаглавливать текст;</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составлять план текста;</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сочинять письма, поздравительные открытки, записки и другие небольшие тексты для конкретных ситуаций общения.</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xml:space="preserve">Выпускник </w:t>
      </w:r>
      <w:r w:rsidRPr="001F7535">
        <w:rPr>
          <w:rFonts w:ascii="Times New Roman" w:hAnsi="Times New Roman"/>
          <w:bCs/>
          <w:i/>
          <w:iCs/>
          <w:sz w:val="28"/>
          <w:szCs w:val="28"/>
        </w:rPr>
        <w:t>получит возможность научиться</w:t>
      </w:r>
      <w:r w:rsidRPr="001F7535">
        <w:rPr>
          <w:rFonts w:ascii="Times New Roman" w:hAnsi="Times New Roman"/>
          <w:sz w:val="28"/>
          <w:szCs w:val="28"/>
        </w:rPr>
        <w:t>:</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создавать тексты по предложенному заголовку;</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подробно или выборочно пересказывать текст;</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пересказывать текст от другого лица;</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lastRenderedPageBreak/>
        <w:t>• составлять устный рассказ на определённую тему с использованием разных типов речи: описание, повествование, рассуждение;</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анализировать и корректировать тексты с нарушенным порядком предложений, находить в тексте смысловые пропуски;</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корректировать тексты, в которых допущены нарушения культуры речи;</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соблюдать нормы речевого взаимодействия при интерактивном общении (сообщения, электронная почта, Интернет и другие виды и способы связи).</w:t>
      </w:r>
    </w:p>
    <w:p w:rsidR="00FB2362" w:rsidRPr="0023043D" w:rsidRDefault="00FB2362" w:rsidP="00FB2362">
      <w:pPr>
        <w:pStyle w:val="aa"/>
        <w:spacing w:line="360" w:lineRule="auto"/>
        <w:ind w:firstLine="709"/>
        <w:jc w:val="center"/>
        <w:rPr>
          <w:rFonts w:ascii="Times New Roman" w:hAnsi="Times New Roman"/>
          <w:b/>
          <w:bCs/>
          <w:iCs/>
          <w:sz w:val="28"/>
          <w:szCs w:val="28"/>
        </w:rPr>
      </w:pPr>
      <w:r w:rsidRPr="0023043D">
        <w:rPr>
          <w:rFonts w:ascii="Times New Roman" w:hAnsi="Times New Roman"/>
          <w:b/>
          <w:bCs/>
          <w:iCs/>
          <w:sz w:val="28"/>
          <w:szCs w:val="28"/>
        </w:rPr>
        <w:t>Основные требования к уровню подготовки учащихся 1 класса:</w:t>
      </w:r>
    </w:p>
    <w:p w:rsidR="00FB2362" w:rsidRPr="001F7535" w:rsidRDefault="00FB2362" w:rsidP="00FB2362">
      <w:pPr>
        <w:pStyle w:val="aa"/>
        <w:ind w:firstLine="709"/>
        <w:jc w:val="both"/>
        <w:rPr>
          <w:rFonts w:ascii="Times New Roman" w:hAnsi="Times New Roman"/>
          <w:bCs/>
          <w:i/>
          <w:iCs/>
          <w:sz w:val="28"/>
          <w:szCs w:val="28"/>
        </w:rPr>
      </w:pPr>
      <w:r w:rsidRPr="001F7535">
        <w:rPr>
          <w:rFonts w:ascii="Times New Roman" w:hAnsi="Times New Roman"/>
          <w:bCs/>
          <w:i/>
          <w:iCs/>
          <w:sz w:val="28"/>
          <w:szCs w:val="28"/>
        </w:rPr>
        <w:t>называть, приводить примеры:</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звуков: гласных, согласных ( мягких, твёрдых);</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слов, называющих предметы;</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bCs/>
          <w:i/>
          <w:iCs/>
          <w:sz w:val="28"/>
          <w:szCs w:val="28"/>
        </w:rPr>
        <w:t>различать:</w:t>
      </w:r>
    </w:p>
    <w:p w:rsidR="00FB2362" w:rsidRPr="001F7535" w:rsidRDefault="00FB2362" w:rsidP="00FB2362">
      <w:pPr>
        <w:pStyle w:val="aa"/>
        <w:ind w:firstLine="709"/>
        <w:jc w:val="both"/>
        <w:rPr>
          <w:rFonts w:ascii="Times New Roman" w:hAnsi="Times New Roman"/>
          <w:i/>
          <w:iCs/>
          <w:sz w:val="28"/>
          <w:szCs w:val="28"/>
        </w:rPr>
      </w:pPr>
      <w:r w:rsidRPr="001F7535">
        <w:rPr>
          <w:rFonts w:ascii="Times New Roman" w:hAnsi="Times New Roman"/>
          <w:sz w:val="28"/>
          <w:szCs w:val="28"/>
        </w:rPr>
        <w:t>звуки и буквы, гласные и согласные звуки, твёрдые  и мягкие согласные звуки;</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звук, слог, слово;</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xml:space="preserve">слово и предложение; </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bCs/>
          <w:i/>
          <w:iCs/>
          <w:sz w:val="28"/>
          <w:szCs w:val="28"/>
        </w:rPr>
        <w:t>кратко характеризовать:</w:t>
      </w:r>
    </w:p>
    <w:p w:rsidR="00FB2362" w:rsidRPr="001F7535" w:rsidRDefault="00FB2362" w:rsidP="00FB2362">
      <w:pPr>
        <w:pStyle w:val="aa"/>
        <w:ind w:firstLine="709"/>
        <w:jc w:val="both"/>
        <w:rPr>
          <w:rFonts w:ascii="Times New Roman" w:hAnsi="Times New Roman"/>
          <w:i/>
          <w:iCs/>
          <w:sz w:val="28"/>
          <w:szCs w:val="28"/>
        </w:rPr>
      </w:pPr>
      <w:r w:rsidRPr="001F7535">
        <w:rPr>
          <w:rFonts w:ascii="Times New Roman" w:hAnsi="Times New Roman"/>
          <w:sz w:val="28"/>
          <w:szCs w:val="28"/>
        </w:rPr>
        <w:t>качественные признаки звуков;</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условия выбора и написания буквы гласного звука после мягких и твердых согласных;</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bCs/>
          <w:i/>
          <w:iCs/>
          <w:sz w:val="28"/>
          <w:szCs w:val="28"/>
        </w:rPr>
        <w:t>решать учебные и практические задачи:</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выделять предложение и слово из речевого потока;</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xml:space="preserve">проводить звуковой анализ и строить модели звукового состава четырех-пяти звуковых </w:t>
      </w:r>
      <w:r w:rsidRPr="001F7535">
        <w:rPr>
          <w:rFonts w:ascii="Times New Roman" w:hAnsi="Times New Roman"/>
          <w:sz w:val="28"/>
          <w:szCs w:val="28"/>
        </w:rPr>
        <w:tab/>
        <w:t>слов;</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pacing w:val="-1"/>
          <w:sz w:val="28"/>
          <w:szCs w:val="28"/>
        </w:rPr>
        <w:t xml:space="preserve">правильно писать </w:t>
      </w:r>
      <w:proofErr w:type="spellStart"/>
      <w:r w:rsidRPr="001F7535">
        <w:rPr>
          <w:rFonts w:ascii="Times New Roman" w:hAnsi="Times New Roman"/>
          <w:bCs/>
          <w:spacing w:val="-1"/>
          <w:sz w:val="28"/>
          <w:szCs w:val="28"/>
        </w:rPr>
        <w:t>ча</w:t>
      </w:r>
      <w:proofErr w:type="spellEnd"/>
      <w:r w:rsidRPr="001F7535">
        <w:rPr>
          <w:rFonts w:ascii="Times New Roman" w:hAnsi="Times New Roman"/>
          <w:bCs/>
          <w:spacing w:val="-1"/>
          <w:sz w:val="28"/>
          <w:szCs w:val="28"/>
        </w:rPr>
        <w:t xml:space="preserve"> </w:t>
      </w:r>
      <w:r w:rsidRPr="001F7535">
        <w:rPr>
          <w:rFonts w:ascii="Times New Roman" w:hAnsi="Times New Roman"/>
          <w:spacing w:val="-1"/>
          <w:sz w:val="28"/>
          <w:szCs w:val="28"/>
        </w:rPr>
        <w:t xml:space="preserve">— </w:t>
      </w:r>
      <w:proofErr w:type="spellStart"/>
      <w:r w:rsidRPr="001F7535">
        <w:rPr>
          <w:rFonts w:ascii="Times New Roman" w:hAnsi="Times New Roman"/>
          <w:spacing w:val="-1"/>
          <w:sz w:val="28"/>
          <w:szCs w:val="28"/>
        </w:rPr>
        <w:t>ща</w:t>
      </w:r>
      <w:proofErr w:type="spellEnd"/>
      <w:r w:rsidRPr="001F7535">
        <w:rPr>
          <w:rFonts w:ascii="Times New Roman" w:hAnsi="Times New Roman"/>
          <w:spacing w:val="-1"/>
          <w:sz w:val="28"/>
          <w:szCs w:val="28"/>
        </w:rPr>
        <w:t xml:space="preserve">, чу — </w:t>
      </w:r>
      <w:proofErr w:type="spellStart"/>
      <w:r w:rsidRPr="001F7535">
        <w:rPr>
          <w:rFonts w:ascii="Times New Roman" w:hAnsi="Times New Roman"/>
          <w:spacing w:val="-1"/>
          <w:sz w:val="28"/>
          <w:szCs w:val="28"/>
        </w:rPr>
        <w:t>щу</w:t>
      </w:r>
      <w:proofErr w:type="spellEnd"/>
      <w:r w:rsidRPr="001F7535">
        <w:rPr>
          <w:rFonts w:ascii="Times New Roman" w:hAnsi="Times New Roman"/>
          <w:spacing w:val="-1"/>
          <w:sz w:val="28"/>
          <w:szCs w:val="28"/>
        </w:rPr>
        <w:t xml:space="preserve"> и </w:t>
      </w:r>
      <w:proofErr w:type="spellStart"/>
      <w:r w:rsidRPr="001F7535">
        <w:rPr>
          <w:rFonts w:ascii="Times New Roman" w:hAnsi="Times New Roman"/>
          <w:spacing w:val="-1"/>
          <w:sz w:val="28"/>
          <w:szCs w:val="28"/>
        </w:rPr>
        <w:t>жи</w:t>
      </w:r>
      <w:proofErr w:type="spellEnd"/>
      <w:r w:rsidRPr="001F7535">
        <w:rPr>
          <w:rFonts w:ascii="Times New Roman" w:hAnsi="Times New Roman"/>
          <w:spacing w:val="-1"/>
          <w:sz w:val="28"/>
          <w:szCs w:val="28"/>
        </w:rPr>
        <w:t xml:space="preserve"> — </w:t>
      </w:r>
      <w:proofErr w:type="spellStart"/>
      <w:r w:rsidRPr="001F7535">
        <w:rPr>
          <w:rFonts w:ascii="Times New Roman" w:hAnsi="Times New Roman"/>
          <w:spacing w:val="-1"/>
          <w:sz w:val="28"/>
          <w:szCs w:val="28"/>
        </w:rPr>
        <w:t>ши</w:t>
      </w:r>
      <w:proofErr w:type="spellEnd"/>
      <w:r w:rsidRPr="001F7535">
        <w:rPr>
          <w:rFonts w:ascii="Times New Roman" w:hAnsi="Times New Roman"/>
          <w:spacing w:val="-1"/>
          <w:sz w:val="28"/>
          <w:szCs w:val="28"/>
        </w:rPr>
        <w:t xml:space="preserve"> под уда</w:t>
      </w:r>
      <w:r w:rsidRPr="001F7535">
        <w:rPr>
          <w:rFonts w:ascii="Times New Roman" w:hAnsi="Times New Roman"/>
          <w:sz w:val="28"/>
          <w:szCs w:val="28"/>
        </w:rPr>
        <w:t>рением;</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писать заглавную букву в начале предложения и в именах собственных;</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ставить точку в конце предложения;</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грамотно записывать под диктовку учителя и самостоятельно отдельные слова и простые предложения ( в случаях, где орфоэпия и орфография совпадают).</w:t>
      </w:r>
    </w:p>
    <w:p w:rsidR="00FB2362" w:rsidRPr="00EA3EB2" w:rsidRDefault="00FB2362" w:rsidP="00FB2362">
      <w:pPr>
        <w:pStyle w:val="aa"/>
        <w:ind w:firstLine="709"/>
        <w:jc w:val="center"/>
        <w:rPr>
          <w:rFonts w:ascii="Times New Roman" w:hAnsi="Times New Roman"/>
          <w:b/>
          <w:bCs/>
          <w:iCs/>
          <w:color w:val="000000"/>
          <w:sz w:val="28"/>
          <w:szCs w:val="28"/>
        </w:rPr>
      </w:pPr>
      <w:r w:rsidRPr="00EA3EB2">
        <w:rPr>
          <w:rFonts w:ascii="Times New Roman" w:hAnsi="Times New Roman"/>
          <w:b/>
          <w:bCs/>
          <w:iCs/>
          <w:color w:val="000000"/>
          <w:sz w:val="28"/>
          <w:szCs w:val="28"/>
        </w:rPr>
        <w:lastRenderedPageBreak/>
        <w:t>Оценка достижений учащихся.</w:t>
      </w:r>
    </w:p>
    <w:p w:rsidR="00FB2362" w:rsidRPr="001F7535" w:rsidRDefault="00FB2362" w:rsidP="00FB2362">
      <w:pPr>
        <w:pStyle w:val="aa"/>
        <w:ind w:firstLine="709"/>
        <w:jc w:val="both"/>
        <w:rPr>
          <w:rFonts w:ascii="Times New Roman" w:hAnsi="Times New Roman"/>
          <w:color w:val="000000"/>
          <w:sz w:val="28"/>
          <w:szCs w:val="28"/>
        </w:rPr>
      </w:pPr>
      <w:r w:rsidRPr="001F7535">
        <w:rPr>
          <w:rFonts w:ascii="Times New Roman" w:hAnsi="Times New Roman"/>
          <w:color w:val="000000"/>
          <w:sz w:val="28"/>
          <w:szCs w:val="28"/>
        </w:rPr>
        <w:t>В 1 классе проводится педагогическая диагностика.</w:t>
      </w:r>
    </w:p>
    <w:p w:rsidR="00FB2362" w:rsidRPr="001F7535" w:rsidRDefault="00FB2362" w:rsidP="00FB2362">
      <w:pPr>
        <w:pStyle w:val="aa"/>
        <w:ind w:firstLine="709"/>
        <w:jc w:val="both"/>
        <w:rPr>
          <w:rFonts w:ascii="Times New Roman" w:hAnsi="Times New Roman"/>
          <w:color w:val="000000"/>
          <w:sz w:val="28"/>
          <w:szCs w:val="28"/>
        </w:rPr>
      </w:pPr>
      <w:r w:rsidRPr="001F7535">
        <w:rPr>
          <w:rFonts w:ascii="Times New Roman" w:hAnsi="Times New Roman"/>
          <w:color w:val="000000"/>
          <w:sz w:val="28"/>
          <w:szCs w:val="28"/>
        </w:rPr>
        <w:t>Педагогическая диагностика успешности обучения младших школьников разработана в рамках УМК «Начальная школа ХХ</w:t>
      </w:r>
      <w:r w:rsidRPr="001F7535">
        <w:rPr>
          <w:rFonts w:ascii="Times New Roman" w:hAnsi="Times New Roman"/>
          <w:color w:val="000000"/>
          <w:sz w:val="28"/>
          <w:szCs w:val="28"/>
          <w:lang w:val="en-US"/>
        </w:rPr>
        <w:t>I</w:t>
      </w:r>
      <w:r w:rsidRPr="001F7535">
        <w:rPr>
          <w:rFonts w:ascii="Times New Roman" w:hAnsi="Times New Roman"/>
          <w:color w:val="000000"/>
          <w:sz w:val="28"/>
          <w:szCs w:val="28"/>
        </w:rPr>
        <w:t xml:space="preserve"> века». Авторы: </w:t>
      </w:r>
      <w:proofErr w:type="spellStart"/>
      <w:r w:rsidRPr="001F7535">
        <w:rPr>
          <w:rFonts w:ascii="Times New Roman" w:hAnsi="Times New Roman"/>
          <w:color w:val="000000"/>
          <w:sz w:val="28"/>
          <w:szCs w:val="28"/>
        </w:rPr>
        <w:t>Журова</w:t>
      </w:r>
      <w:proofErr w:type="spellEnd"/>
      <w:r w:rsidRPr="001F7535">
        <w:rPr>
          <w:rFonts w:ascii="Times New Roman" w:hAnsi="Times New Roman"/>
          <w:color w:val="000000"/>
          <w:sz w:val="28"/>
          <w:szCs w:val="28"/>
        </w:rPr>
        <w:t xml:space="preserve"> Л.Е., Евдокимова </w:t>
      </w:r>
      <w:proofErr w:type="spellStart"/>
      <w:r w:rsidRPr="001F7535">
        <w:rPr>
          <w:rFonts w:ascii="Times New Roman" w:hAnsi="Times New Roman"/>
          <w:color w:val="000000"/>
          <w:sz w:val="28"/>
          <w:szCs w:val="28"/>
        </w:rPr>
        <w:t>А.О.,Кузнецова</w:t>
      </w:r>
      <w:proofErr w:type="spellEnd"/>
      <w:r w:rsidRPr="001F7535">
        <w:rPr>
          <w:rFonts w:ascii="Times New Roman" w:hAnsi="Times New Roman"/>
          <w:color w:val="000000"/>
          <w:sz w:val="28"/>
          <w:szCs w:val="28"/>
        </w:rPr>
        <w:t xml:space="preserve"> М.И., </w:t>
      </w:r>
      <w:proofErr w:type="spellStart"/>
      <w:r w:rsidRPr="001F7535">
        <w:rPr>
          <w:rFonts w:ascii="Times New Roman" w:hAnsi="Times New Roman"/>
          <w:color w:val="000000"/>
          <w:sz w:val="28"/>
          <w:szCs w:val="28"/>
        </w:rPr>
        <w:t>Кочурова</w:t>
      </w:r>
      <w:proofErr w:type="spellEnd"/>
      <w:r w:rsidRPr="001F7535">
        <w:rPr>
          <w:rFonts w:ascii="Times New Roman" w:hAnsi="Times New Roman"/>
          <w:color w:val="000000"/>
          <w:sz w:val="28"/>
          <w:szCs w:val="28"/>
        </w:rPr>
        <w:t xml:space="preserve"> Е.Э.</w:t>
      </w:r>
    </w:p>
    <w:p w:rsidR="00FB2362" w:rsidRPr="001F7535" w:rsidRDefault="00FB2362" w:rsidP="00FB2362">
      <w:pPr>
        <w:pStyle w:val="aa"/>
        <w:ind w:firstLine="709"/>
        <w:jc w:val="both"/>
        <w:rPr>
          <w:rFonts w:ascii="Times New Roman" w:hAnsi="Times New Roman"/>
          <w:color w:val="000000"/>
          <w:sz w:val="28"/>
          <w:szCs w:val="28"/>
        </w:rPr>
      </w:pPr>
      <w:r w:rsidRPr="001F7535">
        <w:rPr>
          <w:rFonts w:ascii="Times New Roman" w:hAnsi="Times New Roman"/>
          <w:i/>
          <w:iCs/>
          <w:color w:val="000000"/>
          <w:sz w:val="28"/>
          <w:szCs w:val="28"/>
        </w:rPr>
        <w:t>Педагогическая диагностика</w:t>
      </w:r>
      <w:r w:rsidRPr="001F7535">
        <w:rPr>
          <w:rFonts w:ascii="Times New Roman" w:hAnsi="Times New Roman"/>
          <w:color w:val="000000"/>
          <w:sz w:val="28"/>
          <w:szCs w:val="28"/>
        </w:rPr>
        <w:t xml:space="preserve"> – это совокупность специально подобранных и систематизированных заданий, которые позволяют:</w:t>
      </w:r>
    </w:p>
    <w:p w:rsidR="00FB2362" w:rsidRPr="001F7535" w:rsidRDefault="00FB2362" w:rsidP="00FB2362">
      <w:pPr>
        <w:pStyle w:val="aa"/>
        <w:ind w:firstLine="709"/>
        <w:jc w:val="both"/>
        <w:rPr>
          <w:rFonts w:ascii="Times New Roman" w:hAnsi="Times New Roman"/>
          <w:color w:val="000000"/>
          <w:sz w:val="28"/>
          <w:szCs w:val="28"/>
        </w:rPr>
      </w:pPr>
      <w:r w:rsidRPr="001F7535">
        <w:rPr>
          <w:rFonts w:ascii="Times New Roman" w:hAnsi="Times New Roman"/>
          <w:color w:val="000000"/>
          <w:sz w:val="28"/>
          <w:szCs w:val="28"/>
        </w:rPr>
        <w:t xml:space="preserve">– определить особенности усвоения учащимися предметных знаний,  умений и навыков; </w:t>
      </w:r>
    </w:p>
    <w:p w:rsidR="00FB2362" w:rsidRPr="001F7535" w:rsidRDefault="00FB2362" w:rsidP="00FB2362">
      <w:pPr>
        <w:pStyle w:val="aa"/>
        <w:ind w:firstLine="709"/>
        <w:jc w:val="both"/>
        <w:rPr>
          <w:rFonts w:ascii="Times New Roman" w:hAnsi="Times New Roman"/>
          <w:color w:val="000000"/>
          <w:sz w:val="28"/>
          <w:szCs w:val="28"/>
        </w:rPr>
      </w:pPr>
      <w:r w:rsidRPr="001F7535">
        <w:rPr>
          <w:rFonts w:ascii="Times New Roman" w:hAnsi="Times New Roman"/>
          <w:color w:val="000000"/>
          <w:sz w:val="28"/>
          <w:szCs w:val="28"/>
        </w:rPr>
        <w:t>– выявить характер трудностей ученика и установить их причины;</w:t>
      </w:r>
    </w:p>
    <w:p w:rsidR="00FB2362" w:rsidRPr="001F7535" w:rsidRDefault="00FB2362" w:rsidP="00FB2362">
      <w:pPr>
        <w:pStyle w:val="aa"/>
        <w:ind w:firstLine="709"/>
        <w:jc w:val="both"/>
        <w:rPr>
          <w:rFonts w:ascii="Times New Roman" w:hAnsi="Times New Roman"/>
          <w:color w:val="000000"/>
          <w:sz w:val="28"/>
          <w:szCs w:val="28"/>
        </w:rPr>
      </w:pPr>
      <w:r w:rsidRPr="001F7535">
        <w:rPr>
          <w:rFonts w:ascii="Times New Roman" w:hAnsi="Times New Roman"/>
          <w:color w:val="000000"/>
          <w:sz w:val="28"/>
          <w:szCs w:val="28"/>
        </w:rPr>
        <w:t>– установить уровень овладения учебной деятельностью;</w:t>
      </w:r>
    </w:p>
    <w:p w:rsidR="00FB2362" w:rsidRPr="001F7535" w:rsidRDefault="00FB2362" w:rsidP="00FB2362">
      <w:pPr>
        <w:pStyle w:val="aa"/>
        <w:ind w:firstLine="709"/>
        <w:jc w:val="both"/>
        <w:rPr>
          <w:rFonts w:ascii="Times New Roman" w:hAnsi="Times New Roman"/>
          <w:color w:val="000000"/>
          <w:sz w:val="28"/>
          <w:szCs w:val="28"/>
        </w:rPr>
      </w:pPr>
      <w:r w:rsidRPr="001F7535">
        <w:rPr>
          <w:rFonts w:ascii="Times New Roman" w:hAnsi="Times New Roman"/>
          <w:color w:val="000000"/>
          <w:sz w:val="28"/>
          <w:szCs w:val="28"/>
        </w:rPr>
        <w:t xml:space="preserve">– оценить изменения, происходящие в развитии учащихся. </w:t>
      </w:r>
    </w:p>
    <w:p w:rsidR="00FB2362" w:rsidRPr="001F7535" w:rsidRDefault="00FB2362" w:rsidP="00FB2362">
      <w:pPr>
        <w:pStyle w:val="aa"/>
        <w:ind w:firstLine="709"/>
        <w:jc w:val="both"/>
        <w:rPr>
          <w:rFonts w:ascii="Times New Roman" w:hAnsi="Times New Roman"/>
          <w:color w:val="000000"/>
          <w:sz w:val="28"/>
          <w:szCs w:val="28"/>
        </w:rPr>
      </w:pPr>
      <w:r w:rsidRPr="001F7535">
        <w:rPr>
          <w:rFonts w:ascii="Times New Roman" w:hAnsi="Times New Roman"/>
          <w:color w:val="000000"/>
          <w:sz w:val="28"/>
          <w:szCs w:val="28"/>
        </w:rPr>
        <w:t xml:space="preserve">Каждая диагностическая работа включает в себя разные по форме задания: задания с выбором ответа (выбор одного из предложенных вариантов ответа имеет качественную характеристику, он определенно указывает, в чем ошибочность рассуждений ученика), задания с кратким ответом, задания на классификацию, задания на установление соответствия. </w:t>
      </w:r>
    </w:p>
    <w:p w:rsidR="00FB2362" w:rsidRDefault="00FB2362" w:rsidP="00FB2362">
      <w:pPr>
        <w:pStyle w:val="aa"/>
        <w:ind w:firstLine="709"/>
        <w:jc w:val="both"/>
        <w:rPr>
          <w:rFonts w:ascii="Times New Roman" w:hAnsi="Times New Roman"/>
          <w:color w:val="000000"/>
          <w:sz w:val="28"/>
          <w:szCs w:val="28"/>
        </w:rPr>
      </w:pPr>
      <w:r w:rsidRPr="001F7535">
        <w:rPr>
          <w:rFonts w:ascii="Times New Roman" w:hAnsi="Times New Roman"/>
          <w:color w:val="000000"/>
          <w:sz w:val="28"/>
          <w:szCs w:val="28"/>
        </w:rPr>
        <w:t xml:space="preserve"> Каждое задание оценивается от 0 до 3 баллов. Затем определяется соответствующий уровень.</w:t>
      </w:r>
    </w:p>
    <w:p w:rsidR="00FB2362" w:rsidRDefault="00FB2362" w:rsidP="00FB2362">
      <w:pPr>
        <w:pStyle w:val="aa"/>
        <w:ind w:firstLine="709"/>
        <w:jc w:val="both"/>
        <w:rPr>
          <w:rFonts w:ascii="Times New Roman" w:hAnsi="Times New Roman"/>
          <w:color w:val="000000"/>
          <w:sz w:val="28"/>
          <w:szCs w:val="28"/>
        </w:rPr>
      </w:pPr>
    </w:p>
    <w:p w:rsidR="00FB2362" w:rsidRDefault="00FB2362" w:rsidP="00FB2362">
      <w:pPr>
        <w:pStyle w:val="aa"/>
        <w:ind w:firstLine="709"/>
        <w:jc w:val="center"/>
        <w:rPr>
          <w:rFonts w:ascii="Times New Roman" w:hAnsi="Times New Roman"/>
          <w:bCs/>
          <w:i/>
          <w:iCs/>
          <w:color w:val="000000"/>
          <w:sz w:val="28"/>
          <w:szCs w:val="28"/>
        </w:rPr>
      </w:pPr>
      <w:r w:rsidRPr="00C53A0E">
        <w:rPr>
          <w:rFonts w:ascii="Times New Roman" w:hAnsi="Times New Roman"/>
          <w:bCs/>
          <w:i/>
          <w:iCs/>
          <w:color w:val="000000"/>
          <w:sz w:val="28"/>
          <w:szCs w:val="28"/>
        </w:rPr>
        <w:t>Сроки</w:t>
      </w:r>
      <w:r>
        <w:rPr>
          <w:rFonts w:ascii="Times New Roman" w:hAnsi="Times New Roman"/>
          <w:bCs/>
          <w:i/>
          <w:iCs/>
          <w:color w:val="000000"/>
          <w:sz w:val="28"/>
          <w:szCs w:val="28"/>
        </w:rPr>
        <w:t xml:space="preserve"> и темы</w:t>
      </w:r>
      <w:r w:rsidRPr="00C53A0E">
        <w:rPr>
          <w:rFonts w:ascii="Times New Roman" w:hAnsi="Times New Roman"/>
          <w:bCs/>
          <w:i/>
          <w:iCs/>
          <w:color w:val="000000"/>
          <w:sz w:val="28"/>
          <w:szCs w:val="28"/>
        </w:rPr>
        <w:t xml:space="preserve"> проведения педагогической диагностики:</w:t>
      </w:r>
    </w:p>
    <w:tbl>
      <w:tblPr>
        <w:tblStyle w:val="a3"/>
        <w:tblW w:w="0" w:type="auto"/>
        <w:tblLook w:val="04A0"/>
      </w:tblPr>
      <w:tblGrid>
        <w:gridCol w:w="1242"/>
        <w:gridCol w:w="4395"/>
        <w:gridCol w:w="9149"/>
      </w:tblGrid>
      <w:tr w:rsidR="00FB2362" w:rsidTr="0046235C">
        <w:tc>
          <w:tcPr>
            <w:tcW w:w="1242" w:type="dxa"/>
          </w:tcPr>
          <w:p w:rsidR="00FB2362" w:rsidRPr="00D8507E" w:rsidRDefault="00FB2362" w:rsidP="0046235C">
            <w:pPr>
              <w:pStyle w:val="aa"/>
              <w:ind w:firstLine="709"/>
              <w:jc w:val="both"/>
              <w:rPr>
                <w:rFonts w:ascii="Times New Roman" w:hAnsi="Times New Roman"/>
                <w:bCs/>
                <w:iCs/>
                <w:color w:val="000000"/>
                <w:sz w:val="28"/>
                <w:szCs w:val="28"/>
              </w:rPr>
            </w:pPr>
            <w:r>
              <w:rPr>
                <w:rFonts w:ascii="Times New Roman" w:hAnsi="Times New Roman"/>
                <w:bCs/>
                <w:iCs/>
                <w:color w:val="000000"/>
                <w:sz w:val="28"/>
                <w:szCs w:val="28"/>
              </w:rPr>
              <w:t>№ урока</w:t>
            </w:r>
          </w:p>
        </w:tc>
        <w:tc>
          <w:tcPr>
            <w:tcW w:w="4395" w:type="dxa"/>
          </w:tcPr>
          <w:p w:rsidR="00FB2362" w:rsidRPr="00D8507E" w:rsidRDefault="00FB2362" w:rsidP="0046235C">
            <w:pPr>
              <w:pStyle w:val="aa"/>
              <w:ind w:firstLine="709"/>
              <w:jc w:val="both"/>
              <w:rPr>
                <w:rFonts w:ascii="Times New Roman" w:hAnsi="Times New Roman"/>
                <w:bCs/>
                <w:iCs/>
                <w:color w:val="000000"/>
                <w:sz w:val="28"/>
                <w:szCs w:val="28"/>
              </w:rPr>
            </w:pPr>
            <w:r w:rsidRPr="00D8507E">
              <w:rPr>
                <w:rFonts w:ascii="Times New Roman" w:hAnsi="Times New Roman"/>
                <w:bCs/>
                <w:iCs/>
                <w:color w:val="000000"/>
                <w:sz w:val="28"/>
                <w:szCs w:val="28"/>
              </w:rPr>
              <w:t>Вид работы</w:t>
            </w:r>
          </w:p>
        </w:tc>
        <w:tc>
          <w:tcPr>
            <w:tcW w:w="9149" w:type="dxa"/>
          </w:tcPr>
          <w:p w:rsidR="00FB2362" w:rsidRPr="00D8507E" w:rsidRDefault="00FB2362" w:rsidP="0046235C">
            <w:pPr>
              <w:pStyle w:val="aa"/>
              <w:ind w:firstLine="709"/>
              <w:jc w:val="both"/>
              <w:rPr>
                <w:rFonts w:ascii="Times New Roman" w:hAnsi="Times New Roman"/>
                <w:bCs/>
                <w:iCs/>
                <w:color w:val="000000"/>
                <w:sz w:val="28"/>
                <w:szCs w:val="28"/>
              </w:rPr>
            </w:pPr>
            <w:r w:rsidRPr="00D8507E">
              <w:rPr>
                <w:rFonts w:ascii="Times New Roman" w:hAnsi="Times New Roman"/>
                <w:bCs/>
                <w:iCs/>
                <w:color w:val="000000"/>
                <w:sz w:val="28"/>
                <w:szCs w:val="28"/>
              </w:rPr>
              <w:t>Тема</w:t>
            </w:r>
          </w:p>
        </w:tc>
      </w:tr>
      <w:tr w:rsidR="00FB2362" w:rsidRPr="00EA4CAC" w:rsidTr="0046235C">
        <w:tc>
          <w:tcPr>
            <w:tcW w:w="1242" w:type="dxa"/>
          </w:tcPr>
          <w:p w:rsidR="00FB2362" w:rsidRPr="00EA4CAC" w:rsidRDefault="00FB2362" w:rsidP="0046235C">
            <w:pPr>
              <w:pStyle w:val="aa"/>
              <w:ind w:firstLine="709"/>
              <w:jc w:val="both"/>
              <w:rPr>
                <w:rFonts w:ascii="Times New Roman" w:hAnsi="Times New Roman"/>
                <w:bCs/>
                <w:iCs/>
                <w:color w:val="000000"/>
                <w:sz w:val="28"/>
                <w:szCs w:val="28"/>
              </w:rPr>
            </w:pPr>
          </w:p>
        </w:tc>
        <w:tc>
          <w:tcPr>
            <w:tcW w:w="4395" w:type="dxa"/>
          </w:tcPr>
          <w:p w:rsidR="00FB2362" w:rsidRPr="00EA4CAC" w:rsidRDefault="00FB2362" w:rsidP="0046235C">
            <w:pPr>
              <w:pStyle w:val="aa"/>
              <w:ind w:left="-108" w:firstLine="142"/>
              <w:rPr>
                <w:rFonts w:ascii="Times New Roman" w:hAnsi="Times New Roman"/>
                <w:bCs/>
                <w:iCs/>
                <w:color w:val="000000"/>
                <w:sz w:val="28"/>
                <w:szCs w:val="28"/>
              </w:rPr>
            </w:pPr>
            <w:r w:rsidRPr="00EA4CAC">
              <w:rPr>
                <w:rFonts w:ascii="Times New Roman" w:hAnsi="Times New Roman"/>
                <w:bCs/>
                <w:iCs/>
                <w:color w:val="000000"/>
                <w:sz w:val="28"/>
                <w:szCs w:val="28"/>
              </w:rPr>
              <w:t>Стартовая диагностика</w:t>
            </w:r>
          </w:p>
        </w:tc>
        <w:tc>
          <w:tcPr>
            <w:tcW w:w="9149" w:type="dxa"/>
          </w:tcPr>
          <w:p w:rsidR="00FB2362" w:rsidRPr="00EA4CAC" w:rsidRDefault="00FB2362" w:rsidP="0046235C">
            <w:pPr>
              <w:pStyle w:val="aa"/>
              <w:ind w:firstLine="33"/>
              <w:jc w:val="both"/>
              <w:rPr>
                <w:rFonts w:ascii="Times New Roman" w:hAnsi="Times New Roman"/>
                <w:bCs/>
                <w:iCs/>
                <w:color w:val="000000"/>
                <w:sz w:val="28"/>
                <w:szCs w:val="28"/>
              </w:rPr>
            </w:pPr>
            <w:r w:rsidRPr="00EA4CAC">
              <w:rPr>
                <w:rFonts w:ascii="Times New Roman" w:hAnsi="Times New Roman"/>
                <w:bCs/>
                <w:iCs/>
                <w:color w:val="000000"/>
                <w:sz w:val="28"/>
                <w:szCs w:val="28"/>
              </w:rPr>
              <w:t xml:space="preserve">Уровень готовности к изучению курса </w:t>
            </w:r>
            <w:r>
              <w:rPr>
                <w:rFonts w:ascii="Times New Roman" w:hAnsi="Times New Roman"/>
                <w:bCs/>
                <w:iCs/>
                <w:color w:val="000000"/>
                <w:sz w:val="28"/>
                <w:szCs w:val="28"/>
              </w:rPr>
              <w:t>русского языка</w:t>
            </w:r>
            <w:r w:rsidRPr="00EA4CAC">
              <w:rPr>
                <w:rFonts w:ascii="Times New Roman" w:hAnsi="Times New Roman"/>
                <w:bCs/>
                <w:iCs/>
                <w:color w:val="000000"/>
                <w:sz w:val="28"/>
                <w:szCs w:val="28"/>
              </w:rPr>
              <w:t xml:space="preserve"> в 1 классе</w:t>
            </w:r>
          </w:p>
        </w:tc>
      </w:tr>
      <w:tr w:rsidR="00FB2362" w:rsidRPr="00EA4CAC" w:rsidTr="0046235C">
        <w:tc>
          <w:tcPr>
            <w:tcW w:w="1242" w:type="dxa"/>
          </w:tcPr>
          <w:p w:rsidR="00FB2362" w:rsidRPr="00EA4CAC" w:rsidRDefault="00FB2362" w:rsidP="0046235C">
            <w:pPr>
              <w:pStyle w:val="aa"/>
              <w:ind w:firstLine="709"/>
              <w:jc w:val="both"/>
              <w:rPr>
                <w:rFonts w:ascii="Times New Roman" w:hAnsi="Times New Roman"/>
                <w:bCs/>
                <w:iCs/>
                <w:color w:val="000000"/>
                <w:sz w:val="28"/>
                <w:szCs w:val="28"/>
              </w:rPr>
            </w:pPr>
          </w:p>
        </w:tc>
        <w:tc>
          <w:tcPr>
            <w:tcW w:w="4395" w:type="dxa"/>
          </w:tcPr>
          <w:p w:rsidR="00FB2362" w:rsidRPr="00EA4CAC" w:rsidRDefault="00FB2362" w:rsidP="0046235C">
            <w:pPr>
              <w:pStyle w:val="aa"/>
              <w:ind w:left="-108" w:firstLine="142"/>
              <w:rPr>
                <w:rFonts w:ascii="Times New Roman" w:hAnsi="Times New Roman"/>
                <w:bCs/>
                <w:iCs/>
                <w:color w:val="000000"/>
                <w:sz w:val="28"/>
                <w:szCs w:val="28"/>
              </w:rPr>
            </w:pPr>
            <w:r>
              <w:rPr>
                <w:rFonts w:ascii="Times New Roman" w:hAnsi="Times New Roman"/>
                <w:bCs/>
                <w:iCs/>
                <w:color w:val="000000"/>
                <w:sz w:val="28"/>
                <w:szCs w:val="28"/>
              </w:rPr>
              <w:t>Промежуточная диагностика</w:t>
            </w:r>
          </w:p>
        </w:tc>
        <w:tc>
          <w:tcPr>
            <w:tcW w:w="9149" w:type="dxa"/>
          </w:tcPr>
          <w:p w:rsidR="00FB2362" w:rsidRPr="00EA4CAC" w:rsidRDefault="00FB2362" w:rsidP="0046235C">
            <w:pPr>
              <w:pStyle w:val="aa"/>
              <w:ind w:firstLine="33"/>
              <w:jc w:val="both"/>
              <w:rPr>
                <w:rFonts w:ascii="Times New Roman" w:hAnsi="Times New Roman"/>
                <w:bCs/>
                <w:iCs/>
                <w:color w:val="000000"/>
                <w:sz w:val="28"/>
                <w:szCs w:val="28"/>
              </w:rPr>
            </w:pPr>
            <w:r>
              <w:rPr>
                <w:rFonts w:ascii="Times New Roman" w:hAnsi="Times New Roman"/>
                <w:bCs/>
                <w:iCs/>
                <w:color w:val="000000"/>
                <w:sz w:val="28"/>
                <w:szCs w:val="28"/>
              </w:rPr>
              <w:t>Уровень освоения программы по русскому языку за 1 полугодие по теме «Звуки и буквы».</w:t>
            </w:r>
          </w:p>
        </w:tc>
      </w:tr>
      <w:tr w:rsidR="00FB2362" w:rsidRPr="00EA4CAC" w:rsidTr="0046235C">
        <w:tc>
          <w:tcPr>
            <w:tcW w:w="1242" w:type="dxa"/>
          </w:tcPr>
          <w:p w:rsidR="00FB2362" w:rsidRPr="00EA4CAC" w:rsidRDefault="00FB2362" w:rsidP="0046235C">
            <w:pPr>
              <w:pStyle w:val="aa"/>
              <w:ind w:firstLine="709"/>
              <w:jc w:val="both"/>
              <w:rPr>
                <w:rFonts w:ascii="Times New Roman" w:hAnsi="Times New Roman"/>
                <w:bCs/>
                <w:iCs/>
                <w:color w:val="000000"/>
                <w:sz w:val="28"/>
                <w:szCs w:val="28"/>
              </w:rPr>
            </w:pPr>
          </w:p>
        </w:tc>
        <w:tc>
          <w:tcPr>
            <w:tcW w:w="4395" w:type="dxa"/>
          </w:tcPr>
          <w:p w:rsidR="00FB2362" w:rsidRDefault="00FB2362" w:rsidP="0046235C">
            <w:pPr>
              <w:pStyle w:val="aa"/>
              <w:ind w:left="-108" w:firstLine="142"/>
              <w:rPr>
                <w:rFonts w:ascii="Times New Roman" w:hAnsi="Times New Roman"/>
                <w:bCs/>
                <w:iCs/>
                <w:color w:val="000000"/>
                <w:sz w:val="28"/>
                <w:szCs w:val="28"/>
              </w:rPr>
            </w:pPr>
            <w:r>
              <w:rPr>
                <w:rFonts w:ascii="Times New Roman" w:hAnsi="Times New Roman"/>
                <w:bCs/>
                <w:iCs/>
                <w:color w:val="000000"/>
                <w:sz w:val="28"/>
                <w:szCs w:val="28"/>
              </w:rPr>
              <w:t>Комплексная контрольная работа</w:t>
            </w:r>
          </w:p>
        </w:tc>
        <w:tc>
          <w:tcPr>
            <w:tcW w:w="9149" w:type="dxa"/>
          </w:tcPr>
          <w:p w:rsidR="00FB2362" w:rsidRDefault="00FB2362" w:rsidP="0046235C">
            <w:pPr>
              <w:pStyle w:val="aa"/>
              <w:ind w:firstLine="33"/>
              <w:jc w:val="both"/>
              <w:rPr>
                <w:rFonts w:ascii="Times New Roman" w:hAnsi="Times New Roman"/>
                <w:bCs/>
                <w:iCs/>
                <w:color w:val="000000"/>
                <w:sz w:val="28"/>
                <w:szCs w:val="28"/>
              </w:rPr>
            </w:pPr>
            <w:r>
              <w:rPr>
                <w:rFonts w:ascii="Times New Roman" w:hAnsi="Times New Roman"/>
                <w:bCs/>
                <w:iCs/>
                <w:color w:val="000000"/>
                <w:sz w:val="28"/>
                <w:szCs w:val="28"/>
              </w:rPr>
              <w:t>Уровень освоения программы по русскому языку в 1 классе</w:t>
            </w:r>
          </w:p>
        </w:tc>
      </w:tr>
    </w:tbl>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Отметки в первом классе не ставятся. Оценка ответов, самостоятельных работ проводится только словесно. Учитель положительно оценивает любую удачу ученика, если даже она весьма незначительна. Тематические проверочные работы содержат несколько заданий по одной теме с целью выявления картины усвоения каждым учеником изученного материала;</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i/>
          <w:iCs/>
          <w:sz w:val="28"/>
          <w:szCs w:val="28"/>
        </w:rPr>
        <w:t>Источники информации для оценивания:</w:t>
      </w:r>
      <w:r w:rsidRPr="001F7535">
        <w:rPr>
          <w:rFonts w:ascii="Times New Roman" w:hAnsi="Times New Roman"/>
          <w:sz w:val="28"/>
          <w:szCs w:val="28"/>
        </w:rPr>
        <w:tab/>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деятельность учащихся (индивидуальная и совместная);</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статистические данные;</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xml:space="preserve">работы учащихся; </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lastRenderedPageBreak/>
        <w:t>результаты тестирования.</w:t>
      </w:r>
    </w:p>
    <w:p w:rsidR="00FB2362" w:rsidRPr="001F7535" w:rsidRDefault="00FB2362" w:rsidP="00FB2362">
      <w:pPr>
        <w:pStyle w:val="aa"/>
        <w:ind w:firstLine="709"/>
        <w:jc w:val="both"/>
        <w:rPr>
          <w:rFonts w:ascii="Times New Roman" w:hAnsi="Times New Roman"/>
          <w:i/>
          <w:iCs/>
          <w:sz w:val="28"/>
          <w:szCs w:val="28"/>
        </w:rPr>
      </w:pPr>
      <w:r w:rsidRPr="001F7535">
        <w:rPr>
          <w:rFonts w:ascii="Times New Roman" w:hAnsi="Times New Roman"/>
          <w:i/>
          <w:iCs/>
          <w:sz w:val="28"/>
          <w:szCs w:val="28"/>
        </w:rPr>
        <w:t xml:space="preserve">Методы оценивания: </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xml:space="preserve">наблюдение, </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 xml:space="preserve">открытый ответ, </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краткий  ответ,</w:t>
      </w:r>
    </w:p>
    <w:p w:rsidR="00FB2362" w:rsidRPr="001F7535" w:rsidRDefault="00FB2362" w:rsidP="00FB2362">
      <w:pPr>
        <w:pStyle w:val="aa"/>
        <w:ind w:firstLine="709"/>
        <w:jc w:val="both"/>
        <w:rPr>
          <w:rFonts w:ascii="Times New Roman" w:hAnsi="Times New Roman"/>
          <w:sz w:val="28"/>
          <w:szCs w:val="28"/>
        </w:rPr>
      </w:pPr>
      <w:r>
        <w:rPr>
          <w:rFonts w:ascii="Times New Roman" w:hAnsi="Times New Roman"/>
          <w:sz w:val="28"/>
          <w:szCs w:val="28"/>
        </w:rPr>
        <w:t>выбор ответа</w:t>
      </w:r>
      <w:r w:rsidRPr="001F7535">
        <w:rPr>
          <w:rFonts w:ascii="Times New Roman" w:hAnsi="Times New Roman"/>
          <w:sz w:val="28"/>
          <w:szCs w:val="28"/>
        </w:rPr>
        <w:t xml:space="preserve">, </w:t>
      </w:r>
    </w:p>
    <w:p w:rsidR="00FB2362" w:rsidRPr="001F7535" w:rsidRDefault="00FB2362" w:rsidP="00FB2362">
      <w:pPr>
        <w:pStyle w:val="aa"/>
        <w:ind w:firstLine="709"/>
        <w:jc w:val="both"/>
        <w:rPr>
          <w:rFonts w:ascii="Times New Roman" w:hAnsi="Times New Roman"/>
          <w:sz w:val="28"/>
          <w:szCs w:val="28"/>
        </w:rPr>
      </w:pPr>
      <w:r w:rsidRPr="001F7535">
        <w:rPr>
          <w:rFonts w:ascii="Times New Roman" w:hAnsi="Times New Roman"/>
          <w:sz w:val="28"/>
          <w:szCs w:val="28"/>
        </w:rPr>
        <w:t>самооценка.</w:t>
      </w:r>
    </w:p>
    <w:p w:rsidR="00FB2362" w:rsidRPr="00DA54B1" w:rsidRDefault="00FB2362" w:rsidP="00FB2362">
      <w:pPr>
        <w:pStyle w:val="aa"/>
        <w:spacing w:line="360" w:lineRule="auto"/>
        <w:ind w:firstLine="709"/>
        <w:jc w:val="center"/>
        <w:rPr>
          <w:rFonts w:ascii="Times New Roman" w:hAnsi="Times New Roman"/>
          <w:b/>
          <w:sz w:val="28"/>
          <w:szCs w:val="28"/>
        </w:rPr>
      </w:pPr>
      <w:r>
        <w:rPr>
          <w:rFonts w:ascii="Times New Roman" w:hAnsi="Times New Roman"/>
          <w:b/>
          <w:sz w:val="28"/>
          <w:szCs w:val="28"/>
        </w:rPr>
        <w:t>Информационно</w:t>
      </w:r>
      <w:r w:rsidRPr="00DA54B1">
        <w:rPr>
          <w:rFonts w:ascii="Times New Roman" w:hAnsi="Times New Roman"/>
          <w:b/>
          <w:sz w:val="28"/>
          <w:szCs w:val="28"/>
        </w:rPr>
        <w:t xml:space="preserve"> – методическое обеспечение:</w:t>
      </w:r>
    </w:p>
    <w:p w:rsidR="00FB2362" w:rsidRPr="006B0ADD" w:rsidRDefault="00FB2362" w:rsidP="00FB2362">
      <w:pPr>
        <w:pStyle w:val="aa"/>
        <w:ind w:firstLine="709"/>
        <w:jc w:val="both"/>
        <w:rPr>
          <w:rFonts w:ascii="Times New Roman" w:hAnsi="Times New Roman"/>
          <w:sz w:val="28"/>
          <w:szCs w:val="28"/>
        </w:rPr>
      </w:pPr>
      <w:r>
        <w:rPr>
          <w:rFonts w:ascii="Times New Roman" w:hAnsi="Times New Roman"/>
          <w:sz w:val="28"/>
          <w:szCs w:val="28"/>
        </w:rPr>
        <w:t>1.</w:t>
      </w:r>
      <w:r w:rsidRPr="006B0ADD">
        <w:rPr>
          <w:rFonts w:ascii="Times New Roman" w:hAnsi="Times New Roman"/>
          <w:sz w:val="28"/>
          <w:szCs w:val="28"/>
        </w:rPr>
        <w:t>Журова Л. Е., Евдокимова А. О., Кузнецова М. И. Русский язык. Обучение грамоте. Методические комментарии к урокам. 1 к</w:t>
      </w:r>
      <w:r>
        <w:rPr>
          <w:rFonts w:ascii="Times New Roman" w:hAnsi="Times New Roman"/>
          <w:sz w:val="28"/>
          <w:szCs w:val="28"/>
        </w:rPr>
        <w:t>ласс. М.: «</w:t>
      </w:r>
      <w:proofErr w:type="spellStart"/>
      <w:r>
        <w:rPr>
          <w:rFonts w:ascii="Times New Roman" w:hAnsi="Times New Roman"/>
          <w:sz w:val="28"/>
          <w:szCs w:val="28"/>
        </w:rPr>
        <w:t>Вентана-Граф</w:t>
      </w:r>
      <w:proofErr w:type="spellEnd"/>
      <w:r>
        <w:rPr>
          <w:rFonts w:ascii="Times New Roman" w:hAnsi="Times New Roman"/>
          <w:sz w:val="28"/>
          <w:szCs w:val="28"/>
        </w:rPr>
        <w:t>», 2011</w:t>
      </w:r>
      <w:r w:rsidRPr="006B0ADD">
        <w:rPr>
          <w:rFonts w:ascii="Times New Roman" w:hAnsi="Times New Roman"/>
          <w:sz w:val="28"/>
          <w:szCs w:val="28"/>
        </w:rPr>
        <w:t>.</w:t>
      </w:r>
    </w:p>
    <w:p w:rsidR="00FB2362" w:rsidRPr="006B0ADD" w:rsidRDefault="00FB2362" w:rsidP="00FB2362">
      <w:pPr>
        <w:pStyle w:val="aa"/>
        <w:ind w:firstLine="709"/>
        <w:jc w:val="both"/>
        <w:rPr>
          <w:rFonts w:ascii="Times New Roman" w:hAnsi="Times New Roman"/>
          <w:sz w:val="28"/>
          <w:szCs w:val="28"/>
        </w:rPr>
      </w:pPr>
      <w:r>
        <w:rPr>
          <w:rFonts w:ascii="Times New Roman" w:hAnsi="Times New Roman"/>
          <w:sz w:val="28"/>
          <w:szCs w:val="28"/>
        </w:rPr>
        <w:t>2.</w:t>
      </w:r>
      <w:r w:rsidRPr="006B0ADD">
        <w:rPr>
          <w:rFonts w:ascii="Times New Roman" w:hAnsi="Times New Roman"/>
          <w:sz w:val="28"/>
          <w:szCs w:val="28"/>
        </w:rPr>
        <w:t>Шукейло В. А. Русский язык 1 – 4 классы. Сборник проверочных и контрольных работ. М.: «</w:t>
      </w:r>
      <w:proofErr w:type="spellStart"/>
      <w:r w:rsidRPr="006B0ADD">
        <w:rPr>
          <w:rFonts w:ascii="Times New Roman" w:hAnsi="Times New Roman"/>
          <w:sz w:val="28"/>
          <w:szCs w:val="28"/>
        </w:rPr>
        <w:t>Вентана-Граф</w:t>
      </w:r>
      <w:proofErr w:type="spellEnd"/>
      <w:r w:rsidRPr="006B0ADD">
        <w:rPr>
          <w:rFonts w:ascii="Times New Roman" w:hAnsi="Times New Roman"/>
          <w:sz w:val="28"/>
          <w:szCs w:val="28"/>
        </w:rPr>
        <w:t>», 2011.</w:t>
      </w:r>
    </w:p>
    <w:p w:rsidR="00FB2362" w:rsidRPr="006B0ADD" w:rsidRDefault="00FB2362" w:rsidP="00FB2362">
      <w:pPr>
        <w:pStyle w:val="aa"/>
        <w:ind w:firstLine="709"/>
        <w:jc w:val="both"/>
        <w:rPr>
          <w:rFonts w:ascii="Times New Roman" w:hAnsi="Times New Roman"/>
          <w:sz w:val="28"/>
          <w:szCs w:val="28"/>
        </w:rPr>
      </w:pPr>
      <w:r>
        <w:rPr>
          <w:rFonts w:ascii="Times New Roman" w:hAnsi="Times New Roman"/>
          <w:sz w:val="28"/>
          <w:szCs w:val="28"/>
        </w:rPr>
        <w:t>3.</w:t>
      </w:r>
      <w:r w:rsidRPr="006B0ADD">
        <w:rPr>
          <w:rFonts w:ascii="Times New Roman" w:hAnsi="Times New Roman"/>
          <w:sz w:val="28"/>
          <w:szCs w:val="28"/>
        </w:rPr>
        <w:t xml:space="preserve">Безруких М.И., Кузнецова М.И. Прописи № 1,2,3 к учебнику «Букварь»:для учащихся общеобразовательных учреждений , - М.: </w:t>
      </w:r>
      <w:proofErr w:type="spellStart"/>
      <w:r w:rsidRPr="006B0ADD">
        <w:rPr>
          <w:rFonts w:ascii="Times New Roman" w:hAnsi="Times New Roman"/>
          <w:sz w:val="28"/>
          <w:szCs w:val="28"/>
        </w:rPr>
        <w:t>Вентана-Граф</w:t>
      </w:r>
      <w:proofErr w:type="spellEnd"/>
      <w:r w:rsidRPr="006B0ADD">
        <w:rPr>
          <w:rFonts w:ascii="Times New Roman" w:hAnsi="Times New Roman"/>
          <w:sz w:val="28"/>
          <w:szCs w:val="28"/>
        </w:rPr>
        <w:t>, 2012.</w:t>
      </w:r>
    </w:p>
    <w:p w:rsidR="00FB2362" w:rsidRPr="006B0ADD" w:rsidRDefault="00FB2362" w:rsidP="00FB2362">
      <w:pPr>
        <w:pStyle w:val="aa"/>
        <w:ind w:firstLine="709"/>
        <w:jc w:val="both"/>
        <w:rPr>
          <w:rFonts w:ascii="Times New Roman" w:hAnsi="Times New Roman"/>
          <w:sz w:val="28"/>
          <w:szCs w:val="28"/>
        </w:rPr>
      </w:pPr>
      <w:r>
        <w:rPr>
          <w:rFonts w:ascii="Times New Roman" w:hAnsi="Times New Roman"/>
          <w:sz w:val="28"/>
          <w:szCs w:val="28"/>
        </w:rPr>
        <w:t>4.</w:t>
      </w:r>
      <w:r w:rsidRPr="006B0ADD">
        <w:rPr>
          <w:rFonts w:ascii="Times New Roman" w:hAnsi="Times New Roman"/>
          <w:sz w:val="28"/>
          <w:szCs w:val="28"/>
        </w:rPr>
        <w:t xml:space="preserve">Журова Л.Е., Евдокимова А.О. Букварь: 1 класс: Учебник для учащихся общеобразовательных учреждений: в 2 ч. Ч. 1. - М.: </w:t>
      </w:r>
      <w:proofErr w:type="spellStart"/>
      <w:r w:rsidRPr="006B0ADD">
        <w:rPr>
          <w:rFonts w:ascii="Times New Roman" w:hAnsi="Times New Roman"/>
          <w:sz w:val="28"/>
          <w:szCs w:val="28"/>
        </w:rPr>
        <w:t>Вентана-Граф</w:t>
      </w:r>
      <w:proofErr w:type="spellEnd"/>
      <w:r w:rsidRPr="006B0ADD">
        <w:rPr>
          <w:rFonts w:ascii="Times New Roman" w:hAnsi="Times New Roman"/>
          <w:sz w:val="28"/>
          <w:szCs w:val="28"/>
        </w:rPr>
        <w:t>, 2011.</w:t>
      </w:r>
    </w:p>
    <w:p w:rsidR="00FB2362" w:rsidRPr="006B0ADD" w:rsidRDefault="00FB2362" w:rsidP="00FB2362">
      <w:pPr>
        <w:pStyle w:val="aa"/>
        <w:ind w:firstLine="709"/>
        <w:jc w:val="both"/>
        <w:rPr>
          <w:rFonts w:ascii="Times New Roman" w:hAnsi="Times New Roman"/>
          <w:sz w:val="28"/>
          <w:szCs w:val="28"/>
        </w:rPr>
      </w:pPr>
      <w:r>
        <w:rPr>
          <w:rFonts w:ascii="Times New Roman" w:hAnsi="Times New Roman"/>
          <w:sz w:val="28"/>
          <w:szCs w:val="28"/>
        </w:rPr>
        <w:t>5.</w:t>
      </w:r>
      <w:r w:rsidRPr="006B0ADD">
        <w:rPr>
          <w:rFonts w:ascii="Times New Roman" w:hAnsi="Times New Roman"/>
          <w:sz w:val="28"/>
          <w:szCs w:val="28"/>
        </w:rPr>
        <w:t xml:space="preserve">Иванов С.В., Евдокимова А.О., Кузнецова М.И. Русский язык: 1 класс: Учебник для учащихся общеобразовательных учреждений / Под ред. Л.Е. </w:t>
      </w:r>
      <w:proofErr w:type="spellStart"/>
      <w:r w:rsidRPr="006B0ADD">
        <w:rPr>
          <w:rFonts w:ascii="Times New Roman" w:hAnsi="Times New Roman"/>
          <w:sz w:val="28"/>
          <w:szCs w:val="28"/>
        </w:rPr>
        <w:t>Журовой</w:t>
      </w:r>
      <w:proofErr w:type="spellEnd"/>
      <w:r w:rsidRPr="006B0ADD">
        <w:rPr>
          <w:rFonts w:ascii="Times New Roman" w:hAnsi="Times New Roman"/>
          <w:sz w:val="28"/>
          <w:szCs w:val="28"/>
        </w:rPr>
        <w:t xml:space="preserve"> и С.В. Иванова.. - М.: </w:t>
      </w:r>
      <w:proofErr w:type="spellStart"/>
      <w:r w:rsidRPr="006B0ADD">
        <w:rPr>
          <w:rFonts w:ascii="Times New Roman" w:hAnsi="Times New Roman"/>
          <w:sz w:val="28"/>
          <w:szCs w:val="28"/>
        </w:rPr>
        <w:t>Вентана-Граф</w:t>
      </w:r>
      <w:proofErr w:type="spellEnd"/>
      <w:r w:rsidRPr="006B0ADD">
        <w:rPr>
          <w:rFonts w:ascii="Times New Roman" w:hAnsi="Times New Roman"/>
          <w:sz w:val="28"/>
          <w:szCs w:val="28"/>
        </w:rPr>
        <w:t>, 2011.</w:t>
      </w:r>
    </w:p>
    <w:p w:rsidR="00FB2362" w:rsidRPr="006B0ADD" w:rsidRDefault="00FB2362" w:rsidP="00FB2362">
      <w:pPr>
        <w:pStyle w:val="aa"/>
        <w:ind w:firstLine="709"/>
        <w:jc w:val="both"/>
        <w:rPr>
          <w:rFonts w:ascii="Times New Roman" w:hAnsi="Times New Roman"/>
          <w:sz w:val="28"/>
          <w:szCs w:val="28"/>
        </w:rPr>
      </w:pPr>
      <w:r>
        <w:rPr>
          <w:rFonts w:ascii="Times New Roman" w:hAnsi="Times New Roman"/>
          <w:sz w:val="28"/>
          <w:szCs w:val="28"/>
        </w:rPr>
        <w:t>6.</w:t>
      </w:r>
      <w:r w:rsidRPr="006B0ADD">
        <w:rPr>
          <w:rFonts w:ascii="Times New Roman" w:hAnsi="Times New Roman"/>
          <w:sz w:val="28"/>
          <w:szCs w:val="28"/>
        </w:rPr>
        <w:t xml:space="preserve">Иванов С.В. Русский язык: 1 класс: рабочая тетрадь № 1,2 для учащихся общеобразовательных учреждений / С.В. Иванов, А.О. Евдокимова, М.И. Кузнецова; - М.: </w:t>
      </w:r>
      <w:proofErr w:type="spellStart"/>
      <w:r w:rsidRPr="006B0ADD">
        <w:rPr>
          <w:rFonts w:ascii="Times New Roman" w:hAnsi="Times New Roman"/>
          <w:sz w:val="28"/>
          <w:szCs w:val="28"/>
        </w:rPr>
        <w:t>Вентана-Граф</w:t>
      </w:r>
      <w:proofErr w:type="spellEnd"/>
      <w:r w:rsidRPr="006B0ADD">
        <w:rPr>
          <w:rFonts w:ascii="Times New Roman" w:hAnsi="Times New Roman"/>
          <w:sz w:val="28"/>
          <w:szCs w:val="28"/>
        </w:rPr>
        <w:t>, 2012.</w:t>
      </w:r>
    </w:p>
    <w:p w:rsidR="00FB2362" w:rsidRPr="009219DF" w:rsidRDefault="00FB2362" w:rsidP="00FB2362">
      <w:pPr>
        <w:pStyle w:val="aa"/>
        <w:ind w:firstLine="709"/>
        <w:jc w:val="both"/>
        <w:rPr>
          <w:rFonts w:ascii="Times New Roman" w:hAnsi="Times New Roman"/>
          <w:sz w:val="28"/>
          <w:szCs w:val="28"/>
        </w:rPr>
      </w:pPr>
      <w:r>
        <w:rPr>
          <w:rFonts w:ascii="Times New Roman" w:hAnsi="Times New Roman"/>
          <w:sz w:val="28"/>
          <w:szCs w:val="28"/>
        </w:rPr>
        <w:t>7.</w:t>
      </w:r>
      <w:r w:rsidRPr="009219DF">
        <w:rPr>
          <w:rFonts w:ascii="Times New Roman" w:hAnsi="Times New Roman"/>
          <w:sz w:val="28"/>
          <w:szCs w:val="28"/>
        </w:rPr>
        <w:t xml:space="preserve">Единая коллекция Цифровых образовательных ресурсов. – Режим доступа:   </w:t>
      </w:r>
      <w:r w:rsidRPr="009219DF">
        <w:rPr>
          <w:rFonts w:ascii="Times New Roman" w:hAnsi="Times New Roman"/>
          <w:sz w:val="28"/>
          <w:szCs w:val="28"/>
          <w:lang w:val="en-US"/>
        </w:rPr>
        <w:t>http</w:t>
      </w:r>
      <w:r w:rsidRPr="009219DF">
        <w:rPr>
          <w:rFonts w:ascii="Times New Roman" w:hAnsi="Times New Roman"/>
          <w:sz w:val="28"/>
          <w:szCs w:val="28"/>
        </w:rPr>
        <w:t>//</w:t>
      </w:r>
      <w:r w:rsidRPr="009219DF">
        <w:rPr>
          <w:rFonts w:ascii="Times New Roman" w:hAnsi="Times New Roman"/>
          <w:sz w:val="28"/>
          <w:szCs w:val="28"/>
          <w:lang w:val="en-US"/>
        </w:rPr>
        <w:t>school</w:t>
      </w:r>
      <w:r w:rsidRPr="009219DF">
        <w:rPr>
          <w:rFonts w:ascii="Times New Roman" w:hAnsi="Times New Roman"/>
          <w:sz w:val="28"/>
          <w:szCs w:val="28"/>
        </w:rPr>
        <w:t xml:space="preserve"> – </w:t>
      </w:r>
      <w:r w:rsidRPr="009219DF">
        <w:rPr>
          <w:rFonts w:ascii="Times New Roman" w:hAnsi="Times New Roman"/>
          <w:sz w:val="28"/>
          <w:szCs w:val="28"/>
          <w:lang w:val="en-US"/>
        </w:rPr>
        <w:t>collection</w:t>
      </w:r>
      <w:r w:rsidRPr="009219DF">
        <w:rPr>
          <w:rFonts w:ascii="Times New Roman" w:hAnsi="Times New Roman"/>
          <w:sz w:val="28"/>
          <w:szCs w:val="28"/>
        </w:rPr>
        <w:t>.</w:t>
      </w:r>
      <w:proofErr w:type="spellStart"/>
      <w:r w:rsidRPr="009219DF">
        <w:rPr>
          <w:rFonts w:ascii="Times New Roman" w:hAnsi="Times New Roman"/>
          <w:sz w:val="28"/>
          <w:szCs w:val="28"/>
          <w:lang w:val="en-US"/>
        </w:rPr>
        <w:t>edu</w:t>
      </w:r>
      <w:proofErr w:type="spellEnd"/>
      <w:r w:rsidRPr="009219DF">
        <w:rPr>
          <w:rFonts w:ascii="Times New Roman" w:hAnsi="Times New Roman"/>
          <w:sz w:val="28"/>
          <w:szCs w:val="28"/>
        </w:rPr>
        <w:t>.</w:t>
      </w:r>
      <w:proofErr w:type="spellStart"/>
      <w:r w:rsidRPr="009219DF">
        <w:rPr>
          <w:rFonts w:ascii="Times New Roman" w:hAnsi="Times New Roman"/>
          <w:sz w:val="28"/>
          <w:szCs w:val="28"/>
          <w:lang w:val="en-US"/>
        </w:rPr>
        <w:t>ru</w:t>
      </w:r>
      <w:proofErr w:type="spellEnd"/>
    </w:p>
    <w:p w:rsidR="00FB2362" w:rsidRPr="009219DF" w:rsidRDefault="00FB2362" w:rsidP="00FB2362">
      <w:pPr>
        <w:pStyle w:val="aa"/>
        <w:ind w:firstLine="709"/>
        <w:jc w:val="both"/>
        <w:rPr>
          <w:rFonts w:ascii="Times New Roman" w:hAnsi="Times New Roman"/>
          <w:sz w:val="28"/>
          <w:szCs w:val="28"/>
        </w:rPr>
      </w:pPr>
      <w:r>
        <w:rPr>
          <w:rFonts w:ascii="Times New Roman" w:hAnsi="Times New Roman"/>
          <w:sz w:val="28"/>
          <w:szCs w:val="28"/>
        </w:rPr>
        <w:t>8.</w:t>
      </w:r>
      <w:r w:rsidRPr="009219DF">
        <w:rPr>
          <w:rFonts w:ascii="Times New Roman" w:hAnsi="Times New Roman"/>
          <w:sz w:val="28"/>
          <w:szCs w:val="28"/>
        </w:rPr>
        <w:t xml:space="preserve">Образовательный портал. – Режим доступа: </w:t>
      </w:r>
      <w:hyperlink r:id="rId6" w:history="1">
        <w:r w:rsidRPr="009219DF">
          <w:rPr>
            <w:rStyle w:val="ab"/>
            <w:rFonts w:ascii="Times New Roman" w:eastAsia="Arial Unicode MS" w:hAnsi="Times New Roman"/>
            <w:sz w:val="28"/>
            <w:szCs w:val="28"/>
            <w:lang w:val="en-US"/>
          </w:rPr>
          <w:t>www</w:t>
        </w:r>
        <w:r w:rsidRPr="009219DF">
          <w:rPr>
            <w:rStyle w:val="ab"/>
            <w:rFonts w:ascii="Times New Roman" w:eastAsia="Arial Unicode MS" w:hAnsi="Times New Roman"/>
            <w:sz w:val="28"/>
            <w:szCs w:val="28"/>
          </w:rPr>
          <w:t>.</w:t>
        </w:r>
        <w:proofErr w:type="spellStart"/>
        <w:r w:rsidRPr="009219DF">
          <w:rPr>
            <w:rStyle w:val="ab"/>
            <w:rFonts w:ascii="Times New Roman" w:eastAsia="Arial Unicode MS" w:hAnsi="Times New Roman"/>
            <w:sz w:val="28"/>
            <w:szCs w:val="28"/>
            <w:lang w:val="en-US"/>
          </w:rPr>
          <w:t>uroki</w:t>
        </w:r>
        <w:proofErr w:type="spellEnd"/>
        <w:r w:rsidRPr="009219DF">
          <w:rPr>
            <w:rStyle w:val="ab"/>
            <w:rFonts w:ascii="Times New Roman" w:eastAsia="Arial Unicode MS" w:hAnsi="Times New Roman"/>
            <w:sz w:val="28"/>
            <w:szCs w:val="28"/>
          </w:rPr>
          <w:t>.</w:t>
        </w:r>
        <w:proofErr w:type="spellStart"/>
        <w:r w:rsidRPr="009219DF">
          <w:rPr>
            <w:rStyle w:val="ab"/>
            <w:rFonts w:ascii="Times New Roman" w:eastAsia="Arial Unicode MS" w:hAnsi="Times New Roman"/>
            <w:sz w:val="28"/>
            <w:szCs w:val="28"/>
            <w:lang w:val="en-US"/>
          </w:rPr>
          <w:t>ru</w:t>
        </w:r>
        <w:proofErr w:type="spellEnd"/>
      </w:hyperlink>
    </w:p>
    <w:p w:rsidR="00FB2362" w:rsidRPr="009219DF" w:rsidRDefault="00FB2362" w:rsidP="00FB2362">
      <w:pPr>
        <w:pStyle w:val="aa"/>
        <w:ind w:firstLine="709"/>
        <w:jc w:val="both"/>
        <w:rPr>
          <w:rFonts w:ascii="Times New Roman" w:hAnsi="Times New Roman"/>
          <w:sz w:val="28"/>
          <w:szCs w:val="28"/>
        </w:rPr>
      </w:pPr>
      <w:r>
        <w:rPr>
          <w:rFonts w:ascii="Times New Roman" w:hAnsi="Times New Roman"/>
          <w:sz w:val="28"/>
          <w:szCs w:val="28"/>
        </w:rPr>
        <w:t>9.</w:t>
      </w:r>
      <w:r w:rsidRPr="009219DF">
        <w:rPr>
          <w:rFonts w:ascii="Times New Roman" w:hAnsi="Times New Roman"/>
          <w:sz w:val="28"/>
          <w:szCs w:val="28"/>
        </w:rPr>
        <w:t xml:space="preserve">Первый </w:t>
      </w:r>
      <w:proofErr w:type="spellStart"/>
      <w:r w:rsidRPr="009219DF">
        <w:rPr>
          <w:rFonts w:ascii="Times New Roman" w:hAnsi="Times New Roman"/>
          <w:sz w:val="28"/>
          <w:szCs w:val="28"/>
        </w:rPr>
        <w:t>мультпортал</w:t>
      </w:r>
      <w:proofErr w:type="spellEnd"/>
      <w:r w:rsidRPr="009219DF">
        <w:rPr>
          <w:rFonts w:ascii="Times New Roman" w:hAnsi="Times New Roman"/>
          <w:sz w:val="28"/>
          <w:szCs w:val="28"/>
        </w:rPr>
        <w:t xml:space="preserve">. – Режим  доступа: </w:t>
      </w:r>
      <w:hyperlink r:id="rId7" w:history="1">
        <w:r w:rsidRPr="009219DF">
          <w:rPr>
            <w:rStyle w:val="ab"/>
            <w:rFonts w:ascii="Times New Roman" w:eastAsia="Arial Unicode MS" w:hAnsi="Times New Roman"/>
            <w:sz w:val="28"/>
            <w:szCs w:val="28"/>
            <w:lang w:val="en-US"/>
          </w:rPr>
          <w:t>www</w:t>
        </w:r>
        <w:r w:rsidRPr="009219DF">
          <w:rPr>
            <w:rStyle w:val="ab"/>
            <w:rFonts w:ascii="Times New Roman" w:eastAsia="Arial Unicode MS" w:hAnsi="Times New Roman"/>
            <w:sz w:val="28"/>
            <w:szCs w:val="28"/>
          </w:rPr>
          <w:t>.</w:t>
        </w:r>
        <w:r w:rsidRPr="009219DF">
          <w:rPr>
            <w:rStyle w:val="ab"/>
            <w:rFonts w:ascii="Times New Roman" w:eastAsia="Arial Unicode MS" w:hAnsi="Times New Roman"/>
            <w:sz w:val="28"/>
            <w:szCs w:val="28"/>
            <w:lang w:val="en-US"/>
          </w:rPr>
          <w:t>km</w:t>
        </w:r>
        <w:r w:rsidRPr="009219DF">
          <w:rPr>
            <w:rStyle w:val="ab"/>
            <w:rFonts w:ascii="Times New Roman" w:eastAsia="Arial Unicode MS" w:hAnsi="Times New Roman"/>
            <w:sz w:val="28"/>
            <w:szCs w:val="28"/>
          </w:rPr>
          <w:t>.</w:t>
        </w:r>
        <w:proofErr w:type="spellStart"/>
        <w:r w:rsidRPr="009219DF">
          <w:rPr>
            <w:rStyle w:val="ab"/>
            <w:rFonts w:ascii="Times New Roman" w:eastAsia="Arial Unicode MS" w:hAnsi="Times New Roman"/>
            <w:sz w:val="28"/>
            <w:szCs w:val="28"/>
            <w:lang w:val="en-US"/>
          </w:rPr>
          <w:t>ru</w:t>
        </w:r>
        <w:proofErr w:type="spellEnd"/>
        <w:r w:rsidRPr="009219DF">
          <w:rPr>
            <w:rStyle w:val="ab"/>
            <w:rFonts w:ascii="Times New Roman" w:eastAsia="Arial Unicode MS" w:hAnsi="Times New Roman"/>
            <w:sz w:val="28"/>
            <w:szCs w:val="28"/>
          </w:rPr>
          <w:t>/</w:t>
        </w:r>
        <w:r w:rsidRPr="009219DF">
          <w:rPr>
            <w:rStyle w:val="ab"/>
            <w:rFonts w:ascii="Times New Roman" w:eastAsia="Arial Unicode MS" w:hAnsi="Times New Roman"/>
            <w:sz w:val="28"/>
            <w:szCs w:val="28"/>
            <w:lang w:val="en-US"/>
          </w:rPr>
          <w:t>education</w:t>
        </w:r>
      </w:hyperlink>
    </w:p>
    <w:p w:rsidR="00FB2362" w:rsidRPr="009219DF" w:rsidRDefault="00FB2362" w:rsidP="00FB2362">
      <w:pPr>
        <w:pStyle w:val="aa"/>
        <w:ind w:firstLine="709"/>
        <w:jc w:val="both"/>
        <w:rPr>
          <w:rFonts w:ascii="Times New Roman" w:hAnsi="Times New Roman"/>
          <w:sz w:val="28"/>
          <w:szCs w:val="28"/>
        </w:rPr>
      </w:pPr>
      <w:r>
        <w:rPr>
          <w:rFonts w:ascii="Times New Roman" w:hAnsi="Times New Roman"/>
          <w:sz w:val="28"/>
          <w:szCs w:val="28"/>
        </w:rPr>
        <w:t>10.</w:t>
      </w:r>
      <w:r w:rsidRPr="009219DF">
        <w:rPr>
          <w:rFonts w:ascii="Times New Roman" w:hAnsi="Times New Roman"/>
          <w:sz w:val="28"/>
          <w:szCs w:val="28"/>
        </w:rPr>
        <w:t xml:space="preserve">Презентация уроков «Начальная школа». – Режим доступа: </w:t>
      </w:r>
      <w:hyperlink r:id="rId8" w:history="1">
        <w:r w:rsidRPr="009219DF">
          <w:rPr>
            <w:rStyle w:val="ab"/>
            <w:rFonts w:ascii="Times New Roman" w:eastAsia="Arial Unicode MS" w:hAnsi="Times New Roman"/>
            <w:sz w:val="28"/>
            <w:szCs w:val="28"/>
            <w:lang w:val="en-US"/>
          </w:rPr>
          <w:t>http</w:t>
        </w:r>
        <w:r w:rsidRPr="009219DF">
          <w:rPr>
            <w:rStyle w:val="ab"/>
            <w:rFonts w:ascii="Times New Roman" w:eastAsia="Arial Unicode MS" w:hAnsi="Times New Roman"/>
            <w:sz w:val="28"/>
            <w:szCs w:val="28"/>
          </w:rPr>
          <w:t>://</w:t>
        </w:r>
        <w:proofErr w:type="spellStart"/>
        <w:r w:rsidRPr="009219DF">
          <w:rPr>
            <w:rStyle w:val="ab"/>
            <w:rFonts w:ascii="Times New Roman" w:eastAsia="Arial Unicode MS" w:hAnsi="Times New Roman"/>
            <w:sz w:val="28"/>
            <w:szCs w:val="28"/>
            <w:lang w:val="en-US"/>
          </w:rPr>
          <w:t>nachalka</w:t>
        </w:r>
        <w:proofErr w:type="spellEnd"/>
      </w:hyperlink>
      <w:r w:rsidRPr="009219DF">
        <w:rPr>
          <w:rFonts w:ascii="Times New Roman" w:hAnsi="Times New Roman"/>
          <w:sz w:val="28"/>
          <w:szCs w:val="28"/>
        </w:rPr>
        <w:t xml:space="preserve">. </w:t>
      </w:r>
      <w:r w:rsidRPr="009219DF">
        <w:rPr>
          <w:rFonts w:ascii="Times New Roman" w:hAnsi="Times New Roman"/>
          <w:sz w:val="28"/>
          <w:szCs w:val="28"/>
          <w:lang w:val="en-US"/>
        </w:rPr>
        <w:t>Info</w:t>
      </w:r>
      <w:r w:rsidRPr="009219DF">
        <w:rPr>
          <w:rFonts w:ascii="Times New Roman" w:hAnsi="Times New Roman"/>
          <w:sz w:val="28"/>
          <w:szCs w:val="28"/>
        </w:rPr>
        <w:t>/</w:t>
      </w:r>
      <w:r w:rsidRPr="009219DF">
        <w:rPr>
          <w:rFonts w:ascii="Times New Roman" w:hAnsi="Times New Roman"/>
          <w:sz w:val="28"/>
          <w:szCs w:val="28"/>
          <w:lang w:val="en-US"/>
        </w:rPr>
        <w:t>about</w:t>
      </w:r>
      <w:r w:rsidRPr="009219DF">
        <w:rPr>
          <w:rFonts w:ascii="Times New Roman" w:hAnsi="Times New Roman"/>
          <w:sz w:val="28"/>
          <w:szCs w:val="28"/>
        </w:rPr>
        <w:t>/193</w:t>
      </w:r>
    </w:p>
    <w:p w:rsidR="00FB2362" w:rsidRPr="009219DF" w:rsidRDefault="00FB2362" w:rsidP="00FB2362">
      <w:pPr>
        <w:pStyle w:val="aa"/>
        <w:ind w:firstLine="709"/>
        <w:jc w:val="both"/>
        <w:rPr>
          <w:rFonts w:ascii="Times New Roman" w:hAnsi="Times New Roman"/>
          <w:sz w:val="28"/>
          <w:szCs w:val="28"/>
        </w:rPr>
      </w:pPr>
      <w:r>
        <w:rPr>
          <w:rFonts w:ascii="Times New Roman" w:hAnsi="Times New Roman"/>
          <w:sz w:val="28"/>
          <w:szCs w:val="28"/>
        </w:rPr>
        <w:t>11.</w:t>
      </w:r>
      <w:r w:rsidRPr="009219DF">
        <w:rPr>
          <w:rFonts w:ascii="Times New Roman" w:hAnsi="Times New Roman"/>
          <w:sz w:val="28"/>
          <w:szCs w:val="28"/>
        </w:rPr>
        <w:t xml:space="preserve">Я иду на урок начальной школы (материалы к уроку). – Режим доступа: </w:t>
      </w:r>
      <w:hyperlink r:id="rId9" w:history="1">
        <w:r w:rsidRPr="009219DF">
          <w:rPr>
            <w:rStyle w:val="ab"/>
            <w:rFonts w:ascii="Times New Roman" w:eastAsia="Arial Unicode MS" w:hAnsi="Times New Roman"/>
            <w:sz w:val="28"/>
            <w:szCs w:val="28"/>
            <w:lang w:val="en-US"/>
          </w:rPr>
          <w:t>www</w:t>
        </w:r>
        <w:r w:rsidRPr="009219DF">
          <w:rPr>
            <w:rStyle w:val="ab"/>
            <w:rFonts w:ascii="Times New Roman" w:eastAsia="Arial Unicode MS" w:hAnsi="Times New Roman"/>
            <w:sz w:val="28"/>
            <w:szCs w:val="28"/>
          </w:rPr>
          <w:t>.</w:t>
        </w:r>
        <w:r w:rsidRPr="009219DF">
          <w:rPr>
            <w:rStyle w:val="ab"/>
            <w:rFonts w:ascii="Times New Roman" w:eastAsia="Arial Unicode MS" w:hAnsi="Times New Roman"/>
            <w:sz w:val="28"/>
            <w:szCs w:val="28"/>
            <w:lang w:val="en-US"/>
          </w:rPr>
          <w:t>festival</w:t>
        </w:r>
        <w:r w:rsidRPr="009219DF">
          <w:rPr>
            <w:rStyle w:val="ab"/>
            <w:rFonts w:ascii="Times New Roman" w:eastAsia="Arial Unicode MS" w:hAnsi="Times New Roman"/>
            <w:sz w:val="28"/>
            <w:szCs w:val="28"/>
          </w:rPr>
          <w:t>.1</w:t>
        </w:r>
      </w:hyperlink>
      <w:r w:rsidRPr="009219DF">
        <w:rPr>
          <w:rFonts w:ascii="Times New Roman" w:hAnsi="Times New Roman"/>
          <w:sz w:val="28"/>
          <w:szCs w:val="28"/>
        </w:rPr>
        <w:t xml:space="preserve"> </w:t>
      </w:r>
      <w:proofErr w:type="spellStart"/>
      <w:r w:rsidRPr="009219DF">
        <w:rPr>
          <w:rFonts w:ascii="Times New Roman" w:hAnsi="Times New Roman"/>
          <w:sz w:val="28"/>
          <w:szCs w:val="28"/>
          <w:lang w:val="en-US"/>
        </w:rPr>
        <w:t>september</w:t>
      </w:r>
      <w:proofErr w:type="spellEnd"/>
      <w:r w:rsidRPr="009219DF">
        <w:rPr>
          <w:rFonts w:ascii="Times New Roman" w:hAnsi="Times New Roman"/>
          <w:sz w:val="28"/>
          <w:szCs w:val="28"/>
        </w:rPr>
        <w:t>.</w:t>
      </w:r>
      <w:proofErr w:type="spellStart"/>
      <w:r w:rsidRPr="009219DF">
        <w:rPr>
          <w:rFonts w:ascii="Times New Roman" w:hAnsi="Times New Roman"/>
          <w:sz w:val="28"/>
          <w:szCs w:val="28"/>
          <w:lang w:val="en-US"/>
        </w:rPr>
        <w:t>ru</w:t>
      </w:r>
      <w:proofErr w:type="spellEnd"/>
    </w:p>
    <w:p w:rsidR="00FB2362" w:rsidRDefault="00FB2362" w:rsidP="00FB2362">
      <w:pPr>
        <w:spacing w:line="240" w:lineRule="auto"/>
        <w:jc w:val="center"/>
        <w:rPr>
          <w:rFonts w:ascii="Times New Roman" w:hAnsi="Times New Roman"/>
          <w:b/>
          <w:bCs/>
          <w:sz w:val="32"/>
          <w:szCs w:val="24"/>
        </w:rPr>
      </w:pPr>
      <w:r>
        <w:rPr>
          <w:rFonts w:ascii="Times New Roman" w:hAnsi="Times New Roman"/>
          <w:sz w:val="28"/>
          <w:szCs w:val="28"/>
        </w:rPr>
        <w:t>12.</w:t>
      </w:r>
      <w:r w:rsidRPr="009219DF">
        <w:rPr>
          <w:rFonts w:ascii="Times New Roman" w:hAnsi="Times New Roman"/>
          <w:sz w:val="28"/>
          <w:szCs w:val="28"/>
        </w:rPr>
        <w:t xml:space="preserve">Учебные материалы и словари на сайте «Кирилл и </w:t>
      </w:r>
      <w:proofErr w:type="spellStart"/>
      <w:r w:rsidRPr="009219DF">
        <w:rPr>
          <w:rFonts w:ascii="Times New Roman" w:hAnsi="Times New Roman"/>
          <w:sz w:val="28"/>
          <w:szCs w:val="28"/>
        </w:rPr>
        <w:t>Мефодий</w:t>
      </w:r>
      <w:proofErr w:type="spellEnd"/>
      <w:r w:rsidRPr="009219DF">
        <w:rPr>
          <w:rFonts w:ascii="Times New Roman" w:hAnsi="Times New Roman"/>
          <w:sz w:val="28"/>
          <w:szCs w:val="28"/>
        </w:rPr>
        <w:t xml:space="preserve">». – Режим </w:t>
      </w:r>
      <w:proofErr w:type="spellStart"/>
      <w:r w:rsidRPr="009219DF">
        <w:rPr>
          <w:rFonts w:ascii="Times New Roman" w:hAnsi="Times New Roman"/>
          <w:sz w:val="28"/>
          <w:szCs w:val="28"/>
        </w:rPr>
        <w:t>д</w:t>
      </w:r>
      <w:proofErr w:type="spellEnd"/>
    </w:p>
    <w:p w:rsidR="00FB2362" w:rsidRDefault="00FB2362" w:rsidP="007677D4">
      <w:pPr>
        <w:spacing w:line="240" w:lineRule="auto"/>
        <w:jc w:val="center"/>
        <w:rPr>
          <w:rFonts w:ascii="Times New Roman" w:hAnsi="Times New Roman"/>
          <w:b/>
          <w:bCs/>
          <w:sz w:val="32"/>
          <w:szCs w:val="24"/>
        </w:rPr>
      </w:pPr>
    </w:p>
    <w:p w:rsidR="00FB2362" w:rsidRDefault="00FB2362" w:rsidP="007677D4">
      <w:pPr>
        <w:spacing w:line="240" w:lineRule="auto"/>
        <w:jc w:val="center"/>
        <w:rPr>
          <w:rFonts w:ascii="Times New Roman" w:hAnsi="Times New Roman"/>
          <w:b/>
          <w:bCs/>
          <w:sz w:val="32"/>
          <w:szCs w:val="24"/>
        </w:rPr>
      </w:pPr>
    </w:p>
    <w:p w:rsidR="007677D4" w:rsidRPr="00437976" w:rsidRDefault="007677D4" w:rsidP="007677D4">
      <w:pPr>
        <w:spacing w:line="240" w:lineRule="auto"/>
        <w:jc w:val="center"/>
        <w:rPr>
          <w:rFonts w:ascii="Times New Roman" w:hAnsi="Times New Roman"/>
          <w:b/>
          <w:bCs/>
          <w:sz w:val="32"/>
          <w:szCs w:val="24"/>
        </w:rPr>
      </w:pPr>
      <w:r w:rsidRPr="00437976">
        <w:rPr>
          <w:rFonts w:ascii="Times New Roman" w:hAnsi="Times New Roman"/>
          <w:b/>
          <w:bCs/>
          <w:sz w:val="32"/>
          <w:szCs w:val="24"/>
        </w:rPr>
        <w:lastRenderedPageBreak/>
        <w:t xml:space="preserve">Календарно – тематическое планирование </w:t>
      </w:r>
    </w:p>
    <w:p w:rsidR="007677D4" w:rsidRPr="00437976" w:rsidRDefault="007677D4" w:rsidP="007677D4">
      <w:pPr>
        <w:pStyle w:val="1"/>
        <w:spacing w:line="240" w:lineRule="auto"/>
        <w:ind w:left="1905"/>
        <w:jc w:val="center"/>
        <w:rPr>
          <w:rFonts w:ascii="Times New Roman" w:hAnsi="Times New Roman"/>
          <w:sz w:val="32"/>
          <w:szCs w:val="24"/>
        </w:rPr>
      </w:pPr>
    </w:p>
    <w:tbl>
      <w:tblPr>
        <w:tblW w:w="1588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42"/>
        <w:gridCol w:w="1816"/>
        <w:gridCol w:w="736"/>
        <w:gridCol w:w="114"/>
        <w:gridCol w:w="1303"/>
        <w:gridCol w:w="142"/>
        <w:gridCol w:w="2693"/>
        <w:gridCol w:w="2693"/>
        <w:gridCol w:w="3828"/>
        <w:gridCol w:w="425"/>
        <w:gridCol w:w="850"/>
        <w:gridCol w:w="556"/>
        <w:gridCol w:w="11"/>
        <w:gridCol w:w="6"/>
      </w:tblGrid>
      <w:tr w:rsidR="00EC6A55" w:rsidRPr="00FC2F68" w:rsidTr="00AE64A3">
        <w:trPr>
          <w:gridAfter w:val="3"/>
          <w:wAfter w:w="573" w:type="dxa"/>
        </w:trPr>
        <w:tc>
          <w:tcPr>
            <w:tcW w:w="567" w:type="dxa"/>
            <w:vMerge w:val="restart"/>
          </w:tcPr>
          <w:p w:rsidR="00EC6A55" w:rsidRPr="00FC2F68" w:rsidRDefault="00EC6A55" w:rsidP="0029192D">
            <w:pPr>
              <w:spacing w:after="0" w:line="240" w:lineRule="auto"/>
              <w:rPr>
                <w:rFonts w:ascii="Times New Roman" w:hAnsi="Times New Roman"/>
                <w:b/>
                <w:sz w:val="24"/>
                <w:szCs w:val="24"/>
              </w:rPr>
            </w:pPr>
            <w:r w:rsidRPr="00FC2F68">
              <w:rPr>
                <w:rFonts w:ascii="Times New Roman" w:hAnsi="Times New Roman"/>
                <w:b/>
                <w:sz w:val="24"/>
                <w:szCs w:val="24"/>
              </w:rPr>
              <w:t>№</w:t>
            </w:r>
          </w:p>
          <w:p w:rsidR="00EC6A55" w:rsidRPr="00FC2F68" w:rsidRDefault="00EC6A55" w:rsidP="0029192D">
            <w:pPr>
              <w:spacing w:after="0" w:line="240" w:lineRule="auto"/>
              <w:rPr>
                <w:rFonts w:ascii="Times New Roman" w:hAnsi="Times New Roman"/>
                <w:b/>
                <w:sz w:val="24"/>
                <w:szCs w:val="24"/>
              </w:rPr>
            </w:pPr>
            <w:r w:rsidRPr="00FC2F68">
              <w:rPr>
                <w:rFonts w:ascii="Times New Roman" w:hAnsi="Times New Roman"/>
                <w:b/>
                <w:sz w:val="24"/>
                <w:szCs w:val="24"/>
              </w:rPr>
              <w:t>п/п</w:t>
            </w:r>
          </w:p>
        </w:tc>
        <w:tc>
          <w:tcPr>
            <w:tcW w:w="1958" w:type="dxa"/>
            <w:gridSpan w:val="2"/>
            <w:vMerge w:val="restart"/>
          </w:tcPr>
          <w:p w:rsidR="00EC6A55" w:rsidRPr="00FC2F68" w:rsidRDefault="00EC6A55" w:rsidP="0029192D">
            <w:pPr>
              <w:spacing w:after="0" w:line="240" w:lineRule="auto"/>
              <w:rPr>
                <w:rFonts w:ascii="Times New Roman" w:hAnsi="Times New Roman"/>
                <w:b/>
                <w:sz w:val="24"/>
                <w:szCs w:val="24"/>
              </w:rPr>
            </w:pPr>
          </w:p>
          <w:p w:rsidR="00EC6A55" w:rsidRPr="00FC2F68" w:rsidRDefault="00EC6A55" w:rsidP="00954DD7">
            <w:pPr>
              <w:spacing w:after="0" w:line="240" w:lineRule="auto"/>
              <w:jc w:val="center"/>
              <w:rPr>
                <w:rFonts w:ascii="Times New Roman" w:hAnsi="Times New Roman"/>
                <w:b/>
                <w:sz w:val="24"/>
                <w:szCs w:val="24"/>
              </w:rPr>
            </w:pPr>
            <w:r w:rsidRPr="00FC2F68">
              <w:rPr>
                <w:rFonts w:ascii="Times New Roman" w:hAnsi="Times New Roman"/>
                <w:b/>
                <w:sz w:val="24"/>
                <w:szCs w:val="24"/>
              </w:rPr>
              <w:t>Название  раздела,</w:t>
            </w:r>
          </w:p>
          <w:p w:rsidR="00EC6A55" w:rsidRPr="00FC2F68" w:rsidRDefault="00EC6A55" w:rsidP="00954DD7">
            <w:pPr>
              <w:spacing w:after="0" w:line="240" w:lineRule="auto"/>
              <w:jc w:val="center"/>
              <w:rPr>
                <w:rFonts w:ascii="Times New Roman" w:hAnsi="Times New Roman"/>
                <w:b/>
                <w:sz w:val="24"/>
                <w:szCs w:val="24"/>
              </w:rPr>
            </w:pPr>
            <w:r w:rsidRPr="00FC2F68">
              <w:rPr>
                <w:rFonts w:ascii="Times New Roman" w:hAnsi="Times New Roman"/>
                <w:b/>
                <w:sz w:val="24"/>
                <w:szCs w:val="24"/>
              </w:rPr>
              <w:t>темы урока</w:t>
            </w:r>
          </w:p>
        </w:tc>
        <w:tc>
          <w:tcPr>
            <w:tcW w:w="850" w:type="dxa"/>
            <w:gridSpan w:val="2"/>
            <w:vMerge w:val="restart"/>
          </w:tcPr>
          <w:p w:rsidR="00EC6A55" w:rsidRDefault="00EC6A55" w:rsidP="0029192D">
            <w:pPr>
              <w:spacing w:after="0" w:line="240" w:lineRule="auto"/>
              <w:rPr>
                <w:rFonts w:ascii="Times New Roman" w:hAnsi="Times New Roman"/>
                <w:b/>
                <w:sz w:val="24"/>
                <w:szCs w:val="24"/>
              </w:rPr>
            </w:pPr>
          </w:p>
          <w:p w:rsidR="00EC6A55" w:rsidRPr="00FC2F68" w:rsidRDefault="00EC6A55" w:rsidP="008F0543">
            <w:pPr>
              <w:spacing w:after="0" w:line="240" w:lineRule="auto"/>
              <w:jc w:val="center"/>
              <w:rPr>
                <w:rFonts w:ascii="Times New Roman" w:hAnsi="Times New Roman"/>
                <w:b/>
                <w:sz w:val="24"/>
                <w:szCs w:val="24"/>
              </w:rPr>
            </w:pPr>
            <w:r w:rsidRPr="00FC2F68">
              <w:rPr>
                <w:rFonts w:ascii="Times New Roman" w:hAnsi="Times New Roman"/>
                <w:b/>
                <w:sz w:val="24"/>
                <w:szCs w:val="24"/>
              </w:rPr>
              <w:t>Кол-во часов</w:t>
            </w:r>
          </w:p>
        </w:tc>
        <w:tc>
          <w:tcPr>
            <w:tcW w:w="1303" w:type="dxa"/>
            <w:vMerge w:val="restart"/>
          </w:tcPr>
          <w:p w:rsidR="00EC6A55" w:rsidRDefault="00EC6A55" w:rsidP="0029192D">
            <w:pPr>
              <w:spacing w:after="0" w:line="240" w:lineRule="auto"/>
              <w:rPr>
                <w:rFonts w:ascii="Times New Roman" w:hAnsi="Times New Roman"/>
                <w:b/>
                <w:sz w:val="24"/>
                <w:szCs w:val="24"/>
              </w:rPr>
            </w:pPr>
          </w:p>
          <w:p w:rsidR="00EC6A55" w:rsidRPr="00FC2F68" w:rsidRDefault="00EC6A55" w:rsidP="00120ECE">
            <w:pPr>
              <w:spacing w:after="0" w:line="240" w:lineRule="auto"/>
              <w:jc w:val="center"/>
              <w:rPr>
                <w:rFonts w:ascii="Times New Roman" w:hAnsi="Times New Roman"/>
                <w:b/>
                <w:sz w:val="24"/>
                <w:szCs w:val="24"/>
              </w:rPr>
            </w:pPr>
            <w:r w:rsidRPr="00FC2F68">
              <w:rPr>
                <w:rFonts w:ascii="Times New Roman" w:hAnsi="Times New Roman"/>
                <w:b/>
                <w:sz w:val="24"/>
                <w:szCs w:val="24"/>
              </w:rPr>
              <w:t>Тип</w:t>
            </w:r>
          </w:p>
          <w:p w:rsidR="00EC6A55" w:rsidRPr="00FC2F68" w:rsidRDefault="00EC6A55" w:rsidP="00120ECE">
            <w:pPr>
              <w:spacing w:after="0" w:line="240" w:lineRule="auto"/>
              <w:jc w:val="center"/>
              <w:rPr>
                <w:rFonts w:ascii="Times New Roman" w:hAnsi="Times New Roman"/>
                <w:b/>
                <w:sz w:val="24"/>
                <w:szCs w:val="24"/>
              </w:rPr>
            </w:pPr>
            <w:r w:rsidRPr="00FC2F68">
              <w:rPr>
                <w:rFonts w:ascii="Times New Roman" w:hAnsi="Times New Roman"/>
                <w:b/>
                <w:sz w:val="24"/>
                <w:szCs w:val="24"/>
              </w:rPr>
              <w:t>урока</w:t>
            </w:r>
          </w:p>
        </w:tc>
        <w:tc>
          <w:tcPr>
            <w:tcW w:w="2835" w:type="dxa"/>
            <w:gridSpan w:val="2"/>
            <w:vMerge w:val="restart"/>
          </w:tcPr>
          <w:p w:rsidR="00EC6A55" w:rsidRPr="00FC2F68" w:rsidRDefault="00EC6A55" w:rsidP="0029192D">
            <w:pPr>
              <w:spacing w:after="0" w:line="240" w:lineRule="auto"/>
              <w:rPr>
                <w:rFonts w:ascii="Times New Roman" w:hAnsi="Times New Roman"/>
                <w:b/>
                <w:sz w:val="24"/>
                <w:szCs w:val="24"/>
              </w:rPr>
            </w:pPr>
          </w:p>
          <w:p w:rsidR="00EC6A55" w:rsidRPr="00FC2F68" w:rsidRDefault="00EC6A55" w:rsidP="0029192D">
            <w:pPr>
              <w:spacing w:after="0" w:line="240" w:lineRule="auto"/>
              <w:rPr>
                <w:rFonts w:ascii="Times New Roman" w:hAnsi="Times New Roman"/>
                <w:b/>
                <w:sz w:val="24"/>
                <w:szCs w:val="24"/>
              </w:rPr>
            </w:pPr>
          </w:p>
          <w:p w:rsidR="00EC6A55" w:rsidRPr="00FC2F68" w:rsidRDefault="00EC6A55" w:rsidP="0029192D">
            <w:pPr>
              <w:spacing w:after="0" w:line="240" w:lineRule="auto"/>
              <w:rPr>
                <w:rFonts w:ascii="Times New Roman" w:hAnsi="Times New Roman"/>
                <w:b/>
                <w:sz w:val="24"/>
                <w:szCs w:val="24"/>
              </w:rPr>
            </w:pPr>
            <w:r w:rsidRPr="00FC2F68">
              <w:rPr>
                <w:rFonts w:ascii="Times New Roman" w:hAnsi="Times New Roman"/>
                <w:b/>
                <w:sz w:val="24"/>
                <w:szCs w:val="24"/>
              </w:rPr>
              <w:t>Элементы содержания</w:t>
            </w:r>
          </w:p>
        </w:tc>
        <w:tc>
          <w:tcPr>
            <w:tcW w:w="6521" w:type="dxa"/>
            <w:gridSpan w:val="2"/>
          </w:tcPr>
          <w:p w:rsidR="00EC6A55" w:rsidRPr="00FC2F68" w:rsidRDefault="00EC6A55" w:rsidP="00F37CEC">
            <w:pPr>
              <w:spacing w:after="0" w:line="240" w:lineRule="auto"/>
              <w:jc w:val="center"/>
              <w:rPr>
                <w:rFonts w:ascii="Times New Roman" w:hAnsi="Times New Roman"/>
                <w:b/>
                <w:sz w:val="24"/>
                <w:szCs w:val="24"/>
                <w:lang w:val="en-US"/>
              </w:rPr>
            </w:pPr>
            <w:r w:rsidRPr="00FC2F68">
              <w:rPr>
                <w:rFonts w:ascii="Times New Roman" w:hAnsi="Times New Roman"/>
                <w:b/>
                <w:sz w:val="24"/>
                <w:szCs w:val="24"/>
              </w:rPr>
              <w:t>Результаты освоения учебного предмета</w:t>
            </w:r>
          </w:p>
          <w:p w:rsidR="00EC6A55" w:rsidRPr="00FC2F68" w:rsidRDefault="00EC6A55" w:rsidP="00F37CEC">
            <w:pPr>
              <w:spacing w:after="0" w:line="240" w:lineRule="auto"/>
              <w:jc w:val="center"/>
              <w:rPr>
                <w:rFonts w:ascii="Times New Roman" w:hAnsi="Times New Roman"/>
                <w:b/>
                <w:sz w:val="24"/>
                <w:szCs w:val="24"/>
                <w:lang w:val="en-US"/>
              </w:rPr>
            </w:pPr>
          </w:p>
        </w:tc>
        <w:tc>
          <w:tcPr>
            <w:tcW w:w="1275" w:type="dxa"/>
            <w:gridSpan w:val="2"/>
            <w:vMerge w:val="restart"/>
          </w:tcPr>
          <w:p w:rsidR="00EC6A55" w:rsidRDefault="00EC6A55" w:rsidP="00F37CEC">
            <w:pPr>
              <w:spacing w:after="0" w:line="240" w:lineRule="auto"/>
              <w:jc w:val="center"/>
              <w:rPr>
                <w:rFonts w:ascii="Times New Roman" w:hAnsi="Times New Roman"/>
                <w:b/>
                <w:sz w:val="24"/>
                <w:szCs w:val="24"/>
              </w:rPr>
            </w:pPr>
          </w:p>
          <w:p w:rsidR="00EC6A55" w:rsidRDefault="00EC6A55" w:rsidP="00F37CEC">
            <w:pPr>
              <w:spacing w:after="0" w:line="240" w:lineRule="auto"/>
              <w:jc w:val="center"/>
              <w:rPr>
                <w:rFonts w:ascii="Times New Roman" w:hAnsi="Times New Roman"/>
                <w:b/>
                <w:sz w:val="24"/>
                <w:szCs w:val="24"/>
              </w:rPr>
            </w:pPr>
          </w:p>
          <w:p w:rsidR="00EC6A55" w:rsidRPr="00FC2F68" w:rsidRDefault="00EC6A55" w:rsidP="00F37CEC">
            <w:pPr>
              <w:spacing w:after="0" w:line="240" w:lineRule="auto"/>
              <w:jc w:val="center"/>
              <w:rPr>
                <w:rFonts w:ascii="Times New Roman" w:hAnsi="Times New Roman"/>
                <w:b/>
                <w:sz w:val="24"/>
                <w:szCs w:val="24"/>
              </w:rPr>
            </w:pPr>
            <w:r w:rsidRPr="00FC2F68">
              <w:rPr>
                <w:rFonts w:ascii="Times New Roman" w:hAnsi="Times New Roman"/>
                <w:b/>
                <w:sz w:val="24"/>
                <w:szCs w:val="24"/>
              </w:rPr>
              <w:t>Дата</w:t>
            </w:r>
          </w:p>
          <w:p w:rsidR="00EC6A55" w:rsidRPr="00FC2F68" w:rsidRDefault="00EC6A55" w:rsidP="00F37CEC">
            <w:pPr>
              <w:spacing w:after="0" w:line="240" w:lineRule="auto"/>
              <w:jc w:val="center"/>
              <w:rPr>
                <w:rFonts w:ascii="Times New Roman" w:hAnsi="Times New Roman"/>
                <w:b/>
                <w:sz w:val="24"/>
                <w:szCs w:val="24"/>
              </w:rPr>
            </w:pPr>
          </w:p>
        </w:tc>
      </w:tr>
      <w:tr w:rsidR="00EC6A55" w:rsidRPr="00FC2F68" w:rsidTr="00AE64A3">
        <w:trPr>
          <w:gridAfter w:val="3"/>
          <w:wAfter w:w="573" w:type="dxa"/>
        </w:trPr>
        <w:tc>
          <w:tcPr>
            <w:tcW w:w="567" w:type="dxa"/>
            <w:vMerge/>
          </w:tcPr>
          <w:p w:rsidR="00EC6A55" w:rsidRPr="00FC2F68" w:rsidRDefault="00EC6A55" w:rsidP="0029192D">
            <w:pPr>
              <w:spacing w:after="0" w:line="240" w:lineRule="auto"/>
              <w:rPr>
                <w:rFonts w:ascii="Times New Roman" w:hAnsi="Times New Roman"/>
                <w:sz w:val="24"/>
                <w:szCs w:val="24"/>
              </w:rPr>
            </w:pPr>
          </w:p>
        </w:tc>
        <w:tc>
          <w:tcPr>
            <w:tcW w:w="1958" w:type="dxa"/>
            <w:gridSpan w:val="2"/>
            <w:vMerge/>
          </w:tcPr>
          <w:p w:rsidR="00EC6A55" w:rsidRPr="00FC2F68" w:rsidRDefault="00EC6A55" w:rsidP="0029192D">
            <w:pPr>
              <w:spacing w:after="0" w:line="240" w:lineRule="auto"/>
              <w:rPr>
                <w:rFonts w:ascii="Times New Roman" w:hAnsi="Times New Roman"/>
                <w:sz w:val="24"/>
                <w:szCs w:val="24"/>
              </w:rPr>
            </w:pPr>
          </w:p>
        </w:tc>
        <w:tc>
          <w:tcPr>
            <w:tcW w:w="850" w:type="dxa"/>
            <w:gridSpan w:val="2"/>
            <w:vMerge/>
          </w:tcPr>
          <w:p w:rsidR="00EC6A55" w:rsidRPr="00FC2F68" w:rsidRDefault="00EC6A55" w:rsidP="0029192D">
            <w:pPr>
              <w:spacing w:after="0" w:line="240" w:lineRule="auto"/>
              <w:rPr>
                <w:rFonts w:ascii="Times New Roman" w:hAnsi="Times New Roman"/>
                <w:sz w:val="24"/>
                <w:szCs w:val="24"/>
              </w:rPr>
            </w:pPr>
          </w:p>
        </w:tc>
        <w:tc>
          <w:tcPr>
            <w:tcW w:w="1303" w:type="dxa"/>
            <w:vMerge/>
          </w:tcPr>
          <w:p w:rsidR="00EC6A55" w:rsidRPr="00FC2F68" w:rsidRDefault="00EC6A55" w:rsidP="0029192D">
            <w:pPr>
              <w:spacing w:after="0" w:line="240" w:lineRule="auto"/>
              <w:rPr>
                <w:rFonts w:ascii="Times New Roman" w:hAnsi="Times New Roman"/>
                <w:sz w:val="24"/>
                <w:szCs w:val="24"/>
              </w:rPr>
            </w:pPr>
          </w:p>
        </w:tc>
        <w:tc>
          <w:tcPr>
            <w:tcW w:w="2835" w:type="dxa"/>
            <w:gridSpan w:val="2"/>
            <w:vMerge/>
          </w:tcPr>
          <w:p w:rsidR="00EC6A55" w:rsidRPr="00FC2F68" w:rsidRDefault="00EC6A55" w:rsidP="0029192D">
            <w:pPr>
              <w:spacing w:after="0" w:line="240" w:lineRule="auto"/>
              <w:rPr>
                <w:rFonts w:ascii="Times New Roman" w:hAnsi="Times New Roman"/>
                <w:sz w:val="24"/>
                <w:szCs w:val="24"/>
              </w:rPr>
            </w:pPr>
          </w:p>
        </w:tc>
        <w:tc>
          <w:tcPr>
            <w:tcW w:w="2693" w:type="dxa"/>
          </w:tcPr>
          <w:p w:rsidR="00EC6A55" w:rsidRPr="00FC2F68" w:rsidRDefault="00EC6A55" w:rsidP="0029192D">
            <w:pPr>
              <w:spacing w:after="0" w:line="240" w:lineRule="auto"/>
              <w:rPr>
                <w:rFonts w:ascii="Times New Roman" w:hAnsi="Times New Roman"/>
                <w:b/>
                <w:sz w:val="24"/>
                <w:szCs w:val="24"/>
              </w:rPr>
            </w:pPr>
          </w:p>
          <w:p w:rsidR="00EC6A55" w:rsidRPr="00FC2F68" w:rsidRDefault="00EC6A55" w:rsidP="004D6EE1">
            <w:pPr>
              <w:spacing w:after="0" w:line="240" w:lineRule="auto"/>
              <w:jc w:val="center"/>
              <w:rPr>
                <w:rFonts w:ascii="Times New Roman" w:hAnsi="Times New Roman"/>
                <w:b/>
                <w:sz w:val="24"/>
                <w:szCs w:val="24"/>
              </w:rPr>
            </w:pPr>
            <w:r w:rsidRPr="00FC2F68">
              <w:rPr>
                <w:rFonts w:ascii="Times New Roman" w:hAnsi="Times New Roman"/>
                <w:b/>
                <w:sz w:val="24"/>
                <w:szCs w:val="24"/>
              </w:rPr>
              <w:t>Предметные</w:t>
            </w:r>
          </w:p>
        </w:tc>
        <w:tc>
          <w:tcPr>
            <w:tcW w:w="3828" w:type="dxa"/>
          </w:tcPr>
          <w:p w:rsidR="00EC6A55" w:rsidRPr="00FC2F68" w:rsidRDefault="00EC6A55" w:rsidP="0029192D">
            <w:pPr>
              <w:spacing w:after="0" w:line="240" w:lineRule="auto"/>
              <w:rPr>
                <w:rFonts w:ascii="Times New Roman" w:hAnsi="Times New Roman"/>
                <w:b/>
                <w:sz w:val="24"/>
                <w:szCs w:val="24"/>
              </w:rPr>
            </w:pPr>
          </w:p>
          <w:p w:rsidR="00EC6A55" w:rsidRPr="00FC2F68" w:rsidRDefault="00EC6A55" w:rsidP="004D6EE1">
            <w:pPr>
              <w:spacing w:after="0" w:line="240" w:lineRule="auto"/>
              <w:jc w:val="center"/>
              <w:rPr>
                <w:rFonts w:ascii="Times New Roman" w:hAnsi="Times New Roman"/>
                <w:b/>
                <w:sz w:val="24"/>
                <w:szCs w:val="24"/>
              </w:rPr>
            </w:pPr>
            <w:r w:rsidRPr="00FC2F68">
              <w:rPr>
                <w:rFonts w:ascii="Times New Roman" w:hAnsi="Times New Roman"/>
                <w:b/>
                <w:sz w:val="24"/>
                <w:szCs w:val="24"/>
              </w:rPr>
              <w:t>Личностные,</w:t>
            </w:r>
          </w:p>
          <w:p w:rsidR="00EC6A55" w:rsidRPr="00FC2F68" w:rsidRDefault="00EC6A55" w:rsidP="004D6EE1">
            <w:pPr>
              <w:spacing w:after="0" w:line="240" w:lineRule="auto"/>
              <w:jc w:val="center"/>
              <w:rPr>
                <w:rFonts w:ascii="Times New Roman" w:hAnsi="Times New Roman"/>
                <w:b/>
                <w:sz w:val="24"/>
                <w:szCs w:val="24"/>
              </w:rPr>
            </w:pPr>
            <w:proofErr w:type="spellStart"/>
            <w:r w:rsidRPr="00FC2F68">
              <w:rPr>
                <w:rFonts w:ascii="Times New Roman" w:hAnsi="Times New Roman"/>
                <w:b/>
                <w:sz w:val="24"/>
                <w:szCs w:val="24"/>
              </w:rPr>
              <w:t>Метапредметные</w:t>
            </w:r>
            <w:proofErr w:type="spellEnd"/>
          </w:p>
        </w:tc>
        <w:tc>
          <w:tcPr>
            <w:tcW w:w="1275" w:type="dxa"/>
            <w:gridSpan w:val="2"/>
            <w:vMerge/>
          </w:tcPr>
          <w:p w:rsidR="00EC6A55" w:rsidRPr="00FC2F68" w:rsidRDefault="00EC6A55" w:rsidP="00EC6A55">
            <w:pPr>
              <w:spacing w:line="240" w:lineRule="auto"/>
              <w:rPr>
                <w:rFonts w:ascii="Times New Roman" w:hAnsi="Times New Roman"/>
                <w:sz w:val="24"/>
                <w:szCs w:val="24"/>
              </w:rPr>
            </w:pPr>
          </w:p>
        </w:tc>
      </w:tr>
      <w:tr w:rsidR="003D247C" w:rsidRPr="00FC2F68" w:rsidTr="00AE64A3">
        <w:trPr>
          <w:gridAfter w:val="3"/>
          <w:wAfter w:w="573" w:type="dxa"/>
        </w:trPr>
        <w:tc>
          <w:tcPr>
            <w:tcW w:w="15309" w:type="dxa"/>
            <w:gridSpan w:val="12"/>
          </w:tcPr>
          <w:p w:rsidR="003D247C" w:rsidRPr="00C2031C" w:rsidRDefault="00C2031C" w:rsidP="00C2031C">
            <w:pPr>
              <w:autoSpaceDE w:val="0"/>
              <w:autoSpaceDN w:val="0"/>
              <w:adjustRightInd w:val="0"/>
              <w:spacing w:after="0" w:line="240" w:lineRule="auto"/>
              <w:jc w:val="center"/>
              <w:rPr>
                <w:rFonts w:ascii="Times New Roman" w:hAnsi="Times New Roman"/>
                <w:b/>
                <w:sz w:val="24"/>
                <w:szCs w:val="24"/>
              </w:rPr>
            </w:pPr>
            <w:r w:rsidRPr="00C2031C">
              <w:rPr>
                <w:rFonts w:ascii="Times New Roman" w:hAnsi="Times New Roman"/>
                <w:b/>
                <w:sz w:val="24"/>
                <w:szCs w:val="24"/>
              </w:rPr>
              <w:t>Введение (5 часов)</w:t>
            </w:r>
          </w:p>
        </w:tc>
      </w:tr>
      <w:tr w:rsidR="00732995" w:rsidRPr="00FC2F68" w:rsidTr="00AE64A3">
        <w:trPr>
          <w:gridAfter w:val="3"/>
          <w:wAfter w:w="573" w:type="dxa"/>
        </w:trPr>
        <w:tc>
          <w:tcPr>
            <w:tcW w:w="567" w:type="dxa"/>
          </w:tcPr>
          <w:p w:rsidR="00732995" w:rsidRPr="00FC2F68" w:rsidRDefault="00732995" w:rsidP="0029192D">
            <w:pPr>
              <w:spacing w:after="0" w:line="240" w:lineRule="auto"/>
              <w:rPr>
                <w:rFonts w:ascii="Times New Roman" w:hAnsi="Times New Roman"/>
                <w:sz w:val="24"/>
                <w:szCs w:val="24"/>
              </w:rPr>
            </w:pPr>
            <w:r w:rsidRPr="00FC2F68">
              <w:rPr>
                <w:rFonts w:ascii="Times New Roman" w:hAnsi="Times New Roman"/>
                <w:sz w:val="24"/>
                <w:szCs w:val="24"/>
              </w:rPr>
              <w:t>1.</w:t>
            </w:r>
          </w:p>
        </w:tc>
        <w:tc>
          <w:tcPr>
            <w:tcW w:w="1958" w:type="dxa"/>
            <w:gridSpan w:val="2"/>
          </w:tcPr>
          <w:p w:rsidR="00732995" w:rsidRPr="00FC2F68" w:rsidRDefault="00732995" w:rsidP="0029192D">
            <w:pPr>
              <w:snapToGrid w:val="0"/>
              <w:spacing w:after="0" w:line="240" w:lineRule="auto"/>
              <w:rPr>
                <w:rFonts w:ascii="Times New Roman" w:hAnsi="Times New Roman"/>
                <w:b/>
                <w:bCs/>
                <w:iCs/>
                <w:sz w:val="24"/>
                <w:szCs w:val="24"/>
              </w:rPr>
            </w:pPr>
            <w:r w:rsidRPr="00FC2F68">
              <w:rPr>
                <w:rFonts w:ascii="Times New Roman" w:hAnsi="Times New Roman"/>
                <w:sz w:val="24"/>
                <w:szCs w:val="24"/>
              </w:rPr>
              <w:t>Ориентировка на странице прописей.</w:t>
            </w:r>
            <w:r w:rsidR="003B698E">
              <w:rPr>
                <w:rFonts w:ascii="Times New Roman" w:hAnsi="Times New Roman"/>
                <w:sz w:val="24"/>
                <w:szCs w:val="24"/>
              </w:rPr>
              <w:t xml:space="preserve"> Школьные принадлежности</w:t>
            </w:r>
          </w:p>
        </w:tc>
        <w:tc>
          <w:tcPr>
            <w:tcW w:w="850" w:type="dxa"/>
            <w:gridSpan w:val="2"/>
          </w:tcPr>
          <w:p w:rsidR="00732995" w:rsidRPr="00FC2F68" w:rsidRDefault="00732995" w:rsidP="0029192D">
            <w:pPr>
              <w:spacing w:after="0" w:line="240" w:lineRule="auto"/>
              <w:rPr>
                <w:rFonts w:ascii="Times New Roman" w:hAnsi="Times New Roman"/>
                <w:sz w:val="24"/>
                <w:szCs w:val="24"/>
              </w:rPr>
            </w:pPr>
            <w:r w:rsidRPr="00FC2F68">
              <w:rPr>
                <w:rFonts w:ascii="Times New Roman" w:hAnsi="Times New Roman"/>
                <w:sz w:val="24"/>
                <w:szCs w:val="24"/>
              </w:rPr>
              <w:t>1</w:t>
            </w:r>
          </w:p>
        </w:tc>
        <w:tc>
          <w:tcPr>
            <w:tcW w:w="1303" w:type="dxa"/>
          </w:tcPr>
          <w:p w:rsidR="00732995" w:rsidRPr="00FC2F68" w:rsidRDefault="000D39C5" w:rsidP="0029192D">
            <w:pPr>
              <w:spacing w:after="0" w:line="240" w:lineRule="auto"/>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835" w:type="dxa"/>
            <w:gridSpan w:val="2"/>
          </w:tcPr>
          <w:p w:rsidR="00732995" w:rsidRPr="00FC2F68" w:rsidRDefault="00732995" w:rsidP="0029192D">
            <w:pPr>
              <w:snapToGrid w:val="0"/>
              <w:spacing w:line="240" w:lineRule="auto"/>
              <w:rPr>
                <w:rFonts w:ascii="Times New Roman" w:hAnsi="Times New Roman"/>
                <w:sz w:val="24"/>
                <w:szCs w:val="24"/>
              </w:rPr>
            </w:pPr>
            <w:r w:rsidRPr="00FC2F68">
              <w:rPr>
                <w:rFonts w:ascii="Times New Roman" w:hAnsi="Times New Roman"/>
                <w:sz w:val="24"/>
                <w:szCs w:val="24"/>
              </w:rPr>
              <w:t>Выработка ориентации на точку начала движения, на стрелку, указывающую направление движения. Коллективная работа над алгоритмом действия. Проведение линий в заданном направлении.</w:t>
            </w:r>
          </w:p>
          <w:p w:rsidR="00732995" w:rsidRPr="00FC2F68" w:rsidRDefault="00732995" w:rsidP="0029192D">
            <w:pPr>
              <w:spacing w:after="0" w:line="240" w:lineRule="auto"/>
              <w:rPr>
                <w:rFonts w:ascii="Times New Roman" w:hAnsi="Times New Roman"/>
                <w:sz w:val="24"/>
                <w:szCs w:val="24"/>
              </w:rPr>
            </w:pPr>
          </w:p>
          <w:p w:rsidR="00732995" w:rsidRPr="00FC2F68" w:rsidRDefault="00732995" w:rsidP="0029192D">
            <w:pPr>
              <w:spacing w:after="0" w:line="240" w:lineRule="auto"/>
              <w:rPr>
                <w:rFonts w:ascii="Times New Roman" w:hAnsi="Times New Roman"/>
                <w:sz w:val="24"/>
                <w:szCs w:val="24"/>
              </w:rPr>
            </w:pPr>
          </w:p>
        </w:tc>
        <w:tc>
          <w:tcPr>
            <w:tcW w:w="2693" w:type="dxa"/>
          </w:tcPr>
          <w:p w:rsidR="00732995" w:rsidRPr="00FC2F68" w:rsidRDefault="00732995" w:rsidP="0029192D">
            <w:pPr>
              <w:spacing w:line="240" w:lineRule="auto"/>
              <w:rPr>
                <w:rFonts w:ascii="Times New Roman" w:hAnsi="Times New Roman"/>
                <w:sz w:val="24"/>
                <w:szCs w:val="24"/>
              </w:rPr>
            </w:pPr>
            <w:r w:rsidRPr="00FC2F68">
              <w:rPr>
                <w:rFonts w:ascii="Times New Roman" w:hAnsi="Times New Roman"/>
                <w:sz w:val="24"/>
                <w:szCs w:val="24"/>
              </w:rPr>
              <w:t>Проводить линии в заданном направлении;</w:t>
            </w:r>
          </w:p>
          <w:p w:rsidR="00732995" w:rsidRPr="00FC2F68" w:rsidRDefault="00732995" w:rsidP="0029192D">
            <w:pPr>
              <w:spacing w:line="240" w:lineRule="auto"/>
              <w:rPr>
                <w:rFonts w:ascii="Times New Roman" w:hAnsi="Times New Roman"/>
                <w:sz w:val="24"/>
                <w:szCs w:val="24"/>
              </w:rPr>
            </w:pPr>
            <w:r w:rsidRPr="00FC2F68">
              <w:rPr>
                <w:rFonts w:ascii="Times New Roman" w:hAnsi="Times New Roman"/>
                <w:sz w:val="24"/>
                <w:szCs w:val="24"/>
              </w:rPr>
              <w:t xml:space="preserve">ориентироваться в пространстве и в рабочей тетради; обозначать предложения </w:t>
            </w:r>
            <w:proofErr w:type="spellStart"/>
            <w:r w:rsidRPr="00FC2F68">
              <w:rPr>
                <w:rFonts w:ascii="Times New Roman" w:hAnsi="Times New Roman"/>
                <w:sz w:val="24"/>
                <w:szCs w:val="24"/>
              </w:rPr>
              <w:t>полосками;выявлять</w:t>
            </w:r>
            <w:proofErr w:type="spellEnd"/>
            <w:r w:rsidRPr="00FC2F68">
              <w:rPr>
                <w:rFonts w:ascii="Times New Roman" w:hAnsi="Times New Roman"/>
                <w:sz w:val="24"/>
                <w:szCs w:val="24"/>
              </w:rPr>
              <w:t xml:space="preserve"> сходства и различия в объектах. </w:t>
            </w:r>
          </w:p>
          <w:p w:rsidR="00732995" w:rsidRPr="00FC2F68" w:rsidRDefault="00732995" w:rsidP="0029192D">
            <w:pPr>
              <w:spacing w:after="0" w:line="240" w:lineRule="auto"/>
              <w:rPr>
                <w:rFonts w:ascii="Times New Roman" w:hAnsi="Times New Roman"/>
                <w:sz w:val="24"/>
                <w:szCs w:val="24"/>
              </w:rPr>
            </w:pPr>
          </w:p>
        </w:tc>
        <w:tc>
          <w:tcPr>
            <w:tcW w:w="3828" w:type="dxa"/>
            <w:vMerge w:val="restart"/>
          </w:tcPr>
          <w:p w:rsidR="00732995" w:rsidRPr="00FC2F68" w:rsidRDefault="00732995" w:rsidP="0029192D">
            <w:pPr>
              <w:spacing w:line="240" w:lineRule="auto"/>
              <w:rPr>
                <w:rFonts w:ascii="Times New Roman" w:hAnsi="Times New Roman"/>
                <w:b/>
                <w:sz w:val="24"/>
                <w:szCs w:val="24"/>
              </w:rPr>
            </w:pPr>
            <w:r w:rsidRPr="00FC2F68">
              <w:rPr>
                <w:rFonts w:ascii="Times New Roman" w:hAnsi="Times New Roman"/>
                <w:b/>
                <w:i/>
                <w:iCs/>
                <w:sz w:val="24"/>
                <w:szCs w:val="24"/>
              </w:rPr>
              <w:t>Регулятивные</w:t>
            </w:r>
            <w:r w:rsidRPr="00FC2F68">
              <w:rPr>
                <w:rFonts w:ascii="Times New Roman" w:hAnsi="Times New Roman"/>
                <w:b/>
                <w:sz w:val="24"/>
                <w:szCs w:val="24"/>
              </w:rPr>
              <w:t xml:space="preserve">: </w:t>
            </w:r>
          </w:p>
          <w:p w:rsidR="00732995" w:rsidRPr="00FC2F68" w:rsidRDefault="00732995" w:rsidP="0029192D">
            <w:pPr>
              <w:spacing w:line="240" w:lineRule="auto"/>
              <w:rPr>
                <w:rFonts w:ascii="Times New Roman" w:hAnsi="Times New Roman"/>
                <w:sz w:val="24"/>
                <w:szCs w:val="24"/>
              </w:rPr>
            </w:pPr>
            <w:r w:rsidRPr="00FC2F68">
              <w:rPr>
                <w:rFonts w:ascii="Times New Roman" w:hAnsi="Times New Roman"/>
                <w:sz w:val="24"/>
                <w:szCs w:val="24"/>
              </w:rPr>
              <w:t>- принимать и   сохранять учебную задачу;</w:t>
            </w:r>
          </w:p>
          <w:p w:rsidR="00732995" w:rsidRPr="00FC2F68" w:rsidRDefault="00732995" w:rsidP="0029192D">
            <w:pPr>
              <w:spacing w:line="240" w:lineRule="auto"/>
              <w:rPr>
                <w:rFonts w:ascii="Times New Roman" w:hAnsi="Times New Roman"/>
                <w:sz w:val="24"/>
                <w:szCs w:val="24"/>
              </w:rPr>
            </w:pPr>
            <w:r w:rsidRPr="00FC2F68">
              <w:rPr>
                <w:rFonts w:ascii="Times New Roman" w:hAnsi="Times New Roman"/>
                <w:sz w:val="24"/>
                <w:szCs w:val="24"/>
              </w:rPr>
              <w:t>- осуществляет контроль в форме сличения способа действия и его результата с заданным эталоном с целью обнаружения отклонений от него;</w:t>
            </w:r>
          </w:p>
          <w:p w:rsidR="00732995" w:rsidRPr="00FC2F68" w:rsidRDefault="00732995" w:rsidP="0029192D">
            <w:pPr>
              <w:spacing w:line="240" w:lineRule="auto"/>
              <w:rPr>
                <w:rFonts w:ascii="Times New Roman" w:hAnsi="Times New Roman"/>
                <w:sz w:val="24"/>
                <w:szCs w:val="24"/>
              </w:rPr>
            </w:pPr>
            <w:r w:rsidRPr="00FC2F68">
              <w:rPr>
                <w:rFonts w:ascii="Times New Roman" w:hAnsi="Times New Roman"/>
                <w:sz w:val="24"/>
                <w:szCs w:val="24"/>
              </w:rPr>
              <w:t xml:space="preserve"> - выполнение коррекции – внесение необходимых дополнений и корректив в план и способ действия в случае расхождения ожидаемого результата действия и его реального продукта;</w:t>
            </w:r>
          </w:p>
          <w:p w:rsidR="00732995" w:rsidRPr="00FC2F68" w:rsidRDefault="00732995" w:rsidP="0029192D">
            <w:pPr>
              <w:tabs>
                <w:tab w:val="left" w:pos="993"/>
              </w:tabs>
              <w:autoSpaceDE w:val="0"/>
              <w:spacing w:after="0" w:line="240" w:lineRule="auto"/>
              <w:rPr>
                <w:rFonts w:ascii="Times New Roman" w:hAnsi="Times New Roman"/>
                <w:sz w:val="24"/>
                <w:szCs w:val="24"/>
              </w:rPr>
            </w:pPr>
          </w:p>
        </w:tc>
        <w:tc>
          <w:tcPr>
            <w:tcW w:w="1275" w:type="dxa"/>
            <w:gridSpan w:val="2"/>
          </w:tcPr>
          <w:p w:rsidR="00732995" w:rsidRPr="00FC2F68" w:rsidRDefault="00033FB8" w:rsidP="002919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3.09</w:t>
            </w:r>
          </w:p>
        </w:tc>
      </w:tr>
      <w:tr w:rsidR="00F03F08" w:rsidRPr="00FC2F68" w:rsidTr="00AE64A3">
        <w:trPr>
          <w:gridAfter w:val="3"/>
          <w:wAfter w:w="573" w:type="dxa"/>
        </w:trPr>
        <w:tc>
          <w:tcPr>
            <w:tcW w:w="567" w:type="dxa"/>
          </w:tcPr>
          <w:p w:rsidR="00F03F08" w:rsidRPr="00FC2F68" w:rsidRDefault="00F03F08" w:rsidP="0029192D">
            <w:pPr>
              <w:spacing w:after="0" w:line="240" w:lineRule="auto"/>
              <w:rPr>
                <w:rFonts w:ascii="Times New Roman" w:hAnsi="Times New Roman"/>
                <w:sz w:val="24"/>
                <w:szCs w:val="24"/>
              </w:rPr>
            </w:pPr>
            <w:r>
              <w:rPr>
                <w:rFonts w:ascii="Times New Roman" w:hAnsi="Times New Roman"/>
                <w:sz w:val="24"/>
                <w:szCs w:val="24"/>
              </w:rPr>
              <w:t>2</w:t>
            </w:r>
          </w:p>
        </w:tc>
        <w:tc>
          <w:tcPr>
            <w:tcW w:w="1958" w:type="dxa"/>
            <w:gridSpan w:val="2"/>
          </w:tcPr>
          <w:p w:rsidR="00F03F08" w:rsidRPr="00FC2F68" w:rsidRDefault="00F03F08" w:rsidP="003A19E4">
            <w:pPr>
              <w:spacing w:after="0" w:line="240" w:lineRule="auto"/>
              <w:rPr>
                <w:rFonts w:ascii="Times New Roman" w:hAnsi="Times New Roman"/>
                <w:sz w:val="24"/>
                <w:szCs w:val="24"/>
              </w:rPr>
            </w:pPr>
            <w:r w:rsidRPr="00FC2F68">
              <w:rPr>
                <w:rFonts w:ascii="Times New Roman" w:hAnsi="Times New Roman"/>
                <w:sz w:val="24"/>
                <w:szCs w:val="24"/>
              </w:rPr>
              <w:t>Отработка алгоритма действий на страницах прописей</w:t>
            </w:r>
            <w:r w:rsidR="003A19E4">
              <w:rPr>
                <w:rFonts w:ascii="Times New Roman" w:hAnsi="Times New Roman"/>
                <w:sz w:val="24"/>
                <w:szCs w:val="24"/>
              </w:rPr>
              <w:t xml:space="preserve"> при проведении линии в заданном направлении</w:t>
            </w:r>
            <w:r w:rsidRPr="00FC2F68">
              <w:rPr>
                <w:rFonts w:ascii="Times New Roman" w:hAnsi="Times New Roman"/>
                <w:sz w:val="24"/>
                <w:szCs w:val="24"/>
              </w:rPr>
              <w:t>.</w:t>
            </w:r>
          </w:p>
        </w:tc>
        <w:tc>
          <w:tcPr>
            <w:tcW w:w="850" w:type="dxa"/>
            <w:gridSpan w:val="2"/>
          </w:tcPr>
          <w:p w:rsidR="00F03F08" w:rsidRPr="00FC2F68" w:rsidRDefault="00F03F08" w:rsidP="0029192D">
            <w:pPr>
              <w:spacing w:after="0" w:line="240" w:lineRule="auto"/>
              <w:rPr>
                <w:rFonts w:ascii="Times New Roman" w:hAnsi="Times New Roman"/>
                <w:sz w:val="24"/>
                <w:szCs w:val="24"/>
              </w:rPr>
            </w:pPr>
            <w:r w:rsidRPr="00FC2F68">
              <w:rPr>
                <w:rFonts w:ascii="Times New Roman" w:hAnsi="Times New Roman"/>
                <w:sz w:val="24"/>
                <w:szCs w:val="24"/>
              </w:rPr>
              <w:t>1</w:t>
            </w:r>
          </w:p>
        </w:tc>
        <w:tc>
          <w:tcPr>
            <w:tcW w:w="1303" w:type="dxa"/>
          </w:tcPr>
          <w:p w:rsidR="00F03F08" w:rsidRPr="00FC2F68" w:rsidRDefault="000D39C5" w:rsidP="0029192D">
            <w:pPr>
              <w:spacing w:after="0" w:line="240" w:lineRule="auto"/>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835" w:type="dxa"/>
            <w:gridSpan w:val="2"/>
          </w:tcPr>
          <w:p w:rsidR="00F03F08" w:rsidRPr="00FC2F68" w:rsidRDefault="00F03F08" w:rsidP="0029192D">
            <w:pPr>
              <w:spacing w:after="0" w:line="240" w:lineRule="auto"/>
              <w:rPr>
                <w:rFonts w:ascii="Times New Roman" w:hAnsi="Times New Roman"/>
                <w:sz w:val="24"/>
                <w:szCs w:val="24"/>
              </w:rPr>
            </w:pPr>
            <w:r w:rsidRPr="00FC2F68">
              <w:rPr>
                <w:rFonts w:ascii="Times New Roman" w:hAnsi="Times New Roman"/>
                <w:sz w:val="24"/>
                <w:szCs w:val="24"/>
              </w:rPr>
              <w:t>Отработка способа действия. Проведение линий от определенной точки в заданной направлении.</w:t>
            </w:r>
          </w:p>
        </w:tc>
        <w:tc>
          <w:tcPr>
            <w:tcW w:w="2693" w:type="dxa"/>
          </w:tcPr>
          <w:p w:rsidR="00F03F08" w:rsidRPr="00FC2F68" w:rsidRDefault="00F03F08" w:rsidP="0029192D">
            <w:pPr>
              <w:spacing w:line="240" w:lineRule="auto"/>
              <w:rPr>
                <w:rFonts w:ascii="Times New Roman" w:hAnsi="Times New Roman"/>
                <w:sz w:val="24"/>
                <w:szCs w:val="24"/>
              </w:rPr>
            </w:pPr>
            <w:r w:rsidRPr="00FC2F68">
              <w:rPr>
                <w:rFonts w:ascii="Times New Roman" w:hAnsi="Times New Roman"/>
                <w:sz w:val="24"/>
                <w:szCs w:val="24"/>
              </w:rPr>
              <w:t xml:space="preserve"> Ориентироваться в пространстве и в рабочей тетради. Проводить линии от определенной точки в заданном направлении. Классифицировать предметы по заданному признаку; проводить вертикальные параллельные линии. </w:t>
            </w:r>
          </w:p>
          <w:p w:rsidR="00F03F08" w:rsidRPr="00FC2F68" w:rsidRDefault="00F03F08" w:rsidP="0029192D">
            <w:pPr>
              <w:spacing w:after="0" w:line="240" w:lineRule="auto"/>
              <w:rPr>
                <w:rFonts w:ascii="Times New Roman" w:hAnsi="Times New Roman"/>
                <w:sz w:val="24"/>
                <w:szCs w:val="24"/>
              </w:rPr>
            </w:pPr>
          </w:p>
        </w:tc>
        <w:tc>
          <w:tcPr>
            <w:tcW w:w="3828" w:type="dxa"/>
            <w:vMerge/>
          </w:tcPr>
          <w:p w:rsidR="00F03F08" w:rsidRPr="00FC2F68" w:rsidRDefault="00F03F08" w:rsidP="0029192D">
            <w:pPr>
              <w:spacing w:after="0" w:line="240" w:lineRule="auto"/>
              <w:rPr>
                <w:rFonts w:ascii="Times New Roman" w:hAnsi="Times New Roman"/>
                <w:sz w:val="24"/>
                <w:szCs w:val="24"/>
              </w:rPr>
            </w:pPr>
          </w:p>
        </w:tc>
        <w:tc>
          <w:tcPr>
            <w:tcW w:w="1275" w:type="dxa"/>
            <w:gridSpan w:val="2"/>
          </w:tcPr>
          <w:p w:rsidR="00F03F08" w:rsidRPr="00FC2F68" w:rsidRDefault="00F265B9" w:rsidP="0029192D">
            <w:pPr>
              <w:spacing w:after="0" w:line="240" w:lineRule="auto"/>
              <w:rPr>
                <w:rFonts w:ascii="Times New Roman" w:hAnsi="Times New Roman"/>
                <w:sz w:val="24"/>
                <w:szCs w:val="24"/>
              </w:rPr>
            </w:pPr>
            <w:r>
              <w:rPr>
                <w:rFonts w:ascii="Times New Roman" w:hAnsi="Times New Roman"/>
                <w:sz w:val="24"/>
                <w:szCs w:val="24"/>
              </w:rPr>
              <w:t>4.09</w:t>
            </w:r>
          </w:p>
        </w:tc>
      </w:tr>
      <w:tr w:rsidR="00246A46" w:rsidRPr="00FC2F68" w:rsidTr="00AE64A3">
        <w:trPr>
          <w:gridAfter w:val="3"/>
          <w:wAfter w:w="573" w:type="dxa"/>
        </w:trPr>
        <w:tc>
          <w:tcPr>
            <w:tcW w:w="567" w:type="dxa"/>
          </w:tcPr>
          <w:p w:rsidR="00246A46" w:rsidRPr="00FC2F68" w:rsidRDefault="00246A46" w:rsidP="0029192D">
            <w:pPr>
              <w:spacing w:after="0" w:line="240" w:lineRule="auto"/>
              <w:rPr>
                <w:rFonts w:ascii="Times New Roman" w:hAnsi="Times New Roman"/>
                <w:sz w:val="24"/>
                <w:szCs w:val="24"/>
              </w:rPr>
            </w:pPr>
            <w:r>
              <w:rPr>
                <w:rFonts w:ascii="Times New Roman" w:hAnsi="Times New Roman"/>
                <w:sz w:val="24"/>
                <w:szCs w:val="24"/>
              </w:rPr>
              <w:lastRenderedPageBreak/>
              <w:t>3</w:t>
            </w:r>
          </w:p>
        </w:tc>
        <w:tc>
          <w:tcPr>
            <w:tcW w:w="1958" w:type="dxa"/>
            <w:gridSpan w:val="2"/>
          </w:tcPr>
          <w:p w:rsidR="00246A46" w:rsidRPr="00FC2F68" w:rsidRDefault="00246A46" w:rsidP="0029192D">
            <w:pPr>
              <w:spacing w:after="0" w:line="240" w:lineRule="auto"/>
              <w:rPr>
                <w:rFonts w:ascii="Times New Roman" w:hAnsi="Times New Roman"/>
                <w:sz w:val="24"/>
                <w:szCs w:val="24"/>
              </w:rPr>
            </w:pPr>
            <w:r w:rsidRPr="00FC2F68">
              <w:rPr>
                <w:rFonts w:ascii="Times New Roman" w:hAnsi="Times New Roman"/>
                <w:sz w:val="24"/>
                <w:szCs w:val="24"/>
              </w:rPr>
              <w:t>Введение понятия «слово».</w:t>
            </w:r>
          </w:p>
        </w:tc>
        <w:tc>
          <w:tcPr>
            <w:tcW w:w="850" w:type="dxa"/>
            <w:gridSpan w:val="2"/>
          </w:tcPr>
          <w:p w:rsidR="00246A46" w:rsidRPr="00FC2F68" w:rsidRDefault="00246A46"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303" w:type="dxa"/>
          </w:tcPr>
          <w:p w:rsidR="00246A46" w:rsidRPr="00FC2F68" w:rsidRDefault="000D39C5" w:rsidP="0029192D">
            <w:pPr>
              <w:snapToGrid w:val="0"/>
              <w:spacing w:after="0" w:line="240" w:lineRule="auto"/>
              <w:ind w:right="-108"/>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835" w:type="dxa"/>
            <w:gridSpan w:val="2"/>
          </w:tcPr>
          <w:p w:rsidR="00246A46" w:rsidRPr="00FC2F68" w:rsidRDefault="00246A46" w:rsidP="0029192D">
            <w:pPr>
              <w:pStyle w:val="a4"/>
              <w:snapToGrid w:val="0"/>
              <w:rPr>
                <w:rFonts w:ascii="Times New Roman" w:hAnsi="Times New Roman"/>
                <w:sz w:val="24"/>
              </w:rPr>
            </w:pPr>
            <w:r w:rsidRPr="00FC2F68">
              <w:rPr>
                <w:rFonts w:ascii="Times New Roman" w:hAnsi="Times New Roman"/>
                <w:sz w:val="24"/>
              </w:rPr>
              <w:t xml:space="preserve">Составление рассказа по картинкам. Введение понятия «слово», обозначение каждого слова полоской. Усвоение различий между предметом и обозначающим его словом. </w:t>
            </w:r>
          </w:p>
          <w:p w:rsidR="00246A46" w:rsidRPr="00FC2F68" w:rsidRDefault="00246A46" w:rsidP="0029192D">
            <w:pPr>
              <w:spacing w:line="240" w:lineRule="auto"/>
              <w:rPr>
                <w:rFonts w:ascii="Times New Roman" w:hAnsi="Times New Roman"/>
                <w:sz w:val="24"/>
                <w:szCs w:val="24"/>
              </w:rPr>
            </w:pPr>
            <w:r w:rsidRPr="00FC2F68">
              <w:rPr>
                <w:rFonts w:ascii="Times New Roman" w:hAnsi="Times New Roman"/>
                <w:sz w:val="24"/>
                <w:szCs w:val="24"/>
              </w:rPr>
              <w:t xml:space="preserve">Классификация предметов: грибы съедобные и несъедобные (мухомор, подосиновик, лисичка, бледная поганка, боровик, маслёнок). </w:t>
            </w:r>
          </w:p>
        </w:tc>
        <w:tc>
          <w:tcPr>
            <w:tcW w:w="2693" w:type="dxa"/>
          </w:tcPr>
          <w:p w:rsidR="00246A46" w:rsidRPr="00FC2F68" w:rsidRDefault="00246A46" w:rsidP="0029192D">
            <w:pPr>
              <w:spacing w:line="240" w:lineRule="auto"/>
              <w:rPr>
                <w:rFonts w:ascii="Times New Roman" w:hAnsi="Times New Roman"/>
                <w:sz w:val="24"/>
                <w:szCs w:val="24"/>
              </w:rPr>
            </w:pPr>
            <w:r w:rsidRPr="00FC2F68">
              <w:rPr>
                <w:rFonts w:ascii="Times New Roman" w:hAnsi="Times New Roman"/>
                <w:sz w:val="24"/>
                <w:szCs w:val="24"/>
              </w:rPr>
              <w:t xml:space="preserve">Обозначать предложения полосками. Выявлять сходства и различия в объектах. Проводить вертикальные параллельные линии. Принимать и сохранять учебную </w:t>
            </w:r>
            <w:proofErr w:type="spellStart"/>
            <w:r w:rsidRPr="00FC2F68">
              <w:rPr>
                <w:rFonts w:ascii="Times New Roman" w:hAnsi="Times New Roman"/>
                <w:sz w:val="24"/>
                <w:szCs w:val="24"/>
              </w:rPr>
              <w:t>задачу.Выполнять</w:t>
            </w:r>
            <w:proofErr w:type="spellEnd"/>
            <w:r w:rsidRPr="00FC2F68">
              <w:rPr>
                <w:rFonts w:ascii="Times New Roman" w:hAnsi="Times New Roman"/>
                <w:sz w:val="24"/>
                <w:szCs w:val="24"/>
              </w:rPr>
              <w:t xml:space="preserve"> учебные действия  в материализованной громко-речевой и умственной форме. Делить предложения на слова.</w:t>
            </w:r>
          </w:p>
        </w:tc>
        <w:tc>
          <w:tcPr>
            <w:tcW w:w="3828" w:type="dxa"/>
          </w:tcPr>
          <w:p w:rsidR="00246A46" w:rsidRPr="00FC2F68" w:rsidRDefault="00246A46" w:rsidP="0029192D">
            <w:pPr>
              <w:spacing w:line="240" w:lineRule="auto"/>
              <w:rPr>
                <w:rFonts w:ascii="Times New Roman" w:hAnsi="Times New Roman"/>
                <w:sz w:val="24"/>
                <w:szCs w:val="24"/>
              </w:rPr>
            </w:pPr>
            <w:r w:rsidRPr="00FC2F68">
              <w:rPr>
                <w:rFonts w:ascii="Times New Roman" w:hAnsi="Times New Roman"/>
                <w:sz w:val="24"/>
                <w:szCs w:val="24"/>
              </w:rPr>
              <w:t>принимать и   сохранять учебную задачу;</w:t>
            </w:r>
          </w:p>
          <w:p w:rsidR="00246A46" w:rsidRPr="00FC2F68" w:rsidRDefault="00246A46" w:rsidP="0029192D">
            <w:pPr>
              <w:spacing w:line="240" w:lineRule="auto"/>
              <w:rPr>
                <w:rFonts w:ascii="Times New Roman" w:hAnsi="Times New Roman"/>
                <w:sz w:val="24"/>
                <w:szCs w:val="24"/>
              </w:rPr>
            </w:pPr>
            <w:r w:rsidRPr="00FC2F68">
              <w:rPr>
                <w:rFonts w:ascii="Times New Roman" w:hAnsi="Times New Roman"/>
                <w:sz w:val="24"/>
                <w:szCs w:val="24"/>
              </w:rPr>
              <w:t>- отвечать на вопросы по теме;</w:t>
            </w:r>
          </w:p>
          <w:p w:rsidR="00246A46" w:rsidRPr="00FC2F68" w:rsidRDefault="00246A46" w:rsidP="0029192D">
            <w:pPr>
              <w:spacing w:line="240" w:lineRule="auto"/>
              <w:rPr>
                <w:rFonts w:ascii="Times New Roman" w:hAnsi="Times New Roman"/>
                <w:sz w:val="24"/>
                <w:szCs w:val="24"/>
              </w:rPr>
            </w:pPr>
            <w:r w:rsidRPr="00FC2F68">
              <w:rPr>
                <w:rFonts w:ascii="Times New Roman" w:hAnsi="Times New Roman"/>
                <w:sz w:val="24"/>
                <w:szCs w:val="24"/>
              </w:rPr>
              <w:t>- выполнять режим дня</w:t>
            </w:r>
          </w:p>
          <w:p w:rsidR="00246A46" w:rsidRPr="00FC2F68" w:rsidRDefault="00246A46" w:rsidP="0029192D">
            <w:pPr>
              <w:spacing w:line="240" w:lineRule="auto"/>
              <w:rPr>
                <w:rFonts w:ascii="Times New Roman" w:hAnsi="Times New Roman"/>
                <w:sz w:val="24"/>
                <w:szCs w:val="24"/>
              </w:rPr>
            </w:pPr>
            <w:r w:rsidRPr="00FC2F68">
              <w:rPr>
                <w:rFonts w:ascii="Times New Roman" w:hAnsi="Times New Roman"/>
                <w:sz w:val="24"/>
                <w:szCs w:val="24"/>
              </w:rPr>
              <w:t>- ориентация на образец и правило выполнения действий;</w:t>
            </w:r>
          </w:p>
          <w:p w:rsidR="00246A46" w:rsidRPr="00FC2F68" w:rsidRDefault="00246A46" w:rsidP="0029192D">
            <w:pPr>
              <w:spacing w:line="240" w:lineRule="auto"/>
              <w:rPr>
                <w:rFonts w:ascii="Times New Roman" w:hAnsi="Times New Roman"/>
                <w:sz w:val="24"/>
                <w:szCs w:val="24"/>
              </w:rPr>
            </w:pPr>
            <w:r w:rsidRPr="00FC2F68">
              <w:rPr>
                <w:rFonts w:ascii="Times New Roman" w:hAnsi="Times New Roman"/>
                <w:sz w:val="24"/>
                <w:szCs w:val="24"/>
              </w:rPr>
              <w:t>- контроль и коррекция;</w:t>
            </w:r>
          </w:p>
          <w:p w:rsidR="00246A46" w:rsidRPr="00FC2F68" w:rsidRDefault="00246A46" w:rsidP="0029192D">
            <w:pPr>
              <w:spacing w:line="240" w:lineRule="auto"/>
              <w:rPr>
                <w:rFonts w:ascii="Times New Roman" w:hAnsi="Times New Roman"/>
                <w:sz w:val="24"/>
                <w:szCs w:val="24"/>
              </w:rPr>
            </w:pPr>
            <w:r w:rsidRPr="00FC2F68">
              <w:rPr>
                <w:rFonts w:ascii="Times New Roman" w:hAnsi="Times New Roman"/>
                <w:sz w:val="24"/>
                <w:szCs w:val="24"/>
              </w:rPr>
              <w:t>- оценка;</w:t>
            </w:r>
          </w:p>
          <w:p w:rsidR="00246A46" w:rsidRPr="00FC2F68" w:rsidRDefault="00246A46" w:rsidP="0029192D">
            <w:pPr>
              <w:spacing w:line="240" w:lineRule="auto"/>
              <w:rPr>
                <w:rFonts w:ascii="Times New Roman" w:hAnsi="Times New Roman"/>
                <w:sz w:val="24"/>
                <w:szCs w:val="24"/>
              </w:rPr>
            </w:pPr>
          </w:p>
        </w:tc>
        <w:tc>
          <w:tcPr>
            <w:tcW w:w="1275" w:type="dxa"/>
            <w:gridSpan w:val="2"/>
          </w:tcPr>
          <w:p w:rsidR="00246A46" w:rsidRPr="00FC2F68" w:rsidRDefault="00393D81" w:rsidP="0029192D">
            <w:pPr>
              <w:spacing w:after="0" w:line="240" w:lineRule="auto"/>
              <w:rPr>
                <w:rFonts w:ascii="Times New Roman" w:hAnsi="Times New Roman"/>
                <w:sz w:val="24"/>
                <w:szCs w:val="24"/>
              </w:rPr>
            </w:pPr>
            <w:r>
              <w:rPr>
                <w:rFonts w:ascii="Times New Roman" w:hAnsi="Times New Roman"/>
                <w:sz w:val="24"/>
                <w:szCs w:val="24"/>
              </w:rPr>
              <w:t>6.09</w:t>
            </w:r>
          </w:p>
        </w:tc>
      </w:tr>
      <w:tr w:rsidR="00246A46" w:rsidRPr="00FC2F68" w:rsidTr="00AE64A3">
        <w:trPr>
          <w:gridAfter w:val="3"/>
          <w:wAfter w:w="573" w:type="dxa"/>
        </w:trPr>
        <w:tc>
          <w:tcPr>
            <w:tcW w:w="567" w:type="dxa"/>
          </w:tcPr>
          <w:p w:rsidR="00246A46" w:rsidRPr="00FC2F68" w:rsidRDefault="00246A46" w:rsidP="0029192D">
            <w:pPr>
              <w:spacing w:after="0" w:line="240" w:lineRule="auto"/>
              <w:rPr>
                <w:rFonts w:ascii="Times New Roman" w:hAnsi="Times New Roman"/>
                <w:sz w:val="24"/>
                <w:szCs w:val="24"/>
              </w:rPr>
            </w:pPr>
            <w:r>
              <w:rPr>
                <w:rFonts w:ascii="Times New Roman" w:hAnsi="Times New Roman"/>
                <w:sz w:val="24"/>
                <w:szCs w:val="24"/>
              </w:rPr>
              <w:t>4</w:t>
            </w:r>
          </w:p>
        </w:tc>
        <w:tc>
          <w:tcPr>
            <w:tcW w:w="1958" w:type="dxa"/>
            <w:gridSpan w:val="2"/>
          </w:tcPr>
          <w:p w:rsidR="00246A46" w:rsidRPr="00FC2F68" w:rsidRDefault="00246A46" w:rsidP="0029192D">
            <w:pPr>
              <w:spacing w:after="0" w:line="240" w:lineRule="auto"/>
              <w:rPr>
                <w:rFonts w:ascii="Times New Roman" w:hAnsi="Times New Roman"/>
                <w:sz w:val="24"/>
                <w:szCs w:val="24"/>
              </w:rPr>
            </w:pPr>
            <w:r w:rsidRPr="00FC2F68">
              <w:rPr>
                <w:rFonts w:ascii="Times New Roman" w:hAnsi="Times New Roman"/>
                <w:sz w:val="24"/>
                <w:szCs w:val="24"/>
              </w:rPr>
              <w:t>Отработка алгоритма действий на страницах прописей</w:t>
            </w:r>
            <w:r w:rsidR="0029192D">
              <w:rPr>
                <w:rFonts w:ascii="Times New Roman" w:hAnsi="Times New Roman"/>
                <w:sz w:val="24"/>
                <w:szCs w:val="24"/>
              </w:rPr>
              <w:t xml:space="preserve"> при проведении параллельных и не</w:t>
            </w:r>
            <w:r w:rsidR="005E23A4">
              <w:rPr>
                <w:rFonts w:ascii="Times New Roman" w:hAnsi="Times New Roman"/>
                <w:sz w:val="24"/>
                <w:szCs w:val="24"/>
              </w:rPr>
              <w:t>параллельных линий</w:t>
            </w:r>
            <w:r w:rsidRPr="00FC2F68">
              <w:rPr>
                <w:rFonts w:ascii="Times New Roman" w:hAnsi="Times New Roman"/>
                <w:sz w:val="24"/>
                <w:szCs w:val="24"/>
              </w:rPr>
              <w:t>.</w:t>
            </w:r>
          </w:p>
        </w:tc>
        <w:tc>
          <w:tcPr>
            <w:tcW w:w="850" w:type="dxa"/>
            <w:gridSpan w:val="2"/>
          </w:tcPr>
          <w:p w:rsidR="00246A46" w:rsidRPr="00FC2F68" w:rsidRDefault="00246A46" w:rsidP="0029192D">
            <w:pPr>
              <w:spacing w:after="0" w:line="240" w:lineRule="auto"/>
              <w:ind w:left="-108" w:right="-108"/>
              <w:rPr>
                <w:rFonts w:ascii="Times New Roman" w:hAnsi="Times New Roman"/>
                <w:sz w:val="24"/>
                <w:szCs w:val="24"/>
              </w:rPr>
            </w:pPr>
            <w:r>
              <w:rPr>
                <w:rFonts w:ascii="Times New Roman" w:hAnsi="Times New Roman"/>
                <w:sz w:val="24"/>
                <w:szCs w:val="24"/>
              </w:rPr>
              <w:t>1</w:t>
            </w:r>
          </w:p>
          <w:p w:rsidR="00246A46" w:rsidRPr="00FC2F68" w:rsidRDefault="00246A46" w:rsidP="0029192D">
            <w:pPr>
              <w:spacing w:after="0" w:line="240" w:lineRule="auto"/>
              <w:ind w:left="-108" w:right="-108"/>
              <w:rPr>
                <w:rFonts w:ascii="Times New Roman" w:hAnsi="Times New Roman"/>
                <w:sz w:val="24"/>
                <w:szCs w:val="24"/>
              </w:rPr>
            </w:pPr>
          </w:p>
        </w:tc>
        <w:tc>
          <w:tcPr>
            <w:tcW w:w="1303" w:type="dxa"/>
          </w:tcPr>
          <w:p w:rsidR="00246A46" w:rsidRPr="00FC2F68" w:rsidRDefault="000D39C5" w:rsidP="0029192D">
            <w:pPr>
              <w:spacing w:after="0" w:line="240" w:lineRule="auto"/>
              <w:ind w:right="-108"/>
              <w:rPr>
                <w:rFonts w:ascii="Times New Roman" w:hAnsi="Times New Roman"/>
                <w:sz w:val="24"/>
                <w:szCs w:val="24"/>
              </w:rPr>
            </w:pPr>
            <w:r>
              <w:rPr>
                <w:rFonts w:ascii="Times New Roman" w:hAnsi="Times New Roman"/>
                <w:bCs/>
                <w:sz w:val="24"/>
              </w:rPr>
              <w:t>Урок рефлексии</w:t>
            </w:r>
          </w:p>
        </w:tc>
        <w:tc>
          <w:tcPr>
            <w:tcW w:w="2835" w:type="dxa"/>
            <w:gridSpan w:val="2"/>
          </w:tcPr>
          <w:p w:rsidR="00246A46" w:rsidRPr="00FC2F68" w:rsidRDefault="00246A46" w:rsidP="0029192D">
            <w:pPr>
              <w:pStyle w:val="a4"/>
              <w:snapToGrid w:val="0"/>
              <w:rPr>
                <w:rFonts w:ascii="Times New Roman" w:hAnsi="Times New Roman"/>
                <w:sz w:val="24"/>
              </w:rPr>
            </w:pPr>
            <w:r w:rsidRPr="00FC2F68">
              <w:rPr>
                <w:rFonts w:ascii="Times New Roman" w:hAnsi="Times New Roman"/>
                <w:sz w:val="24"/>
              </w:rPr>
              <w:t xml:space="preserve">Называние каждого (любого) предмета на рисунках словом (слова обозначаются полосками). </w:t>
            </w:r>
          </w:p>
          <w:p w:rsidR="00246A46" w:rsidRPr="00FC2F68" w:rsidRDefault="00246A46" w:rsidP="0029192D">
            <w:pPr>
              <w:spacing w:after="0" w:line="240" w:lineRule="auto"/>
              <w:ind w:right="-108"/>
              <w:rPr>
                <w:rFonts w:ascii="Times New Roman" w:hAnsi="Times New Roman"/>
                <w:color w:val="FF00FF"/>
                <w:sz w:val="24"/>
                <w:szCs w:val="24"/>
              </w:rPr>
            </w:pPr>
            <w:r w:rsidRPr="00FC2F68">
              <w:rPr>
                <w:rFonts w:ascii="Times New Roman" w:hAnsi="Times New Roman"/>
                <w:sz w:val="24"/>
                <w:szCs w:val="24"/>
              </w:rPr>
              <w:t>Ориентировка в понятиях «слева», «справа», «верх», «низ». Проведение параллельных и непараллельных линий.</w:t>
            </w:r>
          </w:p>
        </w:tc>
        <w:tc>
          <w:tcPr>
            <w:tcW w:w="2693" w:type="dxa"/>
          </w:tcPr>
          <w:p w:rsidR="00246A46" w:rsidRPr="00FA6964" w:rsidRDefault="00246A46" w:rsidP="0029192D">
            <w:pPr>
              <w:spacing w:line="240" w:lineRule="auto"/>
              <w:rPr>
                <w:rFonts w:ascii="Times New Roman" w:hAnsi="Times New Roman"/>
                <w:sz w:val="24"/>
                <w:szCs w:val="24"/>
              </w:rPr>
            </w:pPr>
            <w:r w:rsidRPr="00FC2F68">
              <w:rPr>
                <w:rFonts w:ascii="Times New Roman" w:hAnsi="Times New Roman"/>
                <w:sz w:val="24"/>
                <w:szCs w:val="24"/>
              </w:rPr>
              <w:t xml:space="preserve">Ориентироваться в понятиях «слева», «справа», «верх», «низ».Знать различие между параллельными и непараллельными линиями Знать называние каждого (любого) предмета на рисунках словом (слова обозначаются полосками). </w:t>
            </w:r>
          </w:p>
          <w:p w:rsidR="00246A46" w:rsidRPr="00FC2F68" w:rsidRDefault="00246A46" w:rsidP="0029192D">
            <w:pPr>
              <w:spacing w:after="0" w:line="240" w:lineRule="auto"/>
              <w:rPr>
                <w:rFonts w:ascii="Times New Roman" w:hAnsi="Times New Roman"/>
                <w:sz w:val="24"/>
                <w:szCs w:val="24"/>
              </w:rPr>
            </w:pPr>
            <w:r w:rsidRPr="00FC2F68">
              <w:rPr>
                <w:rFonts w:ascii="Times New Roman" w:hAnsi="Times New Roman"/>
                <w:sz w:val="24"/>
                <w:szCs w:val="24"/>
              </w:rPr>
              <w:t>Проводить параллельные и непараллельные линии</w:t>
            </w:r>
          </w:p>
        </w:tc>
        <w:tc>
          <w:tcPr>
            <w:tcW w:w="3828" w:type="dxa"/>
          </w:tcPr>
          <w:p w:rsidR="00246A46" w:rsidRPr="00FC2F68" w:rsidRDefault="00246A46" w:rsidP="0029192D">
            <w:pPr>
              <w:spacing w:line="240" w:lineRule="auto"/>
              <w:rPr>
                <w:rFonts w:ascii="Times New Roman" w:hAnsi="Times New Roman"/>
                <w:sz w:val="24"/>
                <w:szCs w:val="24"/>
              </w:rPr>
            </w:pPr>
            <w:r w:rsidRPr="00FC2F68">
              <w:rPr>
                <w:rFonts w:ascii="Times New Roman" w:hAnsi="Times New Roman"/>
                <w:sz w:val="24"/>
                <w:szCs w:val="24"/>
              </w:rPr>
              <w:t>ориентация на образец и правило выполнения действий;</w:t>
            </w:r>
          </w:p>
          <w:p w:rsidR="00246A46" w:rsidRPr="00FC2F68" w:rsidRDefault="00246A46" w:rsidP="0029192D">
            <w:pPr>
              <w:spacing w:line="240" w:lineRule="auto"/>
              <w:rPr>
                <w:rFonts w:ascii="Times New Roman" w:hAnsi="Times New Roman"/>
                <w:sz w:val="24"/>
                <w:szCs w:val="24"/>
              </w:rPr>
            </w:pPr>
            <w:r w:rsidRPr="00FC2F68">
              <w:rPr>
                <w:rFonts w:ascii="Times New Roman" w:hAnsi="Times New Roman"/>
                <w:sz w:val="24"/>
                <w:szCs w:val="24"/>
              </w:rPr>
              <w:t>- контроль и коррекция;</w:t>
            </w:r>
          </w:p>
          <w:p w:rsidR="00246A46" w:rsidRPr="00FC2F68" w:rsidRDefault="00246A46" w:rsidP="0029192D">
            <w:pPr>
              <w:spacing w:line="240" w:lineRule="auto"/>
              <w:rPr>
                <w:rFonts w:ascii="Times New Roman" w:hAnsi="Times New Roman"/>
                <w:sz w:val="24"/>
                <w:szCs w:val="24"/>
              </w:rPr>
            </w:pPr>
            <w:r w:rsidRPr="00FC2F68">
              <w:rPr>
                <w:rFonts w:ascii="Times New Roman" w:hAnsi="Times New Roman"/>
                <w:sz w:val="24"/>
                <w:szCs w:val="24"/>
              </w:rPr>
              <w:t>- оценка;</w:t>
            </w:r>
          </w:p>
          <w:p w:rsidR="00246A46" w:rsidRPr="00FC2F68" w:rsidRDefault="00246A46" w:rsidP="0029192D">
            <w:pPr>
              <w:spacing w:line="240" w:lineRule="auto"/>
              <w:rPr>
                <w:rFonts w:ascii="Times New Roman" w:hAnsi="Times New Roman"/>
                <w:sz w:val="24"/>
                <w:szCs w:val="24"/>
              </w:rPr>
            </w:pPr>
            <w:r w:rsidRPr="00FC2F68">
              <w:rPr>
                <w:rFonts w:ascii="Times New Roman" w:hAnsi="Times New Roman"/>
                <w:sz w:val="24"/>
                <w:szCs w:val="24"/>
              </w:rPr>
              <w:t>- умение действовать по образцу;</w:t>
            </w:r>
          </w:p>
          <w:p w:rsidR="00246A46" w:rsidRPr="00FC2F68" w:rsidRDefault="00246A46" w:rsidP="0029192D">
            <w:pPr>
              <w:spacing w:after="0" w:line="240" w:lineRule="auto"/>
              <w:rPr>
                <w:rFonts w:ascii="Times New Roman" w:hAnsi="Times New Roman"/>
                <w:sz w:val="24"/>
                <w:szCs w:val="24"/>
              </w:rPr>
            </w:pPr>
            <w:r w:rsidRPr="00FC2F68">
              <w:rPr>
                <w:rFonts w:ascii="Times New Roman" w:hAnsi="Times New Roman"/>
                <w:sz w:val="24"/>
                <w:szCs w:val="24"/>
              </w:rPr>
              <w:t>-правильно сидеть за партой, столом и пользоваться письменными принадлежностями</w:t>
            </w:r>
          </w:p>
        </w:tc>
        <w:tc>
          <w:tcPr>
            <w:tcW w:w="1275" w:type="dxa"/>
            <w:gridSpan w:val="2"/>
          </w:tcPr>
          <w:p w:rsidR="00246A46" w:rsidRPr="00FC2F68" w:rsidRDefault="006B017F" w:rsidP="0029192D">
            <w:pPr>
              <w:tabs>
                <w:tab w:val="left" w:pos="709"/>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5.09</w:t>
            </w:r>
          </w:p>
        </w:tc>
      </w:tr>
      <w:tr w:rsidR="009C3CA5" w:rsidRPr="00FC2F68" w:rsidTr="00AE64A3">
        <w:trPr>
          <w:gridAfter w:val="3"/>
          <w:wAfter w:w="573" w:type="dxa"/>
        </w:trPr>
        <w:tc>
          <w:tcPr>
            <w:tcW w:w="567" w:type="dxa"/>
          </w:tcPr>
          <w:p w:rsidR="009C3CA5" w:rsidRPr="00FC2F68" w:rsidRDefault="009C3CA5" w:rsidP="0029192D">
            <w:pPr>
              <w:spacing w:after="0" w:line="240" w:lineRule="auto"/>
              <w:rPr>
                <w:rFonts w:ascii="Times New Roman" w:hAnsi="Times New Roman"/>
                <w:sz w:val="24"/>
                <w:szCs w:val="24"/>
              </w:rPr>
            </w:pPr>
            <w:r>
              <w:rPr>
                <w:rFonts w:ascii="Times New Roman" w:hAnsi="Times New Roman"/>
                <w:sz w:val="24"/>
                <w:szCs w:val="24"/>
              </w:rPr>
              <w:t>5</w:t>
            </w:r>
          </w:p>
        </w:tc>
        <w:tc>
          <w:tcPr>
            <w:tcW w:w="1958" w:type="dxa"/>
            <w:gridSpan w:val="2"/>
          </w:tcPr>
          <w:p w:rsidR="009C3CA5" w:rsidRPr="00FC2F68" w:rsidRDefault="009C3CA5" w:rsidP="0029192D">
            <w:pPr>
              <w:spacing w:after="0" w:line="240" w:lineRule="auto"/>
              <w:rPr>
                <w:rFonts w:ascii="Times New Roman" w:hAnsi="Times New Roman"/>
                <w:sz w:val="24"/>
                <w:szCs w:val="24"/>
              </w:rPr>
            </w:pPr>
            <w:r w:rsidRPr="00FC2F68">
              <w:rPr>
                <w:rFonts w:ascii="Times New Roman" w:hAnsi="Times New Roman"/>
                <w:sz w:val="24"/>
                <w:szCs w:val="24"/>
              </w:rPr>
              <w:t>Отработка понятия «слово».</w:t>
            </w:r>
          </w:p>
        </w:tc>
        <w:tc>
          <w:tcPr>
            <w:tcW w:w="850" w:type="dxa"/>
            <w:gridSpan w:val="2"/>
          </w:tcPr>
          <w:p w:rsidR="009C3CA5" w:rsidRPr="00FC2F68" w:rsidRDefault="009C3CA5" w:rsidP="0029192D">
            <w:pPr>
              <w:spacing w:after="0" w:line="240" w:lineRule="auto"/>
              <w:ind w:right="-108"/>
              <w:rPr>
                <w:rFonts w:ascii="Times New Roman" w:hAnsi="Times New Roman"/>
                <w:sz w:val="24"/>
                <w:szCs w:val="24"/>
              </w:rPr>
            </w:pPr>
            <w:r>
              <w:rPr>
                <w:rFonts w:ascii="Times New Roman" w:hAnsi="Times New Roman"/>
                <w:sz w:val="24"/>
                <w:szCs w:val="24"/>
              </w:rPr>
              <w:t>1</w:t>
            </w:r>
          </w:p>
        </w:tc>
        <w:tc>
          <w:tcPr>
            <w:tcW w:w="1303" w:type="dxa"/>
          </w:tcPr>
          <w:p w:rsidR="009C3CA5" w:rsidRPr="00FC2F68" w:rsidRDefault="000D39C5" w:rsidP="0029192D">
            <w:pPr>
              <w:spacing w:after="0" w:line="240" w:lineRule="auto"/>
              <w:ind w:right="-108"/>
              <w:rPr>
                <w:rFonts w:ascii="Times New Roman" w:hAnsi="Times New Roman"/>
                <w:sz w:val="24"/>
                <w:szCs w:val="24"/>
              </w:rPr>
            </w:pPr>
            <w:r>
              <w:rPr>
                <w:rFonts w:ascii="Times New Roman" w:hAnsi="Times New Roman"/>
                <w:bCs/>
                <w:sz w:val="24"/>
              </w:rPr>
              <w:t>Урок рефлексии</w:t>
            </w:r>
          </w:p>
        </w:tc>
        <w:tc>
          <w:tcPr>
            <w:tcW w:w="2835" w:type="dxa"/>
            <w:gridSpan w:val="2"/>
          </w:tcPr>
          <w:p w:rsidR="009C3CA5" w:rsidRPr="00FC2F68" w:rsidRDefault="009C3CA5" w:rsidP="0029192D">
            <w:pPr>
              <w:spacing w:after="0" w:line="240" w:lineRule="auto"/>
              <w:ind w:right="-108"/>
              <w:rPr>
                <w:rFonts w:ascii="Times New Roman" w:hAnsi="Times New Roman"/>
                <w:sz w:val="24"/>
                <w:szCs w:val="24"/>
              </w:rPr>
            </w:pPr>
            <w:r w:rsidRPr="00FC2F68">
              <w:rPr>
                <w:rFonts w:ascii="Times New Roman" w:hAnsi="Times New Roman"/>
                <w:sz w:val="24"/>
                <w:szCs w:val="24"/>
              </w:rPr>
              <w:t xml:space="preserve">Обозначение предложений полосками. Выявление сходства и </w:t>
            </w:r>
            <w:r w:rsidRPr="00FC2F68">
              <w:rPr>
                <w:rFonts w:ascii="Times New Roman" w:hAnsi="Times New Roman"/>
                <w:sz w:val="24"/>
                <w:szCs w:val="24"/>
              </w:rPr>
              <w:lastRenderedPageBreak/>
              <w:t>различия в объектах. Тренировка в проведении вертикальных параллельных линий.</w:t>
            </w:r>
          </w:p>
        </w:tc>
        <w:tc>
          <w:tcPr>
            <w:tcW w:w="2693" w:type="dxa"/>
          </w:tcPr>
          <w:p w:rsidR="009C3CA5" w:rsidRPr="00FC2F68" w:rsidRDefault="009C3CA5" w:rsidP="0029192D">
            <w:pPr>
              <w:spacing w:line="240" w:lineRule="auto"/>
              <w:rPr>
                <w:rFonts w:ascii="Times New Roman" w:hAnsi="Times New Roman"/>
                <w:sz w:val="24"/>
                <w:szCs w:val="24"/>
              </w:rPr>
            </w:pPr>
            <w:r w:rsidRPr="00FC2F68">
              <w:rPr>
                <w:rFonts w:ascii="Times New Roman" w:hAnsi="Times New Roman"/>
                <w:sz w:val="24"/>
                <w:szCs w:val="24"/>
              </w:rPr>
              <w:lastRenderedPageBreak/>
              <w:t xml:space="preserve">-обозначать предложения </w:t>
            </w:r>
            <w:r w:rsidRPr="00FC2F68">
              <w:rPr>
                <w:rFonts w:ascii="Times New Roman" w:hAnsi="Times New Roman"/>
                <w:sz w:val="24"/>
                <w:szCs w:val="24"/>
              </w:rPr>
              <w:lastRenderedPageBreak/>
              <w:t xml:space="preserve">полосками. </w:t>
            </w:r>
          </w:p>
          <w:p w:rsidR="009C3CA5" w:rsidRPr="00FC2F68" w:rsidRDefault="009C3CA5" w:rsidP="0029192D">
            <w:pPr>
              <w:spacing w:line="240" w:lineRule="auto"/>
              <w:rPr>
                <w:rFonts w:ascii="Times New Roman" w:hAnsi="Times New Roman"/>
                <w:sz w:val="24"/>
                <w:szCs w:val="24"/>
              </w:rPr>
            </w:pPr>
            <w:r w:rsidRPr="00FC2F68">
              <w:rPr>
                <w:rFonts w:ascii="Times New Roman" w:hAnsi="Times New Roman"/>
                <w:b/>
                <w:sz w:val="24"/>
                <w:szCs w:val="24"/>
              </w:rPr>
              <w:t>-</w:t>
            </w:r>
            <w:r w:rsidRPr="00FC2F68">
              <w:rPr>
                <w:rFonts w:ascii="Times New Roman" w:hAnsi="Times New Roman"/>
                <w:sz w:val="24"/>
                <w:szCs w:val="24"/>
              </w:rPr>
              <w:t xml:space="preserve">выявлять сходства и различия в объектах. </w:t>
            </w:r>
          </w:p>
          <w:p w:rsidR="009C3CA5" w:rsidRPr="00FC2F68" w:rsidRDefault="009C3CA5" w:rsidP="0029192D">
            <w:pPr>
              <w:spacing w:line="240" w:lineRule="auto"/>
              <w:rPr>
                <w:rFonts w:ascii="Times New Roman" w:hAnsi="Times New Roman"/>
                <w:sz w:val="24"/>
                <w:szCs w:val="24"/>
              </w:rPr>
            </w:pPr>
            <w:r w:rsidRPr="00FC2F68">
              <w:rPr>
                <w:rFonts w:ascii="Times New Roman" w:hAnsi="Times New Roman"/>
                <w:b/>
                <w:sz w:val="24"/>
                <w:szCs w:val="24"/>
              </w:rPr>
              <w:t>-</w:t>
            </w:r>
            <w:r w:rsidRPr="00FC2F68">
              <w:rPr>
                <w:rFonts w:ascii="Times New Roman" w:hAnsi="Times New Roman"/>
                <w:sz w:val="24"/>
                <w:szCs w:val="24"/>
              </w:rPr>
              <w:t>проводить вертикальные параллельные линии.</w:t>
            </w:r>
          </w:p>
          <w:p w:rsidR="009C3CA5" w:rsidRPr="00FC2F68" w:rsidRDefault="009C3CA5" w:rsidP="0029192D">
            <w:pPr>
              <w:spacing w:line="240" w:lineRule="auto"/>
              <w:rPr>
                <w:rFonts w:ascii="Times New Roman" w:hAnsi="Times New Roman"/>
                <w:sz w:val="24"/>
                <w:szCs w:val="24"/>
              </w:rPr>
            </w:pPr>
            <w:r w:rsidRPr="00FC2F68">
              <w:rPr>
                <w:rFonts w:ascii="Times New Roman" w:hAnsi="Times New Roman"/>
                <w:sz w:val="24"/>
                <w:szCs w:val="24"/>
              </w:rPr>
              <w:t>- различать «слово»</w:t>
            </w:r>
          </w:p>
        </w:tc>
        <w:tc>
          <w:tcPr>
            <w:tcW w:w="3828" w:type="dxa"/>
          </w:tcPr>
          <w:p w:rsidR="009C3CA5" w:rsidRPr="00FC2F68" w:rsidRDefault="009C3CA5" w:rsidP="0029192D">
            <w:pPr>
              <w:spacing w:line="240" w:lineRule="auto"/>
              <w:rPr>
                <w:rFonts w:ascii="Times New Roman" w:hAnsi="Times New Roman"/>
                <w:sz w:val="24"/>
                <w:szCs w:val="24"/>
              </w:rPr>
            </w:pPr>
            <w:r w:rsidRPr="00FC2F68">
              <w:rPr>
                <w:rFonts w:ascii="Times New Roman" w:hAnsi="Times New Roman"/>
                <w:sz w:val="24"/>
                <w:szCs w:val="24"/>
              </w:rPr>
              <w:lastRenderedPageBreak/>
              <w:t>положительное отношение к школе;</w:t>
            </w:r>
          </w:p>
          <w:p w:rsidR="009C3CA5" w:rsidRPr="00FC2F68" w:rsidRDefault="009C3CA5" w:rsidP="0029192D">
            <w:pPr>
              <w:spacing w:line="240" w:lineRule="auto"/>
              <w:rPr>
                <w:rFonts w:ascii="Times New Roman" w:hAnsi="Times New Roman"/>
                <w:sz w:val="24"/>
                <w:szCs w:val="24"/>
              </w:rPr>
            </w:pPr>
            <w:r w:rsidRPr="00FC2F68">
              <w:rPr>
                <w:rFonts w:ascii="Times New Roman" w:hAnsi="Times New Roman"/>
                <w:sz w:val="24"/>
                <w:szCs w:val="24"/>
              </w:rPr>
              <w:lastRenderedPageBreak/>
              <w:t>-проявление особого интереса к новому школьному содержанию занятий,</w:t>
            </w:r>
          </w:p>
          <w:p w:rsidR="009C3CA5" w:rsidRPr="00FC2F68" w:rsidRDefault="009C3CA5" w:rsidP="0029192D">
            <w:pPr>
              <w:spacing w:line="240" w:lineRule="auto"/>
              <w:rPr>
                <w:rFonts w:ascii="Times New Roman" w:hAnsi="Times New Roman"/>
                <w:sz w:val="24"/>
                <w:szCs w:val="24"/>
              </w:rPr>
            </w:pPr>
            <w:r w:rsidRPr="00FC2F68">
              <w:rPr>
                <w:rFonts w:ascii="Times New Roman" w:hAnsi="Times New Roman"/>
                <w:sz w:val="24"/>
                <w:szCs w:val="24"/>
              </w:rPr>
              <w:t>выявление сходства и различия в объектах;</w:t>
            </w:r>
          </w:p>
          <w:p w:rsidR="009C3CA5" w:rsidRPr="00FC2F68" w:rsidRDefault="009C3CA5" w:rsidP="0029192D">
            <w:pPr>
              <w:spacing w:line="240" w:lineRule="auto"/>
              <w:rPr>
                <w:rFonts w:ascii="Times New Roman" w:hAnsi="Times New Roman"/>
                <w:sz w:val="24"/>
                <w:szCs w:val="24"/>
              </w:rPr>
            </w:pPr>
          </w:p>
          <w:p w:rsidR="009C3CA5" w:rsidRPr="00FC2F68" w:rsidRDefault="009C3CA5" w:rsidP="0029192D">
            <w:pPr>
              <w:spacing w:after="0" w:line="240" w:lineRule="auto"/>
              <w:rPr>
                <w:rFonts w:ascii="Times New Roman" w:hAnsi="Times New Roman"/>
                <w:sz w:val="24"/>
                <w:szCs w:val="24"/>
              </w:rPr>
            </w:pPr>
          </w:p>
        </w:tc>
        <w:tc>
          <w:tcPr>
            <w:tcW w:w="1275" w:type="dxa"/>
            <w:gridSpan w:val="2"/>
          </w:tcPr>
          <w:p w:rsidR="009C3CA5" w:rsidRPr="00FC2F68" w:rsidRDefault="00DE5332" w:rsidP="002919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09.09</w:t>
            </w:r>
          </w:p>
        </w:tc>
      </w:tr>
      <w:tr w:rsidR="00413652" w:rsidRPr="00FC2F68" w:rsidTr="00AE64A3">
        <w:trPr>
          <w:gridAfter w:val="3"/>
          <w:wAfter w:w="573" w:type="dxa"/>
        </w:trPr>
        <w:tc>
          <w:tcPr>
            <w:tcW w:w="15309" w:type="dxa"/>
            <w:gridSpan w:val="12"/>
          </w:tcPr>
          <w:p w:rsidR="00413652" w:rsidRPr="00413652" w:rsidRDefault="00413652" w:rsidP="00F14678">
            <w:pPr>
              <w:autoSpaceDE w:val="0"/>
              <w:autoSpaceDN w:val="0"/>
              <w:adjustRightInd w:val="0"/>
              <w:spacing w:after="0" w:line="240" w:lineRule="auto"/>
              <w:jc w:val="center"/>
              <w:rPr>
                <w:rFonts w:ascii="Times New Roman" w:hAnsi="Times New Roman"/>
                <w:b/>
                <w:sz w:val="24"/>
                <w:szCs w:val="24"/>
              </w:rPr>
            </w:pPr>
            <w:r w:rsidRPr="00413652">
              <w:rPr>
                <w:rFonts w:ascii="Times New Roman" w:hAnsi="Times New Roman"/>
                <w:b/>
                <w:sz w:val="24"/>
                <w:szCs w:val="24"/>
              </w:rPr>
              <w:lastRenderedPageBreak/>
              <w:t>Подготовительный период (1</w:t>
            </w:r>
            <w:r w:rsidR="00F14678">
              <w:rPr>
                <w:rFonts w:ascii="Times New Roman" w:hAnsi="Times New Roman"/>
                <w:b/>
                <w:sz w:val="24"/>
                <w:szCs w:val="24"/>
              </w:rPr>
              <w:t>2</w:t>
            </w:r>
            <w:r w:rsidRPr="00413652">
              <w:rPr>
                <w:rFonts w:ascii="Times New Roman" w:hAnsi="Times New Roman"/>
                <w:b/>
                <w:sz w:val="24"/>
                <w:szCs w:val="24"/>
              </w:rPr>
              <w:t>часов)</w:t>
            </w:r>
          </w:p>
        </w:tc>
      </w:tr>
      <w:tr w:rsidR="009C3CA5" w:rsidRPr="00FC2F68" w:rsidTr="00AE64A3">
        <w:trPr>
          <w:gridAfter w:val="3"/>
          <w:wAfter w:w="573" w:type="dxa"/>
        </w:trPr>
        <w:tc>
          <w:tcPr>
            <w:tcW w:w="567" w:type="dxa"/>
          </w:tcPr>
          <w:p w:rsidR="009C3CA5" w:rsidRPr="00FC2F68" w:rsidRDefault="009C3CA5" w:rsidP="0029192D">
            <w:pPr>
              <w:spacing w:after="0" w:line="240" w:lineRule="auto"/>
              <w:rPr>
                <w:rFonts w:ascii="Times New Roman" w:hAnsi="Times New Roman"/>
                <w:sz w:val="24"/>
                <w:szCs w:val="24"/>
              </w:rPr>
            </w:pPr>
            <w:r>
              <w:rPr>
                <w:rFonts w:ascii="Times New Roman" w:hAnsi="Times New Roman"/>
                <w:sz w:val="24"/>
                <w:szCs w:val="24"/>
              </w:rPr>
              <w:t>6</w:t>
            </w:r>
          </w:p>
        </w:tc>
        <w:tc>
          <w:tcPr>
            <w:tcW w:w="1958" w:type="dxa"/>
            <w:gridSpan w:val="2"/>
          </w:tcPr>
          <w:p w:rsidR="009C3CA5" w:rsidRPr="00FC2F68" w:rsidRDefault="009C3CA5" w:rsidP="0029192D">
            <w:pPr>
              <w:spacing w:after="0" w:line="240" w:lineRule="auto"/>
              <w:rPr>
                <w:rFonts w:ascii="Times New Roman" w:hAnsi="Times New Roman"/>
                <w:sz w:val="24"/>
                <w:szCs w:val="24"/>
              </w:rPr>
            </w:pPr>
            <w:r w:rsidRPr="00FC2F68">
              <w:rPr>
                <w:rFonts w:ascii="Times New Roman" w:hAnsi="Times New Roman"/>
                <w:sz w:val="24"/>
                <w:szCs w:val="24"/>
              </w:rPr>
              <w:t>Деление предложения на слова.</w:t>
            </w:r>
          </w:p>
        </w:tc>
        <w:tc>
          <w:tcPr>
            <w:tcW w:w="850" w:type="dxa"/>
            <w:gridSpan w:val="2"/>
          </w:tcPr>
          <w:p w:rsidR="009C3CA5" w:rsidRPr="00FC2F68" w:rsidRDefault="009C3CA5"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303" w:type="dxa"/>
          </w:tcPr>
          <w:p w:rsidR="003E26AB" w:rsidRPr="00805EA1" w:rsidRDefault="000D39C5" w:rsidP="003E26AB">
            <w:pPr>
              <w:shd w:val="clear" w:color="auto" w:fill="FFFFFF"/>
              <w:spacing w:after="0" w:line="240" w:lineRule="auto"/>
              <w:ind w:left="7"/>
              <w:rPr>
                <w:rFonts w:ascii="Times New Roman" w:hAnsi="Times New Roman"/>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p w:rsidR="009C3CA5" w:rsidRPr="00FC2F68" w:rsidRDefault="009C3CA5" w:rsidP="0029192D">
            <w:pPr>
              <w:spacing w:after="0" w:line="240" w:lineRule="auto"/>
              <w:ind w:right="-108"/>
              <w:rPr>
                <w:rFonts w:ascii="Times New Roman" w:hAnsi="Times New Roman"/>
                <w:sz w:val="24"/>
                <w:szCs w:val="24"/>
              </w:rPr>
            </w:pPr>
          </w:p>
        </w:tc>
        <w:tc>
          <w:tcPr>
            <w:tcW w:w="2835" w:type="dxa"/>
            <w:gridSpan w:val="2"/>
          </w:tcPr>
          <w:p w:rsidR="009C3CA5" w:rsidRPr="00FC2F68" w:rsidRDefault="009C3CA5" w:rsidP="0029192D">
            <w:pPr>
              <w:pStyle w:val="a4"/>
              <w:snapToGrid w:val="0"/>
              <w:rPr>
                <w:rFonts w:ascii="Times New Roman" w:hAnsi="Times New Roman"/>
                <w:sz w:val="24"/>
              </w:rPr>
            </w:pPr>
            <w:r w:rsidRPr="00FC2F68">
              <w:rPr>
                <w:rFonts w:ascii="Times New Roman" w:hAnsi="Times New Roman"/>
                <w:sz w:val="24"/>
              </w:rPr>
              <w:t>Деление предложения на слова.</w:t>
            </w:r>
          </w:p>
          <w:p w:rsidR="009C3CA5" w:rsidRPr="00FC2F68" w:rsidRDefault="009C3CA5" w:rsidP="0029192D">
            <w:pPr>
              <w:spacing w:line="240" w:lineRule="auto"/>
              <w:rPr>
                <w:rFonts w:ascii="Times New Roman" w:hAnsi="Times New Roman"/>
                <w:sz w:val="24"/>
                <w:szCs w:val="24"/>
              </w:rPr>
            </w:pPr>
            <w:r w:rsidRPr="00FC2F68">
              <w:rPr>
                <w:rFonts w:ascii="Times New Roman" w:hAnsi="Times New Roman"/>
                <w:sz w:val="24"/>
                <w:szCs w:val="24"/>
              </w:rPr>
              <w:t xml:space="preserve">Классификация предметов по заданному признаку (подбор пар слов по первому звуку: пальто-панама, шапка-шорты, варежки-валенки, босоножки-ботинки; зимние и летние вещи; головные уборы, предметы, которые носят парами). </w:t>
            </w:r>
          </w:p>
        </w:tc>
        <w:tc>
          <w:tcPr>
            <w:tcW w:w="2693" w:type="dxa"/>
          </w:tcPr>
          <w:p w:rsidR="009C3CA5" w:rsidRPr="00FC2F68" w:rsidRDefault="009C3CA5" w:rsidP="0029192D">
            <w:pPr>
              <w:spacing w:line="240" w:lineRule="auto"/>
              <w:rPr>
                <w:rFonts w:ascii="Times New Roman" w:hAnsi="Times New Roman"/>
                <w:sz w:val="24"/>
                <w:szCs w:val="24"/>
              </w:rPr>
            </w:pPr>
            <w:r w:rsidRPr="00FC2F68">
              <w:rPr>
                <w:rFonts w:ascii="Times New Roman" w:hAnsi="Times New Roman"/>
                <w:sz w:val="24"/>
                <w:szCs w:val="24"/>
              </w:rPr>
              <w:t>делить предложения на слова.</w:t>
            </w:r>
          </w:p>
          <w:p w:rsidR="009C3CA5" w:rsidRPr="00FC2F68" w:rsidRDefault="009C3CA5" w:rsidP="0029192D">
            <w:pPr>
              <w:spacing w:line="240" w:lineRule="auto"/>
              <w:rPr>
                <w:rFonts w:ascii="Times New Roman" w:hAnsi="Times New Roman"/>
                <w:sz w:val="24"/>
                <w:szCs w:val="24"/>
              </w:rPr>
            </w:pPr>
            <w:r w:rsidRPr="00FC2F68">
              <w:rPr>
                <w:rFonts w:ascii="Times New Roman" w:hAnsi="Times New Roman"/>
                <w:b/>
                <w:sz w:val="24"/>
                <w:szCs w:val="24"/>
              </w:rPr>
              <w:t>-</w:t>
            </w:r>
            <w:r w:rsidRPr="00FC2F68">
              <w:rPr>
                <w:rFonts w:ascii="Times New Roman" w:hAnsi="Times New Roman"/>
                <w:sz w:val="24"/>
                <w:szCs w:val="24"/>
              </w:rPr>
              <w:t xml:space="preserve">классифицировать предметы по заданному признаку. </w:t>
            </w:r>
          </w:p>
          <w:p w:rsidR="009C3CA5" w:rsidRPr="00FC2F68" w:rsidRDefault="009C3CA5" w:rsidP="0029192D">
            <w:pPr>
              <w:spacing w:after="0" w:line="240" w:lineRule="auto"/>
              <w:rPr>
                <w:rFonts w:ascii="Times New Roman" w:hAnsi="Times New Roman"/>
                <w:sz w:val="24"/>
                <w:szCs w:val="24"/>
              </w:rPr>
            </w:pPr>
            <w:r w:rsidRPr="00FC2F68">
              <w:rPr>
                <w:rFonts w:ascii="Times New Roman" w:hAnsi="Times New Roman"/>
                <w:b/>
                <w:sz w:val="24"/>
                <w:szCs w:val="24"/>
              </w:rPr>
              <w:t>-</w:t>
            </w:r>
            <w:r w:rsidRPr="00FC2F68">
              <w:rPr>
                <w:rFonts w:ascii="Times New Roman" w:hAnsi="Times New Roman"/>
                <w:sz w:val="24"/>
                <w:szCs w:val="24"/>
              </w:rPr>
              <w:t>проводить вертикальные параллельные линии.</w:t>
            </w:r>
          </w:p>
        </w:tc>
        <w:tc>
          <w:tcPr>
            <w:tcW w:w="3828" w:type="dxa"/>
          </w:tcPr>
          <w:p w:rsidR="009C3CA5" w:rsidRPr="00FC2F68" w:rsidRDefault="009C3CA5" w:rsidP="0029192D">
            <w:pPr>
              <w:spacing w:line="240" w:lineRule="auto"/>
              <w:rPr>
                <w:rFonts w:ascii="Times New Roman" w:hAnsi="Times New Roman"/>
                <w:sz w:val="24"/>
                <w:szCs w:val="24"/>
              </w:rPr>
            </w:pPr>
            <w:r w:rsidRPr="00FC2F68">
              <w:rPr>
                <w:rFonts w:ascii="Times New Roman" w:hAnsi="Times New Roman"/>
                <w:sz w:val="24"/>
                <w:szCs w:val="24"/>
              </w:rPr>
              <w:t>преодоление импульсивности, непроизвольности;</w:t>
            </w:r>
          </w:p>
          <w:p w:rsidR="009C3CA5" w:rsidRPr="00FC2F68" w:rsidRDefault="009C3CA5" w:rsidP="0029192D">
            <w:pPr>
              <w:spacing w:line="240" w:lineRule="auto"/>
              <w:rPr>
                <w:rFonts w:ascii="Times New Roman" w:hAnsi="Times New Roman"/>
                <w:sz w:val="24"/>
                <w:szCs w:val="24"/>
              </w:rPr>
            </w:pPr>
            <w:r w:rsidRPr="00FC2F68">
              <w:rPr>
                <w:rFonts w:ascii="Times New Roman" w:hAnsi="Times New Roman"/>
                <w:sz w:val="24"/>
                <w:szCs w:val="24"/>
              </w:rPr>
              <w:t>- строить речевое высказывание в устной форме;</w:t>
            </w:r>
          </w:p>
          <w:p w:rsidR="009C3CA5" w:rsidRPr="00FC2F68" w:rsidRDefault="009C3CA5" w:rsidP="0029192D">
            <w:pPr>
              <w:spacing w:line="240" w:lineRule="auto"/>
              <w:rPr>
                <w:rFonts w:ascii="Times New Roman" w:hAnsi="Times New Roman"/>
                <w:sz w:val="24"/>
                <w:szCs w:val="24"/>
              </w:rPr>
            </w:pPr>
          </w:p>
          <w:p w:rsidR="009C3CA5" w:rsidRPr="00FC2F68" w:rsidRDefault="009C3CA5" w:rsidP="0029192D">
            <w:pPr>
              <w:spacing w:after="0" w:line="240" w:lineRule="auto"/>
              <w:rPr>
                <w:rFonts w:ascii="Times New Roman" w:hAnsi="Times New Roman"/>
                <w:sz w:val="24"/>
                <w:szCs w:val="24"/>
              </w:rPr>
            </w:pPr>
          </w:p>
        </w:tc>
        <w:tc>
          <w:tcPr>
            <w:tcW w:w="1275" w:type="dxa"/>
            <w:gridSpan w:val="2"/>
          </w:tcPr>
          <w:p w:rsidR="009C3CA5" w:rsidRPr="00FC2F68" w:rsidRDefault="0077013A" w:rsidP="0029192D">
            <w:pPr>
              <w:spacing w:after="0" w:line="240" w:lineRule="auto"/>
              <w:rPr>
                <w:rFonts w:ascii="Times New Roman" w:hAnsi="Times New Roman"/>
                <w:sz w:val="24"/>
                <w:szCs w:val="24"/>
              </w:rPr>
            </w:pPr>
            <w:r>
              <w:rPr>
                <w:rFonts w:ascii="Times New Roman" w:hAnsi="Times New Roman"/>
                <w:sz w:val="24"/>
                <w:szCs w:val="24"/>
              </w:rPr>
              <w:t>11.09</w:t>
            </w:r>
          </w:p>
        </w:tc>
      </w:tr>
      <w:tr w:rsidR="00A10E7B" w:rsidRPr="00FC2F68" w:rsidTr="00AE64A3">
        <w:trPr>
          <w:gridAfter w:val="3"/>
          <w:wAfter w:w="573" w:type="dxa"/>
        </w:trPr>
        <w:tc>
          <w:tcPr>
            <w:tcW w:w="567" w:type="dxa"/>
          </w:tcPr>
          <w:p w:rsidR="00A10E7B" w:rsidRDefault="00A10E7B" w:rsidP="0029192D">
            <w:pPr>
              <w:spacing w:after="0" w:line="240" w:lineRule="auto"/>
              <w:rPr>
                <w:rFonts w:ascii="Times New Roman" w:hAnsi="Times New Roman"/>
                <w:sz w:val="24"/>
                <w:szCs w:val="24"/>
              </w:rPr>
            </w:pPr>
            <w:r>
              <w:rPr>
                <w:rFonts w:ascii="Times New Roman" w:hAnsi="Times New Roman"/>
                <w:sz w:val="24"/>
                <w:szCs w:val="24"/>
              </w:rPr>
              <w:t>7</w:t>
            </w:r>
          </w:p>
        </w:tc>
        <w:tc>
          <w:tcPr>
            <w:tcW w:w="1958" w:type="dxa"/>
            <w:gridSpan w:val="2"/>
          </w:tcPr>
          <w:p w:rsidR="00A10E7B" w:rsidRPr="00FC2F68" w:rsidRDefault="00A10E7B" w:rsidP="0029192D">
            <w:pPr>
              <w:spacing w:after="0" w:line="240" w:lineRule="auto"/>
              <w:rPr>
                <w:rFonts w:ascii="Times New Roman" w:hAnsi="Times New Roman"/>
                <w:sz w:val="24"/>
                <w:szCs w:val="24"/>
              </w:rPr>
            </w:pPr>
            <w:r>
              <w:rPr>
                <w:rFonts w:ascii="Times New Roman" w:hAnsi="Times New Roman"/>
                <w:sz w:val="24"/>
                <w:szCs w:val="24"/>
              </w:rPr>
              <w:t>Стартовая диагностическая работа</w:t>
            </w:r>
          </w:p>
        </w:tc>
        <w:tc>
          <w:tcPr>
            <w:tcW w:w="850" w:type="dxa"/>
            <w:gridSpan w:val="2"/>
          </w:tcPr>
          <w:p w:rsidR="00A10E7B" w:rsidRDefault="00A10E7B"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303" w:type="dxa"/>
          </w:tcPr>
          <w:p w:rsidR="00A10E7B" w:rsidRPr="00805EA1" w:rsidRDefault="00A10E7B" w:rsidP="003E26AB">
            <w:pPr>
              <w:shd w:val="clear" w:color="auto" w:fill="FFFFFF"/>
              <w:spacing w:after="0" w:line="240" w:lineRule="auto"/>
              <w:ind w:left="7"/>
              <w:rPr>
                <w:rFonts w:ascii="Times New Roman" w:hAnsi="Times New Roman"/>
              </w:rPr>
            </w:pPr>
            <w:r>
              <w:rPr>
                <w:rFonts w:ascii="Times New Roman" w:hAnsi="Times New Roman"/>
              </w:rPr>
              <w:t>Диагностический урок</w:t>
            </w:r>
          </w:p>
        </w:tc>
        <w:tc>
          <w:tcPr>
            <w:tcW w:w="2835" w:type="dxa"/>
            <w:gridSpan w:val="2"/>
          </w:tcPr>
          <w:p w:rsidR="00A10E7B" w:rsidRPr="00FC2F68" w:rsidRDefault="00A10E7B" w:rsidP="0029192D">
            <w:pPr>
              <w:pStyle w:val="a4"/>
              <w:snapToGrid w:val="0"/>
              <w:rPr>
                <w:rFonts w:ascii="Times New Roman" w:hAnsi="Times New Roman"/>
                <w:sz w:val="24"/>
              </w:rPr>
            </w:pPr>
            <w:r>
              <w:rPr>
                <w:rFonts w:ascii="Times New Roman" w:hAnsi="Times New Roman"/>
                <w:sz w:val="24"/>
              </w:rPr>
              <w:t>Выполнять диагностические задания. Работать по простой инструкции.</w:t>
            </w:r>
          </w:p>
        </w:tc>
        <w:tc>
          <w:tcPr>
            <w:tcW w:w="2693" w:type="dxa"/>
          </w:tcPr>
          <w:p w:rsidR="00A10E7B" w:rsidRPr="00FC2F68" w:rsidRDefault="00A10E7B" w:rsidP="0029192D">
            <w:pPr>
              <w:spacing w:line="240" w:lineRule="auto"/>
              <w:rPr>
                <w:rFonts w:ascii="Times New Roman" w:hAnsi="Times New Roman"/>
                <w:sz w:val="24"/>
                <w:szCs w:val="24"/>
              </w:rPr>
            </w:pPr>
            <w:r>
              <w:rPr>
                <w:rFonts w:ascii="Times New Roman" w:hAnsi="Times New Roman"/>
                <w:sz w:val="24"/>
                <w:szCs w:val="24"/>
              </w:rPr>
              <w:t>Находит заданное положение на рабочем листе.</w:t>
            </w:r>
          </w:p>
        </w:tc>
        <w:tc>
          <w:tcPr>
            <w:tcW w:w="3828" w:type="dxa"/>
          </w:tcPr>
          <w:p w:rsidR="00A10E7B" w:rsidRPr="00FC2F68" w:rsidRDefault="00A10E7B" w:rsidP="0029192D">
            <w:pPr>
              <w:spacing w:line="240" w:lineRule="auto"/>
              <w:rPr>
                <w:rFonts w:ascii="Times New Roman" w:hAnsi="Times New Roman"/>
                <w:sz w:val="24"/>
                <w:szCs w:val="24"/>
              </w:rPr>
            </w:pPr>
            <w:r>
              <w:rPr>
                <w:rFonts w:ascii="Times New Roman" w:hAnsi="Times New Roman"/>
                <w:sz w:val="24"/>
                <w:szCs w:val="24"/>
              </w:rPr>
              <w:t>Контролирует этапы своей работы. Может организовать собственную деятельность.</w:t>
            </w:r>
          </w:p>
        </w:tc>
        <w:tc>
          <w:tcPr>
            <w:tcW w:w="1275" w:type="dxa"/>
            <w:gridSpan w:val="2"/>
          </w:tcPr>
          <w:p w:rsidR="00A10E7B" w:rsidRPr="00FC2F68" w:rsidRDefault="00933E0A" w:rsidP="0029192D">
            <w:pPr>
              <w:spacing w:after="0" w:line="240" w:lineRule="auto"/>
              <w:rPr>
                <w:rFonts w:ascii="Times New Roman" w:hAnsi="Times New Roman"/>
                <w:sz w:val="24"/>
                <w:szCs w:val="24"/>
              </w:rPr>
            </w:pPr>
            <w:r>
              <w:rPr>
                <w:rFonts w:ascii="Times New Roman" w:hAnsi="Times New Roman"/>
                <w:sz w:val="24"/>
                <w:szCs w:val="24"/>
              </w:rPr>
              <w:t>10.09</w:t>
            </w:r>
          </w:p>
        </w:tc>
      </w:tr>
      <w:tr w:rsidR="00FB2002" w:rsidRPr="00FC2F68" w:rsidTr="00AE64A3">
        <w:trPr>
          <w:gridAfter w:val="3"/>
          <w:wAfter w:w="573" w:type="dxa"/>
        </w:trPr>
        <w:tc>
          <w:tcPr>
            <w:tcW w:w="567" w:type="dxa"/>
          </w:tcPr>
          <w:p w:rsidR="00FB2002" w:rsidRPr="00FC2F68" w:rsidRDefault="00FB2002" w:rsidP="0029192D">
            <w:pPr>
              <w:spacing w:after="0" w:line="240" w:lineRule="auto"/>
              <w:rPr>
                <w:rFonts w:ascii="Times New Roman" w:hAnsi="Times New Roman"/>
                <w:sz w:val="24"/>
                <w:szCs w:val="24"/>
              </w:rPr>
            </w:pPr>
            <w:r>
              <w:rPr>
                <w:rFonts w:ascii="Times New Roman" w:hAnsi="Times New Roman"/>
                <w:sz w:val="24"/>
                <w:szCs w:val="24"/>
              </w:rPr>
              <w:t>8</w:t>
            </w:r>
          </w:p>
        </w:tc>
        <w:tc>
          <w:tcPr>
            <w:tcW w:w="1958" w:type="dxa"/>
            <w:gridSpan w:val="2"/>
          </w:tcPr>
          <w:p w:rsidR="00FB2002" w:rsidRPr="00FC2F68" w:rsidRDefault="00FB2002" w:rsidP="0029192D">
            <w:pPr>
              <w:spacing w:after="0" w:line="240" w:lineRule="auto"/>
              <w:rPr>
                <w:rFonts w:ascii="Times New Roman" w:hAnsi="Times New Roman"/>
                <w:sz w:val="24"/>
                <w:szCs w:val="24"/>
              </w:rPr>
            </w:pPr>
            <w:r w:rsidRPr="00FC2F68">
              <w:rPr>
                <w:rFonts w:ascii="Times New Roman" w:hAnsi="Times New Roman"/>
                <w:sz w:val="24"/>
                <w:szCs w:val="24"/>
              </w:rPr>
              <w:t>Сравнение звуков.</w:t>
            </w:r>
          </w:p>
        </w:tc>
        <w:tc>
          <w:tcPr>
            <w:tcW w:w="850" w:type="dxa"/>
            <w:gridSpan w:val="2"/>
          </w:tcPr>
          <w:p w:rsidR="00FB2002" w:rsidRPr="00FC2F68" w:rsidRDefault="00FB2002" w:rsidP="0029192D">
            <w:pPr>
              <w:spacing w:after="0" w:line="240" w:lineRule="auto"/>
              <w:ind w:right="-108"/>
              <w:rPr>
                <w:rFonts w:ascii="Times New Roman" w:hAnsi="Times New Roman"/>
                <w:sz w:val="24"/>
                <w:szCs w:val="24"/>
              </w:rPr>
            </w:pPr>
            <w:r>
              <w:rPr>
                <w:rFonts w:ascii="Times New Roman" w:hAnsi="Times New Roman"/>
                <w:sz w:val="24"/>
                <w:szCs w:val="24"/>
              </w:rPr>
              <w:t>1</w:t>
            </w:r>
          </w:p>
        </w:tc>
        <w:tc>
          <w:tcPr>
            <w:tcW w:w="1303" w:type="dxa"/>
          </w:tcPr>
          <w:p w:rsidR="00FB2002" w:rsidRPr="00FC2F68" w:rsidRDefault="000D39C5" w:rsidP="0029192D">
            <w:pPr>
              <w:snapToGrid w:val="0"/>
              <w:spacing w:after="0" w:line="240" w:lineRule="auto"/>
              <w:ind w:right="-108"/>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835" w:type="dxa"/>
            <w:gridSpan w:val="2"/>
          </w:tcPr>
          <w:p w:rsidR="00FB2002" w:rsidRPr="00FC2F68" w:rsidRDefault="00FB2002" w:rsidP="0029192D">
            <w:pPr>
              <w:snapToGrid w:val="0"/>
              <w:spacing w:after="0" w:line="240" w:lineRule="auto"/>
              <w:ind w:right="-108"/>
              <w:rPr>
                <w:rFonts w:ascii="Times New Roman" w:hAnsi="Times New Roman"/>
                <w:sz w:val="24"/>
                <w:szCs w:val="24"/>
              </w:rPr>
            </w:pPr>
            <w:r w:rsidRPr="00FC2F68">
              <w:rPr>
                <w:rFonts w:ascii="Times New Roman" w:hAnsi="Times New Roman"/>
                <w:sz w:val="24"/>
                <w:szCs w:val="24"/>
              </w:rPr>
              <w:t>Сравнение звуков по твердости-мягкости. Тренировка в проведении наклонных параллельных линий.</w:t>
            </w:r>
          </w:p>
        </w:tc>
        <w:tc>
          <w:tcPr>
            <w:tcW w:w="2693" w:type="dxa"/>
          </w:tcPr>
          <w:p w:rsidR="00FB2002" w:rsidRPr="00FC2F68" w:rsidRDefault="00FB2002" w:rsidP="0029192D">
            <w:pPr>
              <w:spacing w:line="240" w:lineRule="auto"/>
              <w:rPr>
                <w:rFonts w:ascii="Times New Roman" w:hAnsi="Times New Roman"/>
                <w:b/>
                <w:color w:val="FF0000"/>
                <w:sz w:val="24"/>
                <w:szCs w:val="24"/>
              </w:rPr>
            </w:pPr>
            <w:r w:rsidRPr="00FC2F68">
              <w:rPr>
                <w:rFonts w:ascii="Times New Roman" w:hAnsi="Times New Roman"/>
                <w:sz w:val="24"/>
                <w:szCs w:val="24"/>
              </w:rPr>
              <w:t>-соотносить количество звуков в слове со звуковой схемой.</w:t>
            </w:r>
          </w:p>
          <w:p w:rsidR="00FB2002" w:rsidRPr="00FC2F68" w:rsidRDefault="00FB2002" w:rsidP="0029192D">
            <w:pPr>
              <w:spacing w:line="240" w:lineRule="auto"/>
              <w:rPr>
                <w:rFonts w:ascii="Times New Roman" w:hAnsi="Times New Roman"/>
                <w:b/>
                <w:color w:val="FF0000"/>
                <w:sz w:val="24"/>
                <w:szCs w:val="24"/>
              </w:rPr>
            </w:pPr>
            <w:r w:rsidRPr="00FC2F68">
              <w:rPr>
                <w:rFonts w:ascii="Times New Roman" w:hAnsi="Times New Roman"/>
                <w:b/>
                <w:sz w:val="24"/>
                <w:szCs w:val="24"/>
              </w:rPr>
              <w:t>-</w:t>
            </w:r>
            <w:r w:rsidRPr="00FC2F68">
              <w:rPr>
                <w:rFonts w:ascii="Times New Roman" w:hAnsi="Times New Roman"/>
                <w:sz w:val="24"/>
                <w:szCs w:val="24"/>
              </w:rPr>
              <w:t>сравнивать звуки по твердости-мягкости.</w:t>
            </w:r>
          </w:p>
          <w:p w:rsidR="00FB2002" w:rsidRPr="00FC2F68" w:rsidRDefault="00FB2002" w:rsidP="0029192D">
            <w:pPr>
              <w:spacing w:after="0" w:line="240" w:lineRule="auto"/>
              <w:rPr>
                <w:rFonts w:ascii="Times New Roman" w:hAnsi="Times New Roman"/>
                <w:sz w:val="24"/>
                <w:szCs w:val="24"/>
              </w:rPr>
            </w:pPr>
          </w:p>
        </w:tc>
        <w:tc>
          <w:tcPr>
            <w:tcW w:w="3828" w:type="dxa"/>
          </w:tcPr>
          <w:p w:rsidR="00FB2002" w:rsidRPr="00FC2F68" w:rsidRDefault="00FB2002" w:rsidP="0029192D">
            <w:pPr>
              <w:spacing w:after="0" w:line="240" w:lineRule="auto"/>
              <w:rPr>
                <w:rFonts w:ascii="Times New Roman" w:hAnsi="Times New Roman"/>
                <w:sz w:val="24"/>
                <w:szCs w:val="24"/>
              </w:rPr>
            </w:pPr>
            <w:r w:rsidRPr="00FC2F68">
              <w:rPr>
                <w:rFonts w:ascii="Times New Roman" w:hAnsi="Times New Roman"/>
                <w:sz w:val="24"/>
                <w:szCs w:val="24"/>
              </w:rPr>
              <w:lastRenderedPageBreak/>
              <w:t>проявление особого интереса к новому, собственно школьному содержанию занятий</w:t>
            </w:r>
          </w:p>
          <w:p w:rsidR="00FB2002" w:rsidRPr="00FC2F68" w:rsidRDefault="00FB2002" w:rsidP="0029192D">
            <w:pPr>
              <w:spacing w:after="0" w:line="240" w:lineRule="auto"/>
              <w:rPr>
                <w:rFonts w:ascii="Times New Roman" w:hAnsi="Times New Roman"/>
                <w:sz w:val="24"/>
                <w:szCs w:val="24"/>
              </w:rPr>
            </w:pPr>
            <w:r w:rsidRPr="00FC2F68">
              <w:rPr>
                <w:rFonts w:ascii="Times New Roman" w:hAnsi="Times New Roman"/>
                <w:sz w:val="24"/>
                <w:szCs w:val="24"/>
              </w:rPr>
              <w:t>- строить рассуждения в форме связи простых суждений</w:t>
            </w:r>
          </w:p>
        </w:tc>
        <w:tc>
          <w:tcPr>
            <w:tcW w:w="1275" w:type="dxa"/>
            <w:gridSpan w:val="2"/>
          </w:tcPr>
          <w:p w:rsidR="00FB2002" w:rsidRPr="00FC2F68" w:rsidRDefault="003F0BDC" w:rsidP="0029192D">
            <w:pPr>
              <w:spacing w:after="0" w:line="240" w:lineRule="auto"/>
              <w:rPr>
                <w:rFonts w:ascii="Times New Roman" w:hAnsi="Times New Roman"/>
                <w:sz w:val="24"/>
                <w:szCs w:val="24"/>
              </w:rPr>
            </w:pPr>
            <w:r>
              <w:rPr>
                <w:rFonts w:ascii="Times New Roman" w:hAnsi="Times New Roman"/>
                <w:sz w:val="24"/>
                <w:szCs w:val="24"/>
              </w:rPr>
              <w:t>12.09</w:t>
            </w:r>
          </w:p>
        </w:tc>
      </w:tr>
      <w:tr w:rsidR="00FB2002" w:rsidRPr="00FC2F68" w:rsidTr="00AE64A3">
        <w:trPr>
          <w:gridAfter w:val="3"/>
          <w:wAfter w:w="573" w:type="dxa"/>
        </w:trPr>
        <w:tc>
          <w:tcPr>
            <w:tcW w:w="567" w:type="dxa"/>
          </w:tcPr>
          <w:p w:rsidR="00FB2002" w:rsidRPr="00FC2F68" w:rsidRDefault="00FB2002" w:rsidP="0029192D">
            <w:pPr>
              <w:spacing w:after="0" w:line="240" w:lineRule="auto"/>
              <w:rPr>
                <w:rFonts w:ascii="Times New Roman" w:hAnsi="Times New Roman"/>
                <w:sz w:val="24"/>
                <w:szCs w:val="24"/>
              </w:rPr>
            </w:pPr>
            <w:r>
              <w:rPr>
                <w:rFonts w:ascii="Times New Roman" w:hAnsi="Times New Roman"/>
                <w:sz w:val="24"/>
                <w:szCs w:val="24"/>
              </w:rPr>
              <w:lastRenderedPageBreak/>
              <w:t>9</w:t>
            </w:r>
          </w:p>
        </w:tc>
        <w:tc>
          <w:tcPr>
            <w:tcW w:w="1958" w:type="dxa"/>
            <w:gridSpan w:val="2"/>
          </w:tcPr>
          <w:p w:rsidR="00FB2002" w:rsidRPr="00FC2F68" w:rsidRDefault="00FB2002" w:rsidP="0029192D">
            <w:pPr>
              <w:spacing w:after="0" w:line="240" w:lineRule="auto"/>
              <w:rPr>
                <w:rFonts w:ascii="Times New Roman" w:hAnsi="Times New Roman"/>
                <w:sz w:val="24"/>
                <w:szCs w:val="24"/>
              </w:rPr>
            </w:pPr>
            <w:r w:rsidRPr="00FC2F68">
              <w:rPr>
                <w:rFonts w:ascii="Times New Roman" w:hAnsi="Times New Roman"/>
                <w:sz w:val="24"/>
                <w:szCs w:val="24"/>
              </w:rPr>
              <w:t>Знакомство со схемой звукового состава слова.</w:t>
            </w:r>
          </w:p>
        </w:tc>
        <w:tc>
          <w:tcPr>
            <w:tcW w:w="850" w:type="dxa"/>
            <w:gridSpan w:val="2"/>
          </w:tcPr>
          <w:p w:rsidR="00FB2002" w:rsidRPr="00FC2F68" w:rsidRDefault="00FB2002"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303" w:type="dxa"/>
          </w:tcPr>
          <w:p w:rsidR="00FB2002" w:rsidRPr="00FC2F68" w:rsidRDefault="000D39C5" w:rsidP="0029192D">
            <w:pPr>
              <w:spacing w:after="0" w:line="240" w:lineRule="auto"/>
              <w:ind w:right="-108"/>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835" w:type="dxa"/>
            <w:gridSpan w:val="2"/>
          </w:tcPr>
          <w:p w:rsidR="00FB2002" w:rsidRPr="00FC2F68" w:rsidRDefault="00FB2002" w:rsidP="0029192D">
            <w:pPr>
              <w:spacing w:after="0" w:line="240" w:lineRule="auto"/>
              <w:ind w:right="-108"/>
              <w:rPr>
                <w:rFonts w:ascii="Times New Roman" w:hAnsi="Times New Roman"/>
                <w:color w:val="FF00FF"/>
                <w:sz w:val="24"/>
                <w:szCs w:val="24"/>
              </w:rPr>
            </w:pPr>
            <w:r w:rsidRPr="00FC2F68">
              <w:rPr>
                <w:rFonts w:ascii="Times New Roman" w:hAnsi="Times New Roman"/>
                <w:sz w:val="24"/>
                <w:szCs w:val="24"/>
              </w:rPr>
              <w:t>Звуковой анализ слова «ау».  Знакомство со схемой звукового состава слова. Нахождение места звуков [у], [а] в словах (под ударением).</w:t>
            </w:r>
          </w:p>
        </w:tc>
        <w:tc>
          <w:tcPr>
            <w:tcW w:w="2693" w:type="dxa"/>
          </w:tcPr>
          <w:p w:rsidR="00FB2002" w:rsidRPr="00FC2F68" w:rsidRDefault="00FB2002" w:rsidP="0029192D">
            <w:pPr>
              <w:spacing w:line="240" w:lineRule="auto"/>
              <w:rPr>
                <w:rFonts w:ascii="Times New Roman" w:hAnsi="Times New Roman"/>
                <w:b/>
                <w:color w:val="FF0000"/>
                <w:sz w:val="24"/>
                <w:szCs w:val="24"/>
              </w:rPr>
            </w:pPr>
            <w:r w:rsidRPr="00FC2F68">
              <w:rPr>
                <w:rFonts w:ascii="Times New Roman" w:hAnsi="Times New Roman"/>
                <w:sz w:val="24"/>
                <w:szCs w:val="24"/>
              </w:rPr>
              <w:t xml:space="preserve">-анализировать количество звуков в слове и интонационно выделять звуки в слове. </w:t>
            </w:r>
          </w:p>
          <w:p w:rsidR="00FB2002" w:rsidRPr="00FC2F68" w:rsidRDefault="00FB2002" w:rsidP="0029192D">
            <w:pPr>
              <w:spacing w:line="240" w:lineRule="auto"/>
              <w:rPr>
                <w:rFonts w:ascii="Times New Roman" w:hAnsi="Times New Roman"/>
                <w:b/>
                <w:color w:val="FF0000"/>
                <w:sz w:val="24"/>
                <w:szCs w:val="24"/>
              </w:rPr>
            </w:pPr>
            <w:r w:rsidRPr="00FC2F68">
              <w:rPr>
                <w:rFonts w:ascii="Times New Roman" w:hAnsi="Times New Roman"/>
                <w:sz w:val="24"/>
                <w:szCs w:val="24"/>
              </w:rPr>
              <w:t xml:space="preserve">-знать звуковой анализ слова «ау».  </w:t>
            </w:r>
          </w:p>
          <w:p w:rsidR="00FB2002" w:rsidRPr="00FC2F68" w:rsidRDefault="00FB2002" w:rsidP="0029192D">
            <w:pPr>
              <w:spacing w:after="0" w:line="240" w:lineRule="auto"/>
              <w:rPr>
                <w:rFonts w:ascii="Times New Roman" w:hAnsi="Times New Roman"/>
                <w:sz w:val="24"/>
                <w:szCs w:val="24"/>
              </w:rPr>
            </w:pPr>
            <w:r w:rsidRPr="00FC2F68">
              <w:rPr>
                <w:rFonts w:ascii="Times New Roman" w:hAnsi="Times New Roman"/>
                <w:b/>
                <w:sz w:val="24"/>
                <w:szCs w:val="24"/>
              </w:rPr>
              <w:t>-</w:t>
            </w:r>
            <w:r w:rsidRPr="00FC2F68">
              <w:rPr>
                <w:rFonts w:ascii="Times New Roman" w:hAnsi="Times New Roman"/>
                <w:sz w:val="24"/>
                <w:szCs w:val="24"/>
              </w:rPr>
              <w:t>находить места звуков [у], [а] в словах (под ударением).</w:t>
            </w:r>
          </w:p>
        </w:tc>
        <w:tc>
          <w:tcPr>
            <w:tcW w:w="3828" w:type="dxa"/>
          </w:tcPr>
          <w:p w:rsidR="00FB2002" w:rsidRPr="00FC2F68" w:rsidRDefault="00FB2002" w:rsidP="0029192D">
            <w:pPr>
              <w:spacing w:after="0" w:line="240" w:lineRule="auto"/>
              <w:rPr>
                <w:rFonts w:ascii="Times New Roman" w:hAnsi="Times New Roman"/>
                <w:sz w:val="24"/>
                <w:szCs w:val="24"/>
              </w:rPr>
            </w:pPr>
            <w:r w:rsidRPr="00FC2F68">
              <w:rPr>
                <w:rFonts w:ascii="Times New Roman" w:hAnsi="Times New Roman"/>
                <w:sz w:val="24"/>
                <w:szCs w:val="24"/>
              </w:rPr>
              <w:t>- широкая мотивационная основа учебной деятельности, включающая социальные, учебно-познавательные и внешние мотивы.</w:t>
            </w:r>
          </w:p>
          <w:p w:rsidR="00FB2002" w:rsidRPr="00FC2F68" w:rsidRDefault="00FB2002" w:rsidP="0029192D">
            <w:pPr>
              <w:spacing w:after="0" w:line="240" w:lineRule="auto"/>
              <w:rPr>
                <w:rFonts w:ascii="Times New Roman" w:hAnsi="Times New Roman"/>
                <w:sz w:val="24"/>
                <w:szCs w:val="24"/>
              </w:rPr>
            </w:pPr>
            <w:r w:rsidRPr="00FC2F68">
              <w:rPr>
                <w:rFonts w:ascii="Times New Roman" w:hAnsi="Times New Roman"/>
                <w:sz w:val="24"/>
                <w:szCs w:val="24"/>
              </w:rPr>
              <w:t>- строить рассуждения в форме связи простых суждений</w:t>
            </w:r>
          </w:p>
        </w:tc>
        <w:tc>
          <w:tcPr>
            <w:tcW w:w="1275" w:type="dxa"/>
            <w:gridSpan w:val="2"/>
          </w:tcPr>
          <w:p w:rsidR="00FB2002" w:rsidRPr="00FC2F68" w:rsidRDefault="00DA3E33" w:rsidP="0029192D">
            <w:pPr>
              <w:spacing w:after="0" w:line="240" w:lineRule="auto"/>
              <w:rPr>
                <w:rFonts w:ascii="Times New Roman" w:hAnsi="Times New Roman"/>
                <w:sz w:val="24"/>
                <w:szCs w:val="24"/>
              </w:rPr>
            </w:pPr>
            <w:r>
              <w:rPr>
                <w:rFonts w:ascii="Times New Roman" w:hAnsi="Times New Roman"/>
                <w:sz w:val="24"/>
                <w:szCs w:val="24"/>
              </w:rPr>
              <w:t>13.09</w:t>
            </w:r>
          </w:p>
        </w:tc>
      </w:tr>
      <w:tr w:rsidR="00FB2002" w:rsidRPr="00FC2F68" w:rsidTr="00AE64A3">
        <w:trPr>
          <w:gridAfter w:val="3"/>
          <w:wAfter w:w="573" w:type="dxa"/>
        </w:trPr>
        <w:tc>
          <w:tcPr>
            <w:tcW w:w="567" w:type="dxa"/>
          </w:tcPr>
          <w:p w:rsidR="00FB2002" w:rsidRPr="00FC2F68" w:rsidRDefault="00FB2002" w:rsidP="0029192D">
            <w:pPr>
              <w:spacing w:after="0" w:line="240" w:lineRule="auto"/>
              <w:rPr>
                <w:rFonts w:ascii="Times New Roman" w:hAnsi="Times New Roman"/>
                <w:sz w:val="24"/>
                <w:szCs w:val="24"/>
              </w:rPr>
            </w:pPr>
            <w:r>
              <w:rPr>
                <w:rFonts w:ascii="Times New Roman" w:hAnsi="Times New Roman"/>
                <w:sz w:val="24"/>
                <w:szCs w:val="24"/>
              </w:rPr>
              <w:t>10</w:t>
            </w:r>
          </w:p>
        </w:tc>
        <w:tc>
          <w:tcPr>
            <w:tcW w:w="1958" w:type="dxa"/>
            <w:gridSpan w:val="2"/>
          </w:tcPr>
          <w:p w:rsidR="00FB2002" w:rsidRPr="00FC2F68" w:rsidRDefault="00FB2002" w:rsidP="0029192D">
            <w:pPr>
              <w:spacing w:after="0" w:line="240" w:lineRule="auto"/>
              <w:rPr>
                <w:rFonts w:ascii="Times New Roman" w:hAnsi="Times New Roman"/>
                <w:sz w:val="24"/>
                <w:szCs w:val="24"/>
              </w:rPr>
            </w:pPr>
            <w:r w:rsidRPr="00FC2F68">
              <w:rPr>
                <w:rFonts w:ascii="Times New Roman" w:hAnsi="Times New Roman"/>
                <w:sz w:val="24"/>
                <w:szCs w:val="24"/>
              </w:rPr>
              <w:t>Интонационное выделение заданного звука в слове, определение его места в слове.</w:t>
            </w:r>
          </w:p>
        </w:tc>
        <w:tc>
          <w:tcPr>
            <w:tcW w:w="850" w:type="dxa"/>
            <w:gridSpan w:val="2"/>
          </w:tcPr>
          <w:p w:rsidR="00FB2002" w:rsidRPr="00FC2F68" w:rsidRDefault="00FB2002" w:rsidP="0029192D">
            <w:pPr>
              <w:spacing w:after="0" w:line="240" w:lineRule="auto"/>
              <w:ind w:right="-108"/>
              <w:rPr>
                <w:rFonts w:ascii="Times New Roman" w:hAnsi="Times New Roman"/>
                <w:sz w:val="24"/>
                <w:szCs w:val="24"/>
              </w:rPr>
            </w:pPr>
            <w:r>
              <w:rPr>
                <w:rFonts w:ascii="Times New Roman" w:hAnsi="Times New Roman"/>
                <w:sz w:val="24"/>
                <w:szCs w:val="24"/>
              </w:rPr>
              <w:t>1</w:t>
            </w:r>
          </w:p>
        </w:tc>
        <w:tc>
          <w:tcPr>
            <w:tcW w:w="1303" w:type="dxa"/>
          </w:tcPr>
          <w:p w:rsidR="00FB2002" w:rsidRPr="00FC2F68" w:rsidRDefault="000D39C5" w:rsidP="0029192D">
            <w:pPr>
              <w:spacing w:after="0" w:line="240" w:lineRule="auto"/>
              <w:ind w:right="-108"/>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835" w:type="dxa"/>
            <w:gridSpan w:val="2"/>
          </w:tcPr>
          <w:p w:rsidR="00FB2002" w:rsidRPr="00FC2F68" w:rsidRDefault="00FB2002" w:rsidP="0029192D">
            <w:pPr>
              <w:pStyle w:val="a4"/>
              <w:snapToGrid w:val="0"/>
              <w:rPr>
                <w:rFonts w:ascii="Times New Roman" w:hAnsi="Times New Roman"/>
                <w:sz w:val="24"/>
              </w:rPr>
            </w:pPr>
            <w:r w:rsidRPr="00FC2F68">
              <w:rPr>
                <w:rFonts w:ascii="Times New Roman" w:hAnsi="Times New Roman"/>
                <w:sz w:val="24"/>
              </w:rPr>
              <w:t>Интонационное выделение заданного звука в словах, определение его места в слове и сравнение этих звуков.</w:t>
            </w:r>
          </w:p>
          <w:p w:rsidR="00FB2002" w:rsidRPr="00FC2F68" w:rsidRDefault="00FB2002" w:rsidP="0029192D">
            <w:pPr>
              <w:spacing w:line="240" w:lineRule="auto"/>
              <w:rPr>
                <w:rFonts w:ascii="Times New Roman" w:hAnsi="Times New Roman"/>
                <w:sz w:val="24"/>
                <w:szCs w:val="24"/>
              </w:rPr>
            </w:pPr>
            <w:r w:rsidRPr="00FC2F68">
              <w:rPr>
                <w:rFonts w:ascii="Times New Roman" w:hAnsi="Times New Roman"/>
                <w:sz w:val="24"/>
                <w:szCs w:val="24"/>
              </w:rPr>
              <w:t>Развитие зрительного восприятия. Проведение параллельных линий.</w:t>
            </w:r>
          </w:p>
          <w:p w:rsidR="00FB2002" w:rsidRPr="00FC2F68" w:rsidRDefault="00FB2002" w:rsidP="0029192D">
            <w:pPr>
              <w:spacing w:after="0" w:line="240" w:lineRule="auto"/>
              <w:ind w:right="-108"/>
              <w:rPr>
                <w:rFonts w:ascii="Times New Roman" w:hAnsi="Times New Roman"/>
                <w:sz w:val="24"/>
                <w:szCs w:val="24"/>
              </w:rPr>
            </w:pPr>
          </w:p>
        </w:tc>
        <w:tc>
          <w:tcPr>
            <w:tcW w:w="2693" w:type="dxa"/>
          </w:tcPr>
          <w:p w:rsidR="00FB2002" w:rsidRPr="00FC2F68" w:rsidRDefault="00FB2002" w:rsidP="0029192D">
            <w:pPr>
              <w:spacing w:line="240" w:lineRule="auto"/>
              <w:rPr>
                <w:rFonts w:ascii="Times New Roman" w:hAnsi="Times New Roman"/>
                <w:sz w:val="24"/>
                <w:szCs w:val="24"/>
              </w:rPr>
            </w:pPr>
            <w:r w:rsidRPr="00FC2F68">
              <w:rPr>
                <w:rFonts w:ascii="Times New Roman" w:hAnsi="Times New Roman"/>
                <w:sz w:val="24"/>
                <w:szCs w:val="24"/>
              </w:rPr>
              <w:t>-сравнивать слова по звуковой структуре.</w:t>
            </w:r>
          </w:p>
          <w:p w:rsidR="00FB2002" w:rsidRPr="00FC2F68" w:rsidRDefault="00FB2002" w:rsidP="0029192D">
            <w:pPr>
              <w:spacing w:after="0" w:line="240" w:lineRule="auto"/>
              <w:rPr>
                <w:rFonts w:ascii="Times New Roman" w:hAnsi="Times New Roman"/>
                <w:sz w:val="24"/>
                <w:szCs w:val="24"/>
              </w:rPr>
            </w:pPr>
            <w:r w:rsidRPr="00FC2F68">
              <w:rPr>
                <w:rFonts w:ascii="Times New Roman" w:hAnsi="Times New Roman"/>
                <w:b/>
                <w:sz w:val="24"/>
                <w:szCs w:val="24"/>
              </w:rPr>
              <w:t>-</w:t>
            </w:r>
            <w:r w:rsidRPr="00FC2F68">
              <w:rPr>
                <w:rFonts w:ascii="Times New Roman" w:hAnsi="Times New Roman"/>
                <w:sz w:val="24"/>
                <w:szCs w:val="24"/>
              </w:rPr>
              <w:t>интонационно выделять заданный звук в словах, определять его место в слове и сравнивать эти звуки.</w:t>
            </w:r>
          </w:p>
        </w:tc>
        <w:tc>
          <w:tcPr>
            <w:tcW w:w="3828" w:type="dxa"/>
          </w:tcPr>
          <w:p w:rsidR="00FB2002" w:rsidRPr="00FC2F68" w:rsidRDefault="00FB2002" w:rsidP="0029192D">
            <w:pPr>
              <w:spacing w:line="240" w:lineRule="auto"/>
              <w:rPr>
                <w:rFonts w:ascii="Times New Roman" w:hAnsi="Times New Roman"/>
                <w:sz w:val="24"/>
                <w:szCs w:val="24"/>
              </w:rPr>
            </w:pPr>
            <w:r w:rsidRPr="00FC2F68">
              <w:rPr>
                <w:rFonts w:ascii="Times New Roman" w:hAnsi="Times New Roman"/>
                <w:sz w:val="24"/>
                <w:szCs w:val="24"/>
              </w:rPr>
              <w:t>-развитие зрительного восприятия;</w:t>
            </w:r>
          </w:p>
          <w:p w:rsidR="00FB2002" w:rsidRPr="00FC2F68" w:rsidRDefault="00FB2002" w:rsidP="0029192D">
            <w:pPr>
              <w:spacing w:line="240" w:lineRule="auto"/>
              <w:rPr>
                <w:rFonts w:ascii="Times New Roman" w:hAnsi="Times New Roman"/>
                <w:sz w:val="24"/>
                <w:szCs w:val="24"/>
              </w:rPr>
            </w:pPr>
            <w:r w:rsidRPr="00FC2F68">
              <w:rPr>
                <w:rFonts w:ascii="Times New Roman" w:hAnsi="Times New Roman"/>
                <w:sz w:val="24"/>
                <w:szCs w:val="24"/>
              </w:rPr>
              <w:t>-организация рабочего места;</w:t>
            </w:r>
          </w:p>
          <w:p w:rsidR="00FB2002" w:rsidRPr="00FC2F68" w:rsidRDefault="00FB2002" w:rsidP="0029192D">
            <w:pPr>
              <w:spacing w:after="0" w:line="240" w:lineRule="auto"/>
              <w:rPr>
                <w:rFonts w:ascii="Times New Roman" w:hAnsi="Times New Roman"/>
                <w:sz w:val="24"/>
                <w:szCs w:val="24"/>
              </w:rPr>
            </w:pPr>
          </w:p>
        </w:tc>
        <w:tc>
          <w:tcPr>
            <w:tcW w:w="1275" w:type="dxa"/>
            <w:gridSpan w:val="2"/>
          </w:tcPr>
          <w:p w:rsidR="00FB2002" w:rsidRPr="00FC2F68" w:rsidRDefault="005244C5" w:rsidP="0029192D">
            <w:pPr>
              <w:spacing w:after="0" w:line="240" w:lineRule="auto"/>
              <w:rPr>
                <w:rFonts w:ascii="Times New Roman" w:hAnsi="Times New Roman"/>
                <w:sz w:val="24"/>
                <w:szCs w:val="24"/>
              </w:rPr>
            </w:pPr>
            <w:r>
              <w:rPr>
                <w:rFonts w:ascii="Times New Roman" w:hAnsi="Times New Roman"/>
                <w:sz w:val="24"/>
                <w:szCs w:val="24"/>
              </w:rPr>
              <w:t>16.09</w:t>
            </w:r>
          </w:p>
        </w:tc>
      </w:tr>
      <w:tr w:rsidR="00FB2002" w:rsidRPr="00FC2F68" w:rsidTr="00AE64A3">
        <w:trPr>
          <w:gridAfter w:val="3"/>
          <w:wAfter w:w="573" w:type="dxa"/>
        </w:trPr>
        <w:tc>
          <w:tcPr>
            <w:tcW w:w="567" w:type="dxa"/>
          </w:tcPr>
          <w:p w:rsidR="00FB2002" w:rsidRPr="00FC2F68" w:rsidRDefault="00FB2002" w:rsidP="009D1238">
            <w:pPr>
              <w:spacing w:after="0" w:line="240" w:lineRule="auto"/>
              <w:rPr>
                <w:rFonts w:ascii="Times New Roman" w:hAnsi="Times New Roman"/>
                <w:sz w:val="24"/>
                <w:szCs w:val="24"/>
              </w:rPr>
            </w:pPr>
            <w:r>
              <w:rPr>
                <w:rFonts w:ascii="Times New Roman" w:hAnsi="Times New Roman"/>
                <w:sz w:val="24"/>
                <w:szCs w:val="24"/>
              </w:rPr>
              <w:t>11</w:t>
            </w:r>
          </w:p>
        </w:tc>
        <w:tc>
          <w:tcPr>
            <w:tcW w:w="1958" w:type="dxa"/>
            <w:gridSpan w:val="2"/>
          </w:tcPr>
          <w:p w:rsidR="00FB2002" w:rsidRPr="00FC2F68" w:rsidRDefault="00FB2002" w:rsidP="0029192D">
            <w:pPr>
              <w:spacing w:after="0" w:line="240" w:lineRule="auto"/>
              <w:rPr>
                <w:rFonts w:ascii="Times New Roman" w:hAnsi="Times New Roman"/>
                <w:sz w:val="24"/>
                <w:szCs w:val="24"/>
              </w:rPr>
            </w:pPr>
            <w:r w:rsidRPr="00FC2F68">
              <w:rPr>
                <w:rFonts w:ascii="Times New Roman" w:hAnsi="Times New Roman"/>
                <w:sz w:val="24"/>
                <w:szCs w:val="24"/>
              </w:rPr>
              <w:t>Знакомство с рабочей строкой.</w:t>
            </w:r>
          </w:p>
        </w:tc>
        <w:tc>
          <w:tcPr>
            <w:tcW w:w="850" w:type="dxa"/>
            <w:gridSpan w:val="2"/>
          </w:tcPr>
          <w:p w:rsidR="00FB2002" w:rsidRPr="00FC2F68" w:rsidRDefault="00FB2002"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303" w:type="dxa"/>
          </w:tcPr>
          <w:p w:rsidR="00FB2002" w:rsidRPr="00FC2F68" w:rsidRDefault="000D39C5" w:rsidP="0029192D">
            <w:pPr>
              <w:spacing w:after="0" w:line="240" w:lineRule="auto"/>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«открытия» нового знания</w:t>
            </w:r>
          </w:p>
        </w:tc>
        <w:tc>
          <w:tcPr>
            <w:tcW w:w="2835" w:type="dxa"/>
            <w:gridSpan w:val="2"/>
          </w:tcPr>
          <w:p w:rsidR="00FB2002" w:rsidRPr="00FC2F68" w:rsidRDefault="00FB2002" w:rsidP="0029192D">
            <w:pPr>
              <w:snapToGrid w:val="0"/>
              <w:spacing w:line="240" w:lineRule="auto"/>
              <w:rPr>
                <w:rFonts w:ascii="Times New Roman" w:hAnsi="Times New Roman"/>
                <w:sz w:val="24"/>
                <w:szCs w:val="24"/>
              </w:rPr>
            </w:pPr>
            <w:r w:rsidRPr="00FC2F68">
              <w:rPr>
                <w:rFonts w:ascii="Times New Roman" w:hAnsi="Times New Roman"/>
                <w:sz w:val="24"/>
                <w:szCs w:val="24"/>
              </w:rPr>
              <w:t xml:space="preserve">Тренировка в свободном продвижении руки вдоль страницы. Проведение полуовалов. </w:t>
            </w:r>
          </w:p>
          <w:p w:rsidR="00FB2002" w:rsidRPr="00FC2F68" w:rsidRDefault="00FB2002" w:rsidP="0029192D">
            <w:pPr>
              <w:spacing w:after="0" w:line="240" w:lineRule="auto"/>
              <w:rPr>
                <w:rFonts w:ascii="Times New Roman" w:hAnsi="Times New Roman"/>
                <w:sz w:val="24"/>
                <w:szCs w:val="24"/>
              </w:rPr>
            </w:pPr>
          </w:p>
        </w:tc>
        <w:tc>
          <w:tcPr>
            <w:tcW w:w="2693" w:type="dxa"/>
          </w:tcPr>
          <w:p w:rsidR="00FB2002" w:rsidRPr="00FC2F68" w:rsidRDefault="00FB2002" w:rsidP="0029192D">
            <w:pPr>
              <w:spacing w:line="240" w:lineRule="auto"/>
              <w:rPr>
                <w:rFonts w:ascii="Times New Roman" w:hAnsi="Times New Roman"/>
                <w:b/>
                <w:color w:val="FF0000"/>
                <w:sz w:val="24"/>
                <w:szCs w:val="24"/>
              </w:rPr>
            </w:pPr>
            <w:r w:rsidRPr="00FC2F68">
              <w:rPr>
                <w:rFonts w:ascii="Times New Roman" w:hAnsi="Times New Roman"/>
                <w:sz w:val="24"/>
                <w:szCs w:val="24"/>
              </w:rPr>
              <w:t>-сравнивать, подбирать слова по звуковой структуре</w:t>
            </w:r>
          </w:p>
          <w:p w:rsidR="00FB2002" w:rsidRPr="00FC2F68" w:rsidRDefault="00FB2002" w:rsidP="0029192D">
            <w:pPr>
              <w:spacing w:after="0" w:line="240" w:lineRule="auto"/>
              <w:rPr>
                <w:rFonts w:ascii="Times New Roman" w:hAnsi="Times New Roman"/>
                <w:sz w:val="24"/>
                <w:szCs w:val="24"/>
              </w:rPr>
            </w:pPr>
            <w:r w:rsidRPr="00FC2F68">
              <w:rPr>
                <w:rFonts w:ascii="Times New Roman" w:hAnsi="Times New Roman"/>
                <w:b/>
                <w:sz w:val="24"/>
                <w:szCs w:val="24"/>
              </w:rPr>
              <w:t>-</w:t>
            </w:r>
            <w:r w:rsidRPr="00FC2F68">
              <w:rPr>
                <w:rFonts w:ascii="Times New Roman" w:hAnsi="Times New Roman"/>
                <w:sz w:val="24"/>
                <w:szCs w:val="24"/>
              </w:rPr>
              <w:t>проводить полуовалы</w:t>
            </w:r>
          </w:p>
        </w:tc>
        <w:tc>
          <w:tcPr>
            <w:tcW w:w="3828" w:type="dxa"/>
          </w:tcPr>
          <w:p w:rsidR="00FB2002" w:rsidRPr="00FC2F68" w:rsidRDefault="00FB2002" w:rsidP="0029192D">
            <w:pPr>
              <w:spacing w:line="240" w:lineRule="auto"/>
              <w:rPr>
                <w:rFonts w:ascii="Times New Roman" w:hAnsi="Times New Roman"/>
                <w:sz w:val="24"/>
                <w:szCs w:val="24"/>
              </w:rPr>
            </w:pPr>
            <w:r w:rsidRPr="00FC2F68">
              <w:rPr>
                <w:rFonts w:ascii="Times New Roman" w:hAnsi="Times New Roman"/>
                <w:sz w:val="24"/>
                <w:szCs w:val="24"/>
              </w:rPr>
              <w:t>ориентация на образец и правило выполнения действий;</w:t>
            </w:r>
          </w:p>
          <w:p w:rsidR="00FB2002" w:rsidRPr="00FC2F68" w:rsidRDefault="00FB2002" w:rsidP="0029192D">
            <w:pPr>
              <w:spacing w:after="0" w:line="240" w:lineRule="auto"/>
              <w:rPr>
                <w:rFonts w:ascii="Times New Roman" w:hAnsi="Times New Roman"/>
                <w:sz w:val="24"/>
                <w:szCs w:val="24"/>
              </w:rPr>
            </w:pPr>
          </w:p>
        </w:tc>
        <w:tc>
          <w:tcPr>
            <w:tcW w:w="1275" w:type="dxa"/>
            <w:gridSpan w:val="2"/>
          </w:tcPr>
          <w:p w:rsidR="00FB2002" w:rsidRPr="00FC2F68" w:rsidRDefault="007006BA" w:rsidP="0029192D">
            <w:pPr>
              <w:spacing w:after="0" w:line="240" w:lineRule="auto"/>
              <w:rPr>
                <w:rFonts w:ascii="Times New Roman" w:hAnsi="Times New Roman"/>
                <w:sz w:val="24"/>
                <w:szCs w:val="24"/>
              </w:rPr>
            </w:pPr>
            <w:r>
              <w:rPr>
                <w:rFonts w:ascii="Times New Roman" w:hAnsi="Times New Roman"/>
                <w:sz w:val="24"/>
                <w:szCs w:val="24"/>
              </w:rPr>
              <w:t>16.09</w:t>
            </w:r>
          </w:p>
        </w:tc>
      </w:tr>
      <w:tr w:rsidR="001D18C0" w:rsidRPr="00FC2F68" w:rsidTr="00AE64A3">
        <w:trPr>
          <w:gridAfter w:val="3"/>
          <w:wAfter w:w="573" w:type="dxa"/>
        </w:trPr>
        <w:tc>
          <w:tcPr>
            <w:tcW w:w="567" w:type="dxa"/>
          </w:tcPr>
          <w:p w:rsidR="001D18C0" w:rsidRPr="00FC2F68" w:rsidRDefault="001D18C0" w:rsidP="009D1238">
            <w:pPr>
              <w:spacing w:after="0" w:line="240" w:lineRule="auto"/>
              <w:rPr>
                <w:rFonts w:ascii="Times New Roman" w:hAnsi="Times New Roman"/>
                <w:sz w:val="24"/>
                <w:szCs w:val="24"/>
              </w:rPr>
            </w:pPr>
            <w:r>
              <w:rPr>
                <w:rFonts w:ascii="Times New Roman" w:hAnsi="Times New Roman"/>
                <w:sz w:val="24"/>
                <w:szCs w:val="24"/>
              </w:rPr>
              <w:t>12</w:t>
            </w:r>
          </w:p>
        </w:tc>
        <w:tc>
          <w:tcPr>
            <w:tcW w:w="1958" w:type="dxa"/>
            <w:gridSpan w:val="2"/>
          </w:tcPr>
          <w:p w:rsidR="001D18C0" w:rsidRPr="00FC2F68" w:rsidRDefault="001D18C0" w:rsidP="0029192D">
            <w:pPr>
              <w:spacing w:after="0" w:line="240" w:lineRule="auto"/>
              <w:rPr>
                <w:rFonts w:ascii="Times New Roman" w:hAnsi="Times New Roman"/>
                <w:sz w:val="24"/>
                <w:szCs w:val="24"/>
              </w:rPr>
            </w:pPr>
            <w:r w:rsidRPr="00FC2F68">
              <w:rPr>
                <w:rFonts w:ascii="Times New Roman" w:hAnsi="Times New Roman"/>
                <w:sz w:val="24"/>
                <w:szCs w:val="24"/>
              </w:rPr>
              <w:t>Сравнение слов по звуковой структуре.</w:t>
            </w:r>
          </w:p>
        </w:tc>
        <w:tc>
          <w:tcPr>
            <w:tcW w:w="850" w:type="dxa"/>
            <w:gridSpan w:val="2"/>
          </w:tcPr>
          <w:p w:rsidR="001D18C0" w:rsidRPr="00FC2F68" w:rsidRDefault="001D18C0" w:rsidP="00BE269A">
            <w:pPr>
              <w:spacing w:after="0" w:line="240" w:lineRule="auto"/>
              <w:jc w:val="center"/>
              <w:rPr>
                <w:rFonts w:ascii="Times New Roman" w:hAnsi="Times New Roman"/>
                <w:sz w:val="24"/>
                <w:szCs w:val="24"/>
              </w:rPr>
            </w:pPr>
            <w:r>
              <w:rPr>
                <w:rFonts w:ascii="Times New Roman" w:hAnsi="Times New Roman"/>
                <w:sz w:val="24"/>
                <w:szCs w:val="24"/>
              </w:rPr>
              <w:t>1</w:t>
            </w:r>
          </w:p>
        </w:tc>
        <w:tc>
          <w:tcPr>
            <w:tcW w:w="1303" w:type="dxa"/>
          </w:tcPr>
          <w:p w:rsidR="001D18C0" w:rsidRPr="00FC2F68" w:rsidRDefault="001E7D4B" w:rsidP="0029192D">
            <w:pPr>
              <w:snapToGrid w:val="0"/>
              <w:spacing w:after="0" w:line="240" w:lineRule="auto"/>
              <w:ind w:right="-108"/>
              <w:rPr>
                <w:rFonts w:ascii="Times New Roman" w:hAnsi="Times New Roman"/>
                <w:sz w:val="24"/>
                <w:szCs w:val="24"/>
              </w:rPr>
            </w:pPr>
            <w:r>
              <w:rPr>
                <w:rFonts w:ascii="Times New Roman" w:hAnsi="Times New Roman"/>
                <w:bCs/>
                <w:sz w:val="24"/>
              </w:rPr>
              <w:t>Урок рефлексии</w:t>
            </w:r>
          </w:p>
        </w:tc>
        <w:tc>
          <w:tcPr>
            <w:tcW w:w="2835" w:type="dxa"/>
            <w:gridSpan w:val="2"/>
          </w:tcPr>
          <w:p w:rsidR="001D18C0" w:rsidRPr="00FC2F68" w:rsidRDefault="001D18C0" w:rsidP="0029192D">
            <w:pPr>
              <w:snapToGrid w:val="0"/>
              <w:spacing w:line="240" w:lineRule="auto"/>
              <w:rPr>
                <w:rFonts w:ascii="Times New Roman" w:hAnsi="Times New Roman"/>
                <w:sz w:val="24"/>
                <w:szCs w:val="24"/>
              </w:rPr>
            </w:pPr>
            <w:r w:rsidRPr="00FC2F68">
              <w:rPr>
                <w:rFonts w:ascii="Times New Roman" w:hAnsi="Times New Roman"/>
                <w:sz w:val="24"/>
                <w:szCs w:val="24"/>
              </w:rPr>
              <w:t>Сравнение слов по звуковой структуре Игра «Назови слово» со звуком [р], [р']. Проведение полуовалов. Ориентировка на рабочей строке.</w:t>
            </w:r>
          </w:p>
          <w:p w:rsidR="001D18C0" w:rsidRPr="00FC2F68" w:rsidRDefault="001D18C0" w:rsidP="0029192D">
            <w:pPr>
              <w:snapToGrid w:val="0"/>
              <w:spacing w:after="0" w:line="240" w:lineRule="auto"/>
              <w:ind w:right="-108"/>
              <w:rPr>
                <w:rFonts w:ascii="Times New Roman" w:hAnsi="Times New Roman"/>
                <w:sz w:val="24"/>
                <w:szCs w:val="24"/>
              </w:rPr>
            </w:pPr>
          </w:p>
        </w:tc>
        <w:tc>
          <w:tcPr>
            <w:tcW w:w="2693" w:type="dxa"/>
          </w:tcPr>
          <w:p w:rsidR="001D18C0" w:rsidRPr="00FC2F68" w:rsidRDefault="001D18C0" w:rsidP="0029192D">
            <w:pPr>
              <w:spacing w:line="240" w:lineRule="auto"/>
              <w:rPr>
                <w:rFonts w:ascii="Times New Roman" w:hAnsi="Times New Roman"/>
                <w:sz w:val="24"/>
                <w:szCs w:val="24"/>
              </w:rPr>
            </w:pPr>
            <w:r w:rsidRPr="00FC2F68">
              <w:rPr>
                <w:rFonts w:ascii="Times New Roman" w:hAnsi="Times New Roman"/>
                <w:sz w:val="24"/>
                <w:szCs w:val="24"/>
              </w:rPr>
              <w:lastRenderedPageBreak/>
              <w:t xml:space="preserve">Сравнивать слова по звуковой структуре.Знатьзвуковой анализ слов. Ориентироваться на рабочей строке. Характеризовать звуки </w:t>
            </w:r>
            <w:r w:rsidRPr="00FC2F68">
              <w:rPr>
                <w:rFonts w:ascii="Times New Roman" w:hAnsi="Times New Roman"/>
                <w:sz w:val="24"/>
                <w:szCs w:val="24"/>
              </w:rPr>
              <w:lastRenderedPageBreak/>
              <w:t>русского языка;Находить звук [ы] в словах</w:t>
            </w:r>
          </w:p>
        </w:tc>
        <w:tc>
          <w:tcPr>
            <w:tcW w:w="3828" w:type="dxa"/>
          </w:tcPr>
          <w:p w:rsidR="001D18C0" w:rsidRPr="00FC2F68" w:rsidRDefault="001D18C0" w:rsidP="0029192D">
            <w:pPr>
              <w:spacing w:line="240" w:lineRule="auto"/>
              <w:rPr>
                <w:rFonts w:ascii="Times New Roman" w:hAnsi="Times New Roman"/>
                <w:sz w:val="24"/>
                <w:szCs w:val="24"/>
              </w:rPr>
            </w:pPr>
            <w:r w:rsidRPr="00FC2F68">
              <w:rPr>
                <w:rFonts w:ascii="Times New Roman" w:hAnsi="Times New Roman"/>
                <w:sz w:val="24"/>
                <w:szCs w:val="24"/>
              </w:rPr>
              <w:lastRenderedPageBreak/>
              <w:t>осуществлять анализ объектов с выделением существенных и несущественных признаков</w:t>
            </w:r>
            <w:r>
              <w:rPr>
                <w:rFonts w:ascii="Times New Roman" w:hAnsi="Times New Roman"/>
                <w:sz w:val="24"/>
                <w:szCs w:val="24"/>
              </w:rPr>
              <w:t>;</w:t>
            </w:r>
          </w:p>
          <w:p w:rsidR="001D18C0" w:rsidRPr="00FC2F68" w:rsidRDefault="001D18C0" w:rsidP="0029192D">
            <w:pPr>
              <w:spacing w:line="240" w:lineRule="auto"/>
              <w:rPr>
                <w:rFonts w:ascii="Times New Roman" w:hAnsi="Times New Roman"/>
                <w:sz w:val="24"/>
                <w:szCs w:val="24"/>
              </w:rPr>
            </w:pPr>
            <w:r w:rsidRPr="00FC2F68">
              <w:rPr>
                <w:rFonts w:ascii="Times New Roman" w:hAnsi="Times New Roman"/>
                <w:sz w:val="24"/>
                <w:szCs w:val="24"/>
              </w:rPr>
              <w:t>- использовать знаково-символические средства;</w:t>
            </w:r>
          </w:p>
          <w:p w:rsidR="001D18C0" w:rsidRPr="00FC2F68" w:rsidRDefault="001D18C0" w:rsidP="0029192D">
            <w:pPr>
              <w:spacing w:after="0" w:line="240" w:lineRule="auto"/>
              <w:rPr>
                <w:rFonts w:ascii="Times New Roman" w:hAnsi="Times New Roman"/>
                <w:sz w:val="24"/>
                <w:szCs w:val="24"/>
              </w:rPr>
            </w:pPr>
          </w:p>
        </w:tc>
        <w:tc>
          <w:tcPr>
            <w:tcW w:w="1275" w:type="dxa"/>
            <w:gridSpan w:val="2"/>
          </w:tcPr>
          <w:p w:rsidR="001D18C0" w:rsidRPr="00FC2F68" w:rsidRDefault="00FD0A47" w:rsidP="0029192D">
            <w:pPr>
              <w:spacing w:after="0" w:line="240" w:lineRule="auto"/>
              <w:rPr>
                <w:rFonts w:ascii="Times New Roman" w:hAnsi="Times New Roman"/>
                <w:sz w:val="24"/>
                <w:szCs w:val="24"/>
              </w:rPr>
            </w:pPr>
            <w:r>
              <w:rPr>
                <w:rFonts w:ascii="Times New Roman" w:hAnsi="Times New Roman"/>
                <w:sz w:val="24"/>
                <w:szCs w:val="24"/>
              </w:rPr>
              <w:t>17.09</w:t>
            </w:r>
          </w:p>
        </w:tc>
      </w:tr>
      <w:tr w:rsidR="001D18C0" w:rsidRPr="00FC2F68" w:rsidTr="00AE64A3">
        <w:trPr>
          <w:gridAfter w:val="3"/>
          <w:wAfter w:w="573" w:type="dxa"/>
        </w:trPr>
        <w:tc>
          <w:tcPr>
            <w:tcW w:w="567" w:type="dxa"/>
          </w:tcPr>
          <w:p w:rsidR="001D18C0" w:rsidRPr="00FC2F68" w:rsidRDefault="001D18C0" w:rsidP="009D1238">
            <w:pPr>
              <w:spacing w:after="0" w:line="240" w:lineRule="auto"/>
              <w:rPr>
                <w:rFonts w:ascii="Times New Roman" w:hAnsi="Times New Roman"/>
                <w:sz w:val="24"/>
                <w:szCs w:val="24"/>
              </w:rPr>
            </w:pPr>
            <w:r>
              <w:rPr>
                <w:rFonts w:ascii="Times New Roman" w:hAnsi="Times New Roman"/>
                <w:sz w:val="24"/>
                <w:szCs w:val="24"/>
              </w:rPr>
              <w:lastRenderedPageBreak/>
              <w:t>13</w:t>
            </w:r>
          </w:p>
        </w:tc>
        <w:tc>
          <w:tcPr>
            <w:tcW w:w="1958" w:type="dxa"/>
            <w:gridSpan w:val="2"/>
          </w:tcPr>
          <w:p w:rsidR="001D18C0" w:rsidRPr="00FC2F68" w:rsidRDefault="001D18C0" w:rsidP="0029192D">
            <w:pPr>
              <w:spacing w:after="0" w:line="240" w:lineRule="auto"/>
              <w:rPr>
                <w:rFonts w:ascii="Times New Roman" w:hAnsi="Times New Roman"/>
                <w:sz w:val="24"/>
                <w:szCs w:val="24"/>
              </w:rPr>
            </w:pPr>
            <w:r w:rsidRPr="00FC2F68">
              <w:rPr>
                <w:rFonts w:ascii="Times New Roman" w:hAnsi="Times New Roman"/>
                <w:sz w:val="24"/>
                <w:szCs w:val="24"/>
              </w:rPr>
              <w:t>Звуковой анализ слов «кит», «кот». Сравнение этих слов  по звуковой структуре.</w:t>
            </w:r>
          </w:p>
        </w:tc>
        <w:tc>
          <w:tcPr>
            <w:tcW w:w="850" w:type="dxa"/>
            <w:gridSpan w:val="2"/>
          </w:tcPr>
          <w:p w:rsidR="001D18C0" w:rsidRPr="00FC2F68" w:rsidRDefault="001D18C0" w:rsidP="00BE269A">
            <w:pPr>
              <w:spacing w:after="0" w:line="240" w:lineRule="auto"/>
              <w:ind w:left="-108" w:right="-108"/>
              <w:jc w:val="center"/>
              <w:rPr>
                <w:rFonts w:ascii="Times New Roman" w:hAnsi="Times New Roman"/>
                <w:sz w:val="24"/>
                <w:szCs w:val="24"/>
              </w:rPr>
            </w:pPr>
            <w:r>
              <w:rPr>
                <w:rFonts w:ascii="Times New Roman" w:hAnsi="Times New Roman"/>
                <w:sz w:val="24"/>
                <w:szCs w:val="24"/>
              </w:rPr>
              <w:t>1</w:t>
            </w:r>
          </w:p>
        </w:tc>
        <w:tc>
          <w:tcPr>
            <w:tcW w:w="1303" w:type="dxa"/>
          </w:tcPr>
          <w:p w:rsidR="001D18C0" w:rsidRPr="00FC2F68" w:rsidRDefault="001E7D4B" w:rsidP="0029192D">
            <w:pPr>
              <w:spacing w:after="0" w:line="240" w:lineRule="auto"/>
              <w:rPr>
                <w:rFonts w:ascii="Times New Roman" w:hAnsi="Times New Roman"/>
                <w:sz w:val="24"/>
                <w:szCs w:val="24"/>
              </w:rPr>
            </w:pPr>
            <w:r>
              <w:rPr>
                <w:rFonts w:ascii="Times New Roman" w:hAnsi="Times New Roman"/>
                <w:bCs/>
                <w:sz w:val="24"/>
              </w:rPr>
              <w:t>Урок рефлексии</w:t>
            </w:r>
          </w:p>
        </w:tc>
        <w:tc>
          <w:tcPr>
            <w:tcW w:w="2835" w:type="dxa"/>
            <w:gridSpan w:val="2"/>
          </w:tcPr>
          <w:p w:rsidR="001D18C0" w:rsidRPr="00FC2F68" w:rsidRDefault="001D18C0" w:rsidP="0029192D">
            <w:pPr>
              <w:snapToGrid w:val="0"/>
              <w:spacing w:line="240" w:lineRule="auto"/>
              <w:rPr>
                <w:rFonts w:ascii="Times New Roman" w:hAnsi="Times New Roman"/>
                <w:sz w:val="24"/>
                <w:szCs w:val="24"/>
              </w:rPr>
            </w:pPr>
            <w:r w:rsidRPr="00FC2F68">
              <w:rPr>
                <w:rFonts w:ascii="Times New Roman" w:hAnsi="Times New Roman"/>
                <w:sz w:val="24"/>
                <w:szCs w:val="24"/>
              </w:rPr>
              <w:t xml:space="preserve">Звуковой анализ слов. Сравнение этих слов по звуковой структуре.  Подбор слов к </w:t>
            </w:r>
            <w:proofErr w:type="spellStart"/>
            <w:r w:rsidRPr="00FC2F68">
              <w:rPr>
                <w:rFonts w:ascii="Times New Roman" w:hAnsi="Times New Roman"/>
                <w:sz w:val="24"/>
                <w:szCs w:val="24"/>
              </w:rPr>
              <w:t>схемам.Проведение</w:t>
            </w:r>
            <w:proofErr w:type="spellEnd"/>
            <w:r w:rsidRPr="00FC2F68">
              <w:rPr>
                <w:rFonts w:ascii="Times New Roman" w:hAnsi="Times New Roman"/>
                <w:sz w:val="24"/>
                <w:szCs w:val="24"/>
              </w:rPr>
              <w:t xml:space="preserve"> овалов. Отработка умения находить середину  надстрочного пространства. Проведение заданных линий на рабочей строке.</w:t>
            </w:r>
          </w:p>
          <w:p w:rsidR="001D18C0" w:rsidRPr="00FC2F68" w:rsidRDefault="001D18C0" w:rsidP="0029192D">
            <w:pPr>
              <w:spacing w:after="0" w:line="240" w:lineRule="auto"/>
              <w:rPr>
                <w:rFonts w:ascii="Times New Roman" w:hAnsi="Times New Roman"/>
                <w:sz w:val="24"/>
                <w:szCs w:val="24"/>
              </w:rPr>
            </w:pPr>
          </w:p>
        </w:tc>
        <w:tc>
          <w:tcPr>
            <w:tcW w:w="2693" w:type="dxa"/>
          </w:tcPr>
          <w:p w:rsidR="001D18C0" w:rsidRPr="00FC2F68" w:rsidRDefault="001D18C0" w:rsidP="0029192D">
            <w:pPr>
              <w:spacing w:line="240" w:lineRule="auto"/>
              <w:rPr>
                <w:rFonts w:ascii="Times New Roman" w:hAnsi="Times New Roman"/>
                <w:sz w:val="24"/>
                <w:szCs w:val="24"/>
              </w:rPr>
            </w:pPr>
            <w:r w:rsidRPr="00FC2F68">
              <w:rPr>
                <w:rFonts w:ascii="Times New Roman" w:hAnsi="Times New Roman"/>
                <w:sz w:val="24"/>
                <w:szCs w:val="24"/>
              </w:rPr>
              <w:t>- проводить звуковой анализ слов;</w:t>
            </w:r>
          </w:p>
          <w:p w:rsidR="001D18C0" w:rsidRPr="00FC2F68" w:rsidRDefault="001D18C0" w:rsidP="0029192D">
            <w:pPr>
              <w:spacing w:line="240" w:lineRule="auto"/>
              <w:rPr>
                <w:rFonts w:ascii="Times New Roman" w:hAnsi="Times New Roman"/>
                <w:sz w:val="24"/>
                <w:szCs w:val="24"/>
              </w:rPr>
            </w:pPr>
            <w:r w:rsidRPr="00FC2F68">
              <w:rPr>
                <w:rFonts w:ascii="Times New Roman" w:hAnsi="Times New Roman"/>
                <w:sz w:val="24"/>
                <w:szCs w:val="24"/>
              </w:rPr>
              <w:t>-подбирать слова к схемам;</w:t>
            </w:r>
          </w:p>
          <w:p w:rsidR="001D18C0" w:rsidRPr="00FC2F68" w:rsidRDefault="001D18C0" w:rsidP="0029192D">
            <w:pPr>
              <w:spacing w:line="240" w:lineRule="auto"/>
              <w:rPr>
                <w:rFonts w:ascii="Times New Roman" w:hAnsi="Times New Roman"/>
                <w:sz w:val="24"/>
                <w:szCs w:val="24"/>
              </w:rPr>
            </w:pPr>
            <w:r w:rsidRPr="00FC2F68">
              <w:rPr>
                <w:rFonts w:ascii="Times New Roman" w:hAnsi="Times New Roman"/>
                <w:sz w:val="24"/>
                <w:szCs w:val="24"/>
              </w:rPr>
              <w:t>-отрабатывать нахождение середины надстрочного пространства;</w:t>
            </w:r>
          </w:p>
          <w:p w:rsidR="001D18C0" w:rsidRPr="00FC2F68" w:rsidRDefault="001D18C0" w:rsidP="0029192D">
            <w:pPr>
              <w:spacing w:after="0" w:line="240" w:lineRule="auto"/>
              <w:rPr>
                <w:rFonts w:ascii="Times New Roman" w:hAnsi="Times New Roman"/>
                <w:sz w:val="24"/>
                <w:szCs w:val="24"/>
              </w:rPr>
            </w:pPr>
          </w:p>
        </w:tc>
        <w:tc>
          <w:tcPr>
            <w:tcW w:w="3828" w:type="dxa"/>
            <w:tcBorders>
              <w:top w:val="single" w:sz="4" w:space="0" w:color="auto"/>
              <w:bottom w:val="single" w:sz="4" w:space="0" w:color="auto"/>
            </w:tcBorders>
          </w:tcPr>
          <w:p w:rsidR="001D18C0" w:rsidRPr="00FC2F68" w:rsidRDefault="001D18C0" w:rsidP="0029192D">
            <w:pPr>
              <w:spacing w:line="240" w:lineRule="auto"/>
              <w:rPr>
                <w:rFonts w:ascii="Times New Roman" w:hAnsi="Times New Roman"/>
                <w:sz w:val="24"/>
                <w:szCs w:val="24"/>
              </w:rPr>
            </w:pPr>
            <w:r w:rsidRPr="00FC2F68">
              <w:rPr>
                <w:rFonts w:ascii="Times New Roman" w:hAnsi="Times New Roman"/>
                <w:sz w:val="24"/>
                <w:szCs w:val="24"/>
              </w:rPr>
              <w:t>формулировать собственное мнение и позицию;</w:t>
            </w:r>
          </w:p>
          <w:p w:rsidR="001D18C0" w:rsidRPr="00FC2F68" w:rsidRDefault="001D18C0" w:rsidP="0029192D">
            <w:pPr>
              <w:spacing w:line="240" w:lineRule="auto"/>
              <w:rPr>
                <w:rFonts w:ascii="Times New Roman" w:hAnsi="Times New Roman"/>
                <w:sz w:val="24"/>
                <w:szCs w:val="24"/>
              </w:rPr>
            </w:pPr>
            <w:r w:rsidRPr="00FC2F68">
              <w:rPr>
                <w:rFonts w:ascii="Times New Roman" w:hAnsi="Times New Roman"/>
                <w:sz w:val="24"/>
                <w:szCs w:val="24"/>
              </w:rPr>
              <w:t>-осуществлять анализ объектов с выделением существенных и несущественных признаков;</w:t>
            </w:r>
          </w:p>
          <w:p w:rsidR="001D18C0" w:rsidRPr="00FC2F68" w:rsidRDefault="001D18C0" w:rsidP="0029192D">
            <w:pPr>
              <w:spacing w:after="0" w:line="240" w:lineRule="auto"/>
              <w:rPr>
                <w:rFonts w:ascii="Times New Roman" w:hAnsi="Times New Roman"/>
                <w:sz w:val="24"/>
                <w:szCs w:val="24"/>
              </w:rPr>
            </w:pPr>
          </w:p>
        </w:tc>
        <w:tc>
          <w:tcPr>
            <w:tcW w:w="1275" w:type="dxa"/>
            <w:gridSpan w:val="2"/>
          </w:tcPr>
          <w:p w:rsidR="001D18C0" w:rsidRPr="00FC2F68" w:rsidRDefault="0095211E" w:rsidP="0029192D">
            <w:pPr>
              <w:spacing w:after="0" w:line="240" w:lineRule="auto"/>
              <w:rPr>
                <w:rFonts w:ascii="Times New Roman" w:hAnsi="Times New Roman"/>
                <w:sz w:val="24"/>
                <w:szCs w:val="24"/>
              </w:rPr>
            </w:pPr>
            <w:r>
              <w:rPr>
                <w:rFonts w:ascii="Times New Roman" w:hAnsi="Times New Roman"/>
                <w:sz w:val="24"/>
                <w:szCs w:val="24"/>
              </w:rPr>
              <w:t>18.09</w:t>
            </w:r>
          </w:p>
        </w:tc>
      </w:tr>
      <w:tr w:rsidR="001D18C0" w:rsidRPr="00FC2F68" w:rsidTr="00AE64A3">
        <w:trPr>
          <w:gridAfter w:val="3"/>
          <w:wAfter w:w="573" w:type="dxa"/>
          <w:trHeight w:val="1266"/>
        </w:trPr>
        <w:tc>
          <w:tcPr>
            <w:tcW w:w="567" w:type="dxa"/>
          </w:tcPr>
          <w:p w:rsidR="001D18C0" w:rsidRPr="00FC2F68" w:rsidRDefault="001D18C0" w:rsidP="009D1238">
            <w:pPr>
              <w:spacing w:after="0" w:line="240" w:lineRule="auto"/>
              <w:rPr>
                <w:rFonts w:ascii="Times New Roman" w:hAnsi="Times New Roman"/>
                <w:sz w:val="24"/>
                <w:szCs w:val="24"/>
              </w:rPr>
            </w:pPr>
            <w:r>
              <w:rPr>
                <w:rFonts w:ascii="Times New Roman" w:hAnsi="Times New Roman"/>
                <w:sz w:val="24"/>
                <w:szCs w:val="24"/>
              </w:rPr>
              <w:t>14</w:t>
            </w:r>
          </w:p>
        </w:tc>
        <w:tc>
          <w:tcPr>
            <w:tcW w:w="1958" w:type="dxa"/>
            <w:gridSpan w:val="2"/>
          </w:tcPr>
          <w:p w:rsidR="001D18C0" w:rsidRPr="00FC2F68" w:rsidRDefault="001D18C0" w:rsidP="0029192D">
            <w:pPr>
              <w:spacing w:after="0" w:line="240" w:lineRule="auto"/>
              <w:rPr>
                <w:rFonts w:ascii="Times New Roman" w:hAnsi="Times New Roman"/>
                <w:sz w:val="24"/>
                <w:szCs w:val="24"/>
              </w:rPr>
            </w:pPr>
            <w:r w:rsidRPr="00FC2F68">
              <w:rPr>
                <w:rFonts w:ascii="Times New Roman" w:hAnsi="Times New Roman"/>
                <w:sz w:val="24"/>
                <w:szCs w:val="24"/>
              </w:rPr>
              <w:t>Звуковой анализ слов «лук», «лес». Сравнение этих слов  по звуковой структуре.</w:t>
            </w:r>
          </w:p>
        </w:tc>
        <w:tc>
          <w:tcPr>
            <w:tcW w:w="850" w:type="dxa"/>
            <w:gridSpan w:val="2"/>
          </w:tcPr>
          <w:p w:rsidR="001D18C0" w:rsidRPr="00FC2F68" w:rsidRDefault="001D18C0" w:rsidP="00F73190">
            <w:pPr>
              <w:spacing w:after="0" w:line="240" w:lineRule="auto"/>
              <w:ind w:left="-108" w:right="-108"/>
              <w:jc w:val="center"/>
              <w:rPr>
                <w:rFonts w:ascii="Times New Roman" w:hAnsi="Times New Roman"/>
                <w:sz w:val="24"/>
                <w:szCs w:val="24"/>
              </w:rPr>
            </w:pPr>
            <w:r>
              <w:rPr>
                <w:rFonts w:ascii="Times New Roman" w:hAnsi="Times New Roman"/>
                <w:sz w:val="24"/>
                <w:szCs w:val="24"/>
              </w:rPr>
              <w:t>1</w:t>
            </w:r>
          </w:p>
        </w:tc>
        <w:tc>
          <w:tcPr>
            <w:tcW w:w="1303" w:type="dxa"/>
          </w:tcPr>
          <w:p w:rsidR="001D18C0" w:rsidRPr="00FC2F68" w:rsidRDefault="001E7D4B" w:rsidP="0029192D">
            <w:pPr>
              <w:spacing w:after="0" w:line="240" w:lineRule="auto"/>
              <w:ind w:right="-108"/>
              <w:rPr>
                <w:rFonts w:ascii="Times New Roman" w:hAnsi="Times New Roman"/>
                <w:sz w:val="24"/>
                <w:szCs w:val="24"/>
              </w:rPr>
            </w:pPr>
            <w:r>
              <w:rPr>
                <w:rFonts w:ascii="Times New Roman" w:hAnsi="Times New Roman"/>
                <w:bCs/>
                <w:sz w:val="24"/>
              </w:rPr>
              <w:t>Урок рефлексии</w:t>
            </w:r>
          </w:p>
        </w:tc>
        <w:tc>
          <w:tcPr>
            <w:tcW w:w="2835" w:type="dxa"/>
            <w:gridSpan w:val="2"/>
          </w:tcPr>
          <w:p w:rsidR="001D18C0" w:rsidRPr="00FC2F68" w:rsidRDefault="001D18C0" w:rsidP="0029192D">
            <w:pPr>
              <w:snapToGrid w:val="0"/>
              <w:spacing w:line="240" w:lineRule="auto"/>
              <w:rPr>
                <w:rFonts w:ascii="Times New Roman" w:hAnsi="Times New Roman"/>
                <w:sz w:val="24"/>
                <w:szCs w:val="24"/>
              </w:rPr>
            </w:pPr>
            <w:r w:rsidRPr="00FC2F68">
              <w:rPr>
                <w:rFonts w:ascii="Times New Roman" w:hAnsi="Times New Roman"/>
                <w:sz w:val="24"/>
                <w:szCs w:val="24"/>
              </w:rPr>
              <w:t xml:space="preserve">Звуковой анализ слов. Сравнение этих слов по звуковой структуре.  </w:t>
            </w:r>
          </w:p>
          <w:p w:rsidR="001D18C0" w:rsidRPr="00FC2F68" w:rsidRDefault="001D18C0" w:rsidP="0029192D">
            <w:pPr>
              <w:spacing w:after="0" w:line="240" w:lineRule="auto"/>
              <w:ind w:right="-108"/>
              <w:rPr>
                <w:rFonts w:ascii="Times New Roman" w:hAnsi="Times New Roman"/>
                <w:color w:val="FF00FF"/>
                <w:sz w:val="24"/>
                <w:szCs w:val="24"/>
              </w:rPr>
            </w:pPr>
            <w:r w:rsidRPr="00FC2F68">
              <w:rPr>
                <w:rFonts w:ascii="Times New Roman" w:hAnsi="Times New Roman"/>
                <w:sz w:val="24"/>
                <w:szCs w:val="24"/>
              </w:rPr>
              <w:t>Игра «Придумай слово» со звуком [л], [л'].</w:t>
            </w:r>
          </w:p>
        </w:tc>
        <w:tc>
          <w:tcPr>
            <w:tcW w:w="2693" w:type="dxa"/>
          </w:tcPr>
          <w:p w:rsidR="001D18C0" w:rsidRPr="00FC2F68" w:rsidRDefault="001D18C0" w:rsidP="0029192D">
            <w:pPr>
              <w:spacing w:line="240" w:lineRule="auto"/>
              <w:rPr>
                <w:rFonts w:ascii="Times New Roman" w:hAnsi="Times New Roman"/>
                <w:sz w:val="24"/>
                <w:szCs w:val="24"/>
              </w:rPr>
            </w:pPr>
            <w:r w:rsidRPr="00FC2F68">
              <w:rPr>
                <w:rFonts w:ascii="Times New Roman" w:hAnsi="Times New Roman"/>
                <w:sz w:val="24"/>
                <w:szCs w:val="24"/>
              </w:rPr>
              <w:t>Знать звуковой анализ слов. Сравнивать  слова по звуковой структуре. Подбирать слова к схемам.Находить середину  надстрочного пространства.Проводить заданные линии на рабочей строке. Называть слова со звуками [</w:t>
            </w:r>
            <w:r w:rsidRPr="00FC2F68">
              <w:rPr>
                <w:rFonts w:ascii="Times New Roman" w:hAnsi="Times New Roman"/>
                <w:b/>
                <w:sz w:val="24"/>
                <w:szCs w:val="24"/>
              </w:rPr>
              <w:t>л</w:t>
            </w:r>
            <w:r w:rsidRPr="00FC2F68">
              <w:rPr>
                <w:rFonts w:ascii="Times New Roman" w:hAnsi="Times New Roman"/>
                <w:sz w:val="24"/>
                <w:szCs w:val="24"/>
              </w:rPr>
              <w:t>], [</w:t>
            </w:r>
            <w:r w:rsidRPr="00FC2F68">
              <w:rPr>
                <w:rFonts w:ascii="Times New Roman" w:hAnsi="Times New Roman"/>
                <w:b/>
                <w:sz w:val="24"/>
                <w:szCs w:val="24"/>
              </w:rPr>
              <w:t>л</w:t>
            </w:r>
            <w:r w:rsidRPr="00FC2F68">
              <w:rPr>
                <w:rFonts w:ascii="Times New Roman" w:hAnsi="Times New Roman"/>
                <w:b/>
                <w:sz w:val="24"/>
                <w:szCs w:val="24"/>
                <w:vertAlign w:val="superscript"/>
              </w:rPr>
              <w:t>,</w:t>
            </w:r>
            <w:r w:rsidRPr="00FC2F68">
              <w:rPr>
                <w:rFonts w:ascii="Times New Roman" w:hAnsi="Times New Roman"/>
                <w:b/>
                <w:sz w:val="24"/>
                <w:szCs w:val="24"/>
              </w:rPr>
              <w:t>]</w:t>
            </w:r>
          </w:p>
        </w:tc>
        <w:tc>
          <w:tcPr>
            <w:tcW w:w="3828" w:type="dxa"/>
            <w:tcBorders>
              <w:top w:val="single" w:sz="4" w:space="0" w:color="auto"/>
            </w:tcBorders>
          </w:tcPr>
          <w:p w:rsidR="001D18C0" w:rsidRPr="00FC2F68" w:rsidRDefault="001D18C0" w:rsidP="0029192D">
            <w:pPr>
              <w:spacing w:line="240" w:lineRule="auto"/>
              <w:rPr>
                <w:rFonts w:ascii="Times New Roman" w:hAnsi="Times New Roman"/>
                <w:sz w:val="24"/>
                <w:szCs w:val="24"/>
              </w:rPr>
            </w:pPr>
            <w:r w:rsidRPr="00FC2F68">
              <w:rPr>
                <w:rFonts w:ascii="Times New Roman" w:hAnsi="Times New Roman"/>
                <w:sz w:val="24"/>
                <w:szCs w:val="24"/>
              </w:rPr>
              <w:t>Формулировать собственное мнение и позицию;</w:t>
            </w:r>
          </w:p>
          <w:p w:rsidR="001D18C0" w:rsidRPr="004C7D3C" w:rsidRDefault="001D18C0" w:rsidP="0029192D">
            <w:pPr>
              <w:spacing w:line="240" w:lineRule="auto"/>
              <w:rPr>
                <w:rFonts w:ascii="Times New Roman" w:hAnsi="Times New Roman"/>
                <w:sz w:val="24"/>
                <w:szCs w:val="24"/>
              </w:rPr>
            </w:pPr>
            <w:r w:rsidRPr="00FC2F68">
              <w:rPr>
                <w:rFonts w:ascii="Times New Roman" w:hAnsi="Times New Roman"/>
                <w:sz w:val="24"/>
                <w:szCs w:val="24"/>
              </w:rPr>
              <w:t>осуществлять анализ объектов с выделением существенных и несущественных признаков;</w:t>
            </w:r>
          </w:p>
        </w:tc>
        <w:tc>
          <w:tcPr>
            <w:tcW w:w="1275" w:type="dxa"/>
            <w:gridSpan w:val="2"/>
          </w:tcPr>
          <w:p w:rsidR="001D18C0" w:rsidRPr="00FC2F68" w:rsidRDefault="0095211E" w:rsidP="002919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18.09</w:t>
            </w:r>
          </w:p>
        </w:tc>
      </w:tr>
      <w:tr w:rsidR="0004422D" w:rsidRPr="00FC2F68" w:rsidTr="00AE64A3">
        <w:trPr>
          <w:gridAfter w:val="3"/>
          <w:wAfter w:w="573" w:type="dxa"/>
        </w:trPr>
        <w:tc>
          <w:tcPr>
            <w:tcW w:w="567" w:type="dxa"/>
          </w:tcPr>
          <w:p w:rsidR="0004422D" w:rsidRPr="00FC2F68" w:rsidRDefault="0004422D" w:rsidP="009D1238">
            <w:pPr>
              <w:spacing w:after="0" w:line="240" w:lineRule="auto"/>
              <w:rPr>
                <w:rFonts w:ascii="Times New Roman" w:hAnsi="Times New Roman"/>
                <w:sz w:val="24"/>
                <w:szCs w:val="24"/>
              </w:rPr>
            </w:pPr>
            <w:r>
              <w:rPr>
                <w:rFonts w:ascii="Times New Roman" w:hAnsi="Times New Roman"/>
                <w:sz w:val="24"/>
                <w:szCs w:val="24"/>
              </w:rPr>
              <w:t>15</w:t>
            </w:r>
          </w:p>
        </w:tc>
        <w:tc>
          <w:tcPr>
            <w:tcW w:w="1958" w:type="dxa"/>
            <w:gridSpan w:val="2"/>
          </w:tcPr>
          <w:p w:rsidR="0004422D" w:rsidRPr="00FC2F68" w:rsidRDefault="0004422D" w:rsidP="0029192D">
            <w:pPr>
              <w:spacing w:after="0" w:line="240" w:lineRule="auto"/>
              <w:rPr>
                <w:rFonts w:ascii="Times New Roman" w:hAnsi="Times New Roman"/>
                <w:sz w:val="24"/>
                <w:szCs w:val="24"/>
              </w:rPr>
            </w:pPr>
            <w:r w:rsidRPr="00FC2F68">
              <w:rPr>
                <w:rFonts w:ascii="Times New Roman" w:hAnsi="Times New Roman"/>
                <w:sz w:val="24"/>
                <w:szCs w:val="24"/>
              </w:rPr>
              <w:t>Развитие свободы движения руки.</w:t>
            </w:r>
          </w:p>
        </w:tc>
        <w:tc>
          <w:tcPr>
            <w:tcW w:w="850" w:type="dxa"/>
            <w:gridSpan w:val="2"/>
          </w:tcPr>
          <w:p w:rsidR="0004422D" w:rsidRPr="00FC2F68" w:rsidRDefault="0004422D" w:rsidP="0029192D">
            <w:pPr>
              <w:spacing w:after="0" w:line="240" w:lineRule="auto"/>
              <w:rPr>
                <w:rFonts w:ascii="Times New Roman" w:hAnsi="Times New Roman"/>
                <w:sz w:val="24"/>
                <w:szCs w:val="24"/>
              </w:rPr>
            </w:pPr>
            <w:r>
              <w:rPr>
                <w:rFonts w:ascii="Times New Roman" w:hAnsi="Times New Roman"/>
                <w:sz w:val="24"/>
                <w:szCs w:val="24"/>
              </w:rPr>
              <w:t>1</w:t>
            </w:r>
          </w:p>
        </w:tc>
        <w:tc>
          <w:tcPr>
            <w:tcW w:w="1303" w:type="dxa"/>
          </w:tcPr>
          <w:p w:rsidR="0004422D" w:rsidRPr="00FC2F68" w:rsidRDefault="000D39C5" w:rsidP="0029192D">
            <w:pPr>
              <w:spacing w:after="0" w:line="240" w:lineRule="auto"/>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835" w:type="dxa"/>
            <w:gridSpan w:val="2"/>
          </w:tcPr>
          <w:p w:rsidR="0004422D" w:rsidRPr="00FC2F68" w:rsidRDefault="0004422D" w:rsidP="0029192D">
            <w:pPr>
              <w:snapToGrid w:val="0"/>
              <w:spacing w:line="240" w:lineRule="auto"/>
              <w:rPr>
                <w:rFonts w:ascii="Times New Roman" w:hAnsi="Times New Roman"/>
                <w:sz w:val="24"/>
                <w:szCs w:val="24"/>
              </w:rPr>
            </w:pPr>
            <w:r w:rsidRPr="00FC2F68">
              <w:rPr>
                <w:rFonts w:ascii="Times New Roman" w:hAnsi="Times New Roman"/>
                <w:sz w:val="24"/>
                <w:szCs w:val="24"/>
              </w:rPr>
              <w:t>Поиск звуков [л], [л'] в словах-названиях картинок</w:t>
            </w:r>
          </w:p>
          <w:p w:rsidR="0004422D" w:rsidRPr="00FC2F68" w:rsidRDefault="0004422D" w:rsidP="0029192D">
            <w:pPr>
              <w:spacing w:line="240" w:lineRule="auto"/>
              <w:rPr>
                <w:rFonts w:ascii="Times New Roman" w:hAnsi="Times New Roman"/>
                <w:sz w:val="24"/>
                <w:szCs w:val="24"/>
              </w:rPr>
            </w:pPr>
            <w:r w:rsidRPr="00FC2F68">
              <w:rPr>
                <w:rFonts w:ascii="Times New Roman" w:hAnsi="Times New Roman"/>
                <w:sz w:val="24"/>
                <w:szCs w:val="24"/>
              </w:rPr>
              <w:t>Проведение линий сложной траектории</w:t>
            </w:r>
          </w:p>
          <w:p w:rsidR="0004422D" w:rsidRPr="00FC2F68" w:rsidRDefault="0004422D" w:rsidP="0029192D">
            <w:pPr>
              <w:spacing w:line="240" w:lineRule="auto"/>
              <w:rPr>
                <w:rFonts w:ascii="Times New Roman" w:hAnsi="Times New Roman"/>
                <w:sz w:val="24"/>
                <w:szCs w:val="24"/>
              </w:rPr>
            </w:pPr>
          </w:p>
          <w:p w:rsidR="0004422D" w:rsidRPr="00FC2F68" w:rsidRDefault="0004422D" w:rsidP="0029192D">
            <w:pPr>
              <w:spacing w:after="0" w:line="240" w:lineRule="auto"/>
              <w:rPr>
                <w:rFonts w:ascii="Times New Roman" w:hAnsi="Times New Roman"/>
                <w:sz w:val="24"/>
                <w:szCs w:val="24"/>
              </w:rPr>
            </w:pPr>
          </w:p>
        </w:tc>
        <w:tc>
          <w:tcPr>
            <w:tcW w:w="2693" w:type="dxa"/>
            <w:tcBorders>
              <w:top w:val="single" w:sz="4" w:space="0" w:color="auto"/>
              <w:bottom w:val="single" w:sz="4" w:space="0" w:color="auto"/>
            </w:tcBorders>
          </w:tcPr>
          <w:p w:rsidR="0004422D" w:rsidRPr="00FC2F68" w:rsidRDefault="0004422D" w:rsidP="0029192D">
            <w:pPr>
              <w:spacing w:line="240" w:lineRule="auto"/>
              <w:rPr>
                <w:rFonts w:ascii="Times New Roman" w:hAnsi="Times New Roman"/>
                <w:sz w:val="24"/>
                <w:szCs w:val="24"/>
              </w:rPr>
            </w:pPr>
            <w:r w:rsidRPr="00FC2F68">
              <w:rPr>
                <w:rFonts w:ascii="Times New Roman" w:hAnsi="Times New Roman"/>
                <w:sz w:val="24"/>
                <w:szCs w:val="24"/>
              </w:rPr>
              <w:lastRenderedPageBreak/>
              <w:t>Находить звуки [л], [л'] в словах-названиях картинок</w:t>
            </w:r>
          </w:p>
          <w:p w:rsidR="0004422D" w:rsidRPr="00FC2F68" w:rsidRDefault="0004422D" w:rsidP="0029192D">
            <w:pPr>
              <w:spacing w:line="240" w:lineRule="auto"/>
              <w:rPr>
                <w:rFonts w:ascii="Times New Roman" w:hAnsi="Times New Roman"/>
                <w:sz w:val="24"/>
                <w:szCs w:val="24"/>
              </w:rPr>
            </w:pPr>
            <w:r w:rsidRPr="00FC2F68">
              <w:rPr>
                <w:rFonts w:ascii="Times New Roman" w:hAnsi="Times New Roman"/>
                <w:sz w:val="24"/>
                <w:szCs w:val="24"/>
              </w:rPr>
              <w:t>Проводить линии сложной траектории.</w:t>
            </w:r>
          </w:p>
          <w:p w:rsidR="0004422D" w:rsidRPr="00FC2F68" w:rsidRDefault="0004422D" w:rsidP="0029192D">
            <w:pPr>
              <w:spacing w:after="0" w:line="240" w:lineRule="auto"/>
              <w:rPr>
                <w:rFonts w:ascii="Times New Roman" w:hAnsi="Times New Roman"/>
                <w:sz w:val="24"/>
                <w:szCs w:val="24"/>
              </w:rPr>
            </w:pPr>
          </w:p>
        </w:tc>
        <w:tc>
          <w:tcPr>
            <w:tcW w:w="3828" w:type="dxa"/>
            <w:tcBorders>
              <w:top w:val="single" w:sz="4" w:space="0" w:color="auto"/>
              <w:bottom w:val="single" w:sz="4" w:space="0" w:color="auto"/>
            </w:tcBorders>
          </w:tcPr>
          <w:p w:rsidR="0004422D" w:rsidRPr="00FC2F68" w:rsidRDefault="0004422D" w:rsidP="0029192D">
            <w:pPr>
              <w:spacing w:line="240" w:lineRule="auto"/>
              <w:rPr>
                <w:rFonts w:ascii="Times New Roman" w:hAnsi="Times New Roman"/>
                <w:sz w:val="24"/>
                <w:szCs w:val="24"/>
              </w:rPr>
            </w:pPr>
            <w:r w:rsidRPr="00FC2F68">
              <w:rPr>
                <w:rFonts w:ascii="Times New Roman" w:hAnsi="Times New Roman"/>
                <w:sz w:val="24"/>
                <w:szCs w:val="24"/>
              </w:rPr>
              <w:t>-ориентация на образец и правило выполнения действий;</w:t>
            </w:r>
          </w:p>
          <w:p w:rsidR="0004422D" w:rsidRPr="00FC2F68" w:rsidRDefault="0004422D" w:rsidP="0029192D">
            <w:pPr>
              <w:spacing w:line="240" w:lineRule="auto"/>
              <w:rPr>
                <w:rFonts w:ascii="Times New Roman" w:hAnsi="Times New Roman"/>
                <w:sz w:val="24"/>
                <w:szCs w:val="24"/>
              </w:rPr>
            </w:pPr>
            <w:r w:rsidRPr="00FC2F68">
              <w:rPr>
                <w:rFonts w:ascii="Times New Roman" w:hAnsi="Times New Roman"/>
                <w:sz w:val="24"/>
                <w:szCs w:val="24"/>
              </w:rPr>
              <w:t>- контроль и коррекция;</w:t>
            </w:r>
          </w:p>
          <w:p w:rsidR="0004422D" w:rsidRPr="00FC2F68" w:rsidRDefault="0004422D" w:rsidP="0029192D">
            <w:pPr>
              <w:spacing w:after="0" w:line="240" w:lineRule="auto"/>
              <w:rPr>
                <w:rFonts w:ascii="Times New Roman" w:hAnsi="Times New Roman"/>
                <w:sz w:val="24"/>
                <w:szCs w:val="24"/>
              </w:rPr>
            </w:pPr>
          </w:p>
        </w:tc>
        <w:tc>
          <w:tcPr>
            <w:tcW w:w="1275" w:type="dxa"/>
            <w:gridSpan w:val="2"/>
          </w:tcPr>
          <w:p w:rsidR="0004422D" w:rsidRPr="00FC2F68" w:rsidRDefault="0095211E" w:rsidP="0029192D">
            <w:pPr>
              <w:spacing w:after="0" w:line="240" w:lineRule="auto"/>
              <w:rPr>
                <w:rFonts w:ascii="Times New Roman" w:hAnsi="Times New Roman"/>
                <w:sz w:val="24"/>
                <w:szCs w:val="24"/>
              </w:rPr>
            </w:pPr>
            <w:r>
              <w:rPr>
                <w:rFonts w:ascii="Times New Roman" w:hAnsi="Times New Roman"/>
                <w:sz w:val="24"/>
                <w:szCs w:val="24"/>
              </w:rPr>
              <w:t>19.09</w:t>
            </w:r>
          </w:p>
        </w:tc>
      </w:tr>
      <w:tr w:rsidR="0004422D" w:rsidRPr="00FC2F68" w:rsidTr="00AE64A3">
        <w:trPr>
          <w:gridAfter w:val="3"/>
          <w:wAfter w:w="573" w:type="dxa"/>
        </w:trPr>
        <w:tc>
          <w:tcPr>
            <w:tcW w:w="567" w:type="dxa"/>
          </w:tcPr>
          <w:p w:rsidR="0004422D" w:rsidRPr="00FC2F68" w:rsidRDefault="0004422D" w:rsidP="009D1238">
            <w:pPr>
              <w:spacing w:after="0" w:line="240" w:lineRule="auto"/>
              <w:rPr>
                <w:rFonts w:ascii="Times New Roman" w:hAnsi="Times New Roman"/>
                <w:sz w:val="24"/>
                <w:szCs w:val="24"/>
              </w:rPr>
            </w:pPr>
            <w:r>
              <w:rPr>
                <w:rFonts w:ascii="Times New Roman" w:hAnsi="Times New Roman"/>
                <w:sz w:val="24"/>
                <w:szCs w:val="24"/>
              </w:rPr>
              <w:lastRenderedPageBreak/>
              <w:t>16</w:t>
            </w:r>
          </w:p>
        </w:tc>
        <w:tc>
          <w:tcPr>
            <w:tcW w:w="1958" w:type="dxa"/>
            <w:gridSpan w:val="2"/>
          </w:tcPr>
          <w:p w:rsidR="0004422D" w:rsidRPr="00FC2F68" w:rsidRDefault="0004422D" w:rsidP="0029192D">
            <w:pPr>
              <w:snapToGrid w:val="0"/>
              <w:spacing w:after="0" w:line="240" w:lineRule="auto"/>
              <w:rPr>
                <w:rFonts w:ascii="Times New Roman" w:hAnsi="Times New Roman"/>
                <w:sz w:val="24"/>
                <w:szCs w:val="24"/>
              </w:rPr>
            </w:pPr>
            <w:r w:rsidRPr="00FC2F68">
              <w:rPr>
                <w:rFonts w:ascii="Times New Roman" w:hAnsi="Times New Roman"/>
                <w:sz w:val="24"/>
                <w:szCs w:val="24"/>
              </w:rPr>
              <w:t xml:space="preserve">Отражение качественных характеристик звуков в моделях слова. </w:t>
            </w:r>
          </w:p>
          <w:p w:rsidR="0004422D" w:rsidRPr="00FC2F68" w:rsidRDefault="0004422D" w:rsidP="0029192D">
            <w:pPr>
              <w:spacing w:after="0" w:line="240" w:lineRule="auto"/>
              <w:rPr>
                <w:rFonts w:ascii="Times New Roman" w:hAnsi="Times New Roman"/>
                <w:sz w:val="24"/>
                <w:szCs w:val="24"/>
              </w:rPr>
            </w:pPr>
          </w:p>
        </w:tc>
        <w:tc>
          <w:tcPr>
            <w:tcW w:w="850" w:type="dxa"/>
            <w:gridSpan w:val="2"/>
          </w:tcPr>
          <w:p w:rsidR="0004422D" w:rsidRPr="00FC2F68" w:rsidRDefault="0004422D" w:rsidP="00437830">
            <w:pPr>
              <w:spacing w:after="0" w:line="240" w:lineRule="auto"/>
              <w:ind w:left="-108" w:right="-108"/>
              <w:jc w:val="center"/>
              <w:rPr>
                <w:rFonts w:ascii="Times New Roman" w:hAnsi="Times New Roman"/>
                <w:sz w:val="24"/>
                <w:szCs w:val="24"/>
              </w:rPr>
            </w:pPr>
            <w:r>
              <w:rPr>
                <w:rFonts w:ascii="Times New Roman" w:hAnsi="Times New Roman"/>
                <w:sz w:val="24"/>
                <w:szCs w:val="24"/>
              </w:rPr>
              <w:t>1</w:t>
            </w:r>
          </w:p>
        </w:tc>
        <w:tc>
          <w:tcPr>
            <w:tcW w:w="1303" w:type="dxa"/>
          </w:tcPr>
          <w:p w:rsidR="0004422D" w:rsidRPr="00FC2F68" w:rsidRDefault="000D39C5" w:rsidP="0029192D">
            <w:pPr>
              <w:snapToGrid w:val="0"/>
              <w:spacing w:after="0" w:line="240" w:lineRule="auto"/>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835" w:type="dxa"/>
            <w:gridSpan w:val="2"/>
          </w:tcPr>
          <w:p w:rsidR="0004422D" w:rsidRPr="00FC2F68" w:rsidRDefault="0004422D" w:rsidP="0029192D">
            <w:pPr>
              <w:snapToGrid w:val="0"/>
              <w:spacing w:after="0" w:line="240" w:lineRule="auto"/>
              <w:rPr>
                <w:rFonts w:ascii="Times New Roman" w:hAnsi="Times New Roman"/>
                <w:sz w:val="24"/>
                <w:szCs w:val="24"/>
              </w:rPr>
            </w:pPr>
            <w:r w:rsidRPr="00FC2F68">
              <w:rPr>
                <w:rFonts w:ascii="Times New Roman" w:hAnsi="Times New Roman"/>
                <w:sz w:val="24"/>
                <w:szCs w:val="24"/>
              </w:rPr>
              <w:t>Различение овалов и кругов. Прописывание на рабочей строке элементов букв.</w:t>
            </w:r>
          </w:p>
        </w:tc>
        <w:tc>
          <w:tcPr>
            <w:tcW w:w="2693" w:type="dxa"/>
            <w:vMerge w:val="restart"/>
            <w:tcBorders>
              <w:top w:val="single" w:sz="4" w:space="0" w:color="auto"/>
            </w:tcBorders>
          </w:tcPr>
          <w:p w:rsidR="0004422D" w:rsidRPr="00FC2F68" w:rsidRDefault="0004422D" w:rsidP="0029192D">
            <w:pPr>
              <w:spacing w:line="240" w:lineRule="auto"/>
              <w:rPr>
                <w:rFonts w:ascii="Times New Roman" w:hAnsi="Times New Roman"/>
                <w:sz w:val="24"/>
                <w:szCs w:val="24"/>
              </w:rPr>
            </w:pPr>
            <w:r w:rsidRPr="00FC2F68">
              <w:rPr>
                <w:rFonts w:ascii="Times New Roman" w:hAnsi="Times New Roman"/>
                <w:sz w:val="24"/>
                <w:szCs w:val="24"/>
              </w:rPr>
              <w:t>выделять гласные звуки;</w:t>
            </w:r>
          </w:p>
          <w:p w:rsidR="0004422D" w:rsidRPr="00FC2F68" w:rsidRDefault="0004422D" w:rsidP="0029192D">
            <w:pPr>
              <w:spacing w:line="240" w:lineRule="auto"/>
              <w:rPr>
                <w:rFonts w:ascii="Times New Roman" w:hAnsi="Times New Roman"/>
                <w:sz w:val="24"/>
                <w:szCs w:val="24"/>
              </w:rPr>
            </w:pPr>
            <w:r w:rsidRPr="00FC2F68">
              <w:rPr>
                <w:rFonts w:ascii="Times New Roman" w:hAnsi="Times New Roman"/>
                <w:sz w:val="24"/>
                <w:szCs w:val="24"/>
              </w:rPr>
              <w:t>-характеризовать звуки русского языка;</w:t>
            </w:r>
          </w:p>
          <w:p w:rsidR="0004422D" w:rsidRPr="00FC2F68" w:rsidRDefault="0004422D" w:rsidP="0029192D">
            <w:pPr>
              <w:spacing w:line="240" w:lineRule="auto"/>
              <w:rPr>
                <w:rFonts w:ascii="Times New Roman" w:hAnsi="Times New Roman"/>
                <w:sz w:val="24"/>
                <w:szCs w:val="24"/>
              </w:rPr>
            </w:pPr>
            <w:r w:rsidRPr="00FC2F68">
              <w:rPr>
                <w:rFonts w:ascii="Times New Roman" w:hAnsi="Times New Roman"/>
                <w:sz w:val="24"/>
                <w:szCs w:val="24"/>
              </w:rPr>
              <w:t>-называть и различать по форме  структурные единицы графической системы – элементы письменных букв русского алфавита;</w:t>
            </w:r>
          </w:p>
          <w:p w:rsidR="0004422D" w:rsidRPr="00FC2F68" w:rsidRDefault="0004422D" w:rsidP="0029192D">
            <w:pPr>
              <w:spacing w:line="240" w:lineRule="auto"/>
              <w:rPr>
                <w:rFonts w:ascii="Times New Roman" w:hAnsi="Times New Roman"/>
                <w:sz w:val="24"/>
                <w:szCs w:val="24"/>
              </w:rPr>
            </w:pPr>
            <w:r w:rsidRPr="00FC2F68">
              <w:rPr>
                <w:rFonts w:ascii="Times New Roman" w:hAnsi="Times New Roman"/>
                <w:sz w:val="24"/>
                <w:szCs w:val="24"/>
              </w:rPr>
              <w:t xml:space="preserve">-различать круги и овалы </w:t>
            </w:r>
          </w:p>
          <w:p w:rsidR="0004422D" w:rsidRPr="00FC2F68" w:rsidRDefault="0004422D" w:rsidP="0029192D">
            <w:pPr>
              <w:spacing w:line="240" w:lineRule="auto"/>
              <w:rPr>
                <w:rFonts w:ascii="Times New Roman" w:hAnsi="Times New Roman"/>
                <w:sz w:val="24"/>
                <w:szCs w:val="24"/>
              </w:rPr>
            </w:pPr>
            <w:r w:rsidRPr="00FC2F68">
              <w:rPr>
                <w:rFonts w:ascii="Times New Roman" w:hAnsi="Times New Roman"/>
                <w:sz w:val="24"/>
                <w:szCs w:val="24"/>
              </w:rPr>
              <w:t>-различать гласные звуки и их обозначать в схеме звукового состава.</w:t>
            </w:r>
          </w:p>
          <w:p w:rsidR="0004422D" w:rsidRPr="00FC2F68" w:rsidRDefault="0004422D" w:rsidP="0029192D">
            <w:pPr>
              <w:spacing w:after="0" w:line="240" w:lineRule="auto"/>
              <w:rPr>
                <w:rFonts w:ascii="Times New Roman" w:hAnsi="Times New Roman"/>
                <w:sz w:val="24"/>
                <w:szCs w:val="24"/>
              </w:rPr>
            </w:pPr>
            <w:r w:rsidRPr="00FC2F68">
              <w:rPr>
                <w:rFonts w:ascii="Times New Roman" w:hAnsi="Times New Roman"/>
                <w:b/>
                <w:sz w:val="24"/>
                <w:szCs w:val="24"/>
              </w:rPr>
              <w:t>-</w:t>
            </w:r>
            <w:r w:rsidRPr="00FC2F68">
              <w:rPr>
                <w:rFonts w:ascii="Times New Roman" w:hAnsi="Times New Roman"/>
                <w:sz w:val="24"/>
                <w:szCs w:val="24"/>
              </w:rPr>
              <w:t xml:space="preserve"> прописывать на рабочей строке элементов букв.</w:t>
            </w:r>
          </w:p>
        </w:tc>
        <w:tc>
          <w:tcPr>
            <w:tcW w:w="3828" w:type="dxa"/>
            <w:vMerge w:val="restart"/>
            <w:tcBorders>
              <w:top w:val="single" w:sz="4" w:space="0" w:color="auto"/>
            </w:tcBorders>
          </w:tcPr>
          <w:p w:rsidR="0004422D" w:rsidRPr="00FC2F68" w:rsidRDefault="0004422D" w:rsidP="0029192D">
            <w:pPr>
              <w:spacing w:line="240" w:lineRule="auto"/>
              <w:rPr>
                <w:rFonts w:ascii="Times New Roman" w:hAnsi="Times New Roman"/>
                <w:sz w:val="24"/>
                <w:szCs w:val="24"/>
              </w:rPr>
            </w:pPr>
            <w:r w:rsidRPr="00FC2F68">
              <w:rPr>
                <w:rFonts w:ascii="Times New Roman" w:hAnsi="Times New Roman"/>
                <w:sz w:val="24"/>
                <w:szCs w:val="24"/>
              </w:rPr>
              <w:t>проводить сравнение;</w:t>
            </w:r>
          </w:p>
          <w:p w:rsidR="0004422D" w:rsidRPr="00FC2F68" w:rsidRDefault="0004422D" w:rsidP="0029192D">
            <w:pPr>
              <w:spacing w:line="240" w:lineRule="auto"/>
              <w:rPr>
                <w:rFonts w:ascii="Times New Roman" w:hAnsi="Times New Roman"/>
                <w:sz w:val="24"/>
                <w:szCs w:val="24"/>
              </w:rPr>
            </w:pPr>
            <w:r w:rsidRPr="00FC2F68">
              <w:rPr>
                <w:rFonts w:ascii="Times New Roman" w:hAnsi="Times New Roman"/>
                <w:sz w:val="24"/>
                <w:szCs w:val="24"/>
              </w:rPr>
              <w:t>-ориентация на образец и правило выполнения действий;</w:t>
            </w:r>
          </w:p>
          <w:p w:rsidR="0004422D" w:rsidRPr="00FC2F68" w:rsidRDefault="0004422D" w:rsidP="0029192D">
            <w:pPr>
              <w:spacing w:line="240" w:lineRule="auto"/>
              <w:rPr>
                <w:rFonts w:ascii="Times New Roman" w:hAnsi="Times New Roman"/>
                <w:sz w:val="24"/>
                <w:szCs w:val="24"/>
              </w:rPr>
            </w:pPr>
            <w:r w:rsidRPr="00FC2F68">
              <w:rPr>
                <w:rFonts w:ascii="Times New Roman" w:hAnsi="Times New Roman"/>
                <w:sz w:val="24"/>
                <w:szCs w:val="24"/>
              </w:rPr>
              <w:t>- контроль и коррекция;</w:t>
            </w:r>
          </w:p>
          <w:p w:rsidR="0004422D" w:rsidRPr="00FC2F68" w:rsidRDefault="0004422D" w:rsidP="0029192D">
            <w:pPr>
              <w:spacing w:after="0" w:line="240" w:lineRule="auto"/>
              <w:rPr>
                <w:rFonts w:ascii="Times New Roman" w:hAnsi="Times New Roman"/>
                <w:sz w:val="24"/>
                <w:szCs w:val="24"/>
              </w:rPr>
            </w:pPr>
            <w:r w:rsidRPr="00FC2F68">
              <w:rPr>
                <w:rFonts w:ascii="Times New Roman" w:hAnsi="Times New Roman"/>
                <w:sz w:val="24"/>
                <w:szCs w:val="24"/>
              </w:rPr>
              <w:t>- оценка</w:t>
            </w:r>
          </w:p>
          <w:p w:rsidR="0004422D" w:rsidRPr="00FC2F68" w:rsidRDefault="0004422D" w:rsidP="0029192D">
            <w:pPr>
              <w:spacing w:line="240" w:lineRule="auto"/>
              <w:rPr>
                <w:rFonts w:ascii="Times New Roman" w:hAnsi="Times New Roman"/>
                <w:sz w:val="24"/>
                <w:szCs w:val="24"/>
              </w:rPr>
            </w:pPr>
            <w:r w:rsidRPr="00FC2F68">
              <w:rPr>
                <w:rFonts w:ascii="Times New Roman" w:hAnsi="Times New Roman"/>
                <w:sz w:val="24"/>
                <w:szCs w:val="24"/>
              </w:rPr>
              <w:t>-способность к самооценке на  основе критерия успешности учебной деятельности;</w:t>
            </w:r>
          </w:p>
          <w:p w:rsidR="0004422D" w:rsidRPr="00FC2F68" w:rsidRDefault="0004422D" w:rsidP="0029192D">
            <w:pPr>
              <w:spacing w:after="0" w:line="240" w:lineRule="auto"/>
              <w:rPr>
                <w:rFonts w:ascii="Times New Roman" w:hAnsi="Times New Roman"/>
                <w:sz w:val="24"/>
                <w:szCs w:val="24"/>
              </w:rPr>
            </w:pPr>
            <w:r w:rsidRPr="00FC2F68">
              <w:rPr>
                <w:rFonts w:ascii="Times New Roman" w:hAnsi="Times New Roman"/>
                <w:sz w:val="24"/>
                <w:szCs w:val="24"/>
              </w:rPr>
              <w:t>-учебно-познавательный интерес к новому учебному материалу и способам решения новой задачи</w:t>
            </w:r>
          </w:p>
        </w:tc>
        <w:tc>
          <w:tcPr>
            <w:tcW w:w="1275" w:type="dxa"/>
            <w:gridSpan w:val="2"/>
          </w:tcPr>
          <w:p w:rsidR="0004422D" w:rsidRPr="00FC2F68" w:rsidRDefault="0095211E" w:rsidP="0029192D">
            <w:pPr>
              <w:spacing w:after="0" w:line="240" w:lineRule="auto"/>
              <w:rPr>
                <w:rFonts w:ascii="Times New Roman" w:hAnsi="Times New Roman"/>
                <w:sz w:val="24"/>
                <w:szCs w:val="24"/>
              </w:rPr>
            </w:pPr>
            <w:r>
              <w:rPr>
                <w:rFonts w:ascii="Times New Roman" w:hAnsi="Times New Roman"/>
                <w:sz w:val="24"/>
                <w:szCs w:val="24"/>
              </w:rPr>
              <w:t>20.09</w:t>
            </w:r>
          </w:p>
        </w:tc>
      </w:tr>
      <w:tr w:rsidR="0004422D" w:rsidRPr="00FC2F68" w:rsidTr="00AE64A3">
        <w:trPr>
          <w:gridAfter w:val="3"/>
          <w:wAfter w:w="573" w:type="dxa"/>
        </w:trPr>
        <w:tc>
          <w:tcPr>
            <w:tcW w:w="567" w:type="dxa"/>
          </w:tcPr>
          <w:p w:rsidR="0004422D" w:rsidRPr="00FC2F68" w:rsidRDefault="0004422D" w:rsidP="009D1238">
            <w:pPr>
              <w:spacing w:after="0" w:line="240" w:lineRule="auto"/>
              <w:rPr>
                <w:rFonts w:ascii="Times New Roman" w:hAnsi="Times New Roman"/>
                <w:sz w:val="24"/>
                <w:szCs w:val="24"/>
              </w:rPr>
            </w:pPr>
            <w:r>
              <w:rPr>
                <w:rFonts w:ascii="Times New Roman" w:hAnsi="Times New Roman"/>
                <w:sz w:val="24"/>
                <w:szCs w:val="24"/>
              </w:rPr>
              <w:t>17</w:t>
            </w:r>
          </w:p>
        </w:tc>
        <w:tc>
          <w:tcPr>
            <w:tcW w:w="1958" w:type="dxa"/>
            <w:gridSpan w:val="2"/>
          </w:tcPr>
          <w:p w:rsidR="0004422D" w:rsidRPr="00FC2F68" w:rsidRDefault="0004422D" w:rsidP="0029192D">
            <w:pPr>
              <w:snapToGrid w:val="0"/>
              <w:spacing w:after="0" w:line="240" w:lineRule="auto"/>
              <w:rPr>
                <w:rFonts w:ascii="Times New Roman" w:hAnsi="Times New Roman"/>
                <w:sz w:val="24"/>
                <w:szCs w:val="24"/>
              </w:rPr>
            </w:pPr>
            <w:r w:rsidRPr="00FC2F68">
              <w:rPr>
                <w:rFonts w:ascii="Times New Roman" w:hAnsi="Times New Roman"/>
                <w:sz w:val="24"/>
                <w:szCs w:val="24"/>
              </w:rPr>
              <w:t xml:space="preserve">Отражение качественных характеристик звуков в моделях слова. </w:t>
            </w:r>
          </w:p>
          <w:p w:rsidR="0004422D" w:rsidRPr="00FC2F68" w:rsidRDefault="0004422D" w:rsidP="0029192D">
            <w:pPr>
              <w:spacing w:after="0" w:line="240" w:lineRule="auto"/>
              <w:rPr>
                <w:rFonts w:ascii="Times New Roman" w:hAnsi="Times New Roman"/>
                <w:sz w:val="24"/>
                <w:szCs w:val="24"/>
              </w:rPr>
            </w:pPr>
          </w:p>
        </w:tc>
        <w:tc>
          <w:tcPr>
            <w:tcW w:w="850" w:type="dxa"/>
            <w:gridSpan w:val="2"/>
          </w:tcPr>
          <w:p w:rsidR="0004422D" w:rsidRPr="00FC2F68" w:rsidRDefault="0004422D" w:rsidP="00437830">
            <w:pPr>
              <w:spacing w:after="0" w:line="240" w:lineRule="auto"/>
              <w:jc w:val="center"/>
              <w:rPr>
                <w:rFonts w:ascii="Times New Roman" w:hAnsi="Times New Roman"/>
                <w:sz w:val="24"/>
                <w:szCs w:val="24"/>
              </w:rPr>
            </w:pPr>
            <w:r>
              <w:rPr>
                <w:rFonts w:ascii="Times New Roman" w:hAnsi="Times New Roman"/>
                <w:sz w:val="24"/>
                <w:szCs w:val="24"/>
              </w:rPr>
              <w:t>1</w:t>
            </w:r>
          </w:p>
          <w:p w:rsidR="0004422D" w:rsidRPr="00FC2F68" w:rsidRDefault="0004422D" w:rsidP="0029192D">
            <w:pPr>
              <w:spacing w:after="0" w:line="240" w:lineRule="auto"/>
              <w:rPr>
                <w:rFonts w:ascii="Times New Roman" w:hAnsi="Times New Roman"/>
                <w:sz w:val="24"/>
                <w:szCs w:val="24"/>
              </w:rPr>
            </w:pPr>
          </w:p>
        </w:tc>
        <w:tc>
          <w:tcPr>
            <w:tcW w:w="1303" w:type="dxa"/>
          </w:tcPr>
          <w:p w:rsidR="0004422D" w:rsidRPr="00FC2F68" w:rsidRDefault="001E7D4B" w:rsidP="0029192D">
            <w:pPr>
              <w:spacing w:after="0" w:line="240" w:lineRule="auto"/>
              <w:rPr>
                <w:rFonts w:ascii="Times New Roman" w:hAnsi="Times New Roman"/>
                <w:sz w:val="24"/>
                <w:szCs w:val="24"/>
              </w:rPr>
            </w:pPr>
            <w:r>
              <w:rPr>
                <w:rFonts w:ascii="Times New Roman" w:hAnsi="Times New Roman"/>
                <w:bCs/>
                <w:sz w:val="24"/>
              </w:rPr>
              <w:t>Урок рефлексии</w:t>
            </w:r>
          </w:p>
        </w:tc>
        <w:tc>
          <w:tcPr>
            <w:tcW w:w="2835" w:type="dxa"/>
            <w:gridSpan w:val="2"/>
          </w:tcPr>
          <w:p w:rsidR="0004422D" w:rsidRPr="00FC2F68" w:rsidRDefault="0004422D" w:rsidP="0029192D">
            <w:pPr>
              <w:snapToGrid w:val="0"/>
              <w:spacing w:line="240" w:lineRule="auto"/>
              <w:rPr>
                <w:rFonts w:ascii="Times New Roman" w:hAnsi="Times New Roman"/>
                <w:sz w:val="24"/>
                <w:szCs w:val="24"/>
              </w:rPr>
            </w:pPr>
            <w:r w:rsidRPr="00FC2F68">
              <w:rPr>
                <w:rFonts w:ascii="Times New Roman" w:hAnsi="Times New Roman"/>
                <w:sz w:val="24"/>
                <w:szCs w:val="24"/>
              </w:rPr>
              <w:t>Звуковой анализ слова «сани». Развитие умения ориентироваться на высоту строки при использовании рабочих строк двух видов. Прописывание на рабочей строке элементов букв.</w:t>
            </w:r>
          </w:p>
          <w:p w:rsidR="0004422D" w:rsidRPr="00FC2F68" w:rsidRDefault="0004422D" w:rsidP="0029192D">
            <w:pPr>
              <w:spacing w:after="0" w:line="240" w:lineRule="auto"/>
              <w:rPr>
                <w:rFonts w:ascii="Times New Roman" w:hAnsi="Times New Roman"/>
                <w:sz w:val="24"/>
                <w:szCs w:val="24"/>
              </w:rPr>
            </w:pPr>
          </w:p>
        </w:tc>
        <w:tc>
          <w:tcPr>
            <w:tcW w:w="2693" w:type="dxa"/>
            <w:vMerge/>
          </w:tcPr>
          <w:p w:rsidR="0004422D" w:rsidRPr="00FC2F68" w:rsidRDefault="0004422D" w:rsidP="0029192D">
            <w:pPr>
              <w:spacing w:after="0" w:line="240" w:lineRule="auto"/>
              <w:rPr>
                <w:rFonts w:ascii="Times New Roman" w:hAnsi="Times New Roman"/>
                <w:sz w:val="24"/>
                <w:szCs w:val="24"/>
              </w:rPr>
            </w:pPr>
          </w:p>
        </w:tc>
        <w:tc>
          <w:tcPr>
            <w:tcW w:w="3828" w:type="dxa"/>
            <w:vMerge/>
          </w:tcPr>
          <w:p w:rsidR="0004422D" w:rsidRPr="00FC2F68" w:rsidRDefault="0004422D" w:rsidP="0029192D">
            <w:pPr>
              <w:spacing w:after="0" w:line="240" w:lineRule="auto"/>
              <w:rPr>
                <w:rFonts w:ascii="Times New Roman" w:hAnsi="Times New Roman"/>
                <w:sz w:val="24"/>
                <w:szCs w:val="24"/>
              </w:rPr>
            </w:pPr>
          </w:p>
        </w:tc>
        <w:tc>
          <w:tcPr>
            <w:tcW w:w="1275" w:type="dxa"/>
            <w:gridSpan w:val="2"/>
          </w:tcPr>
          <w:p w:rsidR="0004422D" w:rsidRPr="00FC2F68" w:rsidRDefault="0095211E" w:rsidP="0029192D">
            <w:pPr>
              <w:spacing w:after="0" w:line="240" w:lineRule="auto"/>
              <w:rPr>
                <w:rFonts w:ascii="Times New Roman" w:hAnsi="Times New Roman"/>
                <w:sz w:val="24"/>
                <w:szCs w:val="24"/>
              </w:rPr>
            </w:pPr>
            <w:r>
              <w:rPr>
                <w:rFonts w:ascii="Times New Roman" w:hAnsi="Times New Roman"/>
                <w:sz w:val="24"/>
                <w:szCs w:val="24"/>
              </w:rPr>
              <w:t>23.09</w:t>
            </w:r>
          </w:p>
        </w:tc>
      </w:tr>
      <w:tr w:rsidR="002910FA" w:rsidRPr="00FC2F68" w:rsidTr="00AE64A3">
        <w:trPr>
          <w:gridAfter w:val="3"/>
          <w:wAfter w:w="573" w:type="dxa"/>
          <w:trHeight w:val="416"/>
        </w:trPr>
        <w:tc>
          <w:tcPr>
            <w:tcW w:w="15309" w:type="dxa"/>
            <w:gridSpan w:val="12"/>
          </w:tcPr>
          <w:p w:rsidR="002910FA" w:rsidRPr="002910FA" w:rsidRDefault="00A72441" w:rsidP="002910FA">
            <w:pPr>
              <w:spacing w:after="0" w:line="240" w:lineRule="auto"/>
              <w:jc w:val="center"/>
              <w:rPr>
                <w:rFonts w:ascii="Times New Roman" w:hAnsi="Times New Roman"/>
                <w:b/>
                <w:sz w:val="24"/>
                <w:szCs w:val="24"/>
              </w:rPr>
            </w:pPr>
            <w:r>
              <w:rPr>
                <w:rFonts w:ascii="Times New Roman" w:hAnsi="Times New Roman"/>
                <w:b/>
                <w:sz w:val="24"/>
                <w:szCs w:val="24"/>
              </w:rPr>
              <w:t>Основной</w:t>
            </w:r>
            <w:r w:rsidR="002910FA" w:rsidRPr="002910FA">
              <w:rPr>
                <w:rFonts w:ascii="Times New Roman" w:hAnsi="Times New Roman"/>
                <w:b/>
                <w:sz w:val="24"/>
                <w:szCs w:val="24"/>
              </w:rPr>
              <w:t xml:space="preserve"> период</w:t>
            </w:r>
            <w:r w:rsidR="00DD4D25">
              <w:rPr>
                <w:rFonts w:ascii="Times New Roman" w:hAnsi="Times New Roman"/>
                <w:b/>
                <w:sz w:val="24"/>
                <w:szCs w:val="24"/>
              </w:rPr>
              <w:t xml:space="preserve"> (63 часа)</w:t>
            </w:r>
            <w:r w:rsidR="002910FA" w:rsidRPr="002910FA">
              <w:rPr>
                <w:rFonts w:ascii="Times New Roman" w:hAnsi="Times New Roman"/>
                <w:b/>
                <w:sz w:val="24"/>
                <w:szCs w:val="24"/>
              </w:rPr>
              <w:t>.</w:t>
            </w:r>
          </w:p>
          <w:p w:rsidR="002910FA" w:rsidRPr="00FC2F68" w:rsidRDefault="002910FA" w:rsidP="0029192D">
            <w:pPr>
              <w:spacing w:after="0" w:line="240" w:lineRule="auto"/>
              <w:rPr>
                <w:rFonts w:ascii="Times New Roman" w:hAnsi="Times New Roman"/>
                <w:sz w:val="24"/>
                <w:szCs w:val="24"/>
              </w:rPr>
            </w:pPr>
          </w:p>
        </w:tc>
      </w:tr>
      <w:tr w:rsidR="000A2E14" w:rsidRPr="00FC2F68" w:rsidTr="00AE64A3">
        <w:trPr>
          <w:gridAfter w:val="3"/>
          <w:wAfter w:w="573" w:type="dxa"/>
          <w:trHeight w:val="4077"/>
        </w:trPr>
        <w:tc>
          <w:tcPr>
            <w:tcW w:w="567" w:type="dxa"/>
          </w:tcPr>
          <w:p w:rsidR="000A2E14" w:rsidRPr="00FC2F68" w:rsidRDefault="000A2E14" w:rsidP="0097024B">
            <w:pPr>
              <w:spacing w:after="0" w:line="240" w:lineRule="auto"/>
              <w:rPr>
                <w:rFonts w:ascii="Times New Roman" w:hAnsi="Times New Roman"/>
                <w:sz w:val="24"/>
                <w:szCs w:val="24"/>
              </w:rPr>
            </w:pPr>
            <w:r>
              <w:rPr>
                <w:rFonts w:ascii="Times New Roman" w:hAnsi="Times New Roman"/>
                <w:sz w:val="24"/>
                <w:szCs w:val="24"/>
              </w:rPr>
              <w:lastRenderedPageBreak/>
              <w:t>1</w:t>
            </w:r>
            <w:r w:rsidR="0097024B">
              <w:rPr>
                <w:rFonts w:ascii="Times New Roman" w:hAnsi="Times New Roman"/>
                <w:sz w:val="24"/>
                <w:szCs w:val="24"/>
              </w:rPr>
              <w:t>8</w:t>
            </w:r>
          </w:p>
        </w:tc>
        <w:tc>
          <w:tcPr>
            <w:tcW w:w="1958" w:type="dxa"/>
            <w:gridSpan w:val="2"/>
          </w:tcPr>
          <w:p w:rsidR="000A2E14" w:rsidRPr="004C7D3C" w:rsidRDefault="000A2E14" w:rsidP="0029192D">
            <w:pPr>
              <w:spacing w:after="0" w:line="240" w:lineRule="auto"/>
              <w:rPr>
                <w:rFonts w:ascii="Times New Roman" w:hAnsi="Times New Roman"/>
                <w:sz w:val="24"/>
                <w:szCs w:val="24"/>
              </w:rPr>
            </w:pPr>
            <w:r w:rsidRPr="00FC2F68">
              <w:rPr>
                <w:rFonts w:ascii="Times New Roman" w:hAnsi="Times New Roman"/>
                <w:sz w:val="24"/>
                <w:szCs w:val="24"/>
              </w:rPr>
              <w:t xml:space="preserve">Письмо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А, а»</w:t>
            </w:r>
          </w:p>
        </w:tc>
        <w:tc>
          <w:tcPr>
            <w:tcW w:w="736" w:type="dxa"/>
          </w:tcPr>
          <w:p w:rsidR="000A2E14" w:rsidRPr="00FC2F68" w:rsidRDefault="000A2E14" w:rsidP="00DD4D25">
            <w:pPr>
              <w:spacing w:after="0" w:line="240" w:lineRule="auto"/>
              <w:ind w:left="-108" w:right="-108"/>
              <w:jc w:val="center"/>
              <w:rPr>
                <w:rFonts w:ascii="Times New Roman" w:hAnsi="Times New Roman"/>
                <w:sz w:val="24"/>
                <w:szCs w:val="24"/>
              </w:rPr>
            </w:pPr>
            <w:r>
              <w:rPr>
                <w:rFonts w:ascii="Times New Roman" w:hAnsi="Times New Roman"/>
                <w:sz w:val="24"/>
                <w:szCs w:val="24"/>
              </w:rPr>
              <w:t>1</w:t>
            </w:r>
          </w:p>
        </w:tc>
        <w:tc>
          <w:tcPr>
            <w:tcW w:w="1559" w:type="dxa"/>
            <w:gridSpan w:val="3"/>
          </w:tcPr>
          <w:p w:rsidR="000A2E14" w:rsidRPr="00FC2F68" w:rsidRDefault="000D39C5" w:rsidP="0029192D">
            <w:pPr>
              <w:spacing w:after="0" w:line="240" w:lineRule="auto"/>
              <w:ind w:right="-108"/>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693" w:type="dxa"/>
          </w:tcPr>
          <w:p w:rsidR="000A2E14" w:rsidRPr="00FC2F68" w:rsidRDefault="000A2E14" w:rsidP="0029192D">
            <w:pPr>
              <w:snapToGrid w:val="0"/>
              <w:spacing w:line="240" w:lineRule="auto"/>
              <w:rPr>
                <w:rFonts w:ascii="Times New Roman" w:hAnsi="Times New Roman"/>
                <w:sz w:val="24"/>
                <w:szCs w:val="24"/>
              </w:rPr>
            </w:pPr>
            <w:r w:rsidRPr="00FC2F68">
              <w:rPr>
                <w:rFonts w:ascii="Times New Roman" w:hAnsi="Times New Roman"/>
                <w:sz w:val="24"/>
                <w:szCs w:val="24"/>
              </w:rPr>
              <w:t xml:space="preserve">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А, а»</w:t>
            </w:r>
            <w:r w:rsidRPr="00FC2F68">
              <w:rPr>
                <w:rFonts w:ascii="Times New Roman" w:hAnsi="Times New Roman"/>
                <w:i/>
                <w:sz w:val="24"/>
                <w:szCs w:val="24"/>
              </w:rPr>
              <w:t xml:space="preserve">. </w:t>
            </w:r>
            <w:r w:rsidRPr="00FC2F68">
              <w:rPr>
                <w:rFonts w:ascii="Times New Roman" w:hAnsi="Times New Roman"/>
                <w:sz w:val="24"/>
                <w:szCs w:val="24"/>
              </w:rPr>
              <w:t xml:space="preserve">Тренировка в написании букв. </w:t>
            </w:r>
          </w:p>
          <w:p w:rsidR="000A2E14" w:rsidRPr="00FC2F68" w:rsidRDefault="000A2E14" w:rsidP="0029192D">
            <w:pPr>
              <w:spacing w:after="0" w:line="240" w:lineRule="auto"/>
              <w:ind w:right="-108"/>
              <w:rPr>
                <w:rFonts w:ascii="Times New Roman" w:hAnsi="Times New Roman"/>
                <w:sz w:val="24"/>
                <w:szCs w:val="24"/>
              </w:rPr>
            </w:pPr>
          </w:p>
          <w:p w:rsidR="000A2E14" w:rsidRPr="00FC2F68" w:rsidRDefault="000A2E14" w:rsidP="0029192D">
            <w:pPr>
              <w:spacing w:after="0" w:line="240" w:lineRule="auto"/>
              <w:ind w:right="-108"/>
              <w:rPr>
                <w:rFonts w:ascii="Times New Roman" w:hAnsi="Times New Roman"/>
                <w:color w:val="FF00FF"/>
                <w:sz w:val="24"/>
                <w:szCs w:val="24"/>
              </w:rPr>
            </w:pPr>
          </w:p>
        </w:tc>
        <w:tc>
          <w:tcPr>
            <w:tcW w:w="2693" w:type="dxa"/>
          </w:tcPr>
          <w:p w:rsidR="000A2E14" w:rsidRPr="00FC2F68" w:rsidRDefault="000A2E14" w:rsidP="0029192D">
            <w:pPr>
              <w:spacing w:line="240" w:lineRule="auto"/>
              <w:rPr>
                <w:rFonts w:ascii="Times New Roman" w:hAnsi="Times New Roman"/>
                <w:b/>
                <w:color w:val="FF0000"/>
                <w:sz w:val="24"/>
                <w:szCs w:val="24"/>
              </w:rPr>
            </w:pPr>
            <w:r w:rsidRPr="00FC2F68">
              <w:rPr>
                <w:rFonts w:ascii="Times New Roman" w:hAnsi="Times New Roman"/>
                <w:sz w:val="24"/>
                <w:szCs w:val="24"/>
              </w:rPr>
              <w:t xml:space="preserve">Знать 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А, а»</w:t>
            </w:r>
            <w:r w:rsidRPr="00FC2F68">
              <w:rPr>
                <w:rFonts w:ascii="Times New Roman" w:hAnsi="Times New Roman"/>
                <w:i/>
                <w:sz w:val="24"/>
                <w:szCs w:val="24"/>
              </w:rPr>
              <w:t>.</w:t>
            </w:r>
          </w:p>
          <w:p w:rsidR="000A2E14" w:rsidRPr="00FC2F68" w:rsidRDefault="000A2E14" w:rsidP="0029192D">
            <w:pPr>
              <w:spacing w:line="240" w:lineRule="auto"/>
              <w:rPr>
                <w:rFonts w:ascii="Times New Roman" w:hAnsi="Times New Roman"/>
                <w:sz w:val="24"/>
                <w:szCs w:val="24"/>
              </w:rPr>
            </w:pPr>
            <w:r w:rsidRPr="00FC2F68">
              <w:rPr>
                <w:rFonts w:ascii="Times New Roman" w:hAnsi="Times New Roman"/>
                <w:sz w:val="24"/>
                <w:szCs w:val="24"/>
              </w:rPr>
              <w:t xml:space="preserve">Писать букву </w:t>
            </w:r>
            <w:proofErr w:type="spellStart"/>
            <w:r w:rsidRPr="00FC2F68">
              <w:rPr>
                <w:rFonts w:ascii="Times New Roman" w:hAnsi="Times New Roman"/>
                <w:sz w:val="24"/>
                <w:szCs w:val="24"/>
              </w:rPr>
              <w:t>Аа</w:t>
            </w:r>
            <w:proofErr w:type="spellEnd"/>
            <w:r w:rsidRPr="00FC2F68">
              <w:rPr>
                <w:rFonts w:ascii="Times New Roman" w:hAnsi="Times New Roman"/>
                <w:sz w:val="24"/>
                <w:szCs w:val="24"/>
              </w:rPr>
              <w:t xml:space="preserve">. </w:t>
            </w:r>
          </w:p>
          <w:p w:rsidR="000A2E14" w:rsidRPr="00FC2F68" w:rsidRDefault="000A2E14" w:rsidP="0029192D">
            <w:pPr>
              <w:spacing w:line="240" w:lineRule="auto"/>
              <w:rPr>
                <w:rFonts w:ascii="Times New Roman" w:hAnsi="Times New Roman"/>
                <w:sz w:val="24"/>
                <w:szCs w:val="24"/>
              </w:rPr>
            </w:pPr>
            <w:r w:rsidRPr="00FC2F68">
              <w:rPr>
                <w:rFonts w:ascii="Times New Roman" w:hAnsi="Times New Roman"/>
                <w:sz w:val="24"/>
                <w:szCs w:val="24"/>
              </w:rPr>
              <w:t>называть и различать по форме  структурные единицы графической системы – элементы печатных и письменных букв русского алфавита;</w:t>
            </w:r>
          </w:p>
          <w:p w:rsidR="000A2E14" w:rsidRPr="00FC2F68" w:rsidRDefault="000A2E14" w:rsidP="0029192D">
            <w:pPr>
              <w:spacing w:after="0" w:line="240" w:lineRule="auto"/>
              <w:rPr>
                <w:rFonts w:ascii="Times New Roman" w:hAnsi="Times New Roman"/>
                <w:sz w:val="24"/>
                <w:szCs w:val="24"/>
              </w:rPr>
            </w:pPr>
          </w:p>
        </w:tc>
        <w:tc>
          <w:tcPr>
            <w:tcW w:w="4253" w:type="dxa"/>
            <w:gridSpan w:val="2"/>
          </w:tcPr>
          <w:p w:rsidR="000A2E14" w:rsidRPr="00FC2F68" w:rsidRDefault="000A2E14" w:rsidP="0029192D">
            <w:pPr>
              <w:spacing w:line="240" w:lineRule="auto"/>
              <w:rPr>
                <w:rFonts w:ascii="Times New Roman" w:hAnsi="Times New Roman"/>
                <w:sz w:val="24"/>
                <w:szCs w:val="24"/>
              </w:rPr>
            </w:pPr>
            <w:r w:rsidRPr="00FC2F68">
              <w:rPr>
                <w:rFonts w:ascii="Times New Roman" w:hAnsi="Times New Roman"/>
                <w:sz w:val="24"/>
                <w:szCs w:val="24"/>
              </w:rPr>
              <w:t>ориентация на образец и правило выполнения действий;</w:t>
            </w:r>
          </w:p>
          <w:p w:rsidR="000A2E14" w:rsidRPr="00FC2F68" w:rsidRDefault="000A2E14" w:rsidP="0029192D">
            <w:pPr>
              <w:spacing w:line="240" w:lineRule="auto"/>
              <w:rPr>
                <w:rFonts w:ascii="Times New Roman" w:hAnsi="Times New Roman"/>
                <w:sz w:val="24"/>
                <w:szCs w:val="24"/>
              </w:rPr>
            </w:pPr>
            <w:r w:rsidRPr="00FC2F68">
              <w:rPr>
                <w:rFonts w:ascii="Times New Roman" w:hAnsi="Times New Roman"/>
                <w:sz w:val="24"/>
                <w:szCs w:val="24"/>
              </w:rPr>
              <w:t>- контроль и коррекция;</w:t>
            </w:r>
          </w:p>
          <w:p w:rsidR="00DD4D25" w:rsidRDefault="000A2E14" w:rsidP="00DD4D25">
            <w:pPr>
              <w:spacing w:line="240" w:lineRule="auto"/>
              <w:rPr>
                <w:rFonts w:ascii="Times New Roman" w:hAnsi="Times New Roman"/>
                <w:sz w:val="24"/>
                <w:szCs w:val="24"/>
              </w:rPr>
            </w:pPr>
            <w:r w:rsidRPr="00FC2F68">
              <w:rPr>
                <w:rFonts w:ascii="Times New Roman" w:hAnsi="Times New Roman"/>
                <w:sz w:val="24"/>
                <w:szCs w:val="24"/>
              </w:rPr>
              <w:t>- оценка;</w:t>
            </w:r>
          </w:p>
          <w:p w:rsidR="000A2E14" w:rsidRPr="004C7D3C" w:rsidRDefault="000A2E14" w:rsidP="00DD4D25">
            <w:pPr>
              <w:spacing w:line="240" w:lineRule="auto"/>
              <w:rPr>
                <w:rFonts w:ascii="Times New Roman" w:hAnsi="Times New Roman"/>
                <w:sz w:val="24"/>
                <w:szCs w:val="24"/>
              </w:rPr>
            </w:pPr>
            <w:r w:rsidRPr="00FC2F68">
              <w:rPr>
                <w:rFonts w:ascii="Times New Roman" w:hAnsi="Times New Roman"/>
                <w:sz w:val="24"/>
                <w:szCs w:val="24"/>
              </w:rPr>
              <w:t>-осуществлять анализ объектов с выделением существенных и н</w:t>
            </w:r>
            <w:r>
              <w:rPr>
                <w:rFonts w:ascii="Times New Roman" w:hAnsi="Times New Roman"/>
                <w:sz w:val="24"/>
                <w:szCs w:val="24"/>
              </w:rPr>
              <w:t xml:space="preserve">есущественных </w:t>
            </w:r>
            <w:proofErr w:type="spellStart"/>
            <w:r>
              <w:rPr>
                <w:rFonts w:ascii="Times New Roman" w:hAnsi="Times New Roman"/>
                <w:sz w:val="24"/>
                <w:szCs w:val="24"/>
              </w:rPr>
              <w:t>при</w:t>
            </w:r>
            <w:r w:rsidRPr="00FC2F68">
              <w:rPr>
                <w:rFonts w:ascii="Times New Roman" w:hAnsi="Times New Roman"/>
                <w:sz w:val="24"/>
                <w:szCs w:val="24"/>
              </w:rPr>
              <w:t>наков</w:t>
            </w:r>
            <w:proofErr w:type="spellEnd"/>
          </w:p>
        </w:tc>
        <w:tc>
          <w:tcPr>
            <w:tcW w:w="850" w:type="dxa"/>
            <w:tcBorders>
              <w:bottom w:val="single" w:sz="4" w:space="0" w:color="auto"/>
            </w:tcBorders>
          </w:tcPr>
          <w:p w:rsidR="000A2E14" w:rsidRPr="00FC2F68" w:rsidRDefault="00D747C2" w:rsidP="0029192D">
            <w:pPr>
              <w:spacing w:after="0" w:line="240" w:lineRule="auto"/>
              <w:rPr>
                <w:rFonts w:ascii="Times New Roman" w:hAnsi="Times New Roman"/>
                <w:sz w:val="24"/>
                <w:szCs w:val="24"/>
              </w:rPr>
            </w:pPr>
            <w:r>
              <w:rPr>
                <w:rFonts w:ascii="Times New Roman" w:hAnsi="Times New Roman"/>
                <w:sz w:val="24"/>
                <w:szCs w:val="24"/>
              </w:rPr>
              <w:t>24.09</w:t>
            </w:r>
          </w:p>
        </w:tc>
      </w:tr>
      <w:tr w:rsidR="002A0895" w:rsidRPr="00FC2F68" w:rsidTr="00AE64A3">
        <w:trPr>
          <w:gridAfter w:val="3"/>
          <w:wAfter w:w="573" w:type="dxa"/>
        </w:trPr>
        <w:tc>
          <w:tcPr>
            <w:tcW w:w="567" w:type="dxa"/>
          </w:tcPr>
          <w:p w:rsidR="002A0895" w:rsidRPr="00FC2F68" w:rsidRDefault="002A0895" w:rsidP="0097024B">
            <w:pPr>
              <w:spacing w:after="0" w:line="240" w:lineRule="auto"/>
              <w:rPr>
                <w:rFonts w:ascii="Times New Roman" w:hAnsi="Times New Roman"/>
                <w:sz w:val="24"/>
                <w:szCs w:val="24"/>
              </w:rPr>
            </w:pPr>
            <w:r>
              <w:rPr>
                <w:rFonts w:ascii="Times New Roman" w:hAnsi="Times New Roman"/>
                <w:sz w:val="24"/>
                <w:szCs w:val="24"/>
              </w:rPr>
              <w:t>1</w:t>
            </w:r>
            <w:r w:rsidR="0097024B">
              <w:rPr>
                <w:rFonts w:ascii="Times New Roman" w:hAnsi="Times New Roman"/>
                <w:sz w:val="24"/>
                <w:szCs w:val="24"/>
              </w:rPr>
              <w:t>9</w:t>
            </w:r>
          </w:p>
        </w:tc>
        <w:tc>
          <w:tcPr>
            <w:tcW w:w="1958" w:type="dxa"/>
            <w:gridSpan w:val="2"/>
          </w:tcPr>
          <w:p w:rsidR="002A0895" w:rsidRPr="00FC2F68" w:rsidRDefault="002A0895" w:rsidP="0029192D">
            <w:pPr>
              <w:spacing w:after="0" w:line="240" w:lineRule="auto"/>
              <w:rPr>
                <w:rFonts w:ascii="Times New Roman" w:hAnsi="Times New Roman"/>
                <w:sz w:val="24"/>
                <w:szCs w:val="24"/>
              </w:rPr>
            </w:pPr>
            <w:r w:rsidRPr="00FC2F68">
              <w:rPr>
                <w:rFonts w:ascii="Times New Roman" w:hAnsi="Times New Roman"/>
                <w:sz w:val="24"/>
                <w:szCs w:val="24"/>
              </w:rPr>
              <w:t>Знакомство с буквой «</w:t>
            </w:r>
            <w:r w:rsidRPr="00FC2F68">
              <w:rPr>
                <w:rFonts w:ascii="Times New Roman" w:hAnsi="Times New Roman"/>
                <w:b/>
                <w:sz w:val="24"/>
                <w:szCs w:val="24"/>
              </w:rPr>
              <w:t>Я, я»</w:t>
            </w:r>
            <w:r w:rsidRPr="00FC2F68">
              <w:rPr>
                <w:rFonts w:ascii="Times New Roman" w:hAnsi="Times New Roman"/>
                <w:sz w:val="24"/>
                <w:szCs w:val="24"/>
              </w:rPr>
              <w:t>.</w:t>
            </w:r>
          </w:p>
        </w:tc>
        <w:tc>
          <w:tcPr>
            <w:tcW w:w="736" w:type="dxa"/>
          </w:tcPr>
          <w:p w:rsidR="002A0895" w:rsidRPr="00FC2F68" w:rsidRDefault="002A0895" w:rsidP="0029192D">
            <w:pPr>
              <w:spacing w:after="0" w:line="240" w:lineRule="auto"/>
              <w:rPr>
                <w:rFonts w:ascii="Times New Roman" w:hAnsi="Times New Roman"/>
                <w:sz w:val="24"/>
                <w:szCs w:val="24"/>
              </w:rPr>
            </w:pPr>
            <w:r>
              <w:rPr>
                <w:rFonts w:ascii="Times New Roman" w:hAnsi="Times New Roman"/>
                <w:sz w:val="24"/>
                <w:szCs w:val="24"/>
              </w:rPr>
              <w:t>1</w:t>
            </w:r>
          </w:p>
          <w:p w:rsidR="002A0895" w:rsidRPr="00FC2F68" w:rsidRDefault="002A0895" w:rsidP="0029192D">
            <w:pPr>
              <w:spacing w:after="0" w:line="240" w:lineRule="auto"/>
              <w:rPr>
                <w:rFonts w:ascii="Times New Roman" w:hAnsi="Times New Roman"/>
                <w:sz w:val="24"/>
                <w:szCs w:val="24"/>
              </w:rPr>
            </w:pPr>
          </w:p>
        </w:tc>
        <w:tc>
          <w:tcPr>
            <w:tcW w:w="1559" w:type="dxa"/>
            <w:gridSpan w:val="3"/>
          </w:tcPr>
          <w:p w:rsidR="002A0895" w:rsidRPr="00FC2F68" w:rsidRDefault="000D39C5" w:rsidP="0029192D">
            <w:pPr>
              <w:spacing w:after="0" w:line="240" w:lineRule="auto"/>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693" w:type="dxa"/>
          </w:tcPr>
          <w:p w:rsidR="002A0895" w:rsidRPr="00FC2F68" w:rsidRDefault="002A0895" w:rsidP="0029192D">
            <w:pPr>
              <w:snapToGrid w:val="0"/>
              <w:spacing w:line="240" w:lineRule="auto"/>
              <w:rPr>
                <w:rFonts w:ascii="Times New Roman" w:hAnsi="Times New Roman"/>
                <w:sz w:val="24"/>
                <w:szCs w:val="24"/>
              </w:rPr>
            </w:pPr>
            <w:r w:rsidRPr="00FC2F68">
              <w:rPr>
                <w:rFonts w:ascii="Times New Roman" w:hAnsi="Times New Roman"/>
                <w:sz w:val="24"/>
                <w:szCs w:val="24"/>
              </w:rPr>
              <w:t>Звуковой анализ слов «пять», «дыня». Составление рассказа по серии сюжетных картинок. Разгадывание кроссворда</w:t>
            </w:r>
          </w:p>
          <w:p w:rsidR="002A0895" w:rsidRPr="00FC2F68" w:rsidRDefault="002A0895" w:rsidP="0029192D">
            <w:pPr>
              <w:spacing w:after="0" w:line="240" w:lineRule="auto"/>
              <w:rPr>
                <w:rFonts w:ascii="Times New Roman" w:hAnsi="Times New Roman"/>
                <w:sz w:val="24"/>
                <w:szCs w:val="24"/>
              </w:rPr>
            </w:pPr>
          </w:p>
        </w:tc>
        <w:tc>
          <w:tcPr>
            <w:tcW w:w="2693" w:type="dxa"/>
          </w:tcPr>
          <w:p w:rsidR="002A0895" w:rsidRPr="00FC2F68" w:rsidRDefault="002A0895" w:rsidP="0029192D">
            <w:pPr>
              <w:spacing w:line="240" w:lineRule="auto"/>
              <w:rPr>
                <w:rFonts w:ascii="Times New Roman" w:hAnsi="Times New Roman"/>
                <w:color w:val="FF0000"/>
                <w:sz w:val="24"/>
                <w:szCs w:val="24"/>
              </w:rPr>
            </w:pPr>
            <w:r w:rsidRPr="00FC2F68">
              <w:rPr>
                <w:rFonts w:ascii="Times New Roman" w:hAnsi="Times New Roman"/>
                <w:sz w:val="24"/>
                <w:szCs w:val="24"/>
              </w:rPr>
              <w:t xml:space="preserve">Знать звуковой анализ слов «пять», «дыня». </w:t>
            </w:r>
          </w:p>
          <w:p w:rsidR="002A0895" w:rsidRPr="00FC2F68" w:rsidRDefault="002A0895" w:rsidP="0029192D">
            <w:pPr>
              <w:spacing w:line="240" w:lineRule="auto"/>
              <w:rPr>
                <w:rFonts w:ascii="Times New Roman" w:hAnsi="Times New Roman"/>
                <w:color w:val="FF0000"/>
                <w:sz w:val="24"/>
                <w:szCs w:val="24"/>
              </w:rPr>
            </w:pPr>
            <w:r w:rsidRPr="00FC2F68">
              <w:rPr>
                <w:rFonts w:ascii="Times New Roman" w:hAnsi="Times New Roman"/>
                <w:sz w:val="24"/>
                <w:szCs w:val="24"/>
              </w:rPr>
              <w:t>-составлять  рассказ по серии сюжетных картинок.</w:t>
            </w:r>
          </w:p>
          <w:p w:rsidR="002A0895" w:rsidRPr="00FC2F68" w:rsidRDefault="002A0895" w:rsidP="0029192D">
            <w:pPr>
              <w:spacing w:line="240" w:lineRule="auto"/>
              <w:rPr>
                <w:rFonts w:ascii="Times New Roman" w:hAnsi="Times New Roman"/>
                <w:sz w:val="24"/>
                <w:szCs w:val="24"/>
              </w:rPr>
            </w:pPr>
            <w:r w:rsidRPr="00FC2F68">
              <w:rPr>
                <w:rFonts w:ascii="Times New Roman" w:hAnsi="Times New Roman"/>
                <w:sz w:val="24"/>
                <w:szCs w:val="24"/>
              </w:rPr>
              <w:t>-разгадывать кроссворд</w:t>
            </w:r>
          </w:p>
          <w:p w:rsidR="002A0895" w:rsidRPr="00FC2F68" w:rsidRDefault="002A0895" w:rsidP="0029192D">
            <w:pPr>
              <w:spacing w:line="240" w:lineRule="auto"/>
              <w:rPr>
                <w:rFonts w:ascii="Times New Roman" w:hAnsi="Times New Roman"/>
                <w:sz w:val="24"/>
                <w:szCs w:val="24"/>
              </w:rPr>
            </w:pPr>
            <w:r w:rsidRPr="00FC2F68">
              <w:rPr>
                <w:rFonts w:ascii="Times New Roman" w:hAnsi="Times New Roman"/>
                <w:sz w:val="24"/>
                <w:szCs w:val="24"/>
              </w:rPr>
              <w:t xml:space="preserve">-различать звуки и буквы. </w:t>
            </w:r>
          </w:p>
          <w:p w:rsidR="002A0895" w:rsidRPr="00FC2F68" w:rsidRDefault="002A0895" w:rsidP="0029192D">
            <w:pPr>
              <w:spacing w:line="240" w:lineRule="auto"/>
              <w:rPr>
                <w:rFonts w:ascii="Times New Roman" w:hAnsi="Times New Roman"/>
                <w:sz w:val="24"/>
                <w:szCs w:val="24"/>
              </w:rPr>
            </w:pPr>
          </w:p>
        </w:tc>
        <w:tc>
          <w:tcPr>
            <w:tcW w:w="4253" w:type="dxa"/>
            <w:gridSpan w:val="2"/>
          </w:tcPr>
          <w:p w:rsidR="002A0895" w:rsidRPr="00FC2F68" w:rsidRDefault="002A0895" w:rsidP="0029192D">
            <w:pPr>
              <w:spacing w:line="240" w:lineRule="auto"/>
              <w:rPr>
                <w:rFonts w:ascii="Times New Roman" w:hAnsi="Times New Roman"/>
                <w:sz w:val="24"/>
                <w:szCs w:val="24"/>
              </w:rPr>
            </w:pPr>
            <w:r w:rsidRPr="00FC2F68">
              <w:rPr>
                <w:rFonts w:ascii="Times New Roman" w:hAnsi="Times New Roman"/>
                <w:sz w:val="24"/>
                <w:szCs w:val="24"/>
              </w:rPr>
              <w:t>использовать знаково-символические средства, в том числе модели и схемы;</w:t>
            </w:r>
          </w:p>
          <w:p w:rsidR="002A0895" w:rsidRPr="00FC2F68" w:rsidRDefault="002A0895" w:rsidP="0029192D">
            <w:pPr>
              <w:spacing w:line="240" w:lineRule="auto"/>
              <w:rPr>
                <w:rFonts w:ascii="Times New Roman" w:hAnsi="Times New Roman"/>
                <w:sz w:val="24"/>
                <w:szCs w:val="24"/>
              </w:rPr>
            </w:pPr>
            <w:r w:rsidRPr="00FC2F68">
              <w:rPr>
                <w:rFonts w:ascii="Times New Roman" w:hAnsi="Times New Roman"/>
                <w:sz w:val="24"/>
                <w:szCs w:val="24"/>
              </w:rPr>
              <w:t>- осуществлять анализ объектов с выделением существенных и несущественных признаков;</w:t>
            </w:r>
          </w:p>
          <w:p w:rsidR="002A0895" w:rsidRPr="00FC2F68" w:rsidRDefault="002A0895" w:rsidP="0029192D">
            <w:pPr>
              <w:spacing w:after="0" w:line="240" w:lineRule="auto"/>
              <w:rPr>
                <w:rFonts w:ascii="Times New Roman" w:hAnsi="Times New Roman"/>
                <w:sz w:val="24"/>
                <w:szCs w:val="24"/>
              </w:rPr>
            </w:pPr>
            <w:r w:rsidRPr="00FC2F68">
              <w:rPr>
                <w:rFonts w:ascii="Times New Roman" w:hAnsi="Times New Roman"/>
                <w:sz w:val="24"/>
                <w:szCs w:val="24"/>
              </w:rPr>
              <w:t xml:space="preserve">- проводить сравнение, </w:t>
            </w:r>
            <w:proofErr w:type="spellStart"/>
            <w:r w:rsidRPr="00FC2F68">
              <w:rPr>
                <w:rFonts w:ascii="Times New Roman" w:hAnsi="Times New Roman"/>
                <w:sz w:val="24"/>
                <w:szCs w:val="24"/>
              </w:rPr>
              <w:t>сериацию</w:t>
            </w:r>
            <w:proofErr w:type="spellEnd"/>
            <w:r w:rsidRPr="00FC2F68">
              <w:rPr>
                <w:rFonts w:ascii="Times New Roman" w:hAnsi="Times New Roman"/>
                <w:sz w:val="24"/>
                <w:szCs w:val="24"/>
              </w:rPr>
              <w:t>, классификацию по заданным критериям.</w:t>
            </w:r>
          </w:p>
        </w:tc>
        <w:tc>
          <w:tcPr>
            <w:tcW w:w="850" w:type="dxa"/>
          </w:tcPr>
          <w:p w:rsidR="002A0895" w:rsidRPr="00FC2F68" w:rsidRDefault="00D747C2" w:rsidP="0029192D">
            <w:pPr>
              <w:spacing w:after="0" w:line="240" w:lineRule="auto"/>
              <w:rPr>
                <w:rFonts w:ascii="Times New Roman" w:hAnsi="Times New Roman"/>
                <w:sz w:val="24"/>
                <w:szCs w:val="24"/>
              </w:rPr>
            </w:pPr>
            <w:r>
              <w:rPr>
                <w:rFonts w:ascii="Times New Roman" w:hAnsi="Times New Roman"/>
                <w:sz w:val="24"/>
                <w:szCs w:val="24"/>
              </w:rPr>
              <w:t>25.09</w:t>
            </w:r>
          </w:p>
        </w:tc>
      </w:tr>
      <w:tr w:rsidR="002A0895" w:rsidRPr="00FC2F68" w:rsidTr="00AE64A3">
        <w:trPr>
          <w:gridAfter w:val="3"/>
          <w:wAfter w:w="573" w:type="dxa"/>
        </w:trPr>
        <w:tc>
          <w:tcPr>
            <w:tcW w:w="567" w:type="dxa"/>
          </w:tcPr>
          <w:p w:rsidR="002A0895" w:rsidRPr="00FC2F68" w:rsidRDefault="0097024B" w:rsidP="0029192D">
            <w:pPr>
              <w:spacing w:after="0" w:line="240" w:lineRule="auto"/>
              <w:rPr>
                <w:rFonts w:ascii="Times New Roman" w:hAnsi="Times New Roman"/>
                <w:sz w:val="24"/>
                <w:szCs w:val="24"/>
              </w:rPr>
            </w:pPr>
            <w:r>
              <w:rPr>
                <w:rFonts w:ascii="Times New Roman" w:hAnsi="Times New Roman"/>
                <w:sz w:val="24"/>
                <w:szCs w:val="24"/>
              </w:rPr>
              <w:t>20</w:t>
            </w:r>
          </w:p>
        </w:tc>
        <w:tc>
          <w:tcPr>
            <w:tcW w:w="1958" w:type="dxa"/>
            <w:gridSpan w:val="2"/>
          </w:tcPr>
          <w:p w:rsidR="002A0895" w:rsidRPr="00FC2F68" w:rsidRDefault="002A0895" w:rsidP="0029192D">
            <w:pPr>
              <w:spacing w:after="0" w:line="240" w:lineRule="auto"/>
              <w:rPr>
                <w:rFonts w:ascii="Times New Roman" w:hAnsi="Times New Roman"/>
                <w:sz w:val="24"/>
                <w:szCs w:val="24"/>
              </w:rPr>
            </w:pPr>
            <w:r w:rsidRPr="00FC2F68">
              <w:rPr>
                <w:rFonts w:ascii="Times New Roman" w:hAnsi="Times New Roman"/>
                <w:sz w:val="24"/>
                <w:szCs w:val="24"/>
              </w:rPr>
              <w:t xml:space="preserve">Письмо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Я, я»</w:t>
            </w:r>
            <w:r w:rsidRPr="00FC2F68">
              <w:rPr>
                <w:rFonts w:ascii="Times New Roman" w:hAnsi="Times New Roman"/>
                <w:i/>
                <w:sz w:val="24"/>
                <w:szCs w:val="24"/>
              </w:rPr>
              <w:t>.</w:t>
            </w:r>
          </w:p>
        </w:tc>
        <w:tc>
          <w:tcPr>
            <w:tcW w:w="736" w:type="dxa"/>
          </w:tcPr>
          <w:p w:rsidR="002A0895" w:rsidRPr="00FC2F68" w:rsidRDefault="002A0895"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2A0895" w:rsidRPr="00FC2F68" w:rsidRDefault="000D39C5" w:rsidP="0029192D">
            <w:pPr>
              <w:snapToGrid w:val="0"/>
              <w:spacing w:after="0" w:line="240" w:lineRule="auto"/>
              <w:ind w:right="-108"/>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693" w:type="dxa"/>
          </w:tcPr>
          <w:p w:rsidR="002A0895" w:rsidRPr="00FC2F68" w:rsidRDefault="002A0895" w:rsidP="0029192D">
            <w:pPr>
              <w:snapToGrid w:val="0"/>
              <w:spacing w:line="240" w:lineRule="auto"/>
              <w:rPr>
                <w:rFonts w:ascii="Times New Roman" w:hAnsi="Times New Roman"/>
                <w:sz w:val="24"/>
                <w:szCs w:val="24"/>
              </w:rPr>
            </w:pPr>
            <w:r w:rsidRPr="00FC2F68">
              <w:rPr>
                <w:rFonts w:ascii="Times New Roman" w:hAnsi="Times New Roman"/>
                <w:sz w:val="24"/>
                <w:szCs w:val="24"/>
              </w:rPr>
              <w:t xml:space="preserve">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Я, я»</w:t>
            </w:r>
            <w:r w:rsidRPr="00FC2F68">
              <w:rPr>
                <w:rFonts w:ascii="Times New Roman" w:hAnsi="Times New Roman"/>
                <w:i/>
                <w:sz w:val="24"/>
                <w:szCs w:val="24"/>
              </w:rPr>
              <w:t xml:space="preserve">. </w:t>
            </w:r>
            <w:r w:rsidRPr="00FC2F68">
              <w:rPr>
                <w:rFonts w:ascii="Times New Roman" w:hAnsi="Times New Roman"/>
                <w:sz w:val="24"/>
                <w:szCs w:val="24"/>
              </w:rPr>
              <w:t xml:space="preserve">Тренировка в написании букв. Выбор и запись недостающей буквы. </w:t>
            </w:r>
          </w:p>
          <w:p w:rsidR="002A0895" w:rsidRPr="00FC2F68" w:rsidRDefault="002A0895" w:rsidP="0029192D">
            <w:pPr>
              <w:snapToGrid w:val="0"/>
              <w:spacing w:after="0" w:line="240" w:lineRule="auto"/>
              <w:ind w:right="-108"/>
              <w:rPr>
                <w:rFonts w:ascii="Times New Roman" w:hAnsi="Times New Roman"/>
                <w:sz w:val="24"/>
                <w:szCs w:val="24"/>
              </w:rPr>
            </w:pPr>
          </w:p>
        </w:tc>
        <w:tc>
          <w:tcPr>
            <w:tcW w:w="2693" w:type="dxa"/>
          </w:tcPr>
          <w:p w:rsidR="002A0895" w:rsidRPr="00FC2F68" w:rsidRDefault="002A0895" w:rsidP="0029192D">
            <w:pPr>
              <w:spacing w:line="240" w:lineRule="auto"/>
              <w:rPr>
                <w:rFonts w:ascii="Times New Roman" w:hAnsi="Times New Roman"/>
                <w:color w:val="FF0000"/>
                <w:sz w:val="24"/>
                <w:szCs w:val="24"/>
              </w:rPr>
            </w:pPr>
            <w:r w:rsidRPr="00FC2F68">
              <w:rPr>
                <w:rFonts w:ascii="Times New Roman" w:hAnsi="Times New Roman"/>
                <w:sz w:val="24"/>
                <w:szCs w:val="24"/>
              </w:rPr>
              <w:t xml:space="preserve">Знать поэлементный анализ заглавной и строчной буквы </w:t>
            </w:r>
            <w:r w:rsidRPr="00FC2F68">
              <w:rPr>
                <w:rFonts w:ascii="Times New Roman" w:hAnsi="Times New Roman"/>
                <w:i/>
                <w:sz w:val="24"/>
                <w:szCs w:val="24"/>
              </w:rPr>
              <w:t xml:space="preserve">«Я, я». </w:t>
            </w:r>
          </w:p>
          <w:p w:rsidR="002A0895" w:rsidRPr="00FC2F68" w:rsidRDefault="002A0895" w:rsidP="0029192D">
            <w:pPr>
              <w:spacing w:line="240" w:lineRule="auto"/>
              <w:rPr>
                <w:rFonts w:ascii="Times New Roman" w:hAnsi="Times New Roman"/>
                <w:sz w:val="24"/>
                <w:szCs w:val="24"/>
              </w:rPr>
            </w:pPr>
            <w:r w:rsidRPr="00FC2F68">
              <w:rPr>
                <w:rFonts w:ascii="Times New Roman" w:hAnsi="Times New Roman"/>
                <w:sz w:val="24"/>
                <w:szCs w:val="24"/>
              </w:rPr>
              <w:t xml:space="preserve">-Писать букву  </w:t>
            </w:r>
            <w:proofErr w:type="spellStart"/>
            <w:r w:rsidRPr="00FC2F68">
              <w:rPr>
                <w:rFonts w:ascii="Times New Roman" w:hAnsi="Times New Roman"/>
                <w:sz w:val="24"/>
                <w:szCs w:val="24"/>
              </w:rPr>
              <w:t>Яя</w:t>
            </w:r>
            <w:proofErr w:type="spellEnd"/>
          </w:p>
          <w:p w:rsidR="002A0895" w:rsidRPr="00FC2F68" w:rsidRDefault="002A0895" w:rsidP="0029192D">
            <w:pPr>
              <w:spacing w:after="0" w:line="240" w:lineRule="auto"/>
              <w:rPr>
                <w:rFonts w:ascii="Times New Roman" w:hAnsi="Times New Roman"/>
                <w:sz w:val="24"/>
                <w:szCs w:val="24"/>
              </w:rPr>
            </w:pPr>
          </w:p>
        </w:tc>
        <w:tc>
          <w:tcPr>
            <w:tcW w:w="4253" w:type="dxa"/>
            <w:gridSpan w:val="2"/>
          </w:tcPr>
          <w:p w:rsidR="002A0895" w:rsidRPr="00FC2F68" w:rsidRDefault="002A0895" w:rsidP="0029192D">
            <w:pPr>
              <w:spacing w:line="240" w:lineRule="auto"/>
              <w:rPr>
                <w:rFonts w:ascii="Times New Roman" w:hAnsi="Times New Roman"/>
                <w:sz w:val="24"/>
                <w:szCs w:val="24"/>
              </w:rPr>
            </w:pPr>
            <w:r w:rsidRPr="00FC2F68">
              <w:rPr>
                <w:rFonts w:ascii="Times New Roman" w:hAnsi="Times New Roman"/>
                <w:sz w:val="24"/>
                <w:szCs w:val="24"/>
              </w:rPr>
              <w:t>учебно-познавательный интерес к новому учебному материалу и способам решения новой задачи</w:t>
            </w:r>
          </w:p>
          <w:p w:rsidR="002A0895" w:rsidRPr="00FC2F68" w:rsidRDefault="002A0895" w:rsidP="0029192D">
            <w:pPr>
              <w:spacing w:line="240" w:lineRule="auto"/>
              <w:rPr>
                <w:rFonts w:ascii="Times New Roman" w:hAnsi="Times New Roman"/>
                <w:sz w:val="24"/>
                <w:szCs w:val="24"/>
              </w:rPr>
            </w:pPr>
          </w:p>
        </w:tc>
        <w:tc>
          <w:tcPr>
            <w:tcW w:w="850" w:type="dxa"/>
          </w:tcPr>
          <w:p w:rsidR="002A0895" w:rsidRPr="00FC2F68" w:rsidRDefault="00D747C2" w:rsidP="0029192D">
            <w:pPr>
              <w:tabs>
                <w:tab w:val="left" w:pos="709"/>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26.09</w:t>
            </w:r>
          </w:p>
        </w:tc>
      </w:tr>
      <w:tr w:rsidR="002A0895" w:rsidRPr="00FC2F68" w:rsidTr="00AE64A3">
        <w:trPr>
          <w:gridAfter w:val="3"/>
          <w:wAfter w:w="573" w:type="dxa"/>
        </w:trPr>
        <w:tc>
          <w:tcPr>
            <w:tcW w:w="567" w:type="dxa"/>
          </w:tcPr>
          <w:p w:rsidR="002A0895" w:rsidRPr="00FC2F68" w:rsidRDefault="002A0895" w:rsidP="0097024B">
            <w:pPr>
              <w:spacing w:after="0" w:line="240" w:lineRule="auto"/>
              <w:rPr>
                <w:rFonts w:ascii="Times New Roman" w:hAnsi="Times New Roman"/>
                <w:sz w:val="24"/>
                <w:szCs w:val="24"/>
              </w:rPr>
            </w:pPr>
            <w:r>
              <w:rPr>
                <w:rFonts w:ascii="Times New Roman" w:hAnsi="Times New Roman"/>
                <w:sz w:val="24"/>
                <w:szCs w:val="24"/>
              </w:rPr>
              <w:lastRenderedPageBreak/>
              <w:t>2</w:t>
            </w:r>
            <w:r w:rsidR="0097024B">
              <w:rPr>
                <w:rFonts w:ascii="Times New Roman" w:hAnsi="Times New Roman"/>
                <w:sz w:val="24"/>
                <w:szCs w:val="24"/>
              </w:rPr>
              <w:t>1</w:t>
            </w:r>
          </w:p>
        </w:tc>
        <w:tc>
          <w:tcPr>
            <w:tcW w:w="1958" w:type="dxa"/>
            <w:gridSpan w:val="2"/>
          </w:tcPr>
          <w:p w:rsidR="002A0895" w:rsidRPr="00FC2F68" w:rsidRDefault="002A0895" w:rsidP="0029192D">
            <w:pPr>
              <w:spacing w:after="0" w:line="240" w:lineRule="auto"/>
              <w:rPr>
                <w:rFonts w:ascii="Times New Roman" w:hAnsi="Times New Roman"/>
                <w:sz w:val="24"/>
                <w:szCs w:val="24"/>
              </w:rPr>
            </w:pPr>
            <w:r w:rsidRPr="00FC2F68">
              <w:rPr>
                <w:rFonts w:ascii="Times New Roman" w:hAnsi="Times New Roman"/>
                <w:sz w:val="24"/>
                <w:szCs w:val="24"/>
              </w:rPr>
              <w:t>Закрепление правил обозначение звука [а] буквами.</w:t>
            </w:r>
          </w:p>
        </w:tc>
        <w:tc>
          <w:tcPr>
            <w:tcW w:w="736" w:type="dxa"/>
          </w:tcPr>
          <w:p w:rsidR="002A0895" w:rsidRPr="00FC2F68" w:rsidRDefault="005F0091" w:rsidP="005F0091">
            <w:pPr>
              <w:spacing w:after="0" w:line="240" w:lineRule="auto"/>
              <w:ind w:left="-108" w:right="-108"/>
              <w:jc w:val="center"/>
              <w:rPr>
                <w:rFonts w:ascii="Times New Roman" w:hAnsi="Times New Roman"/>
                <w:sz w:val="24"/>
                <w:szCs w:val="24"/>
              </w:rPr>
            </w:pPr>
            <w:r>
              <w:rPr>
                <w:rFonts w:ascii="Times New Roman" w:hAnsi="Times New Roman"/>
                <w:sz w:val="24"/>
                <w:szCs w:val="24"/>
              </w:rPr>
              <w:t>1</w:t>
            </w:r>
          </w:p>
        </w:tc>
        <w:tc>
          <w:tcPr>
            <w:tcW w:w="1559" w:type="dxa"/>
            <w:gridSpan w:val="3"/>
          </w:tcPr>
          <w:p w:rsidR="002A0895" w:rsidRPr="00FC2F68" w:rsidRDefault="000D39C5" w:rsidP="0029192D">
            <w:pPr>
              <w:spacing w:after="0" w:line="240" w:lineRule="auto"/>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693" w:type="dxa"/>
          </w:tcPr>
          <w:p w:rsidR="002A0895" w:rsidRPr="00FC2F68" w:rsidRDefault="002A0895" w:rsidP="0029192D">
            <w:pPr>
              <w:spacing w:after="0" w:line="240" w:lineRule="auto"/>
              <w:rPr>
                <w:rFonts w:ascii="Times New Roman" w:hAnsi="Times New Roman"/>
                <w:sz w:val="24"/>
                <w:szCs w:val="24"/>
              </w:rPr>
            </w:pPr>
            <w:r w:rsidRPr="00FC2F68">
              <w:rPr>
                <w:rFonts w:ascii="Times New Roman" w:hAnsi="Times New Roman"/>
                <w:sz w:val="24"/>
                <w:szCs w:val="24"/>
              </w:rPr>
              <w:t>Вписывание изученных букв с опорой на звуковые модели слов.</w:t>
            </w:r>
          </w:p>
        </w:tc>
        <w:tc>
          <w:tcPr>
            <w:tcW w:w="2693" w:type="dxa"/>
          </w:tcPr>
          <w:p w:rsidR="002A0895" w:rsidRPr="00FC2F68" w:rsidRDefault="002A0895" w:rsidP="0029192D">
            <w:pPr>
              <w:spacing w:after="0" w:line="240" w:lineRule="auto"/>
              <w:rPr>
                <w:rFonts w:ascii="Times New Roman" w:hAnsi="Times New Roman"/>
                <w:sz w:val="24"/>
                <w:szCs w:val="24"/>
              </w:rPr>
            </w:pPr>
            <w:r w:rsidRPr="00FC2F68">
              <w:rPr>
                <w:rFonts w:ascii="Times New Roman" w:hAnsi="Times New Roman"/>
                <w:sz w:val="24"/>
                <w:szCs w:val="24"/>
              </w:rPr>
              <w:t>вписывать изученные буквы с опорой на звуковые модели слов.</w:t>
            </w:r>
          </w:p>
        </w:tc>
        <w:tc>
          <w:tcPr>
            <w:tcW w:w="4253" w:type="dxa"/>
            <w:gridSpan w:val="2"/>
            <w:vMerge w:val="restart"/>
          </w:tcPr>
          <w:p w:rsidR="002A0895" w:rsidRPr="00FC2F68" w:rsidRDefault="002A0895" w:rsidP="0029192D">
            <w:pPr>
              <w:spacing w:line="240" w:lineRule="auto"/>
              <w:rPr>
                <w:rFonts w:ascii="Times New Roman" w:hAnsi="Times New Roman"/>
                <w:sz w:val="24"/>
                <w:szCs w:val="24"/>
              </w:rPr>
            </w:pPr>
            <w:r w:rsidRPr="00FC2F68">
              <w:rPr>
                <w:rFonts w:ascii="Times New Roman" w:hAnsi="Times New Roman"/>
                <w:sz w:val="24"/>
                <w:szCs w:val="24"/>
              </w:rPr>
              <w:t>ориентация на образец и правило выполнения действий;</w:t>
            </w:r>
          </w:p>
          <w:p w:rsidR="002A0895" w:rsidRPr="00FC2F68" w:rsidRDefault="002A0895" w:rsidP="0029192D">
            <w:pPr>
              <w:spacing w:after="0" w:line="240" w:lineRule="auto"/>
              <w:rPr>
                <w:rFonts w:ascii="Times New Roman" w:hAnsi="Times New Roman"/>
                <w:sz w:val="24"/>
                <w:szCs w:val="24"/>
              </w:rPr>
            </w:pPr>
          </w:p>
        </w:tc>
        <w:tc>
          <w:tcPr>
            <w:tcW w:w="850" w:type="dxa"/>
          </w:tcPr>
          <w:p w:rsidR="002A0895" w:rsidRPr="00FC2F68" w:rsidRDefault="00D747C2" w:rsidP="002919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27.09</w:t>
            </w:r>
          </w:p>
        </w:tc>
      </w:tr>
      <w:tr w:rsidR="002A0895" w:rsidRPr="00FC2F68" w:rsidTr="00AE64A3">
        <w:trPr>
          <w:gridAfter w:val="3"/>
          <w:wAfter w:w="573" w:type="dxa"/>
        </w:trPr>
        <w:tc>
          <w:tcPr>
            <w:tcW w:w="567" w:type="dxa"/>
          </w:tcPr>
          <w:p w:rsidR="002A0895" w:rsidRPr="00FC2F68" w:rsidRDefault="002A0895" w:rsidP="0097024B">
            <w:pPr>
              <w:spacing w:after="0" w:line="240" w:lineRule="auto"/>
              <w:rPr>
                <w:rFonts w:ascii="Times New Roman" w:hAnsi="Times New Roman"/>
                <w:sz w:val="24"/>
                <w:szCs w:val="24"/>
              </w:rPr>
            </w:pPr>
            <w:r>
              <w:rPr>
                <w:rFonts w:ascii="Times New Roman" w:hAnsi="Times New Roman"/>
                <w:sz w:val="24"/>
                <w:szCs w:val="24"/>
              </w:rPr>
              <w:t>2</w:t>
            </w:r>
            <w:r w:rsidR="0097024B">
              <w:rPr>
                <w:rFonts w:ascii="Times New Roman" w:hAnsi="Times New Roman"/>
                <w:sz w:val="24"/>
                <w:szCs w:val="24"/>
              </w:rPr>
              <w:t>2</w:t>
            </w:r>
          </w:p>
        </w:tc>
        <w:tc>
          <w:tcPr>
            <w:tcW w:w="1958" w:type="dxa"/>
            <w:gridSpan w:val="2"/>
          </w:tcPr>
          <w:p w:rsidR="002A0895" w:rsidRPr="00FC2F68" w:rsidRDefault="002A0895" w:rsidP="0029192D">
            <w:pPr>
              <w:spacing w:after="0" w:line="240" w:lineRule="auto"/>
              <w:rPr>
                <w:rFonts w:ascii="Times New Roman" w:hAnsi="Times New Roman"/>
                <w:sz w:val="24"/>
                <w:szCs w:val="24"/>
              </w:rPr>
            </w:pPr>
            <w:r w:rsidRPr="00FC2F68">
              <w:rPr>
                <w:rFonts w:ascii="Times New Roman" w:hAnsi="Times New Roman"/>
                <w:sz w:val="24"/>
                <w:szCs w:val="24"/>
              </w:rPr>
              <w:t xml:space="preserve">Письмо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О, о»</w:t>
            </w:r>
            <w:r w:rsidRPr="00FC2F68">
              <w:rPr>
                <w:rFonts w:ascii="Times New Roman" w:hAnsi="Times New Roman"/>
                <w:i/>
                <w:sz w:val="24"/>
                <w:szCs w:val="24"/>
              </w:rPr>
              <w:t xml:space="preserve">.  </w:t>
            </w:r>
          </w:p>
        </w:tc>
        <w:tc>
          <w:tcPr>
            <w:tcW w:w="736" w:type="dxa"/>
          </w:tcPr>
          <w:p w:rsidR="002A0895" w:rsidRPr="00FC2F68" w:rsidRDefault="002A0895" w:rsidP="0029192D">
            <w:pPr>
              <w:spacing w:after="0" w:line="240" w:lineRule="auto"/>
              <w:rPr>
                <w:rFonts w:ascii="Times New Roman" w:hAnsi="Times New Roman"/>
                <w:sz w:val="24"/>
                <w:szCs w:val="24"/>
              </w:rPr>
            </w:pPr>
            <w:r>
              <w:rPr>
                <w:rFonts w:ascii="Times New Roman" w:hAnsi="Times New Roman"/>
                <w:sz w:val="24"/>
                <w:szCs w:val="24"/>
              </w:rPr>
              <w:t>1</w:t>
            </w:r>
          </w:p>
          <w:p w:rsidR="002A0895" w:rsidRPr="00FC2F68" w:rsidRDefault="002A0895" w:rsidP="0029192D">
            <w:pPr>
              <w:spacing w:after="0" w:line="240" w:lineRule="auto"/>
              <w:rPr>
                <w:rFonts w:ascii="Times New Roman" w:hAnsi="Times New Roman"/>
                <w:sz w:val="24"/>
                <w:szCs w:val="24"/>
              </w:rPr>
            </w:pPr>
          </w:p>
        </w:tc>
        <w:tc>
          <w:tcPr>
            <w:tcW w:w="1559" w:type="dxa"/>
            <w:gridSpan w:val="3"/>
          </w:tcPr>
          <w:p w:rsidR="002A0895" w:rsidRPr="00FC2F68" w:rsidRDefault="000D39C5" w:rsidP="0029192D">
            <w:pPr>
              <w:spacing w:after="0" w:line="240" w:lineRule="auto"/>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693" w:type="dxa"/>
          </w:tcPr>
          <w:p w:rsidR="002A0895" w:rsidRPr="00FC2F68" w:rsidRDefault="002A0895" w:rsidP="0029192D">
            <w:pPr>
              <w:snapToGrid w:val="0"/>
              <w:spacing w:line="240" w:lineRule="auto"/>
              <w:rPr>
                <w:rFonts w:ascii="Times New Roman" w:hAnsi="Times New Roman"/>
                <w:i/>
                <w:sz w:val="24"/>
                <w:szCs w:val="24"/>
              </w:rPr>
            </w:pPr>
            <w:r w:rsidRPr="00FC2F68">
              <w:rPr>
                <w:rFonts w:ascii="Times New Roman" w:hAnsi="Times New Roman"/>
                <w:sz w:val="24"/>
                <w:szCs w:val="24"/>
              </w:rPr>
              <w:t xml:space="preserve">Тренировка в написании букв </w:t>
            </w:r>
            <w:r w:rsidRPr="00FC2F68">
              <w:rPr>
                <w:rFonts w:ascii="Times New Roman" w:hAnsi="Times New Roman"/>
                <w:i/>
                <w:sz w:val="24"/>
                <w:szCs w:val="24"/>
              </w:rPr>
              <w:t>«</w:t>
            </w:r>
            <w:proofErr w:type="spellStart"/>
            <w:r w:rsidRPr="00FC2F68">
              <w:rPr>
                <w:rFonts w:ascii="Times New Roman" w:hAnsi="Times New Roman"/>
                <w:b/>
                <w:i/>
                <w:sz w:val="24"/>
                <w:szCs w:val="24"/>
              </w:rPr>
              <w:t>О,о</w:t>
            </w:r>
            <w:proofErr w:type="spellEnd"/>
            <w:r w:rsidRPr="00FC2F68">
              <w:rPr>
                <w:rFonts w:ascii="Times New Roman" w:hAnsi="Times New Roman"/>
                <w:b/>
                <w:i/>
                <w:sz w:val="24"/>
                <w:szCs w:val="24"/>
              </w:rPr>
              <w:t>»</w:t>
            </w:r>
            <w:r w:rsidRPr="00FC2F68">
              <w:rPr>
                <w:rFonts w:ascii="Times New Roman" w:hAnsi="Times New Roman"/>
                <w:i/>
                <w:sz w:val="24"/>
                <w:szCs w:val="24"/>
              </w:rPr>
              <w:t xml:space="preserve">.  </w:t>
            </w:r>
          </w:p>
          <w:p w:rsidR="002A0895" w:rsidRPr="00FC2F68" w:rsidRDefault="002A0895" w:rsidP="0029192D">
            <w:pPr>
              <w:spacing w:line="240" w:lineRule="auto"/>
              <w:rPr>
                <w:rFonts w:ascii="Times New Roman" w:hAnsi="Times New Roman"/>
                <w:sz w:val="24"/>
                <w:szCs w:val="24"/>
              </w:rPr>
            </w:pPr>
            <w:r w:rsidRPr="00FC2F68">
              <w:rPr>
                <w:rFonts w:ascii="Times New Roman" w:hAnsi="Times New Roman"/>
                <w:sz w:val="24"/>
                <w:szCs w:val="24"/>
              </w:rPr>
              <w:t xml:space="preserve">Сопоставление строчных букв </w:t>
            </w:r>
            <w:r w:rsidRPr="00FC2F68">
              <w:rPr>
                <w:rFonts w:ascii="Times New Roman" w:hAnsi="Times New Roman"/>
                <w:i/>
                <w:sz w:val="24"/>
                <w:szCs w:val="24"/>
              </w:rPr>
              <w:t>«</w:t>
            </w:r>
            <w:r w:rsidRPr="00FC2F68">
              <w:rPr>
                <w:rFonts w:ascii="Times New Roman" w:hAnsi="Times New Roman"/>
                <w:b/>
                <w:i/>
                <w:sz w:val="24"/>
                <w:szCs w:val="24"/>
              </w:rPr>
              <w:t xml:space="preserve">а -о». </w:t>
            </w:r>
            <w:r w:rsidRPr="00FC2F68">
              <w:rPr>
                <w:rFonts w:ascii="Times New Roman" w:hAnsi="Times New Roman"/>
                <w:sz w:val="24"/>
                <w:szCs w:val="24"/>
              </w:rPr>
              <w:t>Выбор и запись недостающей буквы.</w:t>
            </w:r>
          </w:p>
          <w:p w:rsidR="002A0895" w:rsidRPr="00FC2F68" w:rsidRDefault="002A0895" w:rsidP="0029192D">
            <w:pPr>
              <w:spacing w:after="0" w:line="240" w:lineRule="auto"/>
              <w:rPr>
                <w:rFonts w:ascii="Times New Roman" w:hAnsi="Times New Roman"/>
                <w:sz w:val="24"/>
                <w:szCs w:val="24"/>
              </w:rPr>
            </w:pPr>
          </w:p>
        </w:tc>
        <w:tc>
          <w:tcPr>
            <w:tcW w:w="2693" w:type="dxa"/>
          </w:tcPr>
          <w:p w:rsidR="002A0895" w:rsidRPr="00FC2F68" w:rsidRDefault="002A0895" w:rsidP="0029192D">
            <w:pPr>
              <w:spacing w:line="240" w:lineRule="auto"/>
              <w:rPr>
                <w:rFonts w:ascii="Times New Roman" w:hAnsi="Times New Roman"/>
                <w:b/>
                <w:color w:val="FF0000"/>
                <w:sz w:val="24"/>
                <w:szCs w:val="24"/>
              </w:rPr>
            </w:pPr>
            <w:r w:rsidRPr="00FC2F68">
              <w:rPr>
                <w:rFonts w:ascii="Times New Roman" w:hAnsi="Times New Roman"/>
                <w:sz w:val="24"/>
                <w:szCs w:val="24"/>
              </w:rPr>
              <w:t xml:space="preserve">-писать букву  </w:t>
            </w:r>
            <w:r w:rsidRPr="00FC2F68">
              <w:rPr>
                <w:rFonts w:ascii="Times New Roman" w:hAnsi="Times New Roman"/>
                <w:i/>
                <w:sz w:val="24"/>
                <w:szCs w:val="24"/>
              </w:rPr>
              <w:t>«</w:t>
            </w:r>
            <w:proofErr w:type="spellStart"/>
            <w:r w:rsidRPr="00FC2F68">
              <w:rPr>
                <w:rFonts w:ascii="Times New Roman" w:hAnsi="Times New Roman"/>
                <w:b/>
                <w:i/>
                <w:sz w:val="24"/>
                <w:szCs w:val="24"/>
              </w:rPr>
              <w:t>О,о</w:t>
            </w:r>
            <w:proofErr w:type="spellEnd"/>
            <w:r w:rsidRPr="00FC2F68">
              <w:rPr>
                <w:rFonts w:ascii="Times New Roman" w:hAnsi="Times New Roman"/>
                <w:b/>
                <w:i/>
                <w:sz w:val="24"/>
                <w:szCs w:val="24"/>
              </w:rPr>
              <w:t>»</w:t>
            </w:r>
            <w:r w:rsidRPr="00FC2F68">
              <w:rPr>
                <w:rFonts w:ascii="Times New Roman" w:hAnsi="Times New Roman"/>
                <w:i/>
                <w:sz w:val="24"/>
                <w:szCs w:val="24"/>
              </w:rPr>
              <w:t xml:space="preserve">. </w:t>
            </w:r>
          </w:p>
          <w:p w:rsidR="002A0895" w:rsidRPr="00FC2F68" w:rsidRDefault="002A0895" w:rsidP="0029192D">
            <w:pPr>
              <w:spacing w:line="240" w:lineRule="auto"/>
              <w:rPr>
                <w:rFonts w:ascii="Times New Roman" w:hAnsi="Times New Roman"/>
                <w:b/>
                <w:color w:val="FF0000"/>
                <w:sz w:val="24"/>
                <w:szCs w:val="24"/>
              </w:rPr>
            </w:pPr>
            <w:r w:rsidRPr="00FC2F68">
              <w:rPr>
                <w:rFonts w:ascii="Times New Roman" w:hAnsi="Times New Roman"/>
                <w:sz w:val="24"/>
                <w:szCs w:val="24"/>
              </w:rPr>
              <w:t xml:space="preserve">- сопоставлять строчные буквы </w:t>
            </w:r>
            <w:r w:rsidRPr="00FC2F68">
              <w:rPr>
                <w:rFonts w:ascii="Times New Roman" w:hAnsi="Times New Roman"/>
                <w:i/>
                <w:sz w:val="24"/>
                <w:szCs w:val="24"/>
              </w:rPr>
              <w:t>«</w:t>
            </w:r>
            <w:r w:rsidRPr="00FC2F68">
              <w:rPr>
                <w:rFonts w:ascii="Times New Roman" w:hAnsi="Times New Roman"/>
                <w:b/>
                <w:i/>
                <w:sz w:val="24"/>
                <w:szCs w:val="24"/>
              </w:rPr>
              <w:t>а -о».</w:t>
            </w:r>
          </w:p>
          <w:p w:rsidR="002A0895" w:rsidRPr="00FC2F68" w:rsidRDefault="002A0895" w:rsidP="0029192D">
            <w:pPr>
              <w:spacing w:after="0" w:line="240" w:lineRule="auto"/>
              <w:rPr>
                <w:rFonts w:ascii="Times New Roman" w:hAnsi="Times New Roman"/>
                <w:sz w:val="24"/>
                <w:szCs w:val="24"/>
              </w:rPr>
            </w:pPr>
            <w:r w:rsidRPr="00FC2F68">
              <w:rPr>
                <w:rFonts w:ascii="Times New Roman" w:hAnsi="Times New Roman"/>
                <w:b/>
                <w:sz w:val="24"/>
                <w:szCs w:val="24"/>
              </w:rPr>
              <w:t>-</w:t>
            </w:r>
            <w:r w:rsidRPr="00FC2F68">
              <w:rPr>
                <w:rFonts w:ascii="Times New Roman" w:hAnsi="Times New Roman"/>
                <w:sz w:val="24"/>
                <w:szCs w:val="24"/>
              </w:rPr>
              <w:t>записывать недостающие буквы</w:t>
            </w:r>
          </w:p>
        </w:tc>
        <w:tc>
          <w:tcPr>
            <w:tcW w:w="4253" w:type="dxa"/>
            <w:gridSpan w:val="2"/>
            <w:vMerge/>
          </w:tcPr>
          <w:p w:rsidR="002A0895" w:rsidRPr="00FC2F68" w:rsidRDefault="002A0895" w:rsidP="0029192D">
            <w:pPr>
              <w:spacing w:after="0" w:line="240" w:lineRule="auto"/>
              <w:rPr>
                <w:rFonts w:ascii="Times New Roman" w:hAnsi="Times New Roman"/>
                <w:sz w:val="24"/>
                <w:szCs w:val="24"/>
              </w:rPr>
            </w:pPr>
          </w:p>
        </w:tc>
        <w:tc>
          <w:tcPr>
            <w:tcW w:w="850" w:type="dxa"/>
          </w:tcPr>
          <w:p w:rsidR="002A0895" w:rsidRPr="00FC2F68" w:rsidRDefault="00D747C2" w:rsidP="002919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30.09</w:t>
            </w:r>
          </w:p>
        </w:tc>
      </w:tr>
      <w:tr w:rsidR="002A0895" w:rsidRPr="00FC2F68" w:rsidTr="00AE64A3">
        <w:trPr>
          <w:gridAfter w:val="3"/>
          <w:wAfter w:w="573" w:type="dxa"/>
        </w:trPr>
        <w:tc>
          <w:tcPr>
            <w:tcW w:w="567" w:type="dxa"/>
          </w:tcPr>
          <w:p w:rsidR="002A0895" w:rsidRPr="00FC2F68" w:rsidRDefault="002A0895" w:rsidP="00C95D2E">
            <w:pPr>
              <w:spacing w:after="0" w:line="240" w:lineRule="auto"/>
              <w:rPr>
                <w:rFonts w:ascii="Times New Roman" w:hAnsi="Times New Roman"/>
                <w:sz w:val="24"/>
                <w:szCs w:val="24"/>
              </w:rPr>
            </w:pPr>
            <w:r>
              <w:rPr>
                <w:rFonts w:ascii="Times New Roman" w:hAnsi="Times New Roman"/>
                <w:sz w:val="24"/>
                <w:szCs w:val="24"/>
              </w:rPr>
              <w:t>2</w:t>
            </w:r>
            <w:r w:rsidR="00C95D2E">
              <w:rPr>
                <w:rFonts w:ascii="Times New Roman" w:hAnsi="Times New Roman"/>
                <w:sz w:val="24"/>
                <w:szCs w:val="24"/>
              </w:rPr>
              <w:t>3</w:t>
            </w:r>
          </w:p>
        </w:tc>
        <w:tc>
          <w:tcPr>
            <w:tcW w:w="1958" w:type="dxa"/>
            <w:gridSpan w:val="2"/>
          </w:tcPr>
          <w:p w:rsidR="002A0895" w:rsidRPr="00FC2F68" w:rsidRDefault="002A0895" w:rsidP="0029192D">
            <w:pPr>
              <w:spacing w:after="0" w:line="240" w:lineRule="auto"/>
              <w:rPr>
                <w:rFonts w:ascii="Times New Roman" w:hAnsi="Times New Roman"/>
                <w:sz w:val="24"/>
                <w:szCs w:val="24"/>
              </w:rPr>
            </w:pPr>
            <w:r w:rsidRPr="00FC2F68">
              <w:rPr>
                <w:rFonts w:ascii="Times New Roman" w:hAnsi="Times New Roman"/>
                <w:sz w:val="24"/>
                <w:szCs w:val="24"/>
              </w:rPr>
              <w:t xml:space="preserve">Письмо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Ё, ё»</w:t>
            </w:r>
            <w:r w:rsidRPr="00FC2F68">
              <w:rPr>
                <w:rFonts w:ascii="Times New Roman" w:hAnsi="Times New Roman"/>
                <w:i/>
                <w:sz w:val="24"/>
                <w:szCs w:val="24"/>
              </w:rPr>
              <w:t>.</w:t>
            </w:r>
          </w:p>
        </w:tc>
        <w:tc>
          <w:tcPr>
            <w:tcW w:w="736" w:type="dxa"/>
          </w:tcPr>
          <w:p w:rsidR="002A0895" w:rsidRPr="00FC2F68" w:rsidRDefault="002A0895"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2A0895" w:rsidRPr="00FC2F68" w:rsidRDefault="000D39C5" w:rsidP="0029192D">
            <w:pPr>
              <w:spacing w:after="0" w:line="240" w:lineRule="auto"/>
              <w:ind w:right="-108"/>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693" w:type="dxa"/>
          </w:tcPr>
          <w:p w:rsidR="002A0895" w:rsidRPr="00FC2F68" w:rsidRDefault="002A0895" w:rsidP="0029192D">
            <w:pPr>
              <w:snapToGrid w:val="0"/>
              <w:spacing w:line="240" w:lineRule="auto"/>
              <w:rPr>
                <w:rFonts w:ascii="Times New Roman" w:hAnsi="Times New Roman"/>
                <w:sz w:val="24"/>
                <w:szCs w:val="24"/>
              </w:rPr>
            </w:pPr>
            <w:r w:rsidRPr="00FC2F68">
              <w:rPr>
                <w:rFonts w:ascii="Times New Roman" w:hAnsi="Times New Roman"/>
                <w:sz w:val="24"/>
                <w:szCs w:val="24"/>
              </w:rPr>
              <w:t xml:space="preserve">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Ё, ё»</w:t>
            </w:r>
            <w:r w:rsidRPr="00FC2F68">
              <w:rPr>
                <w:rFonts w:ascii="Times New Roman" w:hAnsi="Times New Roman"/>
                <w:i/>
                <w:sz w:val="24"/>
                <w:szCs w:val="24"/>
              </w:rPr>
              <w:t xml:space="preserve">. </w:t>
            </w:r>
            <w:r w:rsidRPr="00FC2F68">
              <w:rPr>
                <w:rFonts w:ascii="Times New Roman" w:hAnsi="Times New Roman"/>
                <w:sz w:val="24"/>
                <w:szCs w:val="24"/>
              </w:rPr>
              <w:t>Тренировка в написании букв. Повторение изученных букв.</w:t>
            </w:r>
          </w:p>
          <w:p w:rsidR="002A0895" w:rsidRPr="00FC2F68" w:rsidRDefault="002A0895" w:rsidP="0029192D">
            <w:pPr>
              <w:spacing w:after="0" w:line="240" w:lineRule="auto"/>
              <w:ind w:right="-108"/>
              <w:rPr>
                <w:rFonts w:ascii="Times New Roman" w:hAnsi="Times New Roman"/>
                <w:color w:val="FF00FF"/>
                <w:sz w:val="24"/>
                <w:szCs w:val="24"/>
              </w:rPr>
            </w:pPr>
          </w:p>
        </w:tc>
        <w:tc>
          <w:tcPr>
            <w:tcW w:w="2693" w:type="dxa"/>
          </w:tcPr>
          <w:p w:rsidR="002A0895" w:rsidRPr="00FC2F68" w:rsidRDefault="002A0895" w:rsidP="0029192D">
            <w:pPr>
              <w:spacing w:line="240" w:lineRule="auto"/>
              <w:rPr>
                <w:rFonts w:ascii="Times New Roman" w:hAnsi="Times New Roman"/>
                <w:color w:val="FF0000"/>
                <w:sz w:val="24"/>
                <w:szCs w:val="24"/>
              </w:rPr>
            </w:pPr>
            <w:r w:rsidRPr="00FC2F68">
              <w:rPr>
                <w:rFonts w:ascii="Times New Roman" w:hAnsi="Times New Roman"/>
                <w:sz w:val="24"/>
                <w:szCs w:val="24"/>
              </w:rPr>
              <w:t xml:space="preserve">Знать поэлементный анализ заглавной и строчной буквы </w:t>
            </w:r>
            <w:r w:rsidRPr="00FC2F68">
              <w:rPr>
                <w:rFonts w:ascii="Times New Roman" w:hAnsi="Times New Roman"/>
                <w:i/>
                <w:sz w:val="24"/>
                <w:szCs w:val="24"/>
              </w:rPr>
              <w:t xml:space="preserve">«Ё, ё». </w:t>
            </w:r>
          </w:p>
          <w:p w:rsidR="002A0895" w:rsidRPr="00FC2F68" w:rsidRDefault="002A0895" w:rsidP="0029192D">
            <w:pPr>
              <w:spacing w:line="240" w:lineRule="auto"/>
              <w:rPr>
                <w:rFonts w:ascii="Times New Roman" w:hAnsi="Times New Roman"/>
                <w:sz w:val="24"/>
                <w:szCs w:val="24"/>
              </w:rPr>
            </w:pPr>
            <w:r w:rsidRPr="00FC2F68">
              <w:rPr>
                <w:rFonts w:ascii="Times New Roman" w:hAnsi="Times New Roman"/>
                <w:sz w:val="24"/>
                <w:szCs w:val="24"/>
              </w:rPr>
              <w:t>-писать букву  Ёё</w:t>
            </w:r>
          </w:p>
          <w:p w:rsidR="002A0895" w:rsidRPr="00FC2F68" w:rsidRDefault="002A0895" w:rsidP="0029192D">
            <w:pPr>
              <w:spacing w:line="240" w:lineRule="auto"/>
              <w:rPr>
                <w:rFonts w:ascii="Times New Roman" w:hAnsi="Times New Roman"/>
                <w:sz w:val="24"/>
                <w:szCs w:val="24"/>
              </w:rPr>
            </w:pPr>
            <w:r w:rsidRPr="00FC2F68">
              <w:rPr>
                <w:rFonts w:ascii="Times New Roman" w:hAnsi="Times New Roman"/>
                <w:sz w:val="24"/>
                <w:szCs w:val="24"/>
              </w:rPr>
              <w:t xml:space="preserve">-различать звуки и буквы. </w:t>
            </w:r>
          </w:p>
          <w:p w:rsidR="002A0895" w:rsidRPr="00FC2F68" w:rsidRDefault="002A0895" w:rsidP="0029192D">
            <w:pPr>
              <w:spacing w:line="240" w:lineRule="auto"/>
              <w:rPr>
                <w:rFonts w:ascii="Times New Roman" w:hAnsi="Times New Roman"/>
                <w:sz w:val="24"/>
                <w:szCs w:val="24"/>
              </w:rPr>
            </w:pPr>
            <w:r w:rsidRPr="00FC2F68">
              <w:rPr>
                <w:rFonts w:ascii="Times New Roman" w:hAnsi="Times New Roman"/>
                <w:sz w:val="24"/>
                <w:szCs w:val="24"/>
              </w:rPr>
              <w:t>- использовать знаково - символические средства, в том числе модели и схемы;</w:t>
            </w:r>
          </w:p>
        </w:tc>
        <w:tc>
          <w:tcPr>
            <w:tcW w:w="4253" w:type="dxa"/>
            <w:gridSpan w:val="2"/>
          </w:tcPr>
          <w:p w:rsidR="002A0895" w:rsidRPr="00FC2F68" w:rsidRDefault="002A0895" w:rsidP="0029192D">
            <w:pPr>
              <w:spacing w:line="240" w:lineRule="auto"/>
              <w:rPr>
                <w:rFonts w:ascii="Times New Roman" w:hAnsi="Times New Roman"/>
                <w:sz w:val="24"/>
                <w:szCs w:val="24"/>
              </w:rPr>
            </w:pPr>
            <w:r w:rsidRPr="00FC2F68">
              <w:rPr>
                <w:rFonts w:ascii="Times New Roman" w:hAnsi="Times New Roman"/>
                <w:sz w:val="24"/>
                <w:szCs w:val="24"/>
              </w:rPr>
              <w:t>-осуществлять анализ объектов с выделением существенных и несущественных признаков;</w:t>
            </w:r>
          </w:p>
          <w:p w:rsidR="002A0895" w:rsidRPr="00FC2F68" w:rsidRDefault="002A0895" w:rsidP="0029192D">
            <w:pPr>
              <w:spacing w:line="240" w:lineRule="auto"/>
              <w:rPr>
                <w:rFonts w:ascii="Times New Roman" w:hAnsi="Times New Roman"/>
                <w:sz w:val="24"/>
                <w:szCs w:val="24"/>
              </w:rPr>
            </w:pPr>
            <w:r w:rsidRPr="00FC2F68">
              <w:rPr>
                <w:rFonts w:ascii="Times New Roman" w:hAnsi="Times New Roman"/>
                <w:sz w:val="24"/>
                <w:szCs w:val="24"/>
              </w:rPr>
              <w:t>-проводить сравнение;</w:t>
            </w:r>
          </w:p>
          <w:p w:rsidR="002A0895" w:rsidRPr="00FC2F68" w:rsidRDefault="002A0895" w:rsidP="0029192D">
            <w:pPr>
              <w:spacing w:line="240" w:lineRule="auto"/>
              <w:rPr>
                <w:rFonts w:ascii="Times New Roman" w:hAnsi="Times New Roman"/>
                <w:sz w:val="24"/>
                <w:szCs w:val="24"/>
              </w:rPr>
            </w:pPr>
            <w:r w:rsidRPr="00FC2F68">
              <w:rPr>
                <w:rFonts w:ascii="Times New Roman" w:hAnsi="Times New Roman"/>
                <w:sz w:val="24"/>
                <w:szCs w:val="24"/>
              </w:rPr>
              <w:t xml:space="preserve">- задавать вопросы; </w:t>
            </w:r>
          </w:p>
          <w:p w:rsidR="002A0895" w:rsidRPr="00FC2F68" w:rsidRDefault="002A0895" w:rsidP="0029192D">
            <w:pPr>
              <w:spacing w:after="0" w:line="240" w:lineRule="auto"/>
              <w:rPr>
                <w:rFonts w:ascii="Times New Roman" w:hAnsi="Times New Roman"/>
                <w:sz w:val="24"/>
                <w:szCs w:val="24"/>
              </w:rPr>
            </w:pPr>
            <w:r w:rsidRPr="00FC2F68">
              <w:rPr>
                <w:rFonts w:ascii="Times New Roman" w:hAnsi="Times New Roman"/>
                <w:sz w:val="24"/>
                <w:szCs w:val="24"/>
              </w:rPr>
              <w:t>-находит ответы на вопросы, используя свой жизненный опыт и различную информацию</w:t>
            </w:r>
          </w:p>
        </w:tc>
        <w:tc>
          <w:tcPr>
            <w:tcW w:w="850" w:type="dxa"/>
          </w:tcPr>
          <w:p w:rsidR="002A0895" w:rsidRPr="00FC2F68" w:rsidRDefault="00D747C2" w:rsidP="0029192D">
            <w:pPr>
              <w:spacing w:after="0" w:line="240" w:lineRule="auto"/>
              <w:rPr>
                <w:rFonts w:ascii="Times New Roman" w:hAnsi="Times New Roman"/>
                <w:sz w:val="24"/>
                <w:szCs w:val="24"/>
              </w:rPr>
            </w:pPr>
            <w:r>
              <w:rPr>
                <w:rFonts w:ascii="Times New Roman" w:hAnsi="Times New Roman"/>
                <w:sz w:val="24"/>
                <w:szCs w:val="24"/>
              </w:rPr>
              <w:t>1.10</w:t>
            </w:r>
          </w:p>
        </w:tc>
      </w:tr>
      <w:tr w:rsidR="00313D52" w:rsidRPr="00FC2F68" w:rsidTr="00AE64A3">
        <w:trPr>
          <w:gridAfter w:val="2"/>
          <w:wAfter w:w="17" w:type="dxa"/>
        </w:trPr>
        <w:tc>
          <w:tcPr>
            <w:tcW w:w="567" w:type="dxa"/>
          </w:tcPr>
          <w:p w:rsidR="00313D52" w:rsidRPr="00FC2F68" w:rsidRDefault="00313D52" w:rsidP="0029192D">
            <w:pPr>
              <w:spacing w:after="0" w:line="240" w:lineRule="auto"/>
              <w:rPr>
                <w:rFonts w:ascii="Times New Roman" w:hAnsi="Times New Roman"/>
                <w:sz w:val="24"/>
                <w:szCs w:val="24"/>
              </w:rPr>
            </w:pPr>
            <w:r>
              <w:rPr>
                <w:rFonts w:ascii="Times New Roman" w:hAnsi="Times New Roman"/>
                <w:sz w:val="24"/>
                <w:szCs w:val="24"/>
              </w:rPr>
              <w:t>24</w:t>
            </w:r>
          </w:p>
        </w:tc>
        <w:tc>
          <w:tcPr>
            <w:tcW w:w="1958" w:type="dxa"/>
            <w:gridSpan w:val="2"/>
          </w:tcPr>
          <w:p w:rsidR="00313D52" w:rsidRPr="00FC2F68" w:rsidRDefault="00313D52" w:rsidP="0029192D">
            <w:pPr>
              <w:spacing w:after="0" w:line="240" w:lineRule="auto"/>
              <w:rPr>
                <w:rFonts w:ascii="Times New Roman" w:hAnsi="Times New Roman"/>
                <w:sz w:val="24"/>
                <w:szCs w:val="24"/>
              </w:rPr>
            </w:pPr>
            <w:r w:rsidRPr="00FC2F68">
              <w:rPr>
                <w:rFonts w:ascii="Times New Roman" w:hAnsi="Times New Roman"/>
                <w:sz w:val="24"/>
                <w:szCs w:val="24"/>
              </w:rPr>
              <w:t>Буква «</w:t>
            </w:r>
            <w:r w:rsidRPr="00FC2F68">
              <w:rPr>
                <w:rFonts w:ascii="Times New Roman" w:hAnsi="Times New Roman"/>
                <w:b/>
                <w:sz w:val="24"/>
                <w:szCs w:val="24"/>
              </w:rPr>
              <w:t>ё</w:t>
            </w:r>
            <w:r w:rsidRPr="00FC2F68">
              <w:rPr>
                <w:rFonts w:ascii="Times New Roman" w:hAnsi="Times New Roman"/>
                <w:sz w:val="24"/>
                <w:szCs w:val="24"/>
              </w:rPr>
              <w:t>» в начале слова (обозначение звуков [й’] и [о]).</w:t>
            </w:r>
          </w:p>
        </w:tc>
        <w:tc>
          <w:tcPr>
            <w:tcW w:w="736" w:type="dxa"/>
          </w:tcPr>
          <w:p w:rsidR="00313D52" w:rsidRPr="00FC2F68" w:rsidRDefault="00313D52" w:rsidP="0029192D">
            <w:pPr>
              <w:spacing w:after="0" w:line="240" w:lineRule="auto"/>
              <w:rPr>
                <w:rFonts w:ascii="Times New Roman" w:hAnsi="Times New Roman"/>
                <w:sz w:val="24"/>
                <w:szCs w:val="24"/>
              </w:rPr>
            </w:pPr>
            <w:r>
              <w:rPr>
                <w:rFonts w:ascii="Times New Roman" w:hAnsi="Times New Roman"/>
                <w:sz w:val="24"/>
                <w:szCs w:val="24"/>
              </w:rPr>
              <w:t>1</w:t>
            </w:r>
          </w:p>
          <w:p w:rsidR="00313D52" w:rsidRPr="00FC2F68" w:rsidRDefault="00313D52" w:rsidP="0029192D">
            <w:pPr>
              <w:spacing w:after="0" w:line="240" w:lineRule="auto"/>
              <w:rPr>
                <w:rFonts w:ascii="Times New Roman" w:hAnsi="Times New Roman"/>
                <w:sz w:val="24"/>
                <w:szCs w:val="24"/>
              </w:rPr>
            </w:pPr>
          </w:p>
        </w:tc>
        <w:tc>
          <w:tcPr>
            <w:tcW w:w="1559" w:type="dxa"/>
            <w:gridSpan w:val="3"/>
          </w:tcPr>
          <w:p w:rsidR="00313D52" w:rsidRPr="00FC2F68" w:rsidRDefault="000D39C5" w:rsidP="0029192D">
            <w:pPr>
              <w:spacing w:after="0" w:line="240" w:lineRule="auto"/>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693" w:type="dxa"/>
          </w:tcPr>
          <w:p w:rsidR="00313D52" w:rsidRPr="00FC2F68" w:rsidRDefault="00313D52" w:rsidP="0029192D">
            <w:pPr>
              <w:snapToGrid w:val="0"/>
              <w:spacing w:line="240" w:lineRule="auto"/>
              <w:rPr>
                <w:rFonts w:ascii="Times New Roman" w:hAnsi="Times New Roman"/>
                <w:sz w:val="24"/>
                <w:szCs w:val="24"/>
              </w:rPr>
            </w:pPr>
            <w:r w:rsidRPr="00FC2F68">
              <w:rPr>
                <w:rFonts w:ascii="Times New Roman" w:hAnsi="Times New Roman"/>
                <w:sz w:val="24"/>
                <w:szCs w:val="24"/>
              </w:rPr>
              <w:t>Звуковой анализ слов «ёжик», «ёлка», «ёлки». Разгадывание кроссворда. Составление рассказа по сюжетным картинкам. Сравнение рассказов на с.33 и 41.</w:t>
            </w:r>
          </w:p>
          <w:p w:rsidR="00313D52" w:rsidRPr="00FC2F68" w:rsidRDefault="00313D52" w:rsidP="0029192D">
            <w:pPr>
              <w:spacing w:after="0" w:line="240" w:lineRule="auto"/>
              <w:rPr>
                <w:rFonts w:ascii="Times New Roman" w:hAnsi="Times New Roman"/>
                <w:sz w:val="24"/>
                <w:szCs w:val="24"/>
              </w:rPr>
            </w:pPr>
          </w:p>
        </w:tc>
        <w:tc>
          <w:tcPr>
            <w:tcW w:w="2693" w:type="dxa"/>
          </w:tcPr>
          <w:p w:rsidR="00313D52" w:rsidRPr="00FC2F68" w:rsidRDefault="00313D52" w:rsidP="0029192D">
            <w:pPr>
              <w:autoSpaceDE w:val="0"/>
              <w:autoSpaceDN w:val="0"/>
              <w:adjustRightInd w:val="0"/>
              <w:spacing w:line="240" w:lineRule="auto"/>
              <w:rPr>
                <w:rFonts w:ascii="Times New Roman" w:eastAsia="TimesNewRomanPSMT" w:hAnsi="Times New Roman"/>
                <w:sz w:val="24"/>
                <w:szCs w:val="24"/>
              </w:rPr>
            </w:pPr>
            <w:r w:rsidRPr="00FC2F68">
              <w:rPr>
                <w:rFonts w:ascii="Times New Roman" w:eastAsia="TimesNewRomanPSMT" w:hAnsi="Times New Roman"/>
                <w:sz w:val="24"/>
                <w:szCs w:val="24"/>
              </w:rPr>
              <w:t>выполнять звуковой анализ слов «ёжик»,</w:t>
            </w:r>
          </w:p>
          <w:p w:rsidR="00313D52" w:rsidRPr="00FC2F68" w:rsidRDefault="00313D52" w:rsidP="0029192D">
            <w:pPr>
              <w:spacing w:line="240" w:lineRule="auto"/>
              <w:rPr>
                <w:rFonts w:ascii="Times New Roman" w:hAnsi="Times New Roman"/>
                <w:sz w:val="24"/>
                <w:szCs w:val="24"/>
              </w:rPr>
            </w:pPr>
            <w:r w:rsidRPr="00FC2F68">
              <w:rPr>
                <w:rFonts w:ascii="Times New Roman" w:hAnsi="Times New Roman"/>
                <w:sz w:val="24"/>
                <w:szCs w:val="24"/>
              </w:rPr>
              <w:t>-характеризовать звуки русского языка;</w:t>
            </w:r>
          </w:p>
          <w:p w:rsidR="00313D52" w:rsidRPr="00FC2F68" w:rsidRDefault="00313D52" w:rsidP="0029192D">
            <w:pPr>
              <w:spacing w:line="240" w:lineRule="auto"/>
              <w:rPr>
                <w:rFonts w:ascii="Times New Roman" w:hAnsi="Times New Roman"/>
                <w:sz w:val="24"/>
                <w:szCs w:val="24"/>
              </w:rPr>
            </w:pPr>
            <w:r w:rsidRPr="00FC2F68">
              <w:rPr>
                <w:rFonts w:ascii="Times New Roman" w:hAnsi="Times New Roman"/>
                <w:sz w:val="24"/>
                <w:szCs w:val="24"/>
              </w:rPr>
              <w:t>-обозначать в начале слова букву «Ё» звуками</w:t>
            </w:r>
          </w:p>
          <w:p w:rsidR="00313D52" w:rsidRPr="004741DD" w:rsidRDefault="00313D52" w:rsidP="0029192D">
            <w:pPr>
              <w:autoSpaceDE w:val="0"/>
              <w:autoSpaceDN w:val="0"/>
              <w:adjustRightInd w:val="0"/>
              <w:spacing w:line="240" w:lineRule="auto"/>
              <w:rPr>
                <w:rFonts w:ascii="Times New Roman" w:hAnsi="Times New Roman"/>
                <w:sz w:val="24"/>
                <w:szCs w:val="24"/>
              </w:rPr>
            </w:pPr>
            <w:r w:rsidRPr="00FC2F68">
              <w:rPr>
                <w:rFonts w:ascii="Times New Roman" w:hAnsi="Times New Roman"/>
                <w:sz w:val="24"/>
                <w:szCs w:val="24"/>
              </w:rPr>
              <w:lastRenderedPageBreak/>
              <w:t>[й’] и [о]</w:t>
            </w:r>
            <w:r>
              <w:rPr>
                <w:rFonts w:ascii="Times New Roman" w:eastAsia="TimesNewRomanPSMT" w:hAnsi="Times New Roman"/>
                <w:sz w:val="24"/>
                <w:szCs w:val="24"/>
              </w:rPr>
              <w:t>«ёлка»</w:t>
            </w:r>
            <w:r w:rsidRPr="00FC2F68">
              <w:rPr>
                <w:rFonts w:ascii="Times New Roman" w:eastAsia="TimesNewRomanPSMT" w:hAnsi="Times New Roman"/>
                <w:sz w:val="24"/>
                <w:szCs w:val="24"/>
              </w:rPr>
              <w:t xml:space="preserve">; </w:t>
            </w:r>
          </w:p>
          <w:p w:rsidR="00313D52" w:rsidRPr="00FC2F68" w:rsidRDefault="00313D52" w:rsidP="0029192D">
            <w:pPr>
              <w:spacing w:after="0" w:line="240" w:lineRule="auto"/>
              <w:rPr>
                <w:rFonts w:ascii="Times New Roman" w:hAnsi="Times New Roman"/>
                <w:sz w:val="24"/>
                <w:szCs w:val="24"/>
              </w:rPr>
            </w:pPr>
          </w:p>
        </w:tc>
        <w:tc>
          <w:tcPr>
            <w:tcW w:w="4253" w:type="dxa"/>
            <w:gridSpan w:val="2"/>
          </w:tcPr>
          <w:p w:rsidR="00313D52" w:rsidRPr="00FC2F68" w:rsidRDefault="00313D52" w:rsidP="0029192D">
            <w:pPr>
              <w:spacing w:line="240" w:lineRule="auto"/>
              <w:rPr>
                <w:rFonts w:ascii="Times New Roman" w:hAnsi="Times New Roman"/>
                <w:sz w:val="24"/>
                <w:szCs w:val="24"/>
              </w:rPr>
            </w:pPr>
            <w:r w:rsidRPr="00FC2F68">
              <w:rPr>
                <w:rFonts w:ascii="Times New Roman" w:hAnsi="Times New Roman"/>
                <w:sz w:val="24"/>
                <w:szCs w:val="24"/>
              </w:rPr>
              <w:lastRenderedPageBreak/>
              <w:t>осуществлять анализ объектов с выделением существенных и несущественных признаков;</w:t>
            </w:r>
          </w:p>
          <w:p w:rsidR="00313D52" w:rsidRPr="00FC2F68" w:rsidRDefault="00313D52" w:rsidP="0029192D">
            <w:pPr>
              <w:spacing w:line="240" w:lineRule="auto"/>
              <w:rPr>
                <w:rFonts w:ascii="Times New Roman" w:hAnsi="Times New Roman"/>
                <w:sz w:val="24"/>
                <w:szCs w:val="24"/>
              </w:rPr>
            </w:pPr>
            <w:r w:rsidRPr="00FC2F68">
              <w:rPr>
                <w:rFonts w:ascii="Times New Roman" w:hAnsi="Times New Roman"/>
                <w:sz w:val="24"/>
                <w:szCs w:val="24"/>
              </w:rPr>
              <w:t>-проводить сравнение;</w:t>
            </w:r>
          </w:p>
          <w:p w:rsidR="00313D52" w:rsidRPr="00FC2F68" w:rsidRDefault="00313D52" w:rsidP="0029192D">
            <w:pPr>
              <w:spacing w:line="240" w:lineRule="auto"/>
              <w:rPr>
                <w:rFonts w:ascii="Times New Roman" w:hAnsi="Times New Roman"/>
                <w:sz w:val="24"/>
                <w:szCs w:val="24"/>
              </w:rPr>
            </w:pPr>
            <w:r w:rsidRPr="00FC2F68">
              <w:rPr>
                <w:rFonts w:ascii="Times New Roman" w:hAnsi="Times New Roman"/>
                <w:sz w:val="24"/>
                <w:szCs w:val="24"/>
              </w:rPr>
              <w:t>- задавать вопросы;</w:t>
            </w:r>
          </w:p>
          <w:p w:rsidR="00313D52" w:rsidRPr="00FC2F68" w:rsidRDefault="00313D52" w:rsidP="0029192D">
            <w:pPr>
              <w:spacing w:before="40" w:after="40" w:line="240" w:lineRule="auto"/>
              <w:rPr>
                <w:rFonts w:ascii="Times New Roman" w:hAnsi="Times New Roman"/>
                <w:sz w:val="24"/>
                <w:szCs w:val="24"/>
              </w:rPr>
            </w:pPr>
          </w:p>
        </w:tc>
        <w:tc>
          <w:tcPr>
            <w:tcW w:w="1406" w:type="dxa"/>
            <w:gridSpan w:val="2"/>
          </w:tcPr>
          <w:p w:rsidR="00313D52" w:rsidRPr="00FC2F68" w:rsidRDefault="00D747C2" w:rsidP="002919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2.10</w:t>
            </w:r>
          </w:p>
        </w:tc>
      </w:tr>
      <w:tr w:rsidR="00313D52" w:rsidRPr="00FC2F68" w:rsidTr="00AE64A3">
        <w:trPr>
          <w:gridAfter w:val="2"/>
          <w:wAfter w:w="17" w:type="dxa"/>
        </w:trPr>
        <w:tc>
          <w:tcPr>
            <w:tcW w:w="567" w:type="dxa"/>
          </w:tcPr>
          <w:p w:rsidR="00313D52" w:rsidRPr="00FC2F68" w:rsidRDefault="00313D52" w:rsidP="00F9086F">
            <w:pPr>
              <w:spacing w:after="0" w:line="240" w:lineRule="auto"/>
              <w:rPr>
                <w:rFonts w:ascii="Times New Roman" w:hAnsi="Times New Roman"/>
                <w:sz w:val="24"/>
                <w:szCs w:val="24"/>
              </w:rPr>
            </w:pPr>
            <w:r>
              <w:rPr>
                <w:rFonts w:ascii="Times New Roman" w:hAnsi="Times New Roman"/>
                <w:sz w:val="24"/>
                <w:szCs w:val="24"/>
              </w:rPr>
              <w:lastRenderedPageBreak/>
              <w:t>25</w:t>
            </w:r>
          </w:p>
        </w:tc>
        <w:tc>
          <w:tcPr>
            <w:tcW w:w="1958" w:type="dxa"/>
            <w:gridSpan w:val="2"/>
          </w:tcPr>
          <w:p w:rsidR="00313D52" w:rsidRPr="00FC2F68" w:rsidRDefault="00313D52" w:rsidP="0029192D">
            <w:pPr>
              <w:snapToGrid w:val="0"/>
              <w:spacing w:after="0" w:line="240" w:lineRule="auto"/>
              <w:rPr>
                <w:rFonts w:ascii="Times New Roman" w:hAnsi="Times New Roman"/>
                <w:sz w:val="24"/>
                <w:szCs w:val="24"/>
              </w:rPr>
            </w:pPr>
            <w:r w:rsidRPr="00FC2F68">
              <w:rPr>
                <w:rFonts w:ascii="Times New Roman" w:hAnsi="Times New Roman"/>
                <w:sz w:val="24"/>
                <w:szCs w:val="24"/>
              </w:rPr>
              <w:t>Закрепление правил обозначение звуков [о] и [а] буквами.</w:t>
            </w:r>
          </w:p>
          <w:p w:rsidR="00313D52" w:rsidRPr="00FC2F68" w:rsidRDefault="00313D52" w:rsidP="0029192D">
            <w:pPr>
              <w:spacing w:after="0" w:line="240" w:lineRule="auto"/>
              <w:rPr>
                <w:rFonts w:ascii="Times New Roman" w:hAnsi="Times New Roman"/>
                <w:sz w:val="24"/>
                <w:szCs w:val="24"/>
              </w:rPr>
            </w:pPr>
          </w:p>
        </w:tc>
        <w:tc>
          <w:tcPr>
            <w:tcW w:w="736" w:type="dxa"/>
          </w:tcPr>
          <w:p w:rsidR="00313D52" w:rsidRPr="00FC2F68" w:rsidRDefault="00313D52" w:rsidP="008F025B">
            <w:pPr>
              <w:spacing w:after="0" w:line="240" w:lineRule="auto"/>
              <w:ind w:left="-108" w:right="-108"/>
              <w:jc w:val="center"/>
              <w:rPr>
                <w:rFonts w:ascii="Times New Roman" w:hAnsi="Times New Roman"/>
                <w:sz w:val="24"/>
                <w:szCs w:val="24"/>
              </w:rPr>
            </w:pPr>
            <w:r>
              <w:rPr>
                <w:rFonts w:ascii="Times New Roman" w:hAnsi="Times New Roman"/>
                <w:sz w:val="24"/>
                <w:szCs w:val="24"/>
              </w:rPr>
              <w:t>1</w:t>
            </w:r>
          </w:p>
        </w:tc>
        <w:tc>
          <w:tcPr>
            <w:tcW w:w="1559" w:type="dxa"/>
            <w:gridSpan w:val="3"/>
          </w:tcPr>
          <w:p w:rsidR="00313D52" w:rsidRPr="00FC2F68" w:rsidRDefault="001E7D4B" w:rsidP="0029192D">
            <w:pPr>
              <w:snapToGrid w:val="0"/>
              <w:spacing w:after="0" w:line="240" w:lineRule="auto"/>
              <w:rPr>
                <w:rFonts w:ascii="Times New Roman" w:hAnsi="Times New Roman"/>
                <w:sz w:val="24"/>
                <w:szCs w:val="24"/>
              </w:rPr>
            </w:pPr>
            <w:r>
              <w:rPr>
                <w:rFonts w:ascii="Times New Roman" w:hAnsi="Times New Roman"/>
                <w:bCs/>
                <w:sz w:val="24"/>
              </w:rPr>
              <w:t>Урок рефлексии</w:t>
            </w:r>
          </w:p>
        </w:tc>
        <w:tc>
          <w:tcPr>
            <w:tcW w:w="2693" w:type="dxa"/>
          </w:tcPr>
          <w:p w:rsidR="00313D52" w:rsidRPr="00FC2F68" w:rsidRDefault="00313D52" w:rsidP="0029192D">
            <w:pPr>
              <w:snapToGrid w:val="0"/>
              <w:spacing w:after="0" w:line="240" w:lineRule="auto"/>
              <w:rPr>
                <w:rFonts w:ascii="Times New Roman" w:hAnsi="Times New Roman"/>
                <w:sz w:val="24"/>
                <w:szCs w:val="24"/>
              </w:rPr>
            </w:pPr>
            <w:r w:rsidRPr="00FC2F68">
              <w:rPr>
                <w:rFonts w:ascii="Times New Roman" w:hAnsi="Times New Roman"/>
                <w:sz w:val="24"/>
                <w:szCs w:val="24"/>
              </w:rPr>
              <w:t>Тренировка в написании букв. Вписывание изученных букв с опорой на звуковые модели слов.</w:t>
            </w:r>
          </w:p>
        </w:tc>
        <w:tc>
          <w:tcPr>
            <w:tcW w:w="2693" w:type="dxa"/>
          </w:tcPr>
          <w:p w:rsidR="00313D52" w:rsidRPr="00FC2F68" w:rsidRDefault="00313D52" w:rsidP="0029192D">
            <w:pPr>
              <w:spacing w:line="240" w:lineRule="auto"/>
              <w:rPr>
                <w:rFonts w:ascii="Times New Roman" w:hAnsi="Times New Roman"/>
                <w:sz w:val="24"/>
                <w:szCs w:val="24"/>
              </w:rPr>
            </w:pPr>
            <w:r w:rsidRPr="00FC2F68">
              <w:rPr>
                <w:rFonts w:ascii="Times New Roman" w:hAnsi="Times New Roman"/>
                <w:sz w:val="24"/>
                <w:szCs w:val="24"/>
              </w:rPr>
              <w:t>-вписывать изученные буквы с опорой на звуковые модели слов</w:t>
            </w:r>
          </w:p>
          <w:p w:rsidR="00313D52" w:rsidRPr="00FC2F68" w:rsidRDefault="00313D52" w:rsidP="0029192D">
            <w:pPr>
              <w:spacing w:line="240" w:lineRule="auto"/>
              <w:rPr>
                <w:rFonts w:ascii="Times New Roman" w:hAnsi="Times New Roman"/>
                <w:sz w:val="24"/>
                <w:szCs w:val="24"/>
              </w:rPr>
            </w:pPr>
            <w:r w:rsidRPr="00FC2F68">
              <w:rPr>
                <w:rFonts w:ascii="Times New Roman" w:hAnsi="Times New Roman"/>
                <w:sz w:val="24"/>
                <w:szCs w:val="24"/>
              </w:rPr>
              <w:t>-называть и различать по форме  структурные единицы графической системы – элементы печатных и письменных букв русского алфавита;</w:t>
            </w:r>
          </w:p>
          <w:p w:rsidR="00313D52" w:rsidRPr="00FC2F68" w:rsidRDefault="00313D52" w:rsidP="0029192D">
            <w:pPr>
              <w:spacing w:line="240" w:lineRule="auto"/>
              <w:rPr>
                <w:rFonts w:ascii="Times New Roman" w:hAnsi="Times New Roman"/>
                <w:sz w:val="24"/>
                <w:szCs w:val="24"/>
              </w:rPr>
            </w:pPr>
            <w:r w:rsidRPr="00FC2F68">
              <w:rPr>
                <w:rFonts w:ascii="Times New Roman" w:hAnsi="Times New Roman"/>
                <w:sz w:val="24"/>
                <w:szCs w:val="24"/>
              </w:rPr>
              <w:t>-писать изученные заглавные и строчные буквы;</w:t>
            </w:r>
          </w:p>
          <w:p w:rsidR="00313D52" w:rsidRPr="00FC2F68" w:rsidRDefault="00313D52" w:rsidP="0029192D">
            <w:pPr>
              <w:spacing w:line="240" w:lineRule="auto"/>
              <w:rPr>
                <w:rFonts w:ascii="Times New Roman" w:hAnsi="Times New Roman"/>
                <w:sz w:val="24"/>
                <w:szCs w:val="24"/>
              </w:rPr>
            </w:pPr>
            <w:r w:rsidRPr="00FC2F68">
              <w:rPr>
                <w:rFonts w:ascii="Times New Roman" w:hAnsi="Times New Roman"/>
                <w:sz w:val="24"/>
                <w:szCs w:val="24"/>
              </w:rPr>
              <w:t>-выбирать и записывать недостающую букву;</w:t>
            </w:r>
          </w:p>
          <w:p w:rsidR="00313D52" w:rsidRPr="00FC2F68" w:rsidRDefault="00313D52" w:rsidP="0029192D">
            <w:pPr>
              <w:spacing w:after="0" w:line="240" w:lineRule="auto"/>
              <w:rPr>
                <w:rFonts w:ascii="Times New Roman" w:hAnsi="Times New Roman"/>
                <w:sz w:val="24"/>
                <w:szCs w:val="24"/>
              </w:rPr>
            </w:pPr>
            <w:r w:rsidRPr="00FC2F68">
              <w:rPr>
                <w:rFonts w:ascii="Times New Roman" w:hAnsi="Times New Roman"/>
                <w:sz w:val="24"/>
                <w:szCs w:val="24"/>
              </w:rPr>
              <w:t>-усвоит  алгоритм соединения  букв при письме</w:t>
            </w:r>
          </w:p>
        </w:tc>
        <w:tc>
          <w:tcPr>
            <w:tcW w:w="4253" w:type="dxa"/>
            <w:gridSpan w:val="2"/>
          </w:tcPr>
          <w:p w:rsidR="00313D52" w:rsidRPr="00FC2F68" w:rsidRDefault="00313D52" w:rsidP="0029192D">
            <w:pPr>
              <w:spacing w:line="240" w:lineRule="auto"/>
              <w:rPr>
                <w:rFonts w:ascii="Times New Roman" w:hAnsi="Times New Roman"/>
                <w:sz w:val="24"/>
                <w:szCs w:val="24"/>
              </w:rPr>
            </w:pPr>
            <w:r w:rsidRPr="00FC2F68">
              <w:rPr>
                <w:rFonts w:ascii="Times New Roman" w:hAnsi="Times New Roman"/>
                <w:sz w:val="24"/>
                <w:szCs w:val="24"/>
              </w:rPr>
              <w:t>ориентация на образец и правило выполнения действий;</w:t>
            </w:r>
          </w:p>
          <w:p w:rsidR="00313D52" w:rsidRPr="00FC2F68" w:rsidRDefault="00313D52" w:rsidP="0029192D">
            <w:pPr>
              <w:spacing w:line="240" w:lineRule="auto"/>
              <w:rPr>
                <w:rFonts w:ascii="Times New Roman" w:hAnsi="Times New Roman"/>
                <w:sz w:val="24"/>
                <w:szCs w:val="24"/>
              </w:rPr>
            </w:pPr>
            <w:r w:rsidRPr="00FC2F68">
              <w:rPr>
                <w:rFonts w:ascii="Times New Roman" w:hAnsi="Times New Roman"/>
                <w:sz w:val="24"/>
                <w:szCs w:val="24"/>
              </w:rPr>
              <w:t>- контроль и коррекция;</w:t>
            </w:r>
          </w:p>
          <w:p w:rsidR="00313D52" w:rsidRPr="00FC2F68" w:rsidRDefault="00313D52" w:rsidP="0029192D">
            <w:pPr>
              <w:spacing w:line="240" w:lineRule="auto"/>
              <w:rPr>
                <w:rFonts w:ascii="Times New Roman" w:hAnsi="Times New Roman"/>
                <w:sz w:val="24"/>
                <w:szCs w:val="24"/>
              </w:rPr>
            </w:pPr>
            <w:r w:rsidRPr="00FC2F68">
              <w:rPr>
                <w:rFonts w:ascii="Times New Roman" w:hAnsi="Times New Roman"/>
                <w:sz w:val="24"/>
                <w:szCs w:val="24"/>
              </w:rPr>
              <w:t>- оценка;</w:t>
            </w:r>
          </w:p>
          <w:p w:rsidR="00313D52" w:rsidRPr="00FC2F68" w:rsidRDefault="00313D52" w:rsidP="0029192D">
            <w:pPr>
              <w:spacing w:after="0" w:line="240" w:lineRule="auto"/>
              <w:rPr>
                <w:rFonts w:ascii="Times New Roman" w:hAnsi="Times New Roman"/>
                <w:sz w:val="24"/>
                <w:szCs w:val="24"/>
              </w:rPr>
            </w:pPr>
            <w:r w:rsidRPr="00FC2F68">
              <w:rPr>
                <w:rFonts w:ascii="Times New Roman" w:hAnsi="Times New Roman"/>
                <w:sz w:val="24"/>
                <w:szCs w:val="24"/>
              </w:rPr>
              <w:t>-находит ответы на вопросы, используя свой жизненный опыт и различную информацию</w:t>
            </w:r>
          </w:p>
        </w:tc>
        <w:tc>
          <w:tcPr>
            <w:tcW w:w="1406" w:type="dxa"/>
            <w:gridSpan w:val="2"/>
          </w:tcPr>
          <w:p w:rsidR="00313D52" w:rsidRPr="00FC2F68" w:rsidRDefault="00D747C2" w:rsidP="0029192D">
            <w:pPr>
              <w:tabs>
                <w:tab w:val="left" w:pos="709"/>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4.10</w:t>
            </w:r>
          </w:p>
        </w:tc>
      </w:tr>
      <w:tr w:rsidR="00313D52" w:rsidRPr="00FC2F68" w:rsidTr="00AE64A3">
        <w:tc>
          <w:tcPr>
            <w:tcW w:w="567" w:type="dxa"/>
          </w:tcPr>
          <w:p w:rsidR="00313D52" w:rsidRPr="00FC2F68" w:rsidRDefault="00313D52" w:rsidP="001031B7">
            <w:pPr>
              <w:spacing w:after="0" w:line="240" w:lineRule="auto"/>
              <w:rPr>
                <w:rFonts w:ascii="Times New Roman" w:hAnsi="Times New Roman"/>
                <w:sz w:val="24"/>
                <w:szCs w:val="24"/>
              </w:rPr>
            </w:pPr>
            <w:r>
              <w:rPr>
                <w:rFonts w:ascii="Times New Roman" w:hAnsi="Times New Roman"/>
                <w:sz w:val="24"/>
                <w:szCs w:val="24"/>
              </w:rPr>
              <w:t>26</w:t>
            </w:r>
          </w:p>
        </w:tc>
        <w:tc>
          <w:tcPr>
            <w:tcW w:w="1958" w:type="dxa"/>
            <w:gridSpan w:val="2"/>
          </w:tcPr>
          <w:p w:rsidR="00313D52" w:rsidRPr="00FC2F68" w:rsidRDefault="00313D52" w:rsidP="0029192D">
            <w:pPr>
              <w:spacing w:after="0" w:line="240" w:lineRule="auto"/>
              <w:rPr>
                <w:rFonts w:ascii="Times New Roman" w:hAnsi="Times New Roman"/>
                <w:sz w:val="24"/>
                <w:szCs w:val="24"/>
              </w:rPr>
            </w:pPr>
            <w:r w:rsidRPr="00FC2F68">
              <w:rPr>
                <w:rFonts w:ascii="Times New Roman" w:hAnsi="Times New Roman"/>
                <w:sz w:val="24"/>
                <w:szCs w:val="24"/>
              </w:rPr>
              <w:t xml:space="preserve">Письмо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У, у»</w:t>
            </w:r>
            <w:r w:rsidRPr="00FC2F68">
              <w:rPr>
                <w:rFonts w:ascii="Times New Roman" w:hAnsi="Times New Roman"/>
                <w:i/>
                <w:sz w:val="24"/>
                <w:szCs w:val="24"/>
              </w:rPr>
              <w:t xml:space="preserve">.  </w:t>
            </w:r>
          </w:p>
        </w:tc>
        <w:tc>
          <w:tcPr>
            <w:tcW w:w="736" w:type="dxa"/>
          </w:tcPr>
          <w:p w:rsidR="00313D52" w:rsidRPr="00FC2F68" w:rsidRDefault="00313D52" w:rsidP="000D62C5">
            <w:pPr>
              <w:spacing w:after="0" w:line="240" w:lineRule="auto"/>
              <w:ind w:left="-108" w:right="-108"/>
              <w:jc w:val="center"/>
              <w:rPr>
                <w:rFonts w:ascii="Times New Roman" w:hAnsi="Times New Roman"/>
                <w:sz w:val="24"/>
                <w:szCs w:val="24"/>
              </w:rPr>
            </w:pPr>
            <w:r>
              <w:rPr>
                <w:rFonts w:ascii="Times New Roman" w:hAnsi="Times New Roman"/>
                <w:sz w:val="24"/>
                <w:szCs w:val="24"/>
              </w:rPr>
              <w:t>1</w:t>
            </w:r>
          </w:p>
        </w:tc>
        <w:tc>
          <w:tcPr>
            <w:tcW w:w="1559" w:type="dxa"/>
            <w:gridSpan w:val="3"/>
          </w:tcPr>
          <w:p w:rsidR="00313D52" w:rsidRPr="00FC2F68" w:rsidRDefault="000D39C5" w:rsidP="0029192D">
            <w:pPr>
              <w:spacing w:after="0" w:line="240" w:lineRule="auto"/>
              <w:ind w:right="-108"/>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693" w:type="dxa"/>
          </w:tcPr>
          <w:p w:rsidR="00313D52" w:rsidRPr="00FC2F68" w:rsidRDefault="00313D52" w:rsidP="0029192D">
            <w:pPr>
              <w:spacing w:after="0" w:line="240" w:lineRule="auto"/>
              <w:ind w:right="-108"/>
              <w:rPr>
                <w:rFonts w:ascii="Times New Roman" w:hAnsi="Times New Roman"/>
                <w:sz w:val="24"/>
                <w:szCs w:val="24"/>
              </w:rPr>
            </w:pPr>
            <w:r w:rsidRPr="00FC2F68">
              <w:rPr>
                <w:rFonts w:ascii="Times New Roman" w:hAnsi="Times New Roman"/>
                <w:sz w:val="24"/>
                <w:szCs w:val="24"/>
              </w:rPr>
              <w:t xml:space="preserve">Сравнение слов «утка», «утята». Соотнесение схем  со словами. 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У, у»</w:t>
            </w:r>
            <w:r w:rsidRPr="00FC2F68">
              <w:rPr>
                <w:rFonts w:ascii="Times New Roman" w:hAnsi="Times New Roman"/>
                <w:i/>
                <w:sz w:val="24"/>
                <w:szCs w:val="24"/>
              </w:rPr>
              <w:t xml:space="preserve">. </w:t>
            </w:r>
            <w:r w:rsidRPr="00FC2F68">
              <w:rPr>
                <w:rFonts w:ascii="Times New Roman" w:hAnsi="Times New Roman"/>
                <w:sz w:val="24"/>
                <w:szCs w:val="24"/>
              </w:rPr>
              <w:t>Тренировка в написании букв.</w:t>
            </w:r>
          </w:p>
        </w:tc>
        <w:tc>
          <w:tcPr>
            <w:tcW w:w="2693" w:type="dxa"/>
          </w:tcPr>
          <w:p w:rsidR="00313D52" w:rsidRPr="00FC2F68" w:rsidRDefault="00313D52" w:rsidP="0029192D">
            <w:pPr>
              <w:spacing w:line="240" w:lineRule="auto"/>
              <w:rPr>
                <w:rFonts w:ascii="Times New Roman" w:hAnsi="Times New Roman"/>
                <w:sz w:val="24"/>
                <w:szCs w:val="24"/>
              </w:rPr>
            </w:pPr>
            <w:r w:rsidRPr="00FC2F68">
              <w:rPr>
                <w:rFonts w:ascii="Times New Roman" w:hAnsi="Times New Roman"/>
                <w:sz w:val="24"/>
                <w:szCs w:val="24"/>
              </w:rPr>
              <w:t>сравнивать слова «утка», «утята» и  соотносить  схемы  со словами</w:t>
            </w:r>
          </w:p>
          <w:p w:rsidR="00313D52" w:rsidRPr="00FC2F68" w:rsidRDefault="00313D52" w:rsidP="0029192D">
            <w:pPr>
              <w:spacing w:line="240" w:lineRule="auto"/>
              <w:rPr>
                <w:rFonts w:ascii="Times New Roman" w:hAnsi="Times New Roman"/>
                <w:sz w:val="24"/>
                <w:szCs w:val="24"/>
              </w:rPr>
            </w:pPr>
            <w:r w:rsidRPr="00FC2F68">
              <w:rPr>
                <w:rFonts w:ascii="Times New Roman" w:hAnsi="Times New Roman"/>
                <w:sz w:val="24"/>
                <w:szCs w:val="24"/>
              </w:rPr>
              <w:t xml:space="preserve">-знать 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У, у»</w:t>
            </w:r>
          </w:p>
          <w:p w:rsidR="00313D52" w:rsidRPr="004741DD" w:rsidRDefault="00313D52" w:rsidP="0029192D">
            <w:pPr>
              <w:spacing w:line="240" w:lineRule="auto"/>
              <w:rPr>
                <w:rFonts w:ascii="Times New Roman" w:hAnsi="Times New Roman"/>
                <w:b/>
                <w:i/>
                <w:sz w:val="24"/>
                <w:szCs w:val="24"/>
              </w:rPr>
            </w:pPr>
            <w:r w:rsidRPr="00FC2F68">
              <w:rPr>
                <w:rFonts w:ascii="Times New Roman" w:hAnsi="Times New Roman"/>
                <w:sz w:val="24"/>
                <w:szCs w:val="24"/>
              </w:rPr>
              <w:t xml:space="preserve">-писать букву </w:t>
            </w:r>
            <w:r w:rsidRPr="00FC2F68">
              <w:rPr>
                <w:rFonts w:ascii="Times New Roman" w:hAnsi="Times New Roman"/>
                <w:i/>
                <w:sz w:val="24"/>
                <w:szCs w:val="24"/>
              </w:rPr>
              <w:t>«</w:t>
            </w:r>
            <w:r w:rsidRPr="00FC2F68">
              <w:rPr>
                <w:rFonts w:ascii="Times New Roman" w:hAnsi="Times New Roman"/>
                <w:b/>
                <w:i/>
                <w:sz w:val="24"/>
                <w:szCs w:val="24"/>
              </w:rPr>
              <w:t>У, у»</w:t>
            </w:r>
          </w:p>
        </w:tc>
        <w:tc>
          <w:tcPr>
            <w:tcW w:w="4253" w:type="dxa"/>
            <w:gridSpan w:val="2"/>
          </w:tcPr>
          <w:p w:rsidR="00313D52" w:rsidRPr="00FC2F68" w:rsidRDefault="00313D52" w:rsidP="0029192D">
            <w:pPr>
              <w:spacing w:line="240" w:lineRule="auto"/>
              <w:rPr>
                <w:rFonts w:ascii="Times New Roman" w:hAnsi="Times New Roman"/>
                <w:sz w:val="24"/>
                <w:szCs w:val="24"/>
              </w:rPr>
            </w:pPr>
            <w:r w:rsidRPr="00FC2F68">
              <w:rPr>
                <w:rFonts w:ascii="Times New Roman" w:hAnsi="Times New Roman"/>
                <w:sz w:val="24"/>
                <w:szCs w:val="24"/>
              </w:rPr>
              <w:t>использовать знаково-символические средства, в том числе модели и схемы;</w:t>
            </w:r>
          </w:p>
          <w:p w:rsidR="00313D52" w:rsidRPr="00FC2F68" w:rsidRDefault="00313D52" w:rsidP="0029192D">
            <w:pPr>
              <w:spacing w:line="240" w:lineRule="auto"/>
              <w:rPr>
                <w:rFonts w:ascii="Times New Roman" w:hAnsi="Times New Roman"/>
                <w:sz w:val="24"/>
                <w:szCs w:val="24"/>
              </w:rPr>
            </w:pPr>
            <w:r w:rsidRPr="00FC2F68">
              <w:rPr>
                <w:rFonts w:ascii="Times New Roman" w:hAnsi="Times New Roman"/>
                <w:sz w:val="24"/>
                <w:szCs w:val="24"/>
              </w:rPr>
              <w:t>- осуществлять анализ объектов с выделением существенных и несущественных признаков;</w:t>
            </w:r>
          </w:p>
        </w:tc>
        <w:tc>
          <w:tcPr>
            <w:tcW w:w="1423" w:type="dxa"/>
            <w:gridSpan w:val="4"/>
          </w:tcPr>
          <w:p w:rsidR="00313D52" w:rsidRPr="00FC2F68" w:rsidRDefault="00D747C2" w:rsidP="0029192D">
            <w:pPr>
              <w:spacing w:after="0" w:line="240" w:lineRule="auto"/>
              <w:rPr>
                <w:rFonts w:ascii="Times New Roman" w:hAnsi="Times New Roman"/>
                <w:sz w:val="24"/>
                <w:szCs w:val="24"/>
              </w:rPr>
            </w:pPr>
            <w:r>
              <w:rPr>
                <w:rFonts w:ascii="Times New Roman" w:hAnsi="Times New Roman"/>
                <w:sz w:val="24"/>
                <w:szCs w:val="24"/>
              </w:rPr>
              <w:t>3.10</w:t>
            </w:r>
          </w:p>
        </w:tc>
      </w:tr>
      <w:tr w:rsidR="00313D52" w:rsidRPr="00FC2F68" w:rsidTr="00AE64A3">
        <w:trPr>
          <w:gridAfter w:val="1"/>
          <w:wAfter w:w="6" w:type="dxa"/>
        </w:trPr>
        <w:tc>
          <w:tcPr>
            <w:tcW w:w="567" w:type="dxa"/>
          </w:tcPr>
          <w:p w:rsidR="00313D52" w:rsidRPr="00FC2F68" w:rsidRDefault="00313D52" w:rsidP="001031B7">
            <w:pPr>
              <w:spacing w:after="0" w:line="240" w:lineRule="auto"/>
              <w:rPr>
                <w:rFonts w:ascii="Times New Roman" w:hAnsi="Times New Roman"/>
                <w:sz w:val="24"/>
                <w:szCs w:val="24"/>
              </w:rPr>
            </w:pPr>
            <w:r>
              <w:rPr>
                <w:rFonts w:ascii="Times New Roman" w:hAnsi="Times New Roman"/>
                <w:sz w:val="24"/>
                <w:szCs w:val="24"/>
              </w:rPr>
              <w:t>27</w:t>
            </w:r>
          </w:p>
        </w:tc>
        <w:tc>
          <w:tcPr>
            <w:tcW w:w="1958" w:type="dxa"/>
            <w:gridSpan w:val="2"/>
          </w:tcPr>
          <w:p w:rsidR="00313D52" w:rsidRPr="00FC2F68" w:rsidRDefault="00313D52" w:rsidP="0029192D">
            <w:pPr>
              <w:spacing w:after="0" w:line="240" w:lineRule="auto"/>
              <w:rPr>
                <w:rFonts w:ascii="Times New Roman" w:hAnsi="Times New Roman"/>
                <w:sz w:val="24"/>
                <w:szCs w:val="24"/>
              </w:rPr>
            </w:pPr>
            <w:r w:rsidRPr="00FC2F68">
              <w:rPr>
                <w:rFonts w:ascii="Times New Roman" w:hAnsi="Times New Roman"/>
                <w:sz w:val="24"/>
                <w:szCs w:val="24"/>
              </w:rPr>
              <w:t xml:space="preserve">Письмо заглавной и </w:t>
            </w:r>
            <w:r w:rsidRPr="00FC2F68">
              <w:rPr>
                <w:rFonts w:ascii="Times New Roman" w:hAnsi="Times New Roman"/>
                <w:sz w:val="24"/>
                <w:szCs w:val="24"/>
              </w:rPr>
              <w:lastRenderedPageBreak/>
              <w:t xml:space="preserve">строчной буквы </w:t>
            </w:r>
            <w:r w:rsidRPr="00FC2F68">
              <w:rPr>
                <w:rFonts w:ascii="Times New Roman" w:hAnsi="Times New Roman"/>
                <w:i/>
                <w:sz w:val="24"/>
                <w:szCs w:val="24"/>
              </w:rPr>
              <w:t>«</w:t>
            </w:r>
            <w:r w:rsidRPr="00FC2F68">
              <w:rPr>
                <w:rFonts w:ascii="Times New Roman" w:hAnsi="Times New Roman"/>
                <w:b/>
                <w:i/>
                <w:sz w:val="24"/>
                <w:szCs w:val="24"/>
              </w:rPr>
              <w:t>Ю, ю»</w:t>
            </w:r>
            <w:r w:rsidRPr="00FC2F68">
              <w:rPr>
                <w:rFonts w:ascii="Times New Roman" w:hAnsi="Times New Roman"/>
                <w:i/>
                <w:sz w:val="24"/>
                <w:szCs w:val="24"/>
              </w:rPr>
              <w:t>.</w:t>
            </w:r>
          </w:p>
        </w:tc>
        <w:tc>
          <w:tcPr>
            <w:tcW w:w="736" w:type="dxa"/>
          </w:tcPr>
          <w:p w:rsidR="00313D52" w:rsidRPr="00FC2F68" w:rsidRDefault="00313D52" w:rsidP="000D62C5">
            <w:pPr>
              <w:spacing w:after="0" w:line="240" w:lineRule="auto"/>
              <w:jc w:val="center"/>
              <w:rPr>
                <w:rFonts w:ascii="Times New Roman" w:hAnsi="Times New Roman"/>
                <w:sz w:val="24"/>
                <w:szCs w:val="24"/>
              </w:rPr>
            </w:pPr>
            <w:r>
              <w:rPr>
                <w:rFonts w:ascii="Times New Roman" w:hAnsi="Times New Roman"/>
                <w:sz w:val="24"/>
                <w:szCs w:val="24"/>
              </w:rPr>
              <w:lastRenderedPageBreak/>
              <w:t>1</w:t>
            </w:r>
          </w:p>
          <w:p w:rsidR="00313D52" w:rsidRPr="00FC2F68" w:rsidRDefault="00313D52" w:rsidP="0029192D">
            <w:pPr>
              <w:spacing w:after="0" w:line="240" w:lineRule="auto"/>
              <w:rPr>
                <w:rFonts w:ascii="Times New Roman" w:hAnsi="Times New Roman"/>
                <w:sz w:val="24"/>
                <w:szCs w:val="24"/>
              </w:rPr>
            </w:pPr>
          </w:p>
        </w:tc>
        <w:tc>
          <w:tcPr>
            <w:tcW w:w="1559" w:type="dxa"/>
            <w:gridSpan w:val="3"/>
          </w:tcPr>
          <w:p w:rsidR="00313D52" w:rsidRPr="00FC2F68" w:rsidRDefault="000D39C5" w:rsidP="0029192D">
            <w:pPr>
              <w:spacing w:after="0" w:line="240" w:lineRule="auto"/>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w:t>
            </w:r>
            <w:r w:rsidRPr="006E02DB">
              <w:rPr>
                <w:rStyle w:val="FontStyle34"/>
                <w:rFonts w:ascii="Times New Roman" w:hAnsi="Times New Roman"/>
                <w:sz w:val="24"/>
              </w:rPr>
              <w:lastRenderedPageBreak/>
              <w:t>нового знания</w:t>
            </w:r>
          </w:p>
        </w:tc>
        <w:tc>
          <w:tcPr>
            <w:tcW w:w="2693" w:type="dxa"/>
          </w:tcPr>
          <w:p w:rsidR="00313D52" w:rsidRPr="00FC2F68" w:rsidRDefault="00313D52" w:rsidP="0029192D">
            <w:pPr>
              <w:snapToGrid w:val="0"/>
              <w:spacing w:line="240" w:lineRule="auto"/>
              <w:rPr>
                <w:rFonts w:ascii="Times New Roman" w:hAnsi="Times New Roman"/>
                <w:sz w:val="24"/>
                <w:szCs w:val="24"/>
              </w:rPr>
            </w:pPr>
            <w:r w:rsidRPr="00FC2F68">
              <w:rPr>
                <w:rFonts w:ascii="Times New Roman" w:hAnsi="Times New Roman"/>
                <w:sz w:val="24"/>
                <w:szCs w:val="24"/>
              </w:rPr>
              <w:lastRenderedPageBreak/>
              <w:t xml:space="preserve">Определение положения звука [у] в </w:t>
            </w:r>
            <w:r w:rsidRPr="00FC2F68">
              <w:rPr>
                <w:rFonts w:ascii="Times New Roman" w:hAnsi="Times New Roman"/>
                <w:sz w:val="24"/>
                <w:szCs w:val="24"/>
              </w:rPr>
              <w:lastRenderedPageBreak/>
              <w:t xml:space="preserve">слове. 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Ю, ю»</w:t>
            </w:r>
            <w:r w:rsidRPr="00FC2F68">
              <w:rPr>
                <w:rFonts w:ascii="Times New Roman" w:hAnsi="Times New Roman"/>
                <w:i/>
                <w:sz w:val="24"/>
                <w:szCs w:val="24"/>
              </w:rPr>
              <w:t xml:space="preserve">. </w:t>
            </w:r>
            <w:r w:rsidRPr="00FC2F68">
              <w:rPr>
                <w:rFonts w:ascii="Times New Roman" w:hAnsi="Times New Roman"/>
                <w:sz w:val="24"/>
                <w:szCs w:val="24"/>
              </w:rPr>
              <w:t>Тренировка в написании букв.</w:t>
            </w:r>
          </w:p>
          <w:p w:rsidR="00313D52" w:rsidRPr="00FC2F68" w:rsidRDefault="00313D52" w:rsidP="0029192D">
            <w:pPr>
              <w:spacing w:after="0" w:line="240" w:lineRule="auto"/>
              <w:rPr>
                <w:rFonts w:ascii="Times New Roman" w:hAnsi="Times New Roman"/>
                <w:sz w:val="24"/>
                <w:szCs w:val="24"/>
              </w:rPr>
            </w:pPr>
          </w:p>
        </w:tc>
        <w:tc>
          <w:tcPr>
            <w:tcW w:w="2693" w:type="dxa"/>
          </w:tcPr>
          <w:p w:rsidR="00313D52" w:rsidRPr="00FC2F68" w:rsidRDefault="00313D52" w:rsidP="0029192D">
            <w:pPr>
              <w:spacing w:line="240" w:lineRule="auto"/>
              <w:rPr>
                <w:rFonts w:ascii="Times New Roman" w:hAnsi="Times New Roman"/>
                <w:b/>
                <w:color w:val="FF0000"/>
                <w:sz w:val="24"/>
                <w:szCs w:val="24"/>
              </w:rPr>
            </w:pPr>
            <w:r w:rsidRPr="00FC2F68">
              <w:rPr>
                <w:rFonts w:ascii="Times New Roman" w:hAnsi="Times New Roman"/>
                <w:sz w:val="24"/>
                <w:szCs w:val="24"/>
              </w:rPr>
              <w:lastRenderedPageBreak/>
              <w:t xml:space="preserve">определять положение </w:t>
            </w:r>
            <w:r w:rsidRPr="00FC2F68">
              <w:rPr>
                <w:rFonts w:ascii="Times New Roman" w:hAnsi="Times New Roman"/>
                <w:sz w:val="24"/>
                <w:szCs w:val="24"/>
              </w:rPr>
              <w:lastRenderedPageBreak/>
              <w:t>звука [у] в слове.</w:t>
            </w:r>
          </w:p>
          <w:p w:rsidR="00313D52" w:rsidRPr="00FC2F68" w:rsidRDefault="00313D52" w:rsidP="0029192D">
            <w:pPr>
              <w:spacing w:line="240" w:lineRule="auto"/>
              <w:rPr>
                <w:rFonts w:ascii="Times New Roman" w:hAnsi="Times New Roman"/>
                <w:b/>
                <w:sz w:val="24"/>
                <w:szCs w:val="24"/>
              </w:rPr>
            </w:pPr>
            <w:r w:rsidRPr="00FC2F68">
              <w:rPr>
                <w:rFonts w:ascii="Times New Roman" w:hAnsi="Times New Roman"/>
                <w:sz w:val="24"/>
                <w:szCs w:val="24"/>
              </w:rPr>
              <w:t xml:space="preserve">-знать 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Ю, ю»</w:t>
            </w:r>
            <w:r w:rsidRPr="00FC2F68">
              <w:rPr>
                <w:rFonts w:ascii="Times New Roman" w:hAnsi="Times New Roman"/>
                <w:i/>
                <w:sz w:val="24"/>
                <w:szCs w:val="24"/>
              </w:rPr>
              <w:t>.</w:t>
            </w:r>
          </w:p>
          <w:p w:rsidR="00313D52" w:rsidRPr="00FC2F68" w:rsidRDefault="00313D52" w:rsidP="0029192D">
            <w:pPr>
              <w:spacing w:line="240" w:lineRule="auto"/>
              <w:rPr>
                <w:rFonts w:ascii="Times New Roman" w:hAnsi="Times New Roman"/>
                <w:sz w:val="24"/>
                <w:szCs w:val="24"/>
              </w:rPr>
            </w:pPr>
            <w:r w:rsidRPr="00FC2F68">
              <w:rPr>
                <w:rFonts w:ascii="Times New Roman" w:hAnsi="Times New Roman"/>
                <w:b/>
                <w:sz w:val="24"/>
                <w:szCs w:val="24"/>
              </w:rPr>
              <w:t>-</w:t>
            </w:r>
            <w:r w:rsidRPr="00FC2F68">
              <w:rPr>
                <w:rFonts w:ascii="Times New Roman" w:hAnsi="Times New Roman"/>
                <w:sz w:val="24"/>
                <w:szCs w:val="24"/>
              </w:rPr>
              <w:t xml:space="preserve">писать букву  </w:t>
            </w:r>
            <w:r w:rsidRPr="00FC2F68">
              <w:rPr>
                <w:rFonts w:ascii="Times New Roman" w:hAnsi="Times New Roman"/>
                <w:i/>
                <w:sz w:val="24"/>
                <w:szCs w:val="24"/>
              </w:rPr>
              <w:t>«</w:t>
            </w:r>
            <w:r w:rsidRPr="00FC2F68">
              <w:rPr>
                <w:rFonts w:ascii="Times New Roman" w:hAnsi="Times New Roman"/>
                <w:b/>
                <w:i/>
                <w:sz w:val="24"/>
                <w:szCs w:val="24"/>
              </w:rPr>
              <w:t>Ю, ю»</w:t>
            </w:r>
            <w:r w:rsidRPr="00FC2F68">
              <w:rPr>
                <w:rFonts w:ascii="Times New Roman" w:hAnsi="Times New Roman"/>
                <w:i/>
                <w:sz w:val="24"/>
                <w:szCs w:val="24"/>
              </w:rPr>
              <w:t>.</w:t>
            </w:r>
          </w:p>
          <w:p w:rsidR="00313D52" w:rsidRPr="00FC2F68" w:rsidRDefault="00313D52" w:rsidP="0029192D">
            <w:pPr>
              <w:spacing w:line="240" w:lineRule="auto"/>
              <w:rPr>
                <w:rFonts w:ascii="Times New Roman" w:hAnsi="Times New Roman"/>
                <w:sz w:val="24"/>
                <w:szCs w:val="24"/>
              </w:rPr>
            </w:pPr>
            <w:r w:rsidRPr="00FC2F68">
              <w:rPr>
                <w:rFonts w:ascii="Times New Roman" w:hAnsi="Times New Roman"/>
                <w:sz w:val="24"/>
                <w:szCs w:val="24"/>
              </w:rPr>
              <w:t>-называть и различать по форме  структурные единицы графической системы – элементы письменных букв русского алфавита;</w:t>
            </w:r>
          </w:p>
          <w:p w:rsidR="00313D52" w:rsidRPr="00FC2F68" w:rsidRDefault="00313D52" w:rsidP="0029192D">
            <w:pPr>
              <w:spacing w:after="0" w:line="240" w:lineRule="auto"/>
              <w:rPr>
                <w:rFonts w:ascii="Times New Roman" w:hAnsi="Times New Roman"/>
                <w:sz w:val="24"/>
                <w:szCs w:val="24"/>
              </w:rPr>
            </w:pPr>
          </w:p>
        </w:tc>
        <w:tc>
          <w:tcPr>
            <w:tcW w:w="4253" w:type="dxa"/>
            <w:gridSpan w:val="2"/>
          </w:tcPr>
          <w:p w:rsidR="00313D52" w:rsidRPr="00FC2F68" w:rsidRDefault="00313D52" w:rsidP="0029192D">
            <w:pPr>
              <w:spacing w:line="240" w:lineRule="auto"/>
              <w:rPr>
                <w:rFonts w:ascii="Times New Roman" w:hAnsi="Times New Roman"/>
                <w:sz w:val="24"/>
                <w:szCs w:val="24"/>
              </w:rPr>
            </w:pPr>
            <w:r w:rsidRPr="00FC2F68">
              <w:rPr>
                <w:rFonts w:ascii="Times New Roman" w:hAnsi="Times New Roman"/>
                <w:sz w:val="24"/>
                <w:szCs w:val="24"/>
              </w:rPr>
              <w:lastRenderedPageBreak/>
              <w:t xml:space="preserve">- использовать знаково-символические </w:t>
            </w:r>
            <w:r w:rsidRPr="00FC2F68">
              <w:rPr>
                <w:rFonts w:ascii="Times New Roman" w:hAnsi="Times New Roman"/>
                <w:sz w:val="24"/>
                <w:szCs w:val="24"/>
              </w:rPr>
              <w:lastRenderedPageBreak/>
              <w:t>средства, в том числе модели и схемы;</w:t>
            </w:r>
          </w:p>
          <w:p w:rsidR="00313D52" w:rsidRPr="00FC2F68" w:rsidRDefault="00313D52" w:rsidP="0029192D">
            <w:pPr>
              <w:spacing w:line="240" w:lineRule="auto"/>
              <w:rPr>
                <w:rFonts w:ascii="Times New Roman" w:hAnsi="Times New Roman"/>
                <w:sz w:val="24"/>
                <w:szCs w:val="24"/>
              </w:rPr>
            </w:pPr>
            <w:r w:rsidRPr="00FC2F68">
              <w:rPr>
                <w:rFonts w:ascii="Times New Roman" w:hAnsi="Times New Roman"/>
                <w:sz w:val="24"/>
                <w:szCs w:val="24"/>
              </w:rPr>
              <w:t>- осуществлять анализ объектов с выделением существенных и несущественных признаков;</w:t>
            </w:r>
          </w:p>
          <w:p w:rsidR="00313D52" w:rsidRPr="00FC2F68" w:rsidRDefault="00313D52" w:rsidP="0029192D">
            <w:pPr>
              <w:spacing w:after="0" w:line="240" w:lineRule="auto"/>
              <w:rPr>
                <w:rFonts w:ascii="Times New Roman" w:hAnsi="Times New Roman"/>
                <w:sz w:val="24"/>
                <w:szCs w:val="24"/>
              </w:rPr>
            </w:pPr>
            <w:r w:rsidRPr="00FC2F68">
              <w:rPr>
                <w:rFonts w:ascii="Times New Roman" w:hAnsi="Times New Roman"/>
                <w:sz w:val="24"/>
                <w:szCs w:val="24"/>
              </w:rPr>
              <w:t xml:space="preserve">- проводить сравнение, </w:t>
            </w:r>
            <w:proofErr w:type="spellStart"/>
            <w:r w:rsidRPr="00FC2F68">
              <w:rPr>
                <w:rFonts w:ascii="Times New Roman" w:hAnsi="Times New Roman"/>
                <w:sz w:val="24"/>
                <w:szCs w:val="24"/>
              </w:rPr>
              <w:t>сериацию</w:t>
            </w:r>
            <w:proofErr w:type="spellEnd"/>
            <w:r w:rsidRPr="00FC2F68">
              <w:rPr>
                <w:rFonts w:ascii="Times New Roman" w:hAnsi="Times New Roman"/>
                <w:sz w:val="24"/>
                <w:szCs w:val="24"/>
              </w:rPr>
              <w:t>, классификацию по заданным критериям</w:t>
            </w:r>
          </w:p>
        </w:tc>
        <w:tc>
          <w:tcPr>
            <w:tcW w:w="1417" w:type="dxa"/>
            <w:gridSpan w:val="3"/>
          </w:tcPr>
          <w:p w:rsidR="00313D52" w:rsidRPr="00FC2F68" w:rsidRDefault="00D747C2" w:rsidP="0029192D">
            <w:pPr>
              <w:spacing w:after="0" w:line="240" w:lineRule="auto"/>
              <w:rPr>
                <w:rFonts w:ascii="Times New Roman" w:hAnsi="Times New Roman"/>
                <w:sz w:val="24"/>
                <w:szCs w:val="24"/>
              </w:rPr>
            </w:pPr>
            <w:r>
              <w:rPr>
                <w:rFonts w:ascii="Times New Roman" w:hAnsi="Times New Roman"/>
                <w:sz w:val="24"/>
                <w:szCs w:val="24"/>
              </w:rPr>
              <w:lastRenderedPageBreak/>
              <w:t>7.10</w:t>
            </w:r>
          </w:p>
        </w:tc>
      </w:tr>
      <w:tr w:rsidR="006918A6" w:rsidRPr="00FC2F68" w:rsidTr="00AE64A3">
        <w:trPr>
          <w:gridAfter w:val="1"/>
          <w:wAfter w:w="6" w:type="dxa"/>
        </w:trPr>
        <w:tc>
          <w:tcPr>
            <w:tcW w:w="567" w:type="dxa"/>
          </w:tcPr>
          <w:p w:rsidR="006918A6" w:rsidRPr="00FC2F68" w:rsidRDefault="006918A6" w:rsidP="009C35E1">
            <w:pPr>
              <w:spacing w:after="0" w:line="240" w:lineRule="auto"/>
              <w:rPr>
                <w:rFonts w:ascii="Times New Roman" w:hAnsi="Times New Roman"/>
                <w:sz w:val="24"/>
                <w:szCs w:val="24"/>
              </w:rPr>
            </w:pPr>
            <w:r>
              <w:rPr>
                <w:rFonts w:ascii="Times New Roman" w:hAnsi="Times New Roman"/>
                <w:sz w:val="24"/>
                <w:szCs w:val="24"/>
              </w:rPr>
              <w:lastRenderedPageBreak/>
              <w:t>28</w:t>
            </w:r>
          </w:p>
        </w:tc>
        <w:tc>
          <w:tcPr>
            <w:tcW w:w="1958" w:type="dxa"/>
            <w:gridSpan w:val="2"/>
          </w:tcPr>
          <w:p w:rsidR="006918A6" w:rsidRPr="00FC2F68" w:rsidRDefault="006918A6" w:rsidP="0029192D">
            <w:pPr>
              <w:spacing w:after="0" w:line="240" w:lineRule="auto"/>
              <w:rPr>
                <w:rFonts w:ascii="Times New Roman" w:hAnsi="Times New Roman"/>
                <w:sz w:val="24"/>
                <w:szCs w:val="24"/>
              </w:rPr>
            </w:pPr>
            <w:r w:rsidRPr="00FC2F68">
              <w:rPr>
                <w:rFonts w:ascii="Times New Roman" w:hAnsi="Times New Roman"/>
                <w:sz w:val="24"/>
                <w:szCs w:val="24"/>
              </w:rPr>
              <w:t>Закрепление правил обозначение звуков [у], [о] и [а] буквами.</w:t>
            </w:r>
          </w:p>
        </w:tc>
        <w:tc>
          <w:tcPr>
            <w:tcW w:w="736" w:type="dxa"/>
          </w:tcPr>
          <w:p w:rsidR="006918A6" w:rsidRPr="00FC2F68" w:rsidRDefault="006918A6" w:rsidP="0029192D">
            <w:pPr>
              <w:spacing w:after="0" w:line="240" w:lineRule="auto"/>
              <w:rPr>
                <w:rFonts w:ascii="Times New Roman" w:hAnsi="Times New Roman"/>
                <w:sz w:val="24"/>
                <w:szCs w:val="24"/>
              </w:rPr>
            </w:pPr>
            <w:r>
              <w:rPr>
                <w:rFonts w:ascii="Times New Roman" w:hAnsi="Times New Roman"/>
                <w:sz w:val="24"/>
                <w:szCs w:val="24"/>
              </w:rPr>
              <w:t>1</w:t>
            </w:r>
          </w:p>
        </w:tc>
        <w:tc>
          <w:tcPr>
            <w:tcW w:w="1559" w:type="dxa"/>
            <w:gridSpan w:val="3"/>
          </w:tcPr>
          <w:p w:rsidR="006918A6" w:rsidRPr="00FC2F68" w:rsidRDefault="001E7D4B" w:rsidP="0029192D">
            <w:pPr>
              <w:snapToGrid w:val="0"/>
              <w:spacing w:after="0" w:line="240" w:lineRule="auto"/>
              <w:ind w:right="-108"/>
              <w:rPr>
                <w:rFonts w:ascii="Times New Roman" w:hAnsi="Times New Roman"/>
                <w:sz w:val="24"/>
                <w:szCs w:val="24"/>
              </w:rPr>
            </w:pPr>
            <w:r>
              <w:rPr>
                <w:rFonts w:ascii="Times New Roman" w:hAnsi="Times New Roman"/>
                <w:bCs/>
                <w:sz w:val="24"/>
              </w:rPr>
              <w:t>Урок рефлексии</w:t>
            </w:r>
          </w:p>
        </w:tc>
        <w:tc>
          <w:tcPr>
            <w:tcW w:w="2693" w:type="dxa"/>
          </w:tcPr>
          <w:p w:rsidR="006918A6" w:rsidRPr="00FC2F68" w:rsidRDefault="006918A6" w:rsidP="0029192D">
            <w:pPr>
              <w:snapToGrid w:val="0"/>
              <w:spacing w:after="0" w:line="240" w:lineRule="auto"/>
              <w:ind w:right="-108"/>
              <w:rPr>
                <w:rFonts w:ascii="Times New Roman" w:hAnsi="Times New Roman"/>
                <w:sz w:val="24"/>
                <w:szCs w:val="24"/>
              </w:rPr>
            </w:pPr>
            <w:r w:rsidRPr="00FC2F68">
              <w:rPr>
                <w:rFonts w:ascii="Times New Roman" w:hAnsi="Times New Roman"/>
                <w:sz w:val="24"/>
                <w:szCs w:val="24"/>
              </w:rPr>
              <w:t>Письмо изученных букв. Вписывание пропущенных букв с опорой на звуковые модели слов.</w:t>
            </w:r>
          </w:p>
        </w:tc>
        <w:tc>
          <w:tcPr>
            <w:tcW w:w="2693" w:type="dxa"/>
          </w:tcPr>
          <w:p w:rsidR="006918A6" w:rsidRPr="00FC2F68" w:rsidRDefault="006918A6" w:rsidP="0029192D">
            <w:pPr>
              <w:spacing w:line="240" w:lineRule="auto"/>
              <w:rPr>
                <w:rFonts w:ascii="Times New Roman" w:hAnsi="Times New Roman"/>
                <w:color w:val="FF0000"/>
                <w:sz w:val="24"/>
                <w:szCs w:val="24"/>
              </w:rPr>
            </w:pPr>
            <w:r w:rsidRPr="00FC2F68">
              <w:rPr>
                <w:rFonts w:ascii="Times New Roman" w:hAnsi="Times New Roman"/>
                <w:sz w:val="24"/>
                <w:szCs w:val="24"/>
              </w:rPr>
              <w:t xml:space="preserve">Знать правило обозначения звуков </w:t>
            </w:r>
          </w:p>
          <w:p w:rsidR="006918A6" w:rsidRPr="00FC2F68" w:rsidRDefault="006918A6" w:rsidP="0029192D">
            <w:pPr>
              <w:spacing w:line="240" w:lineRule="auto"/>
              <w:rPr>
                <w:rFonts w:ascii="Times New Roman" w:hAnsi="Times New Roman"/>
                <w:color w:val="FF0000"/>
                <w:sz w:val="24"/>
                <w:szCs w:val="24"/>
              </w:rPr>
            </w:pPr>
            <w:r w:rsidRPr="00FC2F68">
              <w:rPr>
                <w:rFonts w:ascii="Times New Roman" w:hAnsi="Times New Roman"/>
                <w:sz w:val="24"/>
                <w:szCs w:val="24"/>
              </w:rPr>
              <w:t xml:space="preserve">-писать изученные буквы. </w:t>
            </w:r>
          </w:p>
          <w:p w:rsidR="006918A6" w:rsidRPr="00FC2F68" w:rsidRDefault="006918A6" w:rsidP="0029192D">
            <w:pPr>
              <w:spacing w:line="240" w:lineRule="auto"/>
              <w:rPr>
                <w:rFonts w:ascii="Times New Roman" w:hAnsi="Times New Roman"/>
                <w:sz w:val="24"/>
                <w:szCs w:val="24"/>
              </w:rPr>
            </w:pPr>
            <w:r w:rsidRPr="00FC2F68">
              <w:rPr>
                <w:rFonts w:ascii="Times New Roman" w:hAnsi="Times New Roman"/>
                <w:sz w:val="24"/>
                <w:szCs w:val="24"/>
              </w:rPr>
              <w:t>-вписывать пропущенные буквы с опорой на звуковые модели сло</w:t>
            </w:r>
            <w:r>
              <w:rPr>
                <w:rFonts w:ascii="Times New Roman" w:hAnsi="Times New Roman"/>
                <w:sz w:val="24"/>
                <w:szCs w:val="24"/>
              </w:rPr>
              <w:t>в</w:t>
            </w:r>
          </w:p>
        </w:tc>
        <w:tc>
          <w:tcPr>
            <w:tcW w:w="4253" w:type="dxa"/>
            <w:gridSpan w:val="2"/>
          </w:tcPr>
          <w:p w:rsidR="006918A6" w:rsidRPr="00FC2F68" w:rsidRDefault="006918A6" w:rsidP="0029192D">
            <w:pPr>
              <w:spacing w:line="240" w:lineRule="auto"/>
              <w:rPr>
                <w:rFonts w:ascii="Times New Roman" w:hAnsi="Times New Roman"/>
                <w:sz w:val="24"/>
                <w:szCs w:val="24"/>
              </w:rPr>
            </w:pPr>
            <w:r w:rsidRPr="00FC2F68">
              <w:rPr>
                <w:rFonts w:ascii="Times New Roman" w:hAnsi="Times New Roman"/>
                <w:sz w:val="24"/>
                <w:szCs w:val="24"/>
              </w:rPr>
              <w:t>ориентация на образец и правило выполнения действий;</w:t>
            </w:r>
          </w:p>
          <w:p w:rsidR="006918A6" w:rsidRPr="00FC2F68" w:rsidRDefault="006918A6" w:rsidP="0029192D">
            <w:pPr>
              <w:spacing w:line="240" w:lineRule="auto"/>
              <w:rPr>
                <w:rFonts w:ascii="Times New Roman" w:hAnsi="Times New Roman"/>
                <w:sz w:val="24"/>
                <w:szCs w:val="24"/>
              </w:rPr>
            </w:pPr>
            <w:r w:rsidRPr="00FC2F68">
              <w:rPr>
                <w:rFonts w:ascii="Times New Roman" w:hAnsi="Times New Roman"/>
                <w:sz w:val="24"/>
                <w:szCs w:val="24"/>
              </w:rPr>
              <w:t>- контроль и коррекция;</w:t>
            </w:r>
          </w:p>
          <w:p w:rsidR="006918A6" w:rsidRPr="00FC2F68" w:rsidRDefault="006918A6" w:rsidP="0029192D">
            <w:pPr>
              <w:autoSpaceDE w:val="0"/>
              <w:autoSpaceDN w:val="0"/>
              <w:adjustRightInd w:val="0"/>
              <w:spacing w:line="240" w:lineRule="auto"/>
              <w:rPr>
                <w:rFonts w:ascii="Times New Roman" w:hAnsi="Times New Roman"/>
                <w:iCs/>
                <w:sz w:val="24"/>
                <w:szCs w:val="24"/>
              </w:rPr>
            </w:pPr>
            <w:r w:rsidRPr="00FC2F68">
              <w:rPr>
                <w:rFonts w:ascii="Times New Roman" w:hAnsi="Times New Roman"/>
                <w:sz w:val="24"/>
                <w:szCs w:val="24"/>
              </w:rPr>
              <w:t>-</w:t>
            </w:r>
            <w:r w:rsidRPr="00FC2F68">
              <w:rPr>
                <w:rFonts w:ascii="Times New Roman" w:hAnsi="Times New Roman"/>
                <w:iCs/>
                <w:sz w:val="24"/>
                <w:szCs w:val="24"/>
              </w:rPr>
              <w:t>адекватно воспринимать словесную оценку учителя;</w:t>
            </w:r>
          </w:p>
          <w:p w:rsidR="006918A6" w:rsidRPr="00FC2F68" w:rsidRDefault="006918A6" w:rsidP="0029192D">
            <w:pPr>
              <w:spacing w:line="240" w:lineRule="auto"/>
              <w:rPr>
                <w:rFonts w:ascii="Times New Roman" w:hAnsi="Times New Roman"/>
                <w:sz w:val="24"/>
                <w:szCs w:val="24"/>
              </w:rPr>
            </w:pPr>
            <w:r w:rsidRPr="00FC2F68">
              <w:rPr>
                <w:rFonts w:ascii="Times New Roman" w:eastAsia="Calibri" w:hAnsi="Times New Roman"/>
                <w:sz w:val="24"/>
                <w:szCs w:val="24"/>
              </w:rPr>
              <w:t>представление о способе и результате действия;</w:t>
            </w:r>
          </w:p>
        </w:tc>
        <w:tc>
          <w:tcPr>
            <w:tcW w:w="1417" w:type="dxa"/>
            <w:gridSpan w:val="3"/>
          </w:tcPr>
          <w:p w:rsidR="006918A6" w:rsidRPr="006918A6" w:rsidRDefault="00D747C2" w:rsidP="0029192D">
            <w:pPr>
              <w:spacing w:after="0" w:line="240" w:lineRule="auto"/>
              <w:rPr>
                <w:rFonts w:ascii="Times New Roman" w:hAnsi="Times New Roman"/>
                <w:sz w:val="24"/>
                <w:szCs w:val="24"/>
              </w:rPr>
            </w:pPr>
            <w:r>
              <w:rPr>
                <w:rFonts w:ascii="Times New Roman" w:hAnsi="Times New Roman"/>
                <w:sz w:val="24"/>
                <w:szCs w:val="24"/>
              </w:rPr>
              <w:t>8.10</w:t>
            </w:r>
          </w:p>
        </w:tc>
      </w:tr>
      <w:tr w:rsidR="00516EB8" w:rsidRPr="00FC2F68" w:rsidTr="00AE64A3">
        <w:trPr>
          <w:gridAfter w:val="1"/>
          <w:wAfter w:w="6" w:type="dxa"/>
        </w:trPr>
        <w:tc>
          <w:tcPr>
            <w:tcW w:w="567" w:type="dxa"/>
          </w:tcPr>
          <w:p w:rsidR="00516EB8" w:rsidRPr="00FC2F68" w:rsidRDefault="00516EB8" w:rsidP="0029192D">
            <w:pPr>
              <w:spacing w:after="0" w:line="240" w:lineRule="auto"/>
              <w:rPr>
                <w:rFonts w:ascii="Times New Roman" w:hAnsi="Times New Roman"/>
                <w:sz w:val="24"/>
                <w:szCs w:val="24"/>
              </w:rPr>
            </w:pPr>
            <w:r>
              <w:rPr>
                <w:rFonts w:ascii="Times New Roman" w:hAnsi="Times New Roman"/>
                <w:sz w:val="24"/>
                <w:szCs w:val="24"/>
              </w:rPr>
              <w:t>29</w:t>
            </w:r>
          </w:p>
        </w:tc>
        <w:tc>
          <w:tcPr>
            <w:tcW w:w="1958" w:type="dxa"/>
            <w:gridSpan w:val="2"/>
          </w:tcPr>
          <w:p w:rsidR="00516EB8" w:rsidRPr="00FC2F68" w:rsidRDefault="00516EB8" w:rsidP="0029192D">
            <w:pPr>
              <w:spacing w:after="0" w:line="240" w:lineRule="auto"/>
              <w:rPr>
                <w:rFonts w:ascii="Times New Roman" w:hAnsi="Times New Roman"/>
                <w:sz w:val="24"/>
                <w:szCs w:val="24"/>
              </w:rPr>
            </w:pPr>
            <w:r w:rsidRPr="00FC2F68">
              <w:rPr>
                <w:rFonts w:ascii="Times New Roman" w:hAnsi="Times New Roman"/>
                <w:sz w:val="24"/>
                <w:szCs w:val="24"/>
              </w:rPr>
              <w:t>Знакомство с буквой «</w:t>
            </w:r>
            <w:r w:rsidRPr="00FC2F68">
              <w:rPr>
                <w:rFonts w:ascii="Times New Roman" w:hAnsi="Times New Roman"/>
                <w:b/>
                <w:sz w:val="24"/>
                <w:szCs w:val="24"/>
              </w:rPr>
              <w:t>Э, э»</w:t>
            </w:r>
            <w:r w:rsidRPr="00FC2F68">
              <w:rPr>
                <w:rFonts w:ascii="Times New Roman" w:hAnsi="Times New Roman"/>
                <w:sz w:val="24"/>
                <w:szCs w:val="24"/>
              </w:rPr>
              <w:t>.</w:t>
            </w:r>
          </w:p>
        </w:tc>
        <w:tc>
          <w:tcPr>
            <w:tcW w:w="736" w:type="dxa"/>
          </w:tcPr>
          <w:p w:rsidR="00516EB8" w:rsidRPr="00FC2F68" w:rsidRDefault="00516EB8" w:rsidP="0029192D">
            <w:pPr>
              <w:spacing w:after="0" w:line="240" w:lineRule="auto"/>
              <w:rPr>
                <w:rFonts w:ascii="Times New Roman" w:hAnsi="Times New Roman"/>
                <w:sz w:val="24"/>
                <w:szCs w:val="24"/>
              </w:rPr>
            </w:pPr>
            <w:r>
              <w:rPr>
                <w:rFonts w:ascii="Times New Roman" w:hAnsi="Times New Roman"/>
                <w:sz w:val="24"/>
                <w:szCs w:val="24"/>
              </w:rPr>
              <w:t>1</w:t>
            </w:r>
          </w:p>
        </w:tc>
        <w:tc>
          <w:tcPr>
            <w:tcW w:w="1559" w:type="dxa"/>
            <w:gridSpan w:val="3"/>
          </w:tcPr>
          <w:p w:rsidR="00516EB8" w:rsidRPr="00FC2F68" w:rsidRDefault="000D39C5" w:rsidP="0029192D">
            <w:pPr>
              <w:spacing w:after="0" w:line="240" w:lineRule="auto"/>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693" w:type="dxa"/>
          </w:tcPr>
          <w:p w:rsidR="00516EB8" w:rsidRPr="00FC2F68" w:rsidRDefault="00516EB8" w:rsidP="0029192D">
            <w:pPr>
              <w:spacing w:after="0" w:line="240" w:lineRule="auto"/>
              <w:rPr>
                <w:rFonts w:ascii="Times New Roman" w:hAnsi="Times New Roman"/>
                <w:sz w:val="24"/>
                <w:szCs w:val="24"/>
              </w:rPr>
            </w:pPr>
            <w:r w:rsidRPr="00FC2F68">
              <w:rPr>
                <w:rFonts w:ascii="Times New Roman" w:hAnsi="Times New Roman"/>
                <w:sz w:val="24"/>
                <w:szCs w:val="24"/>
              </w:rPr>
              <w:t>Звуковой анализ слов «экран», «эхо». Чтение стихотворения хорошо читающими детьми. Разгадывание кроссворда (для сильных учеников).</w:t>
            </w:r>
          </w:p>
        </w:tc>
        <w:tc>
          <w:tcPr>
            <w:tcW w:w="2693" w:type="dxa"/>
          </w:tcPr>
          <w:p w:rsidR="00516EB8" w:rsidRPr="00FC2F68" w:rsidRDefault="00516EB8" w:rsidP="0029192D">
            <w:pPr>
              <w:spacing w:line="240" w:lineRule="auto"/>
              <w:rPr>
                <w:rFonts w:ascii="Times New Roman" w:hAnsi="Times New Roman"/>
                <w:sz w:val="24"/>
                <w:szCs w:val="24"/>
              </w:rPr>
            </w:pPr>
            <w:r w:rsidRPr="00FC2F68">
              <w:rPr>
                <w:rFonts w:ascii="Times New Roman" w:hAnsi="Times New Roman"/>
                <w:sz w:val="24"/>
                <w:szCs w:val="24"/>
              </w:rPr>
              <w:t xml:space="preserve">писать букву  </w:t>
            </w:r>
            <w:r w:rsidRPr="00FC2F68">
              <w:rPr>
                <w:rFonts w:ascii="Times New Roman" w:hAnsi="Times New Roman"/>
                <w:i/>
                <w:sz w:val="24"/>
                <w:szCs w:val="24"/>
              </w:rPr>
              <w:t>«</w:t>
            </w:r>
            <w:r w:rsidRPr="00FC2F68">
              <w:rPr>
                <w:rFonts w:ascii="Times New Roman" w:hAnsi="Times New Roman"/>
                <w:b/>
                <w:i/>
                <w:sz w:val="24"/>
                <w:szCs w:val="24"/>
              </w:rPr>
              <w:t>Э, э»</w:t>
            </w:r>
          </w:p>
          <w:p w:rsidR="00516EB8" w:rsidRPr="00FC2F68" w:rsidRDefault="00516EB8" w:rsidP="0029192D">
            <w:pPr>
              <w:spacing w:line="240" w:lineRule="auto"/>
              <w:rPr>
                <w:rFonts w:ascii="Times New Roman" w:hAnsi="Times New Roman"/>
                <w:sz w:val="24"/>
                <w:szCs w:val="24"/>
              </w:rPr>
            </w:pPr>
            <w:r w:rsidRPr="00FC2F68">
              <w:rPr>
                <w:rFonts w:ascii="Times New Roman" w:hAnsi="Times New Roman"/>
                <w:sz w:val="24"/>
                <w:szCs w:val="24"/>
              </w:rPr>
              <w:t>- выполнять звуковой анализ слова «экран», «эхо»;</w:t>
            </w:r>
          </w:p>
          <w:p w:rsidR="00516EB8" w:rsidRPr="004C7D3C" w:rsidRDefault="00516EB8" w:rsidP="0029192D">
            <w:pPr>
              <w:spacing w:line="240" w:lineRule="auto"/>
              <w:rPr>
                <w:rFonts w:ascii="Times New Roman" w:hAnsi="Times New Roman"/>
                <w:sz w:val="24"/>
                <w:szCs w:val="24"/>
              </w:rPr>
            </w:pPr>
            <w:r w:rsidRPr="00FC2F68">
              <w:rPr>
                <w:rFonts w:ascii="Times New Roman" w:hAnsi="Times New Roman"/>
                <w:sz w:val="24"/>
                <w:szCs w:val="24"/>
              </w:rPr>
              <w:t>-различать звуки и буквы;</w:t>
            </w:r>
          </w:p>
          <w:p w:rsidR="00516EB8" w:rsidRPr="00FC2F68" w:rsidRDefault="00516EB8" w:rsidP="0029192D">
            <w:pPr>
              <w:spacing w:line="240" w:lineRule="auto"/>
              <w:rPr>
                <w:rFonts w:ascii="Times New Roman" w:hAnsi="Times New Roman"/>
                <w:sz w:val="24"/>
                <w:szCs w:val="24"/>
              </w:rPr>
            </w:pPr>
            <w:r w:rsidRPr="004C7D3C">
              <w:rPr>
                <w:rFonts w:ascii="Times New Roman" w:hAnsi="Times New Roman"/>
                <w:sz w:val="24"/>
                <w:szCs w:val="24"/>
              </w:rPr>
              <w:t>-</w:t>
            </w:r>
            <w:r w:rsidRPr="00FC2F68">
              <w:rPr>
                <w:rFonts w:ascii="Times New Roman" w:hAnsi="Times New Roman"/>
                <w:sz w:val="24"/>
                <w:szCs w:val="24"/>
              </w:rPr>
              <w:t xml:space="preserve">характеризовать звуки </w:t>
            </w:r>
            <w:r w:rsidRPr="00FC2F68">
              <w:rPr>
                <w:rFonts w:ascii="Times New Roman" w:hAnsi="Times New Roman"/>
                <w:sz w:val="24"/>
                <w:szCs w:val="24"/>
              </w:rPr>
              <w:lastRenderedPageBreak/>
              <w:t>русского языка;</w:t>
            </w:r>
          </w:p>
          <w:p w:rsidR="00516EB8" w:rsidRPr="00FC2F68" w:rsidRDefault="00516EB8" w:rsidP="0029192D">
            <w:pPr>
              <w:spacing w:line="240" w:lineRule="auto"/>
              <w:rPr>
                <w:rFonts w:ascii="Times New Roman" w:hAnsi="Times New Roman"/>
                <w:sz w:val="24"/>
                <w:szCs w:val="24"/>
              </w:rPr>
            </w:pPr>
            <w:r w:rsidRPr="00FC2F68">
              <w:rPr>
                <w:rFonts w:ascii="Times New Roman" w:hAnsi="Times New Roman"/>
                <w:sz w:val="24"/>
                <w:szCs w:val="24"/>
              </w:rPr>
              <w:t>-различать  работу гласной буквы, как показателя твёрдости/мягкости согласных звуков.</w:t>
            </w:r>
          </w:p>
          <w:p w:rsidR="00516EB8" w:rsidRPr="00FC2F68" w:rsidRDefault="00516EB8" w:rsidP="0029192D">
            <w:pPr>
              <w:spacing w:after="0" w:line="240" w:lineRule="auto"/>
              <w:rPr>
                <w:rFonts w:ascii="Times New Roman" w:hAnsi="Times New Roman"/>
                <w:sz w:val="24"/>
                <w:szCs w:val="24"/>
              </w:rPr>
            </w:pPr>
          </w:p>
        </w:tc>
        <w:tc>
          <w:tcPr>
            <w:tcW w:w="4253" w:type="dxa"/>
            <w:gridSpan w:val="2"/>
          </w:tcPr>
          <w:p w:rsidR="00516EB8" w:rsidRPr="00FC2F68" w:rsidRDefault="00516EB8" w:rsidP="0029192D">
            <w:pPr>
              <w:spacing w:line="240" w:lineRule="auto"/>
              <w:rPr>
                <w:rFonts w:ascii="Times New Roman" w:hAnsi="Times New Roman"/>
                <w:sz w:val="24"/>
                <w:szCs w:val="24"/>
              </w:rPr>
            </w:pPr>
            <w:r w:rsidRPr="00FC2F68">
              <w:rPr>
                <w:rFonts w:ascii="Times New Roman" w:hAnsi="Times New Roman"/>
                <w:sz w:val="24"/>
                <w:szCs w:val="24"/>
              </w:rPr>
              <w:lastRenderedPageBreak/>
              <w:t>-осуществлять анализ объектов с выделением существенных и несущественных признаков;</w:t>
            </w:r>
          </w:p>
          <w:p w:rsidR="00516EB8" w:rsidRPr="00FC2F68" w:rsidRDefault="00516EB8" w:rsidP="0029192D">
            <w:pPr>
              <w:spacing w:line="240" w:lineRule="auto"/>
              <w:rPr>
                <w:rFonts w:ascii="Times New Roman" w:hAnsi="Times New Roman"/>
                <w:sz w:val="24"/>
                <w:szCs w:val="24"/>
              </w:rPr>
            </w:pPr>
            <w:r w:rsidRPr="00FC2F68">
              <w:rPr>
                <w:rFonts w:ascii="Times New Roman" w:hAnsi="Times New Roman"/>
                <w:sz w:val="24"/>
                <w:szCs w:val="24"/>
              </w:rPr>
              <w:t>-проводить сравнение;</w:t>
            </w:r>
          </w:p>
          <w:p w:rsidR="00516EB8" w:rsidRPr="00FC2F68" w:rsidRDefault="00516EB8" w:rsidP="0029192D">
            <w:pPr>
              <w:spacing w:line="240" w:lineRule="auto"/>
              <w:rPr>
                <w:rFonts w:ascii="Times New Roman" w:hAnsi="Times New Roman"/>
                <w:sz w:val="24"/>
                <w:szCs w:val="24"/>
              </w:rPr>
            </w:pPr>
            <w:r w:rsidRPr="00FC2F68">
              <w:rPr>
                <w:rFonts w:ascii="Times New Roman" w:hAnsi="Times New Roman"/>
                <w:sz w:val="24"/>
                <w:szCs w:val="24"/>
              </w:rPr>
              <w:t>- задавать вопросы;</w:t>
            </w:r>
          </w:p>
          <w:p w:rsidR="00516EB8" w:rsidRPr="00FC2F68" w:rsidRDefault="00516EB8" w:rsidP="0029192D">
            <w:pPr>
              <w:autoSpaceDE w:val="0"/>
              <w:autoSpaceDN w:val="0"/>
              <w:adjustRightInd w:val="0"/>
              <w:spacing w:line="240" w:lineRule="auto"/>
              <w:rPr>
                <w:rFonts w:ascii="Times New Roman" w:hAnsi="Times New Roman"/>
                <w:iCs/>
                <w:sz w:val="24"/>
                <w:szCs w:val="24"/>
              </w:rPr>
            </w:pPr>
            <w:r w:rsidRPr="00FC2F68">
              <w:rPr>
                <w:rFonts w:ascii="Times New Roman" w:hAnsi="Times New Roman"/>
                <w:sz w:val="24"/>
                <w:szCs w:val="24"/>
              </w:rPr>
              <w:t>-</w:t>
            </w:r>
            <w:r w:rsidRPr="00FC2F68">
              <w:rPr>
                <w:rFonts w:ascii="Times New Roman" w:hAnsi="Times New Roman"/>
                <w:iCs/>
                <w:sz w:val="24"/>
                <w:szCs w:val="24"/>
              </w:rPr>
              <w:t>адекватно воспринимать словесную оценку учителя;</w:t>
            </w:r>
          </w:p>
          <w:p w:rsidR="00516EB8" w:rsidRPr="00FC2F68" w:rsidRDefault="00516EB8" w:rsidP="0029192D">
            <w:pPr>
              <w:spacing w:after="0" w:line="240" w:lineRule="auto"/>
              <w:rPr>
                <w:rFonts w:ascii="Times New Roman" w:hAnsi="Times New Roman"/>
                <w:sz w:val="24"/>
                <w:szCs w:val="24"/>
              </w:rPr>
            </w:pPr>
            <w:r w:rsidRPr="00FC2F68">
              <w:rPr>
                <w:rFonts w:ascii="Times New Roman" w:eastAsia="Calibri" w:hAnsi="Times New Roman"/>
                <w:sz w:val="24"/>
                <w:szCs w:val="24"/>
              </w:rPr>
              <w:lastRenderedPageBreak/>
              <w:t>представление о способе и результате действия</w:t>
            </w:r>
          </w:p>
        </w:tc>
        <w:tc>
          <w:tcPr>
            <w:tcW w:w="1417" w:type="dxa"/>
            <w:gridSpan w:val="3"/>
          </w:tcPr>
          <w:p w:rsidR="00516EB8" w:rsidRPr="00516EB8" w:rsidRDefault="00D747C2" w:rsidP="0029192D">
            <w:pPr>
              <w:spacing w:after="0" w:line="240" w:lineRule="auto"/>
              <w:rPr>
                <w:rFonts w:ascii="Times New Roman" w:hAnsi="Times New Roman"/>
                <w:sz w:val="24"/>
                <w:szCs w:val="24"/>
              </w:rPr>
            </w:pPr>
            <w:r>
              <w:rPr>
                <w:rFonts w:ascii="Times New Roman" w:hAnsi="Times New Roman"/>
                <w:sz w:val="24"/>
                <w:szCs w:val="24"/>
              </w:rPr>
              <w:lastRenderedPageBreak/>
              <w:t>9.10-чтение</w:t>
            </w:r>
          </w:p>
        </w:tc>
      </w:tr>
      <w:tr w:rsidR="000A7771" w:rsidRPr="00FC2F68" w:rsidTr="00AE64A3">
        <w:trPr>
          <w:gridAfter w:val="1"/>
          <w:wAfter w:w="6" w:type="dxa"/>
        </w:trPr>
        <w:tc>
          <w:tcPr>
            <w:tcW w:w="567" w:type="dxa"/>
          </w:tcPr>
          <w:p w:rsidR="000A7771" w:rsidRPr="00663E11" w:rsidRDefault="000A7771" w:rsidP="00663E11">
            <w:pPr>
              <w:spacing w:after="0" w:line="240" w:lineRule="auto"/>
              <w:rPr>
                <w:rFonts w:ascii="Times New Roman" w:hAnsi="Times New Roman"/>
                <w:sz w:val="24"/>
                <w:szCs w:val="24"/>
              </w:rPr>
            </w:pPr>
            <w:r>
              <w:rPr>
                <w:rFonts w:ascii="Times New Roman" w:hAnsi="Times New Roman"/>
                <w:sz w:val="24"/>
                <w:szCs w:val="24"/>
                <w:lang w:val="en-US"/>
              </w:rPr>
              <w:lastRenderedPageBreak/>
              <w:t>3</w:t>
            </w:r>
            <w:r>
              <w:rPr>
                <w:rFonts w:ascii="Times New Roman" w:hAnsi="Times New Roman"/>
                <w:sz w:val="24"/>
                <w:szCs w:val="24"/>
              </w:rPr>
              <w:t>0</w:t>
            </w:r>
          </w:p>
        </w:tc>
        <w:tc>
          <w:tcPr>
            <w:tcW w:w="1958" w:type="dxa"/>
            <w:gridSpan w:val="2"/>
          </w:tcPr>
          <w:p w:rsidR="000A7771" w:rsidRDefault="000A7771" w:rsidP="0029192D">
            <w:pPr>
              <w:spacing w:after="0" w:line="240" w:lineRule="auto"/>
              <w:rPr>
                <w:rFonts w:ascii="Times New Roman" w:hAnsi="Times New Roman"/>
                <w:i/>
                <w:sz w:val="24"/>
                <w:szCs w:val="24"/>
              </w:rPr>
            </w:pPr>
            <w:r w:rsidRPr="00FC2F68">
              <w:rPr>
                <w:rFonts w:ascii="Times New Roman" w:hAnsi="Times New Roman"/>
                <w:sz w:val="24"/>
                <w:szCs w:val="24"/>
              </w:rPr>
              <w:t xml:space="preserve">Письмо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Э, э»</w:t>
            </w:r>
            <w:r w:rsidRPr="00FC2F68">
              <w:rPr>
                <w:rFonts w:ascii="Times New Roman" w:hAnsi="Times New Roman"/>
                <w:i/>
                <w:sz w:val="24"/>
                <w:szCs w:val="24"/>
              </w:rPr>
              <w:t>.</w:t>
            </w:r>
          </w:p>
          <w:p w:rsidR="000A7771" w:rsidRPr="00FC2F68" w:rsidRDefault="000A7771" w:rsidP="0029192D">
            <w:pPr>
              <w:spacing w:after="0" w:line="240" w:lineRule="auto"/>
              <w:rPr>
                <w:rFonts w:ascii="Times New Roman" w:hAnsi="Times New Roman"/>
                <w:sz w:val="24"/>
                <w:szCs w:val="24"/>
              </w:rPr>
            </w:pPr>
          </w:p>
        </w:tc>
        <w:tc>
          <w:tcPr>
            <w:tcW w:w="736" w:type="dxa"/>
          </w:tcPr>
          <w:p w:rsidR="000A7771" w:rsidRPr="00FC2F68" w:rsidRDefault="000A7771" w:rsidP="0029192D">
            <w:pPr>
              <w:spacing w:after="0" w:line="240" w:lineRule="auto"/>
              <w:rPr>
                <w:rFonts w:ascii="Times New Roman" w:hAnsi="Times New Roman"/>
                <w:sz w:val="24"/>
                <w:szCs w:val="24"/>
              </w:rPr>
            </w:pPr>
            <w:r>
              <w:rPr>
                <w:rFonts w:ascii="Times New Roman" w:hAnsi="Times New Roman"/>
                <w:sz w:val="24"/>
                <w:szCs w:val="24"/>
              </w:rPr>
              <w:t>1</w:t>
            </w:r>
          </w:p>
        </w:tc>
        <w:tc>
          <w:tcPr>
            <w:tcW w:w="1559" w:type="dxa"/>
            <w:gridSpan w:val="3"/>
          </w:tcPr>
          <w:p w:rsidR="000A7771" w:rsidRPr="00FC2F68" w:rsidRDefault="001E7D4B" w:rsidP="0029192D">
            <w:pPr>
              <w:spacing w:after="0" w:line="240" w:lineRule="auto"/>
              <w:rPr>
                <w:rFonts w:ascii="Times New Roman" w:hAnsi="Times New Roman"/>
                <w:sz w:val="24"/>
                <w:szCs w:val="24"/>
              </w:rPr>
            </w:pPr>
            <w:r>
              <w:rPr>
                <w:rFonts w:ascii="Times New Roman" w:hAnsi="Times New Roman"/>
                <w:bCs/>
                <w:sz w:val="24"/>
              </w:rPr>
              <w:t>Урок рефлексии</w:t>
            </w:r>
          </w:p>
        </w:tc>
        <w:tc>
          <w:tcPr>
            <w:tcW w:w="2693" w:type="dxa"/>
          </w:tcPr>
          <w:p w:rsidR="000A7771" w:rsidRPr="00FC2F68" w:rsidRDefault="000A7771" w:rsidP="0029192D">
            <w:pPr>
              <w:spacing w:after="0" w:line="240" w:lineRule="auto"/>
              <w:rPr>
                <w:rFonts w:ascii="Times New Roman" w:hAnsi="Times New Roman"/>
                <w:sz w:val="24"/>
                <w:szCs w:val="24"/>
              </w:rPr>
            </w:pPr>
            <w:r w:rsidRPr="00FC2F68">
              <w:rPr>
                <w:rFonts w:ascii="Times New Roman" w:hAnsi="Times New Roman"/>
                <w:sz w:val="24"/>
                <w:szCs w:val="24"/>
              </w:rPr>
              <w:t xml:space="preserve">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Э, э»</w:t>
            </w:r>
            <w:r w:rsidRPr="00FC2F68">
              <w:rPr>
                <w:rFonts w:ascii="Times New Roman" w:hAnsi="Times New Roman"/>
                <w:i/>
                <w:sz w:val="24"/>
                <w:szCs w:val="24"/>
              </w:rPr>
              <w:t>.</w:t>
            </w:r>
            <w:r w:rsidRPr="00FC2F68">
              <w:rPr>
                <w:rFonts w:ascii="Times New Roman" w:hAnsi="Times New Roman"/>
                <w:sz w:val="24"/>
                <w:szCs w:val="24"/>
              </w:rPr>
              <w:t>Отработка написания изученных букв.</w:t>
            </w:r>
          </w:p>
        </w:tc>
        <w:tc>
          <w:tcPr>
            <w:tcW w:w="2693" w:type="dxa"/>
          </w:tcPr>
          <w:p w:rsidR="000A7771" w:rsidRPr="00FC2F68" w:rsidRDefault="000A7771" w:rsidP="0029192D">
            <w:pPr>
              <w:spacing w:line="240" w:lineRule="auto"/>
              <w:rPr>
                <w:rFonts w:ascii="Times New Roman" w:hAnsi="Times New Roman"/>
                <w:color w:val="FF0000"/>
                <w:sz w:val="24"/>
                <w:szCs w:val="24"/>
              </w:rPr>
            </w:pPr>
            <w:r w:rsidRPr="00FC2F68">
              <w:rPr>
                <w:rFonts w:ascii="Times New Roman" w:hAnsi="Times New Roman"/>
                <w:sz w:val="24"/>
                <w:szCs w:val="24"/>
              </w:rPr>
              <w:t xml:space="preserve">Знать правило обозначения звуков </w:t>
            </w:r>
          </w:p>
          <w:p w:rsidR="000A7771" w:rsidRPr="00FC2F68" w:rsidRDefault="000A7771" w:rsidP="0029192D">
            <w:pPr>
              <w:spacing w:line="240" w:lineRule="auto"/>
              <w:rPr>
                <w:rFonts w:ascii="Times New Roman" w:hAnsi="Times New Roman"/>
                <w:color w:val="FF0000"/>
                <w:sz w:val="24"/>
                <w:szCs w:val="24"/>
              </w:rPr>
            </w:pPr>
            <w:r w:rsidRPr="00FC2F68">
              <w:rPr>
                <w:rFonts w:ascii="Times New Roman" w:hAnsi="Times New Roman"/>
                <w:sz w:val="24"/>
                <w:szCs w:val="24"/>
              </w:rPr>
              <w:t>-производить звукобуквенный анализ слов с йотированными гласными.</w:t>
            </w:r>
          </w:p>
          <w:p w:rsidR="000A7771" w:rsidRPr="00FC2F68" w:rsidRDefault="000A7771" w:rsidP="0029192D">
            <w:pPr>
              <w:spacing w:line="240" w:lineRule="auto"/>
              <w:rPr>
                <w:rFonts w:ascii="Times New Roman" w:hAnsi="Times New Roman"/>
                <w:color w:val="FF0000"/>
                <w:sz w:val="24"/>
                <w:szCs w:val="24"/>
              </w:rPr>
            </w:pPr>
            <w:r w:rsidRPr="00FC2F68">
              <w:rPr>
                <w:rFonts w:ascii="Times New Roman" w:hAnsi="Times New Roman"/>
                <w:sz w:val="24"/>
                <w:szCs w:val="24"/>
              </w:rPr>
              <w:t xml:space="preserve">-соотносить звуковые модели со словами-названиями картинок </w:t>
            </w:r>
          </w:p>
          <w:p w:rsidR="000A7771" w:rsidRPr="004741DD" w:rsidRDefault="000A7771" w:rsidP="0029192D">
            <w:pPr>
              <w:spacing w:line="240" w:lineRule="auto"/>
              <w:rPr>
                <w:rFonts w:ascii="Times New Roman" w:hAnsi="Times New Roman"/>
                <w:color w:val="FF0000"/>
                <w:sz w:val="24"/>
                <w:szCs w:val="24"/>
              </w:rPr>
            </w:pPr>
            <w:r w:rsidRPr="00FC2F68">
              <w:rPr>
                <w:rFonts w:ascii="Times New Roman" w:hAnsi="Times New Roman"/>
                <w:sz w:val="24"/>
                <w:szCs w:val="24"/>
              </w:rPr>
              <w:t xml:space="preserve">-Знать поэлементный анализ заглавной и строчной буквы </w:t>
            </w:r>
            <w:r w:rsidRPr="00FC2F68">
              <w:rPr>
                <w:rFonts w:ascii="Times New Roman" w:hAnsi="Times New Roman"/>
                <w:i/>
                <w:sz w:val="24"/>
                <w:szCs w:val="24"/>
              </w:rPr>
              <w:t>«Е, е»</w:t>
            </w:r>
          </w:p>
        </w:tc>
        <w:tc>
          <w:tcPr>
            <w:tcW w:w="4253" w:type="dxa"/>
            <w:gridSpan w:val="2"/>
          </w:tcPr>
          <w:p w:rsidR="000A7771" w:rsidRPr="00FC2F68" w:rsidRDefault="000A7771" w:rsidP="0029192D">
            <w:pPr>
              <w:spacing w:line="240" w:lineRule="auto"/>
              <w:rPr>
                <w:rFonts w:ascii="Times New Roman" w:hAnsi="Times New Roman"/>
                <w:sz w:val="24"/>
                <w:szCs w:val="24"/>
              </w:rPr>
            </w:pPr>
            <w:r w:rsidRPr="00FC2F68">
              <w:rPr>
                <w:rFonts w:ascii="Times New Roman" w:hAnsi="Times New Roman"/>
                <w:sz w:val="24"/>
                <w:szCs w:val="24"/>
              </w:rPr>
              <w:t>-ориентация на образец и правило выполнения действий;</w:t>
            </w:r>
          </w:p>
          <w:p w:rsidR="000A7771" w:rsidRPr="00FC2F68" w:rsidRDefault="000A7771" w:rsidP="0029192D">
            <w:pPr>
              <w:spacing w:line="240" w:lineRule="auto"/>
              <w:rPr>
                <w:rFonts w:ascii="Times New Roman" w:hAnsi="Times New Roman"/>
                <w:sz w:val="24"/>
                <w:szCs w:val="24"/>
              </w:rPr>
            </w:pPr>
            <w:r w:rsidRPr="00FC2F68">
              <w:rPr>
                <w:rFonts w:ascii="Times New Roman" w:hAnsi="Times New Roman"/>
                <w:sz w:val="24"/>
                <w:szCs w:val="24"/>
              </w:rPr>
              <w:t>- контроль и коррекция;</w:t>
            </w:r>
          </w:p>
          <w:p w:rsidR="000A7771" w:rsidRPr="00FC2F68" w:rsidRDefault="000A7771" w:rsidP="0029192D">
            <w:pPr>
              <w:spacing w:line="240" w:lineRule="auto"/>
              <w:rPr>
                <w:rFonts w:ascii="Times New Roman" w:hAnsi="Times New Roman"/>
                <w:sz w:val="24"/>
                <w:szCs w:val="24"/>
              </w:rPr>
            </w:pPr>
            <w:r w:rsidRPr="00FC2F68">
              <w:rPr>
                <w:rFonts w:ascii="Times New Roman" w:hAnsi="Times New Roman"/>
                <w:sz w:val="24"/>
                <w:szCs w:val="24"/>
              </w:rPr>
              <w:t>-осуществлять анализ объектов с выделением существенных и несущественных признаков;</w:t>
            </w:r>
          </w:p>
          <w:p w:rsidR="000A7771" w:rsidRPr="00FC2F68" w:rsidRDefault="000A7771" w:rsidP="0029192D">
            <w:pPr>
              <w:spacing w:line="240" w:lineRule="auto"/>
              <w:rPr>
                <w:rFonts w:ascii="Times New Roman" w:hAnsi="Times New Roman"/>
                <w:sz w:val="24"/>
                <w:szCs w:val="24"/>
              </w:rPr>
            </w:pPr>
            <w:r w:rsidRPr="00FC2F68">
              <w:rPr>
                <w:rFonts w:ascii="Times New Roman" w:hAnsi="Times New Roman"/>
                <w:sz w:val="24"/>
                <w:szCs w:val="24"/>
              </w:rPr>
              <w:t>-умение выполнять сравнение</w:t>
            </w:r>
          </w:p>
        </w:tc>
        <w:tc>
          <w:tcPr>
            <w:tcW w:w="1417" w:type="dxa"/>
            <w:gridSpan w:val="3"/>
          </w:tcPr>
          <w:p w:rsidR="000A7771" w:rsidRPr="00FC2F68" w:rsidRDefault="00D747C2" w:rsidP="0029192D">
            <w:pPr>
              <w:spacing w:after="0" w:line="240" w:lineRule="auto"/>
              <w:rPr>
                <w:rFonts w:ascii="Times New Roman" w:hAnsi="Times New Roman"/>
                <w:sz w:val="24"/>
                <w:szCs w:val="24"/>
              </w:rPr>
            </w:pPr>
            <w:r>
              <w:rPr>
                <w:rFonts w:ascii="Times New Roman" w:hAnsi="Times New Roman"/>
                <w:sz w:val="24"/>
                <w:szCs w:val="24"/>
              </w:rPr>
              <w:t>9.10-письмо</w:t>
            </w:r>
          </w:p>
        </w:tc>
      </w:tr>
      <w:tr w:rsidR="001F354C" w:rsidRPr="00FC2F68" w:rsidTr="00AE64A3">
        <w:trPr>
          <w:gridAfter w:val="1"/>
          <w:wAfter w:w="6" w:type="dxa"/>
        </w:trPr>
        <w:tc>
          <w:tcPr>
            <w:tcW w:w="567" w:type="dxa"/>
          </w:tcPr>
          <w:p w:rsidR="001F354C" w:rsidRPr="000A7771" w:rsidRDefault="001F354C" w:rsidP="000A7771">
            <w:pPr>
              <w:spacing w:after="0" w:line="240" w:lineRule="auto"/>
              <w:rPr>
                <w:rFonts w:ascii="Times New Roman" w:hAnsi="Times New Roman"/>
                <w:sz w:val="24"/>
                <w:szCs w:val="24"/>
              </w:rPr>
            </w:pPr>
            <w:r>
              <w:rPr>
                <w:rFonts w:ascii="Times New Roman" w:hAnsi="Times New Roman"/>
                <w:sz w:val="24"/>
                <w:szCs w:val="24"/>
              </w:rPr>
              <w:t>31</w:t>
            </w:r>
          </w:p>
        </w:tc>
        <w:tc>
          <w:tcPr>
            <w:tcW w:w="1958" w:type="dxa"/>
            <w:gridSpan w:val="2"/>
          </w:tcPr>
          <w:p w:rsidR="001F354C" w:rsidRPr="00FC2F68" w:rsidRDefault="001F354C" w:rsidP="001F354C">
            <w:pPr>
              <w:spacing w:after="0" w:line="240" w:lineRule="auto"/>
              <w:rPr>
                <w:rFonts w:ascii="Times New Roman" w:hAnsi="Times New Roman"/>
                <w:sz w:val="24"/>
                <w:szCs w:val="24"/>
              </w:rPr>
            </w:pPr>
            <w:r>
              <w:rPr>
                <w:rFonts w:ascii="Times New Roman" w:hAnsi="Times New Roman"/>
                <w:sz w:val="24"/>
                <w:szCs w:val="24"/>
              </w:rPr>
              <w:t xml:space="preserve">Письмо заглавной и строчной букв </w:t>
            </w:r>
            <w:r w:rsidRPr="00A37FAA">
              <w:rPr>
                <w:rFonts w:ascii="Times New Roman" w:hAnsi="Times New Roman"/>
                <w:b/>
                <w:sz w:val="24"/>
                <w:szCs w:val="24"/>
              </w:rPr>
              <w:t>«Е, е»</w:t>
            </w:r>
          </w:p>
        </w:tc>
        <w:tc>
          <w:tcPr>
            <w:tcW w:w="736" w:type="dxa"/>
          </w:tcPr>
          <w:p w:rsidR="001F354C" w:rsidRDefault="001F354C" w:rsidP="0029192D">
            <w:pPr>
              <w:spacing w:after="0" w:line="240" w:lineRule="auto"/>
              <w:rPr>
                <w:rFonts w:ascii="Times New Roman" w:hAnsi="Times New Roman"/>
                <w:sz w:val="24"/>
                <w:szCs w:val="24"/>
              </w:rPr>
            </w:pPr>
            <w:r>
              <w:rPr>
                <w:rFonts w:ascii="Times New Roman" w:hAnsi="Times New Roman"/>
                <w:sz w:val="24"/>
                <w:szCs w:val="24"/>
              </w:rPr>
              <w:t>1</w:t>
            </w:r>
          </w:p>
        </w:tc>
        <w:tc>
          <w:tcPr>
            <w:tcW w:w="1559" w:type="dxa"/>
            <w:gridSpan w:val="3"/>
          </w:tcPr>
          <w:p w:rsidR="001F354C" w:rsidRPr="00FC2F68" w:rsidRDefault="000D39C5" w:rsidP="0029192D">
            <w:pPr>
              <w:spacing w:after="0" w:line="240" w:lineRule="auto"/>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693" w:type="dxa"/>
          </w:tcPr>
          <w:p w:rsidR="001F354C" w:rsidRPr="00FC2F68" w:rsidRDefault="001F354C" w:rsidP="0029192D">
            <w:pPr>
              <w:spacing w:after="0" w:line="240" w:lineRule="auto"/>
              <w:rPr>
                <w:rFonts w:ascii="Times New Roman" w:hAnsi="Times New Roman"/>
                <w:sz w:val="24"/>
                <w:szCs w:val="24"/>
              </w:rPr>
            </w:pPr>
            <w:r>
              <w:rPr>
                <w:rFonts w:ascii="Times New Roman" w:hAnsi="Times New Roman"/>
                <w:sz w:val="24"/>
                <w:szCs w:val="24"/>
              </w:rPr>
              <w:t>Звуковой анализ слов «ель», «мель</w:t>
            </w:r>
            <w:r w:rsidRPr="00FC2F68">
              <w:rPr>
                <w:rFonts w:ascii="Times New Roman" w:hAnsi="Times New Roman"/>
                <w:sz w:val="24"/>
                <w:szCs w:val="24"/>
              </w:rPr>
              <w:t>». Чтение стихотворения хорошо читающими детьми. Разгадывание кроссворда (для сильных учеников).</w:t>
            </w:r>
          </w:p>
        </w:tc>
        <w:tc>
          <w:tcPr>
            <w:tcW w:w="2693" w:type="dxa"/>
          </w:tcPr>
          <w:p w:rsidR="001F354C" w:rsidRPr="00FC2F68" w:rsidRDefault="001F354C" w:rsidP="0029192D">
            <w:pPr>
              <w:spacing w:line="240" w:lineRule="auto"/>
              <w:rPr>
                <w:rFonts w:ascii="Times New Roman" w:hAnsi="Times New Roman"/>
                <w:sz w:val="24"/>
                <w:szCs w:val="24"/>
              </w:rPr>
            </w:pPr>
            <w:r w:rsidRPr="00FC2F68">
              <w:rPr>
                <w:rFonts w:ascii="Times New Roman" w:hAnsi="Times New Roman"/>
                <w:sz w:val="24"/>
                <w:szCs w:val="24"/>
              </w:rPr>
              <w:t xml:space="preserve">писать букву  </w:t>
            </w:r>
            <w:r w:rsidRPr="00FC2F68">
              <w:rPr>
                <w:rFonts w:ascii="Times New Roman" w:hAnsi="Times New Roman"/>
                <w:i/>
                <w:sz w:val="24"/>
                <w:szCs w:val="24"/>
              </w:rPr>
              <w:t>«</w:t>
            </w:r>
            <w:proofErr w:type="spellStart"/>
            <w:r>
              <w:rPr>
                <w:rFonts w:ascii="Times New Roman" w:hAnsi="Times New Roman"/>
                <w:b/>
                <w:i/>
                <w:sz w:val="24"/>
                <w:szCs w:val="24"/>
              </w:rPr>
              <w:t>Е,е</w:t>
            </w:r>
            <w:proofErr w:type="spellEnd"/>
            <w:r w:rsidRPr="00FC2F68">
              <w:rPr>
                <w:rFonts w:ascii="Times New Roman" w:hAnsi="Times New Roman"/>
                <w:b/>
                <w:i/>
                <w:sz w:val="24"/>
                <w:szCs w:val="24"/>
              </w:rPr>
              <w:t>»</w:t>
            </w:r>
          </w:p>
          <w:p w:rsidR="001F354C" w:rsidRPr="00FC2F68" w:rsidRDefault="001F354C" w:rsidP="0029192D">
            <w:pPr>
              <w:spacing w:line="240" w:lineRule="auto"/>
              <w:rPr>
                <w:rFonts w:ascii="Times New Roman" w:hAnsi="Times New Roman"/>
                <w:sz w:val="24"/>
                <w:szCs w:val="24"/>
              </w:rPr>
            </w:pPr>
            <w:r w:rsidRPr="00FC2F68">
              <w:rPr>
                <w:rFonts w:ascii="Times New Roman" w:hAnsi="Times New Roman"/>
                <w:sz w:val="24"/>
                <w:szCs w:val="24"/>
              </w:rPr>
              <w:t>- выполн</w:t>
            </w:r>
            <w:r>
              <w:rPr>
                <w:rFonts w:ascii="Times New Roman" w:hAnsi="Times New Roman"/>
                <w:sz w:val="24"/>
                <w:szCs w:val="24"/>
              </w:rPr>
              <w:t>ять звуковой анализ слова «ель», «мель</w:t>
            </w:r>
            <w:r w:rsidRPr="00FC2F68">
              <w:rPr>
                <w:rFonts w:ascii="Times New Roman" w:hAnsi="Times New Roman"/>
                <w:sz w:val="24"/>
                <w:szCs w:val="24"/>
              </w:rPr>
              <w:t>»;</w:t>
            </w:r>
          </w:p>
          <w:p w:rsidR="001F354C" w:rsidRPr="00FC2F68" w:rsidRDefault="001F354C" w:rsidP="0029192D">
            <w:pPr>
              <w:spacing w:line="240" w:lineRule="auto"/>
              <w:rPr>
                <w:rFonts w:ascii="Times New Roman" w:hAnsi="Times New Roman"/>
                <w:sz w:val="24"/>
                <w:szCs w:val="24"/>
              </w:rPr>
            </w:pPr>
            <w:r w:rsidRPr="00FC2F68">
              <w:rPr>
                <w:rFonts w:ascii="Times New Roman" w:hAnsi="Times New Roman"/>
                <w:sz w:val="24"/>
                <w:szCs w:val="24"/>
              </w:rPr>
              <w:t>-различать звуки и буквы;</w:t>
            </w:r>
          </w:p>
          <w:p w:rsidR="001F354C" w:rsidRPr="00FC2F68" w:rsidRDefault="001F354C" w:rsidP="0029192D">
            <w:pPr>
              <w:spacing w:line="240" w:lineRule="auto"/>
              <w:rPr>
                <w:rFonts w:ascii="Times New Roman" w:hAnsi="Times New Roman"/>
                <w:sz w:val="24"/>
                <w:szCs w:val="24"/>
              </w:rPr>
            </w:pPr>
            <w:r w:rsidRPr="00FC2F68">
              <w:rPr>
                <w:rFonts w:ascii="Times New Roman" w:hAnsi="Times New Roman"/>
                <w:sz w:val="24"/>
                <w:szCs w:val="24"/>
              </w:rPr>
              <w:t>-характеризовать звуки русского языка;</w:t>
            </w:r>
          </w:p>
          <w:p w:rsidR="001F354C" w:rsidRPr="00FC2F68" w:rsidRDefault="001F354C" w:rsidP="0029192D">
            <w:pPr>
              <w:spacing w:line="240" w:lineRule="auto"/>
              <w:rPr>
                <w:rFonts w:ascii="Times New Roman" w:hAnsi="Times New Roman"/>
                <w:sz w:val="24"/>
                <w:szCs w:val="24"/>
              </w:rPr>
            </w:pPr>
            <w:r w:rsidRPr="00FC2F68">
              <w:rPr>
                <w:rFonts w:ascii="Times New Roman" w:hAnsi="Times New Roman"/>
                <w:sz w:val="24"/>
                <w:szCs w:val="24"/>
              </w:rPr>
              <w:t>-различать  работ</w:t>
            </w:r>
            <w:r>
              <w:rPr>
                <w:rFonts w:ascii="Times New Roman" w:hAnsi="Times New Roman"/>
                <w:sz w:val="24"/>
                <w:szCs w:val="24"/>
              </w:rPr>
              <w:t xml:space="preserve">у гласной буквы, как </w:t>
            </w:r>
            <w:r>
              <w:rPr>
                <w:rFonts w:ascii="Times New Roman" w:hAnsi="Times New Roman"/>
                <w:sz w:val="24"/>
                <w:szCs w:val="24"/>
              </w:rPr>
              <w:lastRenderedPageBreak/>
              <w:t xml:space="preserve">показателя </w:t>
            </w:r>
            <w:r w:rsidRPr="00FC2F68">
              <w:rPr>
                <w:rFonts w:ascii="Times New Roman" w:hAnsi="Times New Roman"/>
                <w:sz w:val="24"/>
                <w:szCs w:val="24"/>
              </w:rPr>
              <w:t>твёрдости/мягкости согласных звуков.</w:t>
            </w:r>
          </w:p>
          <w:p w:rsidR="001F354C" w:rsidRPr="00FC2F68" w:rsidRDefault="001F354C" w:rsidP="0029192D">
            <w:pPr>
              <w:spacing w:line="240" w:lineRule="auto"/>
              <w:rPr>
                <w:rFonts w:ascii="Times New Roman" w:hAnsi="Times New Roman"/>
                <w:sz w:val="24"/>
                <w:szCs w:val="24"/>
              </w:rPr>
            </w:pPr>
          </w:p>
        </w:tc>
        <w:tc>
          <w:tcPr>
            <w:tcW w:w="4253" w:type="dxa"/>
            <w:gridSpan w:val="2"/>
          </w:tcPr>
          <w:p w:rsidR="001F354C" w:rsidRPr="00FC2F68" w:rsidRDefault="001F354C" w:rsidP="0029192D">
            <w:pPr>
              <w:spacing w:line="240" w:lineRule="auto"/>
              <w:rPr>
                <w:rFonts w:ascii="Times New Roman" w:hAnsi="Times New Roman"/>
                <w:sz w:val="24"/>
                <w:szCs w:val="24"/>
              </w:rPr>
            </w:pPr>
            <w:r w:rsidRPr="00FC2F68">
              <w:rPr>
                <w:rFonts w:ascii="Times New Roman" w:hAnsi="Times New Roman"/>
                <w:sz w:val="24"/>
                <w:szCs w:val="24"/>
              </w:rPr>
              <w:lastRenderedPageBreak/>
              <w:t>-осуществлять анализ объектов с выделением существенных и несущественных признаков;</w:t>
            </w:r>
          </w:p>
          <w:p w:rsidR="001F354C" w:rsidRPr="00FC2F68" w:rsidRDefault="001F354C" w:rsidP="0029192D">
            <w:pPr>
              <w:spacing w:line="240" w:lineRule="auto"/>
              <w:rPr>
                <w:rFonts w:ascii="Times New Roman" w:hAnsi="Times New Roman"/>
                <w:sz w:val="24"/>
                <w:szCs w:val="24"/>
              </w:rPr>
            </w:pPr>
            <w:r w:rsidRPr="00FC2F68">
              <w:rPr>
                <w:rFonts w:ascii="Times New Roman" w:hAnsi="Times New Roman"/>
                <w:sz w:val="24"/>
                <w:szCs w:val="24"/>
              </w:rPr>
              <w:t>-проводить сравнение;</w:t>
            </w:r>
          </w:p>
          <w:p w:rsidR="001F354C" w:rsidRPr="00FC2F68" w:rsidRDefault="001F354C" w:rsidP="0029192D">
            <w:pPr>
              <w:spacing w:line="240" w:lineRule="auto"/>
              <w:rPr>
                <w:rFonts w:ascii="Times New Roman" w:hAnsi="Times New Roman"/>
                <w:sz w:val="24"/>
                <w:szCs w:val="24"/>
              </w:rPr>
            </w:pPr>
            <w:r w:rsidRPr="00FC2F68">
              <w:rPr>
                <w:rFonts w:ascii="Times New Roman" w:hAnsi="Times New Roman"/>
                <w:sz w:val="24"/>
                <w:szCs w:val="24"/>
              </w:rPr>
              <w:t>- задавать вопросы;</w:t>
            </w:r>
          </w:p>
          <w:p w:rsidR="001F354C" w:rsidRPr="00FC2F68" w:rsidRDefault="001F354C" w:rsidP="0029192D">
            <w:pPr>
              <w:autoSpaceDE w:val="0"/>
              <w:autoSpaceDN w:val="0"/>
              <w:adjustRightInd w:val="0"/>
              <w:spacing w:line="240" w:lineRule="auto"/>
              <w:rPr>
                <w:rFonts w:ascii="Times New Roman" w:hAnsi="Times New Roman"/>
                <w:iCs/>
                <w:sz w:val="24"/>
                <w:szCs w:val="24"/>
              </w:rPr>
            </w:pPr>
            <w:r w:rsidRPr="00FC2F68">
              <w:rPr>
                <w:rFonts w:ascii="Times New Roman" w:hAnsi="Times New Roman"/>
                <w:sz w:val="24"/>
                <w:szCs w:val="24"/>
              </w:rPr>
              <w:t>-</w:t>
            </w:r>
            <w:r w:rsidRPr="00FC2F68">
              <w:rPr>
                <w:rFonts w:ascii="Times New Roman" w:hAnsi="Times New Roman"/>
                <w:iCs/>
                <w:sz w:val="24"/>
                <w:szCs w:val="24"/>
              </w:rPr>
              <w:t>адекватно воспринимать словесную оценку учителя;</w:t>
            </w:r>
          </w:p>
          <w:p w:rsidR="001F354C" w:rsidRPr="00FC2F68" w:rsidRDefault="001F354C" w:rsidP="0029192D">
            <w:pPr>
              <w:spacing w:line="240" w:lineRule="auto"/>
              <w:rPr>
                <w:rFonts w:ascii="Times New Roman" w:hAnsi="Times New Roman"/>
                <w:sz w:val="24"/>
                <w:szCs w:val="24"/>
              </w:rPr>
            </w:pPr>
            <w:r w:rsidRPr="00FC2F68">
              <w:rPr>
                <w:rFonts w:ascii="Times New Roman" w:eastAsia="Calibri" w:hAnsi="Times New Roman"/>
                <w:sz w:val="24"/>
                <w:szCs w:val="24"/>
              </w:rPr>
              <w:t>представление о способе и результате действия</w:t>
            </w:r>
          </w:p>
        </w:tc>
        <w:tc>
          <w:tcPr>
            <w:tcW w:w="1417" w:type="dxa"/>
            <w:gridSpan w:val="3"/>
          </w:tcPr>
          <w:p w:rsidR="001F354C" w:rsidRPr="00FC2F68" w:rsidRDefault="00D747C2" w:rsidP="0029192D">
            <w:pPr>
              <w:spacing w:after="0" w:line="240" w:lineRule="auto"/>
              <w:rPr>
                <w:rFonts w:ascii="Times New Roman" w:hAnsi="Times New Roman"/>
                <w:sz w:val="24"/>
                <w:szCs w:val="24"/>
              </w:rPr>
            </w:pPr>
            <w:r>
              <w:rPr>
                <w:rFonts w:ascii="Times New Roman" w:hAnsi="Times New Roman"/>
                <w:sz w:val="24"/>
                <w:szCs w:val="24"/>
              </w:rPr>
              <w:t>10.10</w:t>
            </w:r>
          </w:p>
        </w:tc>
      </w:tr>
      <w:tr w:rsidR="0068451F" w:rsidRPr="00FC2F68" w:rsidTr="00AE64A3">
        <w:trPr>
          <w:gridAfter w:val="1"/>
          <w:wAfter w:w="6" w:type="dxa"/>
          <w:trHeight w:val="1689"/>
        </w:trPr>
        <w:tc>
          <w:tcPr>
            <w:tcW w:w="567" w:type="dxa"/>
          </w:tcPr>
          <w:p w:rsidR="0068451F" w:rsidRPr="0064093F" w:rsidRDefault="0068451F" w:rsidP="0064093F">
            <w:pPr>
              <w:spacing w:after="0" w:line="240" w:lineRule="auto"/>
              <w:rPr>
                <w:rFonts w:ascii="Times New Roman" w:hAnsi="Times New Roman"/>
                <w:sz w:val="24"/>
                <w:szCs w:val="24"/>
              </w:rPr>
            </w:pPr>
            <w:r>
              <w:rPr>
                <w:rFonts w:ascii="Times New Roman" w:hAnsi="Times New Roman"/>
                <w:sz w:val="24"/>
                <w:szCs w:val="24"/>
              </w:rPr>
              <w:lastRenderedPageBreak/>
              <w:t>32</w:t>
            </w:r>
          </w:p>
        </w:tc>
        <w:tc>
          <w:tcPr>
            <w:tcW w:w="1958" w:type="dxa"/>
            <w:gridSpan w:val="2"/>
          </w:tcPr>
          <w:p w:rsidR="0068451F" w:rsidRDefault="0068451F" w:rsidP="0029192D">
            <w:pPr>
              <w:spacing w:after="0" w:line="240" w:lineRule="auto"/>
              <w:rPr>
                <w:rFonts w:ascii="Times New Roman" w:hAnsi="Times New Roman"/>
                <w:sz w:val="24"/>
                <w:szCs w:val="24"/>
              </w:rPr>
            </w:pPr>
            <w:r w:rsidRPr="00FC2F68">
              <w:rPr>
                <w:rFonts w:ascii="Times New Roman" w:hAnsi="Times New Roman"/>
                <w:sz w:val="24"/>
                <w:szCs w:val="24"/>
              </w:rPr>
              <w:t>Закрепление правил обозначение гласных звуков буквами. Письмо изученных букв.</w:t>
            </w:r>
          </w:p>
          <w:p w:rsidR="0068451F" w:rsidRPr="00FC2F68" w:rsidRDefault="0068451F" w:rsidP="0029192D">
            <w:pPr>
              <w:spacing w:after="0" w:line="240" w:lineRule="auto"/>
              <w:rPr>
                <w:rFonts w:ascii="Times New Roman" w:hAnsi="Times New Roman"/>
                <w:sz w:val="24"/>
                <w:szCs w:val="24"/>
              </w:rPr>
            </w:pPr>
          </w:p>
        </w:tc>
        <w:tc>
          <w:tcPr>
            <w:tcW w:w="736" w:type="dxa"/>
          </w:tcPr>
          <w:p w:rsidR="0068451F" w:rsidRPr="00FC2F68" w:rsidRDefault="0068451F" w:rsidP="0029192D">
            <w:pPr>
              <w:spacing w:after="0" w:line="240" w:lineRule="auto"/>
              <w:ind w:left="-108" w:right="-108"/>
              <w:rPr>
                <w:rFonts w:ascii="Times New Roman" w:hAnsi="Times New Roman"/>
                <w:sz w:val="24"/>
                <w:szCs w:val="24"/>
              </w:rPr>
            </w:pPr>
            <w:r w:rsidRPr="00FC2F68">
              <w:rPr>
                <w:rFonts w:ascii="Times New Roman" w:hAnsi="Times New Roman"/>
                <w:sz w:val="24"/>
                <w:szCs w:val="24"/>
              </w:rPr>
              <w:t>1</w:t>
            </w:r>
          </w:p>
        </w:tc>
        <w:tc>
          <w:tcPr>
            <w:tcW w:w="1559" w:type="dxa"/>
            <w:gridSpan w:val="3"/>
          </w:tcPr>
          <w:p w:rsidR="0068451F" w:rsidRPr="00FC2F68" w:rsidRDefault="0068451F" w:rsidP="0029192D">
            <w:pPr>
              <w:snapToGrid w:val="0"/>
              <w:spacing w:after="0" w:line="240" w:lineRule="auto"/>
              <w:ind w:right="-108"/>
              <w:rPr>
                <w:rFonts w:ascii="Times New Roman" w:hAnsi="Times New Roman"/>
                <w:sz w:val="24"/>
                <w:szCs w:val="24"/>
              </w:rPr>
            </w:pPr>
            <w:r>
              <w:rPr>
                <w:rFonts w:ascii="Times New Roman" w:hAnsi="Times New Roman"/>
                <w:sz w:val="24"/>
                <w:szCs w:val="24"/>
              </w:rPr>
              <w:t>Урок - игра</w:t>
            </w:r>
          </w:p>
        </w:tc>
        <w:tc>
          <w:tcPr>
            <w:tcW w:w="2693" w:type="dxa"/>
          </w:tcPr>
          <w:p w:rsidR="0068451F" w:rsidRPr="00FC2F68" w:rsidRDefault="0068451F" w:rsidP="0029192D">
            <w:pPr>
              <w:snapToGrid w:val="0"/>
              <w:spacing w:line="240" w:lineRule="auto"/>
              <w:ind w:right="-108"/>
              <w:rPr>
                <w:rFonts w:ascii="Times New Roman" w:hAnsi="Times New Roman"/>
                <w:sz w:val="24"/>
                <w:szCs w:val="24"/>
              </w:rPr>
            </w:pPr>
            <w:r w:rsidRPr="00FC2F68">
              <w:rPr>
                <w:rFonts w:ascii="Times New Roman" w:hAnsi="Times New Roman"/>
                <w:sz w:val="24"/>
                <w:szCs w:val="24"/>
              </w:rPr>
              <w:t>Тренировка в написании букв. Установление закономерности в расположении букв в ряду. Вписывание пропущенных букв с опорой на звуковые модели слов.</w:t>
            </w:r>
          </w:p>
          <w:p w:rsidR="0068451F" w:rsidRPr="00FC2F68" w:rsidRDefault="0068451F" w:rsidP="0029192D">
            <w:pPr>
              <w:snapToGrid w:val="0"/>
              <w:spacing w:after="0" w:line="240" w:lineRule="auto"/>
              <w:ind w:right="-108"/>
              <w:rPr>
                <w:rFonts w:ascii="Times New Roman" w:hAnsi="Times New Roman"/>
                <w:sz w:val="24"/>
                <w:szCs w:val="24"/>
              </w:rPr>
            </w:pPr>
          </w:p>
        </w:tc>
        <w:tc>
          <w:tcPr>
            <w:tcW w:w="2693" w:type="dxa"/>
          </w:tcPr>
          <w:p w:rsidR="0068451F" w:rsidRPr="00FC2F68" w:rsidRDefault="0068451F" w:rsidP="0029192D">
            <w:pPr>
              <w:spacing w:line="240" w:lineRule="auto"/>
              <w:rPr>
                <w:rFonts w:ascii="Times New Roman" w:hAnsi="Times New Roman"/>
                <w:b/>
                <w:color w:val="FF0000"/>
                <w:sz w:val="24"/>
                <w:szCs w:val="24"/>
              </w:rPr>
            </w:pPr>
            <w:r w:rsidRPr="00FC2F68">
              <w:rPr>
                <w:rFonts w:ascii="Times New Roman" w:hAnsi="Times New Roman"/>
                <w:sz w:val="24"/>
                <w:szCs w:val="24"/>
              </w:rPr>
              <w:t>устанавливать закономерность в расположении букв в ряду.</w:t>
            </w:r>
          </w:p>
          <w:p w:rsidR="0068451F" w:rsidRPr="00FC2F68" w:rsidRDefault="0068451F" w:rsidP="0029192D">
            <w:pPr>
              <w:spacing w:line="240" w:lineRule="auto"/>
              <w:rPr>
                <w:rFonts w:ascii="Times New Roman" w:hAnsi="Times New Roman"/>
                <w:sz w:val="24"/>
                <w:szCs w:val="24"/>
              </w:rPr>
            </w:pPr>
            <w:r w:rsidRPr="00FC2F68">
              <w:rPr>
                <w:rFonts w:ascii="Times New Roman" w:hAnsi="Times New Roman"/>
                <w:b/>
                <w:sz w:val="24"/>
                <w:szCs w:val="24"/>
              </w:rPr>
              <w:t>-</w:t>
            </w:r>
            <w:r w:rsidRPr="00FC2F68">
              <w:rPr>
                <w:rFonts w:ascii="Times New Roman" w:hAnsi="Times New Roman"/>
                <w:sz w:val="24"/>
                <w:szCs w:val="24"/>
              </w:rPr>
              <w:t>вписывать пропущенные буквы с опорой на звуковые модели слов.</w:t>
            </w:r>
          </w:p>
          <w:p w:rsidR="0068451F" w:rsidRPr="00FC2F68" w:rsidRDefault="0068451F" w:rsidP="0029192D">
            <w:pPr>
              <w:spacing w:line="240" w:lineRule="auto"/>
              <w:rPr>
                <w:rFonts w:ascii="Times New Roman" w:hAnsi="Times New Roman"/>
                <w:sz w:val="24"/>
                <w:szCs w:val="24"/>
              </w:rPr>
            </w:pPr>
            <w:r w:rsidRPr="00FC2F68">
              <w:rPr>
                <w:rFonts w:ascii="Times New Roman" w:hAnsi="Times New Roman"/>
                <w:sz w:val="24"/>
                <w:szCs w:val="24"/>
              </w:rPr>
              <w:t>-писать изученные заглавные и строчные буквы и буквосочетания;</w:t>
            </w:r>
          </w:p>
          <w:p w:rsidR="0068451F" w:rsidRPr="00FC2F68" w:rsidRDefault="0068451F" w:rsidP="0029192D">
            <w:pPr>
              <w:spacing w:line="240" w:lineRule="auto"/>
              <w:rPr>
                <w:rFonts w:ascii="Times New Roman" w:hAnsi="Times New Roman"/>
                <w:sz w:val="24"/>
                <w:szCs w:val="24"/>
              </w:rPr>
            </w:pPr>
            <w:r w:rsidRPr="00FC2F68">
              <w:rPr>
                <w:rFonts w:ascii="Times New Roman" w:hAnsi="Times New Roman"/>
                <w:sz w:val="24"/>
                <w:szCs w:val="24"/>
              </w:rPr>
              <w:t>-соотносить печатные и письменные буквы;</w:t>
            </w:r>
          </w:p>
          <w:p w:rsidR="0068451F" w:rsidRPr="00FC2F68" w:rsidRDefault="0068451F" w:rsidP="0029192D">
            <w:pPr>
              <w:spacing w:after="0" w:line="240" w:lineRule="auto"/>
              <w:rPr>
                <w:rFonts w:ascii="Times New Roman" w:hAnsi="Times New Roman"/>
                <w:sz w:val="24"/>
                <w:szCs w:val="24"/>
              </w:rPr>
            </w:pPr>
          </w:p>
        </w:tc>
        <w:tc>
          <w:tcPr>
            <w:tcW w:w="4253" w:type="dxa"/>
            <w:gridSpan w:val="2"/>
          </w:tcPr>
          <w:p w:rsidR="0068451F" w:rsidRPr="00FC2F68" w:rsidRDefault="0068451F" w:rsidP="0029192D">
            <w:pPr>
              <w:spacing w:line="240" w:lineRule="auto"/>
              <w:rPr>
                <w:rFonts w:ascii="Times New Roman" w:hAnsi="Times New Roman"/>
                <w:sz w:val="24"/>
                <w:szCs w:val="24"/>
              </w:rPr>
            </w:pPr>
            <w:r w:rsidRPr="00FC2F68">
              <w:rPr>
                <w:rFonts w:ascii="Times New Roman" w:hAnsi="Times New Roman"/>
                <w:sz w:val="24"/>
                <w:szCs w:val="24"/>
              </w:rPr>
              <w:t>ориентация на образец и правило выполнения действий;</w:t>
            </w:r>
          </w:p>
          <w:p w:rsidR="0068451F" w:rsidRPr="00FC2F68" w:rsidRDefault="0068451F" w:rsidP="0029192D">
            <w:pPr>
              <w:spacing w:line="240" w:lineRule="auto"/>
              <w:rPr>
                <w:rFonts w:ascii="Times New Roman" w:hAnsi="Times New Roman"/>
                <w:sz w:val="24"/>
                <w:szCs w:val="24"/>
              </w:rPr>
            </w:pPr>
            <w:r w:rsidRPr="00FC2F68">
              <w:rPr>
                <w:rFonts w:ascii="Times New Roman" w:hAnsi="Times New Roman"/>
                <w:sz w:val="24"/>
                <w:szCs w:val="24"/>
              </w:rPr>
              <w:t>- контроль и коррекция;</w:t>
            </w:r>
          </w:p>
          <w:p w:rsidR="0068451F" w:rsidRPr="00FC2F68" w:rsidRDefault="0068451F" w:rsidP="0029192D">
            <w:pPr>
              <w:autoSpaceDE w:val="0"/>
              <w:autoSpaceDN w:val="0"/>
              <w:adjustRightInd w:val="0"/>
              <w:spacing w:line="240" w:lineRule="auto"/>
              <w:rPr>
                <w:rFonts w:ascii="Times New Roman" w:hAnsi="Times New Roman"/>
                <w:iCs/>
                <w:sz w:val="24"/>
                <w:szCs w:val="24"/>
              </w:rPr>
            </w:pPr>
            <w:r w:rsidRPr="00FC2F68">
              <w:rPr>
                <w:rFonts w:ascii="Times New Roman" w:hAnsi="Times New Roman"/>
                <w:sz w:val="24"/>
                <w:szCs w:val="24"/>
              </w:rPr>
              <w:t>-</w:t>
            </w:r>
            <w:r w:rsidRPr="00FC2F68">
              <w:rPr>
                <w:rFonts w:ascii="Times New Roman" w:hAnsi="Times New Roman"/>
                <w:iCs/>
                <w:sz w:val="24"/>
                <w:szCs w:val="24"/>
              </w:rPr>
              <w:t>адекватно воспринимать словесную оценку учителя;</w:t>
            </w:r>
          </w:p>
          <w:p w:rsidR="0068451F" w:rsidRPr="00FC2F68" w:rsidRDefault="0068451F" w:rsidP="0029192D">
            <w:pPr>
              <w:spacing w:line="240" w:lineRule="auto"/>
              <w:rPr>
                <w:rFonts w:ascii="Times New Roman" w:hAnsi="Times New Roman"/>
                <w:sz w:val="24"/>
                <w:szCs w:val="24"/>
              </w:rPr>
            </w:pPr>
            <w:r w:rsidRPr="00FC2F68">
              <w:rPr>
                <w:rFonts w:ascii="Times New Roman" w:eastAsia="Calibri" w:hAnsi="Times New Roman"/>
                <w:sz w:val="24"/>
                <w:szCs w:val="24"/>
              </w:rPr>
              <w:t>представление о способе и результате действия;</w:t>
            </w:r>
          </w:p>
          <w:p w:rsidR="0068451F" w:rsidRPr="00FC2F68" w:rsidRDefault="0068451F" w:rsidP="0029192D">
            <w:pPr>
              <w:spacing w:line="240" w:lineRule="auto"/>
              <w:rPr>
                <w:rFonts w:ascii="Times New Roman" w:hAnsi="Times New Roman"/>
                <w:sz w:val="24"/>
                <w:szCs w:val="24"/>
              </w:rPr>
            </w:pPr>
          </w:p>
          <w:p w:rsidR="0068451F" w:rsidRPr="00FC2F68" w:rsidRDefault="0068451F" w:rsidP="0029192D">
            <w:pPr>
              <w:spacing w:after="0" w:line="240" w:lineRule="auto"/>
              <w:rPr>
                <w:rFonts w:ascii="Times New Roman" w:hAnsi="Times New Roman"/>
                <w:sz w:val="24"/>
                <w:szCs w:val="24"/>
              </w:rPr>
            </w:pPr>
          </w:p>
        </w:tc>
        <w:tc>
          <w:tcPr>
            <w:tcW w:w="1417" w:type="dxa"/>
            <w:gridSpan w:val="3"/>
          </w:tcPr>
          <w:p w:rsidR="0068451F" w:rsidRPr="00FC2F68" w:rsidRDefault="00AB001D" w:rsidP="0029192D">
            <w:pPr>
              <w:tabs>
                <w:tab w:val="left" w:pos="709"/>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11.10</w:t>
            </w:r>
          </w:p>
        </w:tc>
      </w:tr>
      <w:tr w:rsidR="0068451F" w:rsidRPr="00FC2F68" w:rsidTr="00AE64A3">
        <w:trPr>
          <w:gridAfter w:val="1"/>
          <w:wAfter w:w="6" w:type="dxa"/>
          <w:trHeight w:val="1689"/>
        </w:trPr>
        <w:tc>
          <w:tcPr>
            <w:tcW w:w="567" w:type="dxa"/>
          </w:tcPr>
          <w:p w:rsidR="0068451F" w:rsidRDefault="0068451F" w:rsidP="0064093F">
            <w:pPr>
              <w:spacing w:after="0" w:line="240" w:lineRule="auto"/>
              <w:rPr>
                <w:rFonts w:ascii="Times New Roman" w:hAnsi="Times New Roman"/>
                <w:sz w:val="24"/>
                <w:szCs w:val="24"/>
              </w:rPr>
            </w:pPr>
            <w:r>
              <w:rPr>
                <w:rFonts w:ascii="Times New Roman" w:hAnsi="Times New Roman"/>
                <w:sz w:val="24"/>
                <w:szCs w:val="24"/>
              </w:rPr>
              <w:t>33</w:t>
            </w:r>
          </w:p>
        </w:tc>
        <w:tc>
          <w:tcPr>
            <w:tcW w:w="1958" w:type="dxa"/>
            <w:gridSpan w:val="2"/>
          </w:tcPr>
          <w:p w:rsidR="0068451F" w:rsidRDefault="0068451F" w:rsidP="0068451F">
            <w:pPr>
              <w:spacing w:after="0" w:line="240" w:lineRule="auto"/>
              <w:rPr>
                <w:rFonts w:ascii="Times New Roman" w:hAnsi="Times New Roman"/>
                <w:sz w:val="24"/>
                <w:szCs w:val="24"/>
              </w:rPr>
            </w:pPr>
            <w:r w:rsidRPr="00FC2F68">
              <w:rPr>
                <w:rFonts w:ascii="Times New Roman" w:hAnsi="Times New Roman"/>
                <w:sz w:val="24"/>
                <w:szCs w:val="24"/>
              </w:rPr>
              <w:t>Закрепление правил обозначение гласных звуков буквами. Письмо изученных букв.</w:t>
            </w:r>
          </w:p>
          <w:p w:rsidR="0068451F" w:rsidRPr="00FC2F68" w:rsidRDefault="0068451F" w:rsidP="0029192D">
            <w:pPr>
              <w:spacing w:after="0" w:line="240" w:lineRule="auto"/>
              <w:rPr>
                <w:rFonts w:ascii="Times New Roman" w:hAnsi="Times New Roman"/>
                <w:sz w:val="24"/>
                <w:szCs w:val="24"/>
              </w:rPr>
            </w:pPr>
          </w:p>
        </w:tc>
        <w:tc>
          <w:tcPr>
            <w:tcW w:w="736" w:type="dxa"/>
          </w:tcPr>
          <w:p w:rsidR="0068451F" w:rsidRPr="00FC2F68" w:rsidRDefault="0068451F"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68451F" w:rsidRDefault="0068451F" w:rsidP="0029192D">
            <w:pPr>
              <w:snapToGrid w:val="0"/>
              <w:spacing w:after="0" w:line="240" w:lineRule="auto"/>
              <w:ind w:right="-108"/>
              <w:rPr>
                <w:rFonts w:ascii="Times New Roman" w:hAnsi="Times New Roman"/>
                <w:sz w:val="24"/>
                <w:szCs w:val="24"/>
              </w:rPr>
            </w:pPr>
            <w:r>
              <w:rPr>
                <w:rFonts w:ascii="Times New Roman" w:hAnsi="Times New Roman"/>
                <w:sz w:val="24"/>
                <w:szCs w:val="24"/>
              </w:rPr>
              <w:t>Урок - игра</w:t>
            </w:r>
          </w:p>
        </w:tc>
        <w:tc>
          <w:tcPr>
            <w:tcW w:w="2693" w:type="dxa"/>
          </w:tcPr>
          <w:p w:rsidR="00837DC3" w:rsidRPr="00FC2F68" w:rsidRDefault="00837DC3" w:rsidP="00837DC3">
            <w:pPr>
              <w:snapToGrid w:val="0"/>
              <w:spacing w:line="240" w:lineRule="auto"/>
              <w:ind w:right="-108"/>
              <w:rPr>
                <w:rFonts w:ascii="Times New Roman" w:hAnsi="Times New Roman"/>
                <w:sz w:val="24"/>
                <w:szCs w:val="24"/>
              </w:rPr>
            </w:pPr>
            <w:r w:rsidRPr="00FC2F68">
              <w:rPr>
                <w:rFonts w:ascii="Times New Roman" w:hAnsi="Times New Roman"/>
                <w:sz w:val="24"/>
                <w:szCs w:val="24"/>
              </w:rPr>
              <w:t>Тренировка в написании букв. Установление закономерности в расположении букв в ряду. Вписывание пропущенных букв с опорой на звуковые модели слов.</w:t>
            </w:r>
          </w:p>
          <w:p w:rsidR="0068451F" w:rsidRPr="00FC2F68" w:rsidRDefault="0068451F" w:rsidP="0029192D">
            <w:pPr>
              <w:snapToGrid w:val="0"/>
              <w:spacing w:line="240" w:lineRule="auto"/>
              <w:ind w:right="-108"/>
              <w:rPr>
                <w:rFonts w:ascii="Times New Roman" w:hAnsi="Times New Roman"/>
                <w:sz w:val="24"/>
                <w:szCs w:val="24"/>
              </w:rPr>
            </w:pPr>
          </w:p>
        </w:tc>
        <w:tc>
          <w:tcPr>
            <w:tcW w:w="2693" w:type="dxa"/>
          </w:tcPr>
          <w:p w:rsidR="00402A46" w:rsidRPr="00FC2F68" w:rsidRDefault="00402A46" w:rsidP="00402A46">
            <w:pPr>
              <w:spacing w:line="240" w:lineRule="auto"/>
              <w:rPr>
                <w:rFonts w:ascii="Times New Roman" w:hAnsi="Times New Roman"/>
                <w:b/>
                <w:color w:val="FF0000"/>
                <w:sz w:val="24"/>
                <w:szCs w:val="24"/>
              </w:rPr>
            </w:pPr>
            <w:r w:rsidRPr="00FC2F68">
              <w:rPr>
                <w:rFonts w:ascii="Times New Roman" w:hAnsi="Times New Roman"/>
                <w:sz w:val="24"/>
                <w:szCs w:val="24"/>
              </w:rPr>
              <w:t>устанавливать закономерность в расположении букв в ряду.</w:t>
            </w:r>
          </w:p>
          <w:p w:rsidR="00402A46" w:rsidRPr="00FC2F68" w:rsidRDefault="00402A46" w:rsidP="00402A46">
            <w:pPr>
              <w:spacing w:line="240" w:lineRule="auto"/>
              <w:rPr>
                <w:rFonts w:ascii="Times New Roman" w:hAnsi="Times New Roman"/>
                <w:sz w:val="24"/>
                <w:szCs w:val="24"/>
              </w:rPr>
            </w:pPr>
            <w:r w:rsidRPr="00FC2F68">
              <w:rPr>
                <w:rFonts w:ascii="Times New Roman" w:hAnsi="Times New Roman"/>
                <w:b/>
                <w:sz w:val="24"/>
                <w:szCs w:val="24"/>
              </w:rPr>
              <w:t>-</w:t>
            </w:r>
            <w:r w:rsidRPr="00FC2F68">
              <w:rPr>
                <w:rFonts w:ascii="Times New Roman" w:hAnsi="Times New Roman"/>
                <w:sz w:val="24"/>
                <w:szCs w:val="24"/>
              </w:rPr>
              <w:t>вписывать пропущенные буквы с опорой на звуковые модели слов.</w:t>
            </w:r>
          </w:p>
          <w:p w:rsidR="00402A46" w:rsidRPr="00FC2F68" w:rsidRDefault="00402A46" w:rsidP="00402A46">
            <w:pPr>
              <w:spacing w:line="240" w:lineRule="auto"/>
              <w:rPr>
                <w:rFonts w:ascii="Times New Roman" w:hAnsi="Times New Roman"/>
                <w:sz w:val="24"/>
                <w:szCs w:val="24"/>
              </w:rPr>
            </w:pPr>
            <w:r w:rsidRPr="00FC2F68">
              <w:rPr>
                <w:rFonts w:ascii="Times New Roman" w:hAnsi="Times New Roman"/>
                <w:sz w:val="24"/>
                <w:szCs w:val="24"/>
              </w:rPr>
              <w:t xml:space="preserve">-писать изученные заглавные и строчные буквы и </w:t>
            </w:r>
            <w:r w:rsidRPr="00FC2F68">
              <w:rPr>
                <w:rFonts w:ascii="Times New Roman" w:hAnsi="Times New Roman"/>
                <w:sz w:val="24"/>
                <w:szCs w:val="24"/>
              </w:rPr>
              <w:lastRenderedPageBreak/>
              <w:t>буквосочетания;</w:t>
            </w:r>
          </w:p>
          <w:p w:rsidR="00402A46" w:rsidRPr="00FC2F68" w:rsidRDefault="00402A46" w:rsidP="00402A46">
            <w:pPr>
              <w:spacing w:line="240" w:lineRule="auto"/>
              <w:rPr>
                <w:rFonts w:ascii="Times New Roman" w:hAnsi="Times New Roman"/>
                <w:sz w:val="24"/>
                <w:szCs w:val="24"/>
              </w:rPr>
            </w:pPr>
            <w:r w:rsidRPr="00FC2F68">
              <w:rPr>
                <w:rFonts w:ascii="Times New Roman" w:hAnsi="Times New Roman"/>
                <w:sz w:val="24"/>
                <w:szCs w:val="24"/>
              </w:rPr>
              <w:t>-соотносить печатные и письменные буквы;</w:t>
            </w:r>
          </w:p>
          <w:p w:rsidR="0068451F" w:rsidRPr="00FC2F68" w:rsidRDefault="0068451F" w:rsidP="0029192D">
            <w:pPr>
              <w:spacing w:line="240" w:lineRule="auto"/>
              <w:rPr>
                <w:rFonts w:ascii="Times New Roman" w:hAnsi="Times New Roman"/>
                <w:sz w:val="24"/>
                <w:szCs w:val="24"/>
              </w:rPr>
            </w:pPr>
          </w:p>
        </w:tc>
        <w:tc>
          <w:tcPr>
            <w:tcW w:w="4253" w:type="dxa"/>
            <w:gridSpan w:val="2"/>
          </w:tcPr>
          <w:p w:rsidR="00DA0448" w:rsidRPr="00FC2F68" w:rsidRDefault="00DA0448" w:rsidP="00DA0448">
            <w:pPr>
              <w:spacing w:line="240" w:lineRule="auto"/>
              <w:rPr>
                <w:rFonts w:ascii="Times New Roman" w:hAnsi="Times New Roman"/>
                <w:sz w:val="24"/>
                <w:szCs w:val="24"/>
              </w:rPr>
            </w:pPr>
            <w:r w:rsidRPr="00FC2F68">
              <w:rPr>
                <w:rFonts w:ascii="Times New Roman" w:hAnsi="Times New Roman"/>
                <w:sz w:val="24"/>
                <w:szCs w:val="24"/>
              </w:rPr>
              <w:lastRenderedPageBreak/>
              <w:t>ориентация на образец и правило выполнения действий;</w:t>
            </w:r>
          </w:p>
          <w:p w:rsidR="00DA0448" w:rsidRPr="00FC2F68" w:rsidRDefault="00DA0448" w:rsidP="00DA0448">
            <w:pPr>
              <w:spacing w:line="240" w:lineRule="auto"/>
              <w:rPr>
                <w:rFonts w:ascii="Times New Roman" w:hAnsi="Times New Roman"/>
                <w:sz w:val="24"/>
                <w:szCs w:val="24"/>
              </w:rPr>
            </w:pPr>
            <w:r w:rsidRPr="00FC2F68">
              <w:rPr>
                <w:rFonts w:ascii="Times New Roman" w:hAnsi="Times New Roman"/>
                <w:sz w:val="24"/>
                <w:szCs w:val="24"/>
              </w:rPr>
              <w:t>- контроль и коррекция;</w:t>
            </w:r>
          </w:p>
          <w:p w:rsidR="00DA0448" w:rsidRPr="00FC2F68" w:rsidRDefault="00DA0448" w:rsidP="00DA0448">
            <w:pPr>
              <w:autoSpaceDE w:val="0"/>
              <w:autoSpaceDN w:val="0"/>
              <w:adjustRightInd w:val="0"/>
              <w:spacing w:line="240" w:lineRule="auto"/>
              <w:rPr>
                <w:rFonts w:ascii="Times New Roman" w:hAnsi="Times New Roman"/>
                <w:iCs/>
                <w:sz w:val="24"/>
                <w:szCs w:val="24"/>
              </w:rPr>
            </w:pPr>
            <w:r w:rsidRPr="00FC2F68">
              <w:rPr>
                <w:rFonts w:ascii="Times New Roman" w:hAnsi="Times New Roman"/>
                <w:sz w:val="24"/>
                <w:szCs w:val="24"/>
              </w:rPr>
              <w:t>-</w:t>
            </w:r>
            <w:r w:rsidRPr="00FC2F68">
              <w:rPr>
                <w:rFonts w:ascii="Times New Roman" w:hAnsi="Times New Roman"/>
                <w:iCs/>
                <w:sz w:val="24"/>
                <w:szCs w:val="24"/>
              </w:rPr>
              <w:t>адекватно воспринимать словесную оценку учителя;</w:t>
            </w:r>
          </w:p>
          <w:p w:rsidR="00DA0448" w:rsidRPr="00FC2F68" w:rsidRDefault="00DA0448" w:rsidP="00DA0448">
            <w:pPr>
              <w:spacing w:line="240" w:lineRule="auto"/>
              <w:rPr>
                <w:rFonts w:ascii="Times New Roman" w:hAnsi="Times New Roman"/>
                <w:sz w:val="24"/>
                <w:szCs w:val="24"/>
              </w:rPr>
            </w:pPr>
            <w:r w:rsidRPr="00FC2F68">
              <w:rPr>
                <w:rFonts w:ascii="Times New Roman" w:eastAsia="Calibri" w:hAnsi="Times New Roman"/>
                <w:sz w:val="24"/>
                <w:szCs w:val="24"/>
              </w:rPr>
              <w:t>представление о способе и результате действия;</w:t>
            </w:r>
          </w:p>
          <w:p w:rsidR="0068451F" w:rsidRPr="00FC2F68" w:rsidRDefault="0068451F" w:rsidP="0029192D">
            <w:pPr>
              <w:spacing w:line="240" w:lineRule="auto"/>
              <w:rPr>
                <w:rFonts w:ascii="Times New Roman" w:hAnsi="Times New Roman"/>
                <w:sz w:val="24"/>
                <w:szCs w:val="24"/>
              </w:rPr>
            </w:pPr>
          </w:p>
        </w:tc>
        <w:tc>
          <w:tcPr>
            <w:tcW w:w="1417" w:type="dxa"/>
            <w:gridSpan w:val="3"/>
          </w:tcPr>
          <w:p w:rsidR="0068451F" w:rsidRPr="00FC2F68" w:rsidRDefault="00AB001D" w:rsidP="0029192D">
            <w:pPr>
              <w:tabs>
                <w:tab w:val="left" w:pos="709"/>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14.10</w:t>
            </w:r>
          </w:p>
        </w:tc>
      </w:tr>
      <w:tr w:rsidR="008764F4" w:rsidRPr="00FC2F68" w:rsidTr="00AE64A3">
        <w:trPr>
          <w:gridAfter w:val="1"/>
          <w:wAfter w:w="6" w:type="dxa"/>
          <w:trHeight w:val="1689"/>
        </w:trPr>
        <w:tc>
          <w:tcPr>
            <w:tcW w:w="567" w:type="dxa"/>
          </w:tcPr>
          <w:p w:rsidR="008764F4" w:rsidRPr="0068451F" w:rsidRDefault="008764F4" w:rsidP="0080527D">
            <w:pPr>
              <w:spacing w:after="0" w:line="240" w:lineRule="auto"/>
              <w:rPr>
                <w:rFonts w:ascii="Times New Roman" w:hAnsi="Times New Roman"/>
                <w:sz w:val="24"/>
                <w:szCs w:val="24"/>
              </w:rPr>
            </w:pPr>
            <w:r>
              <w:rPr>
                <w:rFonts w:ascii="Times New Roman" w:hAnsi="Times New Roman"/>
                <w:sz w:val="24"/>
                <w:szCs w:val="24"/>
              </w:rPr>
              <w:lastRenderedPageBreak/>
              <w:t>34</w:t>
            </w:r>
          </w:p>
        </w:tc>
        <w:tc>
          <w:tcPr>
            <w:tcW w:w="1958" w:type="dxa"/>
            <w:gridSpan w:val="2"/>
          </w:tcPr>
          <w:p w:rsidR="008764F4" w:rsidRPr="00FC2F68" w:rsidRDefault="00A8033E" w:rsidP="0029192D">
            <w:pPr>
              <w:spacing w:after="0" w:line="240" w:lineRule="auto"/>
              <w:rPr>
                <w:rFonts w:ascii="Times New Roman" w:hAnsi="Times New Roman"/>
                <w:sz w:val="24"/>
                <w:szCs w:val="24"/>
              </w:rPr>
            </w:pPr>
            <w:r w:rsidRPr="00FC2F68">
              <w:rPr>
                <w:rFonts w:ascii="Times New Roman" w:hAnsi="Times New Roman"/>
                <w:sz w:val="24"/>
                <w:szCs w:val="24"/>
              </w:rPr>
              <w:t xml:space="preserve">Письмо строчной буквы </w:t>
            </w:r>
            <w:r w:rsidRPr="00FC2F68">
              <w:rPr>
                <w:rFonts w:ascii="Times New Roman" w:hAnsi="Times New Roman"/>
                <w:i/>
                <w:sz w:val="24"/>
                <w:szCs w:val="24"/>
              </w:rPr>
              <w:t>«</w:t>
            </w:r>
            <w:r w:rsidRPr="00FC2F68">
              <w:rPr>
                <w:rFonts w:ascii="Times New Roman" w:hAnsi="Times New Roman"/>
                <w:b/>
                <w:i/>
                <w:sz w:val="24"/>
                <w:szCs w:val="24"/>
              </w:rPr>
              <w:t>ы»</w:t>
            </w:r>
            <w:r w:rsidRPr="00FC2F68">
              <w:rPr>
                <w:rFonts w:ascii="Times New Roman" w:hAnsi="Times New Roman"/>
                <w:i/>
                <w:sz w:val="24"/>
                <w:szCs w:val="24"/>
              </w:rPr>
              <w:t>.</w:t>
            </w:r>
          </w:p>
        </w:tc>
        <w:tc>
          <w:tcPr>
            <w:tcW w:w="736" w:type="dxa"/>
          </w:tcPr>
          <w:p w:rsidR="008764F4" w:rsidRPr="00FC2F68" w:rsidRDefault="008764F4"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8764F4" w:rsidRPr="00FC2F68" w:rsidRDefault="000D39C5" w:rsidP="0029192D">
            <w:pPr>
              <w:snapToGrid w:val="0"/>
              <w:spacing w:after="0" w:line="240" w:lineRule="auto"/>
              <w:ind w:right="-108"/>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693" w:type="dxa"/>
          </w:tcPr>
          <w:p w:rsidR="008764F4" w:rsidRPr="00FC2F68" w:rsidRDefault="008764F4" w:rsidP="0029192D">
            <w:pPr>
              <w:snapToGrid w:val="0"/>
              <w:spacing w:line="240" w:lineRule="auto"/>
              <w:rPr>
                <w:rFonts w:ascii="Times New Roman" w:hAnsi="Times New Roman"/>
                <w:sz w:val="24"/>
                <w:szCs w:val="24"/>
              </w:rPr>
            </w:pPr>
            <w:r>
              <w:rPr>
                <w:rFonts w:ascii="Times New Roman" w:hAnsi="Times New Roman"/>
                <w:sz w:val="24"/>
                <w:szCs w:val="24"/>
              </w:rPr>
              <w:t>Звуковой анализ слов «сыр</w:t>
            </w:r>
            <w:r w:rsidRPr="00FC2F68">
              <w:rPr>
                <w:rFonts w:ascii="Times New Roman" w:hAnsi="Times New Roman"/>
                <w:sz w:val="24"/>
                <w:szCs w:val="24"/>
              </w:rPr>
              <w:t>», «дыня». Составление рассказа по серии сюжетных картинок. Разгадывание кроссворда</w:t>
            </w:r>
          </w:p>
          <w:p w:rsidR="008764F4" w:rsidRPr="00FC2F68" w:rsidRDefault="008764F4" w:rsidP="0029192D">
            <w:pPr>
              <w:snapToGrid w:val="0"/>
              <w:spacing w:line="240" w:lineRule="auto"/>
              <w:ind w:right="-108"/>
              <w:rPr>
                <w:rFonts w:ascii="Times New Roman" w:hAnsi="Times New Roman"/>
                <w:sz w:val="24"/>
                <w:szCs w:val="24"/>
              </w:rPr>
            </w:pPr>
          </w:p>
        </w:tc>
        <w:tc>
          <w:tcPr>
            <w:tcW w:w="2693" w:type="dxa"/>
          </w:tcPr>
          <w:p w:rsidR="008764F4" w:rsidRPr="00FC2F68" w:rsidRDefault="008764F4" w:rsidP="0029192D">
            <w:pPr>
              <w:spacing w:line="240" w:lineRule="auto"/>
              <w:rPr>
                <w:rFonts w:ascii="Times New Roman" w:hAnsi="Times New Roman"/>
                <w:color w:val="FF0000"/>
                <w:sz w:val="24"/>
                <w:szCs w:val="24"/>
              </w:rPr>
            </w:pPr>
            <w:r w:rsidRPr="00FC2F68">
              <w:rPr>
                <w:rFonts w:ascii="Times New Roman" w:hAnsi="Times New Roman"/>
                <w:sz w:val="24"/>
                <w:szCs w:val="24"/>
              </w:rPr>
              <w:t xml:space="preserve"> Знать поэлементный анализ строчной буквы </w:t>
            </w:r>
            <w:r w:rsidRPr="00FC2F68">
              <w:rPr>
                <w:rFonts w:ascii="Times New Roman" w:hAnsi="Times New Roman"/>
                <w:i/>
                <w:sz w:val="24"/>
                <w:szCs w:val="24"/>
              </w:rPr>
              <w:t>«ы»</w:t>
            </w:r>
          </w:p>
          <w:p w:rsidR="008764F4" w:rsidRPr="00A965A4" w:rsidRDefault="008764F4" w:rsidP="0029192D">
            <w:pPr>
              <w:spacing w:line="240" w:lineRule="auto"/>
              <w:rPr>
                <w:rFonts w:ascii="Times New Roman" w:hAnsi="Times New Roman"/>
                <w:color w:val="FF0000"/>
                <w:sz w:val="24"/>
                <w:szCs w:val="24"/>
              </w:rPr>
            </w:pPr>
            <w:r w:rsidRPr="00FC2F68">
              <w:rPr>
                <w:rFonts w:ascii="Times New Roman" w:hAnsi="Times New Roman"/>
                <w:sz w:val="24"/>
                <w:szCs w:val="24"/>
              </w:rPr>
              <w:t xml:space="preserve">-писать букву  </w:t>
            </w:r>
            <w:r w:rsidRPr="00FC2F68">
              <w:rPr>
                <w:rFonts w:ascii="Times New Roman" w:hAnsi="Times New Roman"/>
                <w:i/>
                <w:sz w:val="24"/>
                <w:szCs w:val="24"/>
              </w:rPr>
              <w:t>«ы».</w:t>
            </w:r>
          </w:p>
          <w:p w:rsidR="008764F4" w:rsidRPr="00FC2F68" w:rsidRDefault="008764F4" w:rsidP="0029192D">
            <w:pPr>
              <w:spacing w:line="240" w:lineRule="auto"/>
              <w:rPr>
                <w:rFonts w:ascii="Times New Roman" w:hAnsi="Times New Roman"/>
                <w:sz w:val="24"/>
                <w:szCs w:val="24"/>
              </w:rPr>
            </w:pPr>
            <w:r w:rsidRPr="00FC2F68">
              <w:rPr>
                <w:rFonts w:ascii="Times New Roman" w:hAnsi="Times New Roman"/>
                <w:sz w:val="24"/>
                <w:szCs w:val="24"/>
              </w:rPr>
              <w:t>- выполн</w:t>
            </w:r>
            <w:r>
              <w:rPr>
                <w:rFonts w:ascii="Times New Roman" w:hAnsi="Times New Roman"/>
                <w:sz w:val="24"/>
                <w:szCs w:val="24"/>
              </w:rPr>
              <w:t>ять звуковой анализ слова «сыр», «дыня</w:t>
            </w:r>
            <w:r w:rsidRPr="00FC2F68">
              <w:rPr>
                <w:rFonts w:ascii="Times New Roman" w:hAnsi="Times New Roman"/>
                <w:sz w:val="24"/>
                <w:szCs w:val="24"/>
              </w:rPr>
              <w:t>»;</w:t>
            </w:r>
          </w:p>
          <w:p w:rsidR="008764F4" w:rsidRPr="00FC2F68" w:rsidRDefault="008764F4" w:rsidP="0029192D">
            <w:pPr>
              <w:spacing w:line="240" w:lineRule="auto"/>
              <w:rPr>
                <w:rFonts w:ascii="Times New Roman" w:hAnsi="Times New Roman"/>
                <w:sz w:val="24"/>
                <w:szCs w:val="24"/>
              </w:rPr>
            </w:pPr>
            <w:r w:rsidRPr="00FC2F68">
              <w:rPr>
                <w:rFonts w:ascii="Times New Roman" w:hAnsi="Times New Roman"/>
                <w:sz w:val="24"/>
                <w:szCs w:val="24"/>
              </w:rPr>
              <w:t>-различать звуки и буквы;</w:t>
            </w:r>
          </w:p>
          <w:p w:rsidR="008764F4" w:rsidRPr="00FC2F68" w:rsidRDefault="008764F4" w:rsidP="0029192D">
            <w:pPr>
              <w:spacing w:line="240" w:lineRule="auto"/>
              <w:rPr>
                <w:rFonts w:ascii="Times New Roman" w:hAnsi="Times New Roman"/>
                <w:sz w:val="24"/>
                <w:szCs w:val="24"/>
              </w:rPr>
            </w:pPr>
            <w:r w:rsidRPr="00FC2F68">
              <w:rPr>
                <w:rFonts w:ascii="Times New Roman" w:hAnsi="Times New Roman"/>
                <w:sz w:val="24"/>
                <w:szCs w:val="24"/>
              </w:rPr>
              <w:t>-характеризовать звуки русского языка;</w:t>
            </w:r>
          </w:p>
          <w:p w:rsidR="008764F4" w:rsidRPr="00FC2F68" w:rsidRDefault="008764F4" w:rsidP="0029192D">
            <w:pPr>
              <w:spacing w:line="240" w:lineRule="auto"/>
              <w:rPr>
                <w:rFonts w:ascii="Times New Roman" w:hAnsi="Times New Roman"/>
                <w:sz w:val="24"/>
                <w:szCs w:val="24"/>
              </w:rPr>
            </w:pPr>
          </w:p>
        </w:tc>
        <w:tc>
          <w:tcPr>
            <w:tcW w:w="4253" w:type="dxa"/>
            <w:gridSpan w:val="2"/>
          </w:tcPr>
          <w:p w:rsidR="008764F4" w:rsidRPr="00FC2F68" w:rsidRDefault="008764F4" w:rsidP="0029192D">
            <w:pPr>
              <w:spacing w:line="240" w:lineRule="auto"/>
              <w:rPr>
                <w:rFonts w:ascii="Times New Roman" w:hAnsi="Times New Roman"/>
                <w:sz w:val="24"/>
                <w:szCs w:val="24"/>
              </w:rPr>
            </w:pPr>
            <w:r w:rsidRPr="00FC2F68">
              <w:rPr>
                <w:rFonts w:ascii="Times New Roman" w:hAnsi="Times New Roman"/>
                <w:sz w:val="24"/>
                <w:szCs w:val="24"/>
              </w:rPr>
              <w:t>ориентация на образец и правило выполнения действий;</w:t>
            </w:r>
          </w:p>
          <w:p w:rsidR="008764F4" w:rsidRPr="00FC2F68" w:rsidRDefault="008764F4" w:rsidP="0029192D">
            <w:pPr>
              <w:spacing w:line="240" w:lineRule="auto"/>
              <w:rPr>
                <w:rFonts w:ascii="Times New Roman" w:hAnsi="Times New Roman"/>
                <w:sz w:val="24"/>
                <w:szCs w:val="24"/>
              </w:rPr>
            </w:pPr>
            <w:r w:rsidRPr="00FC2F68">
              <w:rPr>
                <w:rFonts w:ascii="Times New Roman" w:hAnsi="Times New Roman"/>
                <w:sz w:val="24"/>
                <w:szCs w:val="24"/>
              </w:rPr>
              <w:t>- контроль и коррекция;</w:t>
            </w:r>
          </w:p>
          <w:p w:rsidR="008764F4" w:rsidRPr="00FC2F68" w:rsidRDefault="008764F4" w:rsidP="0029192D">
            <w:pPr>
              <w:spacing w:line="240" w:lineRule="auto"/>
              <w:rPr>
                <w:rFonts w:ascii="Times New Roman" w:hAnsi="Times New Roman"/>
                <w:sz w:val="24"/>
                <w:szCs w:val="24"/>
              </w:rPr>
            </w:pPr>
            <w:r w:rsidRPr="00FC2F68">
              <w:rPr>
                <w:rFonts w:ascii="Times New Roman" w:hAnsi="Times New Roman"/>
                <w:sz w:val="24"/>
                <w:szCs w:val="24"/>
              </w:rPr>
              <w:t>- оценка;</w:t>
            </w:r>
          </w:p>
          <w:p w:rsidR="008764F4" w:rsidRPr="00FC2F68" w:rsidRDefault="008764F4" w:rsidP="0029192D">
            <w:pPr>
              <w:spacing w:line="240" w:lineRule="auto"/>
              <w:rPr>
                <w:rFonts w:ascii="Times New Roman" w:hAnsi="Times New Roman"/>
                <w:sz w:val="24"/>
                <w:szCs w:val="24"/>
              </w:rPr>
            </w:pPr>
            <w:r w:rsidRPr="00FC2F68">
              <w:rPr>
                <w:rFonts w:ascii="Times New Roman" w:hAnsi="Times New Roman"/>
                <w:sz w:val="24"/>
                <w:szCs w:val="24"/>
              </w:rPr>
              <w:t>-осуществлять анализ объектов с выделением существенных и несущественных признаков;</w:t>
            </w:r>
          </w:p>
          <w:p w:rsidR="008764F4" w:rsidRPr="00FC2F68" w:rsidRDefault="008764F4" w:rsidP="0029192D">
            <w:pPr>
              <w:spacing w:line="240" w:lineRule="auto"/>
              <w:rPr>
                <w:rFonts w:ascii="Times New Roman" w:hAnsi="Times New Roman"/>
                <w:sz w:val="24"/>
                <w:szCs w:val="24"/>
              </w:rPr>
            </w:pPr>
            <w:r w:rsidRPr="00FC2F68">
              <w:rPr>
                <w:rFonts w:ascii="Times New Roman" w:hAnsi="Times New Roman"/>
                <w:sz w:val="24"/>
                <w:szCs w:val="24"/>
              </w:rPr>
              <w:t>-умение выполнять сравнение;</w:t>
            </w:r>
          </w:p>
          <w:p w:rsidR="008764F4" w:rsidRPr="00FC2F68" w:rsidRDefault="008764F4" w:rsidP="0029192D">
            <w:pPr>
              <w:spacing w:line="240" w:lineRule="auto"/>
              <w:rPr>
                <w:rFonts w:ascii="Times New Roman" w:hAnsi="Times New Roman"/>
                <w:sz w:val="24"/>
                <w:szCs w:val="24"/>
              </w:rPr>
            </w:pPr>
            <w:r w:rsidRPr="00FC2F68">
              <w:rPr>
                <w:rFonts w:ascii="Times New Roman" w:hAnsi="Times New Roman"/>
                <w:sz w:val="24"/>
                <w:szCs w:val="24"/>
              </w:rPr>
              <w:t>- классификация</w:t>
            </w:r>
          </w:p>
          <w:p w:rsidR="008764F4" w:rsidRPr="00FC2F68" w:rsidRDefault="008764F4" w:rsidP="0029192D">
            <w:pPr>
              <w:spacing w:line="240" w:lineRule="auto"/>
              <w:rPr>
                <w:rFonts w:ascii="Times New Roman" w:hAnsi="Times New Roman"/>
                <w:sz w:val="24"/>
                <w:szCs w:val="24"/>
              </w:rPr>
            </w:pPr>
          </w:p>
          <w:p w:rsidR="008764F4" w:rsidRPr="00FC2F68" w:rsidRDefault="008764F4" w:rsidP="0029192D">
            <w:pPr>
              <w:spacing w:after="0" w:line="240" w:lineRule="auto"/>
              <w:rPr>
                <w:rFonts w:ascii="Times New Roman" w:hAnsi="Times New Roman"/>
                <w:sz w:val="24"/>
                <w:szCs w:val="24"/>
              </w:rPr>
            </w:pPr>
          </w:p>
        </w:tc>
        <w:tc>
          <w:tcPr>
            <w:tcW w:w="1417" w:type="dxa"/>
            <w:gridSpan w:val="3"/>
          </w:tcPr>
          <w:p w:rsidR="008764F4" w:rsidRPr="00FC2F68" w:rsidRDefault="00AB001D" w:rsidP="0029192D">
            <w:pPr>
              <w:tabs>
                <w:tab w:val="left" w:pos="709"/>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15.10</w:t>
            </w:r>
          </w:p>
        </w:tc>
      </w:tr>
      <w:tr w:rsidR="008764F4" w:rsidRPr="00FC2F68" w:rsidTr="00AB001D">
        <w:trPr>
          <w:gridAfter w:val="1"/>
          <w:wAfter w:w="6" w:type="dxa"/>
          <w:trHeight w:val="2400"/>
        </w:trPr>
        <w:tc>
          <w:tcPr>
            <w:tcW w:w="567" w:type="dxa"/>
          </w:tcPr>
          <w:p w:rsidR="008764F4" w:rsidRPr="00827D1A" w:rsidRDefault="008764F4" w:rsidP="00827D1A">
            <w:pPr>
              <w:spacing w:after="0" w:line="240" w:lineRule="auto"/>
              <w:rPr>
                <w:rFonts w:ascii="Times New Roman" w:hAnsi="Times New Roman"/>
                <w:sz w:val="24"/>
                <w:szCs w:val="24"/>
              </w:rPr>
            </w:pPr>
            <w:r>
              <w:rPr>
                <w:rFonts w:ascii="Times New Roman" w:hAnsi="Times New Roman"/>
                <w:sz w:val="24"/>
                <w:szCs w:val="24"/>
              </w:rPr>
              <w:t>3</w:t>
            </w:r>
            <w:r w:rsidR="00827D1A">
              <w:rPr>
                <w:rFonts w:ascii="Times New Roman" w:hAnsi="Times New Roman"/>
                <w:sz w:val="24"/>
                <w:szCs w:val="24"/>
              </w:rPr>
              <w:t>5</w:t>
            </w:r>
          </w:p>
        </w:tc>
        <w:tc>
          <w:tcPr>
            <w:tcW w:w="1958" w:type="dxa"/>
            <w:gridSpan w:val="2"/>
          </w:tcPr>
          <w:p w:rsidR="008764F4" w:rsidRPr="00FC2F68" w:rsidRDefault="008764F4" w:rsidP="0029192D">
            <w:pPr>
              <w:spacing w:after="0" w:line="240" w:lineRule="auto"/>
              <w:rPr>
                <w:rFonts w:ascii="Times New Roman" w:hAnsi="Times New Roman"/>
                <w:sz w:val="24"/>
                <w:szCs w:val="24"/>
              </w:rPr>
            </w:pPr>
            <w:r w:rsidRPr="00FC2F68">
              <w:rPr>
                <w:rFonts w:ascii="Times New Roman" w:hAnsi="Times New Roman"/>
                <w:sz w:val="24"/>
                <w:szCs w:val="24"/>
              </w:rPr>
              <w:t>Знакомство с буквой «</w:t>
            </w:r>
            <w:r w:rsidRPr="00FC2F68">
              <w:rPr>
                <w:rFonts w:ascii="Times New Roman" w:hAnsi="Times New Roman"/>
                <w:b/>
                <w:sz w:val="24"/>
                <w:szCs w:val="24"/>
              </w:rPr>
              <w:t>И, и»</w:t>
            </w:r>
            <w:r w:rsidRPr="00FC2F68">
              <w:rPr>
                <w:rFonts w:ascii="Times New Roman" w:hAnsi="Times New Roman"/>
                <w:sz w:val="24"/>
                <w:szCs w:val="24"/>
              </w:rPr>
              <w:t>.</w:t>
            </w:r>
          </w:p>
        </w:tc>
        <w:tc>
          <w:tcPr>
            <w:tcW w:w="736" w:type="dxa"/>
          </w:tcPr>
          <w:p w:rsidR="008764F4" w:rsidRPr="00FC2F68" w:rsidRDefault="008764F4"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8764F4" w:rsidRPr="00FC2F68" w:rsidRDefault="000D39C5" w:rsidP="0029192D">
            <w:pPr>
              <w:spacing w:after="0" w:line="240" w:lineRule="auto"/>
              <w:ind w:right="-108"/>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693" w:type="dxa"/>
          </w:tcPr>
          <w:p w:rsidR="008764F4" w:rsidRPr="00FC2F68" w:rsidRDefault="008764F4" w:rsidP="0029192D">
            <w:pPr>
              <w:spacing w:after="0" w:line="240" w:lineRule="auto"/>
              <w:ind w:right="-108"/>
              <w:rPr>
                <w:rFonts w:ascii="Times New Roman" w:hAnsi="Times New Roman"/>
                <w:sz w:val="24"/>
                <w:szCs w:val="24"/>
              </w:rPr>
            </w:pPr>
            <w:r w:rsidRPr="00FC2F68">
              <w:rPr>
                <w:rFonts w:ascii="Times New Roman" w:hAnsi="Times New Roman"/>
                <w:sz w:val="24"/>
                <w:szCs w:val="24"/>
              </w:rPr>
              <w:t>Звуковой анализ слов «флаги», «гиря».</w:t>
            </w:r>
          </w:p>
        </w:tc>
        <w:tc>
          <w:tcPr>
            <w:tcW w:w="2693" w:type="dxa"/>
          </w:tcPr>
          <w:p w:rsidR="008764F4" w:rsidRPr="00FC2F68" w:rsidRDefault="008764F4" w:rsidP="0029192D">
            <w:pPr>
              <w:spacing w:line="240" w:lineRule="auto"/>
              <w:rPr>
                <w:rFonts w:ascii="Times New Roman" w:hAnsi="Times New Roman"/>
                <w:b/>
                <w:color w:val="FF0000"/>
                <w:sz w:val="24"/>
                <w:szCs w:val="24"/>
              </w:rPr>
            </w:pPr>
            <w:r w:rsidRPr="00FC2F68">
              <w:rPr>
                <w:rFonts w:ascii="Times New Roman" w:hAnsi="Times New Roman"/>
                <w:sz w:val="24"/>
                <w:szCs w:val="24"/>
              </w:rPr>
              <w:t>определять положение звука [и] в слове.</w:t>
            </w:r>
          </w:p>
          <w:p w:rsidR="008764F4" w:rsidRPr="00FC2F68" w:rsidRDefault="008764F4" w:rsidP="0029192D">
            <w:pPr>
              <w:spacing w:line="240" w:lineRule="auto"/>
              <w:rPr>
                <w:rFonts w:ascii="Times New Roman" w:hAnsi="Times New Roman"/>
                <w:sz w:val="24"/>
                <w:szCs w:val="24"/>
              </w:rPr>
            </w:pPr>
            <w:r w:rsidRPr="00FC2F68">
              <w:rPr>
                <w:rFonts w:ascii="Times New Roman" w:hAnsi="Times New Roman"/>
                <w:b/>
                <w:sz w:val="24"/>
                <w:szCs w:val="24"/>
              </w:rPr>
              <w:t>-</w:t>
            </w:r>
            <w:r w:rsidRPr="00FC2F68">
              <w:rPr>
                <w:rFonts w:ascii="Times New Roman" w:hAnsi="Times New Roman"/>
                <w:sz w:val="24"/>
                <w:szCs w:val="24"/>
              </w:rPr>
              <w:t xml:space="preserve">сопоставлять строчные буквы </w:t>
            </w:r>
            <w:r w:rsidRPr="00FC2F68">
              <w:rPr>
                <w:rFonts w:ascii="Times New Roman" w:hAnsi="Times New Roman"/>
                <w:i/>
                <w:sz w:val="24"/>
                <w:szCs w:val="24"/>
              </w:rPr>
              <w:t>«</w:t>
            </w:r>
            <w:r w:rsidRPr="00FC2F68">
              <w:rPr>
                <w:rFonts w:ascii="Times New Roman" w:hAnsi="Times New Roman"/>
                <w:b/>
                <w:i/>
                <w:sz w:val="24"/>
                <w:szCs w:val="24"/>
              </w:rPr>
              <w:t>и –у»</w:t>
            </w:r>
          </w:p>
          <w:p w:rsidR="008764F4" w:rsidRPr="00FC2F68" w:rsidRDefault="008764F4" w:rsidP="0029192D">
            <w:pPr>
              <w:spacing w:line="240" w:lineRule="auto"/>
              <w:rPr>
                <w:rFonts w:ascii="Times New Roman" w:hAnsi="Times New Roman"/>
                <w:sz w:val="24"/>
                <w:szCs w:val="24"/>
              </w:rPr>
            </w:pPr>
            <w:r w:rsidRPr="00FC2F68">
              <w:rPr>
                <w:rFonts w:ascii="Times New Roman" w:hAnsi="Times New Roman"/>
                <w:sz w:val="24"/>
                <w:szCs w:val="24"/>
              </w:rPr>
              <w:t>- выполнять звуковой анализ слов «флаги», «гиря»;</w:t>
            </w:r>
          </w:p>
          <w:p w:rsidR="008764F4" w:rsidRPr="00FC2F68" w:rsidRDefault="008764F4" w:rsidP="0029192D">
            <w:pPr>
              <w:spacing w:line="240" w:lineRule="auto"/>
              <w:rPr>
                <w:rFonts w:ascii="Times New Roman" w:hAnsi="Times New Roman"/>
                <w:sz w:val="24"/>
                <w:szCs w:val="24"/>
              </w:rPr>
            </w:pPr>
            <w:r w:rsidRPr="00FC2F68">
              <w:rPr>
                <w:rFonts w:ascii="Times New Roman" w:hAnsi="Times New Roman"/>
                <w:sz w:val="24"/>
                <w:szCs w:val="24"/>
              </w:rPr>
              <w:t>-различать звуки и буквы;</w:t>
            </w:r>
          </w:p>
          <w:p w:rsidR="008764F4" w:rsidRPr="00FC2F68" w:rsidRDefault="008764F4" w:rsidP="0029192D">
            <w:pPr>
              <w:spacing w:line="240" w:lineRule="auto"/>
              <w:rPr>
                <w:rFonts w:ascii="Times New Roman" w:hAnsi="Times New Roman"/>
                <w:sz w:val="24"/>
                <w:szCs w:val="24"/>
              </w:rPr>
            </w:pPr>
            <w:r w:rsidRPr="00FC2F68">
              <w:rPr>
                <w:rFonts w:ascii="Times New Roman" w:hAnsi="Times New Roman"/>
                <w:sz w:val="24"/>
                <w:szCs w:val="24"/>
              </w:rPr>
              <w:t xml:space="preserve">-характеризовать звуки </w:t>
            </w:r>
            <w:r w:rsidRPr="00FC2F68">
              <w:rPr>
                <w:rFonts w:ascii="Times New Roman" w:hAnsi="Times New Roman"/>
                <w:sz w:val="24"/>
                <w:szCs w:val="24"/>
              </w:rPr>
              <w:lastRenderedPageBreak/>
              <w:t>русского языка;</w:t>
            </w:r>
          </w:p>
          <w:p w:rsidR="008764F4" w:rsidRPr="00FC2F68" w:rsidRDefault="008764F4" w:rsidP="0029192D">
            <w:pPr>
              <w:spacing w:after="0" w:line="240" w:lineRule="auto"/>
              <w:rPr>
                <w:rFonts w:ascii="Times New Roman" w:hAnsi="Times New Roman"/>
                <w:sz w:val="24"/>
                <w:szCs w:val="24"/>
              </w:rPr>
            </w:pPr>
            <w:r w:rsidRPr="00FC2F68">
              <w:rPr>
                <w:rFonts w:ascii="Times New Roman" w:hAnsi="Times New Roman"/>
                <w:sz w:val="24"/>
                <w:szCs w:val="24"/>
              </w:rPr>
              <w:t>-называть слова со звуком [и] в начале, в середине и в конце слова (по рисункам)</w:t>
            </w:r>
          </w:p>
        </w:tc>
        <w:tc>
          <w:tcPr>
            <w:tcW w:w="4253" w:type="dxa"/>
            <w:gridSpan w:val="2"/>
            <w:vMerge w:val="restart"/>
          </w:tcPr>
          <w:p w:rsidR="008764F4" w:rsidRPr="00FC2F68" w:rsidRDefault="008764F4" w:rsidP="0029192D">
            <w:pPr>
              <w:spacing w:line="240" w:lineRule="auto"/>
              <w:rPr>
                <w:rFonts w:ascii="Times New Roman" w:hAnsi="Times New Roman"/>
                <w:sz w:val="24"/>
                <w:szCs w:val="24"/>
              </w:rPr>
            </w:pPr>
            <w:r w:rsidRPr="00FC2F68">
              <w:rPr>
                <w:rFonts w:ascii="Times New Roman" w:hAnsi="Times New Roman"/>
                <w:sz w:val="24"/>
                <w:szCs w:val="24"/>
              </w:rPr>
              <w:lastRenderedPageBreak/>
              <w:t>способность к самооценке на  основе критерия успешности учебной деятельности;</w:t>
            </w:r>
          </w:p>
          <w:p w:rsidR="008764F4" w:rsidRPr="00FC2F68" w:rsidRDefault="008764F4" w:rsidP="0029192D">
            <w:pPr>
              <w:spacing w:line="240" w:lineRule="auto"/>
              <w:rPr>
                <w:rFonts w:ascii="Times New Roman" w:hAnsi="Times New Roman"/>
                <w:sz w:val="24"/>
                <w:szCs w:val="24"/>
              </w:rPr>
            </w:pPr>
            <w:r w:rsidRPr="00FC2F68">
              <w:rPr>
                <w:rFonts w:ascii="Times New Roman" w:hAnsi="Times New Roman"/>
                <w:sz w:val="24"/>
                <w:szCs w:val="24"/>
              </w:rPr>
              <w:t>осуществлять анализ объектов с выделением существенных и несущественных признаков;</w:t>
            </w:r>
          </w:p>
          <w:p w:rsidR="008764F4" w:rsidRPr="00FC2F68" w:rsidRDefault="008764F4" w:rsidP="0029192D">
            <w:pPr>
              <w:spacing w:line="240" w:lineRule="auto"/>
              <w:rPr>
                <w:rFonts w:ascii="Times New Roman" w:hAnsi="Times New Roman"/>
                <w:sz w:val="24"/>
                <w:szCs w:val="24"/>
              </w:rPr>
            </w:pPr>
            <w:r w:rsidRPr="00FC2F68">
              <w:rPr>
                <w:rFonts w:ascii="Times New Roman" w:hAnsi="Times New Roman"/>
                <w:sz w:val="24"/>
                <w:szCs w:val="24"/>
              </w:rPr>
              <w:t>-проводить сравнение, синтез и анализ;</w:t>
            </w:r>
          </w:p>
          <w:p w:rsidR="008764F4" w:rsidRPr="00FC2F68" w:rsidRDefault="008764F4" w:rsidP="0029192D">
            <w:pPr>
              <w:spacing w:line="240" w:lineRule="auto"/>
              <w:rPr>
                <w:rFonts w:ascii="Times New Roman" w:hAnsi="Times New Roman"/>
                <w:sz w:val="24"/>
                <w:szCs w:val="24"/>
              </w:rPr>
            </w:pPr>
            <w:r w:rsidRPr="00FC2F68">
              <w:rPr>
                <w:rFonts w:ascii="Times New Roman" w:hAnsi="Times New Roman"/>
                <w:sz w:val="24"/>
                <w:szCs w:val="24"/>
              </w:rPr>
              <w:t>- контроль и коррекция;</w:t>
            </w:r>
          </w:p>
          <w:p w:rsidR="008764F4" w:rsidRPr="00FC2F68" w:rsidRDefault="008764F4" w:rsidP="0029192D">
            <w:pPr>
              <w:spacing w:line="240" w:lineRule="auto"/>
              <w:rPr>
                <w:rFonts w:ascii="Times New Roman" w:hAnsi="Times New Roman"/>
                <w:sz w:val="24"/>
                <w:szCs w:val="24"/>
              </w:rPr>
            </w:pPr>
            <w:r w:rsidRPr="00FC2F68">
              <w:rPr>
                <w:rFonts w:ascii="Times New Roman" w:hAnsi="Times New Roman"/>
                <w:sz w:val="24"/>
                <w:szCs w:val="24"/>
              </w:rPr>
              <w:lastRenderedPageBreak/>
              <w:t>- оценка;</w:t>
            </w:r>
          </w:p>
          <w:p w:rsidR="008764F4" w:rsidRPr="00FC2F68" w:rsidRDefault="008764F4" w:rsidP="0029192D">
            <w:pPr>
              <w:spacing w:line="240" w:lineRule="auto"/>
              <w:rPr>
                <w:rFonts w:ascii="Times New Roman" w:hAnsi="Times New Roman"/>
                <w:sz w:val="24"/>
                <w:szCs w:val="24"/>
              </w:rPr>
            </w:pPr>
            <w:r w:rsidRPr="00FC2F68">
              <w:rPr>
                <w:rFonts w:ascii="Times New Roman" w:hAnsi="Times New Roman"/>
                <w:sz w:val="24"/>
                <w:szCs w:val="24"/>
              </w:rPr>
              <w:t>-умение выполнять сравнение, синтез, анализ</w:t>
            </w:r>
          </w:p>
          <w:p w:rsidR="008764F4" w:rsidRPr="00FC2F68" w:rsidRDefault="008764F4" w:rsidP="0029192D">
            <w:pPr>
              <w:spacing w:after="0" w:line="240" w:lineRule="auto"/>
              <w:rPr>
                <w:rFonts w:ascii="Times New Roman" w:hAnsi="Times New Roman"/>
                <w:sz w:val="24"/>
                <w:szCs w:val="24"/>
              </w:rPr>
            </w:pPr>
          </w:p>
        </w:tc>
        <w:tc>
          <w:tcPr>
            <w:tcW w:w="1417" w:type="dxa"/>
            <w:gridSpan w:val="3"/>
          </w:tcPr>
          <w:p w:rsidR="008764F4" w:rsidRPr="00FC2F68" w:rsidRDefault="00AB001D" w:rsidP="0029192D">
            <w:pPr>
              <w:spacing w:after="0" w:line="240" w:lineRule="auto"/>
              <w:rPr>
                <w:rFonts w:ascii="Times New Roman" w:hAnsi="Times New Roman"/>
                <w:sz w:val="24"/>
                <w:szCs w:val="24"/>
              </w:rPr>
            </w:pPr>
            <w:r>
              <w:rPr>
                <w:rFonts w:ascii="Times New Roman" w:hAnsi="Times New Roman"/>
                <w:sz w:val="24"/>
                <w:szCs w:val="24"/>
              </w:rPr>
              <w:lastRenderedPageBreak/>
              <w:t>16.10-чтение</w:t>
            </w:r>
          </w:p>
        </w:tc>
      </w:tr>
      <w:tr w:rsidR="00F63A01" w:rsidRPr="00FC2F68" w:rsidTr="00AE64A3">
        <w:trPr>
          <w:gridAfter w:val="1"/>
          <w:wAfter w:w="6" w:type="dxa"/>
        </w:trPr>
        <w:tc>
          <w:tcPr>
            <w:tcW w:w="567" w:type="dxa"/>
          </w:tcPr>
          <w:p w:rsidR="00F63A01" w:rsidRPr="00CE1E8B" w:rsidRDefault="00F63A01" w:rsidP="00CE1E8B">
            <w:pPr>
              <w:spacing w:after="0" w:line="240" w:lineRule="auto"/>
              <w:rPr>
                <w:rFonts w:ascii="Times New Roman" w:hAnsi="Times New Roman"/>
                <w:sz w:val="24"/>
                <w:szCs w:val="24"/>
              </w:rPr>
            </w:pPr>
            <w:r>
              <w:rPr>
                <w:rFonts w:ascii="Times New Roman" w:hAnsi="Times New Roman"/>
                <w:sz w:val="24"/>
                <w:szCs w:val="24"/>
              </w:rPr>
              <w:lastRenderedPageBreak/>
              <w:t>36</w:t>
            </w:r>
          </w:p>
        </w:tc>
        <w:tc>
          <w:tcPr>
            <w:tcW w:w="1958" w:type="dxa"/>
            <w:gridSpan w:val="2"/>
          </w:tcPr>
          <w:p w:rsidR="00F63A01" w:rsidRPr="00FC2F68" w:rsidRDefault="00F63A01" w:rsidP="0029192D">
            <w:pPr>
              <w:spacing w:after="0" w:line="240" w:lineRule="auto"/>
              <w:rPr>
                <w:rFonts w:ascii="Times New Roman" w:hAnsi="Times New Roman"/>
                <w:sz w:val="24"/>
                <w:szCs w:val="24"/>
              </w:rPr>
            </w:pPr>
            <w:r w:rsidRPr="00FC2F68">
              <w:rPr>
                <w:rFonts w:ascii="Times New Roman" w:hAnsi="Times New Roman"/>
                <w:sz w:val="24"/>
                <w:szCs w:val="24"/>
              </w:rPr>
              <w:t xml:space="preserve">Письмо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И, и»</w:t>
            </w:r>
            <w:r w:rsidRPr="00FC2F68">
              <w:rPr>
                <w:rFonts w:ascii="Times New Roman" w:hAnsi="Times New Roman"/>
                <w:i/>
                <w:sz w:val="24"/>
                <w:szCs w:val="24"/>
              </w:rPr>
              <w:t>.</w:t>
            </w:r>
          </w:p>
        </w:tc>
        <w:tc>
          <w:tcPr>
            <w:tcW w:w="736" w:type="dxa"/>
          </w:tcPr>
          <w:p w:rsidR="00F63A01" w:rsidRPr="00FC2F68" w:rsidRDefault="00F63A01"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F63A01" w:rsidRPr="00FC2F68" w:rsidRDefault="001E7D4B" w:rsidP="0029192D">
            <w:pPr>
              <w:spacing w:after="0" w:line="240" w:lineRule="auto"/>
              <w:ind w:right="-108"/>
              <w:rPr>
                <w:rFonts w:ascii="Times New Roman" w:hAnsi="Times New Roman"/>
                <w:sz w:val="24"/>
                <w:szCs w:val="24"/>
              </w:rPr>
            </w:pPr>
            <w:r>
              <w:rPr>
                <w:rFonts w:ascii="Times New Roman" w:hAnsi="Times New Roman"/>
                <w:bCs/>
                <w:sz w:val="24"/>
              </w:rPr>
              <w:t>Урок рефлексии</w:t>
            </w:r>
          </w:p>
        </w:tc>
        <w:tc>
          <w:tcPr>
            <w:tcW w:w="2693" w:type="dxa"/>
          </w:tcPr>
          <w:p w:rsidR="00F63A01" w:rsidRPr="00FC2F68" w:rsidRDefault="00F63A01" w:rsidP="0029192D">
            <w:pPr>
              <w:spacing w:after="0" w:line="240" w:lineRule="auto"/>
              <w:ind w:right="-108"/>
              <w:rPr>
                <w:rFonts w:ascii="Times New Roman" w:hAnsi="Times New Roman"/>
                <w:sz w:val="24"/>
                <w:szCs w:val="24"/>
              </w:rPr>
            </w:pPr>
            <w:r w:rsidRPr="00FC2F68">
              <w:rPr>
                <w:rFonts w:ascii="Times New Roman" w:hAnsi="Times New Roman"/>
                <w:sz w:val="24"/>
                <w:szCs w:val="24"/>
              </w:rPr>
              <w:t xml:space="preserve">Определение положения звука [и] в слове. 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И, и»</w:t>
            </w:r>
            <w:r w:rsidRPr="00FC2F68">
              <w:rPr>
                <w:rFonts w:ascii="Times New Roman" w:hAnsi="Times New Roman"/>
                <w:i/>
                <w:sz w:val="24"/>
                <w:szCs w:val="24"/>
              </w:rPr>
              <w:t>.</w:t>
            </w:r>
            <w:r w:rsidRPr="00FC2F68">
              <w:rPr>
                <w:rFonts w:ascii="Times New Roman" w:hAnsi="Times New Roman"/>
                <w:sz w:val="24"/>
                <w:szCs w:val="24"/>
              </w:rPr>
              <w:t xml:space="preserve">Тренировка в написании букв. Сопоставление строчных букв </w:t>
            </w:r>
            <w:r w:rsidRPr="00FC2F68">
              <w:rPr>
                <w:rFonts w:ascii="Times New Roman" w:hAnsi="Times New Roman"/>
                <w:i/>
                <w:sz w:val="24"/>
                <w:szCs w:val="24"/>
              </w:rPr>
              <w:t>«</w:t>
            </w:r>
            <w:r w:rsidRPr="00FC2F68">
              <w:rPr>
                <w:rFonts w:ascii="Times New Roman" w:hAnsi="Times New Roman"/>
                <w:b/>
                <w:i/>
                <w:sz w:val="24"/>
                <w:szCs w:val="24"/>
              </w:rPr>
              <w:t>и -у».</w:t>
            </w:r>
          </w:p>
        </w:tc>
        <w:tc>
          <w:tcPr>
            <w:tcW w:w="2693" w:type="dxa"/>
          </w:tcPr>
          <w:p w:rsidR="00F63A01" w:rsidRPr="00FC2F68" w:rsidRDefault="00F63A01" w:rsidP="0029192D">
            <w:pPr>
              <w:spacing w:line="240" w:lineRule="auto"/>
              <w:rPr>
                <w:rFonts w:ascii="Times New Roman" w:hAnsi="Times New Roman"/>
                <w:sz w:val="24"/>
                <w:szCs w:val="24"/>
              </w:rPr>
            </w:pPr>
            <w:r w:rsidRPr="00FC2F68">
              <w:rPr>
                <w:rFonts w:ascii="Times New Roman" w:hAnsi="Times New Roman"/>
                <w:sz w:val="24"/>
                <w:szCs w:val="24"/>
              </w:rPr>
              <w:t xml:space="preserve">Знать 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И, и»</w:t>
            </w:r>
            <w:r w:rsidRPr="00FC2F68">
              <w:rPr>
                <w:rFonts w:ascii="Times New Roman" w:hAnsi="Times New Roman"/>
                <w:i/>
                <w:sz w:val="24"/>
                <w:szCs w:val="24"/>
              </w:rPr>
              <w:t>.</w:t>
            </w:r>
          </w:p>
          <w:p w:rsidR="00F63A01" w:rsidRPr="00FC2F68" w:rsidRDefault="00F63A01" w:rsidP="0029192D">
            <w:pPr>
              <w:spacing w:line="240" w:lineRule="auto"/>
              <w:rPr>
                <w:rFonts w:ascii="Times New Roman" w:eastAsia="TimesNewRomanPSMT" w:hAnsi="Times New Roman"/>
                <w:sz w:val="24"/>
                <w:szCs w:val="24"/>
              </w:rPr>
            </w:pPr>
            <w:r w:rsidRPr="00FC2F68">
              <w:rPr>
                <w:rFonts w:ascii="Times New Roman" w:hAnsi="Times New Roman"/>
                <w:sz w:val="24"/>
                <w:szCs w:val="24"/>
              </w:rPr>
              <w:t xml:space="preserve">-определять положение звука </w:t>
            </w:r>
            <w:r w:rsidRPr="00FC2F68">
              <w:rPr>
                <w:rFonts w:ascii="Times New Roman" w:eastAsia="TimesNewRomanPSMT" w:hAnsi="Times New Roman"/>
                <w:sz w:val="24"/>
                <w:szCs w:val="24"/>
              </w:rPr>
              <w:t>[и] в слове;</w:t>
            </w:r>
          </w:p>
          <w:p w:rsidR="00F63A01" w:rsidRPr="00FC2F68" w:rsidRDefault="00F63A01" w:rsidP="0029192D">
            <w:pPr>
              <w:spacing w:line="240" w:lineRule="auto"/>
              <w:rPr>
                <w:rFonts w:ascii="Times New Roman" w:eastAsia="TimesNewRomanPSMT" w:hAnsi="Times New Roman"/>
                <w:sz w:val="24"/>
                <w:szCs w:val="24"/>
              </w:rPr>
            </w:pPr>
            <w:r w:rsidRPr="00FC2F68">
              <w:rPr>
                <w:rFonts w:ascii="Times New Roman" w:eastAsia="TimesNewRomanPSMT" w:hAnsi="Times New Roman"/>
                <w:sz w:val="24"/>
                <w:szCs w:val="24"/>
              </w:rPr>
              <w:t>-сопоставлять строчные буквы «и»-«у»;</w:t>
            </w:r>
          </w:p>
          <w:p w:rsidR="00F63A01" w:rsidRPr="00FC2F68" w:rsidRDefault="00F63A01" w:rsidP="0029192D">
            <w:pPr>
              <w:spacing w:line="240" w:lineRule="auto"/>
              <w:rPr>
                <w:rFonts w:ascii="Times New Roman" w:hAnsi="Times New Roman"/>
                <w:sz w:val="24"/>
                <w:szCs w:val="24"/>
              </w:rPr>
            </w:pPr>
            <w:r w:rsidRPr="00FC2F68">
              <w:rPr>
                <w:rFonts w:ascii="Times New Roman" w:hAnsi="Times New Roman"/>
                <w:sz w:val="24"/>
                <w:szCs w:val="24"/>
              </w:rPr>
              <w:t xml:space="preserve"> -соотносить схему слова (с гласными буквами) с картинкой;</w:t>
            </w:r>
          </w:p>
          <w:p w:rsidR="00F63A01" w:rsidRPr="00FC2F68" w:rsidRDefault="00F63A01" w:rsidP="0029192D">
            <w:pPr>
              <w:spacing w:after="0" w:line="240" w:lineRule="auto"/>
              <w:rPr>
                <w:rFonts w:ascii="Times New Roman" w:hAnsi="Times New Roman"/>
                <w:sz w:val="24"/>
                <w:szCs w:val="24"/>
              </w:rPr>
            </w:pPr>
            <w:r w:rsidRPr="00FC2F68">
              <w:rPr>
                <w:rFonts w:ascii="Times New Roman" w:hAnsi="Times New Roman"/>
                <w:sz w:val="24"/>
                <w:szCs w:val="24"/>
              </w:rPr>
              <w:t>-отрабатывать  алгоритм соединения  букв  и буквосочетаний при письме</w:t>
            </w:r>
          </w:p>
        </w:tc>
        <w:tc>
          <w:tcPr>
            <w:tcW w:w="4253" w:type="dxa"/>
            <w:gridSpan w:val="2"/>
            <w:vMerge/>
          </w:tcPr>
          <w:p w:rsidR="00F63A01" w:rsidRPr="00FC2F68" w:rsidRDefault="00F63A01" w:rsidP="0029192D">
            <w:pPr>
              <w:spacing w:after="0" w:line="240" w:lineRule="auto"/>
              <w:rPr>
                <w:rFonts w:ascii="Times New Roman" w:hAnsi="Times New Roman"/>
                <w:sz w:val="24"/>
                <w:szCs w:val="24"/>
              </w:rPr>
            </w:pPr>
          </w:p>
        </w:tc>
        <w:tc>
          <w:tcPr>
            <w:tcW w:w="1417" w:type="dxa"/>
            <w:gridSpan w:val="3"/>
          </w:tcPr>
          <w:p w:rsidR="00F63A01" w:rsidRPr="00FC2F68" w:rsidRDefault="00AB001D" w:rsidP="002919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16.10-письмо</w:t>
            </w:r>
          </w:p>
        </w:tc>
      </w:tr>
      <w:tr w:rsidR="00AE4A57" w:rsidRPr="00FC2F68" w:rsidTr="00AE64A3">
        <w:trPr>
          <w:gridAfter w:val="1"/>
          <w:wAfter w:w="6" w:type="dxa"/>
        </w:trPr>
        <w:tc>
          <w:tcPr>
            <w:tcW w:w="567" w:type="dxa"/>
          </w:tcPr>
          <w:p w:rsidR="00AE4A57" w:rsidRPr="00AE4A57" w:rsidRDefault="00AE4A57" w:rsidP="00203190">
            <w:pPr>
              <w:spacing w:after="0" w:line="240" w:lineRule="auto"/>
              <w:rPr>
                <w:rFonts w:ascii="Times New Roman" w:hAnsi="Times New Roman"/>
                <w:sz w:val="24"/>
                <w:szCs w:val="24"/>
              </w:rPr>
            </w:pPr>
            <w:r>
              <w:rPr>
                <w:rFonts w:ascii="Times New Roman" w:hAnsi="Times New Roman"/>
                <w:sz w:val="24"/>
                <w:szCs w:val="24"/>
              </w:rPr>
              <w:t>37</w:t>
            </w:r>
            <w:r w:rsidR="00C53E97">
              <w:rPr>
                <w:rFonts w:ascii="Times New Roman" w:hAnsi="Times New Roman"/>
                <w:sz w:val="24"/>
                <w:szCs w:val="24"/>
              </w:rPr>
              <w:t>-</w:t>
            </w:r>
            <w:r w:rsidR="00203190">
              <w:rPr>
                <w:rFonts w:ascii="Times New Roman" w:hAnsi="Times New Roman"/>
                <w:sz w:val="24"/>
                <w:szCs w:val="24"/>
              </w:rPr>
              <w:t>40</w:t>
            </w:r>
          </w:p>
        </w:tc>
        <w:tc>
          <w:tcPr>
            <w:tcW w:w="1958" w:type="dxa"/>
            <w:gridSpan w:val="2"/>
          </w:tcPr>
          <w:p w:rsidR="00AE4A57" w:rsidRPr="00FC2F68" w:rsidRDefault="00AE4A57" w:rsidP="0029192D">
            <w:pPr>
              <w:spacing w:after="0" w:line="240" w:lineRule="auto"/>
              <w:rPr>
                <w:rFonts w:ascii="Times New Roman" w:hAnsi="Times New Roman"/>
                <w:sz w:val="24"/>
                <w:szCs w:val="24"/>
              </w:rPr>
            </w:pPr>
            <w:r w:rsidRPr="00FC2F68">
              <w:rPr>
                <w:rFonts w:ascii="Times New Roman" w:hAnsi="Times New Roman"/>
                <w:sz w:val="24"/>
                <w:szCs w:val="24"/>
              </w:rPr>
              <w:t>Отработка написания изученных букв.</w:t>
            </w:r>
          </w:p>
        </w:tc>
        <w:tc>
          <w:tcPr>
            <w:tcW w:w="736" w:type="dxa"/>
          </w:tcPr>
          <w:p w:rsidR="00AE4A57" w:rsidRPr="00FC2F68" w:rsidRDefault="00203190" w:rsidP="008D1E2F">
            <w:pPr>
              <w:spacing w:after="0" w:line="240" w:lineRule="auto"/>
              <w:ind w:left="-108" w:right="-108"/>
              <w:jc w:val="center"/>
              <w:rPr>
                <w:rFonts w:ascii="Times New Roman" w:hAnsi="Times New Roman"/>
                <w:sz w:val="24"/>
                <w:szCs w:val="24"/>
              </w:rPr>
            </w:pPr>
            <w:r>
              <w:rPr>
                <w:rFonts w:ascii="Times New Roman" w:hAnsi="Times New Roman"/>
                <w:sz w:val="24"/>
                <w:szCs w:val="24"/>
              </w:rPr>
              <w:t>4</w:t>
            </w:r>
          </w:p>
        </w:tc>
        <w:tc>
          <w:tcPr>
            <w:tcW w:w="1559" w:type="dxa"/>
            <w:gridSpan w:val="3"/>
          </w:tcPr>
          <w:p w:rsidR="00AE4A57" w:rsidRPr="00FC2F68" w:rsidRDefault="001E7D4B" w:rsidP="0029192D">
            <w:pPr>
              <w:spacing w:after="0" w:line="240" w:lineRule="auto"/>
              <w:ind w:right="-108"/>
              <w:rPr>
                <w:rFonts w:ascii="Times New Roman" w:hAnsi="Times New Roman"/>
                <w:sz w:val="24"/>
                <w:szCs w:val="24"/>
              </w:rPr>
            </w:pPr>
            <w:r>
              <w:rPr>
                <w:rFonts w:ascii="Times New Roman" w:hAnsi="Times New Roman"/>
                <w:bCs/>
                <w:sz w:val="24"/>
              </w:rPr>
              <w:t>Урок рефлексии</w:t>
            </w:r>
          </w:p>
        </w:tc>
        <w:tc>
          <w:tcPr>
            <w:tcW w:w="2693" w:type="dxa"/>
          </w:tcPr>
          <w:p w:rsidR="00AE4A57" w:rsidRPr="00FC2F68" w:rsidRDefault="00AE4A57" w:rsidP="0029192D">
            <w:pPr>
              <w:snapToGrid w:val="0"/>
              <w:spacing w:line="240" w:lineRule="auto"/>
              <w:ind w:right="-108"/>
              <w:rPr>
                <w:rFonts w:ascii="Times New Roman" w:hAnsi="Times New Roman"/>
                <w:sz w:val="24"/>
                <w:szCs w:val="24"/>
              </w:rPr>
            </w:pPr>
            <w:r w:rsidRPr="00FC2F68">
              <w:rPr>
                <w:rFonts w:ascii="Times New Roman" w:hAnsi="Times New Roman"/>
                <w:sz w:val="24"/>
                <w:szCs w:val="24"/>
              </w:rPr>
              <w:t xml:space="preserve">Тренировка в написании  изученных букв. Установление соответствия печатных и письменных начертаний изученных букв. Обозначение гласных звуков в словах буквами. </w:t>
            </w:r>
          </w:p>
          <w:p w:rsidR="00AE4A57" w:rsidRPr="00FC2F68" w:rsidRDefault="00AE4A57" w:rsidP="0029192D">
            <w:pPr>
              <w:spacing w:after="0" w:line="240" w:lineRule="auto"/>
              <w:ind w:right="-108"/>
              <w:rPr>
                <w:rFonts w:ascii="Times New Roman" w:hAnsi="Times New Roman"/>
                <w:sz w:val="24"/>
                <w:szCs w:val="24"/>
              </w:rPr>
            </w:pPr>
          </w:p>
        </w:tc>
        <w:tc>
          <w:tcPr>
            <w:tcW w:w="2693" w:type="dxa"/>
          </w:tcPr>
          <w:p w:rsidR="00AE4A57" w:rsidRPr="00FC2F68" w:rsidRDefault="00AE4A57" w:rsidP="0029192D">
            <w:pPr>
              <w:spacing w:line="240" w:lineRule="auto"/>
              <w:rPr>
                <w:rFonts w:ascii="Times New Roman" w:hAnsi="Times New Roman"/>
                <w:color w:val="FF0000"/>
                <w:sz w:val="24"/>
                <w:szCs w:val="24"/>
              </w:rPr>
            </w:pPr>
            <w:r w:rsidRPr="00FC2F68">
              <w:rPr>
                <w:rFonts w:ascii="Times New Roman" w:hAnsi="Times New Roman"/>
                <w:sz w:val="24"/>
                <w:szCs w:val="24"/>
              </w:rPr>
              <w:t>-Знать правила написания гласных букв после твёрдых и мягких согласных звуков</w:t>
            </w:r>
          </w:p>
          <w:p w:rsidR="00AE4A57" w:rsidRPr="00FC2F68" w:rsidRDefault="00AE4A57" w:rsidP="0029192D">
            <w:pPr>
              <w:spacing w:line="240" w:lineRule="auto"/>
              <w:rPr>
                <w:rFonts w:ascii="Times New Roman" w:hAnsi="Times New Roman"/>
                <w:sz w:val="24"/>
                <w:szCs w:val="24"/>
              </w:rPr>
            </w:pPr>
            <w:r w:rsidRPr="00FC2F68">
              <w:rPr>
                <w:rFonts w:ascii="Times New Roman" w:hAnsi="Times New Roman"/>
                <w:sz w:val="24"/>
                <w:szCs w:val="24"/>
              </w:rPr>
              <w:t>-писать изученные заглавные и строчные буквы;</w:t>
            </w:r>
          </w:p>
          <w:p w:rsidR="00AE4A57" w:rsidRPr="00FC2F68" w:rsidRDefault="00AE4A57" w:rsidP="0029192D">
            <w:pPr>
              <w:spacing w:line="240" w:lineRule="auto"/>
              <w:rPr>
                <w:rFonts w:ascii="Times New Roman" w:hAnsi="Times New Roman"/>
                <w:sz w:val="24"/>
                <w:szCs w:val="24"/>
              </w:rPr>
            </w:pPr>
            <w:r w:rsidRPr="00FC2F68">
              <w:rPr>
                <w:rFonts w:ascii="Times New Roman" w:hAnsi="Times New Roman"/>
                <w:sz w:val="24"/>
                <w:szCs w:val="24"/>
              </w:rPr>
              <w:t xml:space="preserve">-соотносить печатные и </w:t>
            </w:r>
            <w:r w:rsidRPr="00FC2F68">
              <w:rPr>
                <w:rFonts w:ascii="Times New Roman" w:hAnsi="Times New Roman"/>
                <w:sz w:val="24"/>
                <w:szCs w:val="24"/>
              </w:rPr>
              <w:lastRenderedPageBreak/>
              <w:t>письменные буквы;</w:t>
            </w:r>
          </w:p>
        </w:tc>
        <w:tc>
          <w:tcPr>
            <w:tcW w:w="4253" w:type="dxa"/>
            <w:gridSpan w:val="2"/>
          </w:tcPr>
          <w:p w:rsidR="00AE4A57" w:rsidRPr="00FC2F68" w:rsidRDefault="00AE4A57" w:rsidP="0029192D">
            <w:pPr>
              <w:spacing w:line="240" w:lineRule="auto"/>
              <w:rPr>
                <w:rFonts w:ascii="Times New Roman" w:hAnsi="Times New Roman"/>
                <w:sz w:val="24"/>
                <w:szCs w:val="24"/>
              </w:rPr>
            </w:pPr>
            <w:r w:rsidRPr="00FC2F68">
              <w:rPr>
                <w:rFonts w:ascii="Times New Roman" w:hAnsi="Times New Roman"/>
                <w:sz w:val="24"/>
                <w:szCs w:val="24"/>
              </w:rPr>
              <w:lastRenderedPageBreak/>
              <w:t>ориентация на образец и правило выполнения действий;</w:t>
            </w:r>
          </w:p>
          <w:p w:rsidR="00AE4A57" w:rsidRPr="00FC2F68" w:rsidRDefault="00AE4A57" w:rsidP="0029192D">
            <w:pPr>
              <w:spacing w:line="240" w:lineRule="auto"/>
              <w:rPr>
                <w:rFonts w:ascii="Times New Roman" w:hAnsi="Times New Roman"/>
                <w:sz w:val="24"/>
                <w:szCs w:val="24"/>
              </w:rPr>
            </w:pPr>
            <w:r w:rsidRPr="00FC2F68">
              <w:rPr>
                <w:rFonts w:ascii="Times New Roman" w:hAnsi="Times New Roman"/>
                <w:sz w:val="24"/>
                <w:szCs w:val="24"/>
              </w:rPr>
              <w:t>- контроль и коррекция;</w:t>
            </w:r>
          </w:p>
          <w:p w:rsidR="00AE4A57" w:rsidRPr="00FC2F68" w:rsidRDefault="00AE4A57" w:rsidP="0029192D">
            <w:pPr>
              <w:spacing w:line="240" w:lineRule="auto"/>
              <w:rPr>
                <w:rFonts w:ascii="Times New Roman" w:hAnsi="Times New Roman"/>
                <w:sz w:val="24"/>
                <w:szCs w:val="24"/>
              </w:rPr>
            </w:pPr>
            <w:r w:rsidRPr="00FC2F68">
              <w:rPr>
                <w:rFonts w:ascii="Times New Roman" w:hAnsi="Times New Roman"/>
                <w:sz w:val="24"/>
                <w:szCs w:val="24"/>
              </w:rPr>
              <w:t xml:space="preserve">- оценка; </w:t>
            </w:r>
          </w:p>
          <w:p w:rsidR="00AE4A57" w:rsidRPr="00FC2F68" w:rsidRDefault="00AE4A57" w:rsidP="0029192D">
            <w:pPr>
              <w:spacing w:line="240" w:lineRule="auto"/>
              <w:rPr>
                <w:rFonts w:ascii="Times New Roman" w:hAnsi="Times New Roman"/>
                <w:sz w:val="24"/>
                <w:szCs w:val="24"/>
              </w:rPr>
            </w:pPr>
            <w:r w:rsidRPr="00FC2F68">
              <w:rPr>
                <w:rFonts w:ascii="Times New Roman" w:hAnsi="Times New Roman"/>
                <w:sz w:val="24"/>
                <w:szCs w:val="24"/>
              </w:rPr>
              <w:t>-понимание и принятие цели, сформулированной педагогом</w:t>
            </w:r>
          </w:p>
          <w:p w:rsidR="00AE4A57" w:rsidRPr="00FC2F68" w:rsidRDefault="00AE4A57" w:rsidP="0029192D">
            <w:pPr>
              <w:spacing w:after="0" w:line="240" w:lineRule="auto"/>
              <w:rPr>
                <w:rFonts w:ascii="Times New Roman" w:hAnsi="Times New Roman"/>
                <w:sz w:val="24"/>
                <w:szCs w:val="24"/>
              </w:rPr>
            </w:pPr>
          </w:p>
        </w:tc>
        <w:tc>
          <w:tcPr>
            <w:tcW w:w="1417" w:type="dxa"/>
            <w:gridSpan w:val="3"/>
          </w:tcPr>
          <w:p w:rsidR="00A02E23" w:rsidRDefault="00AB001D" w:rsidP="0029192D">
            <w:pPr>
              <w:spacing w:after="0" w:line="240" w:lineRule="auto"/>
              <w:rPr>
                <w:rFonts w:ascii="Times New Roman" w:hAnsi="Times New Roman"/>
                <w:sz w:val="24"/>
                <w:szCs w:val="24"/>
              </w:rPr>
            </w:pPr>
            <w:r>
              <w:rPr>
                <w:rFonts w:ascii="Times New Roman" w:hAnsi="Times New Roman"/>
                <w:sz w:val="24"/>
                <w:szCs w:val="24"/>
              </w:rPr>
              <w:t>17,</w:t>
            </w:r>
          </w:p>
          <w:p w:rsidR="00A02E23" w:rsidRDefault="00AB001D" w:rsidP="0029192D">
            <w:pPr>
              <w:spacing w:after="0" w:line="240" w:lineRule="auto"/>
              <w:rPr>
                <w:rFonts w:ascii="Times New Roman" w:hAnsi="Times New Roman"/>
                <w:sz w:val="24"/>
                <w:szCs w:val="24"/>
              </w:rPr>
            </w:pPr>
            <w:r>
              <w:rPr>
                <w:rFonts w:ascii="Times New Roman" w:hAnsi="Times New Roman"/>
                <w:sz w:val="24"/>
                <w:szCs w:val="24"/>
              </w:rPr>
              <w:t>18</w:t>
            </w:r>
            <w:r w:rsidR="00A02E23">
              <w:rPr>
                <w:rFonts w:ascii="Times New Roman" w:hAnsi="Times New Roman"/>
                <w:sz w:val="24"/>
                <w:szCs w:val="24"/>
              </w:rPr>
              <w:t>.</w:t>
            </w:r>
          </w:p>
          <w:p w:rsidR="00AE4A57" w:rsidRPr="00FC2F68" w:rsidRDefault="00A02E23" w:rsidP="0029192D">
            <w:pPr>
              <w:spacing w:after="0" w:line="240" w:lineRule="auto"/>
              <w:rPr>
                <w:rFonts w:ascii="Times New Roman" w:hAnsi="Times New Roman"/>
                <w:sz w:val="24"/>
                <w:szCs w:val="24"/>
              </w:rPr>
            </w:pPr>
            <w:r>
              <w:rPr>
                <w:rFonts w:ascii="Times New Roman" w:hAnsi="Times New Roman"/>
                <w:sz w:val="24"/>
                <w:szCs w:val="24"/>
              </w:rPr>
              <w:t>21.10</w:t>
            </w:r>
          </w:p>
        </w:tc>
      </w:tr>
      <w:tr w:rsidR="00E55AFF" w:rsidRPr="00FC2F68" w:rsidTr="00AE64A3">
        <w:trPr>
          <w:gridAfter w:val="1"/>
          <w:wAfter w:w="6" w:type="dxa"/>
          <w:trHeight w:val="5866"/>
        </w:trPr>
        <w:tc>
          <w:tcPr>
            <w:tcW w:w="567" w:type="dxa"/>
          </w:tcPr>
          <w:p w:rsidR="00E55AFF" w:rsidRPr="00C53E97" w:rsidRDefault="00E55AFF" w:rsidP="007A6BB1">
            <w:pPr>
              <w:spacing w:after="0" w:line="240" w:lineRule="auto"/>
              <w:rPr>
                <w:rFonts w:ascii="Times New Roman" w:hAnsi="Times New Roman"/>
                <w:sz w:val="24"/>
                <w:szCs w:val="24"/>
              </w:rPr>
            </w:pPr>
            <w:r>
              <w:rPr>
                <w:rFonts w:ascii="Times New Roman" w:hAnsi="Times New Roman"/>
                <w:sz w:val="24"/>
                <w:szCs w:val="24"/>
              </w:rPr>
              <w:lastRenderedPageBreak/>
              <w:t>41</w:t>
            </w:r>
          </w:p>
        </w:tc>
        <w:tc>
          <w:tcPr>
            <w:tcW w:w="1958" w:type="dxa"/>
            <w:gridSpan w:val="2"/>
          </w:tcPr>
          <w:p w:rsidR="00E55AFF" w:rsidRPr="00FC2F68" w:rsidRDefault="00E55AFF" w:rsidP="0029192D">
            <w:pPr>
              <w:spacing w:after="0" w:line="240" w:lineRule="auto"/>
              <w:rPr>
                <w:rFonts w:ascii="Times New Roman" w:hAnsi="Times New Roman"/>
                <w:sz w:val="24"/>
                <w:szCs w:val="24"/>
              </w:rPr>
            </w:pPr>
            <w:r w:rsidRPr="00FC2F68">
              <w:rPr>
                <w:rFonts w:ascii="Times New Roman" w:hAnsi="Times New Roman"/>
                <w:sz w:val="24"/>
                <w:szCs w:val="24"/>
              </w:rPr>
              <w:t>Повторение правила обозначения буквами гласных звуков после парных по твёрдости-мягкости согласных звуков.</w:t>
            </w:r>
          </w:p>
        </w:tc>
        <w:tc>
          <w:tcPr>
            <w:tcW w:w="736" w:type="dxa"/>
          </w:tcPr>
          <w:p w:rsidR="00E55AFF" w:rsidRPr="00FC2F68" w:rsidRDefault="00E55AFF" w:rsidP="009F43C1">
            <w:pPr>
              <w:spacing w:after="0" w:line="240" w:lineRule="auto"/>
              <w:ind w:left="-108" w:right="-108"/>
              <w:jc w:val="center"/>
              <w:rPr>
                <w:rFonts w:ascii="Times New Roman" w:hAnsi="Times New Roman"/>
                <w:sz w:val="24"/>
                <w:szCs w:val="24"/>
              </w:rPr>
            </w:pPr>
            <w:r>
              <w:rPr>
                <w:rFonts w:ascii="Times New Roman" w:hAnsi="Times New Roman"/>
                <w:sz w:val="24"/>
                <w:szCs w:val="24"/>
              </w:rPr>
              <w:t>1</w:t>
            </w:r>
          </w:p>
        </w:tc>
        <w:tc>
          <w:tcPr>
            <w:tcW w:w="1559" w:type="dxa"/>
            <w:gridSpan w:val="3"/>
          </w:tcPr>
          <w:p w:rsidR="00E55AFF" w:rsidRPr="00FC2F68" w:rsidRDefault="001E7D4B" w:rsidP="0029192D">
            <w:pPr>
              <w:snapToGrid w:val="0"/>
              <w:spacing w:after="0" w:line="240" w:lineRule="auto"/>
              <w:ind w:right="-108"/>
              <w:rPr>
                <w:rFonts w:ascii="Times New Roman" w:hAnsi="Times New Roman"/>
                <w:sz w:val="24"/>
                <w:szCs w:val="24"/>
              </w:rPr>
            </w:pPr>
            <w:r>
              <w:rPr>
                <w:rFonts w:ascii="Times New Roman" w:hAnsi="Times New Roman"/>
                <w:bCs/>
                <w:sz w:val="24"/>
              </w:rPr>
              <w:t>Урок рефлексии</w:t>
            </w:r>
          </w:p>
        </w:tc>
        <w:tc>
          <w:tcPr>
            <w:tcW w:w="2693" w:type="dxa"/>
          </w:tcPr>
          <w:p w:rsidR="00E55AFF" w:rsidRPr="00FC2F68" w:rsidRDefault="00E55AFF" w:rsidP="0029192D">
            <w:pPr>
              <w:snapToGrid w:val="0"/>
              <w:spacing w:after="0" w:line="240" w:lineRule="auto"/>
              <w:ind w:right="-108"/>
              <w:rPr>
                <w:rFonts w:ascii="Times New Roman" w:hAnsi="Times New Roman"/>
                <w:sz w:val="24"/>
                <w:szCs w:val="24"/>
              </w:rPr>
            </w:pPr>
            <w:r w:rsidRPr="00FC2F68">
              <w:rPr>
                <w:rFonts w:ascii="Times New Roman" w:hAnsi="Times New Roman"/>
                <w:sz w:val="24"/>
                <w:szCs w:val="24"/>
              </w:rPr>
              <w:t>Упражнение на повторение правила написания гласных букв после твёрдых и мягких согласных звуков. Отработка написания изученных букв.</w:t>
            </w:r>
          </w:p>
        </w:tc>
        <w:tc>
          <w:tcPr>
            <w:tcW w:w="2693" w:type="dxa"/>
          </w:tcPr>
          <w:p w:rsidR="00E55AFF" w:rsidRPr="00FC2F68" w:rsidRDefault="00E55AFF" w:rsidP="0029192D">
            <w:pPr>
              <w:spacing w:line="240" w:lineRule="auto"/>
              <w:rPr>
                <w:rFonts w:ascii="Times New Roman" w:hAnsi="Times New Roman"/>
                <w:color w:val="FF0000"/>
                <w:sz w:val="24"/>
                <w:szCs w:val="24"/>
              </w:rPr>
            </w:pPr>
            <w:r w:rsidRPr="00FC2F68">
              <w:rPr>
                <w:rFonts w:ascii="Times New Roman" w:hAnsi="Times New Roman"/>
                <w:sz w:val="24"/>
                <w:szCs w:val="24"/>
              </w:rPr>
              <w:t>Знать правила написания гласных букв после твёрдых и мягких согласных звуков</w:t>
            </w:r>
          </w:p>
          <w:p w:rsidR="00E55AFF" w:rsidRPr="00FC2F68" w:rsidRDefault="00E55AFF" w:rsidP="0029192D">
            <w:pPr>
              <w:autoSpaceDE w:val="0"/>
              <w:autoSpaceDN w:val="0"/>
              <w:adjustRightInd w:val="0"/>
              <w:spacing w:line="240" w:lineRule="auto"/>
              <w:rPr>
                <w:rFonts w:ascii="Times New Roman" w:eastAsia="TimesNewRomanPSMT" w:hAnsi="Times New Roman"/>
                <w:sz w:val="24"/>
                <w:szCs w:val="24"/>
              </w:rPr>
            </w:pPr>
            <w:r w:rsidRPr="00FC2F68">
              <w:rPr>
                <w:rFonts w:ascii="Times New Roman" w:hAnsi="Times New Roman"/>
                <w:sz w:val="24"/>
                <w:szCs w:val="24"/>
              </w:rPr>
              <w:t>-писать изученные буквы.</w:t>
            </w:r>
          </w:p>
          <w:p w:rsidR="00E55AFF" w:rsidRPr="004741DD" w:rsidRDefault="00E55AFF" w:rsidP="0029192D">
            <w:pPr>
              <w:autoSpaceDE w:val="0"/>
              <w:autoSpaceDN w:val="0"/>
              <w:adjustRightInd w:val="0"/>
              <w:spacing w:line="240" w:lineRule="auto"/>
              <w:rPr>
                <w:rFonts w:ascii="Times New Roman" w:eastAsia="TimesNewRomanPSMT" w:hAnsi="Times New Roman"/>
                <w:sz w:val="24"/>
                <w:szCs w:val="24"/>
              </w:rPr>
            </w:pPr>
            <w:r w:rsidRPr="00FC2F68">
              <w:rPr>
                <w:rFonts w:ascii="Times New Roman" w:eastAsia="TimesNewRomanPSMT" w:hAnsi="Times New Roman"/>
                <w:sz w:val="24"/>
                <w:szCs w:val="24"/>
              </w:rPr>
              <w:t>- выполнять звуковой анализ слов «лук», «нос», «мел», составлять модели этих слов с помощью жёлтых фишек и букв разрезной азбуки;</w:t>
            </w:r>
          </w:p>
        </w:tc>
        <w:tc>
          <w:tcPr>
            <w:tcW w:w="4253" w:type="dxa"/>
            <w:gridSpan w:val="2"/>
          </w:tcPr>
          <w:p w:rsidR="00E55AFF" w:rsidRPr="00FC2F68" w:rsidRDefault="00E55AFF" w:rsidP="0029192D">
            <w:pPr>
              <w:spacing w:line="240" w:lineRule="auto"/>
              <w:rPr>
                <w:rFonts w:ascii="Times New Roman" w:hAnsi="Times New Roman"/>
                <w:sz w:val="24"/>
                <w:szCs w:val="24"/>
              </w:rPr>
            </w:pPr>
            <w:r w:rsidRPr="00FC2F68">
              <w:rPr>
                <w:rFonts w:ascii="Times New Roman" w:hAnsi="Times New Roman"/>
                <w:sz w:val="24"/>
                <w:szCs w:val="24"/>
              </w:rPr>
              <w:t>-осуществлять анализ объектов с выделением существенных и несущественных признаков;</w:t>
            </w:r>
          </w:p>
          <w:p w:rsidR="00E55AFF" w:rsidRPr="00FC2F68" w:rsidRDefault="00E55AFF" w:rsidP="0029192D">
            <w:pPr>
              <w:spacing w:line="240" w:lineRule="auto"/>
              <w:rPr>
                <w:rFonts w:ascii="Times New Roman" w:hAnsi="Times New Roman"/>
                <w:sz w:val="24"/>
                <w:szCs w:val="24"/>
              </w:rPr>
            </w:pPr>
            <w:r w:rsidRPr="00FC2F68">
              <w:rPr>
                <w:rFonts w:ascii="Times New Roman" w:hAnsi="Times New Roman"/>
                <w:sz w:val="24"/>
                <w:szCs w:val="24"/>
              </w:rPr>
              <w:t>-проводить сравнение, синтез, анализ;</w:t>
            </w:r>
          </w:p>
          <w:p w:rsidR="00E55AFF" w:rsidRPr="00FC2F68" w:rsidRDefault="00E55AFF" w:rsidP="0029192D">
            <w:pPr>
              <w:spacing w:line="240" w:lineRule="auto"/>
              <w:rPr>
                <w:rFonts w:ascii="Times New Roman" w:hAnsi="Times New Roman"/>
                <w:sz w:val="24"/>
                <w:szCs w:val="24"/>
              </w:rPr>
            </w:pPr>
            <w:r w:rsidRPr="00FC2F68">
              <w:rPr>
                <w:rFonts w:ascii="Times New Roman" w:hAnsi="Times New Roman"/>
                <w:sz w:val="24"/>
                <w:szCs w:val="24"/>
              </w:rPr>
              <w:t>-классификация предметов по заданному признаку;</w:t>
            </w:r>
          </w:p>
          <w:p w:rsidR="00E55AFF" w:rsidRPr="00FC2F68" w:rsidRDefault="00E55AFF" w:rsidP="0029192D">
            <w:pPr>
              <w:spacing w:line="240" w:lineRule="auto"/>
              <w:rPr>
                <w:rFonts w:ascii="Times New Roman" w:hAnsi="Times New Roman"/>
                <w:sz w:val="24"/>
                <w:szCs w:val="24"/>
              </w:rPr>
            </w:pPr>
            <w:r w:rsidRPr="00FC2F68">
              <w:rPr>
                <w:rFonts w:ascii="Times New Roman" w:hAnsi="Times New Roman"/>
                <w:sz w:val="24"/>
                <w:szCs w:val="24"/>
              </w:rPr>
              <w:t>- задавать вопросы;</w:t>
            </w:r>
          </w:p>
        </w:tc>
        <w:tc>
          <w:tcPr>
            <w:tcW w:w="1417" w:type="dxa"/>
            <w:gridSpan w:val="3"/>
          </w:tcPr>
          <w:p w:rsidR="00E55AFF" w:rsidRPr="00FC2F68" w:rsidRDefault="00746772" w:rsidP="0029192D">
            <w:pPr>
              <w:tabs>
                <w:tab w:val="left" w:pos="709"/>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w:t>
            </w:r>
            <w:r w:rsidR="00A02E23">
              <w:rPr>
                <w:rFonts w:ascii="Times New Roman" w:hAnsi="Times New Roman"/>
                <w:sz w:val="24"/>
                <w:szCs w:val="24"/>
              </w:rPr>
              <w:t>.10</w:t>
            </w:r>
          </w:p>
        </w:tc>
      </w:tr>
      <w:tr w:rsidR="00D670BE" w:rsidRPr="00FC2F68" w:rsidTr="00AE64A3">
        <w:trPr>
          <w:gridAfter w:val="1"/>
          <w:wAfter w:w="6" w:type="dxa"/>
        </w:trPr>
        <w:tc>
          <w:tcPr>
            <w:tcW w:w="567" w:type="dxa"/>
          </w:tcPr>
          <w:p w:rsidR="00D670BE" w:rsidRPr="00811686" w:rsidRDefault="00D670BE" w:rsidP="00811686">
            <w:pPr>
              <w:spacing w:after="0" w:line="240" w:lineRule="auto"/>
              <w:rPr>
                <w:rFonts w:ascii="Times New Roman" w:hAnsi="Times New Roman"/>
                <w:sz w:val="24"/>
                <w:szCs w:val="24"/>
              </w:rPr>
            </w:pPr>
            <w:r>
              <w:rPr>
                <w:rFonts w:ascii="Times New Roman" w:hAnsi="Times New Roman"/>
                <w:sz w:val="24"/>
                <w:szCs w:val="24"/>
                <w:lang w:val="en-US"/>
              </w:rPr>
              <w:t>4</w:t>
            </w:r>
            <w:r>
              <w:rPr>
                <w:rFonts w:ascii="Times New Roman" w:hAnsi="Times New Roman"/>
                <w:sz w:val="24"/>
                <w:szCs w:val="24"/>
              </w:rPr>
              <w:t>2</w:t>
            </w:r>
          </w:p>
        </w:tc>
        <w:tc>
          <w:tcPr>
            <w:tcW w:w="1958" w:type="dxa"/>
            <w:gridSpan w:val="2"/>
          </w:tcPr>
          <w:p w:rsidR="00D670BE" w:rsidRPr="00FC2F68" w:rsidRDefault="00D670BE" w:rsidP="0029192D">
            <w:pPr>
              <w:snapToGrid w:val="0"/>
              <w:spacing w:after="0" w:line="240" w:lineRule="auto"/>
              <w:ind w:right="-108"/>
              <w:rPr>
                <w:rFonts w:ascii="Times New Roman" w:hAnsi="Times New Roman"/>
                <w:i/>
                <w:sz w:val="24"/>
                <w:szCs w:val="24"/>
              </w:rPr>
            </w:pPr>
            <w:r w:rsidRPr="00FC2F68">
              <w:rPr>
                <w:rFonts w:ascii="Times New Roman" w:hAnsi="Times New Roman"/>
                <w:sz w:val="24"/>
                <w:szCs w:val="24"/>
              </w:rPr>
              <w:t xml:space="preserve">Письмо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М, м»</w:t>
            </w:r>
            <w:r w:rsidRPr="00FC2F68">
              <w:rPr>
                <w:rFonts w:ascii="Times New Roman" w:hAnsi="Times New Roman"/>
                <w:i/>
                <w:sz w:val="24"/>
                <w:szCs w:val="24"/>
              </w:rPr>
              <w:t>.</w:t>
            </w:r>
          </w:p>
          <w:p w:rsidR="00D670BE" w:rsidRPr="00FC2F68" w:rsidRDefault="00D670BE" w:rsidP="0029192D">
            <w:pPr>
              <w:snapToGrid w:val="0"/>
              <w:spacing w:after="0" w:line="240" w:lineRule="auto"/>
              <w:ind w:right="-108"/>
              <w:rPr>
                <w:rFonts w:ascii="Times New Roman" w:hAnsi="Times New Roman"/>
                <w:sz w:val="24"/>
                <w:szCs w:val="24"/>
              </w:rPr>
            </w:pPr>
          </w:p>
          <w:p w:rsidR="00D670BE" w:rsidRPr="00FC2F68" w:rsidRDefault="00D670BE" w:rsidP="0029192D">
            <w:pPr>
              <w:spacing w:after="0" w:line="240" w:lineRule="auto"/>
              <w:rPr>
                <w:rFonts w:ascii="Times New Roman" w:hAnsi="Times New Roman"/>
                <w:sz w:val="24"/>
                <w:szCs w:val="24"/>
              </w:rPr>
            </w:pPr>
          </w:p>
        </w:tc>
        <w:tc>
          <w:tcPr>
            <w:tcW w:w="736" w:type="dxa"/>
          </w:tcPr>
          <w:p w:rsidR="00D670BE" w:rsidRPr="00FC2F68" w:rsidRDefault="00D670BE"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D670BE" w:rsidRPr="00FC2F68" w:rsidRDefault="000D39C5" w:rsidP="0029192D">
            <w:pPr>
              <w:snapToGrid w:val="0"/>
              <w:spacing w:after="0" w:line="240" w:lineRule="auto"/>
              <w:ind w:right="-108"/>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693" w:type="dxa"/>
          </w:tcPr>
          <w:p w:rsidR="00D670BE" w:rsidRPr="00FC2F68" w:rsidRDefault="00D670BE" w:rsidP="0029192D">
            <w:pPr>
              <w:snapToGrid w:val="0"/>
              <w:spacing w:after="0" w:line="240" w:lineRule="auto"/>
              <w:ind w:right="-108"/>
              <w:rPr>
                <w:rFonts w:ascii="Times New Roman" w:hAnsi="Times New Roman"/>
                <w:sz w:val="24"/>
                <w:szCs w:val="24"/>
              </w:rPr>
            </w:pPr>
            <w:r w:rsidRPr="00FC2F68">
              <w:rPr>
                <w:rFonts w:ascii="Times New Roman" w:hAnsi="Times New Roman"/>
                <w:sz w:val="24"/>
                <w:szCs w:val="24"/>
              </w:rPr>
              <w:t xml:space="preserve">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М, м»</w:t>
            </w:r>
            <w:r w:rsidRPr="00FC2F68">
              <w:rPr>
                <w:rFonts w:ascii="Times New Roman" w:hAnsi="Times New Roman"/>
                <w:i/>
                <w:sz w:val="24"/>
                <w:szCs w:val="24"/>
              </w:rPr>
              <w:t xml:space="preserve">. </w:t>
            </w:r>
            <w:r w:rsidRPr="00FC2F68">
              <w:rPr>
                <w:rFonts w:ascii="Times New Roman" w:hAnsi="Times New Roman"/>
                <w:sz w:val="24"/>
                <w:szCs w:val="24"/>
              </w:rPr>
              <w:t>Тренировка в написании букв. Письмо слогов и слов. Вписывание изученных букв с опорой на звуковые модели слов. Запись слов в соответствии с последовательностью моделей.</w:t>
            </w:r>
          </w:p>
        </w:tc>
        <w:tc>
          <w:tcPr>
            <w:tcW w:w="2693" w:type="dxa"/>
          </w:tcPr>
          <w:p w:rsidR="00D670BE" w:rsidRPr="00FC2F68" w:rsidRDefault="00D670BE" w:rsidP="0029192D">
            <w:pPr>
              <w:spacing w:line="240" w:lineRule="auto"/>
              <w:rPr>
                <w:rFonts w:ascii="Times New Roman" w:hAnsi="Times New Roman"/>
                <w:i/>
                <w:sz w:val="24"/>
                <w:szCs w:val="24"/>
              </w:rPr>
            </w:pPr>
            <w:r w:rsidRPr="00FC2F68">
              <w:rPr>
                <w:rFonts w:ascii="Times New Roman" w:hAnsi="Times New Roman"/>
                <w:sz w:val="24"/>
                <w:szCs w:val="24"/>
              </w:rPr>
              <w:t xml:space="preserve">Знать 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М, м»</w:t>
            </w:r>
            <w:r w:rsidRPr="00FC2F68">
              <w:rPr>
                <w:rFonts w:ascii="Times New Roman" w:hAnsi="Times New Roman"/>
                <w:i/>
                <w:sz w:val="24"/>
                <w:szCs w:val="24"/>
              </w:rPr>
              <w:t>.</w:t>
            </w:r>
          </w:p>
          <w:p w:rsidR="00D670BE" w:rsidRPr="00FC2F68" w:rsidRDefault="00D670BE" w:rsidP="0029192D">
            <w:pPr>
              <w:spacing w:line="240" w:lineRule="auto"/>
              <w:rPr>
                <w:rFonts w:ascii="Times New Roman" w:hAnsi="Times New Roman"/>
                <w:i/>
                <w:sz w:val="24"/>
                <w:szCs w:val="24"/>
              </w:rPr>
            </w:pPr>
            <w:r w:rsidRPr="00FC2F68">
              <w:rPr>
                <w:rFonts w:ascii="Times New Roman" w:hAnsi="Times New Roman"/>
                <w:b/>
                <w:sz w:val="24"/>
                <w:szCs w:val="24"/>
              </w:rPr>
              <w:t>-</w:t>
            </w:r>
            <w:r w:rsidRPr="00FC2F68">
              <w:rPr>
                <w:rFonts w:ascii="Times New Roman" w:hAnsi="Times New Roman"/>
                <w:sz w:val="24"/>
                <w:szCs w:val="24"/>
              </w:rPr>
              <w:t>писать</w:t>
            </w:r>
            <w:r w:rsidRPr="00FC2F68">
              <w:rPr>
                <w:rFonts w:ascii="Times New Roman" w:hAnsi="Times New Roman"/>
                <w:i/>
                <w:sz w:val="24"/>
                <w:szCs w:val="24"/>
              </w:rPr>
              <w:t>Мм, слоги и слова.</w:t>
            </w:r>
          </w:p>
          <w:p w:rsidR="00D670BE" w:rsidRPr="00FC2F68" w:rsidRDefault="00D670BE" w:rsidP="0029192D">
            <w:pPr>
              <w:autoSpaceDE w:val="0"/>
              <w:autoSpaceDN w:val="0"/>
              <w:adjustRightInd w:val="0"/>
              <w:spacing w:line="240" w:lineRule="auto"/>
              <w:rPr>
                <w:rFonts w:ascii="Times New Roman" w:eastAsia="TimesNewRomanPSMT" w:hAnsi="Times New Roman"/>
                <w:sz w:val="24"/>
                <w:szCs w:val="24"/>
              </w:rPr>
            </w:pPr>
            <w:r w:rsidRPr="00FC2F68">
              <w:rPr>
                <w:rFonts w:ascii="Times New Roman" w:hAnsi="Times New Roman"/>
                <w:b/>
                <w:sz w:val="24"/>
                <w:szCs w:val="24"/>
              </w:rPr>
              <w:t>-</w:t>
            </w:r>
            <w:r w:rsidRPr="00FC2F68">
              <w:rPr>
                <w:rFonts w:ascii="Times New Roman" w:hAnsi="Times New Roman"/>
                <w:sz w:val="24"/>
                <w:szCs w:val="24"/>
              </w:rPr>
              <w:t xml:space="preserve">выписывать изученные буквы с опорой на звуковые модели слов и записывать слова в соответствии с </w:t>
            </w:r>
            <w:r w:rsidRPr="00FC2F68">
              <w:rPr>
                <w:rFonts w:ascii="Times New Roman" w:hAnsi="Times New Roman"/>
                <w:sz w:val="24"/>
                <w:szCs w:val="24"/>
              </w:rPr>
              <w:lastRenderedPageBreak/>
              <w:t xml:space="preserve">последовательностью моделей. </w:t>
            </w:r>
          </w:p>
          <w:p w:rsidR="00D670BE" w:rsidRPr="00FC2F68" w:rsidRDefault="00D670BE" w:rsidP="0029192D">
            <w:pPr>
              <w:spacing w:after="0" w:line="240" w:lineRule="auto"/>
              <w:rPr>
                <w:rFonts w:ascii="Times New Roman" w:hAnsi="Times New Roman"/>
                <w:sz w:val="24"/>
                <w:szCs w:val="24"/>
              </w:rPr>
            </w:pPr>
          </w:p>
        </w:tc>
        <w:tc>
          <w:tcPr>
            <w:tcW w:w="4253" w:type="dxa"/>
            <w:gridSpan w:val="2"/>
          </w:tcPr>
          <w:p w:rsidR="00D670BE" w:rsidRPr="00FC2F68" w:rsidRDefault="00D670BE" w:rsidP="0029192D">
            <w:pPr>
              <w:spacing w:line="240" w:lineRule="auto"/>
              <w:rPr>
                <w:rFonts w:ascii="Times New Roman" w:hAnsi="Times New Roman"/>
                <w:sz w:val="24"/>
                <w:szCs w:val="24"/>
              </w:rPr>
            </w:pPr>
            <w:r w:rsidRPr="00FC2F68">
              <w:rPr>
                <w:rFonts w:ascii="Times New Roman" w:hAnsi="Times New Roman"/>
                <w:sz w:val="24"/>
                <w:szCs w:val="24"/>
              </w:rPr>
              <w:lastRenderedPageBreak/>
              <w:t>принимать и сохранять учебную задачу;</w:t>
            </w:r>
          </w:p>
          <w:p w:rsidR="00D670BE" w:rsidRPr="00FC2F68" w:rsidRDefault="00D670BE" w:rsidP="0029192D">
            <w:pPr>
              <w:spacing w:line="240" w:lineRule="auto"/>
              <w:rPr>
                <w:rFonts w:ascii="Times New Roman" w:hAnsi="Times New Roman"/>
                <w:sz w:val="24"/>
                <w:szCs w:val="24"/>
              </w:rPr>
            </w:pPr>
            <w:r w:rsidRPr="00FC2F68">
              <w:rPr>
                <w:rFonts w:ascii="Times New Roman" w:hAnsi="Times New Roman"/>
                <w:sz w:val="24"/>
                <w:szCs w:val="24"/>
              </w:rPr>
              <w:t>-ориентация на образец и правило выполнения действий;</w:t>
            </w:r>
          </w:p>
          <w:p w:rsidR="00D670BE" w:rsidRPr="00FC2F68" w:rsidRDefault="00D670BE" w:rsidP="0029192D">
            <w:pPr>
              <w:spacing w:line="240" w:lineRule="auto"/>
              <w:rPr>
                <w:rFonts w:ascii="Times New Roman" w:hAnsi="Times New Roman"/>
                <w:sz w:val="24"/>
                <w:szCs w:val="24"/>
              </w:rPr>
            </w:pPr>
            <w:r w:rsidRPr="00FC2F68">
              <w:rPr>
                <w:rFonts w:ascii="Times New Roman" w:hAnsi="Times New Roman"/>
                <w:sz w:val="24"/>
                <w:szCs w:val="24"/>
              </w:rPr>
              <w:t>- контроль и коррекция;</w:t>
            </w:r>
          </w:p>
          <w:p w:rsidR="00D670BE" w:rsidRPr="00FC2F68" w:rsidRDefault="00D670BE" w:rsidP="0029192D">
            <w:pPr>
              <w:spacing w:line="240" w:lineRule="auto"/>
              <w:rPr>
                <w:rFonts w:ascii="Times New Roman" w:hAnsi="Times New Roman"/>
                <w:sz w:val="24"/>
                <w:szCs w:val="24"/>
              </w:rPr>
            </w:pPr>
            <w:r w:rsidRPr="00FC2F68">
              <w:rPr>
                <w:rFonts w:ascii="Times New Roman" w:hAnsi="Times New Roman"/>
                <w:sz w:val="24"/>
                <w:szCs w:val="24"/>
              </w:rPr>
              <w:t>- оценка;</w:t>
            </w:r>
          </w:p>
          <w:p w:rsidR="00D670BE" w:rsidRPr="00FC2F68" w:rsidRDefault="00D670BE" w:rsidP="0029192D">
            <w:pPr>
              <w:spacing w:after="0" w:line="240" w:lineRule="auto"/>
              <w:rPr>
                <w:rFonts w:ascii="Times New Roman" w:hAnsi="Times New Roman"/>
                <w:sz w:val="24"/>
                <w:szCs w:val="24"/>
              </w:rPr>
            </w:pPr>
            <w:r w:rsidRPr="00FC2F68">
              <w:rPr>
                <w:rFonts w:ascii="Times New Roman" w:hAnsi="Times New Roman"/>
                <w:sz w:val="24"/>
                <w:szCs w:val="24"/>
              </w:rPr>
              <w:t>-понимание и принятие цели, сформулированной педагогом</w:t>
            </w:r>
          </w:p>
        </w:tc>
        <w:tc>
          <w:tcPr>
            <w:tcW w:w="1417" w:type="dxa"/>
            <w:gridSpan w:val="3"/>
          </w:tcPr>
          <w:p w:rsidR="00D670BE" w:rsidRPr="00FC2F68" w:rsidRDefault="00746772" w:rsidP="002919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w:t>
            </w:r>
            <w:r w:rsidR="00A02E23">
              <w:rPr>
                <w:rFonts w:ascii="Times New Roman" w:hAnsi="Times New Roman"/>
                <w:sz w:val="24"/>
                <w:szCs w:val="24"/>
              </w:rPr>
              <w:t>.10</w:t>
            </w:r>
          </w:p>
        </w:tc>
      </w:tr>
      <w:tr w:rsidR="00D670BE" w:rsidRPr="00FC2F68" w:rsidTr="00AE64A3">
        <w:trPr>
          <w:gridAfter w:val="1"/>
          <w:wAfter w:w="6" w:type="dxa"/>
        </w:trPr>
        <w:tc>
          <w:tcPr>
            <w:tcW w:w="567" w:type="dxa"/>
          </w:tcPr>
          <w:p w:rsidR="00D670BE" w:rsidRPr="00D670BE" w:rsidRDefault="00D670BE" w:rsidP="00D670BE">
            <w:pPr>
              <w:spacing w:after="0" w:line="240" w:lineRule="auto"/>
              <w:rPr>
                <w:rFonts w:ascii="Times New Roman" w:hAnsi="Times New Roman"/>
                <w:sz w:val="24"/>
                <w:szCs w:val="24"/>
              </w:rPr>
            </w:pPr>
            <w:r>
              <w:rPr>
                <w:rFonts w:ascii="Times New Roman" w:hAnsi="Times New Roman"/>
                <w:sz w:val="24"/>
                <w:szCs w:val="24"/>
              </w:rPr>
              <w:lastRenderedPageBreak/>
              <w:t>43</w:t>
            </w:r>
          </w:p>
        </w:tc>
        <w:tc>
          <w:tcPr>
            <w:tcW w:w="1958" w:type="dxa"/>
            <w:gridSpan w:val="2"/>
          </w:tcPr>
          <w:p w:rsidR="00D670BE" w:rsidRPr="00FC2F68" w:rsidRDefault="00D670BE" w:rsidP="0029192D">
            <w:pPr>
              <w:spacing w:after="0" w:line="240" w:lineRule="auto"/>
              <w:rPr>
                <w:rFonts w:ascii="Times New Roman" w:hAnsi="Times New Roman"/>
                <w:sz w:val="24"/>
                <w:szCs w:val="24"/>
              </w:rPr>
            </w:pPr>
            <w:r w:rsidRPr="00FC2F68">
              <w:rPr>
                <w:rFonts w:ascii="Times New Roman" w:hAnsi="Times New Roman"/>
                <w:sz w:val="24"/>
                <w:szCs w:val="24"/>
              </w:rPr>
              <w:t>Знакомство с буквой «</w:t>
            </w:r>
            <w:r w:rsidRPr="00FC2F68">
              <w:rPr>
                <w:rFonts w:ascii="Times New Roman" w:hAnsi="Times New Roman"/>
                <w:b/>
                <w:sz w:val="24"/>
                <w:szCs w:val="24"/>
              </w:rPr>
              <w:t>Н, н»</w:t>
            </w:r>
            <w:r w:rsidRPr="00FC2F68">
              <w:rPr>
                <w:rFonts w:ascii="Times New Roman" w:hAnsi="Times New Roman"/>
                <w:sz w:val="24"/>
                <w:szCs w:val="24"/>
              </w:rPr>
              <w:t>.</w:t>
            </w:r>
          </w:p>
        </w:tc>
        <w:tc>
          <w:tcPr>
            <w:tcW w:w="736" w:type="dxa"/>
          </w:tcPr>
          <w:p w:rsidR="00D670BE" w:rsidRPr="00FC2F68" w:rsidRDefault="00D670BE"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D670BE" w:rsidRPr="00FC2F68" w:rsidRDefault="000D39C5" w:rsidP="0029192D">
            <w:pPr>
              <w:spacing w:after="0" w:line="240" w:lineRule="auto"/>
              <w:ind w:right="-108"/>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693" w:type="dxa"/>
          </w:tcPr>
          <w:p w:rsidR="00D670BE" w:rsidRPr="00FC2F68" w:rsidRDefault="00D670BE" w:rsidP="0029192D">
            <w:pPr>
              <w:snapToGrid w:val="0"/>
              <w:spacing w:line="240" w:lineRule="auto"/>
              <w:rPr>
                <w:rFonts w:ascii="Times New Roman" w:hAnsi="Times New Roman"/>
                <w:sz w:val="24"/>
                <w:szCs w:val="24"/>
              </w:rPr>
            </w:pPr>
            <w:r w:rsidRPr="00FC2F68">
              <w:rPr>
                <w:rFonts w:ascii="Times New Roman" w:hAnsi="Times New Roman"/>
                <w:sz w:val="24"/>
                <w:szCs w:val="24"/>
              </w:rPr>
              <w:t xml:space="preserve">Звуковой анализ слов «нос», «нитки». Отработка способа чтения прямых слогов с буквой «н» с использованием пособия «окошечки». Составление словосочетаний с местоимениями «он», «она», «оно», «они». Чтение слогов, слов и текстов (дифференцированная работа). </w:t>
            </w:r>
          </w:p>
          <w:p w:rsidR="00D670BE" w:rsidRPr="00FC2F68" w:rsidRDefault="00D670BE" w:rsidP="0029192D">
            <w:pPr>
              <w:spacing w:after="0" w:line="240" w:lineRule="auto"/>
              <w:ind w:right="-108"/>
              <w:rPr>
                <w:rFonts w:ascii="Times New Roman" w:hAnsi="Times New Roman"/>
                <w:sz w:val="24"/>
                <w:szCs w:val="24"/>
              </w:rPr>
            </w:pPr>
          </w:p>
        </w:tc>
        <w:tc>
          <w:tcPr>
            <w:tcW w:w="2693" w:type="dxa"/>
          </w:tcPr>
          <w:p w:rsidR="00D670BE" w:rsidRPr="00FC2F68" w:rsidRDefault="00D670BE" w:rsidP="0029192D">
            <w:pPr>
              <w:spacing w:line="240" w:lineRule="auto"/>
              <w:rPr>
                <w:rFonts w:ascii="Times New Roman" w:hAnsi="Times New Roman"/>
                <w:i/>
                <w:sz w:val="24"/>
                <w:szCs w:val="24"/>
              </w:rPr>
            </w:pPr>
            <w:r w:rsidRPr="00FC2F68">
              <w:rPr>
                <w:rFonts w:ascii="Times New Roman" w:hAnsi="Times New Roman"/>
                <w:sz w:val="24"/>
                <w:szCs w:val="24"/>
              </w:rPr>
              <w:t xml:space="preserve">Знать 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Н, н»</w:t>
            </w:r>
            <w:r w:rsidRPr="00FC2F68">
              <w:rPr>
                <w:rFonts w:ascii="Times New Roman" w:hAnsi="Times New Roman"/>
                <w:i/>
                <w:sz w:val="24"/>
                <w:szCs w:val="24"/>
              </w:rPr>
              <w:t xml:space="preserve">. </w:t>
            </w:r>
          </w:p>
          <w:p w:rsidR="00D670BE" w:rsidRPr="00FC2F68" w:rsidRDefault="00D670BE" w:rsidP="0029192D">
            <w:pPr>
              <w:spacing w:line="240" w:lineRule="auto"/>
              <w:rPr>
                <w:rFonts w:ascii="Times New Roman" w:hAnsi="Times New Roman"/>
                <w:b/>
                <w:color w:val="FF0000"/>
                <w:sz w:val="24"/>
                <w:szCs w:val="24"/>
              </w:rPr>
            </w:pPr>
            <w:r w:rsidRPr="00FC2F68">
              <w:rPr>
                <w:rFonts w:ascii="Times New Roman" w:hAnsi="Times New Roman"/>
                <w:b/>
                <w:sz w:val="24"/>
                <w:szCs w:val="24"/>
              </w:rPr>
              <w:t>-</w:t>
            </w:r>
            <w:r w:rsidRPr="00FC2F68">
              <w:rPr>
                <w:rFonts w:ascii="Times New Roman" w:hAnsi="Times New Roman"/>
                <w:sz w:val="24"/>
                <w:szCs w:val="24"/>
              </w:rPr>
              <w:t xml:space="preserve">писать </w:t>
            </w:r>
            <w:proofErr w:type="spellStart"/>
            <w:r w:rsidRPr="00FC2F68">
              <w:rPr>
                <w:rFonts w:ascii="Times New Roman" w:hAnsi="Times New Roman"/>
                <w:sz w:val="24"/>
                <w:szCs w:val="24"/>
              </w:rPr>
              <w:t>Нн</w:t>
            </w:r>
            <w:proofErr w:type="spellEnd"/>
            <w:r w:rsidRPr="00FC2F68">
              <w:rPr>
                <w:rFonts w:ascii="Times New Roman" w:hAnsi="Times New Roman"/>
                <w:sz w:val="24"/>
                <w:szCs w:val="24"/>
              </w:rPr>
              <w:t>.</w:t>
            </w:r>
          </w:p>
          <w:p w:rsidR="00D670BE" w:rsidRPr="00FC2F68" w:rsidRDefault="00D670BE" w:rsidP="0029192D">
            <w:pPr>
              <w:spacing w:line="240" w:lineRule="auto"/>
              <w:rPr>
                <w:rFonts w:ascii="Times New Roman" w:hAnsi="Times New Roman"/>
                <w:b/>
                <w:i/>
                <w:sz w:val="24"/>
                <w:szCs w:val="24"/>
              </w:rPr>
            </w:pPr>
            <w:r w:rsidRPr="00FC2F68">
              <w:rPr>
                <w:rFonts w:ascii="Times New Roman" w:hAnsi="Times New Roman"/>
                <w:sz w:val="24"/>
                <w:szCs w:val="24"/>
              </w:rPr>
              <w:t xml:space="preserve">-сравнивать заглавные и строчные буквы  </w:t>
            </w:r>
            <w:r w:rsidRPr="00FC2F68">
              <w:rPr>
                <w:rFonts w:ascii="Times New Roman" w:hAnsi="Times New Roman"/>
                <w:i/>
                <w:sz w:val="24"/>
                <w:szCs w:val="24"/>
              </w:rPr>
              <w:t>«</w:t>
            </w:r>
            <w:r w:rsidRPr="00FC2F68">
              <w:rPr>
                <w:rFonts w:ascii="Times New Roman" w:hAnsi="Times New Roman"/>
                <w:b/>
                <w:i/>
                <w:sz w:val="24"/>
                <w:szCs w:val="24"/>
              </w:rPr>
              <w:t xml:space="preserve">Н, н» </w:t>
            </w:r>
            <w:r w:rsidRPr="00FC2F68">
              <w:rPr>
                <w:rFonts w:ascii="Times New Roman" w:hAnsi="Times New Roman"/>
                <w:sz w:val="24"/>
                <w:szCs w:val="24"/>
              </w:rPr>
              <w:t>и</w:t>
            </w:r>
            <w:r w:rsidRPr="00FC2F68">
              <w:rPr>
                <w:rFonts w:ascii="Times New Roman" w:hAnsi="Times New Roman"/>
                <w:i/>
                <w:sz w:val="24"/>
                <w:szCs w:val="24"/>
              </w:rPr>
              <w:t>«</w:t>
            </w:r>
            <w:r w:rsidRPr="00FC2F68">
              <w:rPr>
                <w:rFonts w:ascii="Times New Roman" w:hAnsi="Times New Roman"/>
                <w:b/>
                <w:i/>
                <w:sz w:val="24"/>
                <w:szCs w:val="24"/>
              </w:rPr>
              <w:t xml:space="preserve">Ю, ю». </w:t>
            </w:r>
          </w:p>
          <w:p w:rsidR="00D670BE" w:rsidRPr="00FC2F68" w:rsidRDefault="00D670BE" w:rsidP="0029192D">
            <w:pPr>
              <w:spacing w:line="240" w:lineRule="auto"/>
              <w:rPr>
                <w:rFonts w:ascii="Times New Roman" w:hAnsi="Times New Roman"/>
                <w:sz w:val="24"/>
                <w:szCs w:val="24"/>
              </w:rPr>
            </w:pPr>
            <w:r w:rsidRPr="00FC2F68">
              <w:rPr>
                <w:rFonts w:ascii="Times New Roman" w:hAnsi="Times New Roman"/>
                <w:b/>
                <w:sz w:val="24"/>
                <w:szCs w:val="24"/>
              </w:rPr>
              <w:t>-</w:t>
            </w:r>
            <w:r w:rsidRPr="00FC2F68">
              <w:rPr>
                <w:rFonts w:ascii="Times New Roman" w:hAnsi="Times New Roman"/>
                <w:sz w:val="24"/>
                <w:szCs w:val="24"/>
              </w:rPr>
              <w:t>вписывать изученные буквы с опорой на звуковые модели слов читать слоги с изменением буквы гласного;</w:t>
            </w:r>
          </w:p>
          <w:p w:rsidR="00D670BE" w:rsidRPr="00FC2F68" w:rsidRDefault="00D670BE" w:rsidP="0029192D">
            <w:pPr>
              <w:spacing w:after="0" w:line="240" w:lineRule="auto"/>
              <w:rPr>
                <w:rFonts w:ascii="Times New Roman" w:hAnsi="Times New Roman"/>
                <w:sz w:val="24"/>
                <w:szCs w:val="24"/>
              </w:rPr>
            </w:pPr>
          </w:p>
        </w:tc>
        <w:tc>
          <w:tcPr>
            <w:tcW w:w="4253" w:type="dxa"/>
            <w:gridSpan w:val="2"/>
          </w:tcPr>
          <w:p w:rsidR="00D670BE" w:rsidRPr="00FC2F68" w:rsidRDefault="00D670BE" w:rsidP="0029192D">
            <w:pPr>
              <w:spacing w:after="0" w:line="240" w:lineRule="auto"/>
              <w:rPr>
                <w:rFonts w:ascii="Times New Roman" w:hAnsi="Times New Roman"/>
                <w:sz w:val="24"/>
                <w:szCs w:val="24"/>
              </w:rPr>
            </w:pPr>
            <w:r w:rsidRPr="00FC2F68">
              <w:rPr>
                <w:rFonts w:ascii="Times New Roman" w:hAnsi="Times New Roman"/>
                <w:sz w:val="24"/>
                <w:szCs w:val="24"/>
              </w:rPr>
              <w:t>ориентация на содержательные моменты школьной действительности и принятия образца «хорошего ученика;</w:t>
            </w:r>
          </w:p>
          <w:p w:rsidR="00D670BE" w:rsidRPr="00FC2F68" w:rsidRDefault="00D670BE" w:rsidP="0029192D">
            <w:pPr>
              <w:spacing w:line="240" w:lineRule="auto"/>
              <w:rPr>
                <w:rFonts w:ascii="Times New Roman" w:hAnsi="Times New Roman"/>
                <w:sz w:val="24"/>
                <w:szCs w:val="24"/>
              </w:rPr>
            </w:pPr>
            <w:r w:rsidRPr="00FC2F68">
              <w:rPr>
                <w:rFonts w:ascii="Times New Roman" w:hAnsi="Times New Roman"/>
                <w:sz w:val="24"/>
                <w:szCs w:val="24"/>
              </w:rPr>
              <w:t>учитывать выделенные учителем ориентиры действия в новом учебном материале в сотрудничестве с учителем;</w:t>
            </w:r>
          </w:p>
          <w:p w:rsidR="00D670BE" w:rsidRPr="00FC2F68" w:rsidRDefault="00D670BE" w:rsidP="0029192D">
            <w:pPr>
              <w:spacing w:after="0" w:line="240" w:lineRule="auto"/>
              <w:rPr>
                <w:rFonts w:ascii="Times New Roman" w:hAnsi="Times New Roman"/>
                <w:sz w:val="24"/>
                <w:szCs w:val="24"/>
              </w:rPr>
            </w:pPr>
            <w:r w:rsidRPr="00FC2F68">
              <w:rPr>
                <w:rFonts w:ascii="Times New Roman" w:hAnsi="Times New Roman"/>
                <w:sz w:val="24"/>
                <w:szCs w:val="24"/>
              </w:rPr>
              <w:t>-контроль и коррекция;</w:t>
            </w:r>
          </w:p>
        </w:tc>
        <w:tc>
          <w:tcPr>
            <w:tcW w:w="1417" w:type="dxa"/>
            <w:gridSpan w:val="3"/>
          </w:tcPr>
          <w:p w:rsidR="00D670BE" w:rsidRPr="00FC2F68" w:rsidRDefault="00746772" w:rsidP="0029192D">
            <w:pPr>
              <w:spacing w:after="0" w:line="240" w:lineRule="auto"/>
              <w:rPr>
                <w:rFonts w:ascii="Times New Roman" w:hAnsi="Times New Roman"/>
                <w:sz w:val="24"/>
                <w:szCs w:val="24"/>
              </w:rPr>
            </w:pPr>
            <w:r>
              <w:rPr>
                <w:rFonts w:ascii="Times New Roman" w:hAnsi="Times New Roman"/>
                <w:sz w:val="24"/>
                <w:szCs w:val="24"/>
              </w:rPr>
              <w:t>23</w:t>
            </w:r>
            <w:r w:rsidR="00A02E23">
              <w:rPr>
                <w:rFonts w:ascii="Times New Roman" w:hAnsi="Times New Roman"/>
                <w:sz w:val="24"/>
                <w:szCs w:val="24"/>
              </w:rPr>
              <w:t>.10-чтение</w:t>
            </w:r>
          </w:p>
        </w:tc>
      </w:tr>
      <w:tr w:rsidR="007A60C8" w:rsidRPr="00FC2F68" w:rsidTr="00AE64A3">
        <w:trPr>
          <w:gridAfter w:val="1"/>
          <w:wAfter w:w="6" w:type="dxa"/>
        </w:trPr>
        <w:tc>
          <w:tcPr>
            <w:tcW w:w="567" w:type="dxa"/>
          </w:tcPr>
          <w:p w:rsidR="007A60C8" w:rsidRPr="00F15253" w:rsidRDefault="007A60C8" w:rsidP="00F15253">
            <w:pPr>
              <w:spacing w:after="0" w:line="240" w:lineRule="auto"/>
              <w:rPr>
                <w:rFonts w:ascii="Times New Roman" w:hAnsi="Times New Roman"/>
                <w:sz w:val="24"/>
                <w:szCs w:val="24"/>
              </w:rPr>
            </w:pPr>
            <w:r>
              <w:rPr>
                <w:rFonts w:ascii="Times New Roman" w:hAnsi="Times New Roman"/>
                <w:sz w:val="24"/>
                <w:szCs w:val="24"/>
              </w:rPr>
              <w:t>44</w:t>
            </w:r>
          </w:p>
        </w:tc>
        <w:tc>
          <w:tcPr>
            <w:tcW w:w="1958" w:type="dxa"/>
            <w:gridSpan w:val="2"/>
          </w:tcPr>
          <w:p w:rsidR="007A60C8" w:rsidRDefault="007A60C8" w:rsidP="0029192D">
            <w:pPr>
              <w:spacing w:after="0" w:line="240" w:lineRule="auto"/>
              <w:rPr>
                <w:rFonts w:ascii="Times New Roman" w:hAnsi="Times New Roman"/>
                <w:sz w:val="24"/>
                <w:szCs w:val="24"/>
              </w:rPr>
            </w:pPr>
            <w:r w:rsidRPr="00FC2F68">
              <w:rPr>
                <w:rFonts w:ascii="Times New Roman" w:hAnsi="Times New Roman"/>
                <w:sz w:val="24"/>
                <w:szCs w:val="24"/>
              </w:rPr>
              <w:t xml:space="preserve">Письмо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Н, н»</w:t>
            </w:r>
            <w:r w:rsidRPr="00FC2F68">
              <w:rPr>
                <w:rFonts w:ascii="Times New Roman" w:hAnsi="Times New Roman"/>
                <w:i/>
                <w:sz w:val="24"/>
                <w:szCs w:val="24"/>
              </w:rPr>
              <w:t>.</w:t>
            </w:r>
            <w:r w:rsidRPr="00FC2F68">
              <w:rPr>
                <w:rFonts w:ascii="Times New Roman" w:hAnsi="Times New Roman"/>
                <w:sz w:val="24"/>
                <w:szCs w:val="24"/>
              </w:rPr>
              <w:t xml:space="preserve"> Письмо слогов, слов.</w:t>
            </w:r>
          </w:p>
          <w:p w:rsidR="00C925DB" w:rsidRDefault="00C925DB" w:rsidP="0029192D">
            <w:pPr>
              <w:spacing w:after="0" w:line="240" w:lineRule="auto"/>
              <w:rPr>
                <w:rFonts w:ascii="Times New Roman" w:hAnsi="Times New Roman"/>
                <w:sz w:val="24"/>
                <w:szCs w:val="24"/>
              </w:rPr>
            </w:pPr>
          </w:p>
          <w:p w:rsidR="00C925DB" w:rsidRDefault="00C925DB" w:rsidP="0029192D">
            <w:pPr>
              <w:spacing w:after="0" w:line="240" w:lineRule="auto"/>
              <w:rPr>
                <w:rFonts w:ascii="Times New Roman" w:hAnsi="Times New Roman"/>
                <w:sz w:val="24"/>
                <w:szCs w:val="24"/>
              </w:rPr>
            </w:pPr>
          </w:p>
          <w:p w:rsidR="00C925DB" w:rsidRDefault="00C925DB" w:rsidP="0029192D">
            <w:pPr>
              <w:spacing w:after="0" w:line="240" w:lineRule="auto"/>
              <w:rPr>
                <w:rFonts w:ascii="Times New Roman" w:hAnsi="Times New Roman"/>
                <w:sz w:val="24"/>
                <w:szCs w:val="24"/>
              </w:rPr>
            </w:pPr>
          </w:p>
          <w:p w:rsidR="00C925DB" w:rsidRDefault="00C925DB" w:rsidP="0029192D">
            <w:pPr>
              <w:spacing w:after="0" w:line="240" w:lineRule="auto"/>
              <w:rPr>
                <w:rFonts w:ascii="Times New Roman" w:hAnsi="Times New Roman"/>
                <w:sz w:val="24"/>
                <w:szCs w:val="24"/>
              </w:rPr>
            </w:pPr>
          </w:p>
          <w:p w:rsidR="00C925DB" w:rsidRDefault="00C925DB" w:rsidP="0029192D">
            <w:pPr>
              <w:spacing w:after="0" w:line="240" w:lineRule="auto"/>
              <w:rPr>
                <w:rFonts w:ascii="Times New Roman" w:hAnsi="Times New Roman"/>
                <w:sz w:val="24"/>
                <w:szCs w:val="24"/>
              </w:rPr>
            </w:pPr>
            <w:r>
              <w:rPr>
                <w:rFonts w:ascii="Times New Roman" w:hAnsi="Times New Roman"/>
                <w:sz w:val="24"/>
                <w:szCs w:val="24"/>
              </w:rPr>
              <w:t>ПИСЬМО ИЗУЧЕНЫХ БУКВ,СЛОГОВ</w:t>
            </w:r>
          </w:p>
          <w:p w:rsidR="00C925DB" w:rsidRDefault="00C925DB" w:rsidP="0029192D">
            <w:pPr>
              <w:spacing w:after="0" w:line="240" w:lineRule="auto"/>
              <w:rPr>
                <w:rFonts w:ascii="Times New Roman" w:hAnsi="Times New Roman"/>
                <w:sz w:val="24"/>
                <w:szCs w:val="24"/>
              </w:rPr>
            </w:pPr>
          </w:p>
          <w:p w:rsidR="00C925DB" w:rsidRPr="00FC2F68" w:rsidRDefault="00C925DB" w:rsidP="0029192D">
            <w:pPr>
              <w:spacing w:after="0" w:line="240" w:lineRule="auto"/>
              <w:rPr>
                <w:rFonts w:ascii="Times New Roman" w:hAnsi="Times New Roman"/>
                <w:sz w:val="24"/>
                <w:szCs w:val="24"/>
              </w:rPr>
            </w:pPr>
          </w:p>
        </w:tc>
        <w:tc>
          <w:tcPr>
            <w:tcW w:w="736" w:type="dxa"/>
          </w:tcPr>
          <w:p w:rsidR="007A60C8" w:rsidRPr="00FC2F68" w:rsidRDefault="007A60C8"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7A60C8" w:rsidRPr="00FC2F68" w:rsidRDefault="001E7D4B" w:rsidP="0029192D">
            <w:pPr>
              <w:spacing w:after="0" w:line="240" w:lineRule="auto"/>
              <w:ind w:right="-108"/>
              <w:rPr>
                <w:rFonts w:ascii="Times New Roman" w:hAnsi="Times New Roman"/>
                <w:sz w:val="24"/>
                <w:szCs w:val="24"/>
              </w:rPr>
            </w:pPr>
            <w:r>
              <w:rPr>
                <w:rFonts w:ascii="Times New Roman" w:hAnsi="Times New Roman"/>
                <w:bCs/>
                <w:sz w:val="24"/>
              </w:rPr>
              <w:t>Урок рефлексии</w:t>
            </w:r>
          </w:p>
        </w:tc>
        <w:tc>
          <w:tcPr>
            <w:tcW w:w="2693" w:type="dxa"/>
          </w:tcPr>
          <w:p w:rsidR="007A60C8" w:rsidRPr="00FC2F68" w:rsidRDefault="007A60C8" w:rsidP="0029192D">
            <w:pPr>
              <w:snapToGrid w:val="0"/>
              <w:spacing w:line="240" w:lineRule="auto"/>
              <w:rPr>
                <w:rFonts w:ascii="Times New Roman" w:hAnsi="Times New Roman"/>
                <w:sz w:val="24"/>
                <w:szCs w:val="24"/>
              </w:rPr>
            </w:pPr>
            <w:r w:rsidRPr="00FC2F68">
              <w:rPr>
                <w:rFonts w:ascii="Times New Roman" w:hAnsi="Times New Roman"/>
                <w:sz w:val="24"/>
                <w:szCs w:val="24"/>
              </w:rPr>
              <w:t xml:space="preserve">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Н, н»</w:t>
            </w:r>
            <w:r w:rsidRPr="00FC2F68">
              <w:rPr>
                <w:rFonts w:ascii="Times New Roman" w:hAnsi="Times New Roman"/>
                <w:i/>
                <w:sz w:val="24"/>
                <w:szCs w:val="24"/>
              </w:rPr>
              <w:t xml:space="preserve">. </w:t>
            </w:r>
            <w:r w:rsidRPr="00FC2F68">
              <w:rPr>
                <w:rFonts w:ascii="Times New Roman" w:hAnsi="Times New Roman"/>
                <w:sz w:val="24"/>
                <w:szCs w:val="24"/>
              </w:rPr>
              <w:t xml:space="preserve">Тренировка в написании букв. Сравнение заглавных и строчных букв </w:t>
            </w:r>
            <w:r w:rsidRPr="00FC2F68">
              <w:rPr>
                <w:rFonts w:ascii="Times New Roman" w:hAnsi="Times New Roman"/>
                <w:i/>
                <w:sz w:val="24"/>
                <w:szCs w:val="24"/>
              </w:rPr>
              <w:t>«</w:t>
            </w:r>
            <w:r w:rsidRPr="00FC2F68">
              <w:rPr>
                <w:rFonts w:ascii="Times New Roman" w:hAnsi="Times New Roman"/>
                <w:b/>
                <w:i/>
                <w:sz w:val="24"/>
                <w:szCs w:val="24"/>
              </w:rPr>
              <w:t xml:space="preserve">Н, н» </w:t>
            </w:r>
            <w:r w:rsidRPr="00FC2F68">
              <w:rPr>
                <w:rFonts w:ascii="Times New Roman" w:hAnsi="Times New Roman"/>
                <w:sz w:val="24"/>
                <w:szCs w:val="24"/>
              </w:rPr>
              <w:t>и</w:t>
            </w:r>
            <w:r w:rsidRPr="00FC2F68">
              <w:rPr>
                <w:rFonts w:ascii="Times New Roman" w:hAnsi="Times New Roman"/>
                <w:i/>
                <w:sz w:val="24"/>
                <w:szCs w:val="24"/>
              </w:rPr>
              <w:t>«</w:t>
            </w:r>
            <w:r w:rsidRPr="00FC2F68">
              <w:rPr>
                <w:rFonts w:ascii="Times New Roman" w:hAnsi="Times New Roman"/>
                <w:b/>
                <w:i/>
                <w:sz w:val="24"/>
                <w:szCs w:val="24"/>
              </w:rPr>
              <w:t xml:space="preserve">Ю, ю». </w:t>
            </w:r>
            <w:r w:rsidRPr="00FC2F68">
              <w:rPr>
                <w:rFonts w:ascii="Times New Roman" w:hAnsi="Times New Roman"/>
                <w:sz w:val="24"/>
                <w:szCs w:val="24"/>
              </w:rPr>
              <w:t xml:space="preserve">Вписывание изученных букв с опорой на звуковые модели слов. Письмо слогов, слов, предложений. Преобразование печатного шрифта в </w:t>
            </w:r>
            <w:r w:rsidRPr="00FC2F68">
              <w:rPr>
                <w:rFonts w:ascii="Times New Roman" w:hAnsi="Times New Roman"/>
                <w:sz w:val="24"/>
                <w:szCs w:val="24"/>
              </w:rPr>
              <w:lastRenderedPageBreak/>
              <w:t xml:space="preserve">письменный. </w:t>
            </w:r>
          </w:p>
          <w:p w:rsidR="007A60C8" w:rsidRPr="00FC2F68" w:rsidRDefault="007A60C8" w:rsidP="0029192D">
            <w:pPr>
              <w:spacing w:after="0" w:line="240" w:lineRule="auto"/>
              <w:ind w:right="-108"/>
              <w:rPr>
                <w:rFonts w:ascii="Times New Roman" w:hAnsi="Times New Roman"/>
                <w:sz w:val="24"/>
                <w:szCs w:val="24"/>
              </w:rPr>
            </w:pPr>
          </w:p>
        </w:tc>
        <w:tc>
          <w:tcPr>
            <w:tcW w:w="2693" w:type="dxa"/>
          </w:tcPr>
          <w:p w:rsidR="007A60C8" w:rsidRPr="00FC2F68" w:rsidRDefault="007A60C8" w:rsidP="0029192D">
            <w:pPr>
              <w:spacing w:line="240" w:lineRule="auto"/>
              <w:rPr>
                <w:rFonts w:ascii="Times New Roman" w:hAnsi="Times New Roman"/>
                <w:i/>
                <w:sz w:val="24"/>
                <w:szCs w:val="24"/>
              </w:rPr>
            </w:pPr>
            <w:r w:rsidRPr="00FC2F68">
              <w:rPr>
                <w:rFonts w:ascii="Times New Roman" w:hAnsi="Times New Roman"/>
                <w:sz w:val="24"/>
                <w:szCs w:val="24"/>
              </w:rPr>
              <w:lastRenderedPageBreak/>
              <w:t xml:space="preserve">Знать 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Н, н»</w:t>
            </w:r>
            <w:r w:rsidRPr="00FC2F68">
              <w:rPr>
                <w:rFonts w:ascii="Times New Roman" w:hAnsi="Times New Roman"/>
                <w:i/>
                <w:sz w:val="24"/>
                <w:szCs w:val="24"/>
              </w:rPr>
              <w:t xml:space="preserve">. </w:t>
            </w:r>
          </w:p>
          <w:p w:rsidR="007A60C8" w:rsidRPr="00FC2F68" w:rsidRDefault="007A60C8" w:rsidP="0029192D">
            <w:pPr>
              <w:spacing w:line="240" w:lineRule="auto"/>
              <w:rPr>
                <w:rFonts w:ascii="Times New Roman" w:hAnsi="Times New Roman"/>
                <w:b/>
                <w:color w:val="FF0000"/>
                <w:sz w:val="24"/>
                <w:szCs w:val="24"/>
              </w:rPr>
            </w:pPr>
            <w:r w:rsidRPr="00FC2F68">
              <w:rPr>
                <w:rFonts w:ascii="Times New Roman" w:hAnsi="Times New Roman"/>
                <w:b/>
                <w:sz w:val="24"/>
                <w:szCs w:val="24"/>
              </w:rPr>
              <w:t>-</w:t>
            </w:r>
            <w:r w:rsidRPr="00FC2F68">
              <w:rPr>
                <w:rFonts w:ascii="Times New Roman" w:hAnsi="Times New Roman"/>
                <w:sz w:val="24"/>
                <w:szCs w:val="24"/>
              </w:rPr>
              <w:t xml:space="preserve">писать </w:t>
            </w:r>
            <w:proofErr w:type="spellStart"/>
            <w:r w:rsidRPr="00FC2F68">
              <w:rPr>
                <w:rFonts w:ascii="Times New Roman" w:hAnsi="Times New Roman"/>
                <w:sz w:val="24"/>
                <w:szCs w:val="24"/>
              </w:rPr>
              <w:t>Нн</w:t>
            </w:r>
            <w:proofErr w:type="spellEnd"/>
            <w:r w:rsidRPr="00FC2F68">
              <w:rPr>
                <w:rFonts w:ascii="Times New Roman" w:hAnsi="Times New Roman"/>
                <w:sz w:val="24"/>
                <w:szCs w:val="24"/>
              </w:rPr>
              <w:t>.</w:t>
            </w:r>
          </w:p>
          <w:p w:rsidR="007A60C8" w:rsidRPr="00FC2F68" w:rsidRDefault="007A60C8" w:rsidP="0029192D">
            <w:pPr>
              <w:spacing w:line="240" w:lineRule="auto"/>
              <w:rPr>
                <w:rFonts w:ascii="Times New Roman" w:hAnsi="Times New Roman"/>
                <w:b/>
                <w:i/>
                <w:sz w:val="24"/>
                <w:szCs w:val="24"/>
              </w:rPr>
            </w:pPr>
            <w:r w:rsidRPr="00FC2F68">
              <w:rPr>
                <w:rFonts w:ascii="Times New Roman" w:hAnsi="Times New Roman"/>
                <w:sz w:val="24"/>
                <w:szCs w:val="24"/>
              </w:rPr>
              <w:t xml:space="preserve">-сравнивать заглавные и строчные буквы  </w:t>
            </w:r>
            <w:r w:rsidRPr="00FC2F68">
              <w:rPr>
                <w:rFonts w:ascii="Times New Roman" w:hAnsi="Times New Roman"/>
                <w:i/>
                <w:sz w:val="24"/>
                <w:szCs w:val="24"/>
              </w:rPr>
              <w:t>«</w:t>
            </w:r>
            <w:r w:rsidRPr="00FC2F68">
              <w:rPr>
                <w:rFonts w:ascii="Times New Roman" w:hAnsi="Times New Roman"/>
                <w:b/>
                <w:i/>
                <w:sz w:val="24"/>
                <w:szCs w:val="24"/>
              </w:rPr>
              <w:t xml:space="preserve">Н, н» </w:t>
            </w:r>
            <w:r w:rsidRPr="00FC2F68">
              <w:rPr>
                <w:rFonts w:ascii="Times New Roman" w:hAnsi="Times New Roman"/>
                <w:sz w:val="24"/>
                <w:szCs w:val="24"/>
              </w:rPr>
              <w:t>и</w:t>
            </w:r>
            <w:r w:rsidRPr="00FC2F68">
              <w:rPr>
                <w:rFonts w:ascii="Times New Roman" w:hAnsi="Times New Roman"/>
                <w:i/>
                <w:sz w:val="24"/>
                <w:szCs w:val="24"/>
              </w:rPr>
              <w:t>«</w:t>
            </w:r>
            <w:r w:rsidRPr="00FC2F68">
              <w:rPr>
                <w:rFonts w:ascii="Times New Roman" w:hAnsi="Times New Roman"/>
                <w:b/>
                <w:i/>
                <w:sz w:val="24"/>
                <w:szCs w:val="24"/>
              </w:rPr>
              <w:t xml:space="preserve">Ю, ю». </w:t>
            </w:r>
          </w:p>
          <w:p w:rsidR="007A60C8" w:rsidRPr="00FC2F68" w:rsidRDefault="007A60C8" w:rsidP="0029192D">
            <w:pPr>
              <w:autoSpaceDE w:val="0"/>
              <w:autoSpaceDN w:val="0"/>
              <w:adjustRightInd w:val="0"/>
              <w:spacing w:line="240" w:lineRule="auto"/>
              <w:rPr>
                <w:rFonts w:ascii="Times New Roman" w:hAnsi="Times New Roman"/>
                <w:sz w:val="24"/>
                <w:szCs w:val="24"/>
              </w:rPr>
            </w:pPr>
            <w:r w:rsidRPr="00FC2F68">
              <w:rPr>
                <w:rFonts w:ascii="Times New Roman" w:hAnsi="Times New Roman"/>
                <w:b/>
                <w:sz w:val="24"/>
                <w:szCs w:val="24"/>
              </w:rPr>
              <w:t>-</w:t>
            </w:r>
            <w:r w:rsidRPr="00FC2F68">
              <w:rPr>
                <w:rFonts w:ascii="Times New Roman" w:hAnsi="Times New Roman"/>
                <w:sz w:val="24"/>
                <w:szCs w:val="24"/>
              </w:rPr>
              <w:t>вписывать изученные буквы с опорой на звуковые модели слов</w:t>
            </w:r>
          </w:p>
          <w:p w:rsidR="007A60C8" w:rsidRPr="00FC2F68" w:rsidRDefault="007A60C8" w:rsidP="0029192D">
            <w:pPr>
              <w:autoSpaceDE w:val="0"/>
              <w:autoSpaceDN w:val="0"/>
              <w:adjustRightInd w:val="0"/>
              <w:spacing w:line="240" w:lineRule="auto"/>
              <w:rPr>
                <w:rFonts w:ascii="Times New Roman" w:eastAsia="TimesNewRomanPSMT" w:hAnsi="Times New Roman"/>
                <w:sz w:val="24"/>
                <w:szCs w:val="24"/>
              </w:rPr>
            </w:pPr>
            <w:r w:rsidRPr="00FC2F68">
              <w:rPr>
                <w:rFonts w:ascii="Times New Roman" w:eastAsia="TimesNewRomanPSMT" w:hAnsi="Times New Roman"/>
                <w:sz w:val="24"/>
                <w:szCs w:val="24"/>
              </w:rPr>
              <w:t>-писать слоги,</w:t>
            </w:r>
          </w:p>
          <w:p w:rsidR="007A60C8" w:rsidRPr="00FC2F68" w:rsidRDefault="007A60C8" w:rsidP="0029192D">
            <w:pPr>
              <w:spacing w:after="0" w:line="240" w:lineRule="auto"/>
              <w:rPr>
                <w:rFonts w:ascii="Times New Roman" w:hAnsi="Times New Roman"/>
                <w:sz w:val="24"/>
                <w:szCs w:val="24"/>
              </w:rPr>
            </w:pPr>
          </w:p>
        </w:tc>
        <w:tc>
          <w:tcPr>
            <w:tcW w:w="4253" w:type="dxa"/>
            <w:gridSpan w:val="2"/>
          </w:tcPr>
          <w:p w:rsidR="007A60C8" w:rsidRPr="00FC2F68" w:rsidRDefault="007A60C8" w:rsidP="0029192D">
            <w:pPr>
              <w:spacing w:line="240" w:lineRule="auto"/>
              <w:rPr>
                <w:rFonts w:ascii="Times New Roman" w:hAnsi="Times New Roman"/>
                <w:sz w:val="24"/>
                <w:szCs w:val="24"/>
              </w:rPr>
            </w:pPr>
            <w:r w:rsidRPr="00FC2F68">
              <w:rPr>
                <w:rFonts w:ascii="Times New Roman" w:hAnsi="Times New Roman"/>
                <w:sz w:val="24"/>
                <w:szCs w:val="24"/>
              </w:rPr>
              <w:t>учитывать выделенные учителем ориентиры действия в новом учебном материале в сотрудничестве с учителем;</w:t>
            </w:r>
          </w:p>
          <w:p w:rsidR="007A60C8" w:rsidRDefault="007A60C8" w:rsidP="0029192D">
            <w:pPr>
              <w:spacing w:after="0" w:line="240" w:lineRule="auto"/>
              <w:rPr>
                <w:rFonts w:ascii="Times New Roman" w:hAnsi="Times New Roman"/>
                <w:sz w:val="24"/>
                <w:szCs w:val="24"/>
              </w:rPr>
            </w:pPr>
            <w:r w:rsidRPr="00FC2F68">
              <w:rPr>
                <w:rFonts w:ascii="Times New Roman" w:hAnsi="Times New Roman"/>
                <w:sz w:val="24"/>
                <w:szCs w:val="24"/>
              </w:rPr>
              <w:t>-контроль и коррекция;</w:t>
            </w:r>
          </w:p>
          <w:p w:rsidR="00A02E23" w:rsidRDefault="00A02E23" w:rsidP="0029192D">
            <w:pPr>
              <w:spacing w:after="0" w:line="240" w:lineRule="auto"/>
              <w:rPr>
                <w:rFonts w:ascii="Times New Roman" w:hAnsi="Times New Roman"/>
                <w:sz w:val="24"/>
                <w:szCs w:val="24"/>
              </w:rPr>
            </w:pPr>
          </w:p>
          <w:p w:rsidR="00A02E23" w:rsidRDefault="00A02E23" w:rsidP="0029192D">
            <w:pPr>
              <w:spacing w:after="0" w:line="240" w:lineRule="auto"/>
              <w:rPr>
                <w:rFonts w:ascii="Times New Roman" w:hAnsi="Times New Roman"/>
                <w:sz w:val="24"/>
                <w:szCs w:val="24"/>
              </w:rPr>
            </w:pPr>
          </w:p>
          <w:p w:rsidR="00A02E23" w:rsidRDefault="00A02E23" w:rsidP="0029192D">
            <w:pPr>
              <w:spacing w:after="0" w:line="240" w:lineRule="auto"/>
              <w:rPr>
                <w:rFonts w:ascii="Times New Roman" w:hAnsi="Times New Roman"/>
                <w:sz w:val="24"/>
                <w:szCs w:val="24"/>
              </w:rPr>
            </w:pPr>
          </w:p>
          <w:p w:rsidR="00A02E23" w:rsidRDefault="00A02E23" w:rsidP="0029192D">
            <w:pPr>
              <w:spacing w:after="0" w:line="240" w:lineRule="auto"/>
              <w:rPr>
                <w:rFonts w:ascii="Times New Roman" w:hAnsi="Times New Roman"/>
                <w:sz w:val="24"/>
                <w:szCs w:val="24"/>
              </w:rPr>
            </w:pPr>
          </w:p>
          <w:p w:rsidR="00A02E23" w:rsidRPr="00FC2F68" w:rsidRDefault="00A02E23" w:rsidP="0029192D">
            <w:pPr>
              <w:spacing w:after="0" w:line="240" w:lineRule="auto"/>
              <w:rPr>
                <w:rFonts w:ascii="Times New Roman" w:hAnsi="Times New Roman"/>
                <w:sz w:val="24"/>
                <w:szCs w:val="24"/>
              </w:rPr>
            </w:pPr>
          </w:p>
        </w:tc>
        <w:tc>
          <w:tcPr>
            <w:tcW w:w="1417" w:type="dxa"/>
            <w:gridSpan w:val="3"/>
          </w:tcPr>
          <w:p w:rsidR="007A60C8" w:rsidRDefault="00746772" w:rsidP="0029192D">
            <w:pPr>
              <w:spacing w:after="0" w:line="240" w:lineRule="auto"/>
              <w:rPr>
                <w:rFonts w:ascii="Times New Roman" w:hAnsi="Times New Roman"/>
                <w:sz w:val="24"/>
                <w:szCs w:val="24"/>
              </w:rPr>
            </w:pPr>
            <w:r>
              <w:rPr>
                <w:rFonts w:ascii="Times New Roman" w:hAnsi="Times New Roman"/>
                <w:sz w:val="24"/>
                <w:szCs w:val="24"/>
              </w:rPr>
              <w:t>23</w:t>
            </w:r>
            <w:r w:rsidR="00A02E23">
              <w:rPr>
                <w:rFonts w:ascii="Times New Roman" w:hAnsi="Times New Roman"/>
                <w:sz w:val="24"/>
                <w:szCs w:val="24"/>
              </w:rPr>
              <w:t>.10-письмо</w:t>
            </w:r>
          </w:p>
          <w:p w:rsidR="00A02E23" w:rsidRDefault="00A02E23" w:rsidP="0029192D">
            <w:pPr>
              <w:spacing w:after="0" w:line="240" w:lineRule="auto"/>
              <w:rPr>
                <w:rFonts w:ascii="Times New Roman" w:hAnsi="Times New Roman"/>
                <w:sz w:val="24"/>
                <w:szCs w:val="24"/>
              </w:rPr>
            </w:pPr>
          </w:p>
          <w:p w:rsidR="00A02E23" w:rsidRDefault="00A02E23" w:rsidP="0029192D">
            <w:pPr>
              <w:spacing w:after="0" w:line="240" w:lineRule="auto"/>
              <w:rPr>
                <w:rFonts w:ascii="Times New Roman" w:hAnsi="Times New Roman"/>
                <w:sz w:val="24"/>
                <w:szCs w:val="24"/>
              </w:rPr>
            </w:pPr>
          </w:p>
          <w:p w:rsidR="00A02E23" w:rsidRDefault="00A02E23" w:rsidP="0029192D">
            <w:pPr>
              <w:spacing w:after="0" w:line="240" w:lineRule="auto"/>
              <w:rPr>
                <w:rFonts w:ascii="Times New Roman" w:hAnsi="Times New Roman"/>
                <w:sz w:val="24"/>
                <w:szCs w:val="24"/>
              </w:rPr>
            </w:pPr>
          </w:p>
          <w:p w:rsidR="00A02E23" w:rsidRDefault="00A02E23" w:rsidP="0029192D">
            <w:pPr>
              <w:spacing w:after="0" w:line="240" w:lineRule="auto"/>
              <w:rPr>
                <w:rFonts w:ascii="Times New Roman" w:hAnsi="Times New Roman"/>
                <w:sz w:val="24"/>
                <w:szCs w:val="24"/>
              </w:rPr>
            </w:pPr>
          </w:p>
          <w:p w:rsidR="00A02E23" w:rsidRDefault="00A02E23" w:rsidP="0029192D">
            <w:pPr>
              <w:spacing w:after="0" w:line="240" w:lineRule="auto"/>
              <w:rPr>
                <w:rFonts w:ascii="Times New Roman" w:hAnsi="Times New Roman"/>
                <w:sz w:val="24"/>
                <w:szCs w:val="24"/>
              </w:rPr>
            </w:pPr>
          </w:p>
          <w:p w:rsidR="00A02E23" w:rsidRDefault="00A02E23" w:rsidP="0029192D">
            <w:pPr>
              <w:spacing w:after="0" w:line="240" w:lineRule="auto"/>
              <w:rPr>
                <w:rFonts w:ascii="Times New Roman" w:hAnsi="Times New Roman"/>
                <w:sz w:val="24"/>
                <w:szCs w:val="24"/>
              </w:rPr>
            </w:pPr>
          </w:p>
          <w:p w:rsidR="00A02E23" w:rsidRDefault="00A02E23" w:rsidP="0029192D">
            <w:pPr>
              <w:spacing w:after="0" w:line="240" w:lineRule="auto"/>
              <w:rPr>
                <w:rFonts w:ascii="Times New Roman" w:hAnsi="Times New Roman"/>
                <w:sz w:val="24"/>
                <w:szCs w:val="24"/>
              </w:rPr>
            </w:pPr>
          </w:p>
          <w:p w:rsidR="00A02E23" w:rsidRDefault="00A02E23" w:rsidP="0029192D">
            <w:pPr>
              <w:spacing w:after="0" w:line="240" w:lineRule="auto"/>
              <w:rPr>
                <w:rFonts w:ascii="Times New Roman" w:hAnsi="Times New Roman"/>
                <w:sz w:val="24"/>
                <w:szCs w:val="24"/>
              </w:rPr>
            </w:pPr>
          </w:p>
          <w:p w:rsidR="00A02E23" w:rsidRPr="00FC2F68" w:rsidRDefault="00A02E23" w:rsidP="0029192D">
            <w:pPr>
              <w:spacing w:after="0" w:line="240" w:lineRule="auto"/>
              <w:rPr>
                <w:rFonts w:ascii="Times New Roman" w:hAnsi="Times New Roman"/>
                <w:sz w:val="24"/>
                <w:szCs w:val="24"/>
              </w:rPr>
            </w:pPr>
            <w:r>
              <w:rPr>
                <w:rFonts w:ascii="Times New Roman" w:hAnsi="Times New Roman"/>
                <w:sz w:val="24"/>
                <w:szCs w:val="24"/>
              </w:rPr>
              <w:t>25.10</w:t>
            </w:r>
          </w:p>
        </w:tc>
      </w:tr>
      <w:tr w:rsidR="00BA61F7" w:rsidRPr="00FC2F68" w:rsidTr="00AE64A3">
        <w:trPr>
          <w:gridAfter w:val="1"/>
          <w:wAfter w:w="6" w:type="dxa"/>
          <w:trHeight w:val="4236"/>
        </w:trPr>
        <w:tc>
          <w:tcPr>
            <w:tcW w:w="567" w:type="dxa"/>
          </w:tcPr>
          <w:p w:rsidR="00BA61F7" w:rsidRPr="007A60C8" w:rsidRDefault="00BA61F7" w:rsidP="007A60C8">
            <w:pPr>
              <w:spacing w:after="0" w:line="240" w:lineRule="auto"/>
              <w:rPr>
                <w:rFonts w:ascii="Times New Roman" w:hAnsi="Times New Roman"/>
                <w:sz w:val="24"/>
                <w:szCs w:val="24"/>
              </w:rPr>
            </w:pPr>
            <w:r>
              <w:rPr>
                <w:rFonts w:ascii="Times New Roman" w:hAnsi="Times New Roman"/>
                <w:sz w:val="24"/>
                <w:szCs w:val="24"/>
              </w:rPr>
              <w:lastRenderedPageBreak/>
              <w:t>45</w:t>
            </w:r>
          </w:p>
        </w:tc>
        <w:tc>
          <w:tcPr>
            <w:tcW w:w="1958" w:type="dxa"/>
            <w:gridSpan w:val="2"/>
          </w:tcPr>
          <w:p w:rsidR="00BA61F7" w:rsidRPr="00FC2F68" w:rsidRDefault="00BA61F7" w:rsidP="0029192D">
            <w:pPr>
              <w:spacing w:after="0" w:line="240" w:lineRule="auto"/>
              <w:rPr>
                <w:rFonts w:ascii="Times New Roman" w:hAnsi="Times New Roman"/>
                <w:sz w:val="24"/>
                <w:szCs w:val="24"/>
              </w:rPr>
            </w:pPr>
            <w:r w:rsidRPr="00FC2F68">
              <w:rPr>
                <w:rFonts w:ascii="Times New Roman" w:hAnsi="Times New Roman"/>
                <w:sz w:val="24"/>
                <w:szCs w:val="24"/>
              </w:rPr>
              <w:t xml:space="preserve">Письмо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Р, р»</w:t>
            </w:r>
            <w:r w:rsidRPr="00FC2F68">
              <w:rPr>
                <w:rFonts w:ascii="Times New Roman" w:hAnsi="Times New Roman"/>
                <w:i/>
                <w:sz w:val="24"/>
                <w:szCs w:val="24"/>
              </w:rPr>
              <w:t>.</w:t>
            </w:r>
          </w:p>
          <w:p w:rsidR="00BA61F7" w:rsidRDefault="00BA61F7" w:rsidP="0029192D">
            <w:pPr>
              <w:spacing w:after="0" w:line="240" w:lineRule="auto"/>
              <w:rPr>
                <w:rFonts w:ascii="Times New Roman" w:hAnsi="Times New Roman"/>
                <w:sz w:val="24"/>
                <w:szCs w:val="24"/>
              </w:rPr>
            </w:pPr>
            <w:r w:rsidRPr="00FC2F68">
              <w:rPr>
                <w:rFonts w:ascii="Times New Roman" w:hAnsi="Times New Roman"/>
                <w:sz w:val="24"/>
                <w:szCs w:val="24"/>
              </w:rPr>
              <w:t>Письмо слогов, слов.</w:t>
            </w:r>
          </w:p>
          <w:p w:rsidR="00BA61F7" w:rsidRPr="00FC2F68" w:rsidRDefault="00BA61F7" w:rsidP="0029192D">
            <w:pPr>
              <w:spacing w:after="0" w:line="240" w:lineRule="auto"/>
              <w:rPr>
                <w:rFonts w:ascii="Times New Roman" w:hAnsi="Times New Roman"/>
                <w:sz w:val="24"/>
                <w:szCs w:val="24"/>
              </w:rPr>
            </w:pPr>
          </w:p>
        </w:tc>
        <w:tc>
          <w:tcPr>
            <w:tcW w:w="736" w:type="dxa"/>
          </w:tcPr>
          <w:p w:rsidR="00BA61F7" w:rsidRPr="00FC2F68" w:rsidRDefault="00BA61F7" w:rsidP="0029192D">
            <w:pPr>
              <w:spacing w:after="0" w:line="240" w:lineRule="auto"/>
              <w:ind w:left="-108" w:right="-108"/>
              <w:rPr>
                <w:rFonts w:ascii="Times New Roman" w:hAnsi="Times New Roman"/>
                <w:sz w:val="24"/>
                <w:szCs w:val="24"/>
              </w:rPr>
            </w:pPr>
            <w:r>
              <w:rPr>
                <w:rFonts w:ascii="Times New Roman" w:hAnsi="Times New Roman"/>
                <w:sz w:val="24"/>
                <w:szCs w:val="24"/>
              </w:rPr>
              <w:t>1</w:t>
            </w:r>
          </w:p>
          <w:p w:rsidR="00BA61F7" w:rsidRPr="00FC2F68" w:rsidRDefault="00BA61F7" w:rsidP="0029192D">
            <w:pPr>
              <w:spacing w:after="0" w:line="240" w:lineRule="auto"/>
              <w:ind w:left="-108" w:right="-108"/>
              <w:rPr>
                <w:rFonts w:ascii="Times New Roman" w:hAnsi="Times New Roman"/>
                <w:sz w:val="24"/>
                <w:szCs w:val="24"/>
              </w:rPr>
            </w:pPr>
          </w:p>
          <w:p w:rsidR="00BA61F7" w:rsidRPr="00FC2F68" w:rsidRDefault="00BA61F7" w:rsidP="0029192D">
            <w:pPr>
              <w:spacing w:after="0" w:line="240" w:lineRule="auto"/>
              <w:ind w:left="-108" w:right="-108"/>
              <w:rPr>
                <w:rFonts w:ascii="Times New Roman" w:hAnsi="Times New Roman"/>
                <w:sz w:val="24"/>
                <w:szCs w:val="24"/>
              </w:rPr>
            </w:pPr>
          </w:p>
          <w:p w:rsidR="00BA61F7" w:rsidRPr="00FC2F68" w:rsidRDefault="00BA61F7" w:rsidP="0029192D">
            <w:pPr>
              <w:spacing w:after="0" w:line="240" w:lineRule="auto"/>
              <w:ind w:left="-108" w:right="-108"/>
              <w:rPr>
                <w:rFonts w:ascii="Times New Roman" w:hAnsi="Times New Roman"/>
                <w:sz w:val="24"/>
                <w:szCs w:val="24"/>
              </w:rPr>
            </w:pPr>
          </w:p>
          <w:p w:rsidR="00BA61F7" w:rsidRPr="00FC2F68" w:rsidRDefault="00BA61F7" w:rsidP="0029192D">
            <w:pPr>
              <w:spacing w:after="0" w:line="240" w:lineRule="auto"/>
              <w:ind w:right="-108"/>
              <w:rPr>
                <w:rFonts w:ascii="Times New Roman" w:hAnsi="Times New Roman"/>
                <w:sz w:val="24"/>
                <w:szCs w:val="24"/>
              </w:rPr>
            </w:pPr>
          </w:p>
        </w:tc>
        <w:tc>
          <w:tcPr>
            <w:tcW w:w="1559" w:type="dxa"/>
            <w:gridSpan w:val="3"/>
          </w:tcPr>
          <w:p w:rsidR="00BA61F7" w:rsidRPr="00FC2F68" w:rsidRDefault="001E7D4B" w:rsidP="0029192D">
            <w:pPr>
              <w:snapToGrid w:val="0"/>
              <w:spacing w:after="0" w:line="240" w:lineRule="auto"/>
              <w:ind w:right="-108"/>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693" w:type="dxa"/>
          </w:tcPr>
          <w:p w:rsidR="00BA61F7" w:rsidRPr="00FC2F68" w:rsidRDefault="00BA61F7" w:rsidP="0029192D">
            <w:pPr>
              <w:snapToGrid w:val="0"/>
              <w:spacing w:after="0" w:line="240" w:lineRule="auto"/>
              <w:ind w:right="-108"/>
              <w:rPr>
                <w:rFonts w:ascii="Times New Roman" w:hAnsi="Times New Roman"/>
                <w:sz w:val="24"/>
                <w:szCs w:val="24"/>
              </w:rPr>
            </w:pPr>
            <w:r w:rsidRPr="00FC2F68">
              <w:rPr>
                <w:rFonts w:ascii="Times New Roman" w:hAnsi="Times New Roman"/>
                <w:sz w:val="24"/>
                <w:szCs w:val="24"/>
              </w:rPr>
              <w:t xml:space="preserve">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Р, р»</w:t>
            </w:r>
            <w:r w:rsidRPr="00FC2F68">
              <w:rPr>
                <w:rFonts w:ascii="Times New Roman" w:hAnsi="Times New Roman"/>
                <w:i/>
                <w:sz w:val="24"/>
                <w:szCs w:val="24"/>
              </w:rPr>
              <w:t xml:space="preserve">. </w:t>
            </w:r>
            <w:r w:rsidRPr="00FC2F68">
              <w:rPr>
                <w:rFonts w:ascii="Times New Roman" w:hAnsi="Times New Roman"/>
                <w:sz w:val="24"/>
                <w:szCs w:val="24"/>
              </w:rPr>
              <w:t xml:space="preserve">Тренировка в написании букв. Письмо слогов, слов, предложений. </w:t>
            </w:r>
          </w:p>
          <w:p w:rsidR="00BA61F7" w:rsidRPr="00FC2F68" w:rsidRDefault="00BA61F7" w:rsidP="0029192D">
            <w:pPr>
              <w:snapToGrid w:val="0"/>
              <w:spacing w:after="0" w:line="240" w:lineRule="auto"/>
              <w:ind w:right="-108"/>
              <w:rPr>
                <w:rFonts w:ascii="Times New Roman" w:hAnsi="Times New Roman"/>
                <w:sz w:val="24"/>
                <w:szCs w:val="24"/>
              </w:rPr>
            </w:pPr>
            <w:r w:rsidRPr="00FC2F68">
              <w:rPr>
                <w:rFonts w:ascii="Times New Roman" w:hAnsi="Times New Roman"/>
                <w:sz w:val="24"/>
                <w:szCs w:val="24"/>
              </w:rPr>
              <w:t>Сопоставление слов, написанных печатным и письменным шрифтом. Составление и запись слов. Запись слов в соответствии с заданными моделями.</w:t>
            </w:r>
          </w:p>
        </w:tc>
        <w:tc>
          <w:tcPr>
            <w:tcW w:w="2693" w:type="dxa"/>
          </w:tcPr>
          <w:p w:rsidR="00BA61F7" w:rsidRPr="00FC2F68" w:rsidRDefault="00BA61F7" w:rsidP="0029192D">
            <w:pPr>
              <w:spacing w:line="240" w:lineRule="auto"/>
              <w:rPr>
                <w:rFonts w:ascii="Times New Roman" w:hAnsi="Times New Roman"/>
                <w:b/>
                <w:color w:val="FF0000"/>
                <w:sz w:val="24"/>
                <w:szCs w:val="24"/>
              </w:rPr>
            </w:pPr>
            <w:r w:rsidRPr="00FC2F68">
              <w:rPr>
                <w:rFonts w:ascii="Times New Roman" w:hAnsi="Times New Roman"/>
                <w:sz w:val="24"/>
                <w:szCs w:val="24"/>
              </w:rPr>
              <w:t xml:space="preserve">обобщать правила написания букв </w:t>
            </w:r>
          </w:p>
          <w:p w:rsidR="00BA61F7" w:rsidRPr="00FC2F68" w:rsidRDefault="00BA61F7" w:rsidP="0029192D">
            <w:pPr>
              <w:spacing w:line="240" w:lineRule="auto"/>
              <w:rPr>
                <w:rFonts w:ascii="Times New Roman" w:hAnsi="Times New Roman"/>
                <w:i/>
                <w:sz w:val="24"/>
                <w:szCs w:val="24"/>
              </w:rPr>
            </w:pPr>
            <w:r w:rsidRPr="00FC2F68">
              <w:rPr>
                <w:rFonts w:ascii="Times New Roman" w:hAnsi="Times New Roman"/>
                <w:sz w:val="24"/>
                <w:szCs w:val="24"/>
              </w:rPr>
              <w:t xml:space="preserve">-Знать 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Р, р»</w:t>
            </w:r>
            <w:r w:rsidRPr="00FC2F68">
              <w:rPr>
                <w:rFonts w:ascii="Times New Roman" w:hAnsi="Times New Roman"/>
                <w:i/>
                <w:sz w:val="24"/>
                <w:szCs w:val="24"/>
              </w:rPr>
              <w:t>.</w:t>
            </w:r>
          </w:p>
          <w:p w:rsidR="00BA61F7" w:rsidRPr="00FC2F68" w:rsidRDefault="00BA61F7" w:rsidP="0029192D">
            <w:pPr>
              <w:spacing w:line="240" w:lineRule="auto"/>
              <w:rPr>
                <w:rFonts w:ascii="Times New Roman" w:hAnsi="Times New Roman"/>
                <w:b/>
                <w:color w:val="FF0000"/>
                <w:sz w:val="24"/>
                <w:szCs w:val="24"/>
              </w:rPr>
            </w:pPr>
            <w:r w:rsidRPr="00FC2F68">
              <w:rPr>
                <w:rFonts w:ascii="Times New Roman" w:hAnsi="Times New Roman"/>
                <w:b/>
                <w:sz w:val="24"/>
                <w:szCs w:val="24"/>
              </w:rPr>
              <w:t>-</w:t>
            </w:r>
            <w:r w:rsidRPr="00FC2F68">
              <w:rPr>
                <w:rFonts w:ascii="Times New Roman" w:hAnsi="Times New Roman"/>
                <w:sz w:val="24"/>
                <w:szCs w:val="24"/>
              </w:rPr>
              <w:t xml:space="preserve">писать </w:t>
            </w:r>
            <w:proofErr w:type="spellStart"/>
            <w:r w:rsidRPr="00FC2F68">
              <w:rPr>
                <w:rFonts w:ascii="Times New Roman" w:hAnsi="Times New Roman"/>
                <w:sz w:val="24"/>
                <w:szCs w:val="24"/>
              </w:rPr>
              <w:t>Рр</w:t>
            </w:r>
            <w:proofErr w:type="spellEnd"/>
          </w:p>
          <w:p w:rsidR="00BA61F7" w:rsidRPr="00FC2F68" w:rsidRDefault="00BA61F7" w:rsidP="0029192D">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Pr="00FC2F68">
              <w:rPr>
                <w:rFonts w:ascii="Times New Roman" w:hAnsi="Times New Roman"/>
                <w:sz w:val="24"/>
                <w:szCs w:val="24"/>
              </w:rPr>
              <w:t>записывать слова в соответствии с заданными моделями</w:t>
            </w:r>
          </w:p>
          <w:p w:rsidR="00BA61F7" w:rsidRPr="00FC2F68" w:rsidRDefault="00BA61F7" w:rsidP="0029192D">
            <w:pPr>
              <w:autoSpaceDE w:val="0"/>
              <w:autoSpaceDN w:val="0"/>
              <w:adjustRightInd w:val="0"/>
              <w:spacing w:line="240" w:lineRule="auto"/>
              <w:rPr>
                <w:rFonts w:ascii="Times New Roman" w:eastAsia="TimesNewRomanPSMT" w:hAnsi="Times New Roman"/>
                <w:sz w:val="24"/>
                <w:szCs w:val="24"/>
              </w:rPr>
            </w:pPr>
            <w:r w:rsidRPr="00FC2F68">
              <w:rPr>
                <w:rFonts w:ascii="Times New Roman" w:eastAsia="TimesNewRomanPSMT" w:hAnsi="Times New Roman"/>
                <w:sz w:val="24"/>
                <w:szCs w:val="24"/>
              </w:rPr>
              <w:t>-писать слоги,</w:t>
            </w:r>
          </w:p>
          <w:p w:rsidR="00BA61F7" w:rsidRPr="00FC2F68" w:rsidRDefault="00BA61F7" w:rsidP="0029192D">
            <w:pPr>
              <w:spacing w:line="240" w:lineRule="auto"/>
              <w:rPr>
                <w:rFonts w:ascii="Times New Roman" w:hAnsi="Times New Roman"/>
                <w:sz w:val="24"/>
                <w:szCs w:val="24"/>
              </w:rPr>
            </w:pPr>
          </w:p>
        </w:tc>
        <w:tc>
          <w:tcPr>
            <w:tcW w:w="4253" w:type="dxa"/>
            <w:gridSpan w:val="2"/>
          </w:tcPr>
          <w:p w:rsidR="00BA61F7" w:rsidRPr="00FC2F68" w:rsidRDefault="00BA61F7" w:rsidP="0029192D">
            <w:pPr>
              <w:spacing w:after="0" w:line="240" w:lineRule="auto"/>
              <w:rPr>
                <w:rFonts w:ascii="Times New Roman" w:hAnsi="Times New Roman"/>
                <w:sz w:val="24"/>
                <w:szCs w:val="24"/>
              </w:rPr>
            </w:pPr>
            <w:r w:rsidRPr="00FC2F68">
              <w:rPr>
                <w:rFonts w:ascii="Times New Roman" w:hAnsi="Times New Roman"/>
                <w:sz w:val="24"/>
                <w:szCs w:val="24"/>
              </w:rPr>
              <w:t>ориентация на содержательные моменты школьной действительности и принятия образца «хорошего ученика»</w:t>
            </w:r>
          </w:p>
          <w:p w:rsidR="00BA61F7" w:rsidRPr="00FC2F68" w:rsidRDefault="00BA61F7" w:rsidP="0029192D">
            <w:pPr>
              <w:spacing w:line="240" w:lineRule="auto"/>
              <w:rPr>
                <w:rFonts w:ascii="Times New Roman" w:hAnsi="Times New Roman"/>
                <w:sz w:val="24"/>
                <w:szCs w:val="24"/>
              </w:rPr>
            </w:pPr>
            <w:r w:rsidRPr="00FC2F68">
              <w:rPr>
                <w:rFonts w:ascii="Times New Roman" w:hAnsi="Times New Roman"/>
                <w:sz w:val="24"/>
                <w:szCs w:val="24"/>
              </w:rPr>
              <w:t>учитывать выделенные учителем ориентиры действия в новом учебном материале в сотрудничестве с учителем;</w:t>
            </w:r>
          </w:p>
          <w:p w:rsidR="00BA61F7" w:rsidRPr="00FC2F68" w:rsidRDefault="00BA61F7" w:rsidP="0029192D">
            <w:pPr>
              <w:spacing w:after="0" w:line="240" w:lineRule="auto"/>
              <w:rPr>
                <w:rFonts w:ascii="Times New Roman" w:hAnsi="Times New Roman"/>
                <w:sz w:val="24"/>
                <w:szCs w:val="24"/>
              </w:rPr>
            </w:pPr>
            <w:r w:rsidRPr="00FC2F68">
              <w:rPr>
                <w:rFonts w:ascii="Times New Roman" w:hAnsi="Times New Roman"/>
                <w:sz w:val="24"/>
                <w:szCs w:val="24"/>
              </w:rPr>
              <w:t>-контроль и коррекция;</w:t>
            </w:r>
          </w:p>
        </w:tc>
        <w:tc>
          <w:tcPr>
            <w:tcW w:w="1417" w:type="dxa"/>
            <w:gridSpan w:val="3"/>
          </w:tcPr>
          <w:p w:rsidR="00BA61F7" w:rsidRPr="00FC2F68" w:rsidRDefault="00746772" w:rsidP="0029192D">
            <w:pPr>
              <w:tabs>
                <w:tab w:val="left" w:pos="709"/>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w:t>
            </w:r>
            <w:r w:rsidR="00A02E23">
              <w:rPr>
                <w:rFonts w:ascii="Times New Roman" w:hAnsi="Times New Roman"/>
                <w:sz w:val="24"/>
                <w:szCs w:val="24"/>
              </w:rPr>
              <w:t>.10</w:t>
            </w:r>
          </w:p>
        </w:tc>
      </w:tr>
      <w:tr w:rsidR="00524126" w:rsidRPr="00FC2F68" w:rsidTr="00AE64A3">
        <w:trPr>
          <w:gridAfter w:val="1"/>
          <w:wAfter w:w="6" w:type="dxa"/>
        </w:trPr>
        <w:tc>
          <w:tcPr>
            <w:tcW w:w="567" w:type="dxa"/>
          </w:tcPr>
          <w:p w:rsidR="00524126" w:rsidRPr="00FF6C14" w:rsidRDefault="00524126" w:rsidP="0029192D">
            <w:pPr>
              <w:spacing w:after="0" w:line="240" w:lineRule="auto"/>
              <w:rPr>
                <w:rFonts w:ascii="Times New Roman" w:hAnsi="Times New Roman"/>
                <w:sz w:val="24"/>
                <w:szCs w:val="24"/>
                <w:lang w:val="en-US"/>
              </w:rPr>
            </w:pPr>
            <w:r>
              <w:rPr>
                <w:rFonts w:ascii="Times New Roman" w:hAnsi="Times New Roman"/>
                <w:sz w:val="24"/>
                <w:szCs w:val="24"/>
              </w:rPr>
              <w:t>4</w:t>
            </w:r>
            <w:r>
              <w:rPr>
                <w:rFonts w:ascii="Times New Roman" w:hAnsi="Times New Roman"/>
                <w:sz w:val="24"/>
                <w:szCs w:val="24"/>
                <w:lang w:val="en-US"/>
              </w:rPr>
              <w:t>6</w:t>
            </w:r>
          </w:p>
        </w:tc>
        <w:tc>
          <w:tcPr>
            <w:tcW w:w="1958" w:type="dxa"/>
            <w:gridSpan w:val="2"/>
          </w:tcPr>
          <w:p w:rsidR="00524126" w:rsidRPr="00FC2F68" w:rsidRDefault="00524126" w:rsidP="0029192D">
            <w:pPr>
              <w:spacing w:after="0" w:line="240" w:lineRule="auto"/>
              <w:rPr>
                <w:rFonts w:ascii="Times New Roman" w:hAnsi="Times New Roman"/>
                <w:sz w:val="24"/>
                <w:szCs w:val="24"/>
              </w:rPr>
            </w:pPr>
            <w:r w:rsidRPr="00FC2F68">
              <w:rPr>
                <w:rFonts w:ascii="Times New Roman" w:hAnsi="Times New Roman"/>
                <w:sz w:val="24"/>
                <w:szCs w:val="24"/>
              </w:rPr>
              <w:t xml:space="preserve">Письмо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Л, л»</w:t>
            </w:r>
            <w:r w:rsidRPr="00FC2F68">
              <w:rPr>
                <w:rFonts w:ascii="Times New Roman" w:hAnsi="Times New Roman"/>
                <w:i/>
                <w:sz w:val="24"/>
                <w:szCs w:val="24"/>
              </w:rPr>
              <w:t>.</w:t>
            </w:r>
          </w:p>
        </w:tc>
        <w:tc>
          <w:tcPr>
            <w:tcW w:w="736" w:type="dxa"/>
          </w:tcPr>
          <w:p w:rsidR="00524126" w:rsidRPr="00FC2F68" w:rsidRDefault="00524126"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524126" w:rsidRPr="00FC2F68" w:rsidRDefault="000D39C5" w:rsidP="0029192D">
            <w:pPr>
              <w:spacing w:after="0" w:line="240" w:lineRule="auto"/>
              <w:ind w:right="-108"/>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693" w:type="dxa"/>
          </w:tcPr>
          <w:p w:rsidR="00524126" w:rsidRPr="00FC2F68" w:rsidRDefault="00524126" w:rsidP="0029192D">
            <w:pPr>
              <w:snapToGrid w:val="0"/>
              <w:spacing w:line="240" w:lineRule="auto"/>
              <w:ind w:right="-108"/>
              <w:rPr>
                <w:rFonts w:ascii="Times New Roman" w:hAnsi="Times New Roman"/>
                <w:sz w:val="24"/>
                <w:szCs w:val="24"/>
              </w:rPr>
            </w:pPr>
            <w:r w:rsidRPr="00FC2F68">
              <w:rPr>
                <w:rFonts w:ascii="Times New Roman" w:hAnsi="Times New Roman"/>
                <w:sz w:val="24"/>
                <w:szCs w:val="24"/>
              </w:rPr>
              <w:t xml:space="preserve">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Л, л»</w:t>
            </w:r>
            <w:r w:rsidRPr="00FC2F68">
              <w:rPr>
                <w:rFonts w:ascii="Times New Roman" w:hAnsi="Times New Roman"/>
                <w:i/>
                <w:sz w:val="24"/>
                <w:szCs w:val="24"/>
              </w:rPr>
              <w:t xml:space="preserve">. </w:t>
            </w:r>
            <w:r w:rsidRPr="00FC2F68">
              <w:rPr>
                <w:rFonts w:ascii="Times New Roman" w:hAnsi="Times New Roman"/>
                <w:sz w:val="24"/>
                <w:szCs w:val="24"/>
              </w:rPr>
              <w:t xml:space="preserve">Тренировка в написании букв. Сравнение заглавных и строчных букв </w:t>
            </w:r>
            <w:r w:rsidRPr="00FC2F68">
              <w:rPr>
                <w:rFonts w:ascii="Times New Roman" w:hAnsi="Times New Roman"/>
                <w:i/>
                <w:sz w:val="24"/>
                <w:szCs w:val="24"/>
              </w:rPr>
              <w:t>«</w:t>
            </w:r>
            <w:r w:rsidRPr="00FC2F68">
              <w:rPr>
                <w:rFonts w:ascii="Times New Roman" w:hAnsi="Times New Roman"/>
                <w:b/>
                <w:i/>
                <w:sz w:val="24"/>
                <w:szCs w:val="24"/>
              </w:rPr>
              <w:t xml:space="preserve">Л, л» </w:t>
            </w:r>
            <w:r w:rsidRPr="00FC2F68">
              <w:rPr>
                <w:rFonts w:ascii="Times New Roman" w:hAnsi="Times New Roman"/>
                <w:sz w:val="24"/>
                <w:szCs w:val="24"/>
              </w:rPr>
              <w:t>и</w:t>
            </w:r>
            <w:r w:rsidRPr="00FC2F68">
              <w:rPr>
                <w:rFonts w:ascii="Times New Roman" w:hAnsi="Times New Roman"/>
                <w:i/>
                <w:sz w:val="24"/>
                <w:szCs w:val="24"/>
              </w:rPr>
              <w:t>«</w:t>
            </w:r>
            <w:r w:rsidRPr="00FC2F68">
              <w:rPr>
                <w:rFonts w:ascii="Times New Roman" w:hAnsi="Times New Roman"/>
                <w:b/>
                <w:i/>
                <w:sz w:val="24"/>
                <w:szCs w:val="24"/>
              </w:rPr>
              <w:t xml:space="preserve">М, м». </w:t>
            </w:r>
            <w:r w:rsidRPr="00FC2F68">
              <w:rPr>
                <w:rFonts w:ascii="Times New Roman" w:hAnsi="Times New Roman"/>
                <w:sz w:val="24"/>
                <w:szCs w:val="24"/>
              </w:rPr>
              <w:t xml:space="preserve">Дифференциация букв </w:t>
            </w:r>
            <w:r w:rsidRPr="00FC2F68">
              <w:rPr>
                <w:rFonts w:ascii="Times New Roman" w:hAnsi="Times New Roman"/>
                <w:i/>
                <w:sz w:val="24"/>
                <w:szCs w:val="24"/>
              </w:rPr>
              <w:t>«</w:t>
            </w:r>
            <w:r w:rsidRPr="00FC2F68">
              <w:rPr>
                <w:rFonts w:ascii="Times New Roman" w:hAnsi="Times New Roman"/>
                <w:b/>
                <w:i/>
                <w:sz w:val="24"/>
                <w:szCs w:val="24"/>
              </w:rPr>
              <w:t xml:space="preserve">л» - </w:t>
            </w:r>
            <w:r w:rsidRPr="00FC2F68">
              <w:rPr>
                <w:rFonts w:ascii="Times New Roman" w:hAnsi="Times New Roman"/>
                <w:i/>
                <w:sz w:val="24"/>
                <w:szCs w:val="24"/>
              </w:rPr>
              <w:t>«</w:t>
            </w:r>
            <w:r w:rsidRPr="00FC2F68">
              <w:rPr>
                <w:rFonts w:ascii="Times New Roman" w:hAnsi="Times New Roman"/>
                <w:b/>
                <w:i/>
                <w:sz w:val="24"/>
                <w:szCs w:val="24"/>
              </w:rPr>
              <w:t xml:space="preserve">м», </w:t>
            </w:r>
            <w:r w:rsidRPr="00FC2F68">
              <w:rPr>
                <w:rFonts w:ascii="Times New Roman" w:hAnsi="Times New Roman"/>
                <w:i/>
                <w:sz w:val="24"/>
                <w:szCs w:val="24"/>
              </w:rPr>
              <w:t>«</w:t>
            </w:r>
            <w:r w:rsidRPr="00FC2F68">
              <w:rPr>
                <w:rFonts w:ascii="Times New Roman" w:hAnsi="Times New Roman"/>
                <w:b/>
                <w:i/>
                <w:sz w:val="24"/>
                <w:szCs w:val="24"/>
              </w:rPr>
              <w:t xml:space="preserve">л» - </w:t>
            </w:r>
            <w:r w:rsidRPr="00FC2F68">
              <w:rPr>
                <w:rFonts w:ascii="Times New Roman" w:hAnsi="Times New Roman"/>
                <w:i/>
                <w:sz w:val="24"/>
                <w:szCs w:val="24"/>
              </w:rPr>
              <w:t>«</w:t>
            </w:r>
            <w:r w:rsidRPr="00FC2F68">
              <w:rPr>
                <w:rFonts w:ascii="Times New Roman" w:hAnsi="Times New Roman"/>
                <w:b/>
                <w:i/>
                <w:sz w:val="24"/>
                <w:szCs w:val="24"/>
              </w:rPr>
              <w:t>р».</w:t>
            </w:r>
            <w:r w:rsidRPr="00FC2F68">
              <w:rPr>
                <w:rFonts w:ascii="Times New Roman" w:hAnsi="Times New Roman"/>
                <w:sz w:val="24"/>
                <w:szCs w:val="24"/>
              </w:rPr>
              <w:t xml:space="preserve"> Письмо слогов, слов, предложений. Преобразование печатного шрифта в письменный.</w:t>
            </w:r>
          </w:p>
          <w:p w:rsidR="00524126" w:rsidRPr="00FC2F68" w:rsidRDefault="00524126" w:rsidP="0029192D">
            <w:pPr>
              <w:snapToGrid w:val="0"/>
              <w:spacing w:line="240" w:lineRule="auto"/>
              <w:ind w:right="-108"/>
              <w:rPr>
                <w:rFonts w:ascii="Times New Roman" w:hAnsi="Times New Roman"/>
                <w:sz w:val="24"/>
                <w:szCs w:val="24"/>
              </w:rPr>
            </w:pPr>
          </w:p>
          <w:p w:rsidR="00524126" w:rsidRPr="00FC2F68" w:rsidRDefault="00524126" w:rsidP="0029192D">
            <w:pPr>
              <w:spacing w:after="0" w:line="240" w:lineRule="auto"/>
              <w:ind w:right="-108"/>
              <w:rPr>
                <w:rFonts w:ascii="Times New Roman" w:hAnsi="Times New Roman"/>
                <w:sz w:val="24"/>
                <w:szCs w:val="24"/>
              </w:rPr>
            </w:pPr>
          </w:p>
        </w:tc>
        <w:tc>
          <w:tcPr>
            <w:tcW w:w="2693" w:type="dxa"/>
          </w:tcPr>
          <w:p w:rsidR="00524126" w:rsidRPr="00FC2F68" w:rsidRDefault="00524126" w:rsidP="0029192D">
            <w:pPr>
              <w:spacing w:line="240" w:lineRule="auto"/>
              <w:rPr>
                <w:rFonts w:ascii="Times New Roman" w:hAnsi="Times New Roman"/>
                <w:i/>
                <w:sz w:val="24"/>
                <w:szCs w:val="24"/>
              </w:rPr>
            </w:pPr>
            <w:r w:rsidRPr="00FC2F68">
              <w:rPr>
                <w:rFonts w:ascii="Times New Roman" w:hAnsi="Times New Roman"/>
                <w:sz w:val="24"/>
                <w:szCs w:val="24"/>
              </w:rPr>
              <w:t xml:space="preserve">Знать 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Л, л»</w:t>
            </w:r>
          </w:p>
          <w:p w:rsidR="00524126" w:rsidRPr="00FC2F68" w:rsidRDefault="00524126" w:rsidP="0029192D">
            <w:pPr>
              <w:spacing w:line="240" w:lineRule="auto"/>
              <w:rPr>
                <w:rFonts w:ascii="Times New Roman" w:hAnsi="Times New Roman"/>
                <w:b/>
                <w:color w:val="FF0000"/>
                <w:sz w:val="24"/>
                <w:szCs w:val="24"/>
              </w:rPr>
            </w:pPr>
            <w:r w:rsidRPr="00FC2F68">
              <w:rPr>
                <w:rFonts w:ascii="Times New Roman" w:hAnsi="Times New Roman"/>
                <w:b/>
                <w:sz w:val="24"/>
                <w:szCs w:val="24"/>
              </w:rPr>
              <w:t>-</w:t>
            </w:r>
            <w:proofErr w:type="spellStart"/>
            <w:r w:rsidRPr="00FC2F68">
              <w:rPr>
                <w:rFonts w:ascii="Times New Roman" w:hAnsi="Times New Roman"/>
                <w:sz w:val="24"/>
                <w:szCs w:val="24"/>
              </w:rPr>
              <w:t>писать</w:t>
            </w:r>
            <w:r w:rsidRPr="00FC2F68">
              <w:rPr>
                <w:rFonts w:ascii="Times New Roman" w:hAnsi="Times New Roman"/>
                <w:i/>
                <w:sz w:val="24"/>
                <w:szCs w:val="24"/>
              </w:rPr>
              <w:t>Лл</w:t>
            </w:r>
            <w:proofErr w:type="spellEnd"/>
            <w:r w:rsidRPr="00FC2F68">
              <w:rPr>
                <w:rFonts w:ascii="Times New Roman" w:hAnsi="Times New Roman"/>
                <w:sz w:val="24"/>
                <w:szCs w:val="24"/>
              </w:rPr>
              <w:t>.</w:t>
            </w:r>
          </w:p>
          <w:p w:rsidR="00524126" w:rsidRPr="00FC2F68" w:rsidRDefault="00524126" w:rsidP="0029192D">
            <w:pPr>
              <w:autoSpaceDE w:val="0"/>
              <w:autoSpaceDN w:val="0"/>
              <w:adjustRightInd w:val="0"/>
              <w:spacing w:line="240" w:lineRule="auto"/>
              <w:rPr>
                <w:rFonts w:ascii="Times New Roman" w:eastAsia="TimesNewRomanPSMT" w:hAnsi="Times New Roman"/>
                <w:b/>
                <w:bCs/>
                <w:i/>
                <w:iCs/>
                <w:sz w:val="24"/>
                <w:szCs w:val="24"/>
              </w:rPr>
            </w:pPr>
            <w:r w:rsidRPr="00FC2F68">
              <w:rPr>
                <w:rFonts w:ascii="Times New Roman" w:hAnsi="Times New Roman"/>
                <w:b/>
                <w:sz w:val="24"/>
                <w:szCs w:val="24"/>
              </w:rPr>
              <w:t>-</w:t>
            </w:r>
            <w:r w:rsidRPr="00FC2F68">
              <w:rPr>
                <w:rFonts w:ascii="Times New Roman" w:hAnsi="Times New Roman"/>
                <w:sz w:val="24"/>
                <w:szCs w:val="24"/>
              </w:rPr>
              <w:t xml:space="preserve">сравнивать заглавные и строчные буквы </w:t>
            </w:r>
            <w:r w:rsidRPr="00FC2F68">
              <w:rPr>
                <w:rFonts w:ascii="Times New Roman" w:hAnsi="Times New Roman"/>
                <w:i/>
                <w:sz w:val="24"/>
                <w:szCs w:val="24"/>
              </w:rPr>
              <w:t>«</w:t>
            </w:r>
            <w:r w:rsidRPr="00FC2F68">
              <w:rPr>
                <w:rFonts w:ascii="Times New Roman" w:hAnsi="Times New Roman"/>
                <w:b/>
                <w:i/>
                <w:sz w:val="24"/>
                <w:szCs w:val="24"/>
              </w:rPr>
              <w:t xml:space="preserve">Л, л» </w:t>
            </w:r>
            <w:r w:rsidRPr="00FC2F68">
              <w:rPr>
                <w:rFonts w:ascii="Times New Roman" w:hAnsi="Times New Roman"/>
                <w:sz w:val="24"/>
                <w:szCs w:val="24"/>
              </w:rPr>
              <w:t>и</w:t>
            </w:r>
            <w:r w:rsidRPr="00FC2F68">
              <w:rPr>
                <w:rFonts w:ascii="Times New Roman" w:hAnsi="Times New Roman"/>
                <w:i/>
                <w:sz w:val="24"/>
                <w:szCs w:val="24"/>
              </w:rPr>
              <w:t>«</w:t>
            </w:r>
            <w:r w:rsidRPr="00FC2F68">
              <w:rPr>
                <w:rFonts w:ascii="Times New Roman" w:hAnsi="Times New Roman"/>
                <w:b/>
                <w:i/>
                <w:sz w:val="24"/>
                <w:szCs w:val="24"/>
              </w:rPr>
              <w:t>М, м».</w:t>
            </w:r>
          </w:p>
          <w:p w:rsidR="00524126" w:rsidRPr="00FC2F68" w:rsidRDefault="00524126" w:rsidP="0029192D">
            <w:pPr>
              <w:autoSpaceDE w:val="0"/>
              <w:autoSpaceDN w:val="0"/>
              <w:adjustRightInd w:val="0"/>
              <w:spacing w:line="240" w:lineRule="auto"/>
              <w:rPr>
                <w:rFonts w:ascii="Times New Roman" w:eastAsia="TimesNewRomanPSMT" w:hAnsi="Times New Roman"/>
                <w:b/>
                <w:bCs/>
                <w:i/>
                <w:iCs/>
                <w:sz w:val="24"/>
                <w:szCs w:val="24"/>
              </w:rPr>
            </w:pPr>
            <w:r w:rsidRPr="00FC2F68">
              <w:rPr>
                <w:rFonts w:ascii="Times New Roman" w:eastAsia="TimesNewRomanPSMT" w:hAnsi="Times New Roman"/>
                <w:b/>
                <w:bCs/>
                <w:i/>
                <w:iCs/>
                <w:sz w:val="24"/>
                <w:szCs w:val="24"/>
              </w:rPr>
              <w:t>-</w:t>
            </w:r>
            <w:r w:rsidRPr="00FC2F68">
              <w:rPr>
                <w:rFonts w:ascii="Times New Roman" w:eastAsia="TimesNewRomanPSMT" w:hAnsi="Times New Roman"/>
                <w:sz w:val="24"/>
                <w:szCs w:val="24"/>
              </w:rPr>
              <w:t xml:space="preserve">дифференцировать  букв </w:t>
            </w:r>
            <w:r w:rsidRPr="00FC2F68">
              <w:rPr>
                <w:rFonts w:ascii="Times New Roman" w:eastAsia="TimesNewRomanPSMT" w:hAnsi="Times New Roman"/>
                <w:i/>
                <w:iCs/>
                <w:sz w:val="24"/>
                <w:szCs w:val="24"/>
              </w:rPr>
              <w:t>«</w:t>
            </w:r>
            <w:r w:rsidRPr="00FC2F68">
              <w:rPr>
                <w:rFonts w:ascii="Times New Roman" w:eastAsia="TimesNewRomanPSMT" w:hAnsi="Times New Roman"/>
                <w:b/>
                <w:bCs/>
                <w:i/>
                <w:iCs/>
                <w:sz w:val="24"/>
                <w:szCs w:val="24"/>
              </w:rPr>
              <w:t xml:space="preserve">л»- </w:t>
            </w:r>
            <w:r w:rsidRPr="00FC2F68">
              <w:rPr>
                <w:rFonts w:ascii="Times New Roman" w:eastAsia="TimesNewRomanPSMT" w:hAnsi="Times New Roman"/>
                <w:i/>
                <w:iCs/>
                <w:sz w:val="24"/>
                <w:szCs w:val="24"/>
              </w:rPr>
              <w:t>«</w:t>
            </w:r>
            <w:r w:rsidRPr="00FC2F68">
              <w:rPr>
                <w:rFonts w:ascii="Times New Roman" w:eastAsia="TimesNewRomanPSMT" w:hAnsi="Times New Roman"/>
                <w:b/>
                <w:bCs/>
                <w:i/>
                <w:iCs/>
                <w:sz w:val="24"/>
                <w:szCs w:val="24"/>
              </w:rPr>
              <w:t xml:space="preserve">м», </w:t>
            </w:r>
            <w:r w:rsidRPr="00FC2F68">
              <w:rPr>
                <w:rFonts w:ascii="Times New Roman" w:eastAsia="TimesNewRomanPSMT" w:hAnsi="Times New Roman"/>
                <w:i/>
                <w:iCs/>
                <w:sz w:val="24"/>
                <w:szCs w:val="24"/>
              </w:rPr>
              <w:t>«</w:t>
            </w:r>
            <w:r w:rsidRPr="00FC2F68">
              <w:rPr>
                <w:rFonts w:ascii="Times New Roman" w:eastAsia="TimesNewRomanPSMT" w:hAnsi="Times New Roman"/>
                <w:b/>
                <w:bCs/>
                <w:i/>
                <w:iCs/>
                <w:sz w:val="24"/>
                <w:szCs w:val="24"/>
              </w:rPr>
              <w:t xml:space="preserve">л» - </w:t>
            </w:r>
            <w:r w:rsidRPr="00FC2F68">
              <w:rPr>
                <w:rFonts w:ascii="Times New Roman" w:eastAsia="TimesNewRomanPSMT" w:hAnsi="Times New Roman"/>
                <w:i/>
                <w:iCs/>
                <w:sz w:val="24"/>
                <w:szCs w:val="24"/>
              </w:rPr>
              <w:t>«</w:t>
            </w:r>
            <w:r w:rsidRPr="00FC2F68">
              <w:rPr>
                <w:rFonts w:ascii="Times New Roman" w:eastAsia="TimesNewRomanPSMT" w:hAnsi="Times New Roman"/>
                <w:b/>
                <w:bCs/>
                <w:i/>
                <w:iCs/>
                <w:sz w:val="24"/>
                <w:szCs w:val="24"/>
              </w:rPr>
              <w:t xml:space="preserve">р» </w:t>
            </w:r>
            <w:r w:rsidRPr="00FC2F68">
              <w:rPr>
                <w:rFonts w:ascii="Times New Roman" w:eastAsia="TimesNewRomanPSMT" w:hAnsi="Times New Roman"/>
                <w:bCs/>
                <w:iCs/>
                <w:sz w:val="24"/>
                <w:szCs w:val="24"/>
              </w:rPr>
              <w:t>при записи слов</w:t>
            </w:r>
            <w:r w:rsidRPr="00FC2F68">
              <w:rPr>
                <w:rFonts w:ascii="Times New Roman" w:eastAsia="TimesNewRomanPSMT" w:hAnsi="Times New Roman"/>
                <w:b/>
                <w:bCs/>
                <w:i/>
                <w:iCs/>
                <w:sz w:val="24"/>
                <w:szCs w:val="24"/>
              </w:rPr>
              <w:t>;</w:t>
            </w:r>
          </w:p>
          <w:p w:rsidR="00524126" w:rsidRPr="00FC2F68" w:rsidRDefault="00524126" w:rsidP="0029192D">
            <w:pPr>
              <w:spacing w:after="0" w:line="240" w:lineRule="auto"/>
              <w:rPr>
                <w:rFonts w:ascii="Times New Roman" w:hAnsi="Times New Roman"/>
                <w:sz w:val="24"/>
                <w:szCs w:val="24"/>
              </w:rPr>
            </w:pPr>
          </w:p>
        </w:tc>
        <w:tc>
          <w:tcPr>
            <w:tcW w:w="4253" w:type="dxa"/>
            <w:gridSpan w:val="2"/>
          </w:tcPr>
          <w:p w:rsidR="00524126" w:rsidRPr="00FC2F68" w:rsidRDefault="00524126" w:rsidP="0029192D">
            <w:pPr>
              <w:spacing w:line="240" w:lineRule="auto"/>
              <w:rPr>
                <w:rFonts w:ascii="Times New Roman" w:hAnsi="Times New Roman"/>
                <w:sz w:val="24"/>
                <w:szCs w:val="24"/>
              </w:rPr>
            </w:pPr>
            <w:r w:rsidRPr="00FC2F68">
              <w:rPr>
                <w:rFonts w:ascii="Times New Roman" w:hAnsi="Times New Roman"/>
                <w:sz w:val="24"/>
                <w:szCs w:val="24"/>
              </w:rPr>
              <w:t>учитывать выделенные учителем ориентиры действия в новом учебном материале в сотрудничестве с учителем;</w:t>
            </w:r>
          </w:p>
          <w:p w:rsidR="00524126" w:rsidRPr="00FC2F68" w:rsidRDefault="00524126" w:rsidP="0029192D">
            <w:pPr>
              <w:spacing w:after="0" w:line="240" w:lineRule="auto"/>
              <w:rPr>
                <w:rFonts w:ascii="Times New Roman" w:hAnsi="Times New Roman"/>
                <w:sz w:val="24"/>
                <w:szCs w:val="24"/>
              </w:rPr>
            </w:pPr>
            <w:r w:rsidRPr="00FC2F68">
              <w:rPr>
                <w:rFonts w:ascii="Times New Roman" w:hAnsi="Times New Roman"/>
                <w:sz w:val="24"/>
                <w:szCs w:val="24"/>
              </w:rPr>
              <w:t>-контроль и коррекция;</w:t>
            </w:r>
          </w:p>
        </w:tc>
        <w:tc>
          <w:tcPr>
            <w:tcW w:w="1417" w:type="dxa"/>
            <w:gridSpan w:val="3"/>
          </w:tcPr>
          <w:p w:rsidR="00524126" w:rsidRPr="00FC2F68" w:rsidRDefault="00746772" w:rsidP="0029192D">
            <w:pPr>
              <w:tabs>
                <w:tab w:val="left" w:pos="709"/>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w:t>
            </w:r>
            <w:r w:rsidR="00A02E23">
              <w:rPr>
                <w:rFonts w:ascii="Times New Roman" w:hAnsi="Times New Roman"/>
                <w:sz w:val="24"/>
                <w:szCs w:val="24"/>
              </w:rPr>
              <w:t>.10</w:t>
            </w:r>
          </w:p>
        </w:tc>
      </w:tr>
      <w:tr w:rsidR="00D06A69" w:rsidRPr="00FC2F68" w:rsidTr="00AE64A3">
        <w:trPr>
          <w:gridAfter w:val="1"/>
          <w:wAfter w:w="6" w:type="dxa"/>
        </w:trPr>
        <w:tc>
          <w:tcPr>
            <w:tcW w:w="567" w:type="dxa"/>
          </w:tcPr>
          <w:p w:rsidR="00D06A69" w:rsidRPr="00FF6C14" w:rsidRDefault="00D06A69" w:rsidP="0029192D">
            <w:pPr>
              <w:spacing w:after="0" w:line="240" w:lineRule="auto"/>
              <w:rPr>
                <w:rFonts w:ascii="Times New Roman" w:hAnsi="Times New Roman"/>
                <w:sz w:val="24"/>
                <w:szCs w:val="24"/>
                <w:lang w:val="en-US"/>
              </w:rPr>
            </w:pPr>
            <w:r>
              <w:rPr>
                <w:rFonts w:ascii="Times New Roman" w:hAnsi="Times New Roman"/>
                <w:sz w:val="24"/>
                <w:szCs w:val="24"/>
              </w:rPr>
              <w:lastRenderedPageBreak/>
              <w:t>4</w:t>
            </w:r>
            <w:r>
              <w:rPr>
                <w:rFonts w:ascii="Times New Roman" w:hAnsi="Times New Roman"/>
                <w:sz w:val="24"/>
                <w:szCs w:val="24"/>
                <w:lang w:val="en-US"/>
              </w:rPr>
              <w:t>7</w:t>
            </w:r>
          </w:p>
        </w:tc>
        <w:tc>
          <w:tcPr>
            <w:tcW w:w="1958" w:type="dxa"/>
            <w:gridSpan w:val="2"/>
          </w:tcPr>
          <w:p w:rsidR="00D06A69" w:rsidRPr="00FC2F68" w:rsidRDefault="00D06A69" w:rsidP="0029192D">
            <w:pPr>
              <w:spacing w:after="0" w:line="240" w:lineRule="auto"/>
              <w:rPr>
                <w:rFonts w:ascii="Times New Roman" w:hAnsi="Times New Roman"/>
                <w:sz w:val="24"/>
                <w:szCs w:val="24"/>
              </w:rPr>
            </w:pPr>
            <w:r w:rsidRPr="00FC2F68">
              <w:rPr>
                <w:rFonts w:ascii="Times New Roman" w:hAnsi="Times New Roman"/>
                <w:sz w:val="24"/>
                <w:szCs w:val="24"/>
              </w:rPr>
              <w:t xml:space="preserve">Письмо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Й, й»</w:t>
            </w:r>
            <w:r w:rsidRPr="00FC2F68">
              <w:rPr>
                <w:rFonts w:ascii="Times New Roman" w:hAnsi="Times New Roman"/>
                <w:i/>
                <w:sz w:val="24"/>
                <w:szCs w:val="24"/>
              </w:rPr>
              <w:t>.</w:t>
            </w:r>
          </w:p>
        </w:tc>
        <w:tc>
          <w:tcPr>
            <w:tcW w:w="736" w:type="dxa"/>
          </w:tcPr>
          <w:p w:rsidR="00D06A69" w:rsidRPr="00FC2F68" w:rsidRDefault="00D06A69"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D06A69" w:rsidRPr="00FC2F68" w:rsidRDefault="000D39C5" w:rsidP="0029192D">
            <w:pPr>
              <w:spacing w:after="0" w:line="240" w:lineRule="auto"/>
              <w:ind w:right="-108"/>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693" w:type="dxa"/>
          </w:tcPr>
          <w:p w:rsidR="00D06A69" w:rsidRPr="00FC2F68" w:rsidRDefault="00D06A69" w:rsidP="0029192D">
            <w:pPr>
              <w:snapToGrid w:val="0"/>
              <w:spacing w:line="240" w:lineRule="auto"/>
              <w:rPr>
                <w:rFonts w:ascii="Times New Roman" w:hAnsi="Times New Roman"/>
                <w:sz w:val="24"/>
                <w:szCs w:val="24"/>
              </w:rPr>
            </w:pPr>
            <w:r w:rsidRPr="00FC2F68">
              <w:rPr>
                <w:rFonts w:ascii="Times New Roman" w:hAnsi="Times New Roman"/>
                <w:sz w:val="24"/>
                <w:szCs w:val="24"/>
              </w:rPr>
              <w:t xml:space="preserve">Тренировка в написании букв. Сравнение заглавных и строчных букв </w:t>
            </w:r>
            <w:r w:rsidRPr="00FC2F68">
              <w:rPr>
                <w:rFonts w:ascii="Times New Roman" w:hAnsi="Times New Roman"/>
                <w:i/>
                <w:sz w:val="24"/>
                <w:szCs w:val="24"/>
              </w:rPr>
              <w:t>«</w:t>
            </w:r>
            <w:r w:rsidRPr="00FC2F68">
              <w:rPr>
                <w:rFonts w:ascii="Times New Roman" w:hAnsi="Times New Roman"/>
                <w:b/>
                <w:i/>
                <w:sz w:val="24"/>
                <w:szCs w:val="24"/>
              </w:rPr>
              <w:t xml:space="preserve">Й, й» </w:t>
            </w:r>
            <w:r w:rsidRPr="00FC2F68">
              <w:rPr>
                <w:rFonts w:ascii="Times New Roman" w:hAnsi="Times New Roman"/>
                <w:sz w:val="24"/>
                <w:szCs w:val="24"/>
              </w:rPr>
              <w:t>и</w:t>
            </w:r>
            <w:r w:rsidRPr="00FC2F68">
              <w:rPr>
                <w:rFonts w:ascii="Times New Roman" w:hAnsi="Times New Roman"/>
                <w:i/>
                <w:sz w:val="24"/>
                <w:szCs w:val="24"/>
              </w:rPr>
              <w:t>«</w:t>
            </w:r>
            <w:r w:rsidRPr="00FC2F68">
              <w:rPr>
                <w:rFonts w:ascii="Times New Roman" w:hAnsi="Times New Roman"/>
                <w:b/>
                <w:i/>
                <w:sz w:val="24"/>
                <w:szCs w:val="24"/>
              </w:rPr>
              <w:t xml:space="preserve">И, и». </w:t>
            </w:r>
            <w:r w:rsidRPr="00FC2F68">
              <w:rPr>
                <w:rFonts w:ascii="Times New Roman" w:hAnsi="Times New Roman"/>
                <w:sz w:val="24"/>
                <w:szCs w:val="24"/>
              </w:rPr>
              <w:t>Письмо слогов, слов, предложений. Запись слов в соответствии с заданными моделями.</w:t>
            </w:r>
          </w:p>
          <w:p w:rsidR="00D06A69" w:rsidRPr="00FC2F68" w:rsidRDefault="00D06A69" w:rsidP="0029192D">
            <w:pPr>
              <w:spacing w:after="0" w:line="240" w:lineRule="auto"/>
              <w:ind w:right="-108"/>
              <w:rPr>
                <w:rFonts w:ascii="Times New Roman" w:hAnsi="Times New Roman"/>
                <w:sz w:val="24"/>
                <w:szCs w:val="24"/>
              </w:rPr>
            </w:pPr>
          </w:p>
        </w:tc>
        <w:tc>
          <w:tcPr>
            <w:tcW w:w="2693" w:type="dxa"/>
          </w:tcPr>
          <w:p w:rsidR="00D06A69" w:rsidRPr="00FC2F68" w:rsidRDefault="00D06A69" w:rsidP="0029192D">
            <w:pPr>
              <w:spacing w:line="240" w:lineRule="auto"/>
              <w:rPr>
                <w:rFonts w:ascii="Times New Roman" w:hAnsi="Times New Roman"/>
                <w:b/>
                <w:color w:val="FF0000"/>
                <w:sz w:val="24"/>
                <w:szCs w:val="24"/>
              </w:rPr>
            </w:pPr>
            <w:r w:rsidRPr="00FC2F68">
              <w:rPr>
                <w:rFonts w:ascii="Times New Roman" w:hAnsi="Times New Roman"/>
                <w:sz w:val="24"/>
                <w:szCs w:val="24"/>
              </w:rPr>
              <w:t xml:space="preserve">Знать 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Й, й»</w:t>
            </w:r>
            <w:r w:rsidRPr="00FC2F68">
              <w:rPr>
                <w:rFonts w:ascii="Times New Roman" w:hAnsi="Times New Roman"/>
                <w:i/>
                <w:sz w:val="24"/>
                <w:szCs w:val="24"/>
              </w:rPr>
              <w:t xml:space="preserve">. </w:t>
            </w:r>
          </w:p>
          <w:p w:rsidR="00D06A69" w:rsidRPr="00FC2F68" w:rsidRDefault="00D06A69" w:rsidP="0029192D">
            <w:pPr>
              <w:spacing w:line="240" w:lineRule="auto"/>
              <w:rPr>
                <w:rFonts w:ascii="Times New Roman" w:hAnsi="Times New Roman"/>
                <w:sz w:val="24"/>
                <w:szCs w:val="24"/>
              </w:rPr>
            </w:pPr>
            <w:r w:rsidRPr="00FC2F68">
              <w:rPr>
                <w:rFonts w:ascii="Times New Roman" w:hAnsi="Times New Roman"/>
                <w:b/>
                <w:sz w:val="24"/>
                <w:szCs w:val="24"/>
              </w:rPr>
              <w:t>-</w:t>
            </w:r>
            <w:r w:rsidRPr="00FC2F68">
              <w:rPr>
                <w:rFonts w:ascii="Times New Roman" w:hAnsi="Times New Roman"/>
                <w:sz w:val="24"/>
                <w:szCs w:val="24"/>
              </w:rPr>
              <w:t xml:space="preserve">писать </w:t>
            </w:r>
            <w:proofErr w:type="spellStart"/>
            <w:r w:rsidRPr="00FC2F68">
              <w:rPr>
                <w:rFonts w:ascii="Times New Roman" w:hAnsi="Times New Roman"/>
                <w:sz w:val="24"/>
                <w:szCs w:val="24"/>
              </w:rPr>
              <w:t>Йй</w:t>
            </w:r>
            <w:proofErr w:type="spellEnd"/>
          </w:p>
          <w:p w:rsidR="00D06A69" w:rsidRPr="00FC2F68" w:rsidRDefault="00D06A69" w:rsidP="0029192D">
            <w:pPr>
              <w:spacing w:line="240" w:lineRule="auto"/>
              <w:rPr>
                <w:rFonts w:ascii="Times New Roman" w:hAnsi="Times New Roman"/>
                <w:sz w:val="24"/>
                <w:szCs w:val="24"/>
              </w:rPr>
            </w:pPr>
            <w:r w:rsidRPr="00FC2F68">
              <w:rPr>
                <w:rFonts w:ascii="Times New Roman" w:hAnsi="Times New Roman"/>
                <w:b/>
                <w:sz w:val="24"/>
                <w:szCs w:val="24"/>
              </w:rPr>
              <w:t>-</w:t>
            </w:r>
            <w:r w:rsidRPr="00FC2F68">
              <w:rPr>
                <w:rFonts w:ascii="Times New Roman" w:hAnsi="Times New Roman"/>
                <w:sz w:val="24"/>
                <w:szCs w:val="24"/>
              </w:rPr>
              <w:t xml:space="preserve">сравнивать заглавные и строчные буквы </w:t>
            </w:r>
            <w:r w:rsidRPr="00FC2F68">
              <w:rPr>
                <w:rFonts w:ascii="Times New Roman" w:hAnsi="Times New Roman"/>
                <w:i/>
                <w:sz w:val="24"/>
                <w:szCs w:val="24"/>
              </w:rPr>
              <w:t>«</w:t>
            </w:r>
            <w:r w:rsidRPr="00FC2F68">
              <w:rPr>
                <w:rFonts w:ascii="Times New Roman" w:hAnsi="Times New Roman"/>
                <w:b/>
                <w:i/>
                <w:sz w:val="24"/>
                <w:szCs w:val="24"/>
              </w:rPr>
              <w:t xml:space="preserve">Й, й» </w:t>
            </w:r>
            <w:r w:rsidRPr="00FC2F68">
              <w:rPr>
                <w:rFonts w:ascii="Times New Roman" w:hAnsi="Times New Roman"/>
                <w:sz w:val="24"/>
                <w:szCs w:val="24"/>
              </w:rPr>
              <w:t>и</w:t>
            </w:r>
            <w:r w:rsidRPr="00FC2F68">
              <w:rPr>
                <w:rFonts w:ascii="Times New Roman" w:hAnsi="Times New Roman"/>
                <w:i/>
                <w:sz w:val="24"/>
                <w:szCs w:val="24"/>
              </w:rPr>
              <w:t>«</w:t>
            </w:r>
            <w:r w:rsidRPr="00FC2F68">
              <w:rPr>
                <w:rFonts w:ascii="Times New Roman" w:hAnsi="Times New Roman"/>
                <w:b/>
                <w:i/>
                <w:sz w:val="24"/>
                <w:szCs w:val="24"/>
              </w:rPr>
              <w:t>И, и».</w:t>
            </w:r>
          </w:p>
        </w:tc>
        <w:tc>
          <w:tcPr>
            <w:tcW w:w="4253" w:type="dxa"/>
            <w:gridSpan w:val="2"/>
          </w:tcPr>
          <w:p w:rsidR="00D06A69" w:rsidRPr="00FC2F68" w:rsidRDefault="00D06A69" w:rsidP="0029192D">
            <w:pPr>
              <w:spacing w:line="240" w:lineRule="auto"/>
              <w:rPr>
                <w:rFonts w:ascii="Times New Roman" w:hAnsi="Times New Roman"/>
                <w:sz w:val="24"/>
                <w:szCs w:val="24"/>
              </w:rPr>
            </w:pPr>
            <w:r w:rsidRPr="00FC2F68">
              <w:rPr>
                <w:rFonts w:ascii="Times New Roman" w:hAnsi="Times New Roman"/>
                <w:sz w:val="24"/>
                <w:szCs w:val="24"/>
              </w:rPr>
              <w:t>-учитывать выделенные учителем ориентиры действия в новом учебном материале в сотрудничестве с учителем;</w:t>
            </w:r>
          </w:p>
          <w:p w:rsidR="00D06A69" w:rsidRPr="00FC2F68" w:rsidRDefault="00D06A69" w:rsidP="0029192D">
            <w:pPr>
              <w:spacing w:after="0" w:line="240" w:lineRule="auto"/>
              <w:rPr>
                <w:rFonts w:ascii="Times New Roman" w:hAnsi="Times New Roman"/>
                <w:sz w:val="24"/>
                <w:szCs w:val="24"/>
              </w:rPr>
            </w:pPr>
            <w:r w:rsidRPr="00FC2F68">
              <w:rPr>
                <w:rFonts w:ascii="Times New Roman" w:hAnsi="Times New Roman"/>
                <w:sz w:val="24"/>
                <w:szCs w:val="24"/>
              </w:rPr>
              <w:t>-контроль и коррекция;</w:t>
            </w:r>
          </w:p>
        </w:tc>
        <w:tc>
          <w:tcPr>
            <w:tcW w:w="1417" w:type="dxa"/>
            <w:gridSpan w:val="3"/>
          </w:tcPr>
          <w:p w:rsidR="00D06A69" w:rsidRPr="00FC2F68" w:rsidRDefault="00746772" w:rsidP="0029192D">
            <w:pPr>
              <w:spacing w:after="0" w:line="240" w:lineRule="auto"/>
              <w:rPr>
                <w:rFonts w:ascii="Times New Roman" w:hAnsi="Times New Roman"/>
                <w:sz w:val="24"/>
                <w:szCs w:val="24"/>
              </w:rPr>
            </w:pPr>
            <w:r>
              <w:rPr>
                <w:rFonts w:ascii="Times New Roman" w:hAnsi="Times New Roman"/>
                <w:sz w:val="24"/>
                <w:szCs w:val="24"/>
              </w:rPr>
              <w:t>29</w:t>
            </w:r>
            <w:r w:rsidR="00A02E23">
              <w:rPr>
                <w:rFonts w:ascii="Times New Roman" w:hAnsi="Times New Roman"/>
                <w:sz w:val="24"/>
                <w:szCs w:val="24"/>
              </w:rPr>
              <w:t>.10</w:t>
            </w:r>
          </w:p>
        </w:tc>
      </w:tr>
      <w:tr w:rsidR="0029309C" w:rsidRPr="00FC2F68" w:rsidTr="00AE64A3">
        <w:trPr>
          <w:gridAfter w:val="1"/>
          <w:wAfter w:w="6" w:type="dxa"/>
          <w:trHeight w:val="5216"/>
        </w:trPr>
        <w:tc>
          <w:tcPr>
            <w:tcW w:w="567" w:type="dxa"/>
          </w:tcPr>
          <w:p w:rsidR="0029309C" w:rsidRPr="00FF6C14" w:rsidRDefault="0029309C" w:rsidP="0029192D">
            <w:pPr>
              <w:spacing w:after="0" w:line="240" w:lineRule="auto"/>
              <w:rPr>
                <w:rFonts w:ascii="Times New Roman" w:hAnsi="Times New Roman"/>
                <w:sz w:val="24"/>
                <w:szCs w:val="24"/>
                <w:lang w:val="en-US"/>
              </w:rPr>
            </w:pPr>
            <w:r>
              <w:rPr>
                <w:rFonts w:ascii="Times New Roman" w:hAnsi="Times New Roman"/>
                <w:sz w:val="24"/>
                <w:szCs w:val="24"/>
              </w:rPr>
              <w:t>4</w:t>
            </w:r>
            <w:r>
              <w:rPr>
                <w:rFonts w:ascii="Times New Roman" w:hAnsi="Times New Roman"/>
                <w:sz w:val="24"/>
                <w:szCs w:val="24"/>
                <w:lang w:val="en-US"/>
              </w:rPr>
              <w:t>8-49</w:t>
            </w:r>
          </w:p>
        </w:tc>
        <w:tc>
          <w:tcPr>
            <w:tcW w:w="1958" w:type="dxa"/>
            <w:gridSpan w:val="2"/>
          </w:tcPr>
          <w:p w:rsidR="0029309C" w:rsidRPr="00FC2F68" w:rsidRDefault="0029309C" w:rsidP="0029192D">
            <w:pPr>
              <w:spacing w:after="0" w:line="240" w:lineRule="auto"/>
              <w:rPr>
                <w:rFonts w:ascii="Times New Roman" w:hAnsi="Times New Roman"/>
                <w:sz w:val="24"/>
                <w:szCs w:val="24"/>
              </w:rPr>
            </w:pPr>
            <w:r w:rsidRPr="00FC2F68">
              <w:rPr>
                <w:rFonts w:ascii="Times New Roman" w:hAnsi="Times New Roman"/>
                <w:sz w:val="24"/>
                <w:szCs w:val="24"/>
              </w:rPr>
              <w:t>Введение понятия «слог».</w:t>
            </w:r>
          </w:p>
          <w:p w:rsidR="0029309C" w:rsidRPr="00FC2F68" w:rsidRDefault="0029309C" w:rsidP="0029192D">
            <w:pPr>
              <w:spacing w:after="0" w:line="240" w:lineRule="auto"/>
              <w:rPr>
                <w:rFonts w:ascii="Times New Roman" w:hAnsi="Times New Roman"/>
                <w:sz w:val="24"/>
                <w:szCs w:val="24"/>
              </w:rPr>
            </w:pPr>
            <w:r w:rsidRPr="00FC2F68">
              <w:rPr>
                <w:rFonts w:ascii="Times New Roman" w:hAnsi="Times New Roman"/>
                <w:sz w:val="24"/>
                <w:szCs w:val="24"/>
              </w:rPr>
              <w:t>Отработка написания изученных букв.</w:t>
            </w:r>
          </w:p>
        </w:tc>
        <w:tc>
          <w:tcPr>
            <w:tcW w:w="736" w:type="dxa"/>
          </w:tcPr>
          <w:p w:rsidR="0029309C" w:rsidRPr="00FC2F68" w:rsidRDefault="0029309C" w:rsidP="0029192D">
            <w:pPr>
              <w:spacing w:after="0" w:line="240" w:lineRule="auto"/>
              <w:ind w:left="-108" w:right="-108"/>
              <w:rPr>
                <w:rFonts w:ascii="Times New Roman" w:hAnsi="Times New Roman"/>
                <w:sz w:val="24"/>
                <w:szCs w:val="24"/>
              </w:rPr>
            </w:pPr>
            <w:r>
              <w:rPr>
                <w:rFonts w:ascii="Times New Roman" w:hAnsi="Times New Roman"/>
                <w:sz w:val="24"/>
                <w:szCs w:val="24"/>
              </w:rPr>
              <w:t>1</w:t>
            </w:r>
          </w:p>
          <w:p w:rsidR="0029309C" w:rsidRPr="00FC2F68" w:rsidRDefault="0029309C" w:rsidP="0029192D">
            <w:pPr>
              <w:spacing w:after="0" w:line="240" w:lineRule="auto"/>
              <w:ind w:right="-108"/>
              <w:rPr>
                <w:rFonts w:ascii="Times New Roman" w:hAnsi="Times New Roman"/>
                <w:sz w:val="24"/>
                <w:szCs w:val="24"/>
              </w:rPr>
            </w:pPr>
          </w:p>
          <w:p w:rsidR="0029309C" w:rsidRPr="00FC2F68" w:rsidRDefault="0029309C" w:rsidP="0029192D">
            <w:pPr>
              <w:spacing w:after="0" w:line="240" w:lineRule="auto"/>
              <w:ind w:right="-108"/>
              <w:rPr>
                <w:rFonts w:ascii="Times New Roman" w:hAnsi="Times New Roman"/>
                <w:sz w:val="24"/>
                <w:szCs w:val="24"/>
              </w:rPr>
            </w:pPr>
          </w:p>
          <w:p w:rsidR="0029309C" w:rsidRPr="00FC2F68" w:rsidRDefault="0029309C" w:rsidP="0029192D">
            <w:pPr>
              <w:spacing w:after="0" w:line="240" w:lineRule="auto"/>
              <w:ind w:right="-108"/>
              <w:rPr>
                <w:rFonts w:ascii="Times New Roman" w:hAnsi="Times New Roman"/>
                <w:sz w:val="24"/>
                <w:szCs w:val="24"/>
              </w:rPr>
            </w:pPr>
          </w:p>
          <w:p w:rsidR="0029309C" w:rsidRPr="00FC2F68" w:rsidRDefault="0029309C" w:rsidP="0029192D">
            <w:pPr>
              <w:spacing w:after="0" w:line="240" w:lineRule="auto"/>
              <w:ind w:right="-108"/>
              <w:rPr>
                <w:rFonts w:ascii="Times New Roman" w:hAnsi="Times New Roman"/>
                <w:sz w:val="24"/>
                <w:szCs w:val="24"/>
              </w:rPr>
            </w:pPr>
          </w:p>
          <w:p w:rsidR="0029309C" w:rsidRPr="00FC2F68" w:rsidRDefault="0029309C" w:rsidP="0029192D">
            <w:pPr>
              <w:spacing w:after="0" w:line="240" w:lineRule="auto"/>
              <w:ind w:right="-108"/>
              <w:rPr>
                <w:rFonts w:ascii="Times New Roman" w:hAnsi="Times New Roman"/>
                <w:sz w:val="24"/>
                <w:szCs w:val="24"/>
              </w:rPr>
            </w:pPr>
          </w:p>
        </w:tc>
        <w:tc>
          <w:tcPr>
            <w:tcW w:w="1559" w:type="dxa"/>
            <w:gridSpan w:val="3"/>
          </w:tcPr>
          <w:p w:rsidR="0029309C" w:rsidRPr="00FC2F68" w:rsidRDefault="000D39C5" w:rsidP="0029192D">
            <w:pPr>
              <w:spacing w:after="0" w:line="240" w:lineRule="auto"/>
              <w:ind w:right="-108"/>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693" w:type="dxa"/>
          </w:tcPr>
          <w:p w:rsidR="0029309C" w:rsidRPr="00FC2F68" w:rsidRDefault="0029309C" w:rsidP="0029192D">
            <w:pPr>
              <w:snapToGrid w:val="0"/>
              <w:spacing w:line="240" w:lineRule="auto"/>
              <w:rPr>
                <w:rFonts w:ascii="Times New Roman" w:hAnsi="Times New Roman"/>
                <w:sz w:val="24"/>
                <w:szCs w:val="24"/>
              </w:rPr>
            </w:pPr>
            <w:r w:rsidRPr="00FC2F68">
              <w:rPr>
                <w:rFonts w:ascii="Times New Roman" w:hAnsi="Times New Roman"/>
                <w:sz w:val="24"/>
                <w:szCs w:val="24"/>
              </w:rPr>
              <w:t xml:space="preserve">Деление слов на слоги. Определение слов, состоящих из одного слога. Чтение слов, предложений. Чтение хорошо читающими учениками рассказа Г.Цыферова «Как цыплёнок рисовал».Тренировка в написании  изученных букв. Установление соответствия печатных и письменных начертаний изученных букв. Письмо слов, предложений. </w:t>
            </w:r>
          </w:p>
        </w:tc>
        <w:tc>
          <w:tcPr>
            <w:tcW w:w="2693" w:type="dxa"/>
          </w:tcPr>
          <w:p w:rsidR="0029309C" w:rsidRPr="00FC2F68" w:rsidRDefault="0029309C" w:rsidP="0029192D">
            <w:pPr>
              <w:spacing w:line="240" w:lineRule="auto"/>
              <w:rPr>
                <w:rFonts w:ascii="Times New Roman" w:hAnsi="Times New Roman"/>
                <w:sz w:val="24"/>
                <w:szCs w:val="24"/>
              </w:rPr>
            </w:pPr>
            <w:r w:rsidRPr="00FC2F68">
              <w:rPr>
                <w:rFonts w:ascii="Times New Roman" w:hAnsi="Times New Roman"/>
                <w:sz w:val="24"/>
                <w:szCs w:val="24"/>
              </w:rPr>
              <w:t>-знать что такое «слог»;</w:t>
            </w:r>
          </w:p>
          <w:p w:rsidR="0029309C" w:rsidRPr="00FC2F68" w:rsidRDefault="0029309C" w:rsidP="0029192D">
            <w:pPr>
              <w:spacing w:after="0" w:line="240" w:lineRule="auto"/>
              <w:rPr>
                <w:rFonts w:ascii="Times New Roman" w:hAnsi="Times New Roman"/>
                <w:sz w:val="24"/>
                <w:szCs w:val="24"/>
              </w:rPr>
            </w:pPr>
            <w:r w:rsidRPr="00FC2F68">
              <w:rPr>
                <w:rFonts w:ascii="Times New Roman" w:hAnsi="Times New Roman"/>
                <w:sz w:val="24"/>
                <w:szCs w:val="24"/>
              </w:rPr>
              <w:t>-делить слова на слоги;</w:t>
            </w:r>
          </w:p>
          <w:p w:rsidR="0029309C" w:rsidRPr="00FC2F68" w:rsidRDefault="0029309C" w:rsidP="0029192D">
            <w:pPr>
              <w:spacing w:line="240" w:lineRule="auto"/>
              <w:rPr>
                <w:rFonts w:ascii="Times New Roman" w:hAnsi="Times New Roman"/>
                <w:b/>
                <w:color w:val="FF0000"/>
                <w:sz w:val="24"/>
                <w:szCs w:val="24"/>
              </w:rPr>
            </w:pPr>
            <w:r w:rsidRPr="00FC2F68">
              <w:rPr>
                <w:rFonts w:ascii="Times New Roman" w:hAnsi="Times New Roman"/>
                <w:sz w:val="24"/>
                <w:szCs w:val="24"/>
              </w:rPr>
              <w:t xml:space="preserve">делить слова на слоги. </w:t>
            </w:r>
          </w:p>
          <w:p w:rsidR="0029309C" w:rsidRPr="00FC2F68" w:rsidRDefault="0029309C" w:rsidP="0029192D">
            <w:pPr>
              <w:spacing w:line="240" w:lineRule="auto"/>
              <w:rPr>
                <w:rFonts w:ascii="Times New Roman" w:hAnsi="Times New Roman"/>
                <w:b/>
                <w:color w:val="FF0000"/>
                <w:sz w:val="24"/>
                <w:szCs w:val="24"/>
              </w:rPr>
            </w:pPr>
            <w:r w:rsidRPr="00FC2F68">
              <w:rPr>
                <w:rFonts w:ascii="Times New Roman" w:hAnsi="Times New Roman"/>
                <w:b/>
                <w:sz w:val="24"/>
                <w:szCs w:val="24"/>
              </w:rPr>
              <w:t>-</w:t>
            </w:r>
            <w:r w:rsidRPr="00FC2F68">
              <w:rPr>
                <w:rFonts w:ascii="Times New Roman" w:hAnsi="Times New Roman"/>
                <w:sz w:val="24"/>
                <w:szCs w:val="24"/>
              </w:rPr>
              <w:t xml:space="preserve">определять слова, состоящие из одного слога. </w:t>
            </w:r>
            <w:r w:rsidRPr="00FC2F68">
              <w:rPr>
                <w:rFonts w:ascii="Times New Roman" w:hAnsi="Times New Roman"/>
                <w:b/>
                <w:sz w:val="24"/>
                <w:szCs w:val="24"/>
              </w:rPr>
              <w:t>-</w:t>
            </w:r>
            <w:r w:rsidRPr="00FC2F68">
              <w:rPr>
                <w:rFonts w:ascii="Times New Roman" w:hAnsi="Times New Roman"/>
                <w:sz w:val="24"/>
                <w:szCs w:val="24"/>
              </w:rPr>
              <w:t>устанавливать соответствия печатных и письменных начертаний изученных букв.</w:t>
            </w:r>
          </w:p>
          <w:p w:rsidR="0029309C" w:rsidRPr="00FC2F68" w:rsidRDefault="0029309C" w:rsidP="0029192D">
            <w:pPr>
              <w:spacing w:line="240" w:lineRule="auto"/>
              <w:rPr>
                <w:rFonts w:ascii="Times New Roman" w:hAnsi="Times New Roman"/>
                <w:b/>
                <w:color w:val="FF0000"/>
                <w:sz w:val="24"/>
                <w:szCs w:val="24"/>
              </w:rPr>
            </w:pPr>
            <w:r w:rsidRPr="00FC2F68">
              <w:rPr>
                <w:rFonts w:ascii="Times New Roman" w:hAnsi="Times New Roman"/>
                <w:b/>
                <w:sz w:val="24"/>
                <w:szCs w:val="24"/>
              </w:rPr>
              <w:t>-</w:t>
            </w:r>
            <w:r w:rsidRPr="00FC2F68">
              <w:rPr>
                <w:rFonts w:ascii="Times New Roman" w:hAnsi="Times New Roman"/>
                <w:sz w:val="24"/>
                <w:szCs w:val="24"/>
              </w:rPr>
              <w:t xml:space="preserve">преобразовывать печатный шрифт в письменный. </w:t>
            </w:r>
          </w:p>
          <w:p w:rsidR="0029309C" w:rsidRPr="00FC2F68" w:rsidRDefault="0029309C" w:rsidP="0029192D">
            <w:pPr>
              <w:spacing w:after="0" w:line="240" w:lineRule="auto"/>
              <w:rPr>
                <w:rFonts w:ascii="Times New Roman" w:hAnsi="Times New Roman"/>
                <w:sz w:val="24"/>
                <w:szCs w:val="24"/>
              </w:rPr>
            </w:pPr>
            <w:r w:rsidRPr="00FC2F68">
              <w:rPr>
                <w:rFonts w:ascii="Times New Roman" w:hAnsi="Times New Roman"/>
                <w:b/>
                <w:sz w:val="24"/>
                <w:szCs w:val="24"/>
              </w:rPr>
              <w:t>-</w:t>
            </w:r>
            <w:r w:rsidRPr="00FC2F68">
              <w:rPr>
                <w:rFonts w:ascii="Times New Roman" w:hAnsi="Times New Roman"/>
                <w:sz w:val="24"/>
                <w:szCs w:val="24"/>
              </w:rPr>
              <w:t>записывать слова к нужной слоговой схеме.</w:t>
            </w:r>
          </w:p>
        </w:tc>
        <w:tc>
          <w:tcPr>
            <w:tcW w:w="4253" w:type="dxa"/>
            <w:gridSpan w:val="2"/>
          </w:tcPr>
          <w:p w:rsidR="0029309C" w:rsidRPr="00FC2F68" w:rsidRDefault="0029309C" w:rsidP="0029192D">
            <w:pPr>
              <w:spacing w:line="240" w:lineRule="auto"/>
              <w:rPr>
                <w:rFonts w:ascii="Times New Roman" w:hAnsi="Times New Roman"/>
                <w:iCs/>
                <w:sz w:val="24"/>
                <w:szCs w:val="24"/>
              </w:rPr>
            </w:pPr>
            <w:r w:rsidRPr="00FC2F68">
              <w:rPr>
                <w:rFonts w:ascii="Times New Roman" w:hAnsi="Times New Roman"/>
                <w:color w:val="000000"/>
                <w:sz w:val="24"/>
                <w:szCs w:val="24"/>
              </w:rPr>
              <w:t>выделять и формулировать познавательную цель с помощью учителя;</w:t>
            </w:r>
          </w:p>
          <w:p w:rsidR="0029309C" w:rsidRPr="00FC2F68" w:rsidRDefault="0029309C" w:rsidP="0029192D">
            <w:pPr>
              <w:spacing w:after="0" w:line="240" w:lineRule="auto"/>
              <w:rPr>
                <w:rFonts w:ascii="Times New Roman" w:hAnsi="Times New Roman"/>
                <w:sz w:val="24"/>
                <w:szCs w:val="24"/>
              </w:rPr>
            </w:pPr>
            <w:r w:rsidRPr="00FC2F68">
              <w:rPr>
                <w:rFonts w:ascii="Times New Roman" w:hAnsi="Times New Roman"/>
                <w:iCs/>
                <w:sz w:val="24"/>
                <w:szCs w:val="24"/>
              </w:rPr>
              <w:t xml:space="preserve">-выполнять учебные действия в материализованной, </w:t>
            </w:r>
            <w:proofErr w:type="spellStart"/>
            <w:r w:rsidRPr="00FC2F68">
              <w:rPr>
                <w:rFonts w:ascii="Times New Roman" w:hAnsi="Times New Roman"/>
                <w:iCs/>
                <w:sz w:val="24"/>
                <w:szCs w:val="24"/>
              </w:rPr>
              <w:t>громкоречевой</w:t>
            </w:r>
            <w:proofErr w:type="spellEnd"/>
            <w:r w:rsidRPr="00FC2F68">
              <w:rPr>
                <w:rFonts w:ascii="Times New Roman" w:hAnsi="Times New Roman"/>
                <w:iCs/>
                <w:sz w:val="24"/>
                <w:szCs w:val="24"/>
              </w:rPr>
              <w:t xml:space="preserve"> форме</w:t>
            </w:r>
          </w:p>
          <w:p w:rsidR="0029309C" w:rsidRPr="00FC2F68" w:rsidRDefault="0029309C" w:rsidP="0029192D">
            <w:pPr>
              <w:spacing w:line="240" w:lineRule="auto"/>
              <w:rPr>
                <w:rFonts w:ascii="Times New Roman" w:hAnsi="Times New Roman"/>
                <w:sz w:val="24"/>
                <w:szCs w:val="24"/>
              </w:rPr>
            </w:pPr>
            <w:r w:rsidRPr="00FC2F68">
              <w:rPr>
                <w:rFonts w:ascii="Times New Roman" w:eastAsia="Calibri" w:hAnsi="Times New Roman"/>
                <w:sz w:val="24"/>
                <w:szCs w:val="24"/>
              </w:rPr>
              <w:t>-осуществлять контроль (самоконтроль) по образцу</w:t>
            </w:r>
          </w:p>
          <w:p w:rsidR="0029309C" w:rsidRPr="00FC2F68" w:rsidRDefault="0029309C" w:rsidP="0029192D">
            <w:pPr>
              <w:spacing w:after="0" w:line="240" w:lineRule="auto"/>
              <w:rPr>
                <w:rFonts w:ascii="Times New Roman" w:hAnsi="Times New Roman"/>
                <w:sz w:val="24"/>
                <w:szCs w:val="24"/>
              </w:rPr>
            </w:pPr>
            <w:r w:rsidRPr="00FC2F68">
              <w:rPr>
                <w:rFonts w:ascii="Times New Roman" w:hAnsi="Times New Roman"/>
                <w:sz w:val="24"/>
                <w:szCs w:val="24"/>
              </w:rPr>
              <w:t>-понимание и принятие цели, сформулированной педагогом</w:t>
            </w:r>
          </w:p>
        </w:tc>
        <w:tc>
          <w:tcPr>
            <w:tcW w:w="1417" w:type="dxa"/>
            <w:gridSpan w:val="3"/>
          </w:tcPr>
          <w:p w:rsidR="0029309C" w:rsidRDefault="00746772" w:rsidP="0029192D">
            <w:pPr>
              <w:spacing w:after="0" w:line="240" w:lineRule="auto"/>
              <w:rPr>
                <w:rFonts w:ascii="Times New Roman" w:hAnsi="Times New Roman"/>
                <w:sz w:val="24"/>
                <w:szCs w:val="24"/>
              </w:rPr>
            </w:pPr>
            <w:r>
              <w:rPr>
                <w:rFonts w:ascii="Times New Roman" w:hAnsi="Times New Roman"/>
                <w:sz w:val="24"/>
                <w:szCs w:val="24"/>
              </w:rPr>
              <w:t>30</w:t>
            </w:r>
            <w:r w:rsidR="00A02E23">
              <w:rPr>
                <w:rFonts w:ascii="Times New Roman" w:hAnsi="Times New Roman"/>
                <w:sz w:val="24"/>
                <w:szCs w:val="24"/>
              </w:rPr>
              <w:t>.10</w:t>
            </w:r>
          </w:p>
          <w:p w:rsidR="00A02E23" w:rsidRDefault="00A02E23" w:rsidP="0029192D">
            <w:pPr>
              <w:spacing w:after="0" w:line="240" w:lineRule="auto"/>
              <w:rPr>
                <w:rFonts w:ascii="Times New Roman" w:hAnsi="Times New Roman"/>
                <w:sz w:val="24"/>
                <w:szCs w:val="24"/>
              </w:rPr>
            </w:pPr>
          </w:p>
          <w:p w:rsidR="00746772" w:rsidRDefault="00746772" w:rsidP="0029192D">
            <w:pPr>
              <w:spacing w:after="0" w:line="240" w:lineRule="auto"/>
              <w:rPr>
                <w:rFonts w:ascii="Times New Roman" w:hAnsi="Times New Roman"/>
                <w:sz w:val="24"/>
                <w:szCs w:val="24"/>
              </w:rPr>
            </w:pPr>
          </w:p>
          <w:p w:rsidR="00746772" w:rsidRDefault="00746772" w:rsidP="0029192D">
            <w:pPr>
              <w:spacing w:after="0" w:line="240" w:lineRule="auto"/>
              <w:rPr>
                <w:rFonts w:ascii="Times New Roman" w:hAnsi="Times New Roman"/>
                <w:sz w:val="24"/>
                <w:szCs w:val="24"/>
              </w:rPr>
            </w:pPr>
          </w:p>
          <w:p w:rsidR="00746772" w:rsidRDefault="00746772" w:rsidP="0029192D">
            <w:pPr>
              <w:spacing w:after="0" w:line="240" w:lineRule="auto"/>
              <w:rPr>
                <w:rFonts w:ascii="Times New Roman" w:hAnsi="Times New Roman"/>
                <w:sz w:val="24"/>
                <w:szCs w:val="24"/>
              </w:rPr>
            </w:pPr>
          </w:p>
          <w:p w:rsidR="00746772" w:rsidRPr="00FC2F68" w:rsidRDefault="00746772" w:rsidP="0029192D">
            <w:pPr>
              <w:spacing w:after="0" w:line="240" w:lineRule="auto"/>
              <w:rPr>
                <w:rFonts w:ascii="Times New Roman" w:hAnsi="Times New Roman"/>
                <w:sz w:val="24"/>
                <w:szCs w:val="24"/>
              </w:rPr>
            </w:pPr>
            <w:r>
              <w:rPr>
                <w:rFonts w:ascii="Times New Roman" w:hAnsi="Times New Roman"/>
                <w:sz w:val="24"/>
                <w:szCs w:val="24"/>
              </w:rPr>
              <w:t>01.11</w:t>
            </w:r>
          </w:p>
        </w:tc>
      </w:tr>
      <w:tr w:rsidR="0029309C" w:rsidRPr="00FC2F68" w:rsidTr="00AE64A3">
        <w:trPr>
          <w:gridAfter w:val="1"/>
          <w:wAfter w:w="6" w:type="dxa"/>
        </w:trPr>
        <w:tc>
          <w:tcPr>
            <w:tcW w:w="567" w:type="dxa"/>
          </w:tcPr>
          <w:p w:rsidR="0029309C" w:rsidRPr="0029309C" w:rsidRDefault="0029309C" w:rsidP="0029192D">
            <w:pPr>
              <w:spacing w:after="0" w:line="240" w:lineRule="auto"/>
              <w:rPr>
                <w:rFonts w:ascii="Times New Roman" w:hAnsi="Times New Roman"/>
                <w:sz w:val="24"/>
                <w:szCs w:val="24"/>
              </w:rPr>
            </w:pPr>
            <w:r>
              <w:rPr>
                <w:rFonts w:ascii="Times New Roman" w:hAnsi="Times New Roman"/>
                <w:sz w:val="24"/>
                <w:szCs w:val="24"/>
                <w:lang w:val="en-US"/>
              </w:rPr>
              <w:t>50</w:t>
            </w:r>
          </w:p>
        </w:tc>
        <w:tc>
          <w:tcPr>
            <w:tcW w:w="1958" w:type="dxa"/>
            <w:gridSpan w:val="2"/>
          </w:tcPr>
          <w:p w:rsidR="0029309C" w:rsidRDefault="0029309C" w:rsidP="0029192D">
            <w:pPr>
              <w:spacing w:after="0" w:line="240" w:lineRule="auto"/>
              <w:rPr>
                <w:rFonts w:ascii="Times New Roman" w:hAnsi="Times New Roman"/>
                <w:i/>
                <w:sz w:val="24"/>
                <w:szCs w:val="24"/>
              </w:rPr>
            </w:pPr>
            <w:r w:rsidRPr="00FC2F68">
              <w:rPr>
                <w:rFonts w:ascii="Times New Roman" w:hAnsi="Times New Roman"/>
                <w:sz w:val="24"/>
                <w:szCs w:val="24"/>
              </w:rPr>
              <w:t xml:space="preserve">Введение понятия «ударение». Письмо заглавной и строчной буквы </w:t>
            </w:r>
            <w:r w:rsidRPr="00FC2F68">
              <w:rPr>
                <w:rFonts w:ascii="Times New Roman" w:hAnsi="Times New Roman"/>
                <w:i/>
                <w:sz w:val="24"/>
                <w:szCs w:val="24"/>
              </w:rPr>
              <w:lastRenderedPageBreak/>
              <w:t>«</w:t>
            </w:r>
            <w:r w:rsidRPr="00FC2F68">
              <w:rPr>
                <w:rFonts w:ascii="Times New Roman" w:hAnsi="Times New Roman"/>
                <w:b/>
                <w:i/>
                <w:sz w:val="24"/>
                <w:szCs w:val="24"/>
              </w:rPr>
              <w:t>Г, г»</w:t>
            </w:r>
            <w:r w:rsidRPr="00FC2F68">
              <w:rPr>
                <w:rFonts w:ascii="Times New Roman" w:hAnsi="Times New Roman"/>
                <w:i/>
                <w:sz w:val="24"/>
                <w:szCs w:val="24"/>
              </w:rPr>
              <w:t>.</w:t>
            </w:r>
          </w:p>
          <w:p w:rsidR="0029309C" w:rsidRPr="00FC2F68" w:rsidRDefault="0029309C" w:rsidP="0029192D">
            <w:pPr>
              <w:spacing w:after="0" w:line="240" w:lineRule="auto"/>
              <w:rPr>
                <w:rFonts w:ascii="Times New Roman" w:hAnsi="Times New Roman"/>
                <w:sz w:val="24"/>
                <w:szCs w:val="24"/>
              </w:rPr>
            </w:pPr>
          </w:p>
        </w:tc>
        <w:tc>
          <w:tcPr>
            <w:tcW w:w="736" w:type="dxa"/>
          </w:tcPr>
          <w:p w:rsidR="0029309C" w:rsidRPr="00FC2F68" w:rsidRDefault="0029309C" w:rsidP="0029192D">
            <w:pPr>
              <w:spacing w:after="0" w:line="240" w:lineRule="auto"/>
              <w:ind w:left="-108" w:right="-108"/>
              <w:rPr>
                <w:rFonts w:ascii="Times New Roman" w:hAnsi="Times New Roman"/>
                <w:sz w:val="24"/>
                <w:szCs w:val="24"/>
              </w:rPr>
            </w:pPr>
            <w:r>
              <w:rPr>
                <w:rFonts w:ascii="Times New Roman" w:hAnsi="Times New Roman"/>
                <w:sz w:val="24"/>
                <w:szCs w:val="24"/>
              </w:rPr>
              <w:lastRenderedPageBreak/>
              <w:t>1</w:t>
            </w:r>
          </w:p>
        </w:tc>
        <w:tc>
          <w:tcPr>
            <w:tcW w:w="1559" w:type="dxa"/>
            <w:gridSpan w:val="3"/>
          </w:tcPr>
          <w:p w:rsidR="0029309C" w:rsidRPr="00FC2F68" w:rsidRDefault="000D39C5" w:rsidP="0029192D">
            <w:pPr>
              <w:spacing w:after="0" w:line="240" w:lineRule="auto"/>
              <w:ind w:right="-108"/>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693" w:type="dxa"/>
          </w:tcPr>
          <w:p w:rsidR="0029309C" w:rsidRPr="00FC2F68" w:rsidRDefault="0029309C" w:rsidP="0029192D">
            <w:pPr>
              <w:spacing w:after="0" w:line="240" w:lineRule="auto"/>
              <w:ind w:right="-108"/>
              <w:rPr>
                <w:rFonts w:ascii="Times New Roman" w:hAnsi="Times New Roman"/>
                <w:sz w:val="24"/>
                <w:szCs w:val="24"/>
              </w:rPr>
            </w:pPr>
            <w:r w:rsidRPr="00FC2F68">
              <w:rPr>
                <w:rFonts w:ascii="Times New Roman" w:hAnsi="Times New Roman"/>
                <w:sz w:val="24"/>
                <w:szCs w:val="24"/>
              </w:rPr>
              <w:t xml:space="preserve">Отработка умения определять место ударения в слове. Соотнесение слова (название рисунка) со </w:t>
            </w:r>
            <w:proofErr w:type="spellStart"/>
            <w:r w:rsidRPr="00FC2F68">
              <w:rPr>
                <w:rFonts w:ascii="Times New Roman" w:hAnsi="Times New Roman"/>
                <w:sz w:val="24"/>
                <w:szCs w:val="24"/>
              </w:rPr>
              <w:t>слогоударной</w:t>
            </w:r>
            <w:proofErr w:type="spellEnd"/>
            <w:r w:rsidRPr="00FC2F68">
              <w:rPr>
                <w:rFonts w:ascii="Times New Roman" w:hAnsi="Times New Roman"/>
                <w:sz w:val="24"/>
                <w:szCs w:val="24"/>
              </w:rPr>
              <w:t xml:space="preserve"> схемой </w:t>
            </w:r>
            <w:r w:rsidRPr="00FC2F68">
              <w:rPr>
                <w:rFonts w:ascii="Times New Roman" w:hAnsi="Times New Roman"/>
                <w:sz w:val="24"/>
                <w:szCs w:val="24"/>
              </w:rPr>
              <w:lastRenderedPageBreak/>
              <w:t xml:space="preserve">слова. 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Г, г»</w:t>
            </w:r>
            <w:r w:rsidRPr="00FC2F68">
              <w:rPr>
                <w:rFonts w:ascii="Times New Roman" w:hAnsi="Times New Roman"/>
                <w:i/>
                <w:sz w:val="24"/>
                <w:szCs w:val="24"/>
              </w:rPr>
              <w:t xml:space="preserve">. </w:t>
            </w:r>
            <w:r w:rsidRPr="00FC2F68">
              <w:rPr>
                <w:rFonts w:ascii="Times New Roman" w:hAnsi="Times New Roman"/>
                <w:sz w:val="24"/>
                <w:szCs w:val="24"/>
              </w:rPr>
              <w:t xml:space="preserve">Тренировка в написании букв. Сравнение заглавных и строчных букв </w:t>
            </w:r>
            <w:r w:rsidRPr="00FC2F68">
              <w:rPr>
                <w:rFonts w:ascii="Times New Roman" w:hAnsi="Times New Roman"/>
                <w:i/>
                <w:sz w:val="24"/>
                <w:szCs w:val="24"/>
              </w:rPr>
              <w:t>«</w:t>
            </w:r>
            <w:r w:rsidRPr="00FC2F68">
              <w:rPr>
                <w:rFonts w:ascii="Times New Roman" w:hAnsi="Times New Roman"/>
                <w:b/>
                <w:i/>
                <w:sz w:val="24"/>
                <w:szCs w:val="24"/>
              </w:rPr>
              <w:t xml:space="preserve">Г, г» </w:t>
            </w:r>
            <w:r w:rsidRPr="00FC2F68">
              <w:rPr>
                <w:rFonts w:ascii="Times New Roman" w:hAnsi="Times New Roman"/>
                <w:sz w:val="24"/>
                <w:szCs w:val="24"/>
              </w:rPr>
              <w:t>и</w:t>
            </w:r>
            <w:r w:rsidRPr="00FC2F68">
              <w:rPr>
                <w:rFonts w:ascii="Times New Roman" w:hAnsi="Times New Roman"/>
                <w:i/>
                <w:sz w:val="24"/>
                <w:szCs w:val="24"/>
              </w:rPr>
              <w:t>«</w:t>
            </w:r>
            <w:r w:rsidRPr="00FC2F68">
              <w:rPr>
                <w:rFonts w:ascii="Times New Roman" w:hAnsi="Times New Roman"/>
                <w:b/>
                <w:i/>
                <w:sz w:val="24"/>
                <w:szCs w:val="24"/>
              </w:rPr>
              <w:t>Р, р».</w:t>
            </w:r>
          </w:p>
        </w:tc>
        <w:tc>
          <w:tcPr>
            <w:tcW w:w="2693" w:type="dxa"/>
          </w:tcPr>
          <w:p w:rsidR="0029309C" w:rsidRPr="00FC2F68" w:rsidRDefault="0029309C" w:rsidP="0029192D">
            <w:pPr>
              <w:spacing w:line="240" w:lineRule="auto"/>
              <w:rPr>
                <w:rFonts w:ascii="Times New Roman" w:hAnsi="Times New Roman"/>
                <w:b/>
                <w:color w:val="FF0000"/>
                <w:sz w:val="24"/>
                <w:szCs w:val="24"/>
              </w:rPr>
            </w:pPr>
            <w:r w:rsidRPr="00FC2F68">
              <w:rPr>
                <w:rFonts w:ascii="Times New Roman" w:hAnsi="Times New Roman"/>
                <w:sz w:val="24"/>
                <w:szCs w:val="24"/>
              </w:rPr>
              <w:lastRenderedPageBreak/>
              <w:t xml:space="preserve">Знать 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Г, г»</w:t>
            </w:r>
            <w:r w:rsidRPr="00FC2F68">
              <w:rPr>
                <w:rFonts w:ascii="Times New Roman" w:hAnsi="Times New Roman"/>
                <w:i/>
                <w:sz w:val="24"/>
                <w:szCs w:val="24"/>
              </w:rPr>
              <w:t xml:space="preserve">. </w:t>
            </w:r>
          </w:p>
          <w:p w:rsidR="0029309C" w:rsidRPr="00FC2F68" w:rsidRDefault="0029309C" w:rsidP="0029192D">
            <w:pPr>
              <w:spacing w:after="0" w:line="240" w:lineRule="auto"/>
              <w:rPr>
                <w:rFonts w:ascii="Times New Roman" w:hAnsi="Times New Roman"/>
                <w:sz w:val="24"/>
                <w:szCs w:val="24"/>
              </w:rPr>
            </w:pPr>
            <w:r w:rsidRPr="00FC2F68">
              <w:rPr>
                <w:rFonts w:ascii="Times New Roman" w:hAnsi="Times New Roman"/>
                <w:b/>
                <w:sz w:val="24"/>
                <w:szCs w:val="24"/>
              </w:rPr>
              <w:t>-</w:t>
            </w:r>
            <w:r w:rsidRPr="00FC2F68">
              <w:rPr>
                <w:rFonts w:ascii="Times New Roman" w:hAnsi="Times New Roman"/>
                <w:sz w:val="24"/>
                <w:szCs w:val="24"/>
              </w:rPr>
              <w:t xml:space="preserve">восстанавливать деформированные </w:t>
            </w:r>
            <w:r w:rsidRPr="00FC2F68">
              <w:rPr>
                <w:rFonts w:ascii="Times New Roman" w:hAnsi="Times New Roman"/>
                <w:sz w:val="24"/>
                <w:szCs w:val="24"/>
              </w:rPr>
              <w:lastRenderedPageBreak/>
              <w:t>предложения.</w:t>
            </w:r>
          </w:p>
        </w:tc>
        <w:tc>
          <w:tcPr>
            <w:tcW w:w="4253" w:type="dxa"/>
            <w:gridSpan w:val="2"/>
            <w:vMerge w:val="restart"/>
          </w:tcPr>
          <w:p w:rsidR="0029309C" w:rsidRPr="00FC2F68" w:rsidRDefault="0029309C" w:rsidP="0029192D">
            <w:pPr>
              <w:spacing w:line="240" w:lineRule="auto"/>
              <w:rPr>
                <w:rFonts w:ascii="Times New Roman" w:hAnsi="Times New Roman"/>
                <w:sz w:val="24"/>
                <w:szCs w:val="24"/>
              </w:rPr>
            </w:pPr>
            <w:r w:rsidRPr="00FC2F68">
              <w:rPr>
                <w:rFonts w:ascii="Times New Roman" w:hAnsi="Times New Roman"/>
                <w:sz w:val="24"/>
                <w:szCs w:val="24"/>
              </w:rPr>
              <w:lastRenderedPageBreak/>
              <w:t>-использовать знаково-символические средства, в том числе модели и схемы;</w:t>
            </w:r>
          </w:p>
          <w:p w:rsidR="0029309C" w:rsidRPr="00FC2F68" w:rsidRDefault="0029309C" w:rsidP="0029192D">
            <w:pPr>
              <w:spacing w:line="240" w:lineRule="auto"/>
              <w:rPr>
                <w:rFonts w:ascii="Times New Roman" w:hAnsi="Times New Roman"/>
                <w:sz w:val="24"/>
                <w:szCs w:val="24"/>
              </w:rPr>
            </w:pPr>
            <w:r w:rsidRPr="00FC2F68">
              <w:rPr>
                <w:rFonts w:ascii="Times New Roman" w:hAnsi="Times New Roman"/>
                <w:sz w:val="24"/>
                <w:szCs w:val="24"/>
              </w:rPr>
              <w:t xml:space="preserve">- осуществлять анализ объектов с выделением существенных и </w:t>
            </w:r>
            <w:r w:rsidRPr="00FC2F68">
              <w:rPr>
                <w:rFonts w:ascii="Times New Roman" w:hAnsi="Times New Roman"/>
                <w:sz w:val="24"/>
                <w:szCs w:val="24"/>
              </w:rPr>
              <w:lastRenderedPageBreak/>
              <w:t>несущественных признаков;</w:t>
            </w:r>
          </w:p>
          <w:p w:rsidR="0029309C" w:rsidRPr="00FC2F68" w:rsidRDefault="0029309C" w:rsidP="0029192D">
            <w:pPr>
              <w:spacing w:after="0" w:line="240" w:lineRule="auto"/>
              <w:rPr>
                <w:rFonts w:ascii="Times New Roman" w:hAnsi="Times New Roman"/>
                <w:sz w:val="24"/>
                <w:szCs w:val="24"/>
              </w:rPr>
            </w:pPr>
            <w:r w:rsidRPr="00FC2F68">
              <w:rPr>
                <w:rFonts w:ascii="Times New Roman" w:hAnsi="Times New Roman"/>
                <w:sz w:val="24"/>
                <w:szCs w:val="24"/>
              </w:rPr>
              <w:t xml:space="preserve">- проводить сравнение, </w:t>
            </w:r>
            <w:proofErr w:type="spellStart"/>
            <w:r w:rsidRPr="00FC2F68">
              <w:rPr>
                <w:rFonts w:ascii="Times New Roman" w:hAnsi="Times New Roman"/>
                <w:sz w:val="24"/>
                <w:szCs w:val="24"/>
              </w:rPr>
              <w:t>сериацию</w:t>
            </w:r>
            <w:proofErr w:type="spellEnd"/>
            <w:r w:rsidRPr="00FC2F68">
              <w:rPr>
                <w:rFonts w:ascii="Times New Roman" w:hAnsi="Times New Roman"/>
                <w:sz w:val="24"/>
                <w:szCs w:val="24"/>
              </w:rPr>
              <w:t>, классификацию по заданным критериям</w:t>
            </w:r>
          </w:p>
        </w:tc>
        <w:tc>
          <w:tcPr>
            <w:tcW w:w="1417" w:type="dxa"/>
            <w:gridSpan w:val="3"/>
          </w:tcPr>
          <w:p w:rsidR="0029309C" w:rsidRPr="00FC2F68" w:rsidRDefault="00746772" w:rsidP="0029192D">
            <w:pPr>
              <w:spacing w:after="0" w:line="240" w:lineRule="auto"/>
              <w:rPr>
                <w:rFonts w:ascii="Times New Roman" w:hAnsi="Times New Roman"/>
                <w:sz w:val="24"/>
                <w:szCs w:val="24"/>
              </w:rPr>
            </w:pPr>
            <w:r>
              <w:rPr>
                <w:rFonts w:ascii="Times New Roman" w:hAnsi="Times New Roman"/>
                <w:sz w:val="24"/>
                <w:szCs w:val="24"/>
              </w:rPr>
              <w:lastRenderedPageBreak/>
              <w:t>31.10</w:t>
            </w:r>
          </w:p>
        </w:tc>
      </w:tr>
      <w:tr w:rsidR="00F92B08" w:rsidRPr="00FC2F68" w:rsidTr="00AE64A3">
        <w:trPr>
          <w:gridAfter w:val="1"/>
          <w:wAfter w:w="6" w:type="dxa"/>
        </w:trPr>
        <w:tc>
          <w:tcPr>
            <w:tcW w:w="567" w:type="dxa"/>
          </w:tcPr>
          <w:p w:rsidR="00F92B08" w:rsidRPr="005F73C0" w:rsidRDefault="00F92B08" w:rsidP="006B3974">
            <w:pPr>
              <w:spacing w:after="0" w:line="240" w:lineRule="auto"/>
              <w:rPr>
                <w:rFonts w:ascii="Times New Roman" w:hAnsi="Times New Roman"/>
                <w:sz w:val="24"/>
                <w:szCs w:val="24"/>
              </w:rPr>
            </w:pPr>
            <w:r>
              <w:rPr>
                <w:rFonts w:ascii="Times New Roman" w:hAnsi="Times New Roman"/>
                <w:sz w:val="24"/>
                <w:szCs w:val="24"/>
                <w:lang w:val="en-US"/>
              </w:rPr>
              <w:lastRenderedPageBreak/>
              <w:t>5</w:t>
            </w:r>
            <w:r w:rsidR="006B3974">
              <w:rPr>
                <w:rFonts w:ascii="Times New Roman" w:hAnsi="Times New Roman"/>
                <w:sz w:val="24"/>
                <w:szCs w:val="24"/>
              </w:rPr>
              <w:t>1</w:t>
            </w:r>
          </w:p>
        </w:tc>
        <w:tc>
          <w:tcPr>
            <w:tcW w:w="1958" w:type="dxa"/>
            <w:gridSpan w:val="2"/>
          </w:tcPr>
          <w:p w:rsidR="00F92B08" w:rsidRPr="00FC2F68" w:rsidRDefault="00F92B08" w:rsidP="0029192D">
            <w:pPr>
              <w:spacing w:after="0" w:line="240" w:lineRule="auto"/>
              <w:rPr>
                <w:rFonts w:ascii="Times New Roman" w:hAnsi="Times New Roman"/>
                <w:sz w:val="24"/>
                <w:szCs w:val="24"/>
              </w:rPr>
            </w:pPr>
            <w:r w:rsidRPr="00FC2F68">
              <w:rPr>
                <w:rFonts w:ascii="Times New Roman" w:hAnsi="Times New Roman"/>
                <w:sz w:val="24"/>
                <w:szCs w:val="24"/>
              </w:rPr>
              <w:t xml:space="preserve">Письмо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К, к»</w:t>
            </w:r>
            <w:r w:rsidRPr="00FC2F68">
              <w:rPr>
                <w:rFonts w:ascii="Times New Roman" w:hAnsi="Times New Roman"/>
                <w:i/>
                <w:sz w:val="24"/>
                <w:szCs w:val="24"/>
              </w:rPr>
              <w:t>.</w:t>
            </w:r>
          </w:p>
        </w:tc>
        <w:tc>
          <w:tcPr>
            <w:tcW w:w="736" w:type="dxa"/>
          </w:tcPr>
          <w:p w:rsidR="00F92B08" w:rsidRPr="00FC2F68" w:rsidRDefault="00F92B08"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F92B08" w:rsidRPr="00FC2F68" w:rsidRDefault="000D39C5" w:rsidP="0029192D">
            <w:pPr>
              <w:spacing w:after="0" w:line="240" w:lineRule="auto"/>
              <w:ind w:right="-108"/>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693" w:type="dxa"/>
          </w:tcPr>
          <w:p w:rsidR="00F92B08" w:rsidRPr="00FC2F68" w:rsidRDefault="00F92B08" w:rsidP="0029192D">
            <w:pPr>
              <w:spacing w:after="0" w:line="240" w:lineRule="auto"/>
              <w:ind w:right="-108"/>
              <w:rPr>
                <w:rFonts w:ascii="Times New Roman" w:hAnsi="Times New Roman"/>
                <w:sz w:val="24"/>
                <w:szCs w:val="24"/>
              </w:rPr>
            </w:pPr>
            <w:r w:rsidRPr="00FC2F68">
              <w:rPr>
                <w:rFonts w:ascii="Times New Roman" w:hAnsi="Times New Roman"/>
                <w:sz w:val="24"/>
                <w:szCs w:val="24"/>
              </w:rPr>
              <w:t xml:space="preserve">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К, к»</w:t>
            </w:r>
            <w:r w:rsidRPr="00FC2F68">
              <w:rPr>
                <w:rFonts w:ascii="Times New Roman" w:hAnsi="Times New Roman"/>
                <w:i/>
                <w:sz w:val="24"/>
                <w:szCs w:val="24"/>
              </w:rPr>
              <w:t xml:space="preserve">. </w:t>
            </w:r>
            <w:r w:rsidRPr="00FC2F68">
              <w:rPr>
                <w:rFonts w:ascii="Times New Roman" w:hAnsi="Times New Roman"/>
                <w:sz w:val="24"/>
                <w:szCs w:val="24"/>
              </w:rPr>
              <w:t>Тренировка в написании букв. Письмо слов, предложений. Составление и запись слов. Преобразование печатного шрифта в письменный. Изменение и запись слов по образцу.</w:t>
            </w:r>
          </w:p>
        </w:tc>
        <w:tc>
          <w:tcPr>
            <w:tcW w:w="2693" w:type="dxa"/>
          </w:tcPr>
          <w:p w:rsidR="00F92B08" w:rsidRPr="00FC2F68" w:rsidRDefault="00F92B08" w:rsidP="0029192D">
            <w:pPr>
              <w:spacing w:line="240" w:lineRule="auto"/>
              <w:rPr>
                <w:rFonts w:ascii="Times New Roman" w:hAnsi="Times New Roman"/>
                <w:b/>
                <w:color w:val="FF0000"/>
                <w:sz w:val="24"/>
                <w:szCs w:val="24"/>
              </w:rPr>
            </w:pPr>
            <w:r w:rsidRPr="00FC2F68">
              <w:rPr>
                <w:rFonts w:ascii="Times New Roman" w:hAnsi="Times New Roman"/>
                <w:sz w:val="24"/>
                <w:szCs w:val="24"/>
              </w:rPr>
              <w:t xml:space="preserve">Знать 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К, к»</w:t>
            </w:r>
            <w:r w:rsidRPr="00FC2F68">
              <w:rPr>
                <w:rFonts w:ascii="Times New Roman" w:hAnsi="Times New Roman"/>
                <w:i/>
                <w:sz w:val="24"/>
                <w:szCs w:val="24"/>
              </w:rPr>
              <w:t>.</w:t>
            </w:r>
          </w:p>
          <w:p w:rsidR="00F92B08" w:rsidRPr="00FC2F68" w:rsidRDefault="00F92B08" w:rsidP="0029192D">
            <w:pPr>
              <w:spacing w:line="240" w:lineRule="auto"/>
              <w:rPr>
                <w:rFonts w:ascii="Times New Roman" w:hAnsi="Times New Roman"/>
                <w:sz w:val="24"/>
                <w:szCs w:val="24"/>
              </w:rPr>
            </w:pPr>
            <w:r w:rsidRPr="00FC2F68">
              <w:rPr>
                <w:rFonts w:ascii="Times New Roman" w:hAnsi="Times New Roman"/>
                <w:b/>
                <w:sz w:val="24"/>
                <w:szCs w:val="24"/>
              </w:rPr>
              <w:t xml:space="preserve">- </w:t>
            </w:r>
            <w:r w:rsidRPr="00FC2F68">
              <w:rPr>
                <w:rFonts w:ascii="Times New Roman" w:hAnsi="Times New Roman"/>
                <w:sz w:val="24"/>
                <w:szCs w:val="24"/>
              </w:rPr>
              <w:t xml:space="preserve"> писать слова, предложения</w:t>
            </w:r>
          </w:p>
          <w:p w:rsidR="00F92B08" w:rsidRPr="00FC2F68" w:rsidRDefault="00F92B08" w:rsidP="0029192D">
            <w:pPr>
              <w:spacing w:line="240" w:lineRule="auto"/>
              <w:rPr>
                <w:rFonts w:ascii="Times New Roman" w:hAnsi="Times New Roman"/>
                <w:b/>
                <w:color w:val="FF0000"/>
                <w:sz w:val="24"/>
                <w:szCs w:val="24"/>
              </w:rPr>
            </w:pPr>
            <w:r w:rsidRPr="00FC2F68">
              <w:rPr>
                <w:rFonts w:ascii="Times New Roman" w:hAnsi="Times New Roman"/>
                <w:b/>
                <w:sz w:val="24"/>
                <w:szCs w:val="24"/>
              </w:rPr>
              <w:t>-</w:t>
            </w:r>
            <w:r w:rsidRPr="00FC2F68">
              <w:rPr>
                <w:rFonts w:ascii="Times New Roman" w:hAnsi="Times New Roman"/>
                <w:sz w:val="24"/>
                <w:szCs w:val="24"/>
              </w:rPr>
              <w:t>преобразовывать печатный шрифт в письменный.</w:t>
            </w:r>
          </w:p>
          <w:p w:rsidR="00F92B08" w:rsidRPr="00FC2F68" w:rsidRDefault="00F92B08" w:rsidP="0029192D">
            <w:pPr>
              <w:spacing w:after="0" w:line="240" w:lineRule="auto"/>
              <w:rPr>
                <w:rFonts w:ascii="Times New Roman" w:hAnsi="Times New Roman"/>
                <w:sz w:val="24"/>
                <w:szCs w:val="24"/>
              </w:rPr>
            </w:pPr>
            <w:r w:rsidRPr="00FC2F68">
              <w:rPr>
                <w:rFonts w:ascii="Times New Roman" w:hAnsi="Times New Roman"/>
                <w:sz w:val="24"/>
                <w:szCs w:val="24"/>
              </w:rPr>
              <w:t>-изменять и записывать слова по образцу.</w:t>
            </w:r>
          </w:p>
        </w:tc>
        <w:tc>
          <w:tcPr>
            <w:tcW w:w="4253" w:type="dxa"/>
            <w:gridSpan w:val="2"/>
            <w:vMerge/>
          </w:tcPr>
          <w:p w:rsidR="00F92B08" w:rsidRPr="00FC2F68" w:rsidRDefault="00F92B08" w:rsidP="0029192D">
            <w:pPr>
              <w:spacing w:after="0" w:line="240" w:lineRule="auto"/>
              <w:rPr>
                <w:rFonts w:ascii="Times New Roman" w:hAnsi="Times New Roman"/>
                <w:sz w:val="24"/>
                <w:szCs w:val="24"/>
              </w:rPr>
            </w:pPr>
          </w:p>
        </w:tc>
        <w:tc>
          <w:tcPr>
            <w:tcW w:w="1417" w:type="dxa"/>
            <w:gridSpan w:val="3"/>
          </w:tcPr>
          <w:p w:rsidR="00F92B08" w:rsidRPr="00FC2F68" w:rsidRDefault="00827AEE" w:rsidP="0029192D">
            <w:pPr>
              <w:spacing w:after="0" w:line="240" w:lineRule="auto"/>
              <w:rPr>
                <w:rFonts w:ascii="Times New Roman" w:hAnsi="Times New Roman"/>
                <w:sz w:val="24"/>
                <w:szCs w:val="24"/>
              </w:rPr>
            </w:pPr>
            <w:r>
              <w:rPr>
                <w:rFonts w:ascii="Times New Roman" w:hAnsi="Times New Roman"/>
                <w:sz w:val="24"/>
                <w:szCs w:val="24"/>
              </w:rPr>
              <w:t>11.11</w:t>
            </w:r>
          </w:p>
        </w:tc>
      </w:tr>
      <w:tr w:rsidR="00CD094B" w:rsidRPr="00FC2F68" w:rsidTr="00AE64A3">
        <w:trPr>
          <w:gridAfter w:val="1"/>
          <w:wAfter w:w="6" w:type="dxa"/>
        </w:trPr>
        <w:tc>
          <w:tcPr>
            <w:tcW w:w="567" w:type="dxa"/>
          </w:tcPr>
          <w:p w:rsidR="00CD094B" w:rsidRPr="006B3974" w:rsidRDefault="00CD094B" w:rsidP="006B3974">
            <w:pPr>
              <w:spacing w:after="0" w:line="240" w:lineRule="auto"/>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2</w:t>
            </w:r>
          </w:p>
        </w:tc>
        <w:tc>
          <w:tcPr>
            <w:tcW w:w="1958" w:type="dxa"/>
            <w:gridSpan w:val="2"/>
          </w:tcPr>
          <w:p w:rsidR="00CD094B" w:rsidRPr="00FC2F68" w:rsidRDefault="00CD094B" w:rsidP="0029192D">
            <w:pPr>
              <w:spacing w:after="0" w:line="240" w:lineRule="auto"/>
              <w:rPr>
                <w:rFonts w:ascii="Times New Roman" w:hAnsi="Times New Roman"/>
                <w:sz w:val="24"/>
                <w:szCs w:val="24"/>
              </w:rPr>
            </w:pPr>
            <w:r w:rsidRPr="00FC2F68">
              <w:rPr>
                <w:rFonts w:ascii="Times New Roman" w:hAnsi="Times New Roman"/>
                <w:sz w:val="24"/>
                <w:szCs w:val="24"/>
              </w:rPr>
              <w:t xml:space="preserve">Дифференциация букв </w:t>
            </w:r>
            <w:r w:rsidRPr="00FC2F68">
              <w:rPr>
                <w:rFonts w:ascii="Times New Roman" w:hAnsi="Times New Roman"/>
                <w:b/>
                <w:i/>
                <w:sz w:val="24"/>
                <w:szCs w:val="24"/>
              </w:rPr>
              <w:t>«Г, г» -</w:t>
            </w:r>
            <w:r w:rsidRPr="00FC2F68">
              <w:rPr>
                <w:rFonts w:ascii="Times New Roman" w:hAnsi="Times New Roman"/>
                <w:i/>
                <w:sz w:val="24"/>
                <w:szCs w:val="24"/>
              </w:rPr>
              <w:t xml:space="preserve"> «</w:t>
            </w:r>
            <w:r w:rsidRPr="00FC2F68">
              <w:rPr>
                <w:rFonts w:ascii="Times New Roman" w:hAnsi="Times New Roman"/>
                <w:b/>
                <w:i/>
                <w:sz w:val="24"/>
                <w:szCs w:val="24"/>
              </w:rPr>
              <w:t>К, к».</w:t>
            </w:r>
          </w:p>
        </w:tc>
        <w:tc>
          <w:tcPr>
            <w:tcW w:w="736" w:type="dxa"/>
          </w:tcPr>
          <w:p w:rsidR="00CD094B" w:rsidRPr="00FC2F68" w:rsidRDefault="00CD094B"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CD094B" w:rsidRPr="00FC2F68" w:rsidRDefault="001E7D4B" w:rsidP="0029192D">
            <w:pPr>
              <w:spacing w:after="0" w:line="240" w:lineRule="auto"/>
              <w:ind w:right="-108"/>
              <w:rPr>
                <w:rFonts w:ascii="Times New Roman" w:hAnsi="Times New Roman"/>
                <w:sz w:val="24"/>
                <w:szCs w:val="24"/>
              </w:rPr>
            </w:pPr>
            <w:r>
              <w:rPr>
                <w:rFonts w:ascii="Times New Roman" w:hAnsi="Times New Roman"/>
                <w:bCs/>
                <w:sz w:val="24"/>
              </w:rPr>
              <w:t>Урок рефлексии</w:t>
            </w:r>
          </w:p>
        </w:tc>
        <w:tc>
          <w:tcPr>
            <w:tcW w:w="2693" w:type="dxa"/>
          </w:tcPr>
          <w:p w:rsidR="00CD094B" w:rsidRPr="00FC2F68" w:rsidRDefault="00CD094B" w:rsidP="0029192D">
            <w:pPr>
              <w:spacing w:after="0" w:line="240" w:lineRule="auto"/>
              <w:ind w:right="-108"/>
              <w:rPr>
                <w:rFonts w:ascii="Times New Roman" w:hAnsi="Times New Roman"/>
                <w:sz w:val="24"/>
                <w:szCs w:val="24"/>
              </w:rPr>
            </w:pPr>
            <w:r w:rsidRPr="00FC2F68">
              <w:rPr>
                <w:rFonts w:ascii="Times New Roman" w:hAnsi="Times New Roman"/>
                <w:sz w:val="24"/>
                <w:szCs w:val="24"/>
              </w:rPr>
              <w:t>Тренировка в написании  изученных букв. Запись  слов на нужной строчке в соответствии с наличием определенной буквы. Письмо слогов, слов, предложений. Преобразование печатного шрифта в письменный.</w:t>
            </w:r>
          </w:p>
        </w:tc>
        <w:tc>
          <w:tcPr>
            <w:tcW w:w="2693" w:type="dxa"/>
          </w:tcPr>
          <w:p w:rsidR="00CD094B" w:rsidRPr="00FC2F68" w:rsidRDefault="00CD094B" w:rsidP="0029192D">
            <w:pPr>
              <w:spacing w:line="240" w:lineRule="auto"/>
              <w:rPr>
                <w:rFonts w:ascii="Times New Roman" w:hAnsi="Times New Roman"/>
                <w:b/>
                <w:color w:val="FF0000"/>
                <w:sz w:val="24"/>
                <w:szCs w:val="24"/>
              </w:rPr>
            </w:pPr>
            <w:r w:rsidRPr="00FC2F68">
              <w:rPr>
                <w:rFonts w:ascii="Times New Roman" w:hAnsi="Times New Roman"/>
                <w:sz w:val="24"/>
                <w:szCs w:val="24"/>
              </w:rPr>
              <w:t>-записывать  слова на нужной строчке в соответствии с наличием определенной буквы.</w:t>
            </w:r>
          </w:p>
          <w:p w:rsidR="00CD094B" w:rsidRPr="00FC2F68" w:rsidRDefault="00CD094B" w:rsidP="0029192D">
            <w:pPr>
              <w:spacing w:line="240" w:lineRule="auto"/>
              <w:rPr>
                <w:rFonts w:ascii="Times New Roman" w:hAnsi="Times New Roman"/>
                <w:b/>
                <w:color w:val="FF0000"/>
                <w:sz w:val="24"/>
                <w:szCs w:val="24"/>
              </w:rPr>
            </w:pPr>
            <w:r w:rsidRPr="00FC2F68">
              <w:rPr>
                <w:rFonts w:ascii="Times New Roman" w:hAnsi="Times New Roman"/>
                <w:b/>
                <w:sz w:val="24"/>
                <w:szCs w:val="24"/>
              </w:rPr>
              <w:t>-</w:t>
            </w:r>
            <w:r w:rsidRPr="00FC2F68">
              <w:rPr>
                <w:rFonts w:ascii="Times New Roman" w:hAnsi="Times New Roman"/>
                <w:sz w:val="24"/>
                <w:szCs w:val="24"/>
              </w:rPr>
              <w:t xml:space="preserve">преобразовывать печатный шрифт в письменный. </w:t>
            </w:r>
          </w:p>
          <w:p w:rsidR="00CD094B" w:rsidRPr="00FC2F68" w:rsidRDefault="00CD094B" w:rsidP="0029192D">
            <w:pPr>
              <w:spacing w:line="240" w:lineRule="auto"/>
              <w:rPr>
                <w:rFonts w:ascii="Times New Roman" w:hAnsi="Times New Roman"/>
                <w:sz w:val="24"/>
                <w:szCs w:val="24"/>
              </w:rPr>
            </w:pPr>
            <w:r w:rsidRPr="00FC2F68">
              <w:rPr>
                <w:rFonts w:ascii="Times New Roman" w:hAnsi="Times New Roman"/>
                <w:b/>
                <w:sz w:val="24"/>
                <w:szCs w:val="24"/>
              </w:rPr>
              <w:t>-</w:t>
            </w:r>
            <w:r w:rsidRPr="00FC2F68">
              <w:rPr>
                <w:rFonts w:ascii="Times New Roman" w:hAnsi="Times New Roman"/>
                <w:sz w:val="24"/>
                <w:szCs w:val="24"/>
              </w:rPr>
              <w:t xml:space="preserve">записывать слова в порядке следования звуковых моделей. </w:t>
            </w:r>
          </w:p>
          <w:p w:rsidR="00CD094B" w:rsidRPr="00FC2F68" w:rsidRDefault="00CD094B" w:rsidP="0029192D">
            <w:pPr>
              <w:spacing w:after="0" w:line="240" w:lineRule="auto"/>
              <w:rPr>
                <w:rFonts w:ascii="Times New Roman" w:hAnsi="Times New Roman"/>
                <w:sz w:val="24"/>
                <w:szCs w:val="24"/>
              </w:rPr>
            </w:pPr>
          </w:p>
        </w:tc>
        <w:tc>
          <w:tcPr>
            <w:tcW w:w="4253" w:type="dxa"/>
            <w:gridSpan w:val="2"/>
            <w:vMerge w:val="restart"/>
          </w:tcPr>
          <w:p w:rsidR="00CD094B" w:rsidRPr="00FC2F68" w:rsidRDefault="00CD094B" w:rsidP="0029192D">
            <w:pPr>
              <w:spacing w:line="240" w:lineRule="auto"/>
              <w:rPr>
                <w:rFonts w:ascii="Times New Roman" w:hAnsi="Times New Roman"/>
                <w:color w:val="000000"/>
                <w:sz w:val="24"/>
                <w:szCs w:val="24"/>
              </w:rPr>
            </w:pPr>
            <w:r w:rsidRPr="00FC2F68">
              <w:rPr>
                <w:rFonts w:ascii="Times New Roman" w:hAnsi="Times New Roman"/>
                <w:sz w:val="24"/>
                <w:szCs w:val="24"/>
              </w:rPr>
              <w:t>находит ответы на вопросы, используя свой жизненный опыт и различную информацию</w:t>
            </w:r>
          </w:p>
          <w:p w:rsidR="00CD094B" w:rsidRPr="00FC2F68" w:rsidRDefault="00CD094B" w:rsidP="0029192D">
            <w:pPr>
              <w:spacing w:after="0" w:line="240" w:lineRule="auto"/>
              <w:rPr>
                <w:rFonts w:ascii="Times New Roman" w:hAnsi="Times New Roman"/>
                <w:sz w:val="24"/>
                <w:szCs w:val="24"/>
              </w:rPr>
            </w:pPr>
            <w:r w:rsidRPr="00FC2F68">
              <w:rPr>
                <w:rFonts w:ascii="Times New Roman" w:hAnsi="Times New Roman"/>
                <w:color w:val="000000"/>
                <w:sz w:val="24"/>
                <w:szCs w:val="24"/>
              </w:rPr>
              <w:t>-строить речевое высказывание в устной форме</w:t>
            </w:r>
            <w:r w:rsidRPr="00FC2F68">
              <w:rPr>
                <w:rFonts w:ascii="Times New Roman" w:hAnsi="Times New Roman"/>
                <w:sz w:val="24"/>
                <w:szCs w:val="24"/>
              </w:rPr>
              <w:t xml:space="preserve"> с помощью учителя</w:t>
            </w:r>
          </w:p>
          <w:p w:rsidR="00CD094B" w:rsidRPr="00FC2F68" w:rsidRDefault="00CD094B" w:rsidP="0029192D">
            <w:pPr>
              <w:spacing w:line="240" w:lineRule="auto"/>
              <w:rPr>
                <w:rFonts w:ascii="Times New Roman" w:hAnsi="Times New Roman"/>
                <w:sz w:val="24"/>
                <w:szCs w:val="24"/>
              </w:rPr>
            </w:pPr>
            <w:r w:rsidRPr="00FC2F68">
              <w:rPr>
                <w:rFonts w:ascii="Times New Roman" w:hAnsi="Times New Roman"/>
                <w:sz w:val="24"/>
                <w:szCs w:val="24"/>
              </w:rPr>
              <w:t>-знаково-символическое моделирование;</w:t>
            </w:r>
          </w:p>
          <w:p w:rsidR="00CD094B" w:rsidRPr="00FC2F68" w:rsidRDefault="00CD094B" w:rsidP="0029192D">
            <w:pPr>
              <w:spacing w:line="240" w:lineRule="auto"/>
              <w:rPr>
                <w:rFonts w:ascii="Times New Roman" w:hAnsi="Times New Roman"/>
                <w:sz w:val="24"/>
                <w:szCs w:val="24"/>
              </w:rPr>
            </w:pPr>
            <w:r w:rsidRPr="00FC2F68">
              <w:rPr>
                <w:rFonts w:ascii="Times New Roman" w:hAnsi="Times New Roman"/>
                <w:sz w:val="24"/>
                <w:szCs w:val="24"/>
              </w:rPr>
              <w:t>-уметь строить схемы, модели;</w:t>
            </w:r>
          </w:p>
          <w:p w:rsidR="00CD094B" w:rsidRPr="00FC2F68" w:rsidRDefault="00CD094B" w:rsidP="0029192D">
            <w:pPr>
              <w:spacing w:after="0" w:line="240" w:lineRule="auto"/>
              <w:rPr>
                <w:rFonts w:ascii="Times New Roman" w:hAnsi="Times New Roman"/>
                <w:sz w:val="24"/>
                <w:szCs w:val="24"/>
              </w:rPr>
            </w:pPr>
            <w:r w:rsidRPr="00FC2F68">
              <w:rPr>
                <w:rFonts w:ascii="Times New Roman" w:hAnsi="Times New Roman"/>
                <w:sz w:val="24"/>
                <w:szCs w:val="24"/>
              </w:rPr>
              <w:t>уметь использовать наглядные модели (схемы, чертежи, планы)</w:t>
            </w:r>
          </w:p>
          <w:p w:rsidR="00CD094B" w:rsidRPr="00FC2F68" w:rsidRDefault="00CD094B" w:rsidP="0029192D">
            <w:pPr>
              <w:spacing w:line="240" w:lineRule="auto"/>
              <w:rPr>
                <w:rFonts w:ascii="Times New Roman" w:hAnsi="Times New Roman"/>
                <w:sz w:val="24"/>
                <w:szCs w:val="24"/>
              </w:rPr>
            </w:pPr>
            <w:r w:rsidRPr="00FC2F68">
              <w:rPr>
                <w:rFonts w:ascii="Times New Roman" w:eastAsia="Calibri" w:hAnsi="Times New Roman"/>
                <w:sz w:val="24"/>
                <w:szCs w:val="24"/>
              </w:rPr>
              <w:t>учитывает выделенные учителем ориентиры действия в новом учебном материале в сотрудничестве с учителем;</w:t>
            </w:r>
          </w:p>
          <w:p w:rsidR="00CD094B" w:rsidRPr="00FC2F68" w:rsidRDefault="00CD094B" w:rsidP="0029192D">
            <w:pPr>
              <w:spacing w:after="0" w:line="240" w:lineRule="auto"/>
              <w:rPr>
                <w:rFonts w:ascii="Times New Roman" w:hAnsi="Times New Roman"/>
                <w:sz w:val="24"/>
                <w:szCs w:val="24"/>
              </w:rPr>
            </w:pPr>
            <w:r w:rsidRPr="00FC2F68">
              <w:rPr>
                <w:rFonts w:ascii="Times New Roman" w:hAnsi="Times New Roman"/>
                <w:sz w:val="24"/>
                <w:szCs w:val="24"/>
              </w:rPr>
              <w:lastRenderedPageBreak/>
              <w:t>понимание и принятие цели, сформулированной педагогом</w:t>
            </w:r>
          </w:p>
        </w:tc>
        <w:tc>
          <w:tcPr>
            <w:tcW w:w="1417" w:type="dxa"/>
            <w:gridSpan w:val="3"/>
          </w:tcPr>
          <w:p w:rsidR="00CD094B" w:rsidRPr="00FC2F68" w:rsidRDefault="00827AEE" w:rsidP="0029192D">
            <w:pPr>
              <w:spacing w:after="0" w:line="240" w:lineRule="auto"/>
              <w:rPr>
                <w:rFonts w:ascii="Times New Roman" w:hAnsi="Times New Roman"/>
                <w:sz w:val="24"/>
                <w:szCs w:val="24"/>
              </w:rPr>
            </w:pPr>
            <w:r>
              <w:rPr>
                <w:rFonts w:ascii="Times New Roman" w:hAnsi="Times New Roman"/>
                <w:sz w:val="24"/>
                <w:szCs w:val="24"/>
              </w:rPr>
              <w:lastRenderedPageBreak/>
              <w:t>12.11</w:t>
            </w:r>
          </w:p>
        </w:tc>
      </w:tr>
      <w:tr w:rsidR="00CD094B" w:rsidRPr="00FC2F68" w:rsidTr="00AE64A3">
        <w:trPr>
          <w:gridAfter w:val="1"/>
          <w:wAfter w:w="6" w:type="dxa"/>
        </w:trPr>
        <w:tc>
          <w:tcPr>
            <w:tcW w:w="567" w:type="dxa"/>
            <w:vMerge w:val="restart"/>
          </w:tcPr>
          <w:p w:rsidR="00CD094B" w:rsidRPr="003A585D" w:rsidRDefault="00CD094B" w:rsidP="003A585D">
            <w:pPr>
              <w:spacing w:after="0" w:line="240" w:lineRule="auto"/>
              <w:rPr>
                <w:rFonts w:ascii="Times New Roman" w:hAnsi="Times New Roman"/>
                <w:sz w:val="24"/>
                <w:szCs w:val="24"/>
              </w:rPr>
            </w:pPr>
            <w:r>
              <w:rPr>
                <w:rFonts w:ascii="Times New Roman" w:hAnsi="Times New Roman"/>
                <w:sz w:val="24"/>
                <w:szCs w:val="24"/>
              </w:rPr>
              <w:t>5</w:t>
            </w:r>
            <w:r w:rsidR="003A585D">
              <w:rPr>
                <w:rFonts w:ascii="Times New Roman" w:hAnsi="Times New Roman"/>
                <w:sz w:val="24"/>
                <w:szCs w:val="24"/>
              </w:rPr>
              <w:t>3</w:t>
            </w:r>
          </w:p>
        </w:tc>
        <w:tc>
          <w:tcPr>
            <w:tcW w:w="1958" w:type="dxa"/>
            <w:gridSpan w:val="2"/>
            <w:vMerge w:val="restart"/>
          </w:tcPr>
          <w:p w:rsidR="00CD094B" w:rsidRPr="00FC2F68" w:rsidRDefault="00CD094B" w:rsidP="0029192D">
            <w:pPr>
              <w:spacing w:after="0" w:line="240" w:lineRule="auto"/>
              <w:rPr>
                <w:rFonts w:ascii="Times New Roman" w:hAnsi="Times New Roman"/>
                <w:sz w:val="24"/>
                <w:szCs w:val="24"/>
              </w:rPr>
            </w:pPr>
            <w:r w:rsidRPr="00FC2F68">
              <w:rPr>
                <w:rFonts w:ascii="Times New Roman" w:hAnsi="Times New Roman"/>
                <w:sz w:val="24"/>
                <w:szCs w:val="24"/>
              </w:rPr>
              <w:t xml:space="preserve">Письмо заглавной и </w:t>
            </w:r>
            <w:r w:rsidRPr="00FC2F68">
              <w:rPr>
                <w:rFonts w:ascii="Times New Roman" w:hAnsi="Times New Roman"/>
                <w:sz w:val="24"/>
                <w:szCs w:val="24"/>
              </w:rPr>
              <w:lastRenderedPageBreak/>
              <w:t xml:space="preserve">строчной буквы </w:t>
            </w:r>
            <w:r w:rsidRPr="00FC2F68">
              <w:rPr>
                <w:rFonts w:ascii="Times New Roman" w:hAnsi="Times New Roman"/>
                <w:i/>
                <w:sz w:val="24"/>
                <w:szCs w:val="24"/>
              </w:rPr>
              <w:t>«</w:t>
            </w:r>
            <w:r w:rsidRPr="00FC2F68">
              <w:rPr>
                <w:rFonts w:ascii="Times New Roman" w:hAnsi="Times New Roman"/>
                <w:b/>
                <w:i/>
                <w:sz w:val="24"/>
                <w:szCs w:val="24"/>
              </w:rPr>
              <w:t>З, з»</w:t>
            </w:r>
            <w:r w:rsidRPr="00FC2F68">
              <w:rPr>
                <w:rFonts w:ascii="Times New Roman" w:hAnsi="Times New Roman"/>
                <w:i/>
                <w:sz w:val="24"/>
                <w:szCs w:val="24"/>
              </w:rPr>
              <w:t>.</w:t>
            </w:r>
          </w:p>
        </w:tc>
        <w:tc>
          <w:tcPr>
            <w:tcW w:w="736" w:type="dxa"/>
            <w:vMerge w:val="restart"/>
          </w:tcPr>
          <w:p w:rsidR="00CD094B" w:rsidRPr="00FC2F68" w:rsidRDefault="00CD094B" w:rsidP="0029192D">
            <w:pPr>
              <w:spacing w:after="0" w:line="240" w:lineRule="auto"/>
              <w:ind w:left="-108" w:right="-108"/>
              <w:rPr>
                <w:rFonts w:ascii="Times New Roman" w:hAnsi="Times New Roman"/>
                <w:sz w:val="24"/>
                <w:szCs w:val="24"/>
              </w:rPr>
            </w:pPr>
            <w:r>
              <w:rPr>
                <w:rFonts w:ascii="Times New Roman" w:hAnsi="Times New Roman"/>
                <w:sz w:val="24"/>
                <w:szCs w:val="24"/>
              </w:rPr>
              <w:lastRenderedPageBreak/>
              <w:t>1</w:t>
            </w:r>
          </w:p>
          <w:p w:rsidR="00CD094B" w:rsidRPr="00FC2F68" w:rsidRDefault="00CD094B" w:rsidP="0029192D">
            <w:pPr>
              <w:spacing w:after="0" w:line="240" w:lineRule="auto"/>
              <w:ind w:left="-108" w:right="-108"/>
              <w:rPr>
                <w:rFonts w:ascii="Times New Roman" w:hAnsi="Times New Roman"/>
                <w:sz w:val="24"/>
                <w:szCs w:val="24"/>
              </w:rPr>
            </w:pPr>
          </w:p>
        </w:tc>
        <w:tc>
          <w:tcPr>
            <w:tcW w:w="1559" w:type="dxa"/>
            <w:gridSpan w:val="3"/>
            <w:vMerge w:val="restart"/>
          </w:tcPr>
          <w:p w:rsidR="00CD094B" w:rsidRPr="00FC2F68" w:rsidRDefault="000D39C5" w:rsidP="0029192D">
            <w:pPr>
              <w:snapToGrid w:val="0"/>
              <w:spacing w:after="0" w:line="240" w:lineRule="auto"/>
              <w:ind w:right="-108"/>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w:t>
            </w:r>
            <w:r w:rsidRPr="006E02DB">
              <w:rPr>
                <w:rStyle w:val="FontStyle34"/>
                <w:rFonts w:ascii="Times New Roman" w:hAnsi="Times New Roman"/>
                <w:sz w:val="24"/>
              </w:rPr>
              <w:lastRenderedPageBreak/>
              <w:t>нового знания</w:t>
            </w:r>
          </w:p>
        </w:tc>
        <w:tc>
          <w:tcPr>
            <w:tcW w:w="2693" w:type="dxa"/>
            <w:vMerge w:val="restart"/>
          </w:tcPr>
          <w:p w:rsidR="00CD094B" w:rsidRPr="00FC2F68" w:rsidRDefault="00CD094B" w:rsidP="0029192D">
            <w:pPr>
              <w:snapToGrid w:val="0"/>
              <w:spacing w:after="0" w:line="240" w:lineRule="auto"/>
              <w:ind w:right="-108"/>
              <w:rPr>
                <w:rFonts w:ascii="Times New Roman" w:hAnsi="Times New Roman"/>
                <w:sz w:val="24"/>
                <w:szCs w:val="24"/>
              </w:rPr>
            </w:pPr>
            <w:r w:rsidRPr="00FC2F68">
              <w:rPr>
                <w:rFonts w:ascii="Times New Roman" w:hAnsi="Times New Roman"/>
                <w:sz w:val="24"/>
                <w:szCs w:val="24"/>
              </w:rPr>
              <w:lastRenderedPageBreak/>
              <w:t>Звуковой анализ слов «зебра» и «</w:t>
            </w:r>
            <w:proofErr w:type="spellStart"/>
            <w:r w:rsidRPr="00FC2F68">
              <w:rPr>
                <w:rFonts w:ascii="Times New Roman" w:hAnsi="Times New Roman"/>
                <w:sz w:val="24"/>
                <w:szCs w:val="24"/>
              </w:rPr>
              <w:t>замóк</w:t>
            </w:r>
            <w:proofErr w:type="spellEnd"/>
            <w:r w:rsidRPr="00FC2F68">
              <w:rPr>
                <w:rFonts w:ascii="Times New Roman" w:hAnsi="Times New Roman"/>
                <w:sz w:val="24"/>
                <w:szCs w:val="24"/>
              </w:rPr>
              <w:t xml:space="preserve">». </w:t>
            </w:r>
            <w:r w:rsidRPr="00FC2F68">
              <w:rPr>
                <w:rFonts w:ascii="Times New Roman" w:hAnsi="Times New Roman"/>
                <w:sz w:val="24"/>
                <w:szCs w:val="24"/>
              </w:rPr>
              <w:lastRenderedPageBreak/>
              <w:t>Чтение слова «</w:t>
            </w:r>
            <w:proofErr w:type="spellStart"/>
            <w:r w:rsidRPr="00FC2F68">
              <w:rPr>
                <w:rFonts w:ascii="Times New Roman" w:hAnsi="Times New Roman"/>
                <w:sz w:val="24"/>
                <w:szCs w:val="24"/>
              </w:rPr>
              <w:t>замóк</w:t>
            </w:r>
            <w:proofErr w:type="spellEnd"/>
            <w:r w:rsidRPr="00FC2F68">
              <w:rPr>
                <w:rFonts w:ascii="Times New Roman" w:hAnsi="Times New Roman"/>
                <w:sz w:val="24"/>
                <w:szCs w:val="24"/>
              </w:rPr>
              <w:t>» с изменением ударения: «</w:t>
            </w:r>
            <w:proofErr w:type="spellStart"/>
            <w:r w:rsidRPr="00FC2F68">
              <w:rPr>
                <w:rFonts w:ascii="Times New Roman" w:hAnsi="Times New Roman"/>
                <w:sz w:val="24"/>
                <w:szCs w:val="24"/>
              </w:rPr>
              <w:t>зáмок</w:t>
            </w:r>
            <w:proofErr w:type="spellEnd"/>
            <w:r w:rsidRPr="00FC2F68">
              <w:rPr>
                <w:rFonts w:ascii="Times New Roman" w:hAnsi="Times New Roman"/>
                <w:sz w:val="24"/>
                <w:szCs w:val="24"/>
              </w:rPr>
              <w:t>», и определение  лексического значения обоих слов. Чтение слогов по «окошечкам». Чтение слогов, слов, предложений.</w:t>
            </w:r>
          </w:p>
          <w:p w:rsidR="00CD094B" w:rsidRPr="00FC2F68" w:rsidRDefault="00CD094B" w:rsidP="0029192D">
            <w:pPr>
              <w:snapToGrid w:val="0"/>
              <w:spacing w:line="240" w:lineRule="auto"/>
              <w:rPr>
                <w:rFonts w:ascii="Times New Roman" w:hAnsi="Times New Roman"/>
                <w:sz w:val="24"/>
                <w:szCs w:val="24"/>
              </w:rPr>
            </w:pPr>
            <w:r w:rsidRPr="00FC2F68">
              <w:rPr>
                <w:rFonts w:ascii="Times New Roman" w:hAnsi="Times New Roman"/>
                <w:sz w:val="24"/>
                <w:szCs w:val="24"/>
              </w:rPr>
              <w:t xml:space="preserve">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З, з»</w:t>
            </w:r>
            <w:r w:rsidRPr="00FC2F68">
              <w:rPr>
                <w:rFonts w:ascii="Times New Roman" w:hAnsi="Times New Roman"/>
                <w:i/>
                <w:sz w:val="24"/>
                <w:szCs w:val="24"/>
              </w:rPr>
              <w:t xml:space="preserve">. </w:t>
            </w:r>
            <w:r w:rsidRPr="00FC2F68">
              <w:rPr>
                <w:rFonts w:ascii="Times New Roman" w:hAnsi="Times New Roman"/>
                <w:sz w:val="24"/>
                <w:szCs w:val="24"/>
              </w:rPr>
              <w:t xml:space="preserve">Тренировка в написании букв. </w:t>
            </w:r>
          </w:p>
        </w:tc>
        <w:tc>
          <w:tcPr>
            <w:tcW w:w="2693" w:type="dxa"/>
            <w:vMerge w:val="restart"/>
          </w:tcPr>
          <w:p w:rsidR="00CD094B" w:rsidRPr="00FC2F68" w:rsidRDefault="00CD094B" w:rsidP="0029192D">
            <w:pPr>
              <w:spacing w:line="240" w:lineRule="auto"/>
              <w:rPr>
                <w:rFonts w:ascii="Times New Roman" w:hAnsi="Times New Roman"/>
                <w:b/>
                <w:color w:val="FF0000"/>
                <w:sz w:val="24"/>
                <w:szCs w:val="24"/>
              </w:rPr>
            </w:pPr>
            <w:r w:rsidRPr="00FC2F68">
              <w:rPr>
                <w:rFonts w:ascii="Times New Roman" w:hAnsi="Times New Roman"/>
                <w:sz w:val="24"/>
                <w:szCs w:val="24"/>
              </w:rPr>
              <w:lastRenderedPageBreak/>
              <w:t xml:space="preserve">-записывать  слова на нужной строчке в </w:t>
            </w:r>
            <w:r w:rsidRPr="00FC2F68">
              <w:rPr>
                <w:rFonts w:ascii="Times New Roman" w:hAnsi="Times New Roman"/>
                <w:sz w:val="24"/>
                <w:szCs w:val="24"/>
              </w:rPr>
              <w:lastRenderedPageBreak/>
              <w:t>соответствии с наличием определенной буквы.</w:t>
            </w:r>
          </w:p>
          <w:p w:rsidR="00CD094B" w:rsidRPr="00FC2F68" w:rsidRDefault="00CD094B" w:rsidP="0029192D">
            <w:pPr>
              <w:spacing w:line="240" w:lineRule="auto"/>
              <w:rPr>
                <w:rFonts w:ascii="Times New Roman" w:hAnsi="Times New Roman"/>
                <w:b/>
                <w:color w:val="FF0000"/>
                <w:sz w:val="24"/>
                <w:szCs w:val="24"/>
              </w:rPr>
            </w:pPr>
            <w:r w:rsidRPr="00FC2F68">
              <w:rPr>
                <w:rFonts w:ascii="Times New Roman" w:hAnsi="Times New Roman"/>
                <w:b/>
                <w:sz w:val="24"/>
                <w:szCs w:val="24"/>
              </w:rPr>
              <w:t>-</w:t>
            </w:r>
            <w:r w:rsidRPr="00FC2F68">
              <w:rPr>
                <w:rFonts w:ascii="Times New Roman" w:hAnsi="Times New Roman"/>
                <w:sz w:val="24"/>
                <w:szCs w:val="24"/>
              </w:rPr>
              <w:t xml:space="preserve">преобразовывать печатный шрифт в письменный. </w:t>
            </w:r>
          </w:p>
          <w:p w:rsidR="00CD094B" w:rsidRPr="00FC2F68" w:rsidRDefault="00CD094B" w:rsidP="0029192D">
            <w:pPr>
              <w:spacing w:line="240" w:lineRule="auto"/>
              <w:rPr>
                <w:rFonts w:ascii="Times New Roman" w:hAnsi="Times New Roman"/>
                <w:b/>
                <w:color w:val="FF0000"/>
                <w:sz w:val="24"/>
                <w:szCs w:val="24"/>
              </w:rPr>
            </w:pPr>
            <w:r w:rsidRPr="00FC2F68">
              <w:rPr>
                <w:rFonts w:ascii="Times New Roman" w:hAnsi="Times New Roman"/>
                <w:sz w:val="24"/>
                <w:szCs w:val="24"/>
              </w:rPr>
              <w:t xml:space="preserve">Знать 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З, з»</w:t>
            </w:r>
          </w:p>
          <w:p w:rsidR="00CD094B" w:rsidRPr="00FC2F68" w:rsidRDefault="00CD094B" w:rsidP="0029192D">
            <w:pPr>
              <w:spacing w:after="0" w:line="240" w:lineRule="auto"/>
              <w:rPr>
                <w:rFonts w:ascii="Times New Roman" w:hAnsi="Times New Roman"/>
                <w:sz w:val="24"/>
                <w:szCs w:val="24"/>
              </w:rPr>
            </w:pPr>
            <w:r w:rsidRPr="00FC2F68">
              <w:rPr>
                <w:rFonts w:ascii="Times New Roman" w:hAnsi="Times New Roman"/>
                <w:b/>
                <w:sz w:val="24"/>
                <w:szCs w:val="24"/>
              </w:rPr>
              <w:t>-</w:t>
            </w:r>
            <w:r w:rsidRPr="00FC2F68">
              <w:rPr>
                <w:rFonts w:ascii="Times New Roman" w:hAnsi="Times New Roman"/>
                <w:sz w:val="24"/>
                <w:szCs w:val="24"/>
              </w:rPr>
              <w:t>изменять  и записывать слова по образцу</w:t>
            </w:r>
          </w:p>
        </w:tc>
        <w:tc>
          <w:tcPr>
            <w:tcW w:w="4253" w:type="dxa"/>
            <w:gridSpan w:val="2"/>
            <w:vMerge/>
          </w:tcPr>
          <w:p w:rsidR="00CD094B" w:rsidRPr="00FC2F68" w:rsidRDefault="00CD094B" w:rsidP="0029192D">
            <w:pPr>
              <w:spacing w:after="0" w:line="240" w:lineRule="auto"/>
              <w:rPr>
                <w:rFonts w:ascii="Times New Roman" w:hAnsi="Times New Roman"/>
                <w:sz w:val="24"/>
                <w:szCs w:val="24"/>
              </w:rPr>
            </w:pPr>
          </w:p>
        </w:tc>
        <w:tc>
          <w:tcPr>
            <w:tcW w:w="1417" w:type="dxa"/>
            <w:gridSpan w:val="3"/>
            <w:tcBorders>
              <w:bottom w:val="nil"/>
            </w:tcBorders>
          </w:tcPr>
          <w:p w:rsidR="00CD094B" w:rsidRPr="00FC2F68" w:rsidRDefault="00CD094B" w:rsidP="0029192D">
            <w:pPr>
              <w:spacing w:after="0" w:line="240" w:lineRule="auto"/>
              <w:rPr>
                <w:rFonts w:ascii="Times New Roman" w:hAnsi="Times New Roman"/>
                <w:sz w:val="24"/>
                <w:szCs w:val="24"/>
              </w:rPr>
            </w:pPr>
          </w:p>
        </w:tc>
      </w:tr>
      <w:tr w:rsidR="00CD094B" w:rsidRPr="00FC2F68" w:rsidTr="00AE64A3">
        <w:trPr>
          <w:gridAfter w:val="1"/>
          <w:wAfter w:w="6" w:type="dxa"/>
        </w:trPr>
        <w:tc>
          <w:tcPr>
            <w:tcW w:w="567" w:type="dxa"/>
            <w:vMerge/>
          </w:tcPr>
          <w:p w:rsidR="00CD094B" w:rsidRPr="00FC2F68" w:rsidRDefault="00CD094B" w:rsidP="0029192D">
            <w:pPr>
              <w:spacing w:after="0" w:line="240" w:lineRule="auto"/>
              <w:rPr>
                <w:rFonts w:ascii="Times New Roman" w:hAnsi="Times New Roman"/>
                <w:sz w:val="24"/>
                <w:szCs w:val="24"/>
              </w:rPr>
            </w:pPr>
          </w:p>
        </w:tc>
        <w:tc>
          <w:tcPr>
            <w:tcW w:w="1958" w:type="dxa"/>
            <w:gridSpan w:val="2"/>
            <w:vMerge/>
          </w:tcPr>
          <w:p w:rsidR="00CD094B" w:rsidRPr="00FC2F68" w:rsidRDefault="00CD094B" w:rsidP="0029192D">
            <w:pPr>
              <w:spacing w:after="0" w:line="240" w:lineRule="auto"/>
              <w:rPr>
                <w:rFonts w:ascii="Times New Roman" w:hAnsi="Times New Roman"/>
                <w:sz w:val="24"/>
                <w:szCs w:val="24"/>
              </w:rPr>
            </w:pPr>
          </w:p>
        </w:tc>
        <w:tc>
          <w:tcPr>
            <w:tcW w:w="736" w:type="dxa"/>
            <w:vMerge/>
          </w:tcPr>
          <w:p w:rsidR="00CD094B" w:rsidRPr="00FC2F68" w:rsidRDefault="00CD094B" w:rsidP="0029192D">
            <w:pPr>
              <w:spacing w:after="0" w:line="240" w:lineRule="auto"/>
              <w:ind w:left="-108" w:right="-108"/>
              <w:rPr>
                <w:rFonts w:ascii="Times New Roman" w:hAnsi="Times New Roman"/>
                <w:sz w:val="24"/>
                <w:szCs w:val="24"/>
              </w:rPr>
            </w:pPr>
          </w:p>
        </w:tc>
        <w:tc>
          <w:tcPr>
            <w:tcW w:w="1559" w:type="dxa"/>
            <w:gridSpan w:val="3"/>
            <w:vMerge/>
          </w:tcPr>
          <w:p w:rsidR="00CD094B" w:rsidRPr="00FC2F68" w:rsidRDefault="00CD094B" w:rsidP="0029192D">
            <w:pPr>
              <w:spacing w:after="0" w:line="240" w:lineRule="auto"/>
              <w:ind w:right="-108"/>
              <w:rPr>
                <w:rFonts w:ascii="Times New Roman" w:hAnsi="Times New Roman"/>
                <w:sz w:val="24"/>
                <w:szCs w:val="24"/>
              </w:rPr>
            </w:pPr>
          </w:p>
        </w:tc>
        <w:tc>
          <w:tcPr>
            <w:tcW w:w="2693" w:type="dxa"/>
            <w:vMerge/>
          </w:tcPr>
          <w:p w:rsidR="00CD094B" w:rsidRPr="00FC2F68" w:rsidRDefault="00CD094B" w:rsidP="0029192D">
            <w:pPr>
              <w:spacing w:after="0" w:line="240" w:lineRule="auto"/>
              <w:ind w:right="-108"/>
              <w:rPr>
                <w:rFonts w:ascii="Times New Roman" w:hAnsi="Times New Roman"/>
                <w:sz w:val="24"/>
                <w:szCs w:val="24"/>
              </w:rPr>
            </w:pPr>
          </w:p>
        </w:tc>
        <w:tc>
          <w:tcPr>
            <w:tcW w:w="2693" w:type="dxa"/>
            <w:vMerge/>
          </w:tcPr>
          <w:p w:rsidR="00CD094B" w:rsidRPr="00FC2F68" w:rsidRDefault="00CD094B" w:rsidP="0029192D">
            <w:pPr>
              <w:spacing w:after="0" w:line="240" w:lineRule="auto"/>
              <w:rPr>
                <w:rFonts w:ascii="Times New Roman" w:hAnsi="Times New Roman"/>
                <w:sz w:val="24"/>
                <w:szCs w:val="24"/>
              </w:rPr>
            </w:pPr>
          </w:p>
        </w:tc>
        <w:tc>
          <w:tcPr>
            <w:tcW w:w="4253" w:type="dxa"/>
            <w:gridSpan w:val="2"/>
            <w:vMerge/>
          </w:tcPr>
          <w:p w:rsidR="00CD094B" w:rsidRPr="00FC2F68" w:rsidRDefault="00CD094B" w:rsidP="0029192D">
            <w:pPr>
              <w:spacing w:after="0" w:line="240" w:lineRule="auto"/>
              <w:rPr>
                <w:rFonts w:ascii="Times New Roman" w:hAnsi="Times New Roman"/>
                <w:sz w:val="24"/>
                <w:szCs w:val="24"/>
              </w:rPr>
            </w:pPr>
          </w:p>
        </w:tc>
        <w:tc>
          <w:tcPr>
            <w:tcW w:w="1417" w:type="dxa"/>
            <w:gridSpan w:val="3"/>
            <w:tcBorders>
              <w:top w:val="nil"/>
            </w:tcBorders>
          </w:tcPr>
          <w:p w:rsidR="00CD094B" w:rsidRPr="00FC2F68" w:rsidRDefault="00827AEE" w:rsidP="0029192D">
            <w:pPr>
              <w:spacing w:after="0" w:line="240" w:lineRule="auto"/>
              <w:rPr>
                <w:rFonts w:ascii="Times New Roman" w:hAnsi="Times New Roman"/>
                <w:sz w:val="24"/>
                <w:szCs w:val="24"/>
              </w:rPr>
            </w:pPr>
            <w:r>
              <w:rPr>
                <w:rFonts w:ascii="Times New Roman" w:hAnsi="Times New Roman"/>
                <w:sz w:val="24"/>
                <w:szCs w:val="24"/>
              </w:rPr>
              <w:t>13.11</w:t>
            </w:r>
          </w:p>
        </w:tc>
      </w:tr>
      <w:tr w:rsidR="003A585D" w:rsidRPr="00FC2F68" w:rsidTr="00AE64A3">
        <w:trPr>
          <w:gridAfter w:val="1"/>
          <w:wAfter w:w="6" w:type="dxa"/>
        </w:trPr>
        <w:tc>
          <w:tcPr>
            <w:tcW w:w="567" w:type="dxa"/>
          </w:tcPr>
          <w:p w:rsidR="003A585D" w:rsidRPr="003A585D" w:rsidRDefault="003A585D" w:rsidP="003A585D">
            <w:pPr>
              <w:spacing w:after="0" w:line="240" w:lineRule="auto"/>
              <w:rPr>
                <w:rFonts w:ascii="Times New Roman" w:hAnsi="Times New Roman"/>
                <w:sz w:val="24"/>
                <w:szCs w:val="24"/>
              </w:rPr>
            </w:pPr>
            <w:r>
              <w:rPr>
                <w:rFonts w:ascii="Times New Roman" w:hAnsi="Times New Roman"/>
                <w:sz w:val="24"/>
                <w:szCs w:val="24"/>
              </w:rPr>
              <w:lastRenderedPageBreak/>
              <w:t>54</w:t>
            </w:r>
          </w:p>
        </w:tc>
        <w:tc>
          <w:tcPr>
            <w:tcW w:w="1958" w:type="dxa"/>
            <w:gridSpan w:val="2"/>
          </w:tcPr>
          <w:p w:rsidR="003A585D" w:rsidRPr="00FC2F68" w:rsidRDefault="003A585D" w:rsidP="0029192D">
            <w:pPr>
              <w:spacing w:after="0" w:line="240" w:lineRule="auto"/>
              <w:rPr>
                <w:rFonts w:ascii="Times New Roman" w:hAnsi="Times New Roman"/>
                <w:sz w:val="24"/>
                <w:szCs w:val="24"/>
              </w:rPr>
            </w:pPr>
            <w:r w:rsidRPr="00FC2F68">
              <w:rPr>
                <w:rFonts w:ascii="Times New Roman" w:hAnsi="Times New Roman"/>
                <w:sz w:val="24"/>
                <w:szCs w:val="24"/>
              </w:rPr>
              <w:t xml:space="preserve">Письмо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С, с»</w:t>
            </w:r>
            <w:r w:rsidRPr="00FC2F68">
              <w:rPr>
                <w:rFonts w:ascii="Times New Roman" w:hAnsi="Times New Roman"/>
                <w:i/>
                <w:sz w:val="24"/>
                <w:szCs w:val="24"/>
              </w:rPr>
              <w:t>.</w:t>
            </w:r>
          </w:p>
        </w:tc>
        <w:tc>
          <w:tcPr>
            <w:tcW w:w="736" w:type="dxa"/>
          </w:tcPr>
          <w:p w:rsidR="003A585D" w:rsidRPr="00FC2F68" w:rsidRDefault="003A585D"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3A585D" w:rsidRPr="00FC2F68" w:rsidRDefault="000D39C5" w:rsidP="0029192D">
            <w:pPr>
              <w:spacing w:after="0" w:line="240" w:lineRule="auto"/>
              <w:ind w:right="-108"/>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693" w:type="dxa"/>
          </w:tcPr>
          <w:p w:rsidR="003A585D" w:rsidRPr="00FC2F68" w:rsidRDefault="003A585D" w:rsidP="0029192D">
            <w:pPr>
              <w:snapToGrid w:val="0"/>
              <w:spacing w:line="240" w:lineRule="auto"/>
              <w:ind w:right="-108"/>
              <w:rPr>
                <w:rFonts w:ascii="Times New Roman" w:hAnsi="Times New Roman"/>
                <w:sz w:val="24"/>
                <w:szCs w:val="24"/>
              </w:rPr>
            </w:pPr>
            <w:r w:rsidRPr="00FC2F68">
              <w:rPr>
                <w:rFonts w:ascii="Times New Roman" w:hAnsi="Times New Roman"/>
                <w:sz w:val="24"/>
                <w:szCs w:val="24"/>
              </w:rPr>
              <w:t>Тренировка в написании заглавной и строчной буквы</w:t>
            </w:r>
            <w:r w:rsidRPr="00FC2F68">
              <w:rPr>
                <w:rFonts w:ascii="Times New Roman" w:hAnsi="Times New Roman"/>
                <w:i/>
                <w:sz w:val="24"/>
                <w:szCs w:val="24"/>
              </w:rPr>
              <w:t xml:space="preserve"> «</w:t>
            </w:r>
            <w:r w:rsidRPr="00FC2F68">
              <w:rPr>
                <w:rFonts w:ascii="Times New Roman" w:hAnsi="Times New Roman"/>
                <w:b/>
                <w:i/>
                <w:sz w:val="24"/>
                <w:szCs w:val="24"/>
              </w:rPr>
              <w:t>С, с»</w:t>
            </w:r>
            <w:r w:rsidRPr="00FC2F68">
              <w:rPr>
                <w:rFonts w:ascii="Times New Roman" w:hAnsi="Times New Roman"/>
                <w:i/>
                <w:sz w:val="24"/>
                <w:szCs w:val="24"/>
              </w:rPr>
              <w:t xml:space="preserve">. </w:t>
            </w:r>
            <w:r w:rsidRPr="00FC2F68">
              <w:rPr>
                <w:rFonts w:ascii="Times New Roman" w:hAnsi="Times New Roman"/>
                <w:sz w:val="24"/>
                <w:szCs w:val="24"/>
              </w:rPr>
              <w:t xml:space="preserve"> Письмо слов, предложений. Составление и запись слов. Преобразование печатного шрифта в письменный. Выбор и запись слов, соответствующих заданной модели. Изменение и запись слов по образцу.</w:t>
            </w:r>
          </w:p>
          <w:p w:rsidR="003A585D" w:rsidRPr="00FC2F68" w:rsidRDefault="003A585D" w:rsidP="0029192D">
            <w:pPr>
              <w:spacing w:after="0" w:line="240" w:lineRule="auto"/>
              <w:ind w:right="-108"/>
              <w:rPr>
                <w:rFonts w:ascii="Times New Roman" w:hAnsi="Times New Roman"/>
                <w:sz w:val="24"/>
                <w:szCs w:val="24"/>
              </w:rPr>
            </w:pPr>
          </w:p>
        </w:tc>
        <w:tc>
          <w:tcPr>
            <w:tcW w:w="2693" w:type="dxa"/>
          </w:tcPr>
          <w:p w:rsidR="003A585D" w:rsidRPr="00FC2F68" w:rsidRDefault="003A585D" w:rsidP="0029192D">
            <w:pPr>
              <w:spacing w:line="240" w:lineRule="auto"/>
              <w:rPr>
                <w:rFonts w:ascii="Times New Roman" w:hAnsi="Times New Roman"/>
                <w:b/>
                <w:color w:val="FF0000"/>
                <w:sz w:val="24"/>
                <w:szCs w:val="24"/>
              </w:rPr>
            </w:pPr>
            <w:r w:rsidRPr="00FC2F68">
              <w:rPr>
                <w:rFonts w:ascii="Times New Roman" w:hAnsi="Times New Roman"/>
                <w:sz w:val="24"/>
                <w:szCs w:val="24"/>
              </w:rPr>
              <w:t xml:space="preserve">Знать 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С, с»</w:t>
            </w:r>
            <w:r w:rsidRPr="00FC2F68">
              <w:rPr>
                <w:rFonts w:ascii="Times New Roman" w:hAnsi="Times New Roman"/>
                <w:i/>
                <w:sz w:val="24"/>
                <w:szCs w:val="24"/>
              </w:rPr>
              <w:t>.</w:t>
            </w:r>
          </w:p>
          <w:p w:rsidR="003A585D" w:rsidRPr="00FC2F68" w:rsidRDefault="003A585D" w:rsidP="0029192D">
            <w:pPr>
              <w:spacing w:line="240" w:lineRule="auto"/>
              <w:rPr>
                <w:rFonts w:ascii="Times New Roman" w:hAnsi="Times New Roman"/>
                <w:b/>
                <w:color w:val="FF0000"/>
                <w:sz w:val="24"/>
                <w:szCs w:val="24"/>
              </w:rPr>
            </w:pPr>
            <w:r w:rsidRPr="00FC2F68">
              <w:rPr>
                <w:rFonts w:ascii="Times New Roman" w:hAnsi="Times New Roman"/>
                <w:b/>
                <w:sz w:val="24"/>
                <w:szCs w:val="24"/>
              </w:rPr>
              <w:t xml:space="preserve">- </w:t>
            </w:r>
            <w:r w:rsidRPr="00FC2F68">
              <w:rPr>
                <w:rFonts w:ascii="Times New Roman" w:hAnsi="Times New Roman"/>
                <w:sz w:val="24"/>
                <w:szCs w:val="24"/>
              </w:rPr>
              <w:t xml:space="preserve"> писать слова, предложения</w:t>
            </w:r>
          </w:p>
          <w:p w:rsidR="003A585D" w:rsidRPr="00FC2F68" w:rsidRDefault="003A585D" w:rsidP="0029192D">
            <w:pPr>
              <w:spacing w:after="0" w:line="240" w:lineRule="auto"/>
              <w:rPr>
                <w:rFonts w:ascii="Times New Roman" w:hAnsi="Times New Roman"/>
                <w:sz w:val="24"/>
                <w:szCs w:val="24"/>
              </w:rPr>
            </w:pPr>
            <w:r w:rsidRPr="00FC2F68">
              <w:rPr>
                <w:rFonts w:ascii="Times New Roman" w:hAnsi="Times New Roman"/>
                <w:b/>
                <w:sz w:val="24"/>
                <w:szCs w:val="24"/>
              </w:rPr>
              <w:t>-</w:t>
            </w:r>
            <w:r w:rsidRPr="00FC2F68">
              <w:rPr>
                <w:rFonts w:ascii="Times New Roman" w:hAnsi="Times New Roman"/>
                <w:sz w:val="24"/>
                <w:szCs w:val="24"/>
              </w:rPr>
              <w:t>преобразовывать печатный шрифт в письменный</w:t>
            </w:r>
          </w:p>
        </w:tc>
        <w:tc>
          <w:tcPr>
            <w:tcW w:w="4253" w:type="dxa"/>
            <w:gridSpan w:val="2"/>
            <w:vMerge w:val="restart"/>
          </w:tcPr>
          <w:p w:rsidR="003A585D" w:rsidRPr="00FC2F68" w:rsidRDefault="003A585D" w:rsidP="0029192D">
            <w:pPr>
              <w:spacing w:line="240" w:lineRule="auto"/>
              <w:rPr>
                <w:rFonts w:ascii="Times New Roman" w:eastAsia="Calibri" w:hAnsi="Times New Roman"/>
                <w:sz w:val="24"/>
                <w:szCs w:val="24"/>
              </w:rPr>
            </w:pPr>
            <w:r w:rsidRPr="00FC2F68">
              <w:rPr>
                <w:rFonts w:ascii="Times New Roman" w:hAnsi="Times New Roman"/>
                <w:iCs/>
                <w:sz w:val="24"/>
                <w:szCs w:val="24"/>
              </w:rPr>
              <w:t>принимать и сохранять учебную задачу;</w:t>
            </w:r>
          </w:p>
          <w:p w:rsidR="003A585D" w:rsidRPr="00FC2F68" w:rsidRDefault="003A585D" w:rsidP="0029192D">
            <w:pPr>
              <w:spacing w:line="240" w:lineRule="auto"/>
              <w:rPr>
                <w:rFonts w:ascii="Times New Roman" w:hAnsi="Times New Roman"/>
                <w:iCs/>
                <w:sz w:val="24"/>
                <w:szCs w:val="24"/>
              </w:rPr>
            </w:pPr>
            <w:r w:rsidRPr="00FC2F68">
              <w:rPr>
                <w:rFonts w:ascii="Times New Roman" w:eastAsia="Calibri" w:hAnsi="Times New Roman"/>
                <w:sz w:val="24"/>
                <w:szCs w:val="24"/>
              </w:rPr>
              <w:t>-учитывает выделенные учителем ориентиры действия в новом учебном материале в сотрудничестве с учителем;</w:t>
            </w:r>
          </w:p>
          <w:p w:rsidR="003A585D" w:rsidRPr="00FC2F68" w:rsidRDefault="003A585D" w:rsidP="0029192D">
            <w:pPr>
              <w:spacing w:after="0" w:line="240" w:lineRule="auto"/>
              <w:rPr>
                <w:rFonts w:ascii="Times New Roman" w:hAnsi="Times New Roman"/>
                <w:sz w:val="24"/>
                <w:szCs w:val="24"/>
              </w:rPr>
            </w:pPr>
            <w:r w:rsidRPr="00FC2F68">
              <w:rPr>
                <w:rFonts w:ascii="Times New Roman" w:hAnsi="Times New Roman"/>
                <w:iCs/>
                <w:sz w:val="24"/>
                <w:szCs w:val="24"/>
              </w:rPr>
              <w:t xml:space="preserve">-выполнять учебные действия в материализованной, </w:t>
            </w:r>
            <w:proofErr w:type="spellStart"/>
            <w:r w:rsidRPr="00FC2F68">
              <w:rPr>
                <w:rFonts w:ascii="Times New Roman" w:hAnsi="Times New Roman"/>
                <w:iCs/>
                <w:sz w:val="24"/>
                <w:szCs w:val="24"/>
              </w:rPr>
              <w:t>громкоречевой</w:t>
            </w:r>
            <w:proofErr w:type="spellEnd"/>
            <w:r w:rsidRPr="00FC2F68">
              <w:rPr>
                <w:rFonts w:ascii="Times New Roman" w:hAnsi="Times New Roman"/>
                <w:iCs/>
                <w:sz w:val="24"/>
                <w:szCs w:val="24"/>
              </w:rPr>
              <w:t xml:space="preserve"> форме</w:t>
            </w:r>
          </w:p>
          <w:p w:rsidR="003A585D" w:rsidRPr="00FC2F68" w:rsidRDefault="003A585D" w:rsidP="0029192D">
            <w:pPr>
              <w:spacing w:after="0" w:line="240" w:lineRule="auto"/>
              <w:rPr>
                <w:rFonts w:ascii="Times New Roman" w:hAnsi="Times New Roman"/>
                <w:sz w:val="24"/>
                <w:szCs w:val="24"/>
              </w:rPr>
            </w:pPr>
            <w:r w:rsidRPr="00FC2F68">
              <w:rPr>
                <w:rFonts w:ascii="Times New Roman" w:eastAsia="Calibri" w:hAnsi="Times New Roman"/>
                <w:sz w:val="24"/>
                <w:szCs w:val="24"/>
              </w:rPr>
              <w:t>планирует совместно с учителем свои действия в соответствии с поставленной задачей и условиями её реализации</w:t>
            </w:r>
          </w:p>
        </w:tc>
        <w:tc>
          <w:tcPr>
            <w:tcW w:w="1417" w:type="dxa"/>
            <w:gridSpan w:val="3"/>
          </w:tcPr>
          <w:p w:rsidR="003A585D" w:rsidRPr="00FC2F68" w:rsidRDefault="00827AEE" w:rsidP="0029192D">
            <w:pPr>
              <w:tabs>
                <w:tab w:val="left" w:pos="709"/>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14.11</w:t>
            </w:r>
          </w:p>
        </w:tc>
      </w:tr>
      <w:tr w:rsidR="003A585D" w:rsidRPr="00FC2F68" w:rsidTr="00AE64A3">
        <w:trPr>
          <w:gridAfter w:val="1"/>
          <w:wAfter w:w="6" w:type="dxa"/>
        </w:trPr>
        <w:tc>
          <w:tcPr>
            <w:tcW w:w="567" w:type="dxa"/>
          </w:tcPr>
          <w:p w:rsidR="003A585D" w:rsidRPr="003A585D" w:rsidRDefault="003A585D" w:rsidP="003A585D">
            <w:pPr>
              <w:spacing w:after="0" w:line="240" w:lineRule="auto"/>
              <w:rPr>
                <w:rFonts w:ascii="Times New Roman" w:hAnsi="Times New Roman"/>
                <w:sz w:val="24"/>
                <w:szCs w:val="24"/>
              </w:rPr>
            </w:pPr>
            <w:r>
              <w:rPr>
                <w:rFonts w:ascii="Times New Roman" w:hAnsi="Times New Roman"/>
                <w:sz w:val="24"/>
                <w:szCs w:val="24"/>
              </w:rPr>
              <w:t>55</w:t>
            </w:r>
          </w:p>
        </w:tc>
        <w:tc>
          <w:tcPr>
            <w:tcW w:w="1958" w:type="dxa"/>
            <w:gridSpan w:val="2"/>
          </w:tcPr>
          <w:p w:rsidR="003A585D" w:rsidRPr="00FC2F68" w:rsidRDefault="003A585D" w:rsidP="0029192D">
            <w:pPr>
              <w:spacing w:after="0" w:line="240" w:lineRule="auto"/>
              <w:rPr>
                <w:rFonts w:ascii="Times New Roman" w:hAnsi="Times New Roman"/>
                <w:sz w:val="24"/>
                <w:szCs w:val="24"/>
              </w:rPr>
            </w:pPr>
            <w:r w:rsidRPr="00FC2F68">
              <w:rPr>
                <w:rFonts w:ascii="Times New Roman" w:hAnsi="Times New Roman"/>
                <w:sz w:val="24"/>
                <w:szCs w:val="24"/>
              </w:rPr>
              <w:t xml:space="preserve">Дифференциация букв </w:t>
            </w:r>
            <w:r w:rsidRPr="00FC2F68">
              <w:rPr>
                <w:rFonts w:ascii="Times New Roman" w:hAnsi="Times New Roman"/>
                <w:i/>
                <w:sz w:val="24"/>
                <w:szCs w:val="24"/>
              </w:rPr>
              <w:t>«</w:t>
            </w:r>
            <w:r w:rsidRPr="00FC2F68">
              <w:rPr>
                <w:rFonts w:ascii="Times New Roman" w:hAnsi="Times New Roman"/>
                <w:b/>
                <w:i/>
                <w:sz w:val="24"/>
                <w:szCs w:val="24"/>
              </w:rPr>
              <w:t>З, з» - «С, с»</w:t>
            </w:r>
            <w:r w:rsidRPr="00FC2F68">
              <w:rPr>
                <w:rFonts w:ascii="Times New Roman" w:hAnsi="Times New Roman"/>
                <w:i/>
                <w:sz w:val="24"/>
                <w:szCs w:val="24"/>
              </w:rPr>
              <w:t>.</w:t>
            </w:r>
          </w:p>
        </w:tc>
        <w:tc>
          <w:tcPr>
            <w:tcW w:w="736" w:type="dxa"/>
          </w:tcPr>
          <w:p w:rsidR="003A585D" w:rsidRPr="00FC2F68" w:rsidRDefault="003A585D"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3A585D" w:rsidRPr="00FC2F68" w:rsidRDefault="001E7D4B" w:rsidP="0029192D">
            <w:pPr>
              <w:spacing w:after="0" w:line="240" w:lineRule="auto"/>
              <w:ind w:right="-108"/>
              <w:rPr>
                <w:rFonts w:ascii="Times New Roman" w:hAnsi="Times New Roman"/>
                <w:sz w:val="24"/>
                <w:szCs w:val="24"/>
              </w:rPr>
            </w:pPr>
            <w:r>
              <w:rPr>
                <w:rFonts w:ascii="Times New Roman" w:hAnsi="Times New Roman"/>
                <w:bCs/>
                <w:sz w:val="24"/>
              </w:rPr>
              <w:t>Урок рефлексии</w:t>
            </w:r>
          </w:p>
        </w:tc>
        <w:tc>
          <w:tcPr>
            <w:tcW w:w="2693" w:type="dxa"/>
          </w:tcPr>
          <w:p w:rsidR="003A585D" w:rsidRPr="00FC2F68" w:rsidRDefault="003A585D" w:rsidP="0029192D">
            <w:pPr>
              <w:spacing w:after="0" w:line="240" w:lineRule="auto"/>
              <w:ind w:right="-108"/>
              <w:rPr>
                <w:rFonts w:ascii="Times New Roman" w:hAnsi="Times New Roman"/>
                <w:sz w:val="24"/>
                <w:szCs w:val="24"/>
              </w:rPr>
            </w:pPr>
            <w:r w:rsidRPr="00FC2F68">
              <w:rPr>
                <w:rFonts w:ascii="Times New Roman" w:hAnsi="Times New Roman"/>
                <w:sz w:val="24"/>
                <w:szCs w:val="24"/>
              </w:rPr>
              <w:t xml:space="preserve">Тренировка в написании  изученных букв. Запись  слов на нужной строчке в соответствии с наличием определенной буквы. Вписывание нужной буквы. Письмо </w:t>
            </w:r>
            <w:r w:rsidRPr="00FC2F68">
              <w:rPr>
                <w:rFonts w:ascii="Times New Roman" w:hAnsi="Times New Roman"/>
                <w:sz w:val="24"/>
                <w:szCs w:val="24"/>
              </w:rPr>
              <w:lastRenderedPageBreak/>
              <w:t>слогов, слов, предложений. Преобразование печатного шрифта в письменный.</w:t>
            </w:r>
          </w:p>
        </w:tc>
        <w:tc>
          <w:tcPr>
            <w:tcW w:w="2693" w:type="dxa"/>
          </w:tcPr>
          <w:p w:rsidR="003A585D" w:rsidRPr="00FC2F68" w:rsidRDefault="003A585D" w:rsidP="0029192D">
            <w:pPr>
              <w:spacing w:line="240" w:lineRule="auto"/>
              <w:rPr>
                <w:rFonts w:ascii="Times New Roman" w:hAnsi="Times New Roman"/>
                <w:b/>
                <w:color w:val="FF0000"/>
                <w:sz w:val="24"/>
                <w:szCs w:val="24"/>
              </w:rPr>
            </w:pPr>
            <w:r w:rsidRPr="00FC2F68">
              <w:rPr>
                <w:rFonts w:ascii="Times New Roman" w:hAnsi="Times New Roman"/>
                <w:sz w:val="24"/>
                <w:szCs w:val="24"/>
              </w:rPr>
              <w:lastRenderedPageBreak/>
              <w:t>-записывать  слова на нужной строчке в соответствии с наличием определенной буквы.</w:t>
            </w:r>
          </w:p>
          <w:p w:rsidR="003A585D" w:rsidRPr="00FC2F68" w:rsidRDefault="003A585D" w:rsidP="0029192D">
            <w:pPr>
              <w:spacing w:line="240" w:lineRule="auto"/>
              <w:rPr>
                <w:rFonts w:ascii="Times New Roman" w:hAnsi="Times New Roman"/>
                <w:b/>
                <w:color w:val="FF0000"/>
                <w:sz w:val="24"/>
                <w:szCs w:val="24"/>
              </w:rPr>
            </w:pPr>
            <w:r w:rsidRPr="00FC2F68">
              <w:rPr>
                <w:rFonts w:ascii="Times New Roman" w:hAnsi="Times New Roman"/>
                <w:b/>
                <w:sz w:val="24"/>
                <w:szCs w:val="24"/>
              </w:rPr>
              <w:t>-</w:t>
            </w:r>
            <w:r w:rsidRPr="00FC2F68">
              <w:rPr>
                <w:rFonts w:ascii="Times New Roman" w:hAnsi="Times New Roman"/>
                <w:sz w:val="24"/>
                <w:szCs w:val="24"/>
              </w:rPr>
              <w:t xml:space="preserve">преобразовывать </w:t>
            </w:r>
            <w:r w:rsidRPr="00FC2F68">
              <w:rPr>
                <w:rFonts w:ascii="Times New Roman" w:hAnsi="Times New Roman"/>
                <w:sz w:val="24"/>
                <w:szCs w:val="24"/>
              </w:rPr>
              <w:lastRenderedPageBreak/>
              <w:t xml:space="preserve">печатный шрифт в письменный. </w:t>
            </w:r>
          </w:p>
          <w:p w:rsidR="003A585D" w:rsidRPr="00FC2F68" w:rsidRDefault="003A585D" w:rsidP="0029192D">
            <w:pPr>
              <w:spacing w:line="240" w:lineRule="auto"/>
              <w:rPr>
                <w:rFonts w:ascii="Times New Roman" w:hAnsi="Times New Roman"/>
                <w:b/>
                <w:color w:val="FF0000"/>
                <w:sz w:val="24"/>
                <w:szCs w:val="24"/>
              </w:rPr>
            </w:pPr>
            <w:r w:rsidRPr="00FC2F68">
              <w:rPr>
                <w:rFonts w:ascii="Times New Roman" w:hAnsi="Times New Roman"/>
                <w:b/>
                <w:sz w:val="24"/>
                <w:szCs w:val="24"/>
              </w:rPr>
              <w:t>-</w:t>
            </w:r>
            <w:r w:rsidRPr="00FC2F68">
              <w:rPr>
                <w:rFonts w:ascii="Times New Roman" w:hAnsi="Times New Roman"/>
                <w:sz w:val="24"/>
                <w:szCs w:val="24"/>
              </w:rPr>
              <w:t xml:space="preserve">записывать слова в порядке следования звуковых моделей. </w:t>
            </w:r>
          </w:p>
          <w:p w:rsidR="003A585D" w:rsidRPr="00FC2F68" w:rsidRDefault="003A585D" w:rsidP="0029192D">
            <w:pPr>
              <w:spacing w:after="0" w:line="240" w:lineRule="auto"/>
              <w:rPr>
                <w:rFonts w:ascii="Times New Roman" w:hAnsi="Times New Roman"/>
                <w:sz w:val="24"/>
                <w:szCs w:val="24"/>
              </w:rPr>
            </w:pPr>
            <w:r w:rsidRPr="00FC2F68">
              <w:rPr>
                <w:rFonts w:ascii="Times New Roman" w:hAnsi="Times New Roman"/>
                <w:b/>
                <w:sz w:val="24"/>
                <w:szCs w:val="24"/>
              </w:rPr>
              <w:t>-</w:t>
            </w:r>
            <w:r w:rsidRPr="00FC2F68">
              <w:rPr>
                <w:rFonts w:ascii="Times New Roman" w:hAnsi="Times New Roman"/>
                <w:sz w:val="24"/>
                <w:szCs w:val="24"/>
              </w:rPr>
              <w:t>работать с деформированными предложениями</w:t>
            </w:r>
          </w:p>
        </w:tc>
        <w:tc>
          <w:tcPr>
            <w:tcW w:w="4253" w:type="dxa"/>
            <w:gridSpan w:val="2"/>
            <w:vMerge/>
          </w:tcPr>
          <w:p w:rsidR="003A585D" w:rsidRPr="00FC2F68" w:rsidRDefault="003A585D" w:rsidP="0029192D">
            <w:pPr>
              <w:spacing w:after="0" w:line="240" w:lineRule="auto"/>
              <w:rPr>
                <w:rFonts w:ascii="Times New Roman" w:hAnsi="Times New Roman"/>
                <w:sz w:val="24"/>
                <w:szCs w:val="24"/>
              </w:rPr>
            </w:pPr>
          </w:p>
        </w:tc>
        <w:tc>
          <w:tcPr>
            <w:tcW w:w="1417" w:type="dxa"/>
            <w:gridSpan w:val="3"/>
          </w:tcPr>
          <w:p w:rsidR="003A585D" w:rsidRPr="00FC2F68" w:rsidRDefault="00827AEE" w:rsidP="0029192D">
            <w:pPr>
              <w:spacing w:after="0" w:line="240" w:lineRule="auto"/>
              <w:rPr>
                <w:rFonts w:ascii="Times New Roman" w:hAnsi="Times New Roman"/>
                <w:sz w:val="24"/>
                <w:szCs w:val="24"/>
              </w:rPr>
            </w:pPr>
            <w:r>
              <w:rPr>
                <w:rFonts w:ascii="Times New Roman" w:hAnsi="Times New Roman"/>
                <w:sz w:val="24"/>
                <w:szCs w:val="24"/>
              </w:rPr>
              <w:t>15.11</w:t>
            </w:r>
          </w:p>
        </w:tc>
      </w:tr>
      <w:tr w:rsidR="00C43B2F" w:rsidRPr="00FC2F68" w:rsidTr="00AE64A3">
        <w:trPr>
          <w:gridAfter w:val="1"/>
          <w:wAfter w:w="6" w:type="dxa"/>
        </w:trPr>
        <w:tc>
          <w:tcPr>
            <w:tcW w:w="567" w:type="dxa"/>
          </w:tcPr>
          <w:p w:rsidR="00C43B2F" w:rsidRPr="00E05D54" w:rsidRDefault="00C43B2F" w:rsidP="00E05D54">
            <w:pPr>
              <w:spacing w:after="0" w:line="240" w:lineRule="auto"/>
              <w:rPr>
                <w:rFonts w:ascii="Times New Roman" w:hAnsi="Times New Roman"/>
                <w:sz w:val="24"/>
                <w:szCs w:val="24"/>
              </w:rPr>
            </w:pPr>
            <w:r>
              <w:rPr>
                <w:rFonts w:ascii="Times New Roman" w:hAnsi="Times New Roman"/>
                <w:sz w:val="24"/>
                <w:szCs w:val="24"/>
              </w:rPr>
              <w:lastRenderedPageBreak/>
              <w:t>56 - 57</w:t>
            </w:r>
          </w:p>
        </w:tc>
        <w:tc>
          <w:tcPr>
            <w:tcW w:w="1958" w:type="dxa"/>
            <w:gridSpan w:val="2"/>
          </w:tcPr>
          <w:p w:rsidR="00C43B2F" w:rsidRPr="00FC2F68" w:rsidRDefault="00C43B2F" w:rsidP="0029192D">
            <w:pPr>
              <w:spacing w:after="0" w:line="240" w:lineRule="auto"/>
              <w:rPr>
                <w:rFonts w:ascii="Times New Roman" w:hAnsi="Times New Roman"/>
                <w:sz w:val="24"/>
                <w:szCs w:val="24"/>
              </w:rPr>
            </w:pPr>
            <w:r w:rsidRPr="00FC2F68">
              <w:rPr>
                <w:rFonts w:ascii="Times New Roman" w:hAnsi="Times New Roman"/>
                <w:sz w:val="24"/>
                <w:szCs w:val="24"/>
              </w:rPr>
              <w:t xml:space="preserve">Письмо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Д, д»</w:t>
            </w:r>
            <w:r w:rsidRPr="00FC2F68">
              <w:rPr>
                <w:rFonts w:ascii="Times New Roman" w:hAnsi="Times New Roman"/>
                <w:i/>
                <w:sz w:val="24"/>
                <w:szCs w:val="24"/>
              </w:rPr>
              <w:t>.</w:t>
            </w:r>
          </w:p>
        </w:tc>
        <w:tc>
          <w:tcPr>
            <w:tcW w:w="736" w:type="dxa"/>
          </w:tcPr>
          <w:p w:rsidR="00C43B2F" w:rsidRPr="00FC2F68" w:rsidRDefault="00C43B2F" w:rsidP="0029192D">
            <w:pPr>
              <w:spacing w:after="0" w:line="240" w:lineRule="auto"/>
              <w:ind w:left="-108" w:right="-108"/>
              <w:rPr>
                <w:rFonts w:ascii="Times New Roman" w:hAnsi="Times New Roman"/>
                <w:sz w:val="24"/>
                <w:szCs w:val="24"/>
              </w:rPr>
            </w:pPr>
            <w:r>
              <w:rPr>
                <w:rFonts w:ascii="Times New Roman" w:hAnsi="Times New Roman"/>
                <w:sz w:val="24"/>
                <w:szCs w:val="24"/>
              </w:rPr>
              <w:t>2</w:t>
            </w:r>
          </w:p>
          <w:p w:rsidR="00C43B2F" w:rsidRPr="00FC2F68" w:rsidRDefault="00C43B2F" w:rsidP="0029192D">
            <w:pPr>
              <w:spacing w:after="0" w:line="240" w:lineRule="auto"/>
              <w:ind w:left="-108" w:right="-108"/>
              <w:rPr>
                <w:rFonts w:ascii="Times New Roman" w:hAnsi="Times New Roman"/>
                <w:sz w:val="24"/>
                <w:szCs w:val="24"/>
              </w:rPr>
            </w:pPr>
          </w:p>
          <w:p w:rsidR="00C43B2F" w:rsidRPr="00FC2F68" w:rsidRDefault="00C43B2F" w:rsidP="0029192D">
            <w:pPr>
              <w:spacing w:after="0" w:line="240" w:lineRule="auto"/>
              <w:ind w:left="-108" w:right="-108"/>
              <w:rPr>
                <w:rFonts w:ascii="Times New Roman" w:hAnsi="Times New Roman"/>
                <w:sz w:val="24"/>
                <w:szCs w:val="24"/>
              </w:rPr>
            </w:pPr>
          </w:p>
          <w:p w:rsidR="00C43B2F" w:rsidRPr="00FC2F68" w:rsidRDefault="00C43B2F" w:rsidP="0029192D">
            <w:pPr>
              <w:spacing w:after="0" w:line="240" w:lineRule="auto"/>
              <w:ind w:left="-108" w:right="-108"/>
              <w:rPr>
                <w:rFonts w:ascii="Times New Roman" w:hAnsi="Times New Roman"/>
                <w:sz w:val="24"/>
                <w:szCs w:val="24"/>
              </w:rPr>
            </w:pPr>
          </w:p>
        </w:tc>
        <w:tc>
          <w:tcPr>
            <w:tcW w:w="1559" w:type="dxa"/>
            <w:gridSpan w:val="3"/>
          </w:tcPr>
          <w:p w:rsidR="00C43B2F" w:rsidRPr="00FC2F68" w:rsidRDefault="000D39C5" w:rsidP="0029192D">
            <w:pPr>
              <w:snapToGrid w:val="0"/>
              <w:spacing w:after="0" w:line="240" w:lineRule="auto"/>
              <w:ind w:right="-108"/>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693" w:type="dxa"/>
          </w:tcPr>
          <w:p w:rsidR="00C43B2F" w:rsidRPr="00FC2F68" w:rsidRDefault="00C43B2F" w:rsidP="0029192D">
            <w:pPr>
              <w:snapToGrid w:val="0"/>
              <w:spacing w:after="0" w:line="240" w:lineRule="auto"/>
              <w:ind w:right="-108"/>
              <w:rPr>
                <w:rFonts w:ascii="Times New Roman" w:hAnsi="Times New Roman"/>
                <w:sz w:val="24"/>
                <w:szCs w:val="24"/>
              </w:rPr>
            </w:pPr>
            <w:r w:rsidRPr="00FC2F68">
              <w:rPr>
                <w:rFonts w:ascii="Times New Roman" w:hAnsi="Times New Roman"/>
                <w:sz w:val="24"/>
                <w:szCs w:val="24"/>
              </w:rPr>
              <w:t xml:space="preserve">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Д, д»</w:t>
            </w:r>
            <w:r w:rsidRPr="00FC2F68">
              <w:rPr>
                <w:rFonts w:ascii="Times New Roman" w:hAnsi="Times New Roman"/>
                <w:i/>
                <w:sz w:val="24"/>
                <w:szCs w:val="24"/>
              </w:rPr>
              <w:t xml:space="preserve">. </w:t>
            </w:r>
            <w:r w:rsidRPr="00FC2F68">
              <w:rPr>
                <w:rFonts w:ascii="Times New Roman" w:hAnsi="Times New Roman"/>
                <w:sz w:val="24"/>
                <w:szCs w:val="24"/>
              </w:rPr>
              <w:t xml:space="preserve">Тренировка в написании букв. Сравнение строчных букв </w:t>
            </w:r>
            <w:r w:rsidRPr="00FC2F68">
              <w:rPr>
                <w:rFonts w:ascii="Times New Roman" w:hAnsi="Times New Roman"/>
                <w:i/>
                <w:sz w:val="24"/>
                <w:szCs w:val="24"/>
              </w:rPr>
              <w:t>«</w:t>
            </w:r>
            <w:r w:rsidRPr="00FC2F68">
              <w:rPr>
                <w:rFonts w:ascii="Times New Roman" w:hAnsi="Times New Roman"/>
                <w:b/>
                <w:i/>
                <w:sz w:val="24"/>
                <w:szCs w:val="24"/>
              </w:rPr>
              <w:t xml:space="preserve">д» - </w:t>
            </w:r>
            <w:r w:rsidRPr="00FC2F68">
              <w:rPr>
                <w:rFonts w:ascii="Times New Roman" w:hAnsi="Times New Roman"/>
                <w:i/>
                <w:sz w:val="24"/>
                <w:szCs w:val="24"/>
              </w:rPr>
              <w:t>«</w:t>
            </w:r>
            <w:r w:rsidRPr="00FC2F68">
              <w:rPr>
                <w:rFonts w:ascii="Times New Roman" w:hAnsi="Times New Roman"/>
                <w:b/>
                <w:i/>
                <w:sz w:val="24"/>
                <w:szCs w:val="24"/>
              </w:rPr>
              <w:t>у»</w:t>
            </w:r>
            <w:r w:rsidRPr="00FC2F68">
              <w:rPr>
                <w:rFonts w:ascii="Times New Roman" w:hAnsi="Times New Roman"/>
                <w:i/>
                <w:sz w:val="24"/>
                <w:szCs w:val="24"/>
              </w:rPr>
              <w:t xml:space="preserve">. </w:t>
            </w:r>
            <w:r w:rsidRPr="00FC2F68">
              <w:rPr>
                <w:rFonts w:ascii="Times New Roman" w:hAnsi="Times New Roman"/>
                <w:sz w:val="24"/>
                <w:szCs w:val="24"/>
              </w:rPr>
              <w:t xml:space="preserve"> Письмо слов, предложений. Запись слов в порядке следования звуковых  моделей. Преобразование печатного шрифта в письменный.</w:t>
            </w:r>
          </w:p>
        </w:tc>
        <w:tc>
          <w:tcPr>
            <w:tcW w:w="2693" w:type="dxa"/>
          </w:tcPr>
          <w:p w:rsidR="00C43B2F" w:rsidRPr="00FC2F68" w:rsidRDefault="00C43B2F" w:rsidP="0029192D">
            <w:pPr>
              <w:spacing w:line="240" w:lineRule="auto"/>
              <w:rPr>
                <w:rFonts w:ascii="Times New Roman" w:hAnsi="Times New Roman"/>
                <w:b/>
                <w:color w:val="FF0000"/>
                <w:sz w:val="24"/>
                <w:szCs w:val="24"/>
              </w:rPr>
            </w:pPr>
            <w:r w:rsidRPr="00FC2F68">
              <w:rPr>
                <w:rFonts w:ascii="Times New Roman" w:hAnsi="Times New Roman"/>
                <w:sz w:val="24"/>
                <w:szCs w:val="24"/>
              </w:rPr>
              <w:t xml:space="preserve">-поэлементный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Д, д»</w:t>
            </w:r>
            <w:r w:rsidRPr="00FC2F68">
              <w:rPr>
                <w:rFonts w:ascii="Times New Roman" w:hAnsi="Times New Roman"/>
                <w:i/>
                <w:sz w:val="24"/>
                <w:szCs w:val="24"/>
              </w:rPr>
              <w:t xml:space="preserve">. </w:t>
            </w:r>
          </w:p>
          <w:p w:rsidR="00C43B2F" w:rsidRPr="00FC2F68" w:rsidRDefault="00C43B2F" w:rsidP="0029192D">
            <w:pPr>
              <w:spacing w:after="0" w:line="240" w:lineRule="auto"/>
              <w:rPr>
                <w:rFonts w:ascii="Times New Roman" w:hAnsi="Times New Roman"/>
                <w:sz w:val="24"/>
                <w:szCs w:val="24"/>
              </w:rPr>
            </w:pPr>
            <w:r w:rsidRPr="00FC2F68">
              <w:rPr>
                <w:rFonts w:ascii="Times New Roman" w:hAnsi="Times New Roman"/>
                <w:b/>
                <w:sz w:val="24"/>
                <w:szCs w:val="24"/>
              </w:rPr>
              <w:t>-</w:t>
            </w:r>
            <w:r w:rsidRPr="00FC2F68">
              <w:rPr>
                <w:rFonts w:ascii="Times New Roman" w:hAnsi="Times New Roman"/>
                <w:sz w:val="24"/>
                <w:szCs w:val="24"/>
              </w:rPr>
              <w:t>восстанавливать деформированные предложения</w:t>
            </w:r>
          </w:p>
        </w:tc>
        <w:tc>
          <w:tcPr>
            <w:tcW w:w="4253" w:type="dxa"/>
            <w:gridSpan w:val="2"/>
          </w:tcPr>
          <w:p w:rsidR="00C43B2F" w:rsidRPr="00FC2F68" w:rsidRDefault="00C43B2F" w:rsidP="0029192D">
            <w:pPr>
              <w:spacing w:line="240" w:lineRule="auto"/>
              <w:rPr>
                <w:rFonts w:ascii="Times New Roman" w:eastAsia="Calibri" w:hAnsi="Times New Roman"/>
                <w:sz w:val="24"/>
                <w:szCs w:val="24"/>
              </w:rPr>
            </w:pPr>
            <w:r w:rsidRPr="00FC2F68">
              <w:rPr>
                <w:rFonts w:ascii="Times New Roman" w:eastAsia="Calibri" w:hAnsi="Times New Roman"/>
                <w:sz w:val="24"/>
                <w:szCs w:val="24"/>
              </w:rPr>
              <w:t>планирует совместно с учителем свои действия в соответствии с поставленной задачей и условиями её реализации</w:t>
            </w:r>
          </w:p>
          <w:p w:rsidR="00C43B2F" w:rsidRPr="00FC2F68" w:rsidRDefault="00C43B2F" w:rsidP="0029192D">
            <w:pPr>
              <w:spacing w:after="0" w:line="240" w:lineRule="auto"/>
              <w:rPr>
                <w:rFonts w:ascii="Times New Roman" w:hAnsi="Times New Roman"/>
                <w:sz w:val="24"/>
                <w:szCs w:val="24"/>
              </w:rPr>
            </w:pPr>
            <w:r w:rsidRPr="00FC2F68">
              <w:rPr>
                <w:rFonts w:ascii="Times New Roman" w:hAnsi="Times New Roman"/>
                <w:color w:val="000000"/>
                <w:sz w:val="24"/>
                <w:szCs w:val="24"/>
              </w:rPr>
              <w:t>-строить речевое высказывание в устной форме</w:t>
            </w:r>
            <w:r w:rsidRPr="00FC2F68">
              <w:rPr>
                <w:rFonts w:ascii="Times New Roman" w:hAnsi="Times New Roman"/>
                <w:sz w:val="24"/>
                <w:szCs w:val="24"/>
              </w:rPr>
              <w:t xml:space="preserve"> с помощью учителя</w:t>
            </w:r>
          </w:p>
        </w:tc>
        <w:tc>
          <w:tcPr>
            <w:tcW w:w="1417" w:type="dxa"/>
            <w:gridSpan w:val="3"/>
          </w:tcPr>
          <w:p w:rsidR="00C43B2F" w:rsidRPr="00FC2F68" w:rsidRDefault="00827AEE" w:rsidP="0029192D">
            <w:pPr>
              <w:tabs>
                <w:tab w:val="left" w:pos="709"/>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18.11</w:t>
            </w:r>
          </w:p>
        </w:tc>
      </w:tr>
      <w:tr w:rsidR="00C43B2F" w:rsidRPr="00FC2F68" w:rsidTr="00AE64A3">
        <w:trPr>
          <w:gridAfter w:val="1"/>
          <w:wAfter w:w="6" w:type="dxa"/>
        </w:trPr>
        <w:tc>
          <w:tcPr>
            <w:tcW w:w="567" w:type="dxa"/>
            <w:vMerge w:val="restart"/>
          </w:tcPr>
          <w:p w:rsidR="00C43B2F" w:rsidRPr="00C43B2F" w:rsidRDefault="00C43B2F" w:rsidP="00C43B2F">
            <w:pPr>
              <w:spacing w:after="0" w:line="240" w:lineRule="auto"/>
              <w:rPr>
                <w:rFonts w:ascii="Times New Roman" w:hAnsi="Times New Roman"/>
                <w:sz w:val="24"/>
                <w:szCs w:val="24"/>
              </w:rPr>
            </w:pPr>
            <w:r>
              <w:rPr>
                <w:rFonts w:ascii="Times New Roman" w:hAnsi="Times New Roman"/>
                <w:sz w:val="24"/>
                <w:szCs w:val="24"/>
              </w:rPr>
              <w:t>58</w:t>
            </w:r>
            <w:r w:rsidR="00256894">
              <w:rPr>
                <w:rFonts w:ascii="Times New Roman" w:hAnsi="Times New Roman"/>
                <w:sz w:val="24"/>
                <w:szCs w:val="24"/>
              </w:rPr>
              <w:t xml:space="preserve"> - 59</w:t>
            </w:r>
          </w:p>
        </w:tc>
        <w:tc>
          <w:tcPr>
            <w:tcW w:w="1958" w:type="dxa"/>
            <w:gridSpan w:val="2"/>
            <w:vMerge w:val="restart"/>
          </w:tcPr>
          <w:p w:rsidR="00C43B2F" w:rsidRPr="00FC2F68" w:rsidRDefault="00C43B2F" w:rsidP="0029192D">
            <w:pPr>
              <w:spacing w:after="0" w:line="240" w:lineRule="auto"/>
              <w:rPr>
                <w:rFonts w:ascii="Times New Roman" w:hAnsi="Times New Roman"/>
                <w:sz w:val="24"/>
                <w:szCs w:val="24"/>
              </w:rPr>
            </w:pPr>
            <w:r w:rsidRPr="00FC2F68">
              <w:rPr>
                <w:rFonts w:ascii="Times New Roman" w:hAnsi="Times New Roman"/>
                <w:sz w:val="24"/>
                <w:szCs w:val="24"/>
              </w:rPr>
              <w:t>Знакомство с буквой «</w:t>
            </w:r>
            <w:r w:rsidRPr="00FC2F68">
              <w:rPr>
                <w:rFonts w:ascii="Times New Roman" w:hAnsi="Times New Roman"/>
                <w:b/>
                <w:sz w:val="24"/>
                <w:szCs w:val="24"/>
              </w:rPr>
              <w:t>Т, т</w:t>
            </w:r>
            <w:r w:rsidRPr="00FC2F68">
              <w:rPr>
                <w:rFonts w:ascii="Times New Roman" w:hAnsi="Times New Roman"/>
                <w:sz w:val="24"/>
                <w:szCs w:val="24"/>
              </w:rPr>
              <w:t>».</w:t>
            </w:r>
          </w:p>
          <w:p w:rsidR="00C43B2F" w:rsidRPr="00FC2F68" w:rsidRDefault="00C43B2F" w:rsidP="0029192D">
            <w:pPr>
              <w:spacing w:after="0" w:line="240" w:lineRule="auto"/>
              <w:rPr>
                <w:rFonts w:ascii="Times New Roman" w:hAnsi="Times New Roman"/>
                <w:sz w:val="24"/>
                <w:szCs w:val="24"/>
              </w:rPr>
            </w:pPr>
            <w:r w:rsidRPr="00FC2F68">
              <w:rPr>
                <w:rFonts w:ascii="Times New Roman" w:hAnsi="Times New Roman"/>
                <w:sz w:val="24"/>
                <w:szCs w:val="24"/>
              </w:rPr>
              <w:t xml:space="preserve">Письмо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Т, т»</w:t>
            </w:r>
            <w:r w:rsidRPr="00FC2F68">
              <w:rPr>
                <w:rFonts w:ascii="Times New Roman" w:hAnsi="Times New Roman"/>
                <w:i/>
                <w:sz w:val="24"/>
                <w:szCs w:val="24"/>
              </w:rPr>
              <w:t>.</w:t>
            </w:r>
          </w:p>
        </w:tc>
        <w:tc>
          <w:tcPr>
            <w:tcW w:w="736" w:type="dxa"/>
            <w:vMerge w:val="restart"/>
          </w:tcPr>
          <w:p w:rsidR="00C43B2F" w:rsidRPr="00FC2F68" w:rsidRDefault="00256894" w:rsidP="0029192D">
            <w:pPr>
              <w:spacing w:after="0" w:line="240" w:lineRule="auto"/>
              <w:ind w:left="-108" w:right="-108"/>
              <w:rPr>
                <w:rFonts w:ascii="Times New Roman" w:hAnsi="Times New Roman"/>
                <w:sz w:val="24"/>
                <w:szCs w:val="24"/>
              </w:rPr>
            </w:pPr>
            <w:r>
              <w:rPr>
                <w:rFonts w:ascii="Times New Roman" w:hAnsi="Times New Roman"/>
                <w:sz w:val="24"/>
                <w:szCs w:val="24"/>
              </w:rPr>
              <w:t>2</w:t>
            </w:r>
          </w:p>
          <w:p w:rsidR="00C43B2F" w:rsidRPr="00FC2F68" w:rsidRDefault="00C43B2F" w:rsidP="0029192D">
            <w:pPr>
              <w:spacing w:after="0" w:line="240" w:lineRule="auto"/>
              <w:ind w:right="-108"/>
              <w:rPr>
                <w:rFonts w:ascii="Times New Roman" w:hAnsi="Times New Roman"/>
                <w:sz w:val="24"/>
                <w:szCs w:val="24"/>
              </w:rPr>
            </w:pPr>
          </w:p>
        </w:tc>
        <w:tc>
          <w:tcPr>
            <w:tcW w:w="1559" w:type="dxa"/>
            <w:gridSpan w:val="3"/>
            <w:vMerge w:val="restart"/>
          </w:tcPr>
          <w:p w:rsidR="00C43B2F" w:rsidRPr="00FC2F68" w:rsidRDefault="000D39C5" w:rsidP="0029192D">
            <w:pPr>
              <w:spacing w:after="0" w:line="240" w:lineRule="auto"/>
              <w:ind w:right="-108"/>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693" w:type="dxa"/>
            <w:vMerge w:val="restart"/>
          </w:tcPr>
          <w:p w:rsidR="00C43B2F" w:rsidRPr="00FC2F68" w:rsidRDefault="00C43B2F" w:rsidP="0029192D">
            <w:pPr>
              <w:spacing w:after="0" w:line="240" w:lineRule="auto"/>
              <w:ind w:right="-108"/>
              <w:rPr>
                <w:rFonts w:ascii="Times New Roman" w:hAnsi="Times New Roman"/>
                <w:sz w:val="24"/>
                <w:szCs w:val="24"/>
              </w:rPr>
            </w:pPr>
            <w:r w:rsidRPr="00FC2F68">
              <w:rPr>
                <w:rFonts w:ascii="Times New Roman" w:hAnsi="Times New Roman"/>
                <w:sz w:val="24"/>
                <w:szCs w:val="24"/>
              </w:rPr>
              <w:t xml:space="preserve">Звуковой анализ слов «тигр», «труба». Чтение слогов, слов. Расшифровка «закодированных» слов: «актёр» -- «тёрка», «корт» -- «крот», «салат» -- «атлас» (лексическое значение слов: «корт», «атлас»), определение лексического значения </w:t>
            </w:r>
            <w:r w:rsidRPr="00FC2F68">
              <w:rPr>
                <w:rFonts w:ascii="Times New Roman" w:hAnsi="Times New Roman"/>
                <w:sz w:val="24"/>
                <w:szCs w:val="24"/>
              </w:rPr>
              <w:lastRenderedPageBreak/>
              <w:t xml:space="preserve">слов («корт», «атлас»). </w:t>
            </w:r>
          </w:p>
        </w:tc>
        <w:tc>
          <w:tcPr>
            <w:tcW w:w="2693" w:type="dxa"/>
            <w:vMerge w:val="restart"/>
          </w:tcPr>
          <w:p w:rsidR="00C43B2F" w:rsidRPr="00FC2F68" w:rsidRDefault="00C43B2F" w:rsidP="0029192D">
            <w:pPr>
              <w:spacing w:line="240" w:lineRule="auto"/>
              <w:rPr>
                <w:rFonts w:ascii="Times New Roman" w:hAnsi="Times New Roman"/>
                <w:b/>
                <w:color w:val="FF0000"/>
                <w:sz w:val="24"/>
                <w:szCs w:val="24"/>
              </w:rPr>
            </w:pPr>
            <w:r w:rsidRPr="00FC2F68">
              <w:rPr>
                <w:rFonts w:ascii="Times New Roman" w:hAnsi="Times New Roman"/>
                <w:sz w:val="24"/>
                <w:szCs w:val="24"/>
              </w:rPr>
              <w:lastRenderedPageBreak/>
              <w:t xml:space="preserve">Знать 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Т, т»</w:t>
            </w:r>
            <w:r w:rsidRPr="00FC2F68">
              <w:rPr>
                <w:rFonts w:ascii="Times New Roman" w:hAnsi="Times New Roman"/>
                <w:i/>
                <w:sz w:val="24"/>
                <w:szCs w:val="24"/>
              </w:rPr>
              <w:t>.</w:t>
            </w:r>
          </w:p>
          <w:p w:rsidR="00C43B2F" w:rsidRPr="00FC2F68" w:rsidRDefault="00C43B2F" w:rsidP="0029192D">
            <w:pPr>
              <w:spacing w:line="240" w:lineRule="auto"/>
              <w:rPr>
                <w:rFonts w:ascii="Times New Roman" w:hAnsi="Times New Roman"/>
                <w:sz w:val="24"/>
                <w:szCs w:val="24"/>
              </w:rPr>
            </w:pPr>
            <w:r w:rsidRPr="00FC2F68">
              <w:rPr>
                <w:rFonts w:ascii="Times New Roman" w:hAnsi="Times New Roman"/>
                <w:b/>
                <w:sz w:val="24"/>
                <w:szCs w:val="24"/>
              </w:rPr>
              <w:t>-</w:t>
            </w:r>
            <w:r w:rsidRPr="00FC2F68">
              <w:rPr>
                <w:rFonts w:ascii="Times New Roman" w:hAnsi="Times New Roman"/>
                <w:sz w:val="24"/>
                <w:szCs w:val="24"/>
              </w:rPr>
              <w:t>писать слова, предложения</w:t>
            </w:r>
          </w:p>
          <w:p w:rsidR="00C43B2F" w:rsidRPr="00FC2F68" w:rsidRDefault="00C43B2F" w:rsidP="0029192D">
            <w:pPr>
              <w:spacing w:line="240" w:lineRule="auto"/>
              <w:rPr>
                <w:rFonts w:ascii="Times New Roman" w:hAnsi="Times New Roman"/>
                <w:b/>
                <w:color w:val="FF0000"/>
                <w:sz w:val="24"/>
                <w:szCs w:val="24"/>
              </w:rPr>
            </w:pPr>
            <w:r w:rsidRPr="00FC2F68">
              <w:rPr>
                <w:rFonts w:ascii="Times New Roman" w:hAnsi="Times New Roman"/>
                <w:b/>
                <w:sz w:val="24"/>
                <w:szCs w:val="24"/>
              </w:rPr>
              <w:t>-</w:t>
            </w:r>
            <w:r w:rsidRPr="00FC2F68">
              <w:rPr>
                <w:rFonts w:ascii="Times New Roman" w:hAnsi="Times New Roman"/>
                <w:sz w:val="24"/>
                <w:szCs w:val="24"/>
              </w:rPr>
              <w:t>преобразовывать печатный шрифт вписьменный.</w:t>
            </w:r>
          </w:p>
          <w:p w:rsidR="00C43B2F" w:rsidRPr="00FC2F68" w:rsidRDefault="00C43B2F" w:rsidP="0029192D">
            <w:pPr>
              <w:spacing w:after="0" w:line="240" w:lineRule="auto"/>
              <w:rPr>
                <w:rFonts w:ascii="Times New Roman" w:hAnsi="Times New Roman"/>
                <w:sz w:val="24"/>
                <w:szCs w:val="24"/>
              </w:rPr>
            </w:pPr>
            <w:r w:rsidRPr="00FC2F68">
              <w:rPr>
                <w:rFonts w:ascii="Times New Roman" w:hAnsi="Times New Roman"/>
                <w:sz w:val="24"/>
                <w:szCs w:val="24"/>
              </w:rPr>
              <w:t>-изменять и записывать слова по образцу.</w:t>
            </w:r>
          </w:p>
        </w:tc>
        <w:tc>
          <w:tcPr>
            <w:tcW w:w="4253" w:type="dxa"/>
            <w:gridSpan w:val="2"/>
            <w:vMerge w:val="restart"/>
          </w:tcPr>
          <w:p w:rsidR="00C43B2F" w:rsidRPr="00FC2F68" w:rsidRDefault="00C43B2F" w:rsidP="0029192D">
            <w:pPr>
              <w:spacing w:line="240" w:lineRule="auto"/>
              <w:rPr>
                <w:rFonts w:ascii="Times New Roman" w:eastAsia="Calibri" w:hAnsi="Times New Roman"/>
                <w:sz w:val="24"/>
                <w:szCs w:val="24"/>
              </w:rPr>
            </w:pPr>
            <w:r w:rsidRPr="00FC2F68">
              <w:rPr>
                <w:rFonts w:ascii="Times New Roman" w:eastAsia="Calibri" w:hAnsi="Times New Roman"/>
                <w:sz w:val="24"/>
                <w:szCs w:val="24"/>
              </w:rPr>
              <w:t>планирует совместно с учителем свои действия в соответствии с поставленной задачей и условиями её реализации;</w:t>
            </w:r>
          </w:p>
          <w:p w:rsidR="00C43B2F" w:rsidRPr="00FC2F68" w:rsidRDefault="00C43B2F" w:rsidP="0029192D">
            <w:pPr>
              <w:spacing w:after="0" w:line="240" w:lineRule="auto"/>
              <w:rPr>
                <w:rFonts w:ascii="Times New Roman" w:hAnsi="Times New Roman"/>
                <w:sz w:val="24"/>
                <w:szCs w:val="24"/>
              </w:rPr>
            </w:pPr>
            <w:r w:rsidRPr="00FC2F68">
              <w:rPr>
                <w:rFonts w:ascii="Times New Roman" w:hAnsi="Times New Roman"/>
                <w:color w:val="000000"/>
                <w:sz w:val="24"/>
                <w:szCs w:val="24"/>
              </w:rPr>
              <w:t>осуществляет поиск и выделяет конкретную информацию с помощью учителя;</w:t>
            </w:r>
          </w:p>
        </w:tc>
        <w:tc>
          <w:tcPr>
            <w:tcW w:w="1417" w:type="dxa"/>
            <w:gridSpan w:val="3"/>
            <w:tcBorders>
              <w:bottom w:val="nil"/>
            </w:tcBorders>
          </w:tcPr>
          <w:p w:rsidR="00C43B2F" w:rsidRPr="00FC2F68" w:rsidRDefault="00C43B2F" w:rsidP="0029192D">
            <w:pPr>
              <w:spacing w:after="0" w:line="240" w:lineRule="auto"/>
              <w:rPr>
                <w:rFonts w:ascii="Times New Roman" w:hAnsi="Times New Roman"/>
                <w:sz w:val="24"/>
                <w:szCs w:val="24"/>
              </w:rPr>
            </w:pPr>
          </w:p>
        </w:tc>
      </w:tr>
      <w:tr w:rsidR="00C43B2F" w:rsidRPr="00FC2F68" w:rsidTr="00AE64A3">
        <w:trPr>
          <w:gridAfter w:val="1"/>
          <w:wAfter w:w="6" w:type="dxa"/>
        </w:trPr>
        <w:tc>
          <w:tcPr>
            <w:tcW w:w="567" w:type="dxa"/>
            <w:vMerge/>
          </w:tcPr>
          <w:p w:rsidR="00C43B2F" w:rsidRPr="00FC2F68" w:rsidRDefault="00C43B2F" w:rsidP="0029192D">
            <w:pPr>
              <w:spacing w:after="0" w:line="240" w:lineRule="auto"/>
              <w:rPr>
                <w:rFonts w:ascii="Times New Roman" w:hAnsi="Times New Roman"/>
                <w:sz w:val="24"/>
                <w:szCs w:val="24"/>
              </w:rPr>
            </w:pPr>
          </w:p>
        </w:tc>
        <w:tc>
          <w:tcPr>
            <w:tcW w:w="1958" w:type="dxa"/>
            <w:gridSpan w:val="2"/>
            <w:vMerge/>
          </w:tcPr>
          <w:p w:rsidR="00C43B2F" w:rsidRPr="00FC2F68" w:rsidRDefault="00C43B2F" w:rsidP="0029192D">
            <w:pPr>
              <w:spacing w:after="0" w:line="240" w:lineRule="auto"/>
              <w:rPr>
                <w:rFonts w:ascii="Times New Roman" w:hAnsi="Times New Roman"/>
                <w:sz w:val="24"/>
                <w:szCs w:val="24"/>
              </w:rPr>
            </w:pPr>
          </w:p>
        </w:tc>
        <w:tc>
          <w:tcPr>
            <w:tcW w:w="736" w:type="dxa"/>
            <w:vMerge/>
          </w:tcPr>
          <w:p w:rsidR="00C43B2F" w:rsidRPr="00FC2F68" w:rsidRDefault="00C43B2F" w:rsidP="0029192D">
            <w:pPr>
              <w:spacing w:after="0" w:line="240" w:lineRule="auto"/>
              <w:ind w:left="-108" w:right="-108"/>
              <w:rPr>
                <w:rFonts w:ascii="Times New Roman" w:hAnsi="Times New Roman"/>
                <w:sz w:val="24"/>
                <w:szCs w:val="24"/>
              </w:rPr>
            </w:pPr>
          </w:p>
        </w:tc>
        <w:tc>
          <w:tcPr>
            <w:tcW w:w="1559" w:type="dxa"/>
            <w:gridSpan w:val="3"/>
            <w:vMerge/>
          </w:tcPr>
          <w:p w:rsidR="00C43B2F" w:rsidRPr="00FC2F68" w:rsidRDefault="00C43B2F" w:rsidP="0029192D">
            <w:pPr>
              <w:spacing w:after="0" w:line="240" w:lineRule="auto"/>
              <w:rPr>
                <w:rFonts w:ascii="Times New Roman" w:hAnsi="Times New Roman"/>
                <w:sz w:val="24"/>
                <w:szCs w:val="24"/>
              </w:rPr>
            </w:pPr>
          </w:p>
        </w:tc>
        <w:tc>
          <w:tcPr>
            <w:tcW w:w="2693" w:type="dxa"/>
            <w:vMerge/>
          </w:tcPr>
          <w:p w:rsidR="00C43B2F" w:rsidRPr="00FC2F68" w:rsidRDefault="00C43B2F" w:rsidP="0029192D">
            <w:pPr>
              <w:spacing w:after="0" w:line="240" w:lineRule="auto"/>
              <w:rPr>
                <w:rFonts w:ascii="Times New Roman" w:hAnsi="Times New Roman"/>
                <w:sz w:val="24"/>
                <w:szCs w:val="24"/>
              </w:rPr>
            </w:pPr>
          </w:p>
        </w:tc>
        <w:tc>
          <w:tcPr>
            <w:tcW w:w="2693" w:type="dxa"/>
            <w:vMerge/>
          </w:tcPr>
          <w:p w:rsidR="00C43B2F" w:rsidRPr="00FC2F68" w:rsidRDefault="00C43B2F" w:rsidP="0029192D">
            <w:pPr>
              <w:spacing w:after="0" w:line="240" w:lineRule="auto"/>
              <w:rPr>
                <w:rFonts w:ascii="Times New Roman" w:hAnsi="Times New Roman"/>
                <w:sz w:val="24"/>
                <w:szCs w:val="24"/>
              </w:rPr>
            </w:pPr>
          </w:p>
        </w:tc>
        <w:tc>
          <w:tcPr>
            <w:tcW w:w="4253" w:type="dxa"/>
            <w:gridSpan w:val="2"/>
            <w:vMerge/>
          </w:tcPr>
          <w:p w:rsidR="00C43B2F" w:rsidRPr="00FC2F68" w:rsidRDefault="00C43B2F" w:rsidP="0029192D">
            <w:pPr>
              <w:spacing w:after="0" w:line="240" w:lineRule="auto"/>
              <w:rPr>
                <w:rFonts w:ascii="Times New Roman" w:hAnsi="Times New Roman"/>
                <w:sz w:val="24"/>
                <w:szCs w:val="24"/>
              </w:rPr>
            </w:pPr>
          </w:p>
        </w:tc>
        <w:tc>
          <w:tcPr>
            <w:tcW w:w="1417" w:type="dxa"/>
            <w:gridSpan w:val="3"/>
            <w:tcBorders>
              <w:top w:val="nil"/>
            </w:tcBorders>
          </w:tcPr>
          <w:p w:rsidR="00C43B2F" w:rsidRPr="00FC2F68" w:rsidRDefault="00827AEE" w:rsidP="0029192D">
            <w:pPr>
              <w:tabs>
                <w:tab w:val="left" w:pos="709"/>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19.11</w:t>
            </w:r>
          </w:p>
        </w:tc>
      </w:tr>
      <w:tr w:rsidR="0046368E" w:rsidRPr="00FC2F68" w:rsidTr="00AE64A3">
        <w:trPr>
          <w:gridAfter w:val="1"/>
          <w:wAfter w:w="6" w:type="dxa"/>
        </w:trPr>
        <w:tc>
          <w:tcPr>
            <w:tcW w:w="567" w:type="dxa"/>
          </w:tcPr>
          <w:p w:rsidR="0046368E" w:rsidRPr="00FF6C14" w:rsidRDefault="0046368E" w:rsidP="0029192D">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60</w:t>
            </w:r>
          </w:p>
        </w:tc>
        <w:tc>
          <w:tcPr>
            <w:tcW w:w="1958" w:type="dxa"/>
            <w:gridSpan w:val="2"/>
          </w:tcPr>
          <w:p w:rsidR="0046368E" w:rsidRPr="00FC2F68" w:rsidRDefault="0046368E" w:rsidP="0029192D">
            <w:pPr>
              <w:spacing w:after="0" w:line="240" w:lineRule="auto"/>
              <w:rPr>
                <w:rFonts w:ascii="Times New Roman" w:hAnsi="Times New Roman"/>
                <w:sz w:val="24"/>
                <w:szCs w:val="24"/>
              </w:rPr>
            </w:pPr>
            <w:r w:rsidRPr="00FC2F68">
              <w:rPr>
                <w:rFonts w:ascii="Times New Roman" w:hAnsi="Times New Roman"/>
                <w:sz w:val="24"/>
                <w:szCs w:val="24"/>
              </w:rPr>
              <w:t xml:space="preserve">Дифференциация букв </w:t>
            </w:r>
            <w:r w:rsidRPr="00FC2F68">
              <w:rPr>
                <w:rFonts w:ascii="Times New Roman" w:hAnsi="Times New Roman"/>
                <w:i/>
                <w:sz w:val="24"/>
                <w:szCs w:val="24"/>
              </w:rPr>
              <w:t>«</w:t>
            </w:r>
            <w:r w:rsidRPr="00FC2F68">
              <w:rPr>
                <w:rFonts w:ascii="Times New Roman" w:hAnsi="Times New Roman"/>
                <w:b/>
                <w:i/>
                <w:sz w:val="24"/>
                <w:szCs w:val="24"/>
              </w:rPr>
              <w:t>Д, д» - «Т, т»</w:t>
            </w:r>
            <w:r w:rsidRPr="00FC2F68">
              <w:rPr>
                <w:rFonts w:ascii="Times New Roman" w:hAnsi="Times New Roman"/>
                <w:i/>
                <w:sz w:val="24"/>
                <w:szCs w:val="24"/>
              </w:rPr>
              <w:t>.</w:t>
            </w:r>
          </w:p>
        </w:tc>
        <w:tc>
          <w:tcPr>
            <w:tcW w:w="736" w:type="dxa"/>
          </w:tcPr>
          <w:p w:rsidR="0046368E" w:rsidRPr="00FC2F68" w:rsidRDefault="0046368E" w:rsidP="0029192D">
            <w:pPr>
              <w:spacing w:after="0" w:line="240" w:lineRule="auto"/>
              <w:ind w:right="-108"/>
              <w:rPr>
                <w:rFonts w:ascii="Times New Roman" w:hAnsi="Times New Roman"/>
                <w:sz w:val="24"/>
                <w:szCs w:val="24"/>
              </w:rPr>
            </w:pPr>
            <w:r>
              <w:rPr>
                <w:rFonts w:ascii="Times New Roman" w:hAnsi="Times New Roman"/>
                <w:sz w:val="24"/>
                <w:szCs w:val="24"/>
              </w:rPr>
              <w:t>1</w:t>
            </w:r>
          </w:p>
        </w:tc>
        <w:tc>
          <w:tcPr>
            <w:tcW w:w="1559" w:type="dxa"/>
            <w:gridSpan w:val="3"/>
          </w:tcPr>
          <w:p w:rsidR="0046368E" w:rsidRPr="00FC2F68" w:rsidRDefault="001E7D4B" w:rsidP="0029192D">
            <w:pPr>
              <w:spacing w:after="0" w:line="240" w:lineRule="auto"/>
              <w:ind w:right="-108"/>
              <w:rPr>
                <w:rFonts w:ascii="Times New Roman" w:hAnsi="Times New Roman"/>
                <w:sz w:val="24"/>
                <w:szCs w:val="24"/>
              </w:rPr>
            </w:pPr>
            <w:r>
              <w:rPr>
                <w:rFonts w:ascii="Times New Roman" w:hAnsi="Times New Roman"/>
                <w:bCs/>
                <w:sz w:val="24"/>
              </w:rPr>
              <w:t>Урок рефлексии</w:t>
            </w:r>
          </w:p>
        </w:tc>
        <w:tc>
          <w:tcPr>
            <w:tcW w:w="2693" w:type="dxa"/>
          </w:tcPr>
          <w:p w:rsidR="0046368E" w:rsidRPr="00FC2F68" w:rsidRDefault="0046368E" w:rsidP="0029192D">
            <w:pPr>
              <w:spacing w:after="0" w:line="240" w:lineRule="auto"/>
              <w:ind w:right="-108"/>
              <w:rPr>
                <w:rFonts w:ascii="Times New Roman" w:hAnsi="Times New Roman"/>
                <w:sz w:val="24"/>
                <w:szCs w:val="24"/>
              </w:rPr>
            </w:pPr>
            <w:r w:rsidRPr="00FC2F68">
              <w:rPr>
                <w:rFonts w:ascii="Times New Roman" w:hAnsi="Times New Roman"/>
                <w:sz w:val="24"/>
                <w:szCs w:val="24"/>
              </w:rPr>
              <w:t>Изменение слова в соответствии с изменением звуковой модели. Запись  слов на нужной строчке в зависимости от наличия определенной буквы. Вписывание нужной буквы. Преобразование печатного шрифта в письменный.</w:t>
            </w:r>
          </w:p>
        </w:tc>
        <w:tc>
          <w:tcPr>
            <w:tcW w:w="2693" w:type="dxa"/>
          </w:tcPr>
          <w:p w:rsidR="0046368E" w:rsidRPr="00FC2F68" w:rsidRDefault="0046368E" w:rsidP="0029192D">
            <w:pPr>
              <w:spacing w:line="240" w:lineRule="auto"/>
              <w:rPr>
                <w:rFonts w:ascii="Times New Roman" w:hAnsi="Times New Roman"/>
                <w:b/>
                <w:color w:val="FF0000"/>
                <w:sz w:val="24"/>
                <w:szCs w:val="24"/>
              </w:rPr>
            </w:pPr>
            <w:r w:rsidRPr="00FC2F68">
              <w:rPr>
                <w:rFonts w:ascii="Times New Roman" w:hAnsi="Times New Roman"/>
                <w:sz w:val="24"/>
                <w:szCs w:val="24"/>
              </w:rPr>
              <w:t>записывать  слова на нужной строчке в соответствии с наличием определенной буквы.</w:t>
            </w:r>
          </w:p>
          <w:p w:rsidR="0046368E" w:rsidRPr="00FC2F68" w:rsidRDefault="0046368E" w:rsidP="0029192D">
            <w:pPr>
              <w:spacing w:line="240" w:lineRule="auto"/>
              <w:rPr>
                <w:rFonts w:ascii="Times New Roman" w:hAnsi="Times New Roman"/>
                <w:b/>
                <w:color w:val="FF0000"/>
                <w:sz w:val="24"/>
                <w:szCs w:val="24"/>
              </w:rPr>
            </w:pPr>
            <w:r w:rsidRPr="00FC2F68">
              <w:rPr>
                <w:rFonts w:ascii="Times New Roman" w:hAnsi="Times New Roman"/>
                <w:b/>
                <w:sz w:val="24"/>
                <w:szCs w:val="24"/>
              </w:rPr>
              <w:t>-</w:t>
            </w:r>
            <w:r w:rsidRPr="00FC2F68">
              <w:rPr>
                <w:rFonts w:ascii="Times New Roman" w:hAnsi="Times New Roman"/>
                <w:sz w:val="24"/>
                <w:szCs w:val="24"/>
              </w:rPr>
              <w:t xml:space="preserve">преобразовывать печатный шрифт в письменный. </w:t>
            </w:r>
          </w:p>
          <w:p w:rsidR="0046368E" w:rsidRPr="00FC2F68" w:rsidRDefault="0046368E" w:rsidP="0029192D">
            <w:pPr>
              <w:spacing w:after="0" w:line="240" w:lineRule="auto"/>
              <w:rPr>
                <w:rFonts w:ascii="Times New Roman" w:hAnsi="Times New Roman"/>
                <w:sz w:val="24"/>
                <w:szCs w:val="24"/>
              </w:rPr>
            </w:pPr>
          </w:p>
        </w:tc>
        <w:tc>
          <w:tcPr>
            <w:tcW w:w="4253" w:type="dxa"/>
            <w:gridSpan w:val="2"/>
          </w:tcPr>
          <w:p w:rsidR="0046368E" w:rsidRPr="00FC2F68" w:rsidRDefault="0046368E" w:rsidP="0029192D">
            <w:pPr>
              <w:spacing w:line="240" w:lineRule="auto"/>
              <w:rPr>
                <w:rFonts w:ascii="Times New Roman" w:hAnsi="Times New Roman"/>
                <w:color w:val="000000"/>
                <w:sz w:val="24"/>
                <w:szCs w:val="24"/>
              </w:rPr>
            </w:pPr>
            <w:r w:rsidRPr="00FC2F68">
              <w:rPr>
                <w:rFonts w:ascii="Times New Roman" w:hAnsi="Times New Roman"/>
                <w:color w:val="000000"/>
                <w:sz w:val="24"/>
                <w:szCs w:val="24"/>
              </w:rPr>
              <w:t>осуществляет поиск и выделяет конкретную информацию с помощью учителя;</w:t>
            </w:r>
          </w:p>
          <w:p w:rsidR="0046368E" w:rsidRPr="00FC2F68" w:rsidRDefault="0046368E" w:rsidP="0029192D">
            <w:pPr>
              <w:spacing w:after="0" w:line="240" w:lineRule="auto"/>
              <w:rPr>
                <w:rFonts w:ascii="Times New Roman" w:hAnsi="Times New Roman"/>
                <w:sz w:val="24"/>
                <w:szCs w:val="24"/>
              </w:rPr>
            </w:pPr>
            <w:r w:rsidRPr="00FC2F68">
              <w:rPr>
                <w:rFonts w:ascii="Times New Roman" w:hAnsi="Times New Roman"/>
                <w:color w:val="000000"/>
                <w:sz w:val="24"/>
                <w:szCs w:val="24"/>
              </w:rPr>
              <w:t>-строить речевое высказывание в устной форме</w:t>
            </w:r>
            <w:r w:rsidRPr="00FC2F68">
              <w:rPr>
                <w:rFonts w:ascii="Times New Roman" w:hAnsi="Times New Roman"/>
                <w:sz w:val="24"/>
                <w:szCs w:val="24"/>
              </w:rPr>
              <w:t xml:space="preserve"> с помощью учителя</w:t>
            </w:r>
          </w:p>
        </w:tc>
        <w:tc>
          <w:tcPr>
            <w:tcW w:w="1417" w:type="dxa"/>
            <w:gridSpan w:val="3"/>
          </w:tcPr>
          <w:p w:rsidR="0046368E" w:rsidRPr="00FC2F68" w:rsidRDefault="00827AEE" w:rsidP="0029192D">
            <w:pPr>
              <w:tabs>
                <w:tab w:val="left" w:pos="709"/>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20.11</w:t>
            </w:r>
          </w:p>
        </w:tc>
      </w:tr>
      <w:tr w:rsidR="00AF498E" w:rsidRPr="00FC2F68" w:rsidTr="00AE64A3">
        <w:trPr>
          <w:gridAfter w:val="1"/>
          <w:wAfter w:w="6" w:type="dxa"/>
        </w:trPr>
        <w:tc>
          <w:tcPr>
            <w:tcW w:w="567" w:type="dxa"/>
          </w:tcPr>
          <w:p w:rsidR="00AF498E" w:rsidRPr="00FF6C14" w:rsidRDefault="00AF498E" w:rsidP="0029192D">
            <w:pPr>
              <w:spacing w:after="0" w:line="240" w:lineRule="auto"/>
              <w:rPr>
                <w:rFonts w:ascii="Times New Roman" w:hAnsi="Times New Roman"/>
                <w:sz w:val="24"/>
                <w:szCs w:val="24"/>
                <w:lang w:val="en-US"/>
              </w:rPr>
            </w:pPr>
            <w:r>
              <w:rPr>
                <w:rFonts w:ascii="Times New Roman" w:hAnsi="Times New Roman"/>
                <w:sz w:val="24"/>
                <w:szCs w:val="24"/>
                <w:lang w:val="en-US"/>
              </w:rPr>
              <w:t>61</w:t>
            </w:r>
          </w:p>
        </w:tc>
        <w:tc>
          <w:tcPr>
            <w:tcW w:w="1958" w:type="dxa"/>
            <w:gridSpan w:val="2"/>
          </w:tcPr>
          <w:p w:rsidR="00AF498E" w:rsidRDefault="00AF498E" w:rsidP="0029192D">
            <w:pPr>
              <w:spacing w:after="0" w:line="240" w:lineRule="auto"/>
              <w:rPr>
                <w:rFonts w:ascii="Times New Roman" w:hAnsi="Times New Roman"/>
                <w:i/>
                <w:sz w:val="24"/>
                <w:szCs w:val="24"/>
              </w:rPr>
            </w:pPr>
            <w:r w:rsidRPr="00FC2F68">
              <w:rPr>
                <w:rFonts w:ascii="Times New Roman" w:hAnsi="Times New Roman"/>
                <w:sz w:val="24"/>
                <w:szCs w:val="24"/>
              </w:rPr>
              <w:t xml:space="preserve">Письмо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Б, б»</w:t>
            </w:r>
            <w:r w:rsidRPr="00FC2F68">
              <w:rPr>
                <w:rFonts w:ascii="Times New Roman" w:hAnsi="Times New Roman"/>
                <w:i/>
                <w:sz w:val="24"/>
                <w:szCs w:val="24"/>
              </w:rPr>
              <w:t>.</w:t>
            </w:r>
          </w:p>
          <w:p w:rsidR="00827AEE" w:rsidRDefault="00827AEE" w:rsidP="0029192D">
            <w:pPr>
              <w:spacing w:after="0" w:line="240" w:lineRule="auto"/>
              <w:rPr>
                <w:rFonts w:ascii="Times New Roman" w:hAnsi="Times New Roman"/>
                <w:i/>
                <w:sz w:val="24"/>
                <w:szCs w:val="24"/>
              </w:rPr>
            </w:pPr>
          </w:p>
          <w:p w:rsidR="00827AEE" w:rsidRDefault="00827AEE" w:rsidP="0029192D">
            <w:pPr>
              <w:spacing w:after="0" w:line="240" w:lineRule="auto"/>
              <w:rPr>
                <w:rFonts w:ascii="Times New Roman" w:hAnsi="Times New Roman"/>
                <w:i/>
                <w:sz w:val="24"/>
                <w:szCs w:val="24"/>
              </w:rPr>
            </w:pPr>
          </w:p>
          <w:p w:rsidR="00827AEE" w:rsidRDefault="00827AEE" w:rsidP="0029192D">
            <w:pPr>
              <w:spacing w:after="0" w:line="240" w:lineRule="auto"/>
              <w:rPr>
                <w:rFonts w:ascii="Times New Roman" w:hAnsi="Times New Roman"/>
                <w:i/>
                <w:sz w:val="24"/>
                <w:szCs w:val="24"/>
              </w:rPr>
            </w:pPr>
          </w:p>
          <w:p w:rsidR="00827AEE" w:rsidRDefault="00827AEE" w:rsidP="0029192D">
            <w:pPr>
              <w:spacing w:after="0" w:line="240" w:lineRule="auto"/>
              <w:rPr>
                <w:rFonts w:ascii="Times New Roman" w:hAnsi="Times New Roman"/>
                <w:i/>
                <w:sz w:val="24"/>
                <w:szCs w:val="24"/>
              </w:rPr>
            </w:pPr>
          </w:p>
          <w:p w:rsidR="00827AEE" w:rsidRDefault="00827AEE" w:rsidP="0029192D">
            <w:pPr>
              <w:spacing w:after="0" w:line="240" w:lineRule="auto"/>
              <w:rPr>
                <w:rFonts w:ascii="Times New Roman" w:hAnsi="Times New Roman"/>
                <w:i/>
                <w:sz w:val="24"/>
                <w:szCs w:val="24"/>
              </w:rPr>
            </w:pPr>
            <w:r>
              <w:rPr>
                <w:rFonts w:ascii="Times New Roman" w:hAnsi="Times New Roman"/>
                <w:i/>
                <w:sz w:val="24"/>
                <w:szCs w:val="24"/>
              </w:rPr>
              <w:t>Письмо изученных букв</w:t>
            </w:r>
          </w:p>
          <w:p w:rsidR="00AF498E" w:rsidRPr="00FC2F68" w:rsidRDefault="00AF498E" w:rsidP="0029192D">
            <w:pPr>
              <w:spacing w:after="0" w:line="240" w:lineRule="auto"/>
              <w:rPr>
                <w:rFonts w:ascii="Times New Roman" w:hAnsi="Times New Roman"/>
                <w:sz w:val="24"/>
                <w:szCs w:val="24"/>
              </w:rPr>
            </w:pPr>
          </w:p>
        </w:tc>
        <w:tc>
          <w:tcPr>
            <w:tcW w:w="736" w:type="dxa"/>
          </w:tcPr>
          <w:p w:rsidR="00AF498E" w:rsidRPr="00FC2F68" w:rsidRDefault="00AF498E"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AF498E" w:rsidRPr="00FC2F68" w:rsidRDefault="000D39C5" w:rsidP="0029192D">
            <w:pPr>
              <w:spacing w:after="0" w:line="240" w:lineRule="auto"/>
              <w:ind w:right="-108"/>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693" w:type="dxa"/>
          </w:tcPr>
          <w:p w:rsidR="00AF498E" w:rsidRPr="00FC2F68" w:rsidRDefault="00AF498E" w:rsidP="0029192D">
            <w:pPr>
              <w:spacing w:after="0" w:line="240" w:lineRule="auto"/>
              <w:ind w:right="-108"/>
              <w:rPr>
                <w:rFonts w:ascii="Times New Roman" w:hAnsi="Times New Roman"/>
                <w:sz w:val="24"/>
                <w:szCs w:val="24"/>
              </w:rPr>
            </w:pPr>
            <w:r w:rsidRPr="00FC2F68">
              <w:rPr>
                <w:rFonts w:ascii="Times New Roman" w:hAnsi="Times New Roman"/>
                <w:sz w:val="24"/>
                <w:szCs w:val="24"/>
              </w:rPr>
              <w:t xml:space="preserve">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Б, б»</w:t>
            </w:r>
            <w:r w:rsidRPr="00FC2F68">
              <w:rPr>
                <w:rFonts w:ascii="Times New Roman" w:hAnsi="Times New Roman"/>
                <w:i/>
                <w:sz w:val="24"/>
                <w:szCs w:val="24"/>
              </w:rPr>
              <w:t xml:space="preserve">. </w:t>
            </w:r>
            <w:r w:rsidRPr="00FC2F68">
              <w:rPr>
                <w:rFonts w:ascii="Times New Roman" w:hAnsi="Times New Roman"/>
                <w:sz w:val="24"/>
                <w:szCs w:val="24"/>
              </w:rPr>
              <w:t xml:space="preserve">Тренировка в написании букв. Письмо слов, предложений. Преобразование печатного шрифта в письменный. Выбор и запись слов, соответствующих заданной модели. Дифференциация букв </w:t>
            </w:r>
            <w:r w:rsidRPr="00FC2F68">
              <w:rPr>
                <w:rFonts w:ascii="Times New Roman" w:hAnsi="Times New Roman"/>
                <w:b/>
                <w:i/>
                <w:sz w:val="24"/>
                <w:szCs w:val="24"/>
              </w:rPr>
              <w:t>«Б, б» -</w:t>
            </w:r>
            <w:r w:rsidRPr="00FC2F68">
              <w:rPr>
                <w:rFonts w:ascii="Times New Roman" w:hAnsi="Times New Roman"/>
                <w:i/>
                <w:sz w:val="24"/>
                <w:szCs w:val="24"/>
              </w:rPr>
              <w:t xml:space="preserve"> «</w:t>
            </w:r>
            <w:r w:rsidRPr="00FC2F68">
              <w:rPr>
                <w:rFonts w:ascii="Times New Roman" w:hAnsi="Times New Roman"/>
                <w:b/>
                <w:i/>
                <w:sz w:val="24"/>
                <w:szCs w:val="24"/>
              </w:rPr>
              <w:t xml:space="preserve">Д, д». </w:t>
            </w:r>
            <w:r w:rsidRPr="00FC2F68">
              <w:rPr>
                <w:rFonts w:ascii="Times New Roman" w:hAnsi="Times New Roman"/>
                <w:sz w:val="24"/>
                <w:szCs w:val="24"/>
              </w:rPr>
              <w:t>Вписывание нужных букв.</w:t>
            </w:r>
          </w:p>
        </w:tc>
        <w:tc>
          <w:tcPr>
            <w:tcW w:w="2693" w:type="dxa"/>
          </w:tcPr>
          <w:p w:rsidR="00AF498E" w:rsidRPr="00FC2F68" w:rsidRDefault="00AF498E" w:rsidP="0029192D">
            <w:pPr>
              <w:spacing w:line="240" w:lineRule="auto"/>
              <w:rPr>
                <w:rFonts w:ascii="Times New Roman" w:hAnsi="Times New Roman"/>
                <w:b/>
                <w:color w:val="FF0000"/>
                <w:sz w:val="24"/>
                <w:szCs w:val="24"/>
              </w:rPr>
            </w:pPr>
            <w:r w:rsidRPr="00FC2F68">
              <w:rPr>
                <w:rFonts w:ascii="Times New Roman" w:hAnsi="Times New Roman"/>
                <w:sz w:val="24"/>
                <w:szCs w:val="24"/>
              </w:rPr>
              <w:t xml:space="preserve">Знать 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Б, б»</w:t>
            </w:r>
            <w:r w:rsidRPr="00FC2F68">
              <w:rPr>
                <w:rFonts w:ascii="Times New Roman" w:hAnsi="Times New Roman"/>
                <w:i/>
                <w:sz w:val="24"/>
                <w:szCs w:val="24"/>
              </w:rPr>
              <w:t>.</w:t>
            </w:r>
          </w:p>
          <w:p w:rsidR="00AF498E" w:rsidRPr="00FC2F68" w:rsidRDefault="00AF498E" w:rsidP="0029192D">
            <w:pPr>
              <w:spacing w:line="240" w:lineRule="auto"/>
              <w:rPr>
                <w:rFonts w:ascii="Times New Roman" w:hAnsi="Times New Roman"/>
                <w:b/>
                <w:color w:val="FF0000"/>
                <w:sz w:val="24"/>
                <w:szCs w:val="24"/>
              </w:rPr>
            </w:pPr>
            <w:r w:rsidRPr="00FC2F68">
              <w:rPr>
                <w:rFonts w:ascii="Times New Roman" w:hAnsi="Times New Roman"/>
                <w:b/>
                <w:sz w:val="24"/>
                <w:szCs w:val="24"/>
              </w:rPr>
              <w:t>-</w:t>
            </w:r>
            <w:r w:rsidRPr="00FC2F68">
              <w:rPr>
                <w:rFonts w:ascii="Times New Roman" w:hAnsi="Times New Roman"/>
                <w:sz w:val="24"/>
                <w:szCs w:val="24"/>
              </w:rPr>
              <w:t>писать слова, предложения</w:t>
            </w:r>
          </w:p>
          <w:p w:rsidR="00AF498E" w:rsidRPr="00FC2F68" w:rsidRDefault="00AF498E" w:rsidP="0029192D">
            <w:pPr>
              <w:spacing w:line="240" w:lineRule="auto"/>
              <w:rPr>
                <w:rFonts w:ascii="Times New Roman" w:hAnsi="Times New Roman"/>
                <w:b/>
                <w:color w:val="FF0000"/>
                <w:sz w:val="24"/>
                <w:szCs w:val="24"/>
              </w:rPr>
            </w:pPr>
            <w:r w:rsidRPr="00FC2F68">
              <w:rPr>
                <w:rFonts w:ascii="Times New Roman" w:hAnsi="Times New Roman"/>
                <w:b/>
                <w:sz w:val="24"/>
                <w:szCs w:val="24"/>
              </w:rPr>
              <w:t>-</w:t>
            </w:r>
            <w:r w:rsidRPr="00FC2F68">
              <w:rPr>
                <w:rFonts w:ascii="Times New Roman" w:hAnsi="Times New Roman"/>
                <w:sz w:val="24"/>
                <w:szCs w:val="24"/>
              </w:rPr>
              <w:t>преобразовывать печатный шрифт в письменный.</w:t>
            </w:r>
          </w:p>
          <w:p w:rsidR="00AF498E" w:rsidRPr="00FC2F68" w:rsidRDefault="00AF498E" w:rsidP="0029192D">
            <w:pPr>
              <w:spacing w:after="0" w:line="240" w:lineRule="auto"/>
              <w:rPr>
                <w:rFonts w:ascii="Times New Roman" w:hAnsi="Times New Roman"/>
                <w:sz w:val="24"/>
                <w:szCs w:val="24"/>
              </w:rPr>
            </w:pPr>
            <w:r w:rsidRPr="00FC2F68">
              <w:rPr>
                <w:rFonts w:ascii="Times New Roman" w:hAnsi="Times New Roman"/>
                <w:b/>
                <w:sz w:val="24"/>
                <w:szCs w:val="24"/>
              </w:rPr>
              <w:t>-</w:t>
            </w:r>
            <w:r w:rsidRPr="00FC2F68">
              <w:rPr>
                <w:rFonts w:ascii="Times New Roman" w:hAnsi="Times New Roman"/>
                <w:sz w:val="24"/>
                <w:szCs w:val="24"/>
              </w:rPr>
              <w:t>изменять и записывать слова по образцу</w:t>
            </w:r>
          </w:p>
        </w:tc>
        <w:tc>
          <w:tcPr>
            <w:tcW w:w="4253" w:type="dxa"/>
            <w:gridSpan w:val="2"/>
          </w:tcPr>
          <w:p w:rsidR="00AF498E" w:rsidRPr="00FC2F68" w:rsidRDefault="00AF498E" w:rsidP="0029192D">
            <w:pPr>
              <w:spacing w:line="240" w:lineRule="auto"/>
              <w:rPr>
                <w:rFonts w:ascii="Times New Roman" w:hAnsi="Times New Roman"/>
                <w:color w:val="000000"/>
                <w:sz w:val="24"/>
                <w:szCs w:val="24"/>
              </w:rPr>
            </w:pPr>
            <w:r w:rsidRPr="00FC2F68">
              <w:rPr>
                <w:rFonts w:ascii="Times New Roman" w:eastAsia="Calibri" w:hAnsi="Times New Roman"/>
                <w:sz w:val="24"/>
                <w:szCs w:val="24"/>
              </w:rPr>
              <w:t>планирует совместно с учителем свои действия в соответствии с поставленной задачей и условиями её реализации</w:t>
            </w:r>
          </w:p>
          <w:p w:rsidR="00AF498E" w:rsidRPr="00FC2F68" w:rsidRDefault="00AF498E" w:rsidP="0029192D">
            <w:pPr>
              <w:spacing w:after="0" w:line="240" w:lineRule="auto"/>
              <w:rPr>
                <w:rFonts w:ascii="Times New Roman" w:hAnsi="Times New Roman"/>
                <w:sz w:val="24"/>
                <w:szCs w:val="24"/>
              </w:rPr>
            </w:pPr>
            <w:r w:rsidRPr="00FC2F68">
              <w:rPr>
                <w:rFonts w:ascii="Times New Roman" w:hAnsi="Times New Roman"/>
                <w:color w:val="000000"/>
                <w:sz w:val="24"/>
                <w:szCs w:val="24"/>
              </w:rPr>
              <w:t>-осуществляет поиск и выделяет конкретную информацию с помощью учителя;</w:t>
            </w:r>
          </w:p>
        </w:tc>
        <w:tc>
          <w:tcPr>
            <w:tcW w:w="1417" w:type="dxa"/>
            <w:gridSpan w:val="3"/>
          </w:tcPr>
          <w:p w:rsidR="00AF498E" w:rsidRDefault="00827AEE" w:rsidP="0029192D">
            <w:pPr>
              <w:spacing w:after="0" w:line="240" w:lineRule="auto"/>
              <w:rPr>
                <w:rFonts w:ascii="Times New Roman" w:hAnsi="Times New Roman"/>
                <w:sz w:val="24"/>
                <w:szCs w:val="24"/>
              </w:rPr>
            </w:pPr>
            <w:r>
              <w:rPr>
                <w:rFonts w:ascii="Times New Roman" w:hAnsi="Times New Roman"/>
                <w:sz w:val="24"/>
                <w:szCs w:val="24"/>
              </w:rPr>
              <w:t>21.11</w:t>
            </w:r>
          </w:p>
          <w:p w:rsidR="00827AEE" w:rsidRDefault="00827AEE" w:rsidP="0029192D">
            <w:pPr>
              <w:spacing w:after="0" w:line="240" w:lineRule="auto"/>
              <w:rPr>
                <w:rFonts w:ascii="Times New Roman" w:hAnsi="Times New Roman"/>
                <w:sz w:val="24"/>
                <w:szCs w:val="24"/>
              </w:rPr>
            </w:pPr>
          </w:p>
          <w:p w:rsidR="00827AEE" w:rsidRDefault="00827AEE" w:rsidP="0029192D">
            <w:pPr>
              <w:spacing w:after="0" w:line="240" w:lineRule="auto"/>
              <w:rPr>
                <w:rFonts w:ascii="Times New Roman" w:hAnsi="Times New Roman"/>
                <w:sz w:val="24"/>
                <w:szCs w:val="24"/>
              </w:rPr>
            </w:pPr>
          </w:p>
          <w:p w:rsidR="00827AEE" w:rsidRDefault="00827AEE" w:rsidP="0029192D">
            <w:pPr>
              <w:spacing w:after="0" w:line="240" w:lineRule="auto"/>
              <w:rPr>
                <w:rFonts w:ascii="Times New Roman" w:hAnsi="Times New Roman"/>
                <w:sz w:val="24"/>
                <w:szCs w:val="24"/>
              </w:rPr>
            </w:pPr>
          </w:p>
          <w:p w:rsidR="00827AEE" w:rsidRDefault="00827AEE" w:rsidP="0029192D">
            <w:pPr>
              <w:spacing w:after="0" w:line="240" w:lineRule="auto"/>
              <w:rPr>
                <w:rFonts w:ascii="Times New Roman" w:hAnsi="Times New Roman"/>
                <w:sz w:val="24"/>
                <w:szCs w:val="24"/>
              </w:rPr>
            </w:pPr>
          </w:p>
          <w:p w:rsidR="00827AEE" w:rsidRDefault="00827AEE" w:rsidP="0029192D">
            <w:pPr>
              <w:spacing w:after="0" w:line="240" w:lineRule="auto"/>
              <w:rPr>
                <w:rFonts w:ascii="Times New Roman" w:hAnsi="Times New Roman"/>
                <w:sz w:val="24"/>
                <w:szCs w:val="24"/>
              </w:rPr>
            </w:pPr>
          </w:p>
          <w:p w:rsidR="00827AEE" w:rsidRDefault="00827AEE" w:rsidP="0029192D">
            <w:pPr>
              <w:spacing w:after="0" w:line="240" w:lineRule="auto"/>
              <w:rPr>
                <w:rFonts w:ascii="Times New Roman" w:hAnsi="Times New Roman"/>
                <w:sz w:val="24"/>
                <w:szCs w:val="24"/>
              </w:rPr>
            </w:pPr>
          </w:p>
          <w:p w:rsidR="00827AEE" w:rsidRDefault="00827AEE" w:rsidP="0029192D">
            <w:pPr>
              <w:spacing w:after="0" w:line="240" w:lineRule="auto"/>
              <w:rPr>
                <w:rFonts w:ascii="Times New Roman" w:hAnsi="Times New Roman"/>
                <w:sz w:val="24"/>
                <w:szCs w:val="24"/>
              </w:rPr>
            </w:pPr>
          </w:p>
          <w:p w:rsidR="00827AEE" w:rsidRPr="00FC2F68" w:rsidRDefault="00827AEE" w:rsidP="0029192D">
            <w:pPr>
              <w:spacing w:after="0" w:line="240" w:lineRule="auto"/>
              <w:rPr>
                <w:rFonts w:ascii="Times New Roman" w:hAnsi="Times New Roman"/>
                <w:sz w:val="24"/>
                <w:szCs w:val="24"/>
              </w:rPr>
            </w:pPr>
            <w:r>
              <w:rPr>
                <w:rFonts w:ascii="Times New Roman" w:hAnsi="Times New Roman"/>
                <w:sz w:val="24"/>
                <w:szCs w:val="24"/>
              </w:rPr>
              <w:t>22.11</w:t>
            </w:r>
          </w:p>
        </w:tc>
      </w:tr>
      <w:tr w:rsidR="002C45CB" w:rsidRPr="00FC2F68" w:rsidTr="00AE64A3">
        <w:trPr>
          <w:gridAfter w:val="1"/>
          <w:wAfter w:w="6" w:type="dxa"/>
        </w:trPr>
        <w:tc>
          <w:tcPr>
            <w:tcW w:w="567" w:type="dxa"/>
          </w:tcPr>
          <w:p w:rsidR="002C45CB" w:rsidRPr="00256FE0" w:rsidRDefault="002C45CB" w:rsidP="00256FE0">
            <w:pPr>
              <w:spacing w:after="0" w:line="240" w:lineRule="auto"/>
              <w:rPr>
                <w:rFonts w:ascii="Times New Roman" w:hAnsi="Times New Roman"/>
                <w:sz w:val="24"/>
                <w:szCs w:val="24"/>
              </w:rPr>
            </w:pPr>
            <w:r>
              <w:rPr>
                <w:rFonts w:ascii="Times New Roman" w:hAnsi="Times New Roman"/>
                <w:sz w:val="24"/>
                <w:szCs w:val="24"/>
                <w:lang w:val="en-US"/>
              </w:rPr>
              <w:t>6</w:t>
            </w:r>
            <w:r>
              <w:rPr>
                <w:rFonts w:ascii="Times New Roman" w:hAnsi="Times New Roman"/>
                <w:sz w:val="24"/>
                <w:szCs w:val="24"/>
              </w:rPr>
              <w:t>2</w:t>
            </w:r>
          </w:p>
        </w:tc>
        <w:tc>
          <w:tcPr>
            <w:tcW w:w="1958" w:type="dxa"/>
            <w:gridSpan w:val="2"/>
          </w:tcPr>
          <w:p w:rsidR="002C45CB" w:rsidRPr="00FC2F68" w:rsidRDefault="002C45CB" w:rsidP="0029192D">
            <w:pPr>
              <w:spacing w:after="0" w:line="240" w:lineRule="auto"/>
              <w:rPr>
                <w:rFonts w:ascii="Times New Roman" w:hAnsi="Times New Roman"/>
                <w:sz w:val="24"/>
                <w:szCs w:val="24"/>
              </w:rPr>
            </w:pPr>
            <w:r w:rsidRPr="00FC2F68">
              <w:rPr>
                <w:rFonts w:ascii="Times New Roman" w:hAnsi="Times New Roman"/>
                <w:sz w:val="24"/>
                <w:szCs w:val="24"/>
              </w:rPr>
              <w:t xml:space="preserve">Письмо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П, п»</w:t>
            </w:r>
            <w:r w:rsidRPr="00FC2F68">
              <w:rPr>
                <w:rFonts w:ascii="Times New Roman" w:hAnsi="Times New Roman"/>
                <w:i/>
                <w:sz w:val="24"/>
                <w:szCs w:val="24"/>
              </w:rPr>
              <w:t>.</w:t>
            </w:r>
          </w:p>
        </w:tc>
        <w:tc>
          <w:tcPr>
            <w:tcW w:w="736" w:type="dxa"/>
          </w:tcPr>
          <w:p w:rsidR="002C45CB" w:rsidRPr="00FC2F68" w:rsidRDefault="002C45CB"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2C45CB" w:rsidRPr="00FC2F68" w:rsidRDefault="000D39C5" w:rsidP="0029192D">
            <w:pPr>
              <w:snapToGrid w:val="0"/>
              <w:spacing w:after="0" w:line="240" w:lineRule="auto"/>
              <w:ind w:right="-108"/>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«открытия» нового знания</w:t>
            </w:r>
          </w:p>
        </w:tc>
        <w:tc>
          <w:tcPr>
            <w:tcW w:w="2693" w:type="dxa"/>
          </w:tcPr>
          <w:p w:rsidR="002C45CB" w:rsidRPr="00FC2F68" w:rsidRDefault="002C45CB" w:rsidP="0029192D">
            <w:pPr>
              <w:snapToGrid w:val="0"/>
              <w:spacing w:after="0" w:line="240" w:lineRule="auto"/>
              <w:ind w:right="-108"/>
              <w:rPr>
                <w:rFonts w:ascii="Times New Roman" w:hAnsi="Times New Roman"/>
                <w:sz w:val="24"/>
                <w:szCs w:val="24"/>
              </w:rPr>
            </w:pPr>
            <w:r w:rsidRPr="00FC2F68">
              <w:rPr>
                <w:rFonts w:ascii="Times New Roman" w:hAnsi="Times New Roman"/>
                <w:sz w:val="24"/>
                <w:szCs w:val="24"/>
              </w:rPr>
              <w:t xml:space="preserve">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П, п»</w:t>
            </w:r>
            <w:r w:rsidRPr="00FC2F68">
              <w:rPr>
                <w:rFonts w:ascii="Times New Roman" w:hAnsi="Times New Roman"/>
                <w:i/>
                <w:sz w:val="24"/>
                <w:szCs w:val="24"/>
              </w:rPr>
              <w:t xml:space="preserve">. </w:t>
            </w:r>
            <w:r w:rsidRPr="00FC2F68">
              <w:rPr>
                <w:rFonts w:ascii="Times New Roman" w:hAnsi="Times New Roman"/>
                <w:sz w:val="24"/>
                <w:szCs w:val="24"/>
              </w:rPr>
              <w:t xml:space="preserve">Тренировка в написании букв. Сравнение букв </w:t>
            </w:r>
            <w:r w:rsidRPr="00FC2F68">
              <w:rPr>
                <w:rFonts w:ascii="Times New Roman" w:hAnsi="Times New Roman"/>
                <w:i/>
                <w:sz w:val="24"/>
                <w:szCs w:val="24"/>
              </w:rPr>
              <w:t>«</w:t>
            </w:r>
            <w:r w:rsidRPr="00FC2F68">
              <w:rPr>
                <w:rFonts w:ascii="Times New Roman" w:hAnsi="Times New Roman"/>
                <w:b/>
                <w:i/>
                <w:sz w:val="24"/>
                <w:szCs w:val="24"/>
              </w:rPr>
              <w:t xml:space="preserve">П» - </w:t>
            </w:r>
            <w:r w:rsidRPr="00FC2F68">
              <w:rPr>
                <w:rFonts w:ascii="Times New Roman" w:hAnsi="Times New Roman"/>
                <w:i/>
                <w:sz w:val="24"/>
                <w:szCs w:val="24"/>
              </w:rPr>
              <w:t xml:space="preserve"> «</w:t>
            </w:r>
            <w:r w:rsidRPr="00FC2F68">
              <w:rPr>
                <w:rFonts w:ascii="Times New Roman" w:hAnsi="Times New Roman"/>
                <w:b/>
                <w:i/>
                <w:sz w:val="24"/>
                <w:szCs w:val="24"/>
              </w:rPr>
              <w:t xml:space="preserve">Т», </w:t>
            </w:r>
            <w:r w:rsidRPr="00FC2F68">
              <w:rPr>
                <w:rFonts w:ascii="Times New Roman" w:hAnsi="Times New Roman"/>
                <w:i/>
                <w:sz w:val="24"/>
                <w:szCs w:val="24"/>
              </w:rPr>
              <w:t>«</w:t>
            </w:r>
            <w:r w:rsidRPr="00FC2F68">
              <w:rPr>
                <w:rFonts w:ascii="Times New Roman" w:hAnsi="Times New Roman"/>
                <w:b/>
                <w:i/>
                <w:sz w:val="24"/>
                <w:szCs w:val="24"/>
              </w:rPr>
              <w:t xml:space="preserve">П» - </w:t>
            </w:r>
            <w:r w:rsidRPr="00FC2F68">
              <w:rPr>
                <w:rFonts w:ascii="Times New Roman" w:hAnsi="Times New Roman"/>
                <w:i/>
                <w:sz w:val="24"/>
                <w:szCs w:val="24"/>
              </w:rPr>
              <w:t xml:space="preserve"> «</w:t>
            </w:r>
            <w:r w:rsidRPr="00FC2F68">
              <w:rPr>
                <w:rFonts w:ascii="Times New Roman" w:hAnsi="Times New Roman"/>
                <w:b/>
                <w:i/>
                <w:sz w:val="24"/>
                <w:szCs w:val="24"/>
              </w:rPr>
              <w:t>Г», «п»-«т», «п»-«г».</w:t>
            </w:r>
            <w:r w:rsidRPr="00FC2F68">
              <w:rPr>
                <w:rFonts w:ascii="Times New Roman" w:hAnsi="Times New Roman"/>
                <w:i/>
                <w:sz w:val="24"/>
                <w:szCs w:val="24"/>
              </w:rPr>
              <w:t xml:space="preserve">. </w:t>
            </w:r>
            <w:r w:rsidRPr="00FC2F68">
              <w:rPr>
                <w:rFonts w:ascii="Times New Roman" w:hAnsi="Times New Roman"/>
                <w:sz w:val="24"/>
                <w:szCs w:val="24"/>
              </w:rPr>
              <w:t xml:space="preserve">Письмо слов, </w:t>
            </w:r>
            <w:r w:rsidRPr="00FC2F68">
              <w:rPr>
                <w:rFonts w:ascii="Times New Roman" w:hAnsi="Times New Roman"/>
                <w:sz w:val="24"/>
                <w:szCs w:val="24"/>
              </w:rPr>
              <w:lastRenderedPageBreak/>
              <w:t xml:space="preserve">предложений. Дифференциация букв </w:t>
            </w:r>
            <w:r w:rsidRPr="00FC2F68">
              <w:rPr>
                <w:rFonts w:ascii="Times New Roman" w:hAnsi="Times New Roman"/>
                <w:i/>
                <w:sz w:val="24"/>
                <w:szCs w:val="24"/>
              </w:rPr>
              <w:t>«</w:t>
            </w:r>
            <w:r w:rsidRPr="00FC2F68">
              <w:rPr>
                <w:rFonts w:ascii="Times New Roman" w:hAnsi="Times New Roman"/>
                <w:b/>
                <w:i/>
                <w:sz w:val="24"/>
                <w:szCs w:val="24"/>
              </w:rPr>
              <w:t>Б, б» - «П, п»</w:t>
            </w:r>
            <w:r w:rsidRPr="00FC2F68">
              <w:rPr>
                <w:rFonts w:ascii="Times New Roman" w:hAnsi="Times New Roman"/>
                <w:i/>
                <w:sz w:val="24"/>
                <w:szCs w:val="24"/>
              </w:rPr>
              <w:t>.</w:t>
            </w:r>
          </w:p>
        </w:tc>
        <w:tc>
          <w:tcPr>
            <w:tcW w:w="2693" w:type="dxa"/>
          </w:tcPr>
          <w:p w:rsidR="002C45CB" w:rsidRPr="00FC2F68" w:rsidRDefault="002C45CB" w:rsidP="0029192D">
            <w:pPr>
              <w:spacing w:line="240" w:lineRule="auto"/>
              <w:rPr>
                <w:rFonts w:ascii="Times New Roman" w:hAnsi="Times New Roman"/>
                <w:b/>
                <w:color w:val="FF0000"/>
                <w:sz w:val="24"/>
                <w:szCs w:val="24"/>
              </w:rPr>
            </w:pPr>
            <w:r w:rsidRPr="00FC2F68">
              <w:rPr>
                <w:rFonts w:ascii="Times New Roman" w:hAnsi="Times New Roman"/>
                <w:sz w:val="24"/>
                <w:szCs w:val="24"/>
              </w:rPr>
              <w:lastRenderedPageBreak/>
              <w:t xml:space="preserve">Знать поэлементный анализ заглавной и строчной буквы </w:t>
            </w:r>
            <w:r w:rsidRPr="00FC2F68">
              <w:rPr>
                <w:rFonts w:ascii="Times New Roman" w:hAnsi="Times New Roman"/>
                <w:i/>
                <w:sz w:val="24"/>
                <w:szCs w:val="24"/>
              </w:rPr>
              <w:t>«</w:t>
            </w:r>
            <w:proofErr w:type="spellStart"/>
            <w:r w:rsidRPr="00FC2F68">
              <w:rPr>
                <w:rFonts w:ascii="Times New Roman" w:hAnsi="Times New Roman"/>
                <w:b/>
                <w:i/>
                <w:sz w:val="24"/>
                <w:szCs w:val="24"/>
              </w:rPr>
              <w:t>П,п</w:t>
            </w:r>
            <w:proofErr w:type="spellEnd"/>
            <w:r w:rsidRPr="00FC2F68">
              <w:rPr>
                <w:rFonts w:ascii="Times New Roman" w:hAnsi="Times New Roman"/>
                <w:b/>
                <w:i/>
                <w:sz w:val="24"/>
                <w:szCs w:val="24"/>
              </w:rPr>
              <w:t>»</w:t>
            </w:r>
            <w:r w:rsidRPr="00FC2F68">
              <w:rPr>
                <w:rFonts w:ascii="Times New Roman" w:hAnsi="Times New Roman"/>
                <w:i/>
                <w:sz w:val="24"/>
                <w:szCs w:val="24"/>
              </w:rPr>
              <w:t>.</w:t>
            </w:r>
          </w:p>
          <w:p w:rsidR="002C45CB" w:rsidRPr="00FC2F68" w:rsidRDefault="002C45CB" w:rsidP="0029192D">
            <w:pPr>
              <w:spacing w:line="240" w:lineRule="auto"/>
              <w:rPr>
                <w:rFonts w:ascii="Times New Roman" w:hAnsi="Times New Roman"/>
                <w:b/>
                <w:color w:val="FF0000"/>
                <w:sz w:val="24"/>
                <w:szCs w:val="24"/>
              </w:rPr>
            </w:pPr>
            <w:r w:rsidRPr="00FC2F68">
              <w:rPr>
                <w:rFonts w:ascii="Times New Roman" w:hAnsi="Times New Roman"/>
                <w:b/>
                <w:sz w:val="24"/>
                <w:szCs w:val="24"/>
              </w:rPr>
              <w:t xml:space="preserve">- </w:t>
            </w:r>
            <w:r w:rsidRPr="00FC2F68">
              <w:rPr>
                <w:rFonts w:ascii="Times New Roman" w:hAnsi="Times New Roman"/>
                <w:sz w:val="24"/>
                <w:szCs w:val="24"/>
              </w:rPr>
              <w:t xml:space="preserve"> писать слова, предложения</w:t>
            </w:r>
          </w:p>
          <w:p w:rsidR="002C45CB" w:rsidRPr="00FC2F68" w:rsidRDefault="002C45CB" w:rsidP="0029192D">
            <w:pPr>
              <w:spacing w:line="240" w:lineRule="auto"/>
              <w:rPr>
                <w:rFonts w:ascii="Times New Roman" w:hAnsi="Times New Roman"/>
                <w:b/>
                <w:color w:val="FF0000"/>
                <w:sz w:val="24"/>
                <w:szCs w:val="24"/>
              </w:rPr>
            </w:pPr>
            <w:r w:rsidRPr="00FC2F68">
              <w:rPr>
                <w:rFonts w:ascii="Times New Roman" w:hAnsi="Times New Roman"/>
                <w:b/>
                <w:sz w:val="24"/>
                <w:szCs w:val="24"/>
              </w:rPr>
              <w:t>-</w:t>
            </w:r>
            <w:r w:rsidRPr="00FC2F68">
              <w:rPr>
                <w:rFonts w:ascii="Times New Roman" w:hAnsi="Times New Roman"/>
                <w:sz w:val="24"/>
                <w:szCs w:val="24"/>
              </w:rPr>
              <w:t xml:space="preserve">преобразовывать </w:t>
            </w:r>
            <w:r w:rsidRPr="00FC2F68">
              <w:rPr>
                <w:rFonts w:ascii="Times New Roman" w:hAnsi="Times New Roman"/>
                <w:sz w:val="24"/>
                <w:szCs w:val="24"/>
              </w:rPr>
              <w:lastRenderedPageBreak/>
              <w:t>печатный шрифт в письменный.</w:t>
            </w:r>
          </w:p>
          <w:p w:rsidR="002C45CB" w:rsidRPr="00FC2F68" w:rsidRDefault="002C45CB" w:rsidP="0029192D">
            <w:pPr>
              <w:spacing w:after="0" w:line="240" w:lineRule="auto"/>
              <w:rPr>
                <w:rFonts w:ascii="Times New Roman" w:hAnsi="Times New Roman"/>
                <w:sz w:val="24"/>
                <w:szCs w:val="24"/>
              </w:rPr>
            </w:pPr>
            <w:r w:rsidRPr="00FC2F68">
              <w:rPr>
                <w:rFonts w:ascii="Times New Roman" w:hAnsi="Times New Roman"/>
                <w:b/>
                <w:sz w:val="24"/>
                <w:szCs w:val="24"/>
              </w:rPr>
              <w:t>-</w:t>
            </w:r>
            <w:r w:rsidRPr="00FC2F68">
              <w:rPr>
                <w:rFonts w:ascii="Times New Roman" w:hAnsi="Times New Roman"/>
                <w:sz w:val="24"/>
                <w:szCs w:val="24"/>
              </w:rPr>
              <w:t>изменять и записывать слова по образцу.</w:t>
            </w:r>
          </w:p>
        </w:tc>
        <w:tc>
          <w:tcPr>
            <w:tcW w:w="4253" w:type="dxa"/>
            <w:gridSpan w:val="2"/>
          </w:tcPr>
          <w:p w:rsidR="002C45CB" w:rsidRPr="00FC2F68" w:rsidRDefault="002C45CB" w:rsidP="0029192D">
            <w:pPr>
              <w:spacing w:line="240" w:lineRule="auto"/>
              <w:rPr>
                <w:rFonts w:ascii="Times New Roman" w:hAnsi="Times New Roman"/>
                <w:color w:val="000000"/>
                <w:sz w:val="24"/>
                <w:szCs w:val="24"/>
              </w:rPr>
            </w:pPr>
            <w:r w:rsidRPr="00FC2F68">
              <w:rPr>
                <w:rFonts w:ascii="Times New Roman" w:hAnsi="Times New Roman"/>
                <w:color w:val="000000"/>
                <w:sz w:val="24"/>
                <w:szCs w:val="24"/>
              </w:rPr>
              <w:lastRenderedPageBreak/>
              <w:t>осуществляет поиск и выделяет конкретную информацию с помощью учителя;</w:t>
            </w:r>
          </w:p>
          <w:p w:rsidR="002C45CB" w:rsidRPr="00FC2F68" w:rsidRDefault="002C45CB" w:rsidP="0029192D">
            <w:pPr>
              <w:spacing w:after="0" w:line="240" w:lineRule="auto"/>
              <w:rPr>
                <w:rFonts w:ascii="Times New Roman" w:hAnsi="Times New Roman"/>
                <w:sz w:val="24"/>
                <w:szCs w:val="24"/>
              </w:rPr>
            </w:pPr>
            <w:r w:rsidRPr="00FC2F68">
              <w:rPr>
                <w:rFonts w:ascii="Times New Roman" w:hAnsi="Times New Roman"/>
                <w:color w:val="000000"/>
                <w:sz w:val="24"/>
                <w:szCs w:val="24"/>
              </w:rPr>
              <w:t>-строить речевое высказывание в устной форме</w:t>
            </w:r>
            <w:r w:rsidRPr="00FC2F68">
              <w:rPr>
                <w:rFonts w:ascii="Times New Roman" w:hAnsi="Times New Roman"/>
                <w:sz w:val="24"/>
                <w:szCs w:val="24"/>
              </w:rPr>
              <w:t xml:space="preserve"> с помощью учителя</w:t>
            </w:r>
          </w:p>
        </w:tc>
        <w:tc>
          <w:tcPr>
            <w:tcW w:w="1417" w:type="dxa"/>
            <w:gridSpan w:val="3"/>
          </w:tcPr>
          <w:p w:rsidR="002C45CB" w:rsidRPr="00FC2F68" w:rsidRDefault="00827AEE" w:rsidP="0029192D">
            <w:pPr>
              <w:spacing w:after="0" w:line="240" w:lineRule="auto"/>
              <w:rPr>
                <w:rFonts w:ascii="Times New Roman" w:hAnsi="Times New Roman"/>
                <w:sz w:val="24"/>
                <w:szCs w:val="24"/>
              </w:rPr>
            </w:pPr>
            <w:r>
              <w:rPr>
                <w:rFonts w:ascii="Times New Roman" w:hAnsi="Times New Roman"/>
                <w:sz w:val="24"/>
                <w:szCs w:val="24"/>
              </w:rPr>
              <w:t>25.11</w:t>
            </w:r>
          </w:p>
        </w:tc>
      </w:tr>
      <w:tr w:rsidR="001C38BB" w:rsidRPr="00FC2F68" w:rsidTr="00AE64A3">
        <w:trPr>
          <w:gridAfter w:val="1"/>
          <w:wAfter w:w="6" w:type="dxa"/>
        </w:trPr>
        <w:tc>
          <w:tcPr>
            <w:tcW w:w="567" w:type="dxa"/>
          </w:tcPr>
          <w:p w:rsidR="001C38BB" w:rsidRPr="00D01AD6" w:rsidRDefault="001C38BB" w:rsidP="00D01AD6">
            <w:pPr>
              <w:spacing w:after="0" w:line="240" w:lineRule="auto"/>
              <w:rPr>
                <w:rFonts w:ascii="Times New Roman" w:hAnsi="Times New Roman"/>
                <w:sz w:val="24"/>
                <w:szCs w:val="24"/>
              </w:rPr>
            </w:pPr>
            <w:r>
              <w:rPr>
                <w:rFonts w:ascii="Times New Roman" w:hAnsi="Times New Roman"/>
                <w:sz w:val="24"/>
                <w:szCs w:val="24"/>
              </w:rPr>
              <w:lastRenderedPageBreak/>
              <w:t>63</w:t>
            </w:r>
          </w:p>
        </w:tc>
        <w:tc>
          <w:tcPr>
            <w:tcW w:w="1958" w:type="dxa"/>
            <w:gridSpan w:val="2"/>
          </w:tcPr>
          <w:p w:rsidR="001C38BB" w:rsidRPr="00FC2F68" w:rsidRDefault="001C38BB" w:rsidP="0029192D">
            <w:pPr>
              <w:spacing w:after="0" w:line="240" w:lineRule="auto"/>
              <w:rPr>
                <w:rFonts w:ascii="Times New Roman" w:hAnsi="Times New Roman"/>
                <w:sz w:val="24"/>
                <w:szCs w:val="24"/>
              </w:rPr>
            </w:pPr>
            <w:r w:rsidRPr="00FC2F68">
              <w:rPr>
                <w:rFonts w:ascii="Times New Roman" w:hAnsi="Times New Roman"/>
                <w:sz w:val="24"/>
                <w:szCs w:val="24"/>
              </w:rPr>
              <w:t>Знакомство с буквой «</w:t>
            </w:r>
            <w:r w:rsidRPr="00FC2F68">
              <w:rPr>
                <w:rFonts w:ascii="Times New Roman" w:hAnsi="Times New Roman"/>
                <w:b/>
                <w:sz w:val="24"/>
                <w:szCs w:val="24"/>
              </w:rPr>
              <w:t>В, в</w:t>
            </w:r>
            <w:r w:rsidRPr="00FC2F68">
              <w:rPr>
                <w:rFonts w:ascii="Times New Roman" w:hAnsi="Times New Roman"/>
                <w:sz w:val="24"/>
                <w:szCs w:val="24"/>
              </w:rPr>
              <w:t>».</w:t>
            </w:r>
          </w:p>
        </w:tc>
        <w:tc>
          <w:tcPr>
            <w:tcW w:w="736" w:type="dxa"/>
          </w:tcPr>
          <w:p w:rsidR="001C38BB" w:rsidRPr="00FC2F68" w:rsidRDefault="001C38BB"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1C38BB" w:rsidRPr="00FC2F68" w:rsidRDefault="000D39C5" w:rsidP="0029192D">
            <w:pPr>
              <w:spacing w:after="0" w:line="240" w:lineRule="auto"/>
              <w:ind w:right="-108"/>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693" w:type="dxa"/>
          </w:tcPr>
          <w:p w:rsidR="001C38BB" w:rsidRPr="00FC2F68" w:rsidRDefault="001C38BB" w:rsidP="0029192D">
            <w:pPr>
              <w:snapToGrid w:val="0"/>
              <w:spacing w:line="240" w:lineRule="auto"/>
              <w:ind w:right="-108"/>
              <w:rPr>
                <w:rFonts w:ascii="Times New Roman" w:hAnsi="Times New Roman"/>
                <w:sz w:val="24"/>
                <w:szCs w:val="24"/>
              </w:rPr>
            </w:pPr>
            <w:r w:rsidRPr="00FC2F68">
              <w:rPr>
                <w:rFonts w:ascii="Times New Roman" w:hAnsi="Times New Roman"/>
                <w:sz w:val="24"/>
                <w:szCs w:val="24"/>
              </w:rPr>
              <w:t xml:space="preserve">Звуковой анализ слов «ветка», «волна». Чтение слогов, слов и предложений. Расшифровка «зашифрованных» слов: «слово», «весна». Чтение хорошо читающими детьми рассказа А.Шибаева «Одна буква» и Я.Тайца «По грибы». </w:t>
            </w:r>
          </w:p>
          <w:p w:rsidR="001C38BB" w:rsidRPr="00FC2F68" w:rsidRDefault="001C38BB" w:rsidP="0029192D">
            <w:pPr>
              <w:spacing w:after="0" w:line="240" w:lineRule="auto"/>
              <w:ind w:right="-108"/>
              <w:rPr>
                <w:rFonts w:ascii="Times New Roman" w:hAnsi="Times New Roman"/>
                <w:sz w:val="24"/>
                <w:szCs w:val="24"/>
              </w:rPr>
            </w:pPr>
          </w:p>
        </w:tc>
        <w:tc>
          <w:tcPr>
            <w:tcW w:w="2693" w:type="dxa"/>
          </w:tcPr>
          <w:p w:rsidR="001C38BB" w:rsidRPr="00FC2F68" w:rsidRDefault="001C38BB" w:rsidP="0029192D">
            <w:pPr>
              <w:spacing w:line="240" w:lineRule="auto"/>
              <w:rPr>
                <w:rFonts w:ascii="Times New Roman" w:hAnsi="Times New Roman"/>
                <w:b/>
                <w:color w:val="FF0000"/>
                <w:sz w:val="24"/>
                <w:szCs w:val="24"/>
              </w:rPr>
            </w:pPr>
            <w:r w:rsidRPr="00FC2F68">
              <w:rPr>
                <w:rFonts w:ascii="Times New Roman" w:hAnsi="Times New Roman"/>
                <w:sz w:val="24"/>
                <w:szCs w:val="24"/>
              </w:rPr>
              <w:t xml:space="preserve">Знать 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В, в»</w:t>
            </w:r>
            <w:r w:rsidRPr="00FC2F68">
              <w:rPr>
                <w:rFonts w:ascii="Times New Roman" w:hAnsi="Times New Roman"/>
                <w:i/>
                <w:sz w:val="24"/>
                <w:szCs w:val="24"/>
              </w:rPr>
              <w:t>.</w:t>
            </w:r>
          </w:p>
          <w:p w:rsidR="001C38BB" w:rsidRPr="00FC2F68" w:rsidRDefault="001C38BB" w:rsidP="0029192D">
            <w:pPr>
              <w:spacing w:line="240" w:lineRule="auto"/>
              <w:rPr>
                <w:rFonts w:ascii="Times New Roman" w:hAnsi="Times New Roman"/>
                <w:b/>
                <w:color w:val="FF0000"/>
                <w:sz w:val="24"/>
                <w:szCs w:val="24"/>
              </w:rPr>
            </w:pPr>
            <w:r w:rsidRPr="00FC2F68">
              <w:rPr>
                <w:rFonts w:ascii="Times New Roman" w:hAnsi="Times New Roman"/>
                <w:b/>
                <w:sz w:val="24"/>
                <w:szCs w:val="24"/>
              </w:rPr>
              <w:t xml:space="preserve">- </w:t>
            </w:r>
            <w:r w:rsidRPr="00FC2F68">
              <w:rPr>
                <w:rFonts w:ascii="Times New Roman" w:hAnsi="Times New Roman"/>
                <w:sz w:val="24"/>
                <w:szCs w:val="24"/>
              </w:rPr>
              <w:t xml:space="preserve"> писать слова, предложения</w:t>
            </w:r>
          </w:p>
          <w:p w:rsidR="001C38BB" w:rsidRPr="00FC2F68" w:rsidRDefault="001C38BB" w:rsidP="0029192D">
            <w:pPr>
              <w:spacing w:line="240" w:lineRule="auto"/>
              <w:rPr>
                <w:rFonts w:ascii="Times New Roman" w:hAnsi="Times New Roman"/>
                <w:b/>
                <w:color w:val="FF0000"/>
                <w:sz w:val="24"/>
                <w:szCs w:val="24"/>
              </w:rPr>
            </w:pPr>
            <w:r w:rsidRPr="00FC2F68">
              <w:rPr>
                <w:rFonts w:ascii="Times New Roman" w:hAnsi="Times New Roman"/>
                <w:b/>
                <w:sz w:val="24"/>
                <w:szCs w:val="24"/>
              </w:rPr>
              <w:t>-</w:t>
            </w:r>
            <w:r w:rsidRPr="00FC2F68">
              <w:rPr>
                <w:rFonts w:ascii="Times New Roman" w:hAnsi="Times New Roman"/>
                <w:sz w:val="24"/>
                <w:szCs w:val="24"/>
              </w:rPr>
              <w:t>преобразовывать печатный шрифт в письменный.</w:t>
            </w:r>
          </w:p>
          <w:p w:rsidR="001C38BB" w:rsidRPr="00FC2F68" w:rsidRDefault="001C38BB" w:rsidP="0029192D">
            <w:pPr>
              <w:spacing w:after="0" w:line="240" w:lineRule="auto"/>
              <w:rPr>
                <w:rFonts w:ascii="Times New Roman" w:hAnsi="Times New Roman"/>
                <w:sz w:val="24"/>
                <w:szCs w:val="24"/>
              </w:rPr>
            </w:pPr>
            <w:r w:rsidRPr="00FC2F68">
              <w:rPr>
                <w:rFonts w:ascii="Times New Roman" w:hAnsi="Times New Roman"/>
                <w:b/>
                <w:sz w:val="24"/>
                <w:szCs w:val="24"/>
              </w:rPr>
              <w:t>-</w:t>
            </w:r>
            <w:r w:rsidRPr="00FC2F68">
              <w:rPr>
                <w:rFonts w:ascii="Times New Roman" w:hAnsi="Times New Roman"/>
                <w:sz w:val="24"/>
                <w:szCs w:val="24"/>
              </w:rPr>
              <w:t>изменять и записывать слова по образцу</w:t>
            </w:r>
          </w:p>
        </w:tc>
        <w:tc>
          <w:tcPr>
            <w:tcW w:w="4253" w:type="dxa"/>
            <w:gridSpan w:val="2"/>
            <w:vMerge w:val="restart"/>
          </w:tcPr>
          <w:p w:rsidR="001C38BB" w:rsidRPr="00FC2F68" w:rsidRDefault="001C38BB" w:rsidP="0029192D">
            <w:pPr>
              <w:spacing w:line="240" w:lineRule="auto"/>
              <w:rPr>
                <w:rFonts w:ascii="Times New Roman" w:hAnsi="Times New Roman"/>
                <w:sz w:val="24"/>
                <w:szCs w:val="24"/>
              </w:rPr>
            </w:pPr>
            <w:r w:rsidRPr="00FC2F68">
              <w:rPr>
                <w:rFonts w:ascii="Times New Roman" w:hAnsi="Times New Roman"/>
                <w:sz w:val="24"/>
                <w:szCs w:val="24"/>
              </w:rPr>
              <w:t xml:space="preserve">проявление </w:t>
            </w:r>
            <w:r w:rsidRPr="00FC2F68">
              <w:rPr>
                <w:rFonts w:ascii="Times New Roman" w:hAnsi="Times New Roman"/>
                <w:i/>
                <w:sz w:val="24"/>
                <w:szCs w:val="24"/>
              </w:rPr>
              <w:t>социальных</w:t>
            </w:r>
            <w:r w:rsidRPr="00FC2F68">
              <w:rPr>
                <w:rFonts w:ascii="Times New Roman" w:hAnsi="Times New Roman"/>
                <w:sz w:val="24"/>
                <w:szCs w:val="24"/>
              </w:rPr>
              <w:t xml:space="preserve"> мотивов – стремление выполнять социально-значимую и социально-оцениваемую деятельность, быть полезным обществу;</w:t>
            </w:r>
          </w:p>
          <w:p w:rsidR="001C38BB" w:rsidRPr="00FC2F68" w:rsidRDefault="001C38BB" w:rsidP="0029192D">
            <w:pPr>
              <w:spacing w:line="240" w:lineRule="auto"/>
              <w:rPr>
                <w:rFonts w:ascii="Times New Roman" w:eastAsia="Calibri" w:hAnsi="Times New Roman"/>
                <w:sz w:val="24"/>
                <w:szCs w:val="24"/>
              </w:rPr>
            </w:pPr>
            <w:r w:rsidRPr="00FC2F68">
              <w:rPr>
                <w:rFonts w:ascii="Times New Roman" w:hAnsi="Times New Roman"/>
                <w:sz w:val="24"/>
                <w:szCs w:val="24"/>
              </w:rPr>
              <w:t>проявление учебных мотивов</w:t>
            </w:r>
          </w:p>
          <w:p w:rsidR="001C38BB" w:rsidRPr="00FC2F68" w:rsidRDefault="001C38BB" w:rsidP="00827AEE">
            <w:pPr>
              <w:spacing w:line="240" w:lineRule="auto"/>
              <w:rPr>
                <w:rFonts w:ascii="Times New Roman" w:hAnsi="Times New Roman"/>
                <w:sz w:val="24"/>
                <w:szCs w:val="24"/>
              </w:rPr>
            </w:pPr>
            <w:r w:rsidRPr="00FC2F68">
              <w:rPr>
                <w:rFonts w:ascii="Times New Roman" w:eastAsia="Calibri" w:hAnsi="Times New Roman"/>
                <w:sz w:val="24"/>
                <w:szCs w:val="24"/>
              </w:rPr>
              <w:t>планирует совместно с учителем</w:t>
            </w:r>
            <w:r w:rsidR="00827AEE">
              <w:rPr>
                <w:rFonts w:ascii="Times New Roman" w:eastAsia="Calibri" w:hAnsi="Times New Roman"/>
                <w:sz w:val="24"/>
                <w:szCs w:val="24"/>
              </w:rPr>
              <w:t xml:space="preserve"> свои действия в соответствии</w:t>
            </w:r>
            <w:r w:rsidRPr="00FC2F68">
              <w:rPr>
                <w:rFonts w:ascii="Times New Roman" w:hAnsi="Times New Roman"/>
                <w:sz w:val="24"/>
                <w:szCs w:val="24"/>
              </w:rPr>
              <w:t>;</w:t>
            </w:r>
          </w:p>
        </w:tc>
        <w:tc>
          <w:tcPr>
            <w:tcW w:w="1417" w:type="dxa"/>
            <w:gridSpan w:val="3"/>
          </w:tcPr>
          <w:p w:rsidR="001C38BB" w:rsidRPr="00FC2F68" w:rsidRDefault="00827AEE" w:rsidP="0029192D">
            <w:pPr>
              <w:spacing w:after="0" w:line="240" w:lineRule="auto"/>
              <w:rPr>
                <w:rFonts w:ascii="Times New Roman" w:hAnsi="Times New Roman"/>
                <w:sz w:val="24"/>
                <w:szCs w:val="24"/>
              </w:rPr>
            </w:pPr>
            <w:r>
              <w:rPr>
                <w:rFonts w:ascii="Times New Roman" w:hAnsi="Times New Roman"/>
                <w:sz w:val="24"/>
                <w:szCs w:val="24"/>
              </w:rPr>
              <w:t>26.11-чтение</w:t>
            </w:r>
          </w:p>
        </w:tc>
      </w:tr>
      <w:tr w:rsidR="00064DD8" w:rsidRPr="00FC2F68" w:rsidTr="00AE64A3">
        <w:trPr>
          <w:gridAfter w:val="1"/>
          <w:wAfter w:w="6" w:type="dxa"/>
        </w:trPr>
        <w:tc>
          <w:tcPr>
            <w:tcW w:w="567" w:type="dxa"/>
          </w:tcPr>
          <w:p w:rsidR="00064DD8" w:rsidRPr="001C38BB" w:rsidRDefault="00064DD8" w:rsidP="001C38BB">
            <w:pPr>
              <w:spacing w:after="0" w:line="240" w:lineRule="auto"/>
              <w:rPr>
                <w:rFonts w:ascii="Times New Roman" w:hAnsi="Times New Roman"/>
                <w:sz w:val="24"/>
                <w:szCs w:val="24"/>
              </w:rPr>
            </w:pPr>
            <w:r>
              <w:rPr>
                <w:rFonts w:ascii="Times New Roman" w:hAnsi="Times New Roman"/>
                <w:sz w:val="24"/>
                <w:szCs w:val="24"/>
              </w:rPr>
              <w:t>64</w:t>
            </w:r>
          </w:p>
        </w:tc>
        <w:tc>
          <w:tcPr>
            <w:tcW w:w="1958" w:type="dxa"/>
            <w:gridSpan w:val="2"/>
          </w:tcPr>
          <w:p w:rsidR="00064DD8" w:rsidRDefault="00064DD8" w:rsidP="0029192D">
            <w:pPr>
              <w:spacing w:after="0" w:line="240" w:lineRule="auto"/>
              <w:rPr>
                <w:rFonts w:ascii="Times New Roman" w:hAnsi="Times New Roman"/>
                <w:i/>
                <w:sz w:val="24"/>
                <w:szCs w:val="24"/>
              </w:rPr>
            </w:pPr>
            <w:r w:rsidRPr="00FC2F68">
              <w:rPr>
                <w:rFonts w:ascii="Times New Roman" w:hAnsi="Times New Roman"/>
                <w:sz w:val="24"/>
                <w:szCs w:val="24"/>
              </w:rPr>
              <w:t xml:space="preserve">Письмо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В, в»</w:t>
            </w:r>
            <w:r w:rsidRPr="00FC2F68">
              <w:rPr>
                <w:rFonts w:ascii="Times New Roman" w:hAnsi="Times New Roman"/>
                <w:i/>
                <w:sz w:val="24"/>
                <w:szCs w:val="24"/>
              </w:rPr>
              <w:t>.</w:t>
            </w:r>
          </w:p>
          <w:p w:rsidR="00064DD8" w:rsidRPr="00FC2F68" w:rsidRDefault="00064DD8" w:rsidP="0029192D">
            <w:pPr>
              <w:spacing w:after="0" w:line="240" w:lineRule="auto"/>
              <w:rPr>
                <w:rFonts w:ascii="Times New Roman" w:hAnsi="Times New Roman"/>
                <w:sz w:val="24"/>
                <w:szCs w:val="24"/>
              </w:rPr>
            </w:pPr>
          </w:p>
        </w:tc>
        <w:tc>
          <w:tcPr>
            <w:tcW w:w="736" w:type="dxa"/>
          </w:tcPr>
          <w:p w:rsidR="00064DD8" w:rsidRPr="00FC2F68" w:rsidRDefault="00064DD8"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064DD8" w:rsidRPr="00FC2F68" w:rsidRDefault="001E7D4B" w:rsidP="0029192D">
            <w:pPr>
              <w:spacing w:after="0" w:line="240" w:lineRule="auto"/>
              <w:ind w:right="-108"/>
              <w:rPr>
                <w:rFonts w:ascii="Times New Roman" w:hAnsi="Times New Roman"/>
                <w:sz w:val="24"/>
                <w:szCs w:val="24"/>
              </w:rPr>
            </w:pPr>
            <w:r>
              <w:rPr>
                <w:rFonts w:ascii="Times New Roman" w:hAnsi="Times New Roman"/>
                <w:bCs/>
                <w:sz w:val="24"/>
              </w:rPr>
              <w:t>Урок рефлексии</w:t>
            </w:r>
          </w:p>
        </w:tc>
        <w:tc>
          <w:tcPr>
            <w:tcW w:w="2693" w:type="dxa"/>
          </w:tcPr>
          <w:p w:rsidR="00064DD8" w:rsidRPr="00FC2F68" w:rsidRDefault="00064DD8" w:rsidP="0029192D">
            <w:pPr>
              <w:spacing w:after="0" w:line="240" w:lineRule="auto"/>
              <w:ind w:right="-108"/>
              <w:rPr>
                <w:rFonts w:ascii="Times New Roman" w:hAnsi="Times New Roman"/>
                <w:sz w:val="24"/>
                <w:szCs w:val="24"/>
              </w:rPr>
            </w:pPr>
            <w:r w:rsidRPr="00FC2F68">
              <w:rPr>
                <w:rFonts w:ascii="Times New Roman" w:hAnsi="Times New Roman"/>
                <w:sz w:val="24"/>
                <w:szCs w:val="24"/>
              </w:rPr>
              <w:t xml:space="preserve">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В, в»</w:t>
            </w:r>
            <w:r w:rsidRPr="00FC2F68">
              <w:rPr>
                <w:rFonts w:ascii="Times New Roman" w:hAnsi="Times New Roman"/>
                <w:i/>
                <w:sz w:val="24"/>
                <w:szCs w:val="24"/>
              </w:rPr>
              <w:t xml:space="preserve">. </w:t>
            </w:r>
            <w:r w:rsidRPr="00FC2F68">
              <w:rPr>
                <w:rFonts w:ascii="Times New Roman" w:hAnsi="Times New Roman"/>
                <w:sz w:val="24"/>
                <w:szCs w:val="24"/>
              </w:rPr>
              <w:t>Тренировка в написании букв. Письмо слов, предложений. Составление и запись слов. Выбор и запись слов, соответствующих заданной модели.</w:t>
            </w:r>
          </w:p>
        </w:tc>
        <w:tc>
          <w:tcPr>
            <w:tcW w:w="2693" w:type="dxa"/>
          </w:tcPr>
          <w:p w:rsidR="00064DD8" w:rsidRPr="00FC2F68" w:rsidRDefault="00064DD8" w:rsidP="0029192D">
            <w:pPr>
              <w:spacing w:line="240" w:lineRule="auto"/>
              <w:rPr>
                <w:rFonts w:ascii="Times New Roman" w:hAnsi="Times New Roman"/>
                <w:b/>
                <w:color w:val="FF0000"/>
                <w:sz w:val="24"/>
                <w:szCs w:val="24"/>
              </w:rPr>
            </w:pPr>
            <w:r w:rsidRPr="00FC2F68">
              <w:rPr>
                <w:rFonts w:ascii="Times New Roman" w:hAnsi="Times New Roman"/>
                <w:sz w:val="24"/>
                <w:szCs w:val="24"/>
              </w:rPr>
              <w:t xml:space="preserve">Знать 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В, в»</w:t>
            </w:r>
            <w:r w:rsidRPr="00FC2F68">
              <w:rPr>
                <w:rFonts w:ascii="Times New Roman" w:hAnsi="Times New Roman"/>
                <w:i/>
                <w:sz w:val="24"/>
                <w:szCs w:val="24"/>
              </w:rPr>
              <w:t>.</w:t>
            </w:r>
          </w:p>
          <w:p w:rsidR="00064DD8" w:rsidRPr="00FC2F68" w:rsidRDefault="00064DD8" w:rsidP="0029192D">
            <w:pPr>
              <w:spacing w:line="240" w:lineRule="auto"/>
              <w:rPr>
                <w:rFonts w:ascii="Times New Roman" w:hAnsi="Times New Roman"/>
                <w:b/>
                <w:color w:val="FF0000"/>
                <w:sz w:val="24"/>
                <w:szCs w:val="24"/>
              </w:rPr>
            </w:pPr>
            <w:r w:rsidRPr="00FC2F68">
              <w:rPr>
                <w:rFonts w:ascii="Times New Roman" w:hAnsi="Times New Roman"/>
                <w:b/>
                <w:sz w:val="24"/>
                <w:szCs w:val="24"/>
              </w:rPr>
              <w:t xml:space="preserve">- </w:t>
            </w:r>
            <w:r w:rsidRPr="00FC2F68">
              <w:rPr>
                <w:rFonts w:ascii="Times New Roman" w:hAnsi="Times New Roman"/>
                <w:sz w:val="24"/>
                <w:szCs w:val="24"/>
              </w:rPr>
              <w:t xml:space="preserve"> писать слова, предложения</w:t>
            </w:r>
          </w:p>
          <w:p w:rsidR="00064DD8" w:rsidRPr="00FC2F68" w:rsidRDefault="00064DD8" w:rsidP="0029192D">
            <w:pPr>
              <w:spacing w:line="240" w:lineRule="auto"/>
              <w:rPr>
                <w:rFonts w:ascii="Times New Roman" w:hAnsi="Times New Roman"/>
                <w:b/>
                <w:color w:val="FF0000"/>
                <w:sz w:val="24"/>
                <w:szCs w:val="24"/>
              </w:rPr>
            </w:pPr>
            <w:r w:rsidRPr="00FC2F68">
              <w:rPr>
                <w:rFonts w:ascii="Times New Roman" w:hAnsi="Times New Roman"/>
                <w:b/>
                <w:sz w:val="24"/>
                <w:szCs w:val="24"/>
              </w:rPr>
              <w:t>-</w:t>
            </w:r>
            <w:r w:rsidRPr="00FC2F68">
              <w:rPr>
                <w:rFonts w:ascii="Times New Roman" w:hAnsi="Times New Roman"/>
                <w:sz w:val="24"/>
                <w:szCs w:val="24"/>
              </w:rPr>
              <w:t>преобразовывать печатный шрифт в письменный.</w:t>
            </w:r>
          </w:p>
          <w:p w:rsidR="00064DD8" w:rsidRPr="00FC2F68" w:rsidRDefault="00064DD8" w:rsidP="0029192D">
            <w:pPr>
              <w:spacing w:after="0" w:line="240" w:lineRule="auto"/>
              <w:rPr>
                <w:rFonts w:ascii="Times New Roman" w:hAnsi="Times New Roman"/>
                <w:sz w:val="24"/>
                <w:szCs w:val="24"/>
              </w:rPr>
            </w:pPr>
            <w:r w:rsidRPr="00FC2F68">
              <w:rPr>
                <w:rFonts w:ascii="Times New Roman" w:hAnsi="Times New Roman"/>
                <w:b/>
                <w:sz w:val="24"/>
                <w:szCs w:val="24"/>
              </w:rPr>
              <w:t>-</w:t>
            </w:r>
            <w:r w:rsidRPr="00FC2F68">
              <w:rPr>
                <w:rFonts w:ascii="Times New Roman" w:hAnsi="Times New Roman"/>
                <w:sz w:val="24"/>
                <w:szCs w:val="24"/>
              </w:rPr>
              <w:t>изменять и записывать слова по образцу</w:t>
            </w:r>
          </w:p>
        </w:tc>
        <w:tc>
          <w:tcPr>
            <w:tcW w:w="4253" w:type="dxa"/>
            <w:gridSpan w:val="2"/>
            <w:vMerge/>
          </w:tcPr>
          <w:p w:rsidR="00064DD8" w:rsidRPr="00FC2F68" w:rsidRDefault="00064DD8" w:rsidP="0029192D">
            <w:pPr>
              <w:spacing w:after="0" w:line="240" w:lineRule="auto"/>
              <w:rPr>
                <w:rFonts w:ascii="Times New Roman" w:hAnsi="Times New Roman"/>
                <w:sz w:val="24"/>
                <w:szCs w:val="24"/>
              </w:rPr>
            </w:pPr>
          </w:p>
        </w:tc>
        <w:tc>
          <w:tcPr>
            <w:tcW w:w="1417" w:type="dxa"/>
            <w:gridSpan w:val="3"/>
          </w:tcPr>
          <w:p w:rsidR="00064DD8" w:rsidRPr="00FC2F68" w:rsidRDefault="00827AEE" w:rsidP="0029192D">
            <w:pPr>
              <w:spacing w:after="0" w:line="240" w:lineRule="auto"/>
              <w:rPr>
                <w:rFonts w:ascii="Times New Roman" w:hAnsi="Times New Roman"/>
                <w:sz w:val="24"/>
                <w:szCs w:val="24"/>
              </w:rPr>
            </w:pPr>
            <w:r>
              <w:rPr>
                <w:rFonts w:ascii="Times New Roman" w:hAnsi="Times New Roman"/>
                <w:sz w:val="24"/>
                <w:szCs w:val="24"/>
              </w:rPr>
              <w:t>26.11-письмо</w:t>
            </w:r>
          </w:p>
        </w:tc>
      </w:tr>
      <w:tr w:rsidR="004A06FE" w:rsidRPr="00FC2F68" w:rsidTr="00AE64A3">
        <w:trPr>
          <w:gridAfter w:val="1"/>
          <w:wAfter w:w="6" w:type="dxa"/>
        </w:trPr>
        <w:tc>
          <w:tcPr>
            <w:tcW w:w="567" w:type="dxa"/>
          </w:tcPr>
          <w:p w:rsidR="004A06FE" w:rsidRPr="00064DD8" w:rsidRDefault="004A06FE" w:rsidP="00064DD8">
            <w:pPr>
              <w:spacing w:after="0" w:line="240" w:lineRule="auto"/>
              <w:rPr>
                <w:rFonts w:ascii="Times New Roman" w:hAnsi="Times New Roman"/>
                <w:sz w:val="24"/>
                <w:szCs w:val="24"/>
              </w:rPr>
            </w:pPr>
            <w:r>
              <w:rPr>
                <w:rFonts w:ascii="Times New Roman" w:hAnsi="Times New Roman"/>
                <w:sz w:val="24"/>
                <w:szCs w:val="24"/>
              </w:rPr>
              <w:t>65</w:t>
            </w:r>
          </w:p>
        </w:tc>
        <w:tc>
          <w:tcPr>
            <w:tcW w:w="1958" w:type="dxa"/>
            <w:gridSpan w:val="2"/>
          </w:tcPr>
          <w:p w:rsidR="004A06FE" w:rsidRPr="00FC2F68" w:rsidRDefault="004A06FE" w:rsidP="0029192D">
            <w:pPr>
              <w:spacing w:after="0" w:line="240" w:lineRule="auto"/>
              <w:rPr>
                <w:rFonts w:ascii="Times New Roman" w:hAnsi="Times New Roman"/>
                <w:sz w:val="24"/>
                <w:szCs w:val="24"/>
              </w:rPr>
            </w:pPr>
            <w:r w:rsidRPr="00FC2F68">
              <w:rPr>
                <w:rFonts w:ascii="Times New Roman" w:hAnsi="Times New Roman"/>
                <w:sz w:val="24"/>
                <w:szCs w:val="24"/>
              </w:rPr>
              <w:t xml:space="preserve">Письмо заглавной и строчной буквы </w:t>
            </w:r>
            <w:r w:rsidRPr="00FC2F68">
              <w:rPr>
                <w:rFonts w:ascii="Times New Roman" w:hAnsi="Times New Roman"/>
                <w:i/>
                <w:sz w:val="24"/>
                <w:szCs w:val="24"/>
              </w:rPr>
              <w:t>«</w:t>
            </w:r>
            <w:proofErr w:type="spellStart"/>
            <w:r w:rsidRPr="00FC2F68">
              <w:rPr>
                <w:rFonts w:ascii="Times New Roman" w:hAnsi="Times New Roman"/>
                <w:b/>
                <w:i/>
                <w:sz w:val="24"/>
                <w:szCs w:val="24"/>
              </w:rPr>
              <w:t>Ф,ф</w:t>
            </w:r>
            <w:proofErr w:type="spellEnd"/>
            <w:r w:rsidRPr="00FC2F68">
              <w:rPr>
                <w:rFonts w:ascii="Times New Roman" w:hAnsi="Times New Roman"/>
                <w:b/>
                <w:i/>
                <w:sz w:val="24"/>
                <w:szCs w:val="24"/>
              </w:rPr>
              <w:t>»</w:t>
            </w:r>
          </w:p>
        </w:tc>
        <w:tc>
          <w:tcPr>
            <w:tcW w:w="736" w:type="dxa"/>
          </w:tcPr>
          <w:p w:rsidR="004A06FE" w:rsidRPr="00FC2F68" w:rsidRDefault="004A06FE"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4A06FE" w:rsidRPr="00FC2F68" w:rsidRDefault="000D39C5" w:rsidP="0029192D">
            <w:pPr>
              <w:spacing w:after="0" w:line="240" w:lineRule="auto"/>
              <w:ind w:right="-108"/>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693" w:type="dxa"/>
          </w:tcPr>
          <w:p w:rsidR="004A06FE" w:rsidRPr="00FC2F68" w:rsidRDefault="004A06FE" w:rsidP="0029192D">
            <w:pPr>
              <w:spacing w:after="0" w:line="240" w:lineRule="auto"/>
              <w:ind w:right="-108"/>
              <w:rPr>
                <w:rFonts w:ascii="Times New Roman" w:hAnsi="Times New Roman"/>
                <w:sz w:val="24"/>
                <w:szCs w:val="24"/>
              </w:rPr>
            </w:pPr>
            <w:r w:rsidRPr="00FC2F68">
              <w:rPr>
                <w:rFonts w:ascii="Times New Roman" w:hAnsi="Times New Roman"/>
                <w:sz w:val="24"/>
                <w:szCs w:val="24"/>
              </w:rPr>
              <w:t xml:space="preserve">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Ф, ф»</w:t>
            </w:r>
            <w:r w:rsidRPr="00FC2F68">
              <w:rPr>
                <w:rFonts w:ascii="Times New Roman" w:hAnsi="Times New Roman"/>
                <w:i/>
                <w:sz w:val="24"/>
                <w:szCs w:val="24"/>
              </w:rPr>
              <w:t xml:space="preserve">. </w:t>
            </w:r>
            <w:r w:rsidRPr="00FC2F68">
              <w:rPr>
                <w:rFonts w:ascii="Times New Roman" w:hAnsi="Times New Roman"/>
                <w:sz w:val="24"/>
                <w:szCs w:val="24"/>
              </w:rPr>
              <w:t xml:space="preserve">Тренировка в написании букв. Письмо слов, </w:t>
            </w:r>
            <w:r w:rsidRPr="00FC2F68">
              <w:rPr>
                <w:rFonts w:ascii="Times New Roman" w:hAnsi="Times New Roman"/>
                <w:sz w:val="24"/>
                <w:szCs w:val="24"/>
              </w:rPr>
              <w:lastRenderedPageBreak/>
              <w:t xml:space="preserve">предложений. Дифференциация букв </w:t>
            </w:r>
            <w:r w:rsidRPr="00FC2F68">
              <w:rPr>
                <w:rFonts w:ascii="Times New Roman" w:hAnsi="Times New Roman"/>
                <w:i/>
                <w:sz w:val="24"/>
                <w:szCs w:val="24"/>
              </w:rPr>
              <w:t>«</w:t>
            </w:r>
            <w:r w:rsidRPr="00FC2F68">
              <w:rPr>
                <w:rFonts w:ascii="Times New Roman" w:hAnsi="Times New Roman"/>
                <w:b/>
                <w:i/>
                <w:sz w:val="24"/>
                <w:szCs w:val="24"/>
              </w:rPr>
              <w:t>В, в» - «Ф, ф»</w:t>
            </w:r>
            <w:r w:rsidRPr="00FC2F68">
              <w:rPr>
                <w:rFonts w:ascii="Times New Roman" w:hAnsi="Times New Roman"/>
                <w:i/>
                <w:sz w:val="24"/>
                <w:szCs w:val="24"/>
              </w:rPr>
              <w:t>.</w:t>
            </w:r>
          </w:p>
        </w:tc>
        <w:tc>
          <w:tcPr>
            <w:tcW w:w="2693" w:type="dxa"/>
          </w:tcPr>
          <w:p w:rsidR="004A06FE" w:rsidRPr="00FC2F68" w:rsidRDefault="004A06FE" w:rsidP="0029192D">
            <w:pPr>
              <w:spacing w:line="240" w:lineRule="auto"/>
              <w:rPr>
                <w:rFonts w:ascii="Times New Roman" w:hAnsi="Times New Roman"/>
                <w:b/>
                <w:color w:val="FF0000"/>
                <w:sz w:val="24"/>
                <w:szCs w:val="24"/>
              </w:rPr>
            </w:pPr>
            <w:r w:rsidRPr="00FC2F68">
              <w:rPr>
                <w:rFonts w:ascii="Times New Roman" w:hAnsi="Times New Roman"/>
                <w:sz w:val="24"/>
                <w:szCs w:val="24"/>
              </w:rPr>
              <w:lastRenderedPageBreak/>
              <w:t xml:space="preserve">Знать 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Ф, ф»</w:t>
            </w:r>
            <w:r w:rsidRPr="00FC2F68">
              <w:rPr>
                <w:rFonts w:ascii="Times New Roman" w:hAnsi="Times New Roman"/>
                <w:i/>
                <w:sz w:val="24"/>
                <w:szCs w:val="24"/>
              </w:rPr>
              <w:t>.</w:t>
            </w:r>
          </w:p>
          <w:p w:rsidR="004A06FE" w:rsidRPr="00FC2F68" w:rsidRDefault="004A06FE" w:rsidP="0029192D">
            <w:pPr>
              <w:spacing w:line="240" w:lineRule="auto"/>
              <w:rPr>
                <w:rFonts w:ascii="Times New Roman" w:hAnsi="Times New Roman"/>
                <w:b/>
                <w:color w:val="FF0000"/>
                <w:sz w:val="24"/>
                <w:szCs w:val="24"/>
              </w:rPr>
            </w:pPr>
            <w:r w:rsidRPr="00FC2F68">
              <w:rPr>
                <w:rFonts w:ascii="Times New Roman" w:hAnsi="Times New Roman"/>
                <w:b/>
                <w:sz w:val="24"/>
                <w:szCs w:val="24"/>
              </w:rPr>
              <w:lastRenderedPageBreak/>
              <w:t>-</w:t>
            </w:r>
            <w:r w:rsidRPr="00FC2F68">
              <w:rPr>
                <w:rFonts w:ascii="Times New Roman" w:hAnsi="Times New Roman"/>
                <w:sz w:val="24"/>
                <w:szCs w:val="24"/>
              </w:rPr>
              <w:t>писать слова, предложения</w:t>
            </w:r>
          </w:p>
          <w:p w:rsidR="004A06FE" w:rsidRPr="00FC2F68" w:rsidRDefault="004A06FE" w:rsidP="0029192D">
            <w:pPr>
              <w:spacing w:line="240" w:lineRule="auto"/>
              <w:rPr>
                <w:rFonts w:ascii="Times New Roman" w:hAnsi="Times New Roman"/>
                <w:b/>
                <w:color w:val="FF0000"/>
                <w:sz w:val="24"/>
                <w:szCs w:val="24"/>
              </w:rPr>
            </w:pPr>
            <w:r w:rsidRPr="00FC2F68">
              <w:rPr>
                <w:rFonts w:ascii="Times New Roman" w:hAnsi="Times New Roman"/>
                <w:b/>
                <w:sz w:val="24"/>
                <w:szCs w:val="24"/>
              </w:rPr>
              <w:t>-</w:t>
            </w:r>
            <w:r w:rsidRPr="00FC2F68">
              <w:rPr>
                <w:rFonts w:ascii="Times New Roman" w:hAnsi="Times New Roman"/>
                <w:sz w:val="24"/>
                <w:szCs w:val="24"/>
              </w:rPr>
              <w:t>преобразовывать печатный шрифт в письменный.</w:t>
            </w:r>
          </w:p>
          <w:p w:rsidR="004A06FE" w:rsidRPr="00FC2F68" w:rsidRDefault="004A06FE" w:rsidP="0029192D">
            <w:pPr>
              <w:spacing w:after="0" w:line="240" w:lineRule="auto"/>
              <w:rPr>
                <w:rFonts w:ascii="Times New Roman" w:hAnsi="Times New Roman"/>
                <w:sz w:val="24"/>
                <w:szCs w:val="24"/>
              </w:rPr>
            </w:pPr>
            <w:r w:rsidRPr="00FC2F68">
              <w:rPr>
                <w:rFonts w:ascii="Times New Roman" w:hAnsi="Times New Roman"/>
                <w:b/>
                <w:sz w:val="24"/>
                <w:szCs w:val="24"/>
              </w:rPr>
              <w:t>-</w:t>
            </w:r>
            <w:r w:rsidRPr="00FC2F68">
              <w:rPr>
                <w:rFonts w:ascii="Times New Roman" w:hAnsi="Times New Roman"/>
                <w:sz w:val="24"/>
                <w:szCs w:val="24"/>
              </w:rPr>
              <w:t>изменять и записывать слова по образцу</w:t>
            </w:r>
          </w:p>
        </w:tc>
        <w:tc>
          <w:tcPr>
            <w:tcW w:w="4253" w:type="dxa"/>
            <w:gridSpan w:val="2"/>
          </w:tcPr>
          <w:p w:rsidR="004A06FE" w:rsidRPr="00FC2F68" w:rsidRDefault="004A06FE" w:rsidP="0029192D">
            <w:pPr>
              <w:spacing w:after="0" w:line="240" w:lineRule="auto"/>
              <w:rPr>
                <w:rFonts w:ascii="Times New Roman" w:hAnsi="Times New Roman"/>
                <w:sz w:val="24"/>
                <w:szCs w:val="24"/>
              </w:rPr>
            </w:pPr>
            <w:r w:rsidRPr="00FC2F68">
              <w:rPr>
                <w:rFonts w:ascii="Times New Roman" w:hAnsi="Times New Roman"/>
                <w:color w:val="000000"/>
                <w:sz w:val="24"/>
                <w:szCs w:val="24"/>
              </w:rPr>
              <w:lastRenderedPageBreak/>
              <w:t>осуществляет поиск и выделяет конкретную информацию с помощью учителя;</w:t>
            </w:r>
          </w:p>
        </w:tc>
        <w:tc>
          <w:tcPr>
            <w:tcW w:w="1417" w:type="dxa"/>
            <w:gridSpan w:val="3"/>
          </w:tcPr>
          <w:p w:rsidR="004A06FE" w:rsidRPr="00FC2F68" w:rsidRDefault="00827AEE" w:rsidP="0029192D">
            <w:pPr>
              <w:spacing w:after="0" w:line="240" w:lineRule="auto"/>
              <w:rPr>
                <w:rFonts w:ascii="Times New Roman" w:hAnsi="Times New Roman"/>
                <w:sz w:val="24"/>
                <w:szCs w:val="24"/>
              </w:rPr>
            </w:pPr>
            <w:r>
              <w:rPr>
                <w:rFonts w:ascii="Times New Roman" w:hAnsi="Times New Roman"/>
                <w:sz w:val="24"/>
                <w:szCs w:val="24"/>
              </w:rPr>
              <w:t>27.11</w:t>
            </w:r>
          </w:p>
        </w:tc>
      </w:tr>
      <w:tr w:rsidR="00223D72" w:rsidRPr="00FC2F68" w:rsidTr="00AE64A3">
        <w:trPr>
          <w:gridAfter w:val="1"/>
          <w:wAfter w:w="6" w:type="dxa"/>
        </w:trPr>
        <w:tc>
          <w:tcPr>
            <w:tcW w:w="567" w:type="dxa"/>
          </w:tcPr>
          <w:p w:rsidR="00223D72" w:rsidRPr="004A06FE" w:rsidRDefault="00223D72" w:rsidP="004A06FE">
            <w:pPr>
              <w:spacing w:after="0" w:line="240" w:lineRule="auto"/>
              <w:rPr>
                <w:rFonts w:ascii="Times New Roman" w:hAnsi="Times New Roman"/>
                <w:sz w:val="24"/>
                <w:szCs w:val="24"/>
              </w:rPr>
            </w:pPr>
            <w:r>
              <w:rPr>
                <w:rFonts w:ascii="Times New Roman" w:hAnsi="Times New Roman"/>
                <w:sz w:val="24"/>
                <w:szCs w:val="24"/>
              </w:rPr>
              <w:lastRenderedPageBreak/>
              <w:t>66</w:t>
            </w:r>
          </w:p>
        </w:tc>
        <w:tc>
          <w:tcPr>
            <w:tcW w:w="1958" w:type="dxa"/>
            <w:gridSpan w:val="2"/>
          </w:tcPr>
          <w:p w:rsidR="00223D72" w:rsidRDefault="00223D72" w:rsidP="0029192D">
            <w:pPr>
              <w:spacing w:after="0" w:line="240" w:lineRule="auto"/>
              <w:rPr>
                <w:rFonts w:ascii="Times New Roman" w:hAnsi="Times New Roman"/>
                <w:i/>
                <w:sz w:val="24"/>
                <w:szCs w:val="24"/>
              </w:rPr>
            </w:pPr>
            <w:r w:rsidRPr="00FC2F68">
              <w:rPr>
                <w:rFonts w:ascii="Times New Roman" w:hAnsi="Times New Roman"/>
                <w:sz w:val="24"/>
                <w:szCs w:val="24"/>
              </w:rPr>
              <w:t xml:space="preserve">Письмо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Ж, ж»</w:t>
            </w:r>
            <w:r w:rsidRPr="00FC2F68">
              <w:rPr>
                <w:rFonts w:ascii="Times New Roman" w:hAnsi="Times New Roman"/>
                <w:i/>
                <w:sz w:val="24"/>
                <w:szCs w:val="24"/>
              </w:rPr>
              <w:t>.</w:t>
            </w:r>
          </w:p>
          <w:p w:rsidR="00827AEE" w:rsidRDefault="00827AEE" w:rsidP="0029192D">
            <w:pPr>
              <w:spacing w:after="0" w:line="240" w:lineRule="auto"/>
              <w:rPr>
                <w:rFonts w:ascii="Times New Roman" w:hAnsi="Times New Roman"/>
                <w:i/>
                <w:sz w:val="24"/>
                <w:szCs w:val="24"/>
              </w:rPr>
            </w:pPr>
          </w:p>
          <w:p w:rsidR="00827AEE" w:rsidRDefault="00827AEE" w:rsidP="0029192D">
            <w:pPr>
              <w:spacing w:after="0" w:line="240" w:lineRule="auto"/>
              <w:rPr>
                <w:rFonts w:ascii="Times New Roman" w:hAnsi="Times New Roman"/>
                <w:i/>
                <w:sz w:val="24"/>
                <w:szCs w:val="24"/>
              </w:rPr>
            </w:pPr>
          </w:p>
          <w:p w:rsidR="00827AEE" w:rsidRDefault="00827AEE" w:rsidP="0029192D">
            <w:pPr>
              <w:spacing w:after="0" w:line="240" w:lineRule="auto"/>
              <w:rPr>
                <w:rFonts w:ascii="Times New Roman" w:hAnsi="Times New Roman"/>
                <w:i/>
                <w:sz w:val="24"/>
                <w:szCs w:val="24"/>
              </w:rPr>
            </w:pPr>
          </w:p>
          <w:p w:rsidR="00827AEE" w:rsidRPr="00FC2F68" w:rsidRDefault="00827AEE" w:rsidP="0029192D">
            <w:pPr>
              <w:spacing w:after="0" w:line="240" w:lineRule="auto"/>
              <w:rPr>
                <w:rFonts w:ascii="Times New Roman" w:hAnsi="Times New Roman"/>
                <w:sz w:val="24"/>
                <w:szCs w:val="24"/>
              </w:rPr>
            </w:pPr>
            <w:r>
              <w:rPr>
                <w:rFonts w:ascii="Times New Roman" w:hAnsi="Times New Roman"/>
                <w:i/>
                <w:sz w:val="24"/>
                <w:szCs w:val="24"/>
              </w:rPr>
              <w:t>\письмо изученных букв</w:t>
            </w:r>
          </w:p>
        </w:tc>
        <w:tc>
          <w:tcPr>
            <w:tcW w:w="736" w:type="dxa"/>
          </w:tcPr>
          <w:p w:rsidR="00223D72" w:rsidRPr="00FC2F68" w:rsidRDefault="00223D72" w:rsidP="0029192D">
            <w:pPr>
              <w:spacing w:after="0" w:line="240" w:lineRule="auto"/>
              <w:ind w:left="-108" w:right="-108"/>
              <w:rPr>
                <w:rFonts w:ascii="Times New Roman" w:hAnsi="Times New Roman"/>
                <w:sz w:val="24"/>
                <w:szCs w:val="24"/>
              </w:rPr>
            </w:pPr>
            <w:r w:rsidRPr="00FC2F68">
              <w:rPr>
                <w:rFonts w:ascii="Times New Roman" w:hAnsi="Times New Roman"/>
                <w:sz w:val="24"/>
                <w:szCs w:val="24"/>
              </w:rPr>
              <w:t>1</w:t>
            </w:r>
          </w:p>
        </w:tc>
        <w:tc>
          <w:tcPr>
            <w:tcW w:w="1559" w:type="dxa"/>
            <w:gridSpan w:val="3"/>
          </w:tcPr>
          <w:p w:rsidR="00223D72" w:rsidRPr="00FC2F68" w:rsidRDefault="000D39C5" w:rsidP="0029192D">
            <w:pPr>
              <w:spacing w:after="0" w:line="240" w:lineRule="auto"/>
              <w:ind w:right="-108"/>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693" w:type="dxa"/>
          </w:tcPr>
          <w:p w:rsidR="00223D72" w:rsidRPr="00FC2F68" w:rsidRDefault="00223D72" w:rsidP="0029192D">
            <w:pPr>
              <w:snapToGrid w:val="0"/>
              <w:spacing w:line="240" w:lineRule="auto"/>
              <w:ind w:right="-108"/>
              <w:rPr>
                <w:rFonts w:ascii="Times New Roman" w:hAnsi="Times New Roman"/>
                <w:sz w:val="24"/>
                <w:szCs w:val="24"/>
              </w:rPr>
            </w:pPr>
            <w:r w:rsidRPr="00FC2F68">
              <w:rPr>
                <w:rFonts w:ascii="Times New Roman" w:hAnsi="Times New Roman"/>
                <w:sz w:val="24"/>
                <w:szCs w:val="24"/>
              </w:rPr>
              <w:t xml:space="preserve">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Ж, ж»</w:t>
            </w:r>
            <w:r w:rsidRPr="00FC2F68">
              <w:rPr>
                <w:rFonts w:ascii="Times New Roman" w:hAnsi="Times New Roman"/>
                <w:i/>
                <w:sz w:val="24"/>
                <w:szCs w:val="24"/>
              </w:rPr>
              <w:t xml:space="preserve">. </w:t>
            </w:r>
            <w:r w:rsidRPr="00FC2F68">
              <w:rPr>
                <w:rFonts w:ascii="Times New Roman" w:hAnsi="Times New Roman"/>
                <w:sz w:val="24"/>
                <w:szCs w:val="24"/>
              </w:rPr>
              <w:t>Тренировка в написании букв. Письмо слов, предложений. Закрепление написания буквосочетания «</w:t>
            </w:r>
            <w:proofErr w:type="spellStart"/>
            <w:r w:rsidRPr="00FC2F68">
              <w:rPr>
                <w:rFonts w:ascii="Times New Roman" w:hAnsi="Times New Roman"/>
                <w:sz w:val="24"/>
                <w:szCs w:val="24"/>
              </w:rPr>
              <w:t>жи</w:t>
            </w:r>
            <w:proofErr w:type="spellEnd"/>
            <w:r w:rsidRPr="00FC2F68">
              <w:rPr>
                <w:rFonts w:ascii="Times New Roman" w:hAnsi="Times New Roman"/>
                <w:sz w:val="24"/>
                <w:szCs w:val="24"/>
              </w:rPr>
              <w:t>». Изменение слов по образцу, их запись. Преобразование печатного шрифта в письменный.</w:t>
            </w:r>
          </w:p>
          <w:p w:rsidR="00223D72" w:rsidRPr="00FC2F68" w:rsidRDefault="00223D72" w:rsidP="0029192D">
            <w:pPr>
              <w:spacing w:after="0" w:line="240" w:lineRule="auto"/>
              <w:ind w:right="-108"/>
              <w:rPr>
                <w:rFonts w:ascii="Times New Roman" w:hAnsi="Times New Roman"/>
                <w:sz w:val="24"/>
                <w:szCs w:val="24"/>
              </w:rPr>
            </w:pPr>
          </w:p>
        </w:tc>
        <w:tc>
          <w:tcPr>
            <w:tcW w:w="2693" w:type="dxa"/>
          </w:tcPr>
          <w:p w:rsidR="00223D72" w:rsidRPr="00FC2F68" w:rsidRDefault="00223D72" w:rsidP="0029192D">
            <w:pPr>
              <w:spacing w:line="240" w:lineRule="auto"/>
              <w:rPr>
                <w:rFonts w:ascii="Times New Roman" w:hAnsi="Times New Roman"/>
                <w:b/>
                <w:color w:val="FF0000"/>
                <w:sz w:val="24"/>
                <w:szCs w:val="24"/>
              </w:rPr>
            </w:pPr>
            <w:r w:rsidRPr="00FC2F68">
              <w:rPr>
                <w:rFonts w:ascii="Times New Roman" w:hAnsi="Times New Roman"/>
                <w:sz w:val="24"/>
                <w:szCs w:val="24"/>
              </w:rPr>
              <w:t xml:space="preserve">Знать 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Ж, ж»</w:t>
            </w:r>
            <w:r w:rsidRPr="00FC2F68">
              <w:rPr>
                <w:rFonts w:ascii="Times New Roman" w:hAnsi="Times New Roman"/>
                <w:i/>
                <w:sz w:val="24"/>
                <w:szCs w:val="24"/>
              </w:rPr>
              <w:t>.</w:t>
            </w:r>
          </w:p>
          <w:p w:rsidR="00223D72" w:rsidRPr="00FC2F68" w:rsidRDefault="00223D72" w:rsidP="0029192D">
            <w:pPr>
              <w:spacing w:line="240" w:lineRule="auto"/>
              <w:rPr>
                <w:rFonts w:ascii="Times New Roman" w:hAnsi="Times New Roman"/>
                <w:b/>
                <w:color w:val="FF0000"/>
                <w:sz w:val="24"/>
                <w:szCs w:val="24"/>
              </w:rPr>
            </w:pPr>
            <w:r w:rsidRPr="00FC2F68">
              <w:rPr>
                <w:rFonts w:ascii="Times New Roman" w:hAnsi="Times New Roman"/>
                <w:b/>
                <w:sz w:val="24"/>
                <w:szCs w:val="24"/>
              </w:rPr>
              <w:t xml:space="preserve">- </w:t>
            </w:r>
            <w:r w:rsidRPr="00FC2F68">
              <w:rPr>
                <w:rFonts w:ascii="Times New Roman" w:hAnsi="Times New Roman"/>
                <w:sz w:val="24"/>
                <w:szCs w:val="24"/>
              </w:rPr>
              <w:t xml:space="preserve"> писать слова, предложения</w:t>
            </w:r>
          </w:p>
          <w:p w:rsidR="00223D72" w:rsidRPr="00FC2F68" w:rsidRDefault="00223D72" w:rsidP="0029192D">
            <w:pPr>
              <w:spacing w:line="240" w:lineRule="auto"/>
              <w:rPr>
                <w:rFonts w:ascii="Times New Roman" w:hAnsi="Times New Roman"/>
                <w:b/>
                <w:color w:val="FF0000"/>
                <w:sz w:val="24"/>
                <w:szCs w:val="24"/>
              </w:rPr>
            </w:pPr>
            <w:r w:rsidRPr="00FC2F68">
              <w:rPr>
                <w:rFonts w:ascii="Times New Roman" w:hAnsi="Times New Roman"/>
                <w:b/>
                <w:sz w:val="24"/>
                <w:szCs w:val="24"/>
              </w:rPr>
              <w:t>-</w:t>
            </w:r>
            <w:r w:rsidRPr="00FC2F68">
              <w:rPr>
                <w:rFonts w:ascii="Times New Roman" w:hAnsi="Times New Roman"/>
                <w:sz w:val="24"/>
                <w:szCs w:val="24"/>
              </w:rPr>
              <w:t>преобразовывать печатный шрифт в письменный.</w:t>
            </w:r>
          </w:p>
          <w:p w:rsidR="00223D72" w:rsidRPr="00FC2F68" w:rsidRDefault="00223D72" w:rsidP="0029192D">
            <w:pPr>
              <w:spacing w:after="0" w:line="240" w:lineRule="auto"/>
              <w:rPr>
                <w:rFonts w:ascii="Times New Roman" w:hAnsi="Times New Roman"/>
                <w:sz w:val="24"/>
                <w:szCs w:val="24"/>
              </w:rPr>
            </w:pPr>
            <w:r w:rsidRPr="00FC2F68">
              <w:rPr>
                <w:rFonts w:ascii="Times New Roman" w:hAnsi="Times New Roman"/>
                <w:b/>
                <w:sz w:val="24"/>
                <w:szCs w:val="24"/>
              </w:rPr>
              <w:t>-</w:t>
            </w:r>
            <w:r w:rsidRPr="00FC2F68">
              <w:rPr>
                <w:rFonts w:ascii="Times New Roman" w:hAnsi="Times New Roman"/>
                <w:sz w:val="24"/>
                <w:szCs w:val="24"/>
              </w:rPr>
              <w:t>изменять и записывать слова по образцу</w:t>
            </w:r>
          </w:p>
        </w:tc>
        <w:tc>
          <w:tcPr>
            <w:tcW w:w="4253" w:type="dxa"/>
            <w:gridSpan w:val="2"/>
          </w:tcPr>
          <w:p w:rsidR="00223D72" w:rsidRPr="00FC2F68" w:rsidRDefault="00223D72" w:rsidP="0029192D">
            <w:pPr>
              <w:spacing w:after="0" w:line="240" w:lineRule="auto"/>
              <w:rPr>
                <w:rFonts w:ascii="Times New Roman" w:hAnsi="Times New Roman"/>
                <w:sz w:val="24"/>
                <w:szCs w:val="24"/>
              </w:rPr>
            </w:pPr>
            <w:r w:rsidRPr="00FC2F68">
              <w:rPr>
                <w:rFonts w:ascii="Times New Roman" w:eastAsia="Calibri" w:hAnsi="Times New Roman"/>
                <w:sz w:val="24"/>
                <w:szCs w:val="24"/>
              </w:rPr>
              <w:t>планирует совместно с учителем свои действия в соответствии с поставленной задачей и условиями её реализации</w:t>
            </w:r>
          </w:p>
        </w:tc>
        <w:tc>
          <w:tcPr>
            <w:tcW w:w="1417" w:type="dxa"/>
            <w:gridSpan w:val="3"/>
          </w:tcPr>
          <w:p w:rsidR="00223D72" w:rsidRDefault="00827AEE" w:rsidP="0029192D">
            <w:pPr>
              <w:spacing w:after="0" w:line="240" w:lineRule="auto"/>
              <w:rPr>
                <w:rFonts w:ascii="Times New Roman" w:hAnsi="Times New Roman"/>
                <w:sz w:val="24"/>
                <w:szCs w:val="24"/>
              </w:rPr>
            </w:pPr>
            <w:r>
              <w:rPr>
                <w:rFonts w:ascii="Times New Roman" w:hAnsi="Times New Roman"/>
                <w:sz w:val="24"/>
                <w:szCs w:val="24"/>
              </w:rPr>
              <w:t>28.11</w:t>
            </w:r>
          </w:p>
          <w:p w:rsidR="00827AEE" w:rsidRDefault="00827AEE" w:rsidP="0029192D">
            <w:pPr>
              <w:spacing w:after="0" w:line="240" w:lineRule="auto"/>
              <w:rPr>
                <w:rFonts w:ascii="Times New Roman" w:hAnsi="Times New Roman"/>
                <w:sz w:val="24"/>
                <w:szCs w:val="24"/>
              </w:rPr>
            </w:pPr>
          </w:p>
          <w:p w:rsidR="00827AEE" w:rsidRDefault="00827AEE" w:rsidP="0029192D">
            <w:pPr>
              <w:spacing w:after="0" w:line="240" w:lineRule="auto"/>
              <w:rPr>
                <w:rFonts w:ascii="Times New Roman" w:hAnsi="Times New Roman"/>
                <w:sz w:val="24"/>
                <w:szCs w:val="24"/>
              </w:rPr>
            </w:pPr>
          </w:p>
          <w:p w:rsidR="00827AEE" w:rsidRDefault="00827AEE" w:rsidP="0029192D">
            <w:pPr>
              <w:spacing w:after="0" w:line="240" w:lineRule="auto"/>
              <w:rPr>
                <w:rFonts w:ascii="Times New Roman" w:hAnsi="Times New Roman"/>
                <w:sz w:val="24"/>
                <w:szCs w:val="24"/>
              </w:rPr>
            </w:pPr>
          </w:p>
          <w:p w:rsidR="00827AEE" w:rsidRDefault="00827AEE" w:rsidP="0029192D">
            <w:pPr>
              <w:spacing w:after="0" w:line="240" w:lineRule="auto"/>
              <w:rPr>
                <w:rFonts w:ascii="Times New Roman" w:hAnsi="Times New Roman"/>
                <w:sz w:val="24"/>
                <w:szCs w:val="24"/>
              </w:rPr>
            </w:pPr>
          </w:p>
          <w:p w:rsidR="00827AEE" w:rsidRDefault="00827AEE" w:rsidP="0029192D">
            <w:pPr>
              <w:spacing w:after="0" w:line="240" w:lineRule="auto"/>
              <w:rPr>
                <w:rFonts w:ascii="Times New Roman" w:hAnsi="Times New Roman"/>
                <w:sz w:val="24"/>
                <w:szCs w:val="24"/>
              </w:rPr>
            </w:pPr>
          </w:p>
          <w:p w:rsidR="00827AEE" w:rsidRDefault="00827AEE" w:rsidP="0029192D">
            <w:pPr>
              <w:spacing w:after="0" w:line="240" w:lineRule="auto"/>
              <w:rPr>
                <w:rFonts w:ascii="Times New Roman" w:hAnsi="Times New Roman"/>
                <w:sz w:val="24"/>
                <w:szCs w:val="24"/>
              </w:rPr>
            </w:pPr>
          </w:p>
          <w:p w:rsidR="00827AEE" w:rsidRPr="00FC2F68" w:rsidRDefault="00827AEE" w:rsidP="0029192D">
            <w:pPr>
              <w:spacing w:after="0" w:line="240" w:lineRule="auto"/>
              <w:rPr>
                <w:rFonts w:ascii="Times New Roman" w:hAnsi="Times New Roman"/>
                <w:sz w:val="24"/>
                <w:szCs w:val="24"/>
              </w:rPr>
            </w:pPr>
            <w:r>
              <w:rPr>
                <w:rFonts w:ascii="Times New Roman" w:hAnsi="Times New Roman"/>
                <w:sz w:val="24"/>
                <w:szCs w:val="24"/>
              </w:rPr>
              <w:t>29.11</w:t>
            </w:r>
          </w:p>
        </w:tc>
      </w:tr>
      <w:tr w:rsidR="00FC1BAB" w:rsidRPr="00FC2F68" w:rsidTr="00AE64A3">
        <w:trPr>
          <w:gridAfter w:val="1"/>
          <w:wAfter w:w="6" w:type="dxa"/>
        </w:trPr>
        <w:tc>
          <w:tcPr>
            <w:tcW w:w="567" w:type="dxa"/>
          </w:tcPr>
          <w:p w:rsidR="00FC1BAB" w:rsidRPr="00FC1BAB" w:rsidRDefault="00FC1BAB" w:rsidP="00FC1BAB">
            <w:pPr>
              <w:spacing w:after="0" w:line="240" w:lineRule="auto"/>
              <w:rPr>
                <w:rFonts w:ascii="Times New Roman" w:hAnsi="Times New Roman"/>
                <w:sz w:val="24"/>
                <w:szCs w:val="24"/>
              </w:rPr>
            </w:pPr>
            <w:r>
              <w:rPr>
                <w:rFonts w:ascii="Times New Roman" w:hAnsi="Times New Roman"/>
                <w:sz w:val="24"/>
                <w:szCs w:val="24"/>
              </w:rPr>
              <w:t>67</w:t>
            </w:r>
          </w:p>
        </w:tc>
        <w:tc>
          <w:tcPr>
            <w:tcW w:w="1958" w:type="dxa"/>
            <w:gridSpan w:val="2"/>
          </w:tcPr>
          <w:p w:rsidR="00FC1BAB" w:rsidRPr="00FC2F68" w:rsidRDefault="00FC1BAB" w:rsidP="0029192D">
            <w:pPr>
              <w:spacing w:after="0" w:line="240" w:lineRule="auto"/>
              <w:rPr>
                <w:rFonts w:ascii="Times New Roman" w:hAnsi="Times New Roman"/>
                <w:sz w:val="24"/>
                <w:szCs w:val="24"/>
              </w:rPr>
            </w:pPr>
            <w:r w:rsidRPr="00FC2F68">
              <w:rPr>
                <w:rFonts w:ascii="Times New Roman" w:hAnsi="Times New Roman"/>
                <w:sz w:val="24"/>
                <w:szCs w:val="24"/>
              </w:rPr>
              <w:t xml:space="preserve">Письмо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Ш, ш»</w:t>
            </w:r>
            <w:r w:rsidRPr="00FC2F68">
              <w:rPr>
                <w:rFonts w:ascii="Times New Roman" w:hAnsi="Times New Roman"/>
                <w:i/>
                <w:sz w:val="24"/>
                <w:szCs w:val="24"/>
              </w:rPr>
              <w:t>.</w:t>
            </w:r>
          </w:p>
        </w:tc>
        <w:tc>
          <w:tcPr>
            <w:tcW w:w="736" w:type="dxa"/>
          </w:tcPr>
          <w:p w:rsidR="00FC1BAB" w:rsidRPr="00FC2F68" w:rsidRDefault="00FC1BAB"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FC1BAB" w:rsidRPr="00FC2F68" w:rsidRDefault="000D39C5" w:rsidP="0029192D">
            <w:pPr>
              <w:spacing w:after="0" w:line="240" w:lineRule="auto"/>
              <w:ind w:right="-108"/>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693" w:type="dxa"/>
          </w:tcPr>
          <w:p w:rsidR="00FC1BAB" w:rsidRPr="00FC2F68" w:rsidRDefault="00FC1BAB" w:rsidP="0029192D">
            <w:pPr>
              <w:spacing w:after="0" w:line="240" w:lineRule="auto"/>
              <w:ind w:right="-108"/>
              <w:rPr>
                <w:rFonts w:ascii="Times New Roman" w:hAnsi="Times New Roman"/>
                <w:sz w:val="24"/>
                <w:szCs w:val="24"/>
              </w:rPr>
            </w:pPr>
            <w:r w:rsidRPr="00FC2F68">
              <w:rPr>
                <w:rFonts w:ascii="Times New Roman" w:hAnsi="Times New Roman"/>
                <w:sz w:val="24"/>
                <w:szCs w:val="24"/>
              </w:rPr>
              <w:t xml:space="preserve">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Ш, ш»</w:t>
            </w:r>
            <w:r w:rsidRPr="00FC2F68">
              <w:rPr>
                <w:rFonts w:ascii="Times New Roman" w:hAnsi="Times New Roman"/>
                <w:i/>
                <w:sz w:val="24"/>
                <w:szCs w:val="24"/>
              </w:rPr>
              <w:t xml:space="preserve">. </w:t>
            </w:r>
            <w:r w:rsidRPr="00FC2F68">
              <w:rPr>
                <w:rFonts w:ascii="Times New Roman" w:hAnsi="Times New Roman"/>
                <w:sz w:val="24"/>
                <w:szCs w:val="24"/>
              </w:rPr>
              <w:t>Тренировка в написании букв. Сравнение букв «</w:t>
            </w:r>
            <w:r w:rsidRPr="00FC2F68">
              <w:rPr>
                <w:rFonts w:ascii="Times New Roman" w:hAnsi="Times New Roman"/>
                <w:b/>
                <w:sz w:val="24"/>
                <w:szCs w:val="24"/>
              </w:rPr>
              <w:t>Ш, ш» - «И, и</w:t>
            </w:r>
            <w:r w:rsidRPr="00FC2F68">
              <w:rPr>
                <w:rFonts w:ascii="Times New Roman" w:hAnsi="Times New Roman"/>
                <w:sz w:val="24"/>
                <w:szCs w:val="24"/>
              </w:rPr>
              <w:t xml:space="preserve">». Письмо слов, предложений. Закрепление написания буквосочетания «ши». Изменение слов по образцу, их запись. Дифференциация букв </w:t>
            </w:r>
            <w:r w:rsidRPr="00FC2F68">
              <w:rPr>
                <w:rFonts w:ascii="Times New Roman" w:hAnsi="Times New Roman"/>
                <w:i/>
                <w:sz w:val="24"/>
                <w:szCs w:val="24"/>
              </w:rPr>
              <w:lastRenderedPageBreak/>
              <w:t>«</w:t>
            </w:r>
            <w:r w:rsidRPr="00FC2F68">
              <w:rPr>
                <w:rFonts w:ascii="Times New Roman" w:hAnsi="Times New Roman"/>
                <w:b/>
                <w:i/>
                <w:sz w:val="24"/>
                <w:szCs w:val="24"/>
              </w:rPr>
              <w:t>Ж, ж» - «Ш, ш»</w:t>
            </w:r>
            <w:r w:rsidRPr="00FC2F68">
              <w:rPr>
                <w:rFonts w:ascii="Times New Roman" w:hAnsi="Times New Roman"/>
                <w:i/>
                <w:sz w:val="24"/>
                <w:szCs w:val="24"/>
              </w:rPr>
              <w:t>.</w:t>
            </w:r>
          </w:p>
        </w:tc>
        <w:tc>
          <w:tcPr>
            <w:tcW w:w="2693" w:type="dxa"/>
          </w:tcPr>
          <w:p w:rsidR="00FC1BAB" w:rsidRPr="00FC2F68" w:rsidRDefault="00FC1BAB" w:rsidP="0029192D">
            <w:pPr>
              <w:spacing w:line="240" w:lineRule="auto"/>
              <w:rPr>
                <w:rFonts w:ascii="Times New Roman" w:hAnsi="Times New Roman"/>
                <w:b/>
                <w:color w:val="FF0000"/>
                <w:sz w:val="24"/>
                <w:szCs w:val="24"/>
              </w:rPr>
            </w:pPr>
            <w:r w:rsidRPr="00FC2F68">
              <w:rPr>
                <w:rFonts w:ascii="Times New Roman" w:hAnsi="Times New Roman"/>
                <w:sz w:val="24"/>
                <w:szCs w:val="24"/>
              </w:rPr>
              <w:lastRenderedPageBreak/>
              <w:t xml:space="preserve">Знать 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Ш, ш»</w:t>
            </w:r>
            <w:r w:rsidRPr="00FC2F68">
              <w:rPr>
                <w:rFonts w:ascii="Times New Roman" w:hAnsi="Times New Roman"/>
                <w:i/>
                <w:sz w:val="24"/>
                <w:szCs w:val="24"/>
              </w:rPr>
              <w:t>.</w:t>
            </w:r>
          </w:p>
          <w:p w:rsidR="00FC1BAB" w:rsidRPr="00FC2F68" w:rsidRDefault="00FC1BAB" w:rsidP="0029192D">
            <w:pPr>
              <w:spacing w:line="240" w:lineRule="auto"/>
              <w:rPr>
                <w:rFonts w:ascii="Times New Roman" w:hAnsi="Times New Roman"/>
                <w:b/>
                <w:color w:val="FF0000"/>
                <w:sz w:val="24"/>
                <w:szCs w:val="24"/>
              </w:rPr>
            </w:pPr>
            <w:r w:rsidRPr="00FC2F68">
              <w:rPr>
                <w:rFonts w:ascii="Times New Roman" w:hAnsi="Times New Roman"/>
                <w:sz w:val="24"/>
                <w:szCs w:val="24"/>
              </w:rPr>
              <w:t>Знатьправило написания ши.</w:t>
            </w:r>
          </w:p>
          <w:p w:rsidR="00FC1BAB" w:rsidRPr="00FC2F68" w:rsidRDefault="00FC1BAB" w:rsidP="0029192D">
            <w:pPr>
              <w:spacing w:line="240" w:lineRule="auto"/>
              <w:rPr>
                <w:rFonts w:ascii="Times New Roman" w:hAnsi="Times New Roman"/>
                <w:b/>
                <w:color w:val="FF0000"/>
                <w:sz w:val="24"/>
                <w:szCs w:val="24"/>
              </w:rPr>
            </w:pPr>
            <w:r w:rsidRPr="00FC2F68">
              <w:rPr>
                <w:rFonts w:ascii="Times New Roman" w:hAnsi="Times New Roman"/>
                <w:b/>
                <w:sz w:val="24"/>
                <w:szCs w:val="24"/>
              </w:rPr>
              <w:t xml:space="preserve">- </w:t>
            </w:r>
            <w:r w:rsidRPr="00FC2F68">
              <w:rPr>
                <w:rFonts w:ascii="Times New Roman" w:hAnsi="Times New Roman"/>
                <w:sz w:val="24"/>
                <w:szCs w:val="24"/>
              </w:rPr>
              <w:t xml:space="preserve"> писать слова, предложения</w:t>
            </w:r>
          </w:p>
          <w:p w:rsidR="00FC1BAB" w:rsidRPr="00FC2F68" w:rsidRDefault="00FC1BAB" w:rsidP="0029192D">
            <w:pPr>
              <w:spacing w:after="0" w:line="240" w:lineRule="auto"/>
              <w:rPr>
                <w:rFonts w:ascii="Times New Roman" w:hAnsi="Times New Roman"/>
                <w:sz w:val="24"/>
                <w:szCs w:val="24"/>
              </w:rPr>
            </w:pPr>
            <w:r w:rsidRPr="00FC2F68">
              <w:rPr>
                <w:rFonts w:ascii="Times New Roman" w:hAnsi="Times New Roman"/>
                <w:b/>
                <w:sz w:val="24"/>
                <w:szCs w:val="24"/>
              </w:rPr>
              <w:t>-</w:t>
            </w:r>
            <w:r w:rsidRPr="00FC2F68">
              <w:rPr>
                <w:rFonts w:ascii="Times New Roman" w:hAnsi="Times New Roman"/>
                <w:sz w:val="24"/>
                <w:szCs w:val="24"/>
              </w:rPr>
              <w:t xml:space="preserve">преобразовывать печатный шрифт в </w:t>
            </w:r>
            <w:r w:rsidRPr="00FC2F68">
              <w:rPr>
                <w:rFonts w:ascii="Times New Roman" w:hAnsi="Times New Roman"/>
                <w:sz w:val="24"/>
                <w:szCs w:val="24"/>
              </w:rPr>
              <w:lastRenderedPageBreak/>
              <w:t>письменный</w:t>
            </w:r>
          </w:p>
        </w:tc>
        <w:tc>
          <w:tcPr>
            <w:tcW w:w="4253" w:type="dxa"/>
            <w:gridSpan w:val="2"/>
          </w:tcPr>
          <w:p w:rsidR="00FC1BAB" w:rsidRPr="00FC2F68" w:rsidRDefault="00FC1BAB" w:rsidP="0029192D">
            <w:pPr>
              <w:spacing w:line="240" w:lineRule="auto"/>
              <w:rPr>
                <w:rFonts w:ascii="Times New Roman" w:hAnsi="Times New Roman"/>
                <w:color w:val="000000"/>
                <w:sz w:val="24"/>
                <w:szCs w:val="24"/>
              </w:rPr>
            </w:pPr>
            <w:r w:rsidRPr="00FC2F68">
              <w:rPr>
                <w:rFonts w:ascii="Times New Roman" w:hAnsi="Times New Roman"/>
                <w:color w:val="000000"/>
                <w:sz w:val="24"/>
                <w:szCs w:val="24"/>
              </w:rPr>
              <w:lastRenderedPageBreak/>
              <w:t>осуществляет поиск и выделяет конкретную информацию с помощью учителя;</w:t>
            </w:r>
          </w:p>
          <w:p w:rsidR="00FC1BAB" w:rsidRPr="00FC2F68" w:rsidRDefault="00FC1BAB" w:rsidP="0029192D">
            <w:pPr>
              <w:spacing w:after="0" w:line="240" w:lineRule="auto"/>
              <w:rPr>
                <w:rFonts w:ascii="Times New Roman" w:hAnsi="Times New Roman"/>
                <w:sz w:val="24"/>
                <w:szCs w:val="24"/>
              </w:rPr>
            </w:pPr>
            <w:r w:rsidRPr="00FC2F68">
              <w:rPr>
                <w:rFonts w:ascii="Times New Roman" w:hAnsi="Times New Roman"/>
                <w:color w:val="000000"/>
                <w:sz w:val="24"/>
                <w:szCs w:val="24"/>
              </w:rPr>
              <w:t>-строить речевое высказывание в устной форме</w:t>
            </w:r>
            <w:r w:rsidRPr="00FC2F68">
              <w:rPr>
                <w:rFonts w:ascii="Times New Roman" w:hAnsi="Times New Roman"/>
                <w:sz w:val="24"/>
                <w:szCs w:val="24"/>
              </w:rPr>
              <w:t xml:space="preserve"> с помощью учителя;</w:t>
            </w:r>
          </w:p>
        </w:tc>
        <w:tc>
          <w:tcPr>
            <w:tcW w:w="1417" w:type="dxa"/>
            <w:gridSpan w:val="3"/>
          </w:tcPr>
          <w:p w:rsidR="00FC1BAB" w:rsidRPr="00FC2F68" w:rsidRDefault="00827AEE" w:rsidP="0029192D">
            <w:pPr>
              <w:spacing w:after="0" w:line="240" w:lineRule="auto"/>
              <w:rPr>
                <w:rFonts w:ascii="Times New Roman" w:hAnsi="Times New Roman"/>
                <w:sz w:val="24"/>
                <w:szCs w:val="24"/>
              </w:rPr>
            </w:pPr>
            <w:r>
              <w:rPr>
                <w:rFonts w:ascii="Times New Roman" w:hAnsi="Times New Roman"/>
                <w:sz w:val="24"/>
                <w:szCs w:val="24"/>
              </w:rPr>
              <w:t>2.12</w:t>
            </w:r>
          </w:p>
        </w:tc>
      </w:tr>
      <w:tr w:rsidR="008C00B0" w:rsidRPr="00FC2F68" w:rsidTr="00AE64A3">
        <w:trPr>
          <w:gridAfter w:val="1"/>
          <w:wAfter w:w="6" w:type="dxa"/>
        </w:trPr>
        <w:tc>
          <w:tcPr>
            <w:tcW w:w="567" w:type="dxa"/>
          </w:tcPr>
          <w:p w:rsidR="008C00B0" w:rsidRPr="00FC1BAB" w:rsidRDefault="008C00B0" w:rsidP="008C00B0">
            <w:pPr>
              <w:spacing w:after="0" w:line="240" w:lineRule="auto"/>
              <w:rPr>
                <w:rFonts w:ascii="Times New Roman" w:hAnsi="Times New Roman"/>
                <w:sz w:val="24"/>
                <w:szCs w:val="24"/>
              </w:rPr>
            </w:pPr>
            <w:r>
              <w:rPr>
                <w:rFonts w:ascii="Times New Roman" w:hAnsi="Times New Roman"/>
                <w:sz w:val="24"/>
                <w:szCs w:val="24"/>
              </w:rPr>
              <w:lastRenderedPageBreak/>
              <w:t>68</w:t>
            </w:r>
          </w:p>
        </w:tc>
        <w:tc>
          <w:tcPr>
            <w:tcW w:w="1958" w:type="dxa"/>
            <w:gridSpan w:val="2"/>
          </w:tcPr>
          <w:p w:rsidR="008C00B0" w:rsidRPr="00FC2F68" w:rsidRDefault="008C00B0" w:rsidP="0029192D">
            <w:pPr>
              <w:spacing w:after="0" w:line="240" w:lineRule="auto"/>
              <w:rPr>
                <w:rFonts w:ascii="Times New Roman" w:hAnsi="Times New Roman"/>
                <w:sz w:val="24"/>
                <w:szCs w:val="24"/>
              </w:rPr>
            </w:pPr>
            <w:r w:rsidRPr="00FC2F68">
              <w:rPr>
                <w:rFonts w:ascii="Times New Roman" w:hAnsi="Times New Roman"/>
                <w:sz w:val="24"/>
                <w:szCs w:val="24"/>
              </w:rPr>
              <w:t>Знакомство с буквой «</w:t>
            </w:r>
            <w:r w:rsidRPr="00FC2F68">
              <w:rPr>
                <w:rFonts w:ascii="Times New Roman" w:hAnsi="Times New Roman"/>
                <w:b/>
                <w:sz w:val="24"/>
                <w:szCs w:val="24"/>
              </w:rPr>
              <w:t>Ч, ч</w:t>
            </w:r>
            <w:r w:rsidRPr="00FC2F68">
              <w:rPr>
                <w:rFonts w:ascii="Times New Roman" w:hAnsi="Times New Roman"/>
                <w:sz w:val="24"/>
                <w:szCs w:val="24"/>
              </w:rPr>
              <w:t>».</w:t>
            </w:r>
          </w:p>
        </w:tc>
        <w:tc>
          <w:tcPr>
            <w:tcW w:w="736" w:type="dxa"/>
          </w:tcPr>
          <w:p w:rsidR="008C00B0" w:rsidRPr="00FC2F68" w:rsidRDefault="008C00B0"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8C00B0" w:rsidRPr="00FC2F68" w:rsidRDefault="000D39C5" w:rsidP="0029192D">
            <w:pPr>
              <w:spacing w:after="0" w:line="240" w:lineRule="auto"/>
              <w:ind w:right="-108"/>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693" w:type="dxa"/>
          </w:tcPr>
          <w:p w:rsidR="008C00B0" w:rsidRPr="00FC2F68" w:rsidRDefault="008C00B0" w:rsidP="0029192D">
            <w:pPr>
              <w:spacing w:after="0" w:line="240" w:lineRule="auto"/>
              <w:ind w:right="-108"/>
              <w:rPr>
                <w:rFonts w:ascii="Times New Roman" w:hAnsi="Times New Roman"/>
                <w:sz w:val="24"/>
                <w:szCs w:val="24"/>
              </w:rPr>
            </w:pPr>
            <w:r w:rsidRPr="00FC2F68">
              <w:rPr>
                <w:rFonts w:ascii="Times New Roman" w:hAnsi="Times New Roman"/>
                <w:sz w:val="24"/>
                <w:szCs w:val="24"/>
              </w:rPr>
              <w:t>Чтение стихотворения В.Орлова хорошо читающими детьми. Звуковой анализ слов «чайник», «спички». Выяснение особенностей звука [ч'] (звук [ч'] всегда мягкий согласный, у него нет мягкой пары).</w:t>
            </w:r>
          </w:p>
        </w:tc>
        <w:tc>
          <w:tcPr>
            <w:tcW w:w="2693" w:type="dxa"/>
            <w:vMerge w:val="restart"/>
          </w:tcPr>
          <w:p w:rsidR="008C00B0" w:rsidRPr="00FC2F68" w:rsidRDefault="008C00B0" w:rsidP="0029192D">
            <w:pPr>
              <w:spacing w:line="240" w:lineRule="auto"/>
              <w:rPr>
                <w:rFonts w:ascii="Times New Roman" w:hAnsi="Times New Roman"/>
                <w:b/>
                <w:color w:val="FF0000"/>
                <w:sz w:val="24"/>
                <w:szCs w:val="24"/>
              </w:rPr>
            </w:pPr>
            <w:r w:rsidRPr="00FC2F68">
              <w:rPr>
                <w:rFonts w:ascii="Times New Roman" w:hAnsi="Times New Roman"/>
                <w:sz w:val="24"/>
                <w:szCs w:val="24"/>
              </w:rPr>
              <w:t xml:space="preserve">Знать 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Ч, ч»</w:t>
            </w:r>
            <w:r w:rsidRPr="00FC2F68">
              <w:rPr>
                <w:rFonts w:ascii="Times New Roman" w:hAnsi="Times New Roman"/>
                <w:i/>
                <w:sz w:val="24"/>
                <w:szCs w:val="24"/>
              </w:rPr>
              <w:t>.</w:t>
            </w:r>
          </w:p>
          <w:p w:rsidR="008C00B0" w:rsidRPr="00FC2F68" w:rsidRDefault="008C00B0" w:rsidP="0029192D">
            <w:pPr>
              <w:spacing w:line="240" w:lineRule="auto"/>
              <w:rPr>
                <w:rFonts w:ascii="Times New Roman" w:hAnsi="Times New Roman"/>
                <w:b/>
                <w:color w:val="FF0000"/>
                <w:sz w:val="24"/>
                <w:szCs w:val="24"/>
              </w:rPr>
            </w:pPr>
            <w:r w:rsidRPr="00FC2F68">
              <w:rPr>
                <w:rFonts w:ascii="Times New Roman" w:hAnsi="Times New Roman"/>
                <w:sz w:val="24"/>
                <w:szCs w:val="24"/>
              </w:rPr>
              <w:t xml:space="preserve">Знать правило написания </w:t>
            </w:r>
            <w:proofErr w:type="spellStart"/>
            <w:r w:rsidRPr="00FC2F68">
              <w:rPr>
                <w:rFonts w:ascii="Times New Roman" w:hAnsi="Times New Roman"/>
                <w:sz w:val="24"/>
                <w:szCs w:val="24"/>
              </w:rPr>
              <w:t>ча</w:t>
            </w:r>
            <w:proofErr w:type="spellEnd"/>
          </w:p>
          <w:p w:rsidR="008C00B0" w:rsidRPr="00FC2F68" w:rsidRDefault="008C00B0" w:rsidP="0029192D">
            <w:pPr>
              <w:spacing w:line="240" w:lineRule="auto"/>
              <w:rPr>
                <w:rFonts w:ascii="Times New Roman" w:hAnsi="Times New Roman"/>
                <w:b/>
                <w:color w:val="FF0000"/>
                <w:sz w:val="24"/>
                <w:szCs w:val="24"/>
              </w:rPr>
            </w:pPr>
            <w:r w:rsidRPr="00FC2F68">
              <w:rPr>
                <w:rFonts w:ascii="Times New Roman" w:hAnsi="Times New Roman"/>
                <w:b/>
                <w:sz w:val="24"/>
                <w:szCs w:val="24"/>
              </w:rPr>
              <w:t>-</w:t>
            </w:r>
            <w:r w:rsidRPr="00FC2F68">
              <w:rPr>
                <w:rFonts w:ascii="Times New Roman" w:hAnsi="Times New Roman"/>
                <w:sz w:val="24"/>
                <w:szCs w:val="24"/>
              </w:rPr>
              <w:t>писать слова, предложения</w:t>
            </w:r>
          </w:p>
          <w:p w:rsidR="008C00B0" w:rsidRPr="00FC2F68" w:rsidRDefault="008C00B0" w:rsidP="0029192D">
            <w:pPr>
              <w:spacing w:after="0" w:line="240" w:lineRule="auto"/>
              <w:rPr>
                <w:rFonts w:ascii="Times New Roman" w:hAnsi="Times New Roman"/>
                <w:sz w:val="24"/>
                <w:szCs w:val="24"/>
              </w:rPr>
            </w:pPr>
            <w:r w:rsidRPr="00FC2F68">
              <w:rPr>
                <w:rFonts w:ascii="Times New Roman" w:hAnsi="Times New Roman"/>
                <w:b/>
                <w:sz w:val="24"/>
                <w:szCs w:val="24"/>
              </w:rPr>
              <w:t>-</w:t>
            </w:r>
            <w:r w:rsidRPr="00FC2F68">
              <w:rPr>
                <w:rFonts w:ascii="Times New Roman" w:hAnsi="Times New Roman"/>
                <w:sz w:val="24"/>
                <w:szCs w:val="24"/>
              </w:rPr>
              <w:t>преобразовывать печатный шрифт в письменный.</w:t>
            </w:r>
          </w:p>
        </w:tc>
        <w:tc>
          <w:tcPr>
            <w:tcW w:w="4253" w:type="dxa"/>
            <w:gridSpan w:val="2"/>
            <w:vMerge w:val="restart"/>
          </w:tcPr>
          <w:p w:rsidR="008C00B0" w:rsidRPr="00FC2F68" w:rsidRDefault="008C00B0" w:rsidP="0029192D">
            <w:pPr>
              <w:spacing w:line="240" w:lineRule="auto"/>
              <w:rPr>
                <w:rFonts w:ascii="Times New Roman" w:hAnsi="Times New Roman"/>
                <w:sz w:val="24"/>
                <w:szCs w:val="24"/>
              </w:rPr>
            </w:pPr>
            <w:r w:rsidRPr="00FC2F68">
              <w:rPr>
                <w:rFonts w:ascii="Times New Roman" w:hAnsi="Times New Roman"/>
                <w:sz w:val="24"/>
                <w:szCs w:val="24"/>
              </w:rPr>
              <w:t>-проявление особого интереса к новому, собственно школьному содержанию занятий;</w:t>
            </w:r>
          </w:p>
          <w:p w:rsidR="008C00B0" w:rsidRPr="00FC2F68" w:rsidRDefault="008C00B0" w:rsidP="0029192D">
            <w:pPr>
              <w:spacing w:line="240" w:lineRule="auto"/>
              <w:rPr>
                <w:rFonts w:ascii="Times New Roman" w:hAnsi="Times New Roman"/>
                <w:color w:val="000000"/>
                <w:sz w:val="24"/>
                <w:szCs w:val="24"/>
              </w:rPr>
            </w:pPr>
          </w:p>
          <w:p w:rsidR="008C00B0" w:rsidRPr="00FC2F68" w:rsidRDefault="008C00B0" w:rsidP="0029192D">
            <w:pPr>
              <w:spacing w:line="240" w:lineRule="auto"/>
              <w:rPr>
                <w:rFonts w:ascii="Times New Roman" w:hAnsi="Times New Roman"/>
                <w:color w:val="000000"/>
                <w:sz w:val="24"/>
                <w:szCs w:val="24"/>
              </w:rPr>
            </w:pPr>
            <w:r w:rsidRPr="00FC2F68">
              <w:rPr>
                <w:rFonts w:ascii="Times New Roman" w:hAnsi="Times New Roman"/>
                <w:color w:val="000000"/>
                <w:sz w:val="24"/>
                <w:szCs w:val="24"/>
              </w:rPr>
              <w:t>осуществляет поиск и выделяет конкретную информацию с помощью учителя;</w:t>
            </w:r>
          </w:p>
          <w:p w:rsidR="008C00B0" w:rsidRPr="00FC2F68" w:rsidRDefault="008C00B0" w:rsidP="0029192D">
            <w:pPr>
              <w:spacing w:after="0" w:line="240" w:lineRule="auto"/>
              <w:rPr>
                <w:rFonts w:ascii="Times New Roman" w:hAnsi="Times New Roman"/>
                <w:sz w:val="24"/>
                <w:szCs w:val="24"/>
              </w:rPr>
            </w:pPr>
            <w:r w:rsidRPr="00FC2F68">
              <w:rPr>
                <w:rFonts w:ascii="Times New Roman" w:hAnsi="Times New Roman"/>
                <w:color w:val="000000"/>
                <w:sz w:val="24"/>
                <w:szCs w:val="24"/>
              </w:rPr>
              <w:t>-строить речевое высказывание в устной форме</w:t>
            </w:r>
            <w:r w:rsidRPr="00FC2F68">
              <w:rPr>
                <w:rFonts w:ascii="Times New Roman" w:hAnsi="Times New Roman"/>
                <w:sz w:val="24"/>
                <w:szCs w:val="24"/>
              </w:rPr>
              <w:t xml:space="preserve"> с помощью учителя</w:t>
            </w:r>
          </w:p>
        </w:tc>
        <w:tc>
          <w:tcPr>
            <w:tcW w:w="1417" w:type="dxa"/>
            <w:gridSpan w:val="3"/>
          </w:tcPr>
          <w:p w:rsidR="008C00B0" w:rsidRPr="00FC2F68" w:rsidRDefault="00827AEE" w:rsidP="0029192D">
            <w:pPr>
              <w:spacing w:after="0" w:line="240" w:lineRule="auto"/>
              <w:rPr>
                <w:rFonts w:ascii="Times New Roman" w:hAnsi="Times New Roman"/>
                <w:sz w:val="24"/>
                <w:szCs w:val="24"/>
              </w:rPr>
            </w:pPr>
            <w:r>
              <w:rPr>
                <w:rFonts w:ascii="Times New Roman" w:hAnsi="Times New Roman"/>
                <w:sz w:val="24"/>
                <w:szCs w:val="24"/>
              </w:rPr>
              <w:t>3.12-чтение</w:t>
            </w:r>
          </w:p>
        </w:tc>
      </w:tr>
      <w:tr w:rsidR="00D14423" w:rsidRPr="00FC2F68" w:rsidTr="00AE64A3">
        <w:trPr>
          <w:gridAfter w:val="1"/>
          <w:wAfter w:w="6" w:type="dxa"/>
        </w:trPr>
        <w:tc>
          <w:tcPr>
            <w:tcW w:w="567" w:type="dxa"/>
          </w:tcPr>
          <w:p w:rsidR="00D14423" w:rsidRPr="007833FC" w:rsidRDefault="00D14423" w:rsidP="0029192D">
            <w:pPr>
              <w:spacing w:after="0" w:line="240" w:lineRule="auto"/>
              <w:rPr>
                <w:rFonts w:ascii="Times New Roman" w:hAnsi="Times New Roman"/>
                <w:sz w:val="24"/>
                <w:szCs w:val="24"/>
              </w:rPr>
            </w:pPr>
            <w:r>
              <w:rPr>
                <w:rFonts w:ascii="Times New Roman" w:hAnsi="Times New Roman"/>
                <w:sz w:val="24"/>
                <w:szCs w:val="24"/>
              </w:rPr>
              <w:t>69</w:t>
            </w:r>
          </w:p>
        </w:tc>
        <w:tc>
          <w:tcPr>
            <w:tcW w:w="1958" w:type="dxa"/>
            <w:gridSpan w:val="2"/>
          </w:tcPr>
          <w:p w:rsidR="00D14423" w:rsidRDefault="00D14423" w:rsidP="0029192D">
            <w:pPr>
              <w:spacing w:after="0" w:line="240" w:lineRule="auto"/>
              <w:rPr>
                <w:rFonts w:ascii="Times New Roman" w:hAnsi="Times New Roman"/>
                <w:i/>
                <w:sz w:val="24"/>
                <w:szCs w:val="24"/>
              </w:rPr>
            </w:pPr>
            <w:r w:rsidRPr="00FC2F68">
              <w:rPr>
                <w:rFonts w:ascii="Times New Roman" w:hAnsi="Times New Roman"/>
                <w:sz w:val="24"/>
                <w:szCs w:val="24"/>
              </w:rPr>
              <w:t xml:space="preserve">Письмо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Ч, ч»</w:t>
            </w:r>
            <w:r w:rsidRPr="00FC2F68">
              <w:rPr>
                <w:rFonts w:ascii="Times New Roman" w:hAnsi="Times New Roman"/>
                <w:i/>
                <w:sz w:val="24"/>
                <w:szCs w:val="24"/>
              </w:rPr>
              <w:t>.</w:t>
            </w:r>
          </w:p>
          <w:p w:rsidR="00D14423" w:rsidRPr="00FC2F68" w:rsidRDefault="00D14423" w:rsidP="0029192D">
            <w:pPr>
              <w:spacing w:after="0" w:line="240" w:lineRule="auto"/>
              <w:rPr>
                <w:rFonts w:ascii="Times New Roman" w:hAnsi="Times New Roman"/>
                <w:sz w:val="24"/>
                <w:szCs w:val="24"/>
              </w:rPr>
            </w:pPr>
          </w:p>
        </w:tc>
        <w:tc>
          <w:tcPr>
            <w:tcW w:w="736" w:type="dxa"/>
          </w:tcPr>
          <w:p w:rsidR="00D14423" w:rsidRPr="00FC2F68" w:rsidRDefault="00D14423"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D14423" w:rsidRPr="00FC2F68" w:rsidRDefault="001E7D4B" w:rsidP="0029192D">
            <w:pPr>
              <w:spacing w:after="0" w:line="240" w:lineRule="auto"/>
              <w:ind w:right="-108"/>
              <w:rPr>
                <w:rFonts w:ascii="Times New Roman" w:hAnsi="Times New Roman"/>
                <w:sz w:val="24"/>
                <w:szCs w:val="24"/>
              </w:rPr>
            </w:pPr>
            <w:r>
              <w:rPr>
                <w:rFonts w:ascii="Times New Roman" w:hAnsi="Times New Roman"/>
                <w:bCs/>
                <w:sz w:val="24"/>
              </w:rPr>
              <w:t>Урок рефлексии</w:t>
            </w:r>
          </w:p>
        </w:tc>
        <w:tc>
          <w:tcPr>
            <w:tcW w:w="2693" w:type="dxa"/>
          </w:tcPr>
          <w:p w:rsidR="00D14423" w:rsidRPr="00FC2F68" w:rsidRDefault="00D14423" w:rsidP="0029192D">
            <w:pPr>
              <w:spacing w:after="0" w:line="240" w:lineRule="auto"/>
              <w:ind w:right="-108"/>
              <w:rPr>
                <w:rFonts w:ascii="Times New Roman" w:hAnsi="Times New Roman"/>
                <w:sz w:val="24"/>
                <w:szCs w:val="24"/>
              </w:rPr>
            </w:pPr>
            <w:r w:rsidRPr="00FC2F68">
              <w:rPr>
                <w:rFonts w:ascii="Times New Roman" w:hAnsi="Times New Roman"/>
                <w:sz w:val="24"/>
                <w:szCs w:val="24"/>
              </w:rPr>
              <w:t xml:space="preserve">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Ч, ч»</w:t>
            </w:r>
            <w:r w:rsidRPr="00FC2F68">
              <w:rPr>
                <w:rFonts w:ascii="Times New Roman" w:hAnsi="Times New Roman"/>
                <w:i/>
                <w:sz w:val="24"/>
                <w:szCs w:val="24"/>
              </w:rPr>
              <w:t xml:space="preserve">. </w:t>
            </w:r>
            <w:r w:rsidRPr="00FC2F68">
              <w:rPr>
                <w:rFonts w:ascii="Times New Roman" w:hAnsi="Times New Roman"/>
                <w:sz w:val="24"/>
                <w:szCs w:val="24"/>
              </w:rPr>
              <w:t>Тренировка в написании букв. Сравнение букв «</w:t>
            </w:r>
            <w:r w:rsidRPr="00FC2F68">
              <w:rPr>
                <w:rFonts w:ascii="Times New Roman" w:hAnsi="Times New Roman"/>
                <w:b/>
                <w:sz w:val="24"/>
                <w:szCs w:val="24"/>
              </w:rPr>
              <w:t>Ч» - «У</w:t>
            </w:r>
            <w:r w:rsidRPr="00FC2F68">
              <w:rPr>
                <w:rFonts w:ascii="Times New Roman" w:hAnsi="Times New Roman"/>
                <w:sz w:val="24"/>
                <w:szCs w:val="24"/>
              </w:rPr>
              <w:t>». Письмо слов, предложений. Закрепление написания буквосочетаний «</w:t>
            </w:r>
            <w:proofErr w:type="spellStart"/>
            <w:r w:rsidRPr="00FC2F68">
              <w:rPr>
                <w:rFonts w:ascii="Times New Roman" w:hAnsi="Times New Roman"/>
                <w:sz w:val="24"/>
                <w:szCs w:val="24"/>
              </w:rPr>
              <w:t>ча</w:t>
            </w:r>
            <w:proofErr w:type="spellEnd"/>
            <w:r w:rsidRPr="00FC2F68">
              <w:rPr>
                <w:rFonts w:ascii="Times New Roman" w:hAnsi="Times New Roman"/>
                <w:sz w:val="24"/>
                <w:szCs w:val="24"/>
              </w:rPr>
              <w:t>», «чу». Вписывание нужных буквосочетаний.</w:t>
            </w:r>
          </w:p>
        </w:tc>
        <w:tc>
          <w:tcPr>
            <w:tcW w:w="2693" w:type="dxa"/>
            <w:vMerge/>
          </w:tcPr>
          <w:p w:rsidR="00D14423" w:rsidRPr="00FC2F68" w:rsidRDefault="00D14423" w:rsidP="0029192D">
            <w:pPr>
              <w:spacing w:after="0" w:line="240" w:lineRule="auto"/>
              <w:rPr>
                <w:rFonts w:ascii="Times New Roman" w:hAnsi="Times New Roman"/>
                <w:sz w:val="24"/>
                <w:szCs w:val="24"/>
              </w:rPr>
            </w:pPr>
          </w:p>
        </w:tc>
        <w:tc>
          <w:tcPr>
            <w:tcW w:w="4253" w:type="dxa"/>
            <w:gridSpan w:val="2"/>
            <w:vMerge/>
          </w:tcPr>
          <w:p w:rsidR="00D14423" w:rsidRPr="00FC2F68" w:rsidRDefault="00D14423" w:rsidP="0029192D">
            <w:pPr>
              <w:spacing w:after="0" w:line="240" w:lineRule="auto"/>
              <w:rPr>
                <w:rFonts w:ascii="Times New Roman" w:hAnsi="Times New Roman"/>
                <w:sz w:val="24"/>
                <w:szCs w:val="24"/>
              </w:rPr>
            </w:pPr>
          </w:p>
        </w:tc>
        <w:tc>
          <w:tcPr>
            <w:tcW w:w="1417" w:type="dxa"/>
            <w:gridSpan w:val="3"/>
          </w:tcPr>
          <w:p w:rsidR="00D14423" w:rsidRPr="00FC2F68" w:rsidRDefault="00827AEE" w:rsidP="0029192D">
            <w:pPr>
              <w:spacing w:after="0" w:line="240" w:lineRule="auto"/>
              <w:rPr>
                <w:rFonts w:ascii="Times New Roman" w:hAnsi="Times New Roman"/>
                <w:sz w:val="24"/>
                <w:szCs w:val="24"/>
              </w:rPr>
            </w:pPr>
            <w:r>
              <w:rPr>
                <w:rFonts w:ascii="Times New Roman" w:hAnsi="Times New Roman"/>
                <w:sz w:val="24"/>
                <w:szCs w:val="24"/>
              </w:rPr>
              <w:t>3.12-письмо</w:t>
            </w:r>
          </w:p>
        </w:tc>
      </w:tr>
      <w:tr w:rsidR="007052DF" w:rsidRPr="00FC2F68" w:rsidTr="00AE64A3">
        <w:trPr>
          <w:gridAfter w:val="1"/>
          <w:wAfter w:w="6" w:type="dxa"/>
        </w:trPr>
        <w:tc>
          <w:tcPr>
            <w:tcW w:w="567" w:type="dxa"/>
          </w:tcPr>
          <w:p w:rsidR="007052DF" w:rsidRPr="00D14423" w:rsidRDefault="007052DF" w:rsidP="00D14423">
            <w:pPr>
              <w:spacing w:after="0" w:line="240" w:lineRule="auto"/>
              <w:rPr>
                <w:rFonts w:ascii="Times New Roman" w:hAnsi="Times New Roman"/>
                <w:sz w:val="24"/>
                <w:szCs w:val="24"/>
              </w:rPr>
            </w:pPr>
            <w:r>
              <w:rPr>
                <w:rFonts w:ascii="Times New Roman" w:hAnsi="Times New Roman"/>
                <w:sz w:val="24"/>
                <w:szCs w:val="24"/>
                <w:lang w:val="en-US"/>
              </w:rPr>
              <w:t>7</w:t>
            </w:r>
            <w:r>
              <w:rPr>
                <w:rFonts w:ascii="Times New Roman" w:hAnsi="Times New Roman"/>
                <w:sz w:val="24"/>
                <w:szCs w:val="24"/>
              </w:rPr>
              <w:t>0</w:t>
            </w:r>
          </w:p>
        </w:tc>
        <w:tc>
          <w:tcPr>
            <w:tcW w:w="1958" w:type="dxa"/>
            <w:gridSpan w:val="2"/>
          </w:tcPr>
          <w:p w:rsidR="007052DF" w:rsidRPr="00FC2F68" w:rsidRDefault="007052DF" w:rsidP="0029192D">
            <w:pPr>
              <w:spacing w:after="0" w:line="240" w:lineRule="auto"/>
              <w:rPr>
                <w:rFonts w:ascii="Times New Roman" w:hAnsi="Times New Roman"/>
                <w:sz w:val="24"/>
                <w:szCs w:val="24"/>
              </w:rPr>
            </w:pPr>
            <w:r w:rsidRPr="00FC2F68">
              <w:rPr>
                <w:rFonts w:ascii="Times New Roman" w:hAnsi="Times New Roman"/>
                <w:sz w:val="24"/>
                <w:szCs w:val="24"/>
              </w:rPr>
              <w:t xml:space="preserve">Письмо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Щ, щ»</w:t>
            </w:r>
            <w:r w:rsidRPr="00FC2F68">
              <w:rPr>
                <w:rFonts w:ascii="Times New Roman" w:hAnsi="Times New Roman"/>
                <w:i/>
                <w:sz w:val="24"/>
                <w:szCs w:val="24"/>
              </w:rPr>
              <w:t>.</w:t>
            </w:r>
          </w:p>
        </w:tc>
        <w:tc>
          <w:tcPr>
            <w:tcW w:w="736" w:type="dxa"/>
          </w:tcPr>
          <w:p w:rsidR="007052DF" w:rsidRPr="00FC2F68" w:rsidRDefault="007052DF"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7052DF" w:rsidRPr="00FC2F68" w:rsidRDefault="000D39C5" w:rsidP="0029192D">
            <w:pPr>
              <w:spacing w:after="0" w:line="240" w:lineRule="auto"/>
              <w:ind w:right="-108"/>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693" w:type="dxa"/>
          </w:tcPr>
          <w:p w:rsidR="007052DF" w:rsidRPr="00FC2F68" w:rsidRDefault="007052DF" w:rsidP="0029192D">
            <w:pPr>
              <w:spacing w:after="0" w:line="240" w:lineRule="auto"/>
              <w:ind w:right="-108"/>
              <w:rPr>
                <w:rFonts w:ascii="Times New Roman" w:hAnsi="Times New Roman"/>
                <w:sz w:val="24"/>
                <w:szCs w:val="24"/>
              </w:rPr>
            </w:pPr>
            <w:r w:rsidRPr="00FC2F68">
              <w:rPr>
                <w:rFonts w:ascii="Times New Roman" w:hAnsi="Times New Roman"/>
                <w:sz w:val="24"/>
                <w:szCs w:val="24"/>
              </w:rPr>
              <w:t xml:space="preserve">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Щ, щ»</w:t>
            </w:r>
            <w:r w:rsidRPr="00FC2F68">
              <w:rPr>
                <w:rFonts w:ascii="Times New Roman" w:hAnsi="Times New Roman"/>
                <w:i/>
                <w:sz w:val="24"/>
                <w:szCs w:val="24"/>
              </w:rPr>
              <w:t xml:space="preserve">. </w:t>
            </w:r>
            <w:r w:rsidRPr="00FC2F68">
              <w:rPr>
                <w:rFonts w:ascii="Times New Roman" w:hAnsi="Times New Roman"/>
                <w:sz w:val="24"/>
                <w:szCs w:val="24"/>
              </w:rPr>
              <w:t>Тренировка в написании букв. Сравнение букв «</w:t>
            </w:r>
            <w:r w:rsidRPr="00FC2F68">
              <w:rPr>
                <w:rFonts w:ascii="Times New Roman" w:hAnsi="Times New Roman"/>
                <w:b/>
                <w:sz w:val="24"/>
                <w:szCs w:val="24"/>
              </w:rPr>
              <w:t>Щ, щ» - «Ш, ш</w:t>
            </w:r>
            <w:r w:rsidRPr="00FC2F68">
              <w:rPr>
                <w:rFonts w:ascii="Times New Roman" w:hAnsi="Times New Roman"/>
                <w:sz w:val="24"/>
                <w:szCs w:val="24"/>
              </w:rPr>
              <w:t>». Письмо слов, предложений. Закрепление написания буквосочетаний «</w:t>
            </w:r>
            <w:proofErr w:type="spellStart"/>
            <w:r w:rsidRPr="00FC2F68">
              <w:rPr>
                <w:rFonts w:ascii="Times New Roman" w:hAnsi="Times New Roman"/>
                <w:sz w:val="24"/>
                <w:szCs w:val="24"/>
              </w:rPr>
              <w:t>ща</w:t>
            </w:r>
            <w:proofErr w:type="spellEnd"/>
            <w:r w:rsidRPr="00FC2F68">
              <w:rPr>
                <w:rFonts w:ascii="Times New Roman" w:hAnsi="Times New Roman"/>
                <w:sz w:val="24"/>
                <w:szCs w:val="24"/>
              </w:rPr>
              <w:t>», «</w:t>
            </w:r>
            <w:proofErr w:type="spellStart"/>
            <w:r w:rsidRPr="00FC2F68">
              <w:rPr>
                <w:rFonts w:ascii="Times New Roman" w:hAnsi="Times New Roman"/>
                <w:sz w:val="24"/>
                <w:szCs w:val="24"/>
              </w:rPr>
              <w:t>щу</w:t>
            </w:r>
            <w:proofErr w:type="spellEnd"/>
            <w:r w:rsidRPr="00FC2F68">
              <w:rPr>
                <w:rFonts w:ascii="Times New Roman" w:hAnsi="Times New Roman"/>
                <w:sz w:val="24"/>
                <w:szCs w:val="24"/>
              </w:rPr>
              <w:t>».</w:t>
            </w:r>
          </w:p>
        </w:tc>
        <w:tc>
          <w:tcPr>
            <w:tcW w:w="2693" w:type="dxa"/>
          </w:tcPr>
          <w:p w:rsidR="007052DF" w:rsidRPr="00FC2F68" w:rsidRDefault="007052DF" w:rsidP="0029192D">
            <w:pPr>
              <w:spacing w:line="240" w:lineRule="auto"/>
              <w:rPr>
                <w:rFonts w:ascii="Times New Roman" w:hAnsi="Times New Roman"/>
                <w:b/>
                <w:color w:val="FF0000"/>
                <w:sz w:val="24"/>
                <w:szCs w:val="24"/>
              </w:rPr>
            </w:pPr>
            <w:r w:rsidRPr="00FC2F68">
              <w:rPr>
                <w:rFonts w:ascii="Times New Roman" w:hAnsi="Times New Roman"/>
                <w:sz w:val="24"/>
                <w:szCs w:val="24"/>
              </w:rPr>
              <w:t xml:space="preserve">Знать 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Щ, щ»</w:t>
            </w:r>
            <w:r w:rsidRPr="00FC2F68">
              <w:rPr>
                <w:rFonts w:ascii="Times New Roman" w:hAnsi="Times New Roman"/>
                <w:i/>
                <w:sz w:val="24"/>
                <w:szCs w:val="24"/>
              </w:rPr>
              <w:t>.</w:t>
            </w:r>
            <w:r w:rsidRPr="00FC2F68">
              <w:rPr>
                <w:rFonts w:ascii="Times New Roman" w:hAnsi="Times New Roman"/>
                <w:sz w:val="24"/>
                <w:szCs w:val="24"/>
              </w:rPr>
              <w:t>Знатьправило написания ща</w:t>
            </w:r>
          </w:p>
          <w:p w:rsidR="007052DF" w:rsidRPr="00FC2F68" w:rsidRDefault="007052DF" w:rsidP="0029192D">
            <w:pPr>
              <w:spacing w:line="240" w:lineRule="auto"/>
              <w:rPr>
                <w:rFonts w:ascii="Times New Roman" w:hAnsi="Times New Roman"/>
                <w:b/>
                <w:color w:val="FF0000"/>
                <w:sz w:val="24"/>
                <w:szCs w:val="24"/>
              </w:rPr>
            </w:pPr>
            <w:r w:rsidRPr="00FC2F68">
              <w:rPr>
                <w:rFonts w:ascii="Times New Roman" w:hAnsi="Times New Roman"/>
                <w:b/>
                <w:sz w:val="24"/>
                <w:szCs w:val="24"/>
              </w:rPr>
              <w:t>-</w:t>
            </w:r>
            <w:r w:rsidRPr="00FC2F68">
              <w:rPr>
                <w:rFonts w:ascii="Times New Roman" w:hAnsi="Times New Roman"/>
                <w:sz w:val="24"/>
                <w:szCs w:val="24"/>
              </w:rPr>
              <w:t>писать слова, предложения</w:t>
            </w:r>
          </w:p>
          <w:p w:rsidR="007052DF" w:rsidRPr="00FC2F68" w:rsidRDefault="007052DF" w:rsidP="0029192D">
            <w:pPr>
              <w:spacing w:line="240" w:lineRule="auto"/>
              <w:rPr>
                <w:rFonts w:ascii="Times New Roman" w:hAnsi="Times New Roman"/>
                <w:b/>
                <w:color w:val="FF0000"/>
                <w:sz w:val="24"/>
                <w:szCs w:val="24"/>
              </w:rPr>
            </w:pPr>
            <w:r w:rsidRPr="00FC2F68">
              <w:rPr>
                <w:rFonts w:ascii="Times New Roman" w:hAnsi="Times New Roman"/>
                <w:b/>
                <w:sz w:val="24"/>
                <w:szCs w:val="24"/>
              </w:rPr>
              <w:t>-</w:t>
            </w:r>
            <w:r w:rsidRPr="00FC2F68">
              <w:rPr>
                <w:rFonts w:ascii="Times New Roman" w:hAnsi="Times New Roman"/>
                <w:sz w:val="24"/>
                <w:szCs w:val="24"/>
              </w:rPr>
              <w:t>преобразовывать печатный шрифт в письменный.</w:t>
            </w:r>
          </w:p>
          <w:p w:rsidR="007052DF" w:rsidRPr="00FC2F68" w:rsidRDefault="007052DF" w:rsidP="0029192D">
            <w:pPr>
              <w:spacing w:after="0" w:line="240" w:lineRule="auto"/>
              <w:rPr>
                <w:rFonts w:ascii="Times New Roman" w:hAnsi="Times New Roman"/>
                <w:sz w:val="24"/>
                <w:szCs w:val="24"/>
              </w:rPr>
            </w:pPr>
            <w:r w:rsidRPr="00FC2F68">
              <w:rPr>
                <w:rFonts w:ascii="Times New Roman" w:hAnsi="Times New Roman"/>
                <w:b/>
                <w:sz w:val="24"/>
                <w:szCs w:val="24"/>
              </w:rPr>
              <w:t>-</w:t>
            </w:r>
            <w:r w:rsidRPr="00FC2F68">
              <w:rPr>
                <w:rFonts w:ascii="Times New Roman" w:hAnsi="Times New Roman"/>
                <w:sz w:val="24"/>
                <w:szCs w:val="24"/>
              </w:rPr>
              <w:t xml:space="preserve">изменять и записывать </w:t>
            </w:r>
            <w:r w:rsidRPr="00FC2F68">
              <w:rPr>
                <w:rFonts w:ascii="Times New Roman" w:hAnsi="Times New Roman"/>
                <w:sz w:val="24"/>
                <w:szCs w:val="24"/>
              </w:rPr>
              <w:lastRenderedPageBreak/>
              <w:t>слова по образцу</w:t>
            </w:r>
          </w:p>
        </w:tc>
        <w:tc>
          <w:tcPr>
            <w:tcW w:w="4253" w:type="dxa"/>
            <w:gridSpan w:val="2"/>
          </w:tcPr>
          <w:p w:rsidR="007052DF" w:rsidRPr="00FC2F68" w:rsidRDefault="007052DF" w:rsidP="0029192D">
            <w:pPr>
              <w:spacing w:line="240" w:lineRule="auto"/>
              <w:rPr>
                <w:rFonts w:ascii="Times New Roman" w:hAnsi="Times New Roman"/>
                <w:sz w:val="24"/>
                <w:szCs w:val="24"/>
              </w:rPr>
            </w:pPr>
            <w:r w:rsidRPr="00FC2F68">
              <w:rPr>
                <w:rFonts w:ascii="Times New Roman" w:hAnsi="Times New Roman"/>
                <w:color w:val="000000"/>
                <w:sz w:val="24"/>
                <w:szCs w:val="24"/>
              </w:rPr>
              <w:lastRenderedPageBreak/>
              <w:t>-осуществляет поиск и выделяет конкретную информацию с помощью учителя;</w:t>
            </w:r>
            <w:r w:rsidRPr="00FC2F68">
              <w:rPr>
                <w:rFonts w:ascii="Times New Roman" w:hAnsi="Times New Roman"/>
                <w:sz w:val="24"/>
                <w:szCs w:val="24"/>
              </w:rPr>
              <w:t xml:space="preserve"> знаково-символическое моделирование;</w:t>
            </w:r>
          </w:p>
          <w:p w:rsidR="007052DF" w:rsidRPr="00FC2F68" w:rsidRDefault="007052DF" w:rsidP="0029192D">
            <w:pPr>
              <w:spacing w:line="240" w:lineRule="auto"/>
              <w:rPr>
                <w:rFonts w:ascii="Times New Roman" w:hAnsi="Times New Roman"/>
                <w:sz w:val="24"/>
                <w:szCs w:val="24"/>
              </w:rPr>
            </w:pPr>
            <w:r w:rsidRPr="00FC2F68">
              <w:rPr>
                <w:rFonts w:ascii="Times New Roman" w:hAnsi="Times New Roman"/>
                <w:sz w:val="24"/>
                <w:szCs w:val="24"/>
              </w:rPr>
              <w:t>-уметь строить схемы, модели;</w:t>
            </w:r>
          </w:p>
          <w:p w:rsidR="007052DF" w:rsidRPr="00FC2F68" w:rsidRDefault="007052DF" w:rsidP="0029192D">
            <w:pPr>
              <w:spacing w:after="0" w:line="240" w:lineRule="auto"/>
              <w:rPr>
                <w:rFonts w:ascii="Times New Roman" w:hAnsi="Times New Roman"/>
                <w:sz w:val="24"/>
                <w:szCs w:val="24"/>
              </w:rPr>
            </w:pPr>
            <w:r w:rsidRPr="00FC2F68">
              <w:rPr>
                <w:rFonts w:ascii="Times New Roman" w:hAnsi="Times New Roman"/>
                <w:sz w:val="24"/>
                <w:szCs w:val="24"/>
              </w:rPr>
              <w:t>уметь использовать наглядные модели (схемы, чертежи, планы)</w:t>
            </w:r>
          </w:p>
        </w:tc>
        <w:tc>
          <w:tcPr>
            <w:tcW w:w="1417" w:type="dxa"/>
            <w:gridSpan w:val="3"/>
          </w:tcPr>
          <w:p w:rsidR="007052DF" w:rsidRPr="00FC2F68" w:rsidRDefault="00827AEE" w:rsidP="0029192D">
            <w:pPr>
              <w:tabs>
                <w:tab w:val="left" w:pos="709"/>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4.12</w:t>
            </w:r>
          </w:p>
        </w:tc>
      </w:tr>
      <w:tr w:rsidR="00686528" w:rsidRPr="00FC2F68" w:rsidTr="00AE64A3">
        <w:trPr>
          <w:gridAfter w:val="1"/>
          <w:wAfter w:w="6" w:type="dxa"/>
        </w:trPr>
        <w:tc>
          <w:tcPr>
            <w:tcW w:w="567" w:type="dxa"/>
          </w:tcPr>
          <w:p w:rsidR="00686528" w:rsidRPr="00686528" w:rsidRDefault="00686528" w:rsidP="00686528">
            <w:pPr>
              <w:spacing w:after="0" w:line="240" w:lineRule="auto"/>
              <w:rPr>
                <w:rFonts w:ascii="Times New Roman" w:hAnsi="Times New Roman"/>
                <w:sz w:val="24"/>
                <w:szCs w:val="24"/>
              </w:rPr>
            </w:pPr>
            <w:r>
              <w:rPr>
                <w:rFonts w:ascii="Times New Roman" w:hAnsi="Times New Roman"/>
                <w:sz w:val="24"/>
                <w:szCs w:val="24"/>
              </w:rPr>
              <w:lastRenderedPageBreak/>
              <w:t>71</w:t>
            </w:r>
          </w:p>
        </w:tc>
        <w:tc>
          <w:tcPr>
            <w:tcW w:w="1958" w:type="dxa"/>
            <w:gridSpan w:val="2"/>
          </w:tcPr>
          <w:p w:rsidR="00686528" w:rsidRDefault="00686528" w:rsidP="0029192D">
            <w:pPr>
              <w:spacing w:after="0" w:line="240" w:lineRule="auto"/>
              <w:rPr>
                <w:rFonts w:ascii="Times New Roman" w:hAnsi="Times New Roman"/>
                <w:i/>
                <w:sz w:val="24"/>
                <w:szCs w:val="24"/>
              </w:rPr>
            </w:pPr>
            <w:r w:rsidRPr="00FC2F68">
              <w:rPr>
                <w:rFonts w:ascii="Times New Roman" w:hAnsi="Times New Roman"/>
                <w:sz w:val="24"/>
                <w:szCs w:val="24"/>
              </w:rPr>
              <w:t xml:space="preserve">Письмо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Х, х»</w:t>
            </w:r>
            <w:r w:rsidRPr="00FC2F68">
              <w:rPr>
                <w:rFonts w:ascii="Times New Roman" w:hAnsi="Times New Roman"/>
                <w:i/>
                <w:sz w:val="24"/>
                <w:szCs w:val="24"/>
              </w:rPr>
              <w:t>.</w:t>
            </w:r>
          </w:p>
          <w:p w:rsidR="00827AEE" w:rsidRDefault="00827AEE" w:rsidP="0029192D">
            <w:pPr>
              <w:spacing w:after="0" w:line="240" w:lineRule="auto"/>
              <w:rPr>
                <w:rFonts w:ascii="Times New Roman" w:hAnsi="Times New Roman"/>
                <w:i/>
                <w:sz w:val="24"/>
                <w:szCs w:val="24"/>
              </w:rPr>
            </w:pPr>
          </w:p>
          <w:p w:rsidR="00827AEE" w:rsidRDefault="00827AEE" w:rsidP="0029192D">
            <w:pPr>
              <w:spacing w:after="0" w:line="240" w:lineRule="auto"/>
              <w:rPr>
                <w:rFonts w:ascii="Times New Roman" w:hAnsi="Times New Roman"/>
                <w:i/>
                <w:sz w:val="24"/>
                <w:szCs w:val="24"/>
              </w:rPr>
            </w:pPr>
          </w:p>
          <w:p w:rsidR="00827AEE" w:rsidRPr="00FC2F68" w:rsidRDefault="00827AEE" w:rsidP="0029192D">
            <w:pPr>
              <w:spacing w:after="0" w:line="240" w:lineRule="auto"/>
              <w:rPr>
                <w:rFonts w:ascii="Times New Roman" w:hAnsi="Times New Roman"/>
                <w:sz w:val="24"/>
                <w:szCs w:val="24"/>
              </w:rPr>
            </w:pPr>
            <w:r>
              <w:rPr>
                <w:rFonts w:ascii="Times New Roman" w:hAnsi="Times New Roman"/>
                <w:i/>
                <w:sz w:val="24"/>
                <w:szCs w:val="24"/>
              </w:rPr>
              <w:t>Письмо изученных букв</w:t>
            </w:r>
          </w:p>
        </w:tc>
        <w:tc>
          <w:tcPr>
            <w:tcW w:w="736" w:type="dxa"/>
          </w:tcPr>
          <w:p w:rsidR="00686528" w:rsidRPr="00FC2F68" w:rsidRDefault="00686528"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686528" w:rsidRPr="00FC2F68" w:rsidRDefault="000D39C5" w:rsidP="0029192D">
            <w:pPr>
              <w:spacing w:after="0" w:line="240" w:lineRule="auto"/>
              <w:ind w:right="-108"/>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693" w:type="dxa"/>
          </w:tcPr>
          <w:p w:rsidR="00686528" w:rsidRPr="00FC2F68" w:rsidRDefault="00686528" w:rsidP="0029192D">
            <w:pPr>
              <w:spacing w:after="0" w:line="240" w:lineRule="auto"/>
              <w:ind w:right="-108"/>
              <w:rPr>
                <w:rFonts w:ascii="Times New Roman" w:hAnsi="Times New Roman"/>
                <w:sz w:val="24"/>
                <w:szCs w:val="24"/>
              </w:rPr>
            </w:pPr>
            <w:r w:rsidRPr="00FC2F68">
              <w:rPr>
                <w:rFonts w:ascii="Times New Roman" w:hAnsi="Times New Roman"/>
                <w:sz w:val="24"/>
                <w:szCs w:val="24"/>
              </w:rPr>
              <w:t xml:space="preserve">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Х, х»</w:t>
            </w:r>
            <w:r w:rsidRPr="00FC2F68">
              <w:rPr>
                <w:rFonts w:ascii="Times New Roman" w:hAnsi="Times New Roman"/>
                <w:i/>
                <w:sz w:val="24"/>
                <w:szCs w:val="24"/>
              </w:rPr>
              <w:t xml:space="preserve">. </w:t>
            </w:r>
            <w:r w:rsidRPr="00FC2F68">
              <w:rPr>
                <w:rFonts w:ascii="Times New Roman" w:hAnsi="Times New Roman"/>
                <w:sz w:val="24"/>
                <w:szCs w:val="24"/>
              </w:rPr>
              <w:t>Тренировка в написании букв. Сравнение букв «</w:t>
            </w:r>
            <w:r w:rsidRPr="00FC2F68">
              <w:rPr>
                <w:rFonts w:ascii="Times New Roman" w:hAnsi="Times New Roman"/>
                <w:b/>
                <w:sz w:val="24"/>
                <w:szCs w:val="24"/>
              </w:rPr>
              <w:t>Х, х» - «Ж, ж</w:t>
            </w:r>
            <w:r w:rsidRPr="00FC2F68">
              <w:rPr>
                <w:rFonts w:ascii="Times New Roman" w:hAnsi="Times New Roman"/>
                <w:sz w:val="24"/>
                <w:szCs w:val="24"/>
              </w:rPr>
              <w:t>». Письмо слов, предложений</w:t>
            </w:r>
          </w:p>
        </w:tc>
        <w:tc>
          <w:tcPr>
            <w:tcW w:w="2693" w:type="dxa"/>
          </w:tcPr>
          <w:p w:rsidR="00686528" w:rsidRPr="00FC2F68" w:rsidRDefault="00686528" w:rsidP="0029192D">
            <w:pPr>
              <w:spacing w:line="240" w:lineRule="auto"/>
              <w:rPr>
                <w:rFonts w:ascii="Times New Roman" w:hAnsi="Times New Roman"/>
                <w:b/>
                <w:color w:val="FF0000"/>
                <w:sz w:val="24"/>
                <w:szCs w:val="24"/>
              </w:rPr>
            </w:pPr>
            <w:r w:rsidRPr="00FC2F68">
              <w:rPr>
                <w:rFonts w:ascii="Times New Roman" w:hAnsi="Times New Roman"/>
                <w:sz w:val="24"/>
                <w:szCs w:val="24"/>
              </w:rPr>
              <w:t xml:space="preserve">Знать 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Х, х»</w:t>
            </w:r>
            <w:r w:rsidRPr="00FC2F68">
              <w:rPr>
                <w:rFonts w:ascii="Times New Roman" w:hAnsi="Times New Roman"/>
                <w:i/>
                <w:sz w:val="24"/>
                <w:szCs w:val="24"/>
              </w:rPr>
              <w:t>.</w:t>
            </w:r>
          </w:p>
          <w:p w:rsidR="00686528" w:rsidRPr="00FC2F68" w:rsidRDefault="00686528" w:rsidP="0029192D">
            <w:pPr>
              <w:spacing w:line="240" w:lineRule="auto"/>
              <w:rPr>
                <w:rFonts w:ascii="Times New Roman" w:hAnsi="Times New Roman"/>
                <w:b/>
                <w:color w:val="FF0000"/>
                <w:sz w:val="24"/>
                <w:szCs w:val="24"/>
              </w:rPr>
            </w:pPr>
            <w:r w:rsidRPr="00FC2F68">
              <w:rPr>
                <w:rFonts w:ascii="Times New Roman" w:hAnsi="Times New Roman"/>
                <w:b/>
                <w:sz w:val="24"/>
                <w:szCs w:val="24"/>
              </w:rPr>
              <w:t xml:space="preserve">- </w:t>
            </w:r>
            <w:r w:rsidRPr="00FC2F68">
              <w:rPr>
                <w:rFonts w:ascii="Times New Roman" w:hAnsi="Times New Roman"/>
                <w:sz w:val="24"/>
                <w:szCs w:val="24"/>
              </w:rPr>
              <w:t xml:space="preserve"> писать слова, предложения</w:t>
            </w:r>
          </w:p>
          <w:p w:rsidR="00686528" w:rsidRPr="00FC2F68" w:rsidRDefault="00686528" w:rsidP="0029192D">
            <w:pPr>
              <w:spacing w:line="240" w:lineRule="auto"/>
              <w:rPr>
                <w:rFonts w:ascii="Times New Roman" w:hAnsi="Times New Roman"/>
                <w:b/>
                <w:color w:val="FF0000"/>
                <w:sz w:val="24"/>
                <w:szCs w:val="24"/>
              </w:rPr>
            </w:pPr>
            <w:r w:rsidRPr="00FC2F68">
              <w:rPr>
                <w:rFonts w:ascii="Times New Roman" w:hAnsi="Times New Roman"/>
                <w:b/>
                <w:sz w:val="24"/>
                <w:szCs w:val="24"/>
              </w:rPr>
              <w:t>-</w:t>
            </w:r>
            <w:r w:rsidRPr="00FC2F68">
              <w:rPr>
                <w:rFonts w:ascii="Times New Roman" w:hAnsi="Times New Roman"/>
                <w:sz w:val="24"/>
                <w:szCs w:val="24"/>
              </w:rPr>
              <w:t>преобразовывать печатный шрифт в письменный.</w:t>
            </w:r>
          </w:p>
          <w:p w:rsidR="00686528" w:rsidRPr="00FC2F68" w:rsidRDefault="00686528" w:rsidP="0029192D">
            <w:pPr>
              <w:spacing w:after="0" w:line="240" w:lineRule="auto"/>
              <w:rPr>
                <w:rFonts w:ascii="Times New Roman" w:hAnsi="Times New Roman"/>
                <w:sz w:val="24"/>
                <w:szCs w:val="24"/>
              </w:rPr>
            </w:pPr>
            <w:r w:rsidRPr="00FC2F68">
              <w:rPr>
                <w:rFonts w:ascii="Times New Roman" w:hAnsi="Times New Roman"/>
                <w:b/>
                <w:sz w:val="24"/>
                <w:szCs w:val="24"/>
              </w:rPr>
              <w:t>-</w:t>
            </w:r>
            <w:r w:rsidRPr="00FC2F68">
              <w:rPr>
                <w:rFonts w:ascii="Times New Roman" w:hAnsi="Times New Roman"/>
                <w:sz w:val="24"/>
                <w:szCs w:val="24"/>
              </w:rPr>
              <w:t>изменять и записывать слова по образцу</w:t>
            </w:r>
          </w:p>
        </w:tc>
        <w:tc>
          <w:tcPr>
            <w:tcW w:w="4253" w:type="dxa"/>
            <w:gridSpan w:val="2"/>
          </w:tcPr>
          <w:p w:rsidR="00686528" w:rsidRPr="00FC2F68" w:rsidRDefault="00686528" w:rsidP="0029192D">
            <w:pPr>
              <w:spacing w:line="240" w:lineRule="auto"/>
              <w:rPr>
                <w:rFonts w:ascii="Times New Roman" w:eastAsia="Calibri" w:hAnsi="Times New Roman"/>
                <w:sz w:val="24"/>
                <w:szCs w:val="24"/>
              </w:rPr>
            </w:pPr>
            <w:r w:rsidRPr="00FC2F68">
              <w:rPr>
                <w:rFonts w:ascii="Times New Roman" w:eastAsia="Calibri" w:hAnsi="Times New Roman"/>
                <w:sz w:val="24"/>
                <w:szCs w:val="24"/>
              </w:rPr>
              <w:t>планирует совместно с учителем свои действия в соответствии с поставленной задачей и условиями её реализации</w:t>
            </w:r>
          </w:p>
          <w:p w:rsidR="00686528" w:rsidRPr="00FC2F68" w:rsidRDefault="00686528" w:rsidP="0029192D">
            <w:pPr>
              <w:spacing w:after="0" w:line="240" w:lineRule="auto"/>
              <w:rPr>
                <w:rFonts w:ascii="Times New Roman" w:hAnsi="Times New Roman"/>
                <w:sz w:val="24"/>
                <w:szCs w:val="24"/>
              </w:rPr>
            </w:pPr>
            <w:r w:rsidRPr="00FC2F68">
              <w:rPr>
                <w:rFonts w:ascii="Times New Roman" w:hAnsi="Times New Roman"/>
                <w:color w:val="000000"/>
                <w:sz w:val="24"/>
                <w:szCs w:val="24"/>
              </w:rPr>
              <w:t>-строить речевое высказывание в устной форме</w:t>
            </w:r>
            <w:r w:rsidRPr="00FC2F68">
              <w:rPr>
                <w:rFonts w:ascii="Times New Roman" w:hAnsi="Times New Roman"/>
                <w:sz w:val="24"/>
                <w:szCs w:val="24"/>
              </w:rPr>
              <w:t xml:space="preserve"> с помощью учителя;</w:t>
            </w:r>
          </w:p>
        </w:tc>
        <w:tc>
          <w:tcPr>
            <w:tcW w:w="1417" w:type="dxa"/>
            <w:gridSpan w:val="3"/>
          </w:tcPr>
          <w:p w:rsidR="00686528" w:rsidRDefault="00827AEE" w:rsidP="0029192D">
            <w:pPr>
              <w:spacing w:after="0" w:line="240" w:lineRule="auto"/>
              <w:rPr>
                <w:rFonts w:ascii="Times New Roman" w:hAnsi="Times New Roman"/>
                <w:sz w:val="24"/>
                <w:szCs w:val="24"/>
              </w:rPr>
            </w:pPr>
            <w:r>
              <w:rPr>
                <w:rFonts w:ascii="Times New Roman" w:hAnsi="Times New Roman"/>
                <w:sz w:val="24"/>
                <w:szCs w:val="24"/>
              </w:rPr>
              <w:t>5.12</w:t>
            </w:r>
          </w:p>
          <w:p w:rsidR="00827AEE" w:rsidRDefault="00827AEE" w:rsidP="0029192D">
            <w:pPr>
              <w:spacing w:after="0" w:line="240" w:lineRule="auto"/>
              <w:rPr>
                <w:rFonts w:ascii="Times New Roman" w:hAnsi="Times New Roman"/>
                <w:sz w:val="24"/>
                <w:szCs w:val="24"/>
              </w:rPr>
            </w:pPr>
          </w:p>
          <w:p w:rsidR="00827AEE" w:rsidRDefault="00827AEE" w:rsidP="0029192D">
            <w:pPr>
              <w:spacing w:after="0" w:line="240" w:lineRule="auto"/>
              <w:rPr>
                <w:rFonts w:ascii="Times New Roman" w:hAnsi="Times New Roman"/>
                <w:sz w:val="24"/>
                <w:szCs w:val="24"/>
              </w:rPr>
            </w:pPr>
          </w:p>
          <w:p w:rsidR="00827AEE" w:rsidRDefault="00827AEE" w:rsidP="0029192D">
            <w:pPr>
              <w:spacing w:after="0" w:line="240" w:lineRule="auto"/>
              <w:rPr>
                <w:rFonts w:ascii="Times New Roman" w:hAnsi="Times New Roman"/>
                <w:sz w:val="24"/>
                <w:szCs w:val="24"/>
              </w:rPr>
            </w:pPr>
          </w:p>
          <w:p w:rsidR="00827AEE" w:rsidRDefault="00827AEE" w:rsidP="0029192D">
            <w:pPr>
              <w:spacing w:after="0" w:line="240" w:lineRule="auto"/>
              <w:rPr>
                <w:rFonts w:ascii="Times New Roman" w:hAnsi="Times New Roman"/>
                <w:sz w:val="24"/>
                <w:szCs w:val="24"/>
              </w:rPr>
            </w:pPr>
          </w:p>
          <w:p w:rsidR="00827AEE" w:rsidRDefault="00827AEE" w:rsidP="0029192D">
            <w:pPr>
              <w:spacing w:after="0" w:line="240" w:lineRule="auto"/>
              <w:rPr>
                <w:rFonts w:ascii="Times New Roman" w:hAnsi="Times New Roman"/>
                <w:sz w:val="24"/>
                <w:szCs w:val="24"/>
              </w:rPr>
            </w:pPr>
          </w:p>
          <w:p w:rsidR="00827AEE" w:rsidRPr="00FC2F68" w:rsidRDefault="00827AEE" w:rsidP="0029192D">
            <w:pPr>
              <w:spacing w:after="0" w:line="240" w:lineRule="auto"/>
              <w:rPr>
                <w:rFonts w:ascii="Times New Roman" w:hAnsi="Times New Roman"/>
                <w:sz w:val="24"/>
                <w:szCs w:val="24"/>
              </w:rPr>
            </w:pPr>
            <w:r>
              <w:rPr>
                <w:rFonts w:ascii="Times New Roman" w:hAnsi="Times New Roman"/>
                <w:sz w:val="24"/>
                <w:szCs w:val="24"/>
              </w:rPr>
              <w:t>6.12</w:t>
            </w:r>
          </w:p>
        </w:tc>
      </w:tr>
      <w:tr w:rsidR="006653C4" w:rsidRPr="00FC2F68" w:rsidTr="00AE64A3">
        <w:trPr>
          <w:gridAfter w:val="1"/>
          <w:wAfter w:w="6" w:type="dxa"/>
        </w:trPr>
        <w:tc>
          <w:tcPr>
            <w:tcW w:w="567" w:type="dxa"/>
          </w:tcPr>
          <w:p w:rsidR="006653C4" w:rsidRPr="00686528" w:rsidRDefault="006653C4" w:rsidP="00686528">
            <w:pPr>
              <w:spacing w:after="0" w:line="240" w:lineRule="auto"/>
              <w:rPr>
                <w:rFonts w:ascii="Times New Roman" w:hAnsi="Times New Roman"/>
                <w:sz w:val="24"/>
                <w:szCs w:val="24"/>
              </w:rPr>
            </w:pPr>
            <w:r>
              <w:rPr>
                <w:rFonts w:ascii="Times New Roman" w:hAnsi="Times New Roman"/>
                <w:sz w:val="24"/>
                <w:szCs w:val="24"/>
              </w:rPr>
              <w:t>72</w:t>
            </w:r>
          </w:p>
        </w:tc>
        <w:tc>
          <w:tcPr>
            <w:tcW w:w="1958" w:type="dxa"/>
            <w:gridSpan w:val="2"/>
          </w:tcPr>
          <w:p w:rsidR="006653C4" w:rsidRPr="00FC2F68" w:rsidRDefault="006653C4" w:rsidP="0029192D">
            <w:pPr>
              <w:spacing w:after="0" w:line="240" w:lineRule="auto"/>
              <w:rPr>
                <w:rFonts w:ascii="Times New Roman" w:hAnsi="Times New Roman"/>
                <w:sz w:val="24"/>
                <w:szCs w:val="24"/>
              </w:rPr>
            </w:pPr>
            <w:r w:rsidRPr="00FC2F68">
              <w:rPr>
                <w:rFonts w:ascii="Times New Roman" w:hAnsi="Times New Roman"/>
                <w:sz w:val="24"/>
                <w:szCs w:val="24"/>
              </w:rPr>
              <w:t xml:space="preserve">Письмо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Ц, ц»</w:t>
            </w:r>
            <w:r w:rsidRPr="00FC2F68">
              <w:rPr>
                <w:rFonts w:ascii="Times New Roman" w:hAnsi="Times New Roman"/>
                <w:i/>
                <w:sz w:val="24"/>
                <w:szCs w:val="24"/>
              </w:rPr>
              <w:t>.</w:t>
            </w:r>
          </w:p>
        </w:tc>
        <w:tc>
          <w:tcPr>
            <w:tcW w:w="736" w:type="dxa"/>
          </w:tcPr>
          <w:p w:rsidR="006653C4" w:rsidRPr="00FC2F68" w:rsidRDefault="006653C4"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6653C4" w:rsidRPr="00FC2F68" w:rsidRDefault="000D39C5" w:rsidP="0029192D">
            <w:pPr>
              <w:spacing w:after="0" w:line="240" w:lineRule="auto"/>
              <w:ind w:right="-108"/>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693" w:type="dxa"/>
          </w:tcPr>
          <w:p w:rsidR="006653C4" w:rsidRPr="00FC2F68" w:rsidRDefault="006653C4" w:rsidP="0029192D">
            <w:pPr>
              <w:spacing w:after="0" w:line="240" w:lineRule="auto"/>
              <w:ind w:right="-108"/>
              <w:rPr>
                <w:rFonts w:ascii="Times New Roman" w:hAnsi="Times New Roman"/>
                <w:sz w:val="24"/>
                <w:szCs w:val="24"/>
              </w:rPr>
            </w:pPr>
            <w:r w:rsidRPr="00FC2F68">
              <w:rPr>
                <w:rFonts w:ascii="Times New Roman" w:hAnsi="Times New Roman"/>
                <w:sz w:val="24"/>
                <w:szCs w:val="24"/>
              </w:rPr>
              <w:t xml:space="preserve">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Ц, ц»</w:t>
            </w:r>
            <w:r w:rsidRPr="00FC2F68">
              <w:rPr>
                <w:rFonts w:ascii="Times New Roman" w:hAnsi="Times New Roman"/>
                <w:i/>
                <w:sz w:val="24"/>
                <w:szCs w:val="24"/>
              </w:rPr>
              <w:t xml:space="preserve">. </w:t>
            </w:r>
            <w:r w:rsidRPr="00FC2F68">
              <w:rPr>
                <w:rFonts w:ascii="Times New Roman" w:hAnsi="Times New Roman"/>
                <w:sz w:val="24"/>
                <w:szCs w:val="24"/>
              </w:rPr>
              <w:t>Тренировка в написании букв. Сравнение букв «</w:t>
            </w:r>
            <w:r w:rsidRPr="00FC2F68">
              <w:rPr>
                <w:rFonts w:ascii="Times New Roman" w:hAnsi="Times New Roman"/>
                <w:b/>
                <w:i/>
                <w:sz w:val="24"/>
                <w:szCs w:val="24"/>
              </w:rPr>
              <w:t>Ц, ц</w:t>
            </w:r>
            <w:r w:rsidRPr="00FC2F68">
              <w:rPr>
                <w:rFonts w:ascii="Times New Roman" w:hAnsi="Times New Roman"/>
                <w:b/>
                <w:sz w:val="24"/>
                <w:szCs w:val="24"/>
              </w:rPr>
              <w:t>» - «Щ, щ</w:t>
            </w:r>
            <w:r w:rsidRPr="00FC2F68">
              <w:rPr>
                <w:rFonts w:ascii="Times New Roman" w:hAnsi="Times New Roman"/>
                <w:sz w:val="24"/>
                <w:szCs w:val="24"/>
              </w:rPr>
              <w:t xml:space="preserve">», </w:t>
            </w:r>
            <w:r w:rsidRPr="00FC2F68">
              <w:rPr>
                <w:rFonts w:ascii="Times New Roman" w:hAnsi="Times New Roman"/>
                <w:b/>
                <w:sz w:val="24"/>
                <w:szCs w:val="24"/>
              </w:rPr>
              <w:t>«ц» - «и».</w:t>
            </w:r>
            <w:r w:rsidRPr="00FC2F68">
              <w:rPr>
                <w:rFonts w:ascii="Times New Roman" w:hAnsi="Times New Roman"/>
                <w:sz w:val="24"/>
                <w:szCs w:val="24"/>
              </w:rPr>
              <w:t xml:space="preserve"> Письмо слов, предложений. Преобразование печатного шрифта в письменный</w:t>
            </w:r>
          </w:p>
        </w:tc>
        <w:tc>
          <w:tcPr>
            <w:tcW w:w="2693" w:type="dxa"/>
          </w:tcPr>
          <w:p w:rsidR="006653C4" w:rsidRPr="00FC2F68" w:rsidRDefault="006653C4" w:rsidP="0029192D">
            <w:pPr>
              <w:spacing w:line="240" w:lineRule="auto"/>
              <w:rPr>
                <w:rFonts w:ascii="Times New Roman" w:hAnsi="Times New Roman"/>
                <w:b/>
                <w:color w:val="FF0000"/>
                <w:sz w:val="24"/>
                <w:szCs w:val="24"/>
              </w:rPr>
            </w:pPr>
            <w:r w:rsidRPr="00FC2F68">
              <w:rPr>
                <w:rFonts w:ascii="Times New Roman" w:hAnsi="Times New Roman"/>
                <w:sz w:val="24"/>
                <w:szCs w:val="24"/>
              </w:rPr>
              <w:t xml:space="preserve">Знать поэлементный анализ заглавной и строчной буквы </w:t>
            </w:r>
            <w:r w:rsidRPr="00FC2F68">
              <w:rPr>
                <w:rFonts w:ascii="Times New Roman" w:hAnsi="Times New Roman"/>
                <w:i/>
                <w:sz w:val="24"/>
                <w:szCs w:val="24"/>
              </w:rPr>
              <w:t>«</w:t>
            </w:r>
            <w:r w:rsidRPr="00FC2F68">
              <w:rPr>
                <w:rFonts w:ascii="Times New Roman" w:hAnsi="Times New Roman"/>
                <w:b/>
                <w:i/>
                <w:sz w:val="24"/>
                <w:szCs w:val="24"/>
              </w:rPr>
              <w:t>Ц, ц»</w:t>
            </w:r>
            <w:r w:rsidRPr="00FC2F68">
              <w:rPr>
                <w:rFonts w:ascii="Times New Roman" w:hAnsi="Times New Roman"/>
                <w:i/>
                <w:sz w:val="24"/>
                <w:szCs w:val="24"/>
              </w:rPr>
              <w:t>.</w:t>
            </w:r>
          </w:p>
          <w:p w:rsidR="006653C4" w:rsidRPr="00FC2F68" w:rsidRDefault="006653C4" w:rsidP="0029192D">
            <w:pPr>
              <w:spacing w:line="240" w:lineRule="auto"/>
              <w:rPr>
                <w:rFonts w:ascii="Times New Roman" w:hAnsi="Times New Roman"/>
                <w:b/>
                <w:color w:val="FF0000"/>
                <w:sz w:val="24"/>
                <w:szCs w:val="24"/>
              </w:rPr>
            </w:pPr>
            <w:r w:rsidRPr="00FC2F68">
              <w:rPr>
                <w:rFonts w:ascii="Times New Roman" w:hAnsi="Times New Roman"/>
                <w:b/>
                <w:sz w:val="24"/>
                <w:szCs w:val="24"/>
              </w:rPr>
              <w:t>-</w:t>
            </w:r>
            <w:r w:rsidRPr="00FC2F68">
              <w:rPr>
                <w:rFonts w:ascii="Times New Roman" w:hAnsi="Times New Roman"/>
                <w:sz w:val="24"/>
                <w:szCs w:val="24"/>
              </w:rPr>
              <w:t xml:space="preserve"> писать слова, предложения</w:t>
            </w:r>
          </w:p>
          <w:p w:rsidR="006653C4" w:rsidRPr="00FC2F68" w:rsidRDefault="006653C4" w:rsidP="0029192D">
            <w:pPr>
              <w:spacing w:after="0" w:line="240" w:lineRule="auto"/>
              <w:rPr>
                <w:rFonts w:ascii="Times New Roman" w:hAnsi="Times New Roman"/>
                <w:sz w:val="24"/>
                <w:szCs w:val="24"/>
              </w:rPr>
            </w:pPr>
            <w:r w:rsidRPr="00FC2F68">
              <w:rPr>
                <w:rFonts w:ascii="Times New Roman" w:hAnsi="Times New Roman"/>
                <w:b/>
                <w:sz w:val="24"/>
                <w:szCs w:val="24"/>
              </w:rPr>
              <w:t>-</w:t>
            </w:r>
            <w:r w:rsidRPr="00FC2F68">
              <w:rPr>
                <w:rFonts w:ascii="Times New Roman" w:hAnsi="Times New Roman"/>
                <w:sz w:val="24"/>
                <w:szCs w:val="24"/>
              </w:rPr>
              <w:t>преобразовывать печатный шрифт в письменный</w:t>
            </w:r>
          </w:p>
        </w:tc>
        <w:tc>
          <w:tcPr>
            <w:tcW w:w="4253" w:type="dxa"/>
            <w:gridSpan w:val="2"/>
          </w:tcPr>
          <w:p w:rsidR="006653C4" w:rsidRPr="00FC2F68" w:rsidRDefault="006653C4" w:rsidP="0029192D">
            <w:pPr>
              <w:spacing w:line="240" w:lineRule="auto"/>
              <w:rPr>
                <w:rFonts w:ascii="Times New Roman" w:hAnsi="Times New Roman"/>
                <w:sz w:val="24"/>
                <w:szCs w:val="24"/>
              </w:rPr>
            </w:pPr>
            <w:r w:rsidRPr="00FC2F68">
              <w:rPr>
                <w:rFonts w:ascii="Times New Roman" w:hAnsi="Times New Roman"/>
                <w:sz w:val="24"/>
                <w:szCs w:val="24"/>
              </w:rPr>
              <w:t>-уметь строить схемы, модели;</w:t>
            </w:r>
          </w:p>
          <w:p w:rsidR="006653C4" w:rsidRPr="00FC2F68" w:rsidRDefault="006653C4" w:rsidP="0029192D">
            <w:pPr>
              <w:spacing w:line="240" w:lineRule="auto"/>
              <w:rPr>
                <w:rFonts w:ascii="Times New Roman" w:hAnsi="Times New Roman"/>
                <w:sz w:val="24"/>
                <w:szCs w:val="24"/>
              </w:rPr>
            </w:pPr>
            <w:r w:rsidRPr="00FC2F68">
              <w:rPr>
                <w:rFonts w:ascii="Times New Roman" w:hAnsi="Times New Roman"/>
                <w:sz w:val="24"/>
                <w:szCs w:val="24"/>
              </w:rPr>
              <w:t>уметь использовать наглядные модели (схемы, чертежи, планы)</w:t>
            </w:r>
          </w:p>
          <w:p w:rsidR="006653C4" w:rsidRPr="00FC2F68" w:rsidRDefault="006653C4" w:rsidP="0029192D">
            <w:pPr>
              <w:spacing w:after="0" w:line="240" w:lineRule="auto"/>
              <w:rPr>
                <w:rFonts w:ascii="Times New Roman" w:hAnsi="Times New Roman"/>
                <w:sz w:val="24"/>
                <w:szCs w:val="24"/>
              </w:rPr>
            </w:pPr>
            <w:r w:rsidRPr="00FC2F68">
              <w:rPr>
                <w:rFonts w:ascii="Times New Roman" w:hAnsi="Times New Roman"/>
                <w:color w:val="000000"/>
                <w:sz w:val="24"/>
                <w:szCs w:val="24"/>
              </w:rPr>
              <w:t xml:space="preserve"> -строить речевое высказывание в устной форме</w:t>
            </w:r>
            <w:r w:rsidRPr="00FC2F68">
              <w:rPr>
                <w:rFonts w:ascii="Times New Roman" w:hAnsi="Times New Roman"/>
                <w:sz w:val="24"/>
                <w:szCs w:val="24"/>
              </w:rPr>
              <w:t xml:space="preserve"> с помощью учителя;</w:t>
            </w:r>
          </w:p>
        </w:tc>
        <w:tc>
          <w:tcPr>
            <w:tcW w:w="1417" w:type="dxa"/>
            <w:gridSpan w:val="3"/>
          </w:tcPr>
          <w:p w:rsidR="006653C4" w:rsidRPr="00FC2F68" w:rsidRDefault="00827AEE" w:rsidP="0029192D">
            <w:pPr>
              <w:tabs>
                <w:tab w:val="left" w:pos="709"/>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9.12</w:t>
            </w:r>
          </w:p>
        </w:tc>
      </w:tr>
      <w:tr w:rsidR="00A16EE1" w:rsidRPr="00FC2F68" w:rsidTr="00AE64A3">
        <w:trPr>
          <w:gridAfter w:val="1"/>
          <w:wAfter w:w="6" w:type="dxa"/>
        </w:trPr>
        <w:tc>
          <w:tcPr>
            <w:tcW w:w="567" w:type="dxa"/>
          </w:tcPr>
          <w:p w:rsidR="00A16EE1" w:rsidRPr="00495B1B" w:rsidRDefault="00A16EE1" w:rsidP="00495B1B">
            <w:pPr>
              <w:spacing w:after="0" w:line="240" w:lineRule="auto"/>
              <w:rPr>
                <w:rFonts w:ascii="Times New Roman" w:hAnsi="Times New Roman"/>
                <w:sz w:val="24"/>
                <w:szCs w:val="24"/>
              </w:rPr>
            </w:pPr>
            <w:r>
              <w:rPr>
                <w:rFonts w:ascii="Times New Roman" w:hAnsi="Times New Roman"/>
                <w:sz w:val="24"/>
                <w:szCs w:val="24"/>
              </w:rPr>
              <w:t>73</w:t>
            </w:r>
          </w:p>
        </w:tc>
        <w:tc>
          <w:tcPr>
            <w:tcW w:w="1958" w:type="dxa"/>
            <w:gridSpan w:val="2"/>
          </w:tcPr>
          <w:p w:rsidR="00A16EE1" w:rsidRPr="00FC2F68" w:rsidRDefault="00A16EE1" w:rsidP="0029192D">
            <w:pPr>
              <w:spacing w:after="0" w:line="240" w:lineRule="auto"/>
              <w:rPr>
                <w:rFonts w:ascii="Times New Roman" w:hAnsi="Times New Roman"/>
                <w:sz w:val="24"/>
                <w:szCs w:val="24"/>
              </w:rPr>
            </w:pPr>
            <w:r w:rsidRPr="00FC2F68">
              <w:rPr>
                <w:rFonts w:ascii="Times New Roman" w:hAnsi="Times New Roman"/>
                <w:sz w:val="24"/>
                <w:szCs w:val="24"/>
              </w:rPr>
              <w:t>Знакомство с буквой «</w:t>
            </w:r>
            <w:r w:rsidRPr="00FC2F68">
              <w:rPr>
                <w:rFonts w:ascii="Times New Roman" w:hAnsi="Times New Roman"/>
                <w:b/>
                <w:sz w:val="24"/>
                <w:szCs w:val="24"/>
              </w:rPr>
              <w:t>ь»</w:t>
            </w:r>
            <w:r w:rsidRPr="00FC2F68">
              <w:rPr>
                <w:rFonts w:ascii="Times New Roman" w:hAnsi="Times New Roman"/>
                <w:sz w:val="24"/>
                <w:szCs w:val="24"/>
              </w:rPr>
              <w:t>. Особенности буквы «</w:t>
            </w:r>
            <w:r w:rsidRPr="00FC2F68">
              <w:rPr>
                <w:rFonts w:ascii="Times New Roman" w:hAnsi="Times New Roman"/>
                <w:b/>
                <w:sz w:val="24"/>
                <w:szCs w:val="24"/>
              </w:rPr>
              <w:t>ь»</w:t>
            </w:r>
            <w:r w:rsidRPr="00FC2F68">
              <w:rPr>
                <w:rFonts w:ascii="Times New Roman" w:hAnsi="Times New Roman"/>
                <w:sz w:val="24"/>
                <w:szCs w:val="24"/>
              </w:rPr>
              <w:t>.</w:t>
            </w:r>
          </w:p>
        </w:tc>
        <w:tc>
          <w:tcPr>
            <w:tcW w:w="736" w:type="dxa"/>
          </w:tcPr>
          <w:p w:rsidR="00A16EE1" w:rsidRPr="00FC2F68" w:rsidRDefault="00A16EE1"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A16EE1" w:rsidRPr="00FC2F68" w:rsidRDefault="000D39C5" w:rsidP="0029192D">
            <w:pPr>
              <w:spacing w:after="0" w:line="240" w:lineRule="auto"/>
              <w:ind w:right="-108"/>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693" w:type="dxa"/>
          </w:tcPr>
          <w:p w:rsidR="00A16EE1" w:rsidRPr="00FC2F68" w:rsidRDefault="00A16EE1" w:rsidP="0029192D">
            <w:pPr>
              <w:spacing w:after="0" w:line="240" w:lineRule="auto"/>
              <w:ind w:right="-108"/>
              <w:rPr>
                <w:rFonts w:ascii="Times New Roman" w:hAnsi="Times New Roman"/>
                <w:sz w:val="24"/>
                <w:szCs w:val="24"/>
              </w:rPr>
            </w:pPr>
            <w:r w:rsidRPr="00FC2F68">
              <w:rPr>
                <w:rFonts w:ascii="Times New Roman" w:hAnsi="Times New Roman"/>
                <w:sz w:val="24"/>
                <w:szCs w:val="24"/>
              </w:rPr>
              <w:t>Чтение стихотворения Г.Сапгира. Знакомство с одной из функций мягкого знака: ь – показатель мягкости предшествующего согласного. Чтение слов по моделям. Сравнение звуков по твердости-мягкости.</w:t>
            </w:r>
          </w:p>
        </w:tc>
        <w:tc>
          <w:tcPr>
            <w:tcW w:w="2693" w:type="dxa"/>
            <w:vMerge w:val="restart"/>
          </w:tcPr>
          <w:p w:rsidR="00A16EE1" w:rsidRPr="00FC2F68" w:rsidRDefault="00A16EE1" w:rsidP="0029192D">
            <w:pPr>
              <w:spacing w:line="240" w:lineRule="auto"/>
              <w:rPr>
                <w:rFonts w:ascii="Times New Roman" w:hAnsi="Times New Roman"/>
                <w:b/>
                <w:color w:val="FF0000"/>
                <w:sz w:val="24"/>
                <w:szCs w:val="24"/>
              </w:rPr>
            </w:pPr>
            <w:r w:rsidRPr="00FC2F68">
              <w:rPr>
                <w:rFonts w:ascii="Times New Roman" w:hAnsi="Times New Roman"/>
                <w:sz w:val="24"/>
                <w:szCs w:val="24"/>
              </w:rPr>
              <w:t xml:space="preserve">Знать поэлементный анализ  буквы </w:t>
            </w:r>
            <w:r w:rsidRPr="00FC2F68">
              <w:rPr>
                <w:rFonts w:ascii="Times New Roman" w:hAnsi="Times New Roman"/>
                <w:i/>
                <w:sz w:val="24"/>
                <w:szCs w:val="24"/>
              </w:rPr>
              <w:t>«</w:t>
            </w:r>
            <w:r w:rsidRPr="00FC2F68">
              <w:rPr>
                <w:rFonts w:ascii="Times New Roman" w:hAnsi="Times New Roman"/>
                <w:b/>
                <w:i/>
                <w:sz w:val="24"/>
                <w:szCs w:val="24"/>
              </w:rPr>
              <w:t>ь»</w:t>
            </w:r>
            <w:r w:rsidRPr="00FC2F68">
              <w:rPr>
                <w:rFonts w:ascii="Times New Roman" w:hAnsi="Times New Roman"/>
                <w:i/>
                <w:sz w:val="24"/>
                <w:szCs w:val="24"/>
              </w:rPr>
              <w:t>.</w:t>
            </w:r>
          </w:p>
          <w:p w:rsidR="00A16EE1" w:rsidRPr="00FC2F68" w:rsidRDefault="00A16EE1" w:rsidP="0029192D">
            <w:pPr>
              <w:spacing w:line="240" w:lineRule="auto"/>
              <w:rPr>
                <w:rFonts w:ascii="Times New Roman" w:hAnsi="Times New Roman"/>
                <w:b/>
                <w:color w:val="FF0000"/>
                <w:sz w:val="24"/>
                <w:szCs w:val="24"/>
              </w:rPr>
            </w:pPr>
            <w:r w:rsidRPr="00FC2F68">
              <w:rPr>
                <w:rFonts w:ascii="Times New Roman" w:hAnsi="Times New Roman"/>
                <w:sz w:val="24"/>
                <w:szCs w:val="24"/>
              </w:rPr>
              <w:t>Знатьправило написания ь знака.</w:t>
            </w:r>
          </w:p>
          <w:p w:rsidR="00A16EE1" w:rsidRPr="00FC2F68" w:rsidRDefault="00A16EE1" w:rsidP="0029192D">
            <w:pPr>
              <w:spacing w:line="240" w:lineRule="auto"/>
              <w:rPr>
                <w:rFonts w:ascii="Times New Roman" w:hAnsi="Times New Roman"/>
                <w:b/>
                <w:color w:val="FF0000"/>
                <w:sz w:val="24"/>
                <w:szCs w:val="24"/>
              </w:rPr>
            </w:pPr>
            <w:r w:rsidRPr="00FC2F68">
              <w:rPr>
                <w:rFonts w:ascii="Times New Roman" w:hAnsi="Times New Roman"/>
                <w:b/>
                <w:sz w:val="24"/>
                <w:szCs w:val="24"/>
              </w:rPr>
              <w:t xml:space="preserve">- </w:t>
            </w:r>
            <w:r w:rsidRPr="00FC2F68">
              <w:rPr>
                <w:rFonts w:ascii="Times New Roman" w:hAnsi="Times New Roman"/>
                <w:sz w:val="24"/>
                <w:szCs w:val="24"/>
              </w:rPr>
              <w:t xml:space="preserve"> писать слова, предложения</w:t>
            </w:r>
          </w:p>
          <w:p w:rsidR="00A16EE1" w:rsidRPr="00FC2F68" w:rsidRDefault="00A16EE1" w:rsidP="0029192D">
            <w:pPr>
              <w:spacing w:after="0" w:line="240" w:lineRule="auto"/>
              <w:rPr>
                <w:rFonts w:ascii="Times New Roman" w:hAnsi="Times New Roman"/>
                <w:sz w:val="24"/>
                <w:szCs w:val="24"/>
              </w:rPr>
            </w:pPr>
            <w:r w:rsidRPr="00FC2F68">
              <w:rPr>
                <w:rFonts w:ascii="Times New Roman" w:hAnsi="Times New Roman"/>
                <w:b/>
                <w:sz w:val="24"/>
                <w:szCs w:val="24"/>
              </w:rPr>
              <w:t>-</w:t>
            </w:r>
            <w:r w:rsidRPr="00FC2F68">
              <w:rPr>
                <w:rFonts w:ascii="Times New Roman" w:hAnsi="Times New Roman"/>
                <w:sz w:val="24"/>
                <w:szCs w:val="24"/>
              </w:rPr>
              <w:t>преобразовывать печатный шрифт в письменный.</w:t>
            </w:r>
          </w:p>
        </w:tc>
        <w:tc>
          <w:tcPr>
            <w:tcW w:w="4253" w:type="dxa"/>
            <w:gridSpan w:val="2"/>
            <w:vMerge w:val="restart"/>
          </w:tcPr>
          <w:p w:rsidR="00A16EE1" w:rsidRPr="00FC2F68" w:rsidRDefault="00A16EE1" w:rsidP="0029192D">
            <w:pPr>
              <w:spacing w:line="240" w:lineRule="auto"/>
              <w:rPr>
                <w:rFonts w:ascii="Times New Roman" w:hAnsi="Times New Roman"/>
                <w:sz w:val="24"/>
                <w:szCs w:val="24"/>
              </w:rPr>
            </w:pPr>
            <w:r w:rsidRPr="00FC2F68">
              <w:rPr>
                <w:rFonts w:ascii="Times New Roman" w:hAnsi="Times New Roman"/>
                <w:sz w:val="24"/>
                <w:szCs w:val="24"/>
              </w:rPr>
              <w:t>-ориентация на содержательные моменты школьной действительности и адекватное осознанное представление о качествах хорошего ученика;</w:t>
            </w:r>
          </w:p>
          <w:p w:rsidR="00A16EE1" w:rsidRPr="00FC2F68" w:rsidRDefault="00A16EE1" w:rsidP="0029192D">
            <w:pPr>
              <w:spacing w:line="240" w:lineRule="auto"/>
              <w:rPr>
                <w:rFonts w:ascii="Times New Roman" w:eastAsia="Calibri" w:hAnsi="Times New Roman"/>
                <w:sz w:val="24"/>
                <w:szCs w:val="24"/>
              </w:rPr>
            </w:pPr>
            <w:r w:rsidRPr="00FC2F68">
              <w:rPr>
                <w:rFonts w:ascii="Times New Roman" w:eastAsia="Calibri" w:hAnsi="Times New Roman"/>
                <w:sz w:val="24"/>
                <w:szCs w:val="24"/>
              </w:rPr>
              <w:t>планирует совместно с учителем свои действия в соответствии с поставленной задачей и условиями её реализации</w:t>
            </w:r>
          </w:p>
          <w:p w:rsidR="00A16EE1" w:rsidRPr="00FC2F68" w:rsidRDefault="00A16EE1" w:rsidP="0029192D">
            <w:pPr>
              <w:spacing w:after="0" w:line="240" w:lineRule="auto"/>
              <w:rPr>
                <w:rFonts w:ascii="Times New Roman" w:hAnsi="Times New Roman"/>
                <w:sz w:val="24"/>
                <w:szCs w:val="24"/>
              </w:rPr>
            </w:pPr>
            <w:r w:rsidRPr="00FC2F68">
              <w:rPr>
                <w:rFonts w:ascii="Times New Roman" w:hAnsi="Times New Roman"/>
                <w:color w:val="000000"/>
                <w:sz w:val="24"/>
                <w:szCs w:val="24"/>
              </w:rPr>
              <w:t xml:space="preserve">-строить речевое высказывание в </w:t>
            </w:r>
            <w:r w:rsidRPr="00FC2F68">
              <w:rPr>
                <w:rFonts w:ascii="Times New Roman" w:hAnsi="Times New Roman"/>
                <w:color w:val="000000"/>
                <w:sz w:val="24"/>
                <w:szCs w:val="24"/>
              </w:rPr>
              <w:lastRenderedPageBreak/>
              <w:t>устной форме</w:t>
            </w:r>
            <w:r w:rsidRPr="00FC2F68">
              <w:rPr>
                <w:rFonts w:ascii="Times New Roman" w:hAnsi="Times New Roman"/>
                <w:sz w:val="24"/>
                <w:szCs w:val="24"/>
              </w:rPr>
              <w:t xml:space="preserve"> с помощью учителя;</w:t>
            </w:r>
          </w:p>
        </w:tc>
        <w:tc>
          <w:tcPr>
            <w:tcW w:w="1417" w:type="dxa"/>
            <w:gridSpan w:val="3"/>
          </w:tcPr>
          <w:p w:rsidR="00A16EE1" w:rsidRPr="00FC2F68" w:rsidRDefault="00827AEE" w:rsidP="0029192D">
            <w:pPr>
              <w:spacing w:after="0" w:line="240" w:lineRule="auto"/>
              <w:rPr>
                <w:rFonts w:ascii="Times New Roman" w:hAnsi="Times New Roman"/>
                <w:sz w:val="24"/>
                <w:szCs w:val="24"/>
              </w:rPr>
            </w:pPr>
            <w:r>
              <w:rPr>
                <w:rFonts w:ascii="Times New Roman" w:hAnsi="Times New Roman"/>
                <w:sz w:val="24"/>
                <w:szCs w:val="24"/>
              </w:rPr>
              <w:lastRenderedPageBreak/>
              <w:t>10.12</w:t>
            </w:r>
          </w:p>
        </w:tc>
      </w:tr>
      <w:tr w:rsidR="00E62B0B" w:rsidRPr="00FC2F68" w:rsidTr="00AE64A3">
        <w:trPr>
          <w:gridAfter w:val="1"/>
          <w:wAfter w:w="6" w:type="dxa"/>
        </w:trPr>
        <w:tc>
          <w:tcPr>
            <w:tcW w:w="567" w:type="dxa"/>
          </w:tcPr>
          <w:p w:rsidR="00E62B0B" w:rsidRPr="00E62B0B" w:rsidRDefault="00E62B0B" w:rsidP="00E62B0B">
            <w:pPr>
              <w:spacing w:after="0" w:line="240" w:lineRule="auto"/>
              <w:rPr>
                <w:rFonts w:ascii="Times New Roman" w:hAnsi="Times New Roman"/>
                <w:sz w:val="24"/>
                <w:szCs w:val="24"/>
              </w:rPr>
            </w:pPr>
            <w:r>
              <w:rPr>
                <w:rFonts w:ascii="Times New Roman" w:hAnsi="Times New Roman"/>
                <w:sz w:val="24"/>
                <w:szCs w:val="24"/>
              </w:rPr>
              <w:t>74</w:t>
            </w:r>
          </w:p>
        </w:tc>
        <w:tc>
          <w:tcPr>
            <w:tcW w:w="1958" w:type="dxa"/>
            <w:gridSpan w:val="2"/>
          </w:tcPr>
          <w:p w:rsidR="00E62B0B" w:rsidRPr="00FC2F68" w:rsidRDefault="00E62B0B" w:rsidP="0029192D">
            <w:pPr>
              <w:spacing w:after="0" w:line="240" w:lineRule="auto"/>
              <w:rPr>
                <w:rFonts w:ascii="Times New Roman" w:hAnsi="Times New Roman"/>
                <w:sz w:val="24"/>
                <w:szCs w:val="24"/>
              </w:rPr>
            </w:pPr>
            <w:r w:rsidRPr="00FC2F68">
              <w:rPr>
                <w:rFonts w:ascii="Times New Roman" w:hAnsi="Times New Roman"/>
                <w:sz w:val="24"/>
                <w:szCs w:val="24"/>
              </w:rPr>
              <w:t xml:space="preserve">Письмо строчной буквы </w:t>
            </w:r>
            <w:r w:rsidRPr="00FC2F68">
              <w:rPr>
                <w:rFonts w:ascii="Times New Roman" w:hAnsi="Times New Roman"/>
                <w:i/>
                <w:sz w:val="24"/>
                <w:szCs w:val="24"/>
              </w:rPr>
              <w:lastRenderedPageBreak/>
              <w:t>«</w:t>
            </w:r>
            <w:r w:rsidRPr="00FC2F68">
              <w:rPr>
                <w:rFonts w:ascii="Times New Roman" w:hAnsi="Times New Roman"/>
                <w:b/>
                <w:i/>
                <w:sz w:val="24"/>
                <w:szCs w:val="24"/>
              </w:rPr>
              <w:t>ь».</w:t>
            </w:r>
          </w:p>
        </w:tc>
        <w:tc>
          <w:tcPr>
            <w:tcW w:w="736" w:type="dxa"/>
          </w:tcPr>
          <w:p w:rsidR="00E62B0B" w:rsidRPr="00FC2F68" w:rsidRDefault="00E62B0B" w:rsidP="0029192D">
            <w:pPr>
              <w:spacing w:after="0" w:line="240" w:lineRule="auto"/>
              <w:ind w:left="-108" w:right="-108"/>
              <w:rPr>
                <w:rFonts w:ascii="Times New Roman" w:hAnsi="Times New Roman"/>
                <w:sz w:val="24"/>
                <w:szCs w:val="24"/>
              </w:rPr>
            </w:pPr>
            <w:r>
              <w:rPr>
                <w:rFonts w:ascii="Times New Roman" w:hAnsi="Times New Roman"/>
                <w:sz w:val="24"/>
                <w:szCs w:val="24"/>
              </w:rPr>
              <w:lastRenderedPageBreak/>
              <w:t>1</w:t>
            </w:r>
          </w:p>
        </w:tc>
        <w:tc>
          <w:tcPr>
            <w:tcW w:w="1559" w:type="dxa"/>
            <w:gridSpan w:val="3"/>
          </w:tcPr>
          <w:p w:rsidR="00E62B0B" w:rsidRPr="00FC2F68" w:rsidRDefault="00E62B0B" w:rsidP="0029192D">
            <w:pPr>
              <w:spacing w:after="0" w:line="240" w:lineRule="auto"/>
              <w:ind w:right="-108"/>
              <w:rPr>
                <w:rFonts w:ascii="Times New Roman" w:hAnsi="Times New Roman"/>
                <w:sz w:val="24"/>
                <w:szCs w:val="24"/>
              </w:rPr>
            </w:pPr>
            <w:r>
              <w:rPr>
                <w:rFonts w:ascii="Times New Roman" w:hAnsi="Times New Roman"/>
                <w:sz w:val="24"/>
                <w:szCs w:val="24"/>
              </w:rPr>
              <w:t>Урок - игра</w:t>
            </w:r>
          </w:p>
        </w:tc>
        <w:tc>
          <w:tcPr>
            <w:tcW w:w="2693" w:type="dxa"/>
          </w:tcPr>
          <w:p w:rsidR="00E62B0B" w:rsidRPr="00FC2F68" w:rsidRDefault="00E62B0B" w:rsidP="0029192D">
            <w:pPr>
              <w:snapToGrid w:val="0"/>
              <w:spacing w:line="240" w:lineRule="auto"/>
              <w:rPr>
                <w:rFonts w:ascii="Times New Roman" w:hAnsi="Times New Roman"/>
                <w:sz w:val="24"/>
                <w:szCs w:val="24"/>
              </w:rPr>
            </w:pPr>
            <w:r w:rsidRPr="00FC2F68">
              <w:rPr>
                <w:rFonts w:ascii="Times New Roman" w:hAnsi="Times New Roman"/>
                <w:sz w:val="24"/>
                <w:szCs w:val="24"/>
              </w:rPr>
              <w:t xml:space="preserve">Тренировка в написании буквы </w:t>
            </w:r>
            <w:r w:rsidRPr="00FC2F68">
              <w:rPr>
                <w:rFonts w:ascii="Times New Roman" w:hAnsi="Times New Roman"/>
                <w:b/>
                <w:sz w:val="24"/>
                <w:szCs w:val="24"/>
              </w:rPr>
              <w:t>«</w:t>
            </w:r>
            <w:r w:rsidRPr="00FC2F68">
              <w:rPr>
                <w:rFonts w:ascii="Times New Roman" w:hAnsi="Times New Roman"/>
                <w:b/>
                <w:i/>
                <w:sz w:val="24"/>
                <w:szCs w:val="24"/>
              </w:rPr>
              <w:t>ь</w:t>
            </w:r>
            <w:r w:rsidRPr="00FC2F68">
              <w:rPr>
                <w:rFonts w:ascii="Times New Roman" w:hAnsi="Times New Roman"/>
                <w:b/>
                <w:sz w:val="24"/>
                <w:szCs w:val="24"/>
              </w:rPr>
              <w:t>».</w:t>
            </w:r>
            <w:r w:rsidRPr="00FC2F68">
              <w:rPr>
                <w:rFonts w:ascii="Times New Roman" w:hAnsi="Times New Roman"/>
                <w:sz w:val="24"/>
                <w:szCs w:val="24"/>
              </w:rPr>
              <w:t xml:space="preserve"> </w:t>
            </w:r>
            <w:r w:rsidRPr="00FC2F68">
              <w:rPr>
                <w:rFonts w:ascii="Times New Roman" w:hAnsi="Times New Roman"/>
                <w:sz w:val="24"/>
                <w:szCs w:val="24"/>
              </w:rPr>
              <w:lastRenderedPageBreak/>
              <w:t>Письмо слов, предложений. Преобразование печатного шрифта в письменный. Изменение исходных слов и запись получившихся. Отгадывание загадок. Списывание загадки.</w:t>
            </w:r>
          </w:p>
          <w:p w:rsidR="00E62B0B" w:rsidRPr="00FC2F68" w:rsidRDefault="00E62B0B" w:rsidP="0029192D">
            <w:pPr>
              <w:spacing w:after="0" w:line="240" w:lineRule="auto"/>
              <w:ind w:right="-108"/>
              <w:rPr>
                <w:rFonts w:ascii="Times New Roman" w:hAnsi="Times New Roman"/>
                <w:sz w:val="24"/>
                <w:szCs w:val="24"/>
              </w:rPr>
            </w:pPr>
          </w:p>
        </w:tc>
        <w:tc>
          <w:tcPr>
            <w:tcW w:w="2693" w:type="dxa"/>
            <w:vMerge/>
          </w:tcPr>
          <w:p w:rsidR="00E62B0B" w:rsidRPr="00FC2F68" w:rsidRDefault="00E62B0B" w:rsidP="0029192D">
            <w:pPr>
              <w:spacing w:after="0" w:line="240" w:lineRule="auto"/>
              <w:rPr>
                <w:rFonts w:ascii="Times New Roman" w:hAnsi="Times New Roman"/>
                <w:sz w:val="24"/>
                <w:szCs w:val="24"/>
              </w:rPr>
            </w:pPr>
          </w:p>
        </w:tc>
        <w:tc>
          <w:tcPr>
            <w:tcW w:w="4253" w:type="dxa"/>
            <w:gridSpan w:val="2"/>
            <w:vMerge/>
          </w:tcPr>
          <w:p w:rsidR="00E62B0B" w:rsidRPr="00FC2F68" w:rsidRDefault="00E62B0B" w:rsidP="0029192D">
            <w:pPr>
              <w:spacing w:after="0" w:line="240" w:lineRule="auto"/>
              <w:rPr>
                <w:rFonts w:ascii="Times New Roman" w:hAnsi="Times New Roman"/>
                <w:sz w:val="24"/>
                <w:szCs w:val="24"/>
              </w:rPr>
            </w:pPr>
          </w:p>
        </w:tc>
        <w:tc>
          <w:tcPr>
            <w:tcW w:w="1417" w:type="dxa"/>
            <w:gridSpan w:val="3"/>
          </w:tcPr>
          <w:p w:rsidR="00E62B0B" w:rsidRPr="00FC2F68" w:rsidRDefault="00105FAE" w:rsidP="0029192D">
            <w:pPr>
              <w:spacing w:after="0" w:line="240" w:lineRule="auto"/>
              <w:rPr>
                <w:rFonts w:ascii="Times New Roman" w:hAnsi="Times New Roman"/>
                <w:sz w:val="24"/>
                <w:szCs w:val="24"/>
              </w:rPr>
            </w:pPr>
            <w:r>
              <w:rPr>
                <w:rFonts w:ascii="Times New Roman" w:hAnsi="Times New Roman"/>
                <w:sz w:val="24"/>
                <w:szCs w:val="24"/>
              </w:rPr>
              <w:t>10</w:t>
            </w:r>
            <w:r w:rsidR="00442863">
              <w:rPr>
                <w:rFonts w:ascii="Times New Roman" w:hAnsi="Times New Roman"/>
                <w:sz w:val="24"/>
                <w:szCs w:val="24"/>
              </w:rPr>
              <w:t>.12</w:t>
            </w:r>
          </w:p>
        </w:tc>
      </w:tr>
      <w:tr w:rsidR="00297AC7" w:rsidRPr="00FC2F68" w:rsidTr="00AE64A3">
        <w:trPr>
          <w:gridAfter w:val="1"/>
          <w:wAfter w:w="6" w:type="dxa"/>
        </w:trPr>
        <w:tc>
          <w:tcPr>
            <w:tcW w:w="567" w:type="dxa"/>
          </w:tcPr>
          <w:p w:rsidR="00297AC7" w:rsidRPr="00297AC7" w:rsidRDefault="00297AC7" w:rsidP="00297AC7">
            <w:pPr>
              <w:spacing w:after="0" w:line="240" w:lineRule="auto"/>
              <w:rPr>
                <w:rFonts w:ascii="Times New Roman" w:hAnsi="Times New Roman"/>
                <w:sz w:val="24"/>
                <w:szCs w:val="24"/>
              </w:rPr>
            </w:pPr>
            <w:r>
              <w:rPr>
                <w:rFonts w:ascii="Times New Roman" w:hAnsi="Times New Roman"/>
                <w:sz w:val="24"/>
                <w:szCs w:val="24"/>
              </w:rPr>
              <w:lastRenderedPageBreak/>
              <w:t>75</w:t>
            </w:r>
          </w:p>
        </w:tc>
        <w:tc>
          <w:tcPr>
            <w:tcW w:w="1958" w:type="dxa"/>
            <w:gridSpan w:val="2"/>
          </w:tcPr>
          <w:p w:rsidR="00297AC7" w:rsidRPr="00FC2F68" w:rsidRDefault="00297AC7" w:rsidP="0029192D">
            <w:pPr>
              <w:spacing w:after="0" w:line="240" w:lineRule="auto"/>
              <w:rPr>
                <w:rFonts w:ascii="Times New Roman" w:hAnsi="Times New Roman"/>
                <w:sz w:val="24"/>
                <w:szCs w:val="24"/>
              </w:rPr>
            </w:pPr>
            <w:r w:rsidRPr="00FC2F68">
              <w:rPr>
                <w:rFonts w:ascii="Times New Roman" w:hAnsi="Times New Roman"/>
                <w:sz w:val="24"/>
                <w:szCs w:val="24"/>
              </w:rPr>
              <w:t>Слов</w:t>
            </w:r>
            <w:r>
              <w:rPr>
                <w:rFonts w:ascii="Times New Roman" w:hAnsi="Times New Roman"/>
                <w:sz w:val="24"/>
                <w:szCs w:val="24"/>
              </w:rPr>
              <w:t>а с разделительным ь</w:t>
            </w:r>
            <w:r w:rsidRPr="00FC2F68">
              <w:rPr>
                <w:rFonts w:ascii="Times New Roman" w:hAnsi="Times New Roman"/>
                <w:sz w:val="24"/>
                <w:szCs w:val="24"/>
              </w:rPr>
              <w:t>.</w:t>
            </w:r>
          </w:p>
        </w:tc>
        <w:tc>
          <w:tcPr>
            <w:tcW w:w="736" w:type="dxa"/>
          </w:tcPr>
          <w:p w:rsidR="00297AC7" w:rsidRPr="00FC2F68" w:rsidRDefault="00297AC7"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297AC7" w:rsidRPr="00FC2F68" w:rsidRDefault="000D39C5" w:rsidP="0029192D">
            <w:pPr>
              <w:spacing w:after="0" w:line="240" w:lineRule="auto"/>
              <w:ind w:right="-108"/>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693" w:type="dxa"/>
          </w:tcPr>
          <w:p w:rsidR="00297AC7" w:rsidRPr="00FC2F68" w:rsidRDefault="00297AC7" w:rsidP="0029192D">
            <w:pPr>
              <w:snapToGrid w:val="0"/>
              <w:spacing w:line="240" w:lineRule="auto"/>
              <w:rPr>
                <w:rFonts w:ascii="Times New Roman" w:hAnsi="Times New Roman"/>
                <w:sz w:val="24"/>
                <w:szCs w:val="24"/>
              </w:rPr>
            </w:pPr>
            <w:r w:rsidRPr="00FC2F68">
              <w:rPr>
                <w:rFonts w:ascii="Times New Roman" w:hAnsi="Times New Roman"/>
                <w:sz w:val="24"/>
                <w:szCs w:val="24"/>
              </w:rPr>
              <w:t xml:space="preserve">Письмо слов, предложений с </w:t>
            </w:r>
            <w:r w:rsidRPr="00FC2F68">
              <w:rPr>
                <w:rFonts w:ascii="Times New Roman" w:hAnsi="Times New Roman"/>
                <w:b/>
                <w:sz w:val="24"/>
                <w:szCs w:val="24"/>
              </w:rPr>
              <w:t>«</w:t>
            </w:r>
            <w:r w:rsidRPr="00FC2F68">
              <w:rPr>
                <w:rFonts w:ascii="Times New Roman" w:hAnsi="Times New Roman"/>
                <w:b/>
                <w:i/>
                <w:sz w:val="24"/>
                <w:szCs w:val="24"/>
              </w:rPr>
              <w:t>ь</w:t>
            </w:r>
            <w:r w:rsidRPr="00FC2F68">
              <w:rPr>
                <w:rFonts w:ascii="Times New Roman" w:hAnsi="Times New Roman"/>
                <w:b/>
                <w:sz w:val="24"/>
                <w:szCs w:val="24"/>
              </w:rPr>
              <w:t xml:space="preserve">» - </w:t>
            </w:r>
            <w:r w:rsidRPr="00FC2F68">
              <w:rPr>
                <w:rFonts w:ascii="Times New Roman" w:hAnsi="Times New Roman"/>
                <w:sz w:val="24"/>
                <w:szCs w:val="24"/>
              </w:rPr>
              <w:t xml:space="preserve">показателем мягкости согласных. Письмо слов с разделительным мягким знаком. Составление и запись слов. Вписывание в предложения пропущенных слов. </w:t>
            </w:r>
          </w:p>
          <w:p w:rsidR="00297AC7" w:rsidRPr="00FC2F68" w:rsidRDefault="00297AC7" w:rsidP="0029192D">
            <w:pPr>
              <w:spacing w:after="0" w:line="240" w:lineRule="auto"/>
              <w:ind w:right="-108"/>
              <w:rPr>
                <w:rFonts w:ascii="Times New Roman" w:hAnsi="Times New Roman"/>
                <w:sz w:val="24"/>
                <w:szCs w:val="24"/>
              </w:rPr>
            </w:pPr>
          </w:p>
        </w:tc>
        <w:tc>
          <w:tcPr>
            <w:tcW w:w="2693" w:type="dxa"/>
          </w:tcPr>
          <w:p w:rsidR="00297AC7" w:rsidRPr="00FC2F68" w:rsidRDefault="00297AC7" w:rsidP="0029192D">
            <w:pPr>
              <w:spacing w:line="240" w:lineRule="auto"/>
              <w:rPr>
                <w:rFonts w:ascii="Times New Roman" w:hAnsi="Times New Roman"/>
                <w:b/>
                <w:color w:val="FF0000"/>
                <w:sz w:val="24"/>
                <w:szCs w:val="24"/>
              </w:rPr>
            </w:pPr>
            <w:r w:rsidRPr="00FC2F68">
              <w:rPr>
                <w:rFonts w:ascii="Times New Roman" w:hAnsi="Times New Roman"/>
                <w:sz w:val="24"/>
                <w:szCs w:val="24"/>
              </w:rPr>
              <w:t>Знатьправило написания слов с разделительным мягким знаком</w:t>
            </w:r>
          </w:p>
          <w:p w:rsidR="00297AC7" w:rsidRPr="00FC2F68" w:rsidRDefault="00297AC7" w:rsidP="0029192D">
            <w:pPr>
              <w:spacing w:line="240" w:lineRule="auto"/>
              <w:rPr>
                <w:rFonts w:ascii="Times New Roman" w:hAnsi="Times New Roman"/>
                <w:b/>
                <w:color w:val="FF0000"/>
                <w:sz w:val="24"/>
                <w:szCs w:val="24"/>
              </w:rPr>
            </w:pPr>
            <w:r w:rsidRPr="00FC2F68">
              <w:rPr>
                <w:rFonts w:ascii="Times New Roman" w:hAnsi="Times New Roman"/>
                <w:b/>
                <w:sz w:val="24"/>
                <w:szCs w:val="24"/>
              </w:rPr>
              <w:t>-</w:t>
            </w:r>
            <w:r w:rsidRPr="00FC2F68">
              <w:rPr>
                <w:rFonts w:ascii="Times New Roman" w:hAnsi="Times New Roman"/>
                <w:sz w:val="24"/>
                <w:szCs w:val="24"/>
              </w:rPr>
              <w:t>писать слова, предложения</w:t>
            </w:r>
          </w:p>
          <w:p w:rsidR="00297AC7" w:rsidRPr="00FC2F68" w:rsidRDefault="00297AC7" w:rsidP="0029192D">
            <w:pPr>
              <w:spacing w:line="240" w:lineRule="auto"/>
              <w:rPr>
                <w:rFonts w:ascii="Times New Roman" w:hAnsi="Times New Roman"/>
                <w:sz w:val="24"/>
                <w:szCs w:val="24"/>
              </w:rPr>
            </w:pPr>
            <w:r w:rsidRPr="00FC2F68">
              <w:rPr>
                <w:rFonts w:ascii="Times New Roman" w:hAnsi="Times New Roman"/>
                <w:b/>
                <w:sz w:val="24"/>
                <w:szCs w:val="24"/>
              </w:rPr>
              <w:t>-</w:t>
            </w:r>
            <w:r w:rsidRPr="00FC2F68">
              <w:rPr>
                <w:rFonts w:ascii="Times New Roman" w:hAnsi="Times New Roman"/>
                <w:sz w:val="24"/>
                <w:szCs w:val="24"/>
              </w:rPr>
              <w:t xml:space="preserve">преобразовывать печатный шрифт в письменный. </w:t>
            </w:r>
          </w:p>
          <w:p w:rsidR="00297AC7" w:rsidRPr="00FC2F68" w:rsidRDefault="00297AC7" w:rsidP="0029192D">
            <w:pPr>
              <w:spacing w:after="0" w:line="240" w:lineRule="auto"/>
              <w:rPr>
                <w:rFonts w:ascii="Times New Roman" w:hAnsi="Times New Roman"/>
                <w:sz w:val="24"/>
                <w:szCs w:val="24"/>
              </w:rPr>
            </w:pPr>
            <w:r w:rsidRPr="00FC2F68">
              <w:rPr>
                <w:rFonts w:ascii="Times New Roman" w:hAnsi="Times New Roman"/>
                <w:sz w:val="24"/>
                <w:szCs w:val="24"/>
              </w:rPr>
              <w:t>-изменять и записывать слова по образцу</w:t>
            </w:r>
          </w:p>
        </w:tc>
        <w:tc>
          <w:tcPr>
            <w:tcW w:w="4253" w:type="dxa"/>
            <w:gridSpan w:val="2"/>
          </w:tcPr>
          <w:p w:rsidR="00297AC7" w:rsidRPr="00FC2F68" w:rsidRDefault="00297AC7" w:rsidP="0029192D">
            <w:pPr>
              <w:spacing w:line="240" w:lineRule="auto"/>
              <w:rPr>
                <w:rFonts w:ascii="Times New Roman" w:hAnsi="Times New Roman"/>
                <w:sz w:val="24"/>
                <w:szCs w:val="24"/>
              </w:rPr>
            </w:pPr>
            <w:r w:rsidRPr="00FC2F68">
              <w:rPr>
                <w:rFonts w:ascii="Times New Roman" w:hAnsi="Times New Roman"/>
                <w:sz w:val="24"/>
                <w:szCs w:val="24"/>
              </w:rPr>
              <w:t>уметь строить схемы, модели;</w:t>
            </w:r>
          </w:p>
          <w:p w:rsidR="00297AC7" w:rsidRPr="00FC2F68" w:rsidRDefault="00297AC7" w:rsidP="0029192D">
            <w:pPr>
              <w:spacing w:line="240" w:lineRule="auto"/>
              <w:rPr>
                <w:rFonts w:ascii="Times New Roman" w:hAnsi="Times New Roman"/>
                <w:color w:val="000000"/>
                <w:sz w:val="24"/>
                <w:szCs w:val="24"/>
              </w:rPr>
            </w:pPr>
            <w:r w:rsidRPr="00FC2F68">
              <w:rPr>
                <w:rFonts w:ascii="Times New Roman" w:hAnsi="Times New Roman"/>
                <w:sz w:val="24"/>
                <w:szCs w:val="24"/>
              </w:rPr>
              <w:t>уметь использовать наглядные модели (схемы, чертежи, планы)</w:t>
            </w:r>
          </w:p>
          <w:p w:rsidR="00297AC7" w:rsidRPr="00FC2F68" w:rsidRDefault="00297AC7" w:rsidP="0029192D">
            <w:pPr>
              <w:spacing w:after="0" w:line="240" w:lineRule="auto"/>
              <w:rPr>
                <w:rFonts w:ascii="Times New Roman" w:hAnsi="Times New Roman"/>
                <w:sz w:val="24"/>
                <w:szCs w:val="24"/>
              </w:rPr>
            </w:pPr>
            <w:r w:rsidRPr="00FC2F68">
              <w:rPr>
                <w:rFonts w:ascii="Times New Roman" w:hAnsi="Times New Roman"/>
                <w:color w:val="000000"/>
                <w:sz w:val="24"/>
                <w:szCs w:val="24"/>
              </w:rPr>
              <w:t>-строить речевое высказывание в устной форме</w:t>
            </w:r>
            <w:r w:rsidRPr="00FC2F68">
              <w:rPr>
                <w:rFonts w:ascii="Times New Roman" w:hAnsi="Times New Roman"/>
                <w:sz w:val="24"/>
                <w:szCs w:val="24"/>
              </w:rPr>
              <w:t xml:space="preserve"> с помощью учителя;</w:t>
            </w:r>
          </w:p>
        </w:tc>
        <w:tc>
          <w:tcPr>
            <w:tcW w:w="1417" w:type="dxa"/>
            <w:gridSpan w:val="3"/>
          </w:tcPr>
          <w:p w:rsidR="00297AC7" w:rsidRPr="00FC2F68" w:rsidRDefault="00105FAE" w:rsidP="0029192D">
            <w:pPr>
              <w:spacing w:after="0" w:line="240" w:lineRule="auto"/>
              <w:rPr>
                <w:rFonts w:ascii="Times New Roman" w:hAnsi="Times New Roman"/>
                <w:sz w:val="24"/>
                <w:szCs w:val="24"/>
              </w:rPr>
            </w:pPr>
            <w:r>
              <w:rPr>
                <w:rFonts w:ascii="Times New Roman" w:hAnsi="Times New Roman"/>
                <w:sz w:val="24"/>
                <w:szCs w:val="24"/>
              </w:rPr>
              <w:t>11</w:t>
            </w:r>
            <w:r w:rsidR="00442863">
              <w:rPr>
                <w:rFonts w:ascii="Times New Roman" w:hAnsi="Times New Roman"/>
                <w:sz w:val="24"/>
                <w:szCs w:val="24"/>
              </w:rPr>
              <w:t>.12</w:t>
            </w:r>
          </w:p>
        </w:tc>
      </w:tr>
      <w:tr w:rsidR="00DC75E0" w:rsidRPr="00FC2F68" w:rsidTr="00AE64A3">
        <w:trPr>
          <w:gridAfter w:val="1"/>
          <w:wAfter w:w="6" w:type="dxa"/>
        </w:trPr>
        <w:tc>
          <w:tcPr>
            <w:tcW w:w="567" w:type="dxa"/>
          </w:tcPr>
          <w:p w:rsidR="00DC75E0" w:rsidRPr="00DC75E0" w:rsidRDefault="00DC75E0" w:rsidP="00DC75E0">
            <w:pPr>
              <w:spacing w:after="0" w:line="240" w:lineRule="auto"/>
              <w:rPr>
                <w:rFonts w:ascii="Times New Roman" w:hAnsi="Times New Roman"/>
                <w:sz w:val="24"/>
                <w:szCs w:val="24"/>
              </w:rPr>
            </w:pPr>
            <w:r>
              <w:rPr>
                <w:rFonts w:ascii="Times New Roman" w:hAnsi="Times New Roman"/>
                <w:sz w:val="24"/>
                <w:szCs w:val="24"/>
              </w:rPr>
              <w:t>76</w:t>
            </w:r>
          </w:p>
        </w:tc>
        <w:tc>
          <w:tcPr>
            <w:tcW w:w="1958" w:type="dxa"/>
            <w:gridSpan w:val="2"/>
          </w:tcPr>
          <w:p w:rsidR="00DC75E0" w:rsidRDefault="00DC75E0" w:rsidP="0029192D">
            <w:pPr>
              <w:spacing w:after="0" w:line="240" w:lineRule="auto"/>
              <w:rPr>
                <w:rFonts w:ascii="Times New Roman" w:hAnsi="Times New Roman"/>
                <w:b/>
                <w:i/>
                <w:sz w:val="24"/>
                <w:szCs w:val="24"/>
              </w:rPr>
            </w:pPr>
            <w:r w:rsidRPr="00FC2F68">
              <w:rPr>
                <w:rFonts w:ascii="Times New Roman" w:hAnsi="Times New Roman"/>
                <w:sz w:val="24"/>
                <w:szCs w:val="24"/>
              </w:rPr>
              <w:t xml:space="preserve">Письмо строчной буквы </w:t>
            </w:r>
            <w:r w:rsidRPr="00FC2F68">
              <w:rPr>
                <w:rFonts w:ascii="Times New Roman" w:hAnsi="Times New Roman"/>
                <w:i/>
                <w:sz w:val="24"/>
                <w:szCs w:val="24"/>
              </w:rPr>
              <w:t>«</w:t>
            </w:r>
            <w:proofErr w:type="spellStart"/>
            <w:r w:rsidRPr="00FC2F68">
              <w:rPr>
                <w:rFonts w:ascii="Times New Roman" w:hAnsi="Times New Roman"/>
                <w:b/>
                <w:i/>
                <w:sz w:val="24"/>
                <w:szCs w:val="24"/>
              </w:rPr>
              <w:t>ъ</w:t>
            </w:r>
            <w:proofErr w:type="spellEnd"/>
            <w:r w:rsidRPr="00FC2F68">
              <w:rPr>
                <w:rFonts w:ascii="Times New Roman" w:hAnsi="Times New Roman"/>
                <w:b/>
                <w:i/>
                <w:sz w:val="24"/>
                <w:szCs w:val="24"/>
              </w:rPr>
              <w:t>».</w:t>
            </w:r>
          </w:p>
          <w:p w:rsidR="00105FAE" w:rsidRDefault="00105FAE" w:rsidP="0029192D">
            <w:pPr>
              <w:spacing w:after="0" w:line="240" w:lineRule="auto"/>
              <w:rPr>
                <w:rFonts w:ascii="Times New Roman" w:hAnsi="Times New Roman"/>
                <w:b/>
                <w:i/>
                <w:sz w:val="24"/>
                <w:szCs w:val="24"/>
              </w:rPr>
            </w:pPr>
          </w:p>
          <w:p w:rsidR="00105FAE" w:rsidRDefault="00105FAE" w:rsidP="0029192D">
            <w:pPr>
              <w:spacing w:after="0" w:line="240" w:lineRule="auto"/>
              <w:rPr>
                <w:rFonts w:ascii="Times New Roman" w:hAnsi="Times New Roman"/>
                <w:b/>
                <w:i/>
                <w:sz w:val="24"/>
                <w:szCs w:val="24"/>
              </w:rPr>
            </w:pPr>
          </w:p>
          <w:p w:rsidR="00105FAE" w:rsidRDefault="00105FAE" w:rsidP="0029192D">
            <w:pPr>
              <w:spacing w:after="0" w:line="240" w:lineRule="auto"/>
              <w:rPr>
                <w:rFonts w:ascii="Times New Roman" w:hAnsi="Times New Roman"/>
                <w:b/>
                <w:i/>
                <w:sz w:val="24"/>
                <w:szCs w:val="24"/>
              </w:rPr>
            </w:pPr>
          </w:p>
          <w:p w:rsidR="00105FAE" w:rsidRPr="00FC2F68" w:rsidRDefault="00105FAE" w:rsidP="0029192D">
            <w:pPr>
              <w:spacing w:after="0" w:line="240" w:lineRule="auto"/>
              <w:rPr>
                <w:rFonts w:ascii="Times New Roman" w:hAnsi="Times New Roman"/>
                <w:sz w:val="24"/>
                <w:szCs w:val="24"/>
              </w:rPr>
            </w:pPr>
            <w:r>
              <w:rPr>
                <w:rFonts w:ascii="Times New Roman" w:hAnsi="Times New Roman"/>
                <w:b/>
                <w:i/>
                <w:sz w:val="24"/>
                <w:szCs w:val="24"/>
              </w:rPr>
              <w:t>Письмо изученных букв.</w:t>
            </w:r>
          </w:p>
        </w:tc>
        <w:tc>
          <w:tcPr>
            <w:tcW w:w="736" w:type="dxa"/>
          </w:tcPr>
          <w:p w:rsidR="00DC75E0" w:rsidRPr="00FC2F68" w:rsidRDefault="00DC75E0" w:rsidP="0029192D">
            <w:pPr>
              <w:spacing w:after="0" w:line="240" w:lineRule="auto"/>
              <w:ind w:left="-108" w:right="-108"/>
              <w:rPr>
                <w:rFonts w:ascii="Times New Roman" w:hAnsi="Times New Roman"/>
                <w:sz w:val="24"/>
                <w:szCs w:val="24"/>
              </w:rPr>
            </w:pPr>
            <w:r w:rsidRPr="00FC2F68">
              <w:rPr>
                <w:rFonts w:ascii="Times New Roman" w:hAnsi="Times New Roman"/>
                <w:sz w:val="24"/>
                <w:szCs w:val="24"/>
              </w:rPr>
              <w:t>1</w:t>
            </w:r>
          </w:p>
        </w:tc>
        <w:tc>
          <w:tcPr>
            <w:tcW w:w="1559" w:type="dxa"/>
            <w:gridSpan w:val="3"/>
          </w:tcPr>
          <w:p w:rsidR="00DC75E0" w:rsidRPr="00FC2F68" w:rsidRDefault="000D39C5" w:rsidP="0029192D">
            <w:pPr>
              <w:spacing w:after="0" w:line="240" w:lineRule="auto"/>
              <w:ind w:right="-108"/>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693" w:type="dxa"/>
          </w:tcPr>
          <w:p w:rsidR="00DC75E0" w:rsidRPr="00FC2F68" w:rsidRDefault="00DC75E0" w:rsidP="0029192D">
            <w:pPr>
              <w:spacing w:after="0" w:line="240" w:lineRule="auto"/>
              <w:ind w:right="-108"/>
              <w:rPr>
                <w:rFonts w:ascii="Times New Roman" w:hAnsi="Times New Roman"/>
                <w:sz w:val="24"/>
                <w:szCs w:val="24"/>
              </w:rPr>
            </w:pPr>
            <w:r w:rsidRPr="00FC2F68">
              <w:rPr>
                <w:rFonts w:ascii="Times New Roman" w:hAnsi="Times New Roman"/>
                <w:sz w:val="24"/>
                <w:szCs w:val="24"/>
              </w:rPr>
              <w:t xml:space="preserve">Тренировка в написании буквы </w:t>
            </w:r>
            <w:r w:rsidRPr="00FC2F68">
              <w:rPr>
                <w:rFonts w:ascii="Times New Roman" w:hAnsi="Times New Roman"/>
                <w:b/>
                <w:sz w:val="24"/>
                <w:szCs w:val="24"/>
              </w:rPr>
              <w:t>«</w:t>
            </w:r>
            <w:r w:rsidRPr="00FC2F68">
              <w:rPr>
                <w:rFonts w:ascii="Times New Roman" w:hAnsi="Times New Roman"/>
                <w:b/>
                <w:i/>
                <w:sz w:val="24"/>
                <w:szCs w:val="24"/>
              </w:rPr>
              <w:t>ъ</w:t>
            </w:r>
            <w:r w:rsidRPr="00FC2F68">
              <w:rPr>
                <w:rFonts w:ascii="Times New Roman" w:hAnsi="Times New Roman"/>
                <w:b/>
                <w:sz w:val="24"/>
                <w:szCs w:val="24"/>
              </w:rPr>
              <w:t>».</w:t>
            </w:r>
            <w:r w:rsidRPr="00FC2F68">
              <w:rPr>
                <w:rFonts w:ascii="Times New Roman" w:hAnsi="Times New Roman"/>
                <w:sz w:val="24"/>
                <w:szCs w:val="24"/>
              </w:rPr>
              <w:t xml:space="preserve"> Письмо слов, предложений. Преобразование печатного шрифта в письменный</w:t>
            </w:r>
          </w:p>
        </w:tc>
        <w:tc>
          <w:tcPr>
            <w:tcW w:w="2693" w:type="dxa"/>
          </w:tcPr>
          <w:p w:rsidR="00DC75E0" w:rsidRPr="00FC2F68" w:rsidRDefault="00DC75E0" w:rsidP="0029192D">
            <w:pPr>
              <w:spacing w:line="240" w:lineRule="auto"/>
              <w:rPr>
                <w:rFonts w:ascii="Times New Roman" w:hAnsi="Times New Roman"/>
                <w:b/>
                <w:color w:val="FF0000"/>
                <w:sz w:val="24"/>
                <w:szCs w:val="24"/>
              </w:rPr>
            </w:pPr>
            <w:r w:rsidRPr="00FC2F68">
              <w:rPr>
                <w:rFonts w:ascii="Times New Roman" w:hAnsi="Times New Roman"/>
                <w:sz w:val="24"/>
                <w:szCs w:val="24"/>
              </w:rPr>
              <w:t xml:space="preserve">Знать поэлементный анализ  буквы </w:t>
            </w:r>
            <w:r w:rsidRPr="00FC2F68">
              <w:rPr>
                <w:rFonts w:ascii="Times New Roman" w:hAnsi="Times New Roman"/>
                <w:i/>
                <w:sz w:val="24"/>
                <w:szCs w:val="24"/>
              </w:rPr>
              <w:t>«</w:t>
            </w:r>
            <w:r w:rsidRPr="00FC2F68">
              <w:rPr>
                <w:rFonts w:ascii="Times New Roman" w:hAnsi="Times New Roman"/>
                <w:b/>
                <w:i/>
                <w:sz w:val="24"/>
                <w:szCs w:val="24"/>
              </w:rPr>
              <w:t>ъ»</w:t>
            </w:r>
            <w:r w:rsidRPr="00FC2F68">
              <w:rPr>
                <w:rFonts w:ascii="Times New Roman" w:hAnsi="Times New Roman"/>
                <w:i/>
                <w:sz w:val="24"/>
                <w:szCs w:val="24"/>
              </w:rPr>
              <w:t>.</w:t>
            </w:r>
          </w:p>
          <w:p w:rsidR="00DC75E0" w:rsidRPr="00FC2F68" w:rsidRDefault="00DC75E0" w:rsidP="0029192D">
            <w:pPr>
              <w:spacing w:line="240" w:lineRule="auto"/>
              <w:rPr>
                <w:rFonts w:ascii="Times New Roman" w:hAnsi="Times New Roman"/>
                <w:b/>
                <w:color w:val="FF0000"/>
                <w:sz w:val="24"/>
                <w:szCs w:val="24"/>
              </w:rPr>
            </w:pPr>
            <w:r w:rsidRPr="00FC2F68">
              <w:rPr>
                <w:rFonts w:ascii="Times New Roman" w:hAnsi="Times New Roman"/>
                <w:b/>
                <w:sz w:val="24"/>
                <w:szCs w:val="24"/>
              </w:rPr>
              <w:t>-</w:t>
            </w:r>
            <w:r w:rsidRPr="00FC2F68">
              <w:rPr>
                <w:rFonts w:ascii="Times New Roman" w:hAnsi="Times New Roman"/>
                <w:sz w:val="24"/>
                <w:szCs w:val="24"/>
              </w:rPr>
              <w:t>записывать  слова на нужной строчке в соответствии с наличием определенной буквы.</w:t>
            </w:r>
          </w:p>
          <w:p w:rsidR="00DC75E0" w:rsidRPr="00FC2F68" w:rsidRDefault="00DC75E0" w:rsidP="0029192D">
            <w:pPr>
              <w:spacing w:after="0" w:line="240" w:lineRule="auto"/>
              <w:rPr>
                <w:rFonts w:ascii="Times New Roman" w:hAnsi="Times New Roman"/>
                <w:sz w:val="24"/>
                <w:szCs w:val="24"/>
              </w:rPr>
            </w:pPr>
            <w:r w:rsidRPr="00FC2F68">
              <w:rPr>
                <w:rFonts w:ascii="Times New Roman" w:hAnsi="Times New Roman"/>
                <w:b/>
                <w:sz w:val="24"/>
                <w:szCs w:val="24"/>
              </w:rPr>
              <w:t>-</w:t>
            </w:r>
            <w:r w:rsidRPr="00FC2F68">
              <w:rPr>
                <w:rFonts w:ascii="Times New Roman" w:hAnsi="Times New Roman"/>
                <w:sz w:val="24"/>
                <w:szCs w:val="24"/>
              </w:rPr>
              <w:t xml:space="preserve">преобразовывать печатный шрифт в </w:t>
            </w:r>
            <w:r w:rsidRPr="00FC2F68">
              <w:rPr>
                <w:rFonts w:ascii="Times New Roman" w:hAnsi="Times New Roman"/>
                <w:sz w:val="24"/>
                <w:szCs w:val="24"/>
              </w:rPr>
              <w:lastRenderedPageBreak/>
              <w:t>письменный</w:t>
            </w:r>
          </w:p>
        </w:tc>
        <w:tc>
          <w:tcPr>
            <w:tcW w:w="4253" w:type="dxa"/>
            <w:gridSpan w:val="2"/>
          </w:tcPr>
          <w:p w:rsidR="00DC75E0" w:rsidRPr="00FC2F68" w:rsidRDefault="00DC75E0" w:rsidP="0029192D">
            <w:pPr>
              <w:spacing w:line="240" w:lineRule="auto"/>
              <w:rPr>
                <w:rFonts w:ascii="Times New Roman" w:eastAsia="Calibri" w:hAnsi="Times New Roman"/>
                <w:sz w:val="24"/>
                <w:szCs w:val="24"/>
              </w:rPr>
            </w:pPr>
            <w:r w:rsidRPr="00FC2F68">
              <w:rPr>
                <w:rFonts w:ascii="Times New Roman" w:eastAsia="Calibri" w:hAnsi="Times New Roman"/>
                <w:sz w:val="24"/>
                <w:szCs w:val="24"/>
              </w:rPr>
              <w:lastRenderedPageBreak/>
              <w:t>планирует совместно с учителем свои действия в соответствии с поставленной задачей и условиями её реализации</w:t>
            </w:r>
          </w:p>
          <w:p w:rsidR="00DC75E0" w:rsidRPr="00FC2F68" w:rsidRDefault="00DC75E0" w:rsidP="0029192D">
            <w:pPr>
              <w:spacing w:line="240" w:lineRule="auto"/>
              <w:rPr>
                <w:rFonts w:ascii="Times New Roman" w:hAnsi="Times New Roman"/>
                <w:sz w:val="24"/>
                <w:szCs w:val="24"/>
              </w:rPr>
            </w:pPr>
            <w:r w:rsidRPr="00FC2F68">
              <w:rPr>
                <w:rFonts w:ascii="Times New Roman" w:hAnsi="Times New Roman"/>
                <w:sz w:val="24"/>
                <w:szCs w:val="24"/>
              </w:rPr>
              <w:t>-уметь строить схемы, модели;</w:t>
            </w:r>
          </w:p>
          <w:p w:rsidR="00DC75E0" w:rsidRPr="00FC2F68" w:rsidRDefault="00DC75E0" w:rsidP="0029192D">
            <w:pPr>
              <w:spacing w:after="0" w:line="240" w:lineRule="auto"/>
              <w:rPr>
                <w:rFonts w:ascii="Times New Roman" w:hAnsi="Times New Roman"/>
                <w:sz w:val="24"/>
                <w:szCs w:val="24"/>
              </w:rPr>
            </w:pPr>
            <w:r w:rsidRPr="00FC2F68">
              <w:rPr>
                <w:rFonts w:ascii="Times New Roman" w:hAnsi="Times New Roman"/>
                <w:sz w:val="24"/>
                <w:szCs w:val="24"/>
              </w:rPr>
              <w:t>уметь использовать наглядные модели (схемы, чертежи, планы)</w:t>
            </w:r>
          </w:p>
        </w:tc>
        <w:tc>
          <w:tcPr>
            <w:tcW w:w="1417" w:type="dxa"/>
            <w:gridSpan w:val="3"/>
          </w:tcPr>
          <w:p w:rsidR="00DC75E0" w:rsidRDefault="00105FAE" w:rsidP="0029192D">
            <w:pPr>
              <w:spacing w:after="0" w:line="240" w:lineRule="auto"/>
              <w:rPr>
                <w:rFonts w:ascii="Times New Roman" w:hAnsi="Times New Roman"/>
                <w:sz w:val="24"/>
                <w:szCs w:val="24"/>
              </w:rPr>
            </w:pPr>
            <w:r>
              <w:rPr>
                <w:rFonts w:ascii="Times New Roman" w:hAnsi="Times New Roman"/>
                <w:sz w:val="24"/>
                <w:szCs w:val="24"/>
              </w:rPr>
              <w:t>12</w:t>
            </w:r>
            <w:r w:rsidR="00442863">
              <w:rPr>
                <w:rFonts w:ascii="Times New Roman" w:hAnsi="Times New Roman"/>
                <w:sz w:val="24"/>
                <w:szCs w:val="24"/>
              </w:rPr>
              <w:t>.12</w:t>
            </w:r>
          </w:p>
          <w:p w:rsidR="00105FAE" w:rsidRDefault="00105FAE" w:rsidP="0029192D">
            <w:pPr>
              <w:spacing w:after="0" w:line="240" w:lineRule="auto"/>
              <w:rPr>
                <w:rFonts w:ascii="Times New Roman" w:hAnsi="Times New Roman"/>
                <w:sz w:val="24"/>
                <w:szCs w:val="24"/>
              </w:rPr>
            </w:pPr>
          </w:p>
          <w:p w:rsidR="00105FAE" w:rsidRDefault="00105FAE" w:rsidP="0029192D">
            <w:pPr>
              <w:spacing w:after="0" w:line="240" w:lineRule="auto"/>
              <w:rPr>
                <w:rFonts w:ascii="Times New Roman" w:hAnsi="Times New Roman"/>
                <w:sz w:val="24"/>
                <w:szCs w:val="24"/>
              </w:rPr>
            </w:pPr>
          </w:p>
          <w:p w:rsidR="00105FAE" w:rsidRDefault="00105FAE" w:rsidP="0029192D">
            <w:pPr>
              <w:spacing w:after="0" w:line="240" w:lineRule="auto"/>
              <w:rPr>
                <w:rFonts w:ascii="Times New Roman" w:hAnsi="Times New Roman"/>
                <w:sz w:val="24"/>
                <w:szCs w:val="24"/>
              </w:rPr>
            </w:pPr>
          </w:p>
          <w:p w:rsidR="00105FAE" w:rsidRDefault="00105FAE" w:rsidP="0029192D">
            <w:pPr>
              <w:spacing w:after="0" w:line="240" w:lineRule="auto"/>
              <w:rPr>
                <w:rFonts w:ascii="Times New Roman" w:hAnsi="Times New Roman"/>
                <w:sz w:val="24"/>
                <w:szCs w:val="24"/>
              </w:rPr>
            </w:pPr>
          </w:p>
          <w:p w:rsidR="00105FAE" w:rsidRDefault="00105FAE" w:rsidP="0029192D">
            <w:pPr>
              <w:spacing w:after="0" w:line="240" w:lineRule="auto"/>
              <w:rPr>
                <w:rFonts w:ascii="Times New Roman" w:hAnsi="Times New Roman"/>
                <w:sz w:val="24"/>
                <w:szCs w:val="24"/>
              </w:rPr>
            </w:pPr>
          </w:p>
          <w:p w:rsidR="00105FAE" w:rsidRDefault="00105FAE" w:rsidP="0029192D">
            <w:pPr>
              <w:spacing w:after="0" w:line="240" w:lineRule="auto"/>
              <w:rPr>
                <w:rFonts w:ascii="Times New Roman" w:hAnsi="Times New Roman"/>
                <w:sz w:val="24"/>
                <w:szCs w:val="24"/>
              </w:rPr>
            </w:pPr>
          </w:p>
          <w:p w:rsidR="00105FAE" w:rsidRPr="00FC2F68" w:rsidRDefault="00105FAE" w:rsidP="0029192D">
            <w:pPr>
              <w:spacing w:after="0" w:line="240" w:lineRule="auto"/>
              <w:rPr>
                <w:rFonts w:ascii="Times New Roman" w:hAnsi="Times New Roman"/>
                <w:sz w:val="24"/>
                <w:szCs w:val="24"/>
              </w:rPr>
            </w:pPr>
            <w:r>
              <w:rPr>
                <w:rFonts w:ascii="Times New Roman" w:hAnsi="Times New Roman"/>
                <w:sz w:val="24"/>
                <w:szCs w:val="24"/>
              </w:rPr>
              <w:t>13.12</w:t>
            </w:r>
          </w:p>
        </w:tc>
      </w:tr>
      <w:tr w:rsidR="008A611F" w:rsidRPr="00FC2F68" w:rsidTr="00AE64A3">
        <w:trPr>
          <w:gridAfter w:val="1"/>
          <w:wAfter w:w="6" w:type="dxa"/>
        </w:trPr>
        <w:tc>
          <w:tcPr>
            <w:tcW w:w="567" w:type="dxa"/>
          </w:tcPr>
          <w:p w:rsidR="008A611F" w:rsidRDefault="008A611F" w:rsidP="00DC75E0">
            <w:pPr>
              <w:spacing w:after="0" w:line="240" w:lineRule="auto"/>
              <w:rPr>
                <w:rFonts w:ascii="Times New Roman" w:hAnsi="Times New Roman"/>
                <w:sz w:val="24"/>
                <w:szCs w:val="24"/>
              </w:rPr>
            </w:pPr>
            <w:r>
              <w:rPr>
                <w:rFonts w:ascii="Times New Roman" w:hAnsi="Times New Roman"/>
                <w:sz w:val="24"/>
                <w:szCs w:val="24"/>
              </w:rPr>
              <w:lastRenderedPageBreak/>
              <w:t>77</w:t>
            </w:r>
          </w:p>
        </w:tc>
        <w:tc>
          <w:tcPr>
            <w:tcW w:w="1958" w:type="dxa"/>
            <w:gridSpan w:val="2"/>
          </w:tcPr>
          <w:p w:rsidR="008A611F" w:rsidRPr="008A611F" w:rsidRDefault="008A611F" w:rsidP="0029192D">
            <w:pPr>
              <w:spacing w:after="0" w:line="240" w:lineRule="auto"/>
              <w:rPr>
                <w:rFonts w:ascii="Times New Roman" w:hAnsi="Times New Roman"/>
                <w:sz w:val="24"/>
                <w:szCs w:val="24"/>
              </w:rPr>
            </w:pPr>
            <w:r w:rsidRPr="008A611F">
              <w:rPr>
                <w:rFonts w:ascii="Times New Roman" w:hAnsi="Times New Roman"/>
                <w:bCs/>
                <w:iCs/>
                <w:color w:val="000000"/>
                <w:sz w:val="24"/>
                <w:szCs w:val="24"/>
              </w:rPr>
              <w:t xml:space="preserve">Промежуточная </w:t>
            </w:r>
            <w:r w:rsidR="00A63309">
              <w:rPr>
                <w:rFonts w:ascii="Times New Roman" w:hAnsi="Times New Roman"/>
                <w:bCs/>
                <w:iCs/>
                <w:color w:val="000000"/>
                <w:sz w:val="24"/>
                <w:szCs w:val="24"/>
              </w:rPr>
              <w:t xml:space="preserve">проверочная </w:t>
            </w:r>
            <w:r w:rsidRPr="008A611F">
              <w:rPr>
                <w:rFonts w:ascii="Times New Roman" w:hAnsi="Times New Roman"/>
                <w:bCs/>
                <w:iCs/>
                <w:color w:val="000000"/>
                <w:sz w:val="24"/>
                <w:szCs w:val="24"/>
              </w:rPr>
              <w:t>диагности</w:t>
            </w:r>
            <w:r w:rsidR="00A63309">
              <w:rPr>
                <w:rFonts w:ascii="Times New Roman" w:hAnsi="Times New Roman"/>
                <w:bCs/>
                <w:iCs/>
                <w:color w:val="000000"/>
                <w:sz w:val="24"/>
                <w:szCs w:val="24"/>
              </w:rPr>
              <w:t>чес</w:t>
            </w:r>
            <w:r w:rsidRPr="008A611F">
              <w:rPr>
                <w:rFonts w:ascii="Times New Roman" w:hAnsi="Times New Roman"/>
                <w:bCs/>
                <w:iCs/>
                <w:color w:val="000000"/>
                <w:sz w:val="24"/>
                <w:szCs w:val="24"/>
              </w:rPr>
              <w:t>ка</w:t>
            </w:r>
            <w:r w:rsidR="00A63309">
              <w:rPr>
                <w:rFonts w:ascii="Times New Roman" w:hAnsi="Times New Roman"/>
                <w:bCs/>
                <w:iCs/>
                <w:color w:val="000000"/>
                <w:sz w:val="24"/>
                <w:szCs w:val="24"/>
              </w:rPr>
              <w:t>я работа</w:t>
            </w:r>
            <w:r w:rsidR="00A63309" w:rsidRPr="00A63309">
              <w:rPr>
                <w:rFonts w:ascii="Times New Roman" w:hAnsi="Times New Roman"/>
                <w:bCs/>
                <w:iCs/>
                <w:color w:val="000000"/>
                <w:sz w:val="24"/>
                <w:szCs w:val="24"/>
              </w:rPr>
              <w:t>по теме «Звуки и буквы».</w:t>
            </w:r>
          </w:p>
        </w:tc>
        <w:tc>
          <w:tcPr>
            <w:tcW w:w="736" w:type="dxa"/>
          </w:tcPr>
          <w:p w:rsidR="008A611F" w:rsidRPr="00FC2F68" w:rsidRDefault="00E3258C"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8A611F" w:rsidRPr="00805EA1" w:rsidRDefault="00E3258C" w:rsidP="0029192D">
            <w:pPr>
              <w:spacing w:after="0" w:line="240" w:lineRule="auto"/>
              <w:ind w:right="-108"/>
              <w:rPr>
                <w:rFonts w:ascii="Times New Roman" w:hAnsi="Times New Roman"/>
              </w:rPr>
            </w:pPr>
            <w:r>
              <w:rPr>
                <w:rFonts w:ascii="Times New Roman" w:hAnsi="Times New Roman"/>
              </w:rPr>
              <w:t>Диагностический урок</w:t>
            </w:r>
          </w:p>
        </w:tc>
        <w:tc>
          <w:tcPr>
            <w:tcW w:w="2693" w:type="dxa"/>
          </w:tcPr>
          <w:p w:rsidR="008A611F" w:rsidRPr="00FC2F68" w:rsidRDefault="00E3258C" w:rsidP="0029192D">
            <w:pPr>
              <w:spacing w:after="0" w:line="240" w:lineRule="auto"/>
              <w:ind w:right="-108"/>
              <w:rPr>
                <w:rFonts w:ascii="Times New Roman" w:hAnsi="Times New Roman"/>
                <w:sz w:val="24"/>
                <w:szCs w:val="24"/>
              </w:rPr>
            </w:pPr>
            <w:r>
              <w:rPr>
                <w:rFonts w:ascii="Times New Roman" w:hAnsi="Times New Roman"/>
                <w:sz w:val="24"/>
                <w:szCs w:val="24"/>
              </w:rPr>
              <w:t>Правильно писать все буквы русского алфавита. Вписывать нужную букву. Соотносить слова со звуковой моделью слова.</w:t>
            </w:r>
          </w:p>
        </w:tc>
        <w:tc>
          <w:tcPr>
            <w:tcW w:w="2693" w:type="dxa"/>
          </w:tcPr>
          <w:p w:rsidR="008A611F" w:rsidRPr="00FC2F68" w:rsidRDefault="007E5727" w:rsidP="007E5727">
            <w:pPr>
              <w:spacing w:line="240" w:lineRule="auto"/>
              <w:rPr>
                <w:rFonts w:ascii="Times New Roman" w:hAnsi="Times New Roman"/>
                <w:sz w:val="24"/>
                <w:szCs w:val="24"/>
              </w:rPr>
            </w:pPr>
            <w:r>
              <w:rPr>
                <w:rFonts w:ascii="Times New Roman" w:hAnsi="Times New Roman"/>
                <w:sz w:val="24"/>
                <w:szCs w:val="24"/>
              </w:rPr>
              <w:t>Правильно пишет все буквы русского алфавита. Вписывает нужную букву. Соотносит слова со звуковой моделью слова</w:t>
            </w:r>
          </w:p>
        </w:tc>
        <w:tc>
          <w:tcPr>
            <w:tcW w:w="4253" w:type="dxa"/>
            <w:gridSpan w:val="2"/>
          </w:tcPr>
          <w:p w:rsidR="008A611F" w:rsidRPr="00FC2F68" w:rsidRDefault="00F84872" w:rsidP="0029192D">
            <w:pPr>
              <w:spacing w:line="240" w:lineRule="auto"/>
              <w:rPr>
                <w:rFonts w:ascii="Times New Roman" w:eastAsia="Calibri" w:hAnsi="Times New Roman"/>
                <w:sz w:val="24"/>
                <w:szCs w:val="24"/>
              </w:rPr>
            </w:pPr>
            <w:r>
              <w:rPr>
                <w:rFonts w:ascii="Times New Roman" w:eastAsia="Calibri" w:hAnsi="Times New Roman"/>
                <w:sz w:val="24"/>
                <w:szCs w:val="24"/>
              </w:rPr>
              <w:t>Контролирует собственное написание, сравнивая его с предложенным образцом. Может организовать собственнуюдеятельность.</w:t>
            </w:r>
          </w:p>
        </w:tc>
        <w:tc>
          <w:tcPr>
            <w:tcW w:w="1417" w:type="dxa"/>
            <w:gridSpan w:val="3"/>
          </w:tcPr>
          <w:p w:rsidR="008A611F" w:rsidRPr="00FC2F68" w:rsidRDefault="00442863" w:rsidP="0029192D">
            <w:pPr>
              <w:spacing w:after="0" w:line="240" w:lineRule="auto"/>
              <w:rPr>
                <w:rFonts w:ascii="Times New Roman" w:hAnsi="Times New Roman"/>
                <w:sz w:val="24"/>
                <w:szCs w:val="24"/>
              </w:rPr>
            </w:pPr>
            <w:r>
              <w:rPr>
                <w:rFonts w:ascii="Times New Roman" w:hAnsi="Times New Roman"/>
                <w:sz w:val="24"/>
                <w:szCs w:val="24"/>
              </w:rPr>
              <w:t>18.12</w:t>
            </w:r>
          </w:p>
        </w:tc>
      </w:tr>
      <w:tr w:rsidR="00587DE4" w:rsidRPr="00FC2F68" w:rsidTr="00AE64A3">
        <w:trPr>
          <w:gridAfter w:val="1"/>
          <w:wAfter w:w="6" w:type="dxa"/>
        </w:trPr>
        <w:tc>
          <w:tcPr>
            <w:tcW w:w="567" w:type="dxa"/>
          </w:tcPr>
          <w:p w:rsidR="00587DE4" w:rsidRDefault="00587DE4" w:rsidP="00DC75E0">
            <w:pPr>
              <w:spacing w:after="0" w:line="240" w:lineRule="auto"/>
              <w:rPr>
                <w:rFonts w:ascii="Times New Roman" w:hAnsi="Times New Roman"/>
                <w:sz w:val="24"/>
                <w:szCs w:val="24"/>
              </w:rPr>
            </w:pPr>
            <w:r>
              <w:rPr>
                <w:rFonts w:ascii="Times New Roman" w:hAnsi="Times New Roman"/>
                <w:sz w:val="24"/>
                <w:szCs w:val="24"/>
              </w:rPr>
              <w:t>78</w:t>
            </w:r>
          </w:p>
        </w:tc>
        <w:tc>
          <w:tcPr>
            <w:tcW w:w="1958" w:type="dxa"/>
            <w:gridSpan w:val="2"/>
          </w:tcPr>
          <w:p w:rsidR="00587DE4" w:rsidRPr="008A611F" w:rsidRDefault="00587DE4" w:rsidP="0029192D">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Анализ ошибок, допущенных в проверочной работе</w:t>
            </w:r>
          </w:p>
        </w:tc>
        <w:tc>
          <w:tcPr>
            <w:tcW w:w="736" w:type="dxa"/>
          </w:tcPr>
          <w:p w:rsidR="00587DE4" w:rsidRDefault="00587DE4"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587DE4" w:rsidRDefault="001E7D4B" w:rsidP="0029192D">
            <w:pPr>
              <w:spacing w:after="0" w:line="240" w:lineRule="auto"/>
              <w:ind w:right="-108"/>
              <w:rPr>
                <w:rFonts w:ascii="Times New Roman" w:hAnsi="Times New Roman"/>
              </w:rPr>
            </w:pPr>
            <w:r>
              <w:rPr>
                <w:rFonts w:ascii="Times New Roman" w:hAnsi="Times New Roman"/>
                <w:bCs/>
                <w:sz w:val="24"/>
              </w:rPr>
              <w:t>Урок рефлексии</w:t>
            </w:r>
          </w:p>
        </w:tc>
        <w:tc>
          <w:tcPr>
            <w:tcW w:w="2693" w:type="dxa"/>
          </w:tcPr>
          <w:p w:rsidR="00587DE4" w:rsidRDefault="00587DE4" w:rsidP="0029192D">
            <w:pPr>
              <w:spacing w:after="0" w:line="240" w:lineRule="auto"/>
              <w:ind w:right="-108"/>
              <w:rPr>
                <w:rFonts w:ascii="Times New Roman" w:hAnsi="Times New Roman"/>
                <w:sz w:val="24"/>
                <w:szCs w:val="24"/>
              </w:rPr>
            </w:pPr>
            <w:r>
              <w:rPr>
                <w:rFonts w:ascii="Times New Roman" w:hAnsi="Times New Roman"/>
                <w:sz w:val="24"/>
                <w:szCs w:val="24"/>
              </w:rPr>
              <w:t>Находить ошибочное написание с помощью учителя и самостоятельно. Выполнять работу над ошибками.</w:t>
            </w:r>
          </w:p>
        </w:tc>
        <w:tc>
          <w:tcPr>
            <w:tcW w:w="2693" w:type="dxa"/>
          </w:tcPr>
          <w:p w:rsidR="00587DE4" w:rsidRDefault="00587DE4" w:rsidP="007E5727">
            <w:pPr>
              <w:spacing w:line="240" w:lineRule="auto"/>
              <w:rPr>
                <w:rFonts w:ascii="Times New Roman" w:hAnsi="Times New Roman"/>
                <w:sz w:val="24"/>
                <w:szCs w:val="24"/>
              </w:rPr>
            </w:pPr>
            <w:r>
              <w:rPr>
                <w:rFonts w:ascii="Times New Roman" w:hAnsi="Times New Roman"/>
                <w:sz w:val="24"/>
                <w:szCs w:val="24"/>
              </w:rPr>
              <w:t>Находит ошибочное написание с помощью учителя и самостоятельно. Подбирает примеры и записывает слова.</w:t>
            </w:r>
          </w:p>
        </w:tc>
        <w:tc>
          <w:tcPr>
            <w:tcW w:w="4253" w:type="dxa"/>
            <w:gridSpan w:val="2"/>
          </w:tcPr>
          <w:p w:rsidR="00587DE4" w:rsidRDefault="00587DE4" w:rsidP="0029192D">
            <w:pPr>
              <w:spacing w:line="240" w:lineRule="auto"/>
              <w:rPr>
                <w:rFonts w:ascii="Times New Roman" w:eastAsia="Calibri" w:hAnsi="Times New Roman"/>
                <w:sz w:val="24"/>
                <w:szCs w:val="24"/>
              </w:rPr>
            </w:pPr>
            <w:r>
              <w:rPr>
                <w:rFonts w:ascii="Times New Roman" w:eastAsia="Calibri" w:hAnsi="Times New Roman"/>
                <w:sz w:val="24"/>
                <w:szCs w:val="24"/>
              </w:rPr>
              <w:t>Принимает участие в обсуждении критериев для оценивания написанного. Уметь слушать и слышать собеседника.</w:t>
            </w:r>
          </w:p>
        </w:tc>
        <w:tc>
          <w:tcPr>
            <w:tcW w:w="1417" w:type="dxa"/>
            <w:gridSpan w:val="3"/>
          </w:tcPr>
          <w:p w:rsidR="00587DE4" w:rsidRPr="00FC2F68" w:rsidRDefault="00442863" w:rsidP="0029192D">
            <w:pPr>
              <w:spacing w:after="0" w:line="240" w:lineRule="auto"/>
              <w:rPr>
                <w:rFonts w:ascii="Times New Roman" w:hAnsi="Times New Roman"/>
                <w:sz w:val="24"/>
                <w:szCs w:val="24"/>
              </w:rPr>
            </w:pPr>
            <w:r>
              <w:rPr>
                <w:rFonts w:ascii="Times New Roman" w:hAnsi="Times New Roman"/>
                <w:sz w:val="24"/>
                <w:szCs w:val="24"/>
              </w:rPr>
              <w:t>19.12</w:t>
            </w:r>
          </w:p>
        </w:tc>
      </w:tr>
      <w:tr w:rsidR="00312D2D" w:rsidRPr="00FC2F68" w:rsidTr="00AE64A3">
        <w:trPr>
          <w:gridAfter w:val="1"/>
          <w:wAfter w:w="6" w:type="dxa"/>
          <w:trHeight w:val="2120"/>
        </w:trPr>
        <w:tc>
          <w:tcPr>
            <w:tcW w:w="567" w:type="dxa"/>
          </w:tcPr>
          <w:p w:rsidR="00312D2D" w:rsidRPr="00E3258C" w:rsidRDefault="00312D2D" w:rsidP="00B97896">
            <w:pPr>
              <w:spacing w:after="0" w:line="240" w:lineRule="auto"/>
              <w:rPr>
                <w:rFonts w:ascii="Times New Roman" w:hAnsi="Times New Roman"/>
                <w:sz w:val="24"/>
                <w:szCs w:val="24"/>
              </w:rPr>
            </w:pPr>
            <w:r>
              <w:rPr>
                <w:rFonts w:ascii="Times New Roman" w:hAnsi="Times New Roman"/>
                <w:sz w:val="24"/>
                <w:szCs w:val="24"/>
              </w:rPr>
              <w:t>79 - 80</w:t>
            </w:r>
          </w:p>
        </w:tc>
        <w:tc>
          <w:tcPr>
            <w:tcW w:w="1958" w:type="dxa"/>
            <w:gridSpan w:val="2"/>
          </w:tcPr>
          <w:p w:rsidR="00312D2D" w:rsidRDefault="00312D2D" w:rsidP="0029192D">
            <w:pPr>
              <w:spacing w:after="0" w:line="240" w:lineRule="auto"/>
              <w:rPr>
                <w:rFonts w:ascii="Times New Roman" w:hAnsi="Times New Roman"/>
                <w:sz w:val="24"/>
                <w:szCs w:val="24"/>
              </w:rPr>
            </w:pPr>
            <w:r w:rsidRPr="00FC2F68">
              <w:rPr>
                <w:rFonts w:ascii="Times New Roman" w:hAnsi="Times New Roman"/>
                <w:sz w:val="24"/>
                <w:szCs w:val="24"/>
              </w:rPr>
              <w:t>Закрепление написания всех букв русского алфавита.</w:t>
            </w:r>
          </w:p>
          <w:p w:rsidR="003E26DD" w:rsidRDefault="003E26DD" w:rsidP="0029192D">
            <w:pPr>
              <w:spacing w:after="0" w:line="240" w:lineRule="auto"/>
              <w:rPr>
                <w:rFonts w:ascii="Times New Roman" w:hAnsi="Times New Roman"/>
                <w:sz w:val="24"/>
                <w:szCs w:val="24"/>
              </w:rPr>
            </w:pPr>
          </w:p>
          <w:p w:rsidR="003E26DD" w:rsidRDefault="003E26DD" w:rsidP="0029192D">
            <w:pPr>
              <w:spacing w:after="0" w:line="240" w:lineRule="auto"/>
              <w:rPr>
                <w:rFonts w:ascii="Times New Roman" w:hAnsi="Times New Roman"/>
                <w:sz w:val="24"/>
                <w:szCs w:val="24"/>
              </w:rPr>
            </w:pPr>
          </w:p>
          <w:p w:rsidR="003E26DD" w:rsidRDefault="003E26DD" w:rsidP="0029192D">
            <w:pPr>
              <w:spacing w:after="0" w:line="240" w:lineRule="auto"/>
              <w:rPr>
                <w:rFonts w:ascii="Times New Roman" w:hAnsi="Times New Roman"/>
                <w:sz w:val="24"/>
                <w:szCs w:val="24"/>
              </w:rPr>
            </w:pPr>
          </w:p>
          <w:p w:rsidR="003E26DD" w:rsidRDefault="003E26DD" w:rsidP="0029192D">
            <w:pPr>
              <w:spacing w:after="0" w:line="240" w:lineRule="auto"/>
              <w:rPr>
                <w:rFonts w:ascii="Times New Roman" w:hAnsi="Times New Roman"/>
                <w:sz w:val="24"/>
                <w:szCs w:val="24"/>
              </w:rPr>
            </w:pPr>
          </w:p>
          <w:p w:rsidR="003E26DD" w:rsidRDefault="003E26DD" w:rsidP="0029192D">
            <w:pPr>
              <w:spacing w:after="0" w:line="240" w:lineRule="auto"/>
              <w:rPr>
                <w:rFonts w:ascii="Times New Roman" w:hAnsi="Times New Roman"/>
                <w:sz w:val="24"/>
                <w:szCs w:val="24"/>
              </w:rPr>
            </w:pPr>
          </w:p>
          <w:p w:rsidR="003E26DD" w:rsidRDefault="003E26DD" w:rsidP="0029192D">
            <w:pPr>
              <w:spacing w:after="0" w:line="240" w:lineRule="auto"/>
              <w:rPr>
                <w:rFonts w:ascii="Times New Roman" w:hAnsi="Times New Roman"/>
                <w:sz w:val="24"/>
                <w:szCs w:val="24"/>
              </w:rPr>
            </w:pPr>
          </w:p>
          <w:p w:rsidR="003E26DD" w:rsidRPr="00FC2F68" w:rsidRDefault="003E26DD" w:rsidP="0029192D">
            <w:pPr>
              <w:spacing w:after="0" w:line="240" w:lineRule="auto"/>
              <w:rPr>
                <w:rFonts w:ascii="Times New Roman" w:hAnsi="Times New Roman"/>
                <w:sz w:val="24"/>
                <w:szCs w:val="24"/>
              </w:rPr>
            </w:pPr>
            <w:r>
              <w:rPr>
                <w:rFonts w:ascii="Times New Roman" w:hAnsi="Times New Roman"/>
                <w:sz w:val="24"/>
                <w:szCs w:val="24"/>
              </w:rPr>
              <w:t>Закрепление изученного за 1 полугодие</w:t>
            </w:r>
          </w:p>
        </w:tc>
        <w:tc>
          <w:tcPr>
            <w:tcW w:w="736" w:type="dxa"/>
          </w:tcPr>
          <w:p w:rsidR="00312D2D" w:rsidRPr="00FC2F68" w:rsidRDefault="00312D2D" w:rsidP="0029192D">
            <w:pPr>
              <w:spacing w:after="0" w:line="240" w:lineRule="auto"/>
              <w:ind w:left="-108" w:right="-108"/>
              <w:rPr>
                <w:rFonts w:ascii="Times New Roman" w:hAnsi="Times New Roman"/>
                <w:sz w:val="24"/>
                <w:szCs w:val="24"/>
              </w:rPr>
            </w:pPr>
            <w:r>
              <w:rPr>
                <w:rFonts w:ascii="Times New Roman" w:hAnsi="Times New Roman"/>
                <w:sz w:val="24"/>
                <w:szCs w:val="24"/>
              </w:rPr>
              <w:t>2</w:t>
            </w:r>
          </w:p>
        </w:tc>
        <w:tc>
          <w:tcPr>
            <w:tcW w:w="1559" w:type="dxa"/>
            <w:gridSpan w:val="3"/>
          </w:tcPr>
          <w:p w:rsidR="00312D2D" w:rsidRPr="00FC2F68" w:rsidRDefault="001E7D4B" w:rsidP="0029192D">
            <w:pPr>
              <w:spacing w:after="0" w:line="240" w:lineRule="auto"/>
              <w:ind w:right="-108"/>
              <w:rPr>
                <w:rFonts w:ascii="Times New Roman" w:hAnsi="Times New Roman"/>
                <w:sz w:val="24"/>
                <w:szCs w:val="24"/>
              </w:rPr>
            </w:pPr>
            <w:r>
              <w:rPr>
                <w:rFonts w:ascii="Times New Roman" w:hAnsi="Times New Roman"/>
                <w:bCs/>
                <w:sz w:val="24"/>
              </w:rPr>
              <w:t>Урок рефлексии</w:t>
            </w:r>
          </w:p>
        </w:tc>
        <w:tc>
          <w:tcPr>
            <w:tcW w:w="2693" w:type="dxa"/>
          </w:tcPr>
          <w:p w:rsidR="00312D2D" w:rsidRPr="00FC2F68" w:rsidRDefault="00312D2D" w:rsidP="0029192D">
            <w:pPr>
              <w:spacing w:line="240" w:lineRule="auto"/>
              <w:rPr>
                <w:rFonts w:ascii="Times New Roman" w:hAnsi="Times New Roman"/>
                <w:sz w:val="24"/>
                <w:szCs w:val="24"/>
              </w:rPr>
            </w:pPr>
            <w:r w:rsidRPr="00FC2F68">
              <w:rPr>
                <w:rFonts w:ascii="Times New Roman" w:hAnsi="Times New Roman"/>
                <w:sz w:val="24"/>
                <w:szCs w:val="24"/>
              </w:rPr>
              <w:t xml:space="preserve">Отработка написания предложений на узкой строке. Преобразование печатного шрифта в письменный. Списывание предложений. Запись рассказа. </w:t>
            </w:r>
          </w:p>
          <w:p w:rsidR="00312D2D" w:rsidRPr="00FC2F68" w:rsidRDefault="00312D2D" w:rsidP="0029192D">
            <w:pPr>
              <w:spacing w:after="0" w:line="240" w:lineRule="auto"/>
              <w:ind w:right="-108"/>
              <w:rPr>
                <w:rFonts w:ascii="Times New Roman" w:hAnsi="Times New Roman"/>
                <w:sz w:val="24"/>
                <w:szCs w:val="24"/>
              </w:rPr>
            </w:pPr>
          </w:p>
        </w:tc>
        <w:tc>
          <w:tcPr>
            <w:tcW w:w="2693" w:type="dxa"/>
          </w:tcPr>
          <w:p w:rsidR="00312D2D" w:rsidRPr="00FC2F68" w:rsidRDefault="00312D2D" w:rsidP="0029192D">
            <w:pPr>
              <w:spacing w:line="240" w:lineRule="auto"/>
              <w:rPr>
                <w:rFonts w:ascii="Times New Roman" w:hAnsi="Times New Roman"/>
                <w:b/>
                <w:color w:val="FF0000"/>
                <w:sz w:val="24"/>
                <w:szCs w:val="24"/>
              </w:rPr>
            </w:pPr>
            <w:r w:rsidRPr="00FC2F68">
              <w:rPr>
                <w:rFonts w:ascii="Times New Roman" w:hAnsi="Times New Roman"/>
                <w:sz w:val="24"/>
                <w:szCs w:val="24"/>
              </w:rPr>
              <w:t>Знатьправило написания слов с разделительным мягким знаком</w:t>
            </w:r>
          </w:p>
          <w:p w:rsidR="00312D2D" w:rsidRPr="00FC2F68" w:rsidRDefault="00312D2D" w:rsidP="0029192D">
            <w:pPr>
              <w:spacing w:line="240" w:lineRule="auto"/>
              <w:rPr>
                <w:rFonts w:ascii="Times New Roman" w:hAnsi="Times New Roman"/>
                <w:b/>
                <w:color w:val="FF0000"/>
                <w:sz w:val="24"/>
                <w:szCs w:val="24"/>
              </w:rPr>
            </w:pPr>
            <w:r w:rsidRPr="00FC2F68">
              <w:rPr>
                <w:rFonts w:ascii="Times New Roman" w:hAnsi="Times New Roman"/>
                <w:b/>
                <w:sz w:val="24"/>
                <w:szCs w:val="24"/>
              </w:rPr>
              <w:t xml:space="preserve">- </w:t>
            </w:r>
            <w:r w:rsidRPr="00FC2F68">
              <w:rPr>
                <w:rFonts w:ascii="Times New Roman" w:hAnsi="Times New Roman"/>
                <w:sz w:val="24"/>
                <w:szCs w:val="24"/>
              </w:rPr>
              <w:t xml:space="preserve"> писать слова, предложения</w:t>
            </w:r>
          </w:p>
          <w:p w:rsidR="00312D2D" w:rsidRPr="00FC2F68" w:rsidRDefault="00312D2D" w:rsidP="0029192D">
            <w:pPr>
              <w:spacing w:line="240" w:lineRule="auto"/>
              <w:rPr>
                <w:rFonts w:ascii="Times New Roman" w:hAnsi="Times New Roman"/>
                <w:b/>
                <w:color w:val="FF0000"/>
                <w:sz w:val="24"/>
                <w:szCs w:val="24"/>
              </w:rPr>
            </w:pPr>
            <w:r w:rsidRPr="00FC2F68">
              <w:rPr>
                <w:rFonts w:ascii="Times New Roman" w:hAnsi="Times New Roman"/>
                <w:b/>
                <w:sz w:val="24"/>
                <w:szCs w:val="24"/>
              </w:rPr>
              <w:t>-</w:t>
            </w:r>
            <w:r w:rsidRPr="00FC2F68">
              <w:rPr>
                <w:rFonts w:ascii="Times New Roman" w:hAnsi="Times New Roman"/>
                <w:sz w:val="24"/>
                <w:szCs w:val="24"/>
              </w:rPr>
              <w:t>преобразовывать печатный шрифт в письменный.</w:t>
            </w:r>
          </w:p>
          <w:p w:rsidR="00312D2D" w:rsidRPr="004741DD" w:rsidRDefault="00312D2D" w:rsidP="0029192D">
            <w:pPr>
              <w:spacing w:after="0" w:line="240" w:lineRule="auto"/>
              <w:rPr>
                <w:rFonts w:ascii="Times New Roman" w:hAnsi="Times New Roman"/>
                <w:sz w:val="24"/>
                <w:szCs w:val="24"/>
              </w:rPr>
            </w:pPr>
            <w:r w:rsidRPr="00FC2F68">
              <w:rPr>
                <w:rFonts w:ascii="Times New Roman" w:hAnsi="Times New Roman"/>
                <w:b/>
                <w:sz w:val="24"/>
                <w:szCs w:val="24"/>
              </w:rPr>
              <w:t>-</w:t>
            </w:r>
            <w:r w:rsidRPr="00FC2F68">
              <w:rPr>
                <w:rFonts w:ascii="Times New Roman" w:hAnsi="Times New Roman"/>
                <w:sz w:val="24"/>
                <w:szCs w:val="24"/>
              </w:rPr>
              <w:t>изменять и записывать слова по образцу</w:t>
            </w:r>
          </w:p>
          <w:p w:rsidR="00312D2D" w:rsidRPr="004741DD" w:rsidRDefault="00312D2D" w:rsidP="0029192D">
            <w:pPr>
              <w:spacing w:after="0" w:line="240" w:lineRule="auto"/>
              <w:rPr>
                <w:rFonts w:ascii="Times New Roman" w:hAnsi="Times New Roman"/>
                <w:sz w:val="24"/>
                <w:szCs w:val="24"/>
              </w:rPr>
            </w:pPr>
          </w:p>
          <w:p w:rsidR="00312D2D" w:rsidRPr="004741DD" w:rsidRDefault="00312D2D" w:rsidP="0029192D">
            <w:pPr>
              <w:spacing w:after="0" w:line="240" w:lineRule="auto"/>
              <w:rPr>
                <w:rFonts w:ascii="Times New Roman" w:hAnsi="Times New Roman"/>
                <w:sz w:val="24"/>
                <w:szCs w:val="24"/>
              </w:rPr>
            </w:pPr>
          </w:p>
          <w:p w:rsidR="00312D2D" w:rsidRPr="004741DD" w:rsidRDefault="00312D2D" w:rsidP="0029192D">
            <w:pPr>
              <w:spacing w:after="0" w:line="240" w:lineRule="auto"/>
              <w:rPr>
                <w:rFonts w:ascii="Times New Roman" w:hAnsi="Times New Roman"/>
                <w:sz w:val="24"/>
                <w:szCs w:val="24"/>
              </w:rPr>
            </w:pPr>
          </w:p>
          <w:p w:rsidR="00312D2D" w:rsidRPr="004741DD" w:rsidRDefault="00312D2D" w:rsidP="0029192D">
            <w:pPr>
              <w:spacing w:after="0" w:line="240" w:lineRule="auto"/>
              <w:rPr>
                <w:rFonts w:ascii="Times New Roman" w:hAnsi="Times New Roman"/>
                <w:sz w:val="24"/>
                <w:szCs w:val="24"/>
              </w:rPr>
            </w:pPr>
          </w:p>
        </w:tc>
        <w:tc>
          <w:tcPr>
            <w:tcW w:w="4253" w:type="dxa"/>
            <w:gridSpan w:val="2"/>
          </w:tcPr>
          <w:p w:rsidR="00312D2D" w:rsidRPr="00FC2F68" w:rsidRDefault="00312D2D" w:rsidP="0029192D">
            <w:pPr>
              <w:spacing w:line="240" w:lineRule="auto"/>
              <w:rPr>
                <w:rFonts w:ascii="Times New Roman" w:hAnsi="Times New Roman"/>
                <w:color w:val="000000"/>
                <w:sz w:val="24"/>
                <w:szCs w:val="24"/>
              </w:rPr>
            </w:pPr>
            <w:r w:rsidRPr="00FC2F68">
              <w:rPr>
                <w:rFonts w:ascii="Times New Roman" w:eastAsia="Calibri" w:hAnsi="Times New Roman"/>
                <w:sz w:val="24"/>
                <w:szCs w:val="24"/>
              </w:rPr>
              <w:t>планирует совместно с учителем свои действия в соответствии с поставленной задачей и условиями её реализации</w:t>
            </w:r>
          </w:p>
          <w:p w:rsidR="00312D2D" w:rsidRPr="00FC2F68" w:rsidRDefault="00312D2D" w:rsidP="0029192D">
            <w:pPr>
              <w:spacing w:after="0" w:line="240" w:lineRule="auto"/>
              <w:rPr>
                <w:rFonts w:ascii="Times New Roman" w:hAnsi="Times New Roman"/>
                <w:sz w:val="24"/>
                <w:szCs w:val="24"/>
              </w:rPr>
            </w:pPr>
            <w:r w:rsidRPr="00FC2F68">
              <w:rPr>
                <w:rFonts w:ascii="Times New Roman" w:hAnsi="Times New Roman"/>
                <w:color w:val="000000"/>
                <w:sz w:val="24"/>
                <w:szCs w:val="24"/>
              </w:rPr>
              <w:t>-строить речевое высказывание в устной форме</w:t>
            </w:r>
            <w:r w:rsidRPr="00FC2F68">
              <w:rPr>
                <w:rFonts w:ascii="Times New Roman" w:hAnsi="Times New Roman"/>
                <w:sz w:val="24"/>
                <w:szCs w:val="24"/>
              </w:rPr>
              <w:t xml:space="preserve"> с помощью учителя;</w:t>
            </w:r>
          </w:p>
        </w:tc>
        <w:tc>
          <w:tcPr>
            <w:tcW w:w="1417" w:type="dxa"/>
            <w:gridSpan w:val="3"/>
          </w:tcPr>
          <w:p w:rsidR="00312D2D" w:rsidRDefault="00442863" w:rsidP="0029192D">
            <w:pPr>
              <w:spacing w:after="0" w:line="240" w:lineRule="auto"/>
              <w:rPr>
                <w:rFonts w:ascii="Times New Roman" w:hAnsi="Times New Roman"/>
                <w:sz w:val="24"/>
                <w:szCs w:val="24"/>
              </w:rPr>
            </w:pPr>
            <w:r>
              <w:rPr>
                <w:rFonts w:ascii="Times New Roman" w:hAnsi="Times New Roman"/>
                <w:sz w:val="24"/>
                <w:szCs w:val="24"/>
              </w:rPr>
              <w:t>16.12</w:t>
            </w:r>
          </w:p>
          <w:p w:rsidR="00442863" w:rsidRDefault="00442863" w:rsidP="0029192D">
            <w:pPr>
              <w:spacing w:after="0" w:line="240" w:lineRule="auto"/>
              <w:rPr>
                <w:rFonts w:ascii="Times New Roman" w:hAnsi="Times New Roman"/>
                <w:sz w:val="24"/>
                <w:szCs w:val="24"/>
              </w:rPr>
            </w:pPr>
            <w:r>
              <w:rPr>
                <w:rFonts w:ascii="Times New Roman" w:hAnsi="Times New Roman"/>
                <w:sz w:val="24"/>
                <w:szCs w:val="24"/>
              </w:rPr>
              <w:t>17.12</w:t>
            </w:r>
          </w:p>
          <w:p w:rsidR="003E26DD" w:rsidRDefault="003E26DD" w:rsidP="0029192D">
            <w:pPr>
              <w:spacing w:after="0" w:line="240" w:lineRule="auto"/>
              <w:rPr>
                <w:rFonts w:ascii="Times New Roman" w:hAnsi="Times New Roman"/>
                <w:sz w:val="24"/>
                <w:szCs w:val="24"/>
              </w:rPr>
            </w:pPr>
          </w:p>
          <w:p w:rsidR="003E26DD" w:rsidRDefault="003E26DD" w:rsidP="0029192D">
            <w:pPr>
              <w:spacing w:after="0" w:line="240" w:lineRule="auto"/>
              <w:rPr>
                <w:rFonts w:ascii="Times New Roman" w:hAnsi="Times New Roman"/>
                <w:sz w:val="24"/>
                <w:szCs w:val="24"/>
              </w:rPr>
            </w:pPr>
          </w:p>
          <w:p w:rsidR="003E26DD" w:rsidRDefault="003E26DD" w:rsidP="0029192D">
            <w:pPr>
              <w:spacing w:after="0" w:line="240" w:lineRule="auto"/>
              <w:rPr>
                <w:rFonts w:ascii="Times New Roman" w:hAnsi="Times New Roman"/>
                <w:sz w:val="24"/>
                <w:szCs w:val="24"/>
              </w:rPr>
            </w:pPr>
          </w:p>
          <w:p w:rsidR="003E26DD" w:rsidRDefault="003E26DD" w:rsidP="0029192D">
            <w:pPr>
              <w:spacing w:after="0" w:line="240" w:lineRule="auto"/>
              <w:rPr>
                <w:rFonts w:ascii="Times New Roman" w:hAnsi="Times New Roman"/>
                <w:sz w:val="24"/>
                <w:szCs w:val="24"/>
              </w:rPr>
            </w:pPr>
          </w:p>
          <w:p w:rsidR="003E26DD" w:rsidRDefault="003E26DD" w:rsidP="0029192D">
            <w:pPr>
              <w:spacing w:after="0" w:line="240" w:lineRule="auto"/>
              <w:rPr>
                <w:rFonts w:ascii="Times New Roman" w:hAnsi="Times New Roman"/>
                <w:sz w:val="24"/>
                <w:szCs w:val="24"/>
              </w:rPr>
            </w:pPr>
          </w:p>
          <w:p w:rsidR="003E26DD" w:rsidRDefault="003E26DD" w:rsidP="0029192D">
            <w:pPr>
              <w:spacing w:after="0" w:line="240" w:lineRule="auto"/>
              <w:rPr>
                <w:rFonts w:ascii="Times New Roman" w:hAnsi="Times New Roman"/>
                <w:sz w:val="24"/>
                <w:szCs w:val="24"/>
              </w:rPr>
            </w:pPr>
          </w:p>
          <w:p w:rsidR="003E26DD" w:rsidRDefault="003E26DD" w:rsidP="0029192D">
            <w:pPr>
              <w:spacing w:after="0" w:line="240" w:lineRule="auto"/>
              <w:rPr>
                <w:rFonts w:ascii="Times New Roman" w:hAnsi="Times New Roman"/>
                <w:sz w:val="24"/>
                <w:szCs w:val="24"/>
              </w:rPr>
            </w:pPr>
          </w:p>
          <w:p w:rsidR="003E26DD" w:rsidRDefault="003E26DD" w:rsidP="0029192D">
            <w:pPr>
              <w:spacing w:after="0" w:line="240" w:lineRule="auto"/>
              <w:rPr>
                <w:rFonts w:ascii="Times New Roman" w:hAnsi="Times New Roman"/>
                <w:sz w:val="24"/>
                <w:szCs w:val="24"/>
              </w:rPr>
            </w:pPr>
          </w:p>
          <w:p w:rsidR="003E26DD" w:rsidRDefault="003E26DD" w:rsidP="0029192D">
            <w:pPr>
              <w:spacing w:after="0" w:line="240" w:lineRule="auto"/>
              <w:rPr>
                <w:rFonts w:ascii="Times New Roman" w:hAnsi="Times New Roman"/>
                <w:sz w:val="24"/>
                <w:szCs w:val="24"/>
              </w:rPr>
            </w:pPr>
          </w:p>
          <w:p w:rsidR="003E26DD" w:rsidRPr="00FC2F68" w:rsidRDefault="003E26DD" w:rsidP="0029192D">
            <w:pPr>
              <w:spacing w:after="0" w:line="240" w:lineRule="auto"/>
              <w:rPr>
                <w:rFonts w:ascii="Times New Roman" w:hAnsi="Times New Roman"/>
                <w:sz w:val="24"/>
                <w:szCs w:val="24"/>
              </w:rPr>
            </w:pPr>
            <w:r>
              <w:rPr>
                <w:rFonts w:ascii="Times New Roman" w:hAnsi="Times New Roman"/>
                <w:sz w:val="24"/>
                <w:szCs w:val="24"/>
              </w:rPr>
              <w:t>20.12</w:t>
            </w:r>
          </w:p>
        </w:tc>
      </w:tr>
      <w:tr w:rsidR="00EA7602" w:rsidRPr="00FC2F68" w:rsidTr="00AE64A3">
        <w:trPr>
          <w:gridAfter w:val="1"/>
          <w:wAfter w:w="6" w:type="dxa"/>
          <w:trHeight w:val="485"/>
        </w:trPr>
        <w:tc>
          <w:tcPr>
            <w:tcW w:w="15876" w:type="dxa"/>
            <w:gridSpan w:val="14"/>
          </w:tcPr>
          <w:p w:rsidR="00903F36" w:rsidRDefault="00903F36" w:rsidP="00EA7602">
            <w:pPr>
              <w:spacing w:after="0" w:line="240" w:lineRule="auto"/>
              <w:jc w:val="center"/>
              <w:rPr>
                <w:rFonts w:ascii="Times New Roman" w:hAnsi="Times New Roman"/>
                <w:b/>
                <w:sz w:val="24"/>
                <w:szCs w:val="24"/>
              </w:rPr>
            </w:pPr>
          </w:p>
          <w:p w:rsidR="00EA7602" w:rsidRPr="00EA7602" w:rsidRDefault="00EA7602" w:rsidP="00EA7602">
            <w:pPr>
              <w:spacing w:after="0" w:line="240" w:lineRule="auto"/>
              <w:jc w:val="center"/>
              <w:rPr>
                <w:rFonts w:ascii="Times New Roman" w:hAnsi="Times New Roman"/>
                <w:b/>
                <w:sz w:val="24"/>
                <w:szCs w:val="24"/>
              </w:rPr>
            </w:pPr>
            <w:r w:rsidRPr="00EA7602">
              <w:rPr>
                <w:rFonts w:ascii="Times New Roman" w:hAnsi="Times New Roman"/>
                <w:b/>
                <w:sz w:val="24"/>
                <w:szCs w:val="24"/>
              </w:rPr>
              <w:t>Русский язык</w:t>
            </w:r>
          </w:p>
        </w:tc>
      </w:tr>
      <w:tr w:rsidR="004C51E4" w:rsidRPr="00FC2F68" w:rsidTr="00AE64A3">
        <w:trPr>
          <w:gridAfter w:val="1"/>
          <w:wAfter w:w="6" w:type="dxa"/>
          <w:trHeight w:val="485"/>
        </w:trPr>
        <w:tc>
          <w:tcPr>
            <w:tcW w:w="15876" w:type="dxa"/>
            <w:gridSpan w:val="14"/>
          </w:tcPr>
          <w:p w:rsidR="004C51E4" w:rsidRDefault="004C51E4" w:rsidP="00EA7602">
            <w:pPr>
              <w:spacing w:after="0" w:line="240" w:lineRule="auto"/>
              <w:jc w:val="center"/>
              <w:rPr>
                <w:rFonts w:ascii="Times New Roman" w:hAnsi="Times New Roman"/>
                <w:b/>
                <w:sz w:val="24"/>
                <w:szCs w:val="24"/>
              </w:rPr>
            </w:pPr>
            <w:r>
              <w:rPr>
                <w:rFonts w:ascii="Times New Roman" w:hAnsi="Times New Roman"/>
                <w:b/>
                <w:sz w:val="24"/>
                <w:szCs w:val="24"/>
              </w:rPr>
              <w:lastRenderedPageBreak/>
              <w:t>Фонетика и орфоэпия (20 часов)</w:t>
            </w:r>
          </w:p>
        </w:tc>
      </w:tr>
      <w:tr w:rsidR="00C54B04" w:rsidRPr="00FC2F68" w:rsidTr="00AE64A3">
        <w:trPr>
          <w:gridAfter w:val="1"/>
          <w:wAfter w:w="6" w:type="dxa"/>
          <w:trHeight w:val="437"/>
        </w:trPr>
        <w:tc>
          <w:tcPr>
            <w:tcW w:w="709" w:type="dxa"/>
            <w:gridSpan w:val="2"/>
          </w:tcPr>
          <w:p w:rsidR="00C54B04" w:rsidRPr="00FC2F68" w:rsidRDefault="00C54B04" w:rsidP="0029192D">
            <w:pPr>
              <w:spacing w:after="0" w:line="240" w:lineRule="auto"/>
              <w:ind w:left="-108" w:right="-108"/>
              <w:rPr>
                <w:rFonts w:ascii="Times New Roman" w:hAnsi="Times New Roman"/>
                <w:sz w:val="24"/>
                <w:szCs w:val="24"/>
              </w:rPr>
            </w:pPr>
            <w:r w:rsidRPr="00FC2F68">
              <w:rPr>
                <w:rFonts w:ascii="Times New Roman" w:hAnsi="Times New Roman"/>
                <w:sz w:val="24"/>
                <w:szCs w:val="24"/>
              </w:rPr>
              <w:t>81-82</w:t>
            </w:r>
          </w:p>
          <w:p w:rsidR="00C54B04" w:rsidRPr="00FC2F68" w:rsidRDefault="00C54B04" w:rsidP="0029192D">
            <w:pPr>
              <w:spacing w:after="0" w:line="240" w:lineRule="auto"/>
              <w:rPr>
                <w:rFonts w:ascii="Times New Roman" w:hAnsi="Times New Roman"/>
                <w:sz w:val="24"/>
                <w:szCs w:val="24"/>
              </w:rPr>
            </w:pPr>
          </w:p>
        </w:tc>
        <w:tc>
          <w:tcPr>
            <w:tcW w:w="1816" w:type="dxa"/>
          </w:tcPr>
          <w:p w:rsidR="00C54B04" w:rsidRPr="00FC2F68" w:rsidRDefault="00C54B04" w:rsidP="0029192D">
            <w:pPr>
              <w:spacing w:after="0" w:line="240" w:lineRule="auto"/>
              <w:rPr>
                <w:rFonts w:ascii="Times New Roman" w:hAnsi="Times New Roman"/>
                <w:b/>
                <w:sz w:val="24"/>
                <w:szCs w:val="24"/>
              </w:rPr>
            </w:pPr>
            <w:r w:rsidRPr="00FC2F68">
              <w:rPr>
                <w:rFonts w:ascii="Times New Roman" w:hAnsi="Times New Roman"/>
                <w:sz w:val="24"/>
                <w:szCs w:val="24"/>
              </w:rPr>
              <w:t>Язык как средство общения. Звуковой анализ, алгоритм списывания.</w:t>
            </w:r>
          </w:p>
        </w:tc>
        <w:tc>
          <w:tcPr>
            <w:tcW w:w="736" w:type="dxa"/>
          </w:tcPr>
          <w:p w:rsidR="00C54B04" w:rsidRPr="00FC2F68" w:rsidRDefault="00C54B04" w:rsidP="0029192D">
            <w:pPr>
              <w:spacing w:after="0" w:line="240" w:lineRule="auto"/>
              <w:ind w:left="-108" w:right="-108"/>
              <w:rPr>
                <w:rFonts w:ascii="Times New Roman" w:hAnsi="Times New Roman"/>
                <w:b/>
                <w:sz w:val="24"/>
                <w:szCs w:val="24"/>
              </w:rPr>
            </w:pPr>
          </w:p>
          <w:p w:rsidR="00C54B04" w:rsidRPr="00FC2F68" w:rsidRDefault="00C54B04" w:rsidP="0029192D">
            <w:pPr>
              <w:spacing w:after="0" w:line="240" w:lineRule="auto"/>
              <w:ind w:left="-108" w:right="-108"/>
              <w:rPr>
                <w:rFonts w:ascii="Times New Roman" w:hAnsi="Times New Roman"/>
                <w:sz w:val="24"/>
                <w:szCs w:val="24"/>
              </w:rPr>
            </w:pPr>
            <w:r w:rsidRPr="00FC2F68">
              <w:rPr>
                <w:rFonts w:ascii="Times New Roman" w:hAnsi="Times New Roman"/>
                <w:sz w:val="24"/>
                <w:szCs w:val="24"/>
              </w:rPr>
              <w:t>2</w:t>
            </w:r>
          </w:p>
        </w:tc>
        <w:tc>
          <w:tcPr>
            <w:tcW w:w="1559" w:type="dxa"/>
            <w:gridSpan w:val="3"/>
          </w:tcPr>
          <w:p w:rsidR="00C54B04" w:rsidRPr="00FC2F68" w:rsidRDefault="000D39C5" w:rsidP="0029192D">
            <w:pPr>
              <w:spacing w:after="0" w:line="240" w:lineRule="auto"/>
              <w:ind w:right="-108"/>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693" w:type="dxa"/>
          </w:tcPr>
          <w:p w:rsidR="00C54B04" w:rsidRPr="00FC2F68" w:rsidRDefault="00C54B04" w:rsidP="0029192D">
            <w:pPr>
              <w:spacing w:after="0" w:line="240" w:lineRule="auto"/>
              <w:ind w:right="-108"/>
              <w:rPr>
                <w:rFonts w:ascii="Times New Roman" w:hAnsi="Times New Roman"/>
                <w:sz w:val="24"/>
                <w:szCs w:val="24"/>
              </w:rPr>
            </w:pPr>
            <w:r w:rsidRPr="00FC2F68">
              <w:rPr>
                <w:rFonts w:ascii="Times New Roman" w:hAnsi="Times New Roman"/>
                <w:sz w:val="24"/>
                <w:szCs w:val="24"/>
              </w:rPr>
              <w:t>Представление о языке как средстве общения. Общение посредством устной и письменной речи</w:t>
            </w:r>
          </w:p>
        </w:tc>
        <w:tc>
          <w:tcPr>
            <w:tcW w:w="2693" w:type="dxa"/>
          </w:tcPr>
          <w:p w:rsidR="00C54B04" w:rsidRPr="00FC2F68" w:rsidRDefault="00C54B04" w:rsidP="0029192D">
            <w:pPr>
              <w:snapToGrid w:val="0"/>
              <w:spacing w:line="240" w:lineRule="auto"/>
              <w:rPr>
                <w:rFonts w:ascii="Times New Roman" w:hAnsi="Times New Roman"/>
                <w:sz w:val="24"/>
                <w:szCs w:val="24"/>
              </w:rPr>
            </w:pPr>
            <w:r w:rsidRPr="00FC2F68">
              <w:rPr>
                <w:rFonts w:ascii="Times New Roman" w:hAnsi="Times New Roman"/>
                <w:sz w:val="24"/>
                <w:szCs w:val="24"/>
              </w:rPr>
              <w:t xml:space="preserve"> Общаться посредством устной и письменной речи. </w:t>
            </w:r>
            <w:r w:rsidRPr="00FC2F68">
              <w:rPr>
                <w:rFonts w:ascii="Times New Roman" w:eastAsia="TimesNewRomanPSMT" w:hAnsi="Times New Roman"/>
                <w:sz w:val="24"/>
                <w:szCs w:val="24"/>
              </w:rPr>
              <w:t>Осознавать цели и ситуации устного общения. Строить модели звукового состава слова. Знать приемы и последовательностьправильного списывания текста. Писать предложения с соблюдением гигиенических норм.</w:t>
            </w:r>
          </w:p>
          <w:p w:rsidR="00C54B04" w:rsidRPr="00FC2F68" w:rsidRDefault="00C54B04" w:rsidP="0029192D">
            <w:pPr>
              <w:spacing w:after="0" w:line="240" w:lineRule="auto"/>
              <w:rPr>
                <w:rFonts w:ascii="Times New Roman" w:hAnsi="Times New Roman"/>
                <w:sz w:val="24"/>
                <w:szCs w:val="24"/>
              </w:rPr>
            </w:pPr>
          </w:p>
        </w:tc>
        <w:tc>
          <w:tcPr>
            <w:tcW w:w="4253" w:type="dxa"/>
            <w:gridSpan w:val="2"/>
          </w:tcPr>
          <w:p w:rsidR="00C54B04" w:rsidRPr="00FC2F68" w:rsidRDefault="00C54B04" w:rsidP="0029192D">
            <w:pPr>
              <w:spacing w:line="240" w:lineRule="auto"/>
              <w:rPr>
                <w:rFonts w:ascii="Times New Roman" w:hAnsi="Times New Roman"/>
                <w:sz w:val="24"/>
                <w:szCs w:val="24"/>
              </w:rPr>
            </w:pPr>
            <w:r w:rsidRPr="00FC2F68">
              <w:rPr>
                <w:rFonts w:ascii="Times New Roman" w:hAnsi="Times New Roman"/>
                <w:sz w:val="24"/>
                <w:szCs w:val="24"/>
              </w:rPr>
              <w:t>Принимать и сохранять учебную задачу, устанавливать причинно-следственные связи.</w:t>
            </w:r>
          </w:p>
          <w:p w:rsidR="00C54B04" w:rsidRPr="00FC2F68" w:rsidRDefault="00C54B04" w:rsidP="0029192D">
            <w:pPr>
              <w:autoSpaceDE w:val="0"/>
              <w:autoSpaceDN w:val="0"/>
              <w:adjustRightInd w:val="0"/>
              <w:spacing w:line="240" w:lineRule="auto"/>
              <w:rPr>
                <w:rFonts w:ascii="Times New Roman" w:eastAsia="Calibri" w:hAnsi="Times New Roman"/>
                <w:sz w:val="24"/>
                <w:szCs w:val="24"/>
              </w:rPr>
            </w:pPr>
            <w:r w:rsidRPr="00FC2F68">
              <w:rPr>
                <w:rFonts w:ascii="Times New Roman" w:eastAsia="Calibri" w:hAnsi="Times New Roman"/>
                <w:sz w:val="24"/>
                <w:szCs w:val="24"/>
              </w:rPr>
              <w:t>О</w:t>
            </w:r>
            <w:r w:rsidRPr="00FC2F68">
              <w:rPr>
                <w:rFonts w:ascii="Times New Roman" w:eastAsia="Calibri" w:hAnsi="Times New Roman"/>
                <w:iCs/>
                <w:sz w:val="24"/>
                <w:szCs w:val="24"/>
              </w:rPr>
              <w:t xml:space="preserve">пределять и формулировать </w:t>
            </w:r>
            <w:r w:rsidRPr="00FC2F68">
              <w:rPr>
                <w:rFonts w:ascii="Times New Roman" w:eastAsia="Calibri" w:hAnsi="Times New Roman"/>
                <w:sz w:val="24"/>
                <w:szCs w:val="24"/>
              </w:rPr>
              <w:t>цель деятельности на уроке с помощью учителя;</w:t>
            </w:r>
          </w:p>
          <w:p w:rsidR="00C54B04" w:rsidRPr="00FC2F68" w:rsidRDefault="00C54B04" w:rsidP="0029192D">
            <w:pPr>
              <w:spacing w:line="240" w:lineRule="auto"/>
              <w:rPr>
                <w:rFonts w:ascii="Times New Roman" w:hAnsi="Times New Roman"/>
                <w:sz w:val="24"/>
                <w:szCs w:val="24"/>
              </w:rPr>
            </w:pPr>
            <w:r w:rsidRPr="00FC2F68">
              <w:rPr>
                <w:rFonts w:ascii="Times New Roman" w:eastAsia="Calibri" w:hAnsi="Times New Roman"/>
                <w:sz w:val="24"/>
                <w:szCs w:val="24"/>
              </w:rPr>
              <w:t xml:space="preserve">– </w:t>
            </w:r>
            <w:r w:rsidRPr="00FC2F68">
              <w:rPr>
                <w:rFonts w:ascii="Times New Roman" w:eastAsia="Calibri" w:hAnsi="Times New Roman"/>
                <w:iCs/>
                <w:sz w:val="24"/>
                <w:szCs w:val="24"/>
              </w:rPr>
              <w:t xml:space="preserve">проговаривать </w:t>
            </w:r>
            <w:r w:rsidRPr="00FC2F68">
              <w:rPr>
                <w:rFonts w:ascii="Times New Roman" w:eastAsia="Calibri" w:hAnsi="Times New Roman"/>
                <w:sz w:val="24"/>
                <w:szCs w:val="24"/>
              </w:rPr>
              <w:t xml:space="preserve">последовательность действий на уроке; </w:t>
            </w:r>
          </w:p>
          <w:p w:rsidR="00C54B04" w:rsidRPr="00FC2F68" w:rsidRDefault="00C54B04" w:rsidP="0029192D">
            <w:pPr>
              <w:tabs>
                <w:tab w:val="left" w:pos="993"/>
              </w:tabs>
              <w:autoSpaceDE w:val="0"/>
              <w:spacing w:after="0" w:line="240" w:lineRule="auto"/>
              <w:rPr>
                <w:rFonts w:ascii="Times New Roman" w:hAnsi="Times New Roman"/>
                <w:sz w:val="24"/>
                <w:szCs w:val="24"/>
              </w:rPr>
            </w:pPr>
          </w:p>
        </w:tc>
        <w:tc>
          <w:tcPr>
            <w:tcW w:w="1417" w:type="dxa"/>
            <w:gridSpan w:val="3"/>
          </w:tcPr>
          <w:p w:rsidR="00C54B04" w:rsidRDefault="00442863" w:rsidP="0029192D">
            <w:pPr>
              <w:spacing w:after="0" w:line="240" w:lineRule="auto"/>
              <w:rPr>
                <w:rFonts w:ascii="Times New Roman" w:hAnsi="Times New Roman"/>
                <w:sz w:val="24"/>
                <w:szCs w:val="24"/>
              </w:rPr>
            </w:pPr>
            <w:r>
              <w:rPr>
                <w:rFonts w:ascii="Times New Roman" w:hAnsi="Times New Roman"/>
                <w:sz w:val="24"/>
                <w:szCs w:val="24"/>
              </w:rPr>
              <w:t>23.12</w:t>
            </w:r>
          </w:p>
          <w:p w:rsidR="00442863" w:rsidRPr="00FC2F68" w:rsidRDefault="00442863" w:rsidP="0029192D">
            <w:pPr>
              <w:spacing w:after="0" w:line="240" w:lineRule="auto"/>
              <w:rPr>
                <w:rFonts w:ascii="Times New Roman" w:hAnsi="Times New Roman"/>
                <w:sz w:val="24"/>
                <w:szCs w:val="24"/>
              </w:rPr>
            </w:pPr>
            <w:r>
              <w:rPr>
                <w:rFonts w:ascii="Times New Roman" w:hAnsi="Times New Roman"/>
                <w:sz w:val="24"/>
                <w:szCs w:val="24"/>
              </w:rPr>
              <w:t>24.12</w:t>
            </w:r>
          </w:p>
        </w:tc>
      </w:tr>
      <w:tr w:rsidR="004021DB" w:rsidRPr="00FC2F68" w:rsidTr="00AE64A3">
        <w:trPr>
          <w:gridAfter w:val="1"/>
          <w:wAfter w:w="6" w:type="dxa"/>
          <w:trHeight w:val="437"/>
        </w:trPr>
        <w:tc>
          <w:tcPr>
            <w:tcW w:w="709" w:type="dxa"/>
            <w:gridSpan w:val="2"/>
          </w:tcPr>
          <w:p w:rsidR="004021DB" w:rsidRPr="00FC2F68" w:rsidRDefault="004021DB" w:rsidP="0029192D">
            <w:pPr>
              <w:spacing w:after="0" w:line="240" w:lineRule="auto"/>
              <w:ind w:left="-108" w:right="-108"/>
              <w:rPr>
                <w:rFonts w:ascii="Times New Roman" w:hAnsi="Times New Roman"/>
                <w:sz w:val="24"/>
                <w:szCs w:val="24"/>
              </w:rPr>
            </w:pPr>
            <w:r w:rsidRPr="00FC2F68">
              <w:rPr>
                <w:rFonts w:ascii="Times New Roman" w:hAnsi="Times New Roman"/>
                <w:sz w:val="24"/>
                <w:szCs w:val="24"/>
              </w:rPr>
              <w:t>83</w:t>
            </w:r>
          </w:p>
          <w:p w:rsidR="004021DB" w:rsidRPr="00FC2F68" w:rsidRDefault="004021DB" w:rsidP="0029192D">
            <w:pPr>
              <w:spacing w:after="0" w:line="240" w:lineRule="auto"/>
              <w:rPr>
                <w:rFonts w:ascii="Times New Roman" w:hAnsi="Times New Roman"/>
                <w:sz w:val="24"/>
                <w:szCs w:val="24"/>
              </w:rPr>
            </w:pPr>
          </w:p>
        </w:tc>
        <w:tc>
          <w:tcPr>
            <w:tcW w:w="1816" w:type="dxa"/>
          </w:tcPr>
          <w:p w:rsidR="004021DB" w:rsidRPr="00FC2F68" w:rsidRDefault="004021DB" w:rsidP="0029192D">
            <w:pPr>
              <w:spacing w:after="0" w:line="240" w:lineRule="auto"/>
              <w:rPr>
                <w:rFonts w:ascii="Times New Roman" w:hAnsi="Times New Roman"/>
                <w:sz w:val="24"/>
                <w:szCs w:val="24"/>
              </w:rPr>
            </w:pPr>
            <w:r w:rsidRPr="00FC2F68">
              <w:rPr>
                <w:rFonts w:ascii="Times New Roman" w:hAnsi="Times New Roman"/>
                <w:sz w:val="24"/>
                <w:szCs w:val="24"/>
              </w:rPr>
              <w:t>Устная и письменная речь.</w:t>
            </w:r>
          </w:p>
          <w:p w:rsidR="004021DB" w:rsidRPr="00FC2F68" w:rsidRDefault="004021DB" w:rsidP="0029192D">
            <w:pPr>
              <w:spacing w:after="0" w:line="240" w:lineRule="auto"/>
              <w:rPr>
                <w:rFonts w:ascii="Times New Roman" w:hAnsi="Times New Roman"/>
                <w:sz w:val="24"/>
                <w:szCs w:val="24"/>
              </w:rPr>
            </w:pPr>
            <w:r w:rsidRPr="00FC2F68">
              <w:rPr>
                <w:rFonts w:ascii="Times New Roman" w:hAnsi="Times New Roman"/>
                <w:sz w:val="24"/>
                <w:szCs w:val="24"/>
              </w:rPr>
              <w:t>Знаки препинания в конце предложения.</w:t>
            </w:r>
          </w:p>
        </w:tc>
        <w:tc>
          <w:tcPr>
            <w:tcW w:w="736" w:type="dxa"/>
          </w:tcPr>
          <w:p w:rsidR="004021DB" w:rsidRPr="00FC2F68" w:rsidRDefault="004021DB"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4021DB" w:rsidRPr="00FC2F68" w:rsidRDefault="000D39C5" w:rsidP="0029192D">
            <w:pPr>
              <w:spacing w:after="0" w:line="240" w:lineRule="auto"/>
              <w:ind w:right="-108"/>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693" w:type="dxa"/>
          </w:tcPr>
          <w:p w:rsidR="004021DB" w:rsidRPr="00FC2F68" w:rsidRDefault="004021DB" w:rsidP="0029192D">
            <w:pPr>
              <w:snapToGrid w:val="0"/>
              <w:spacing w:line="240" w:lineRule="auto"/>
              <w:rPr>
                <w:rFonts w:ascii="Times New Roman" w:hAnsi="Times New Roman"/>
                <w:sz w:val="24"/>
                <w:szCs w:val="24"/>
              </w:rPr>
            </w:pPr>
            <w:r w:rsidRPr="00FC2F68">
              <w:rPr>
                <w:rFonts w:ascii="Times New Roman" w:hAnsi="Times New Roman"/>
                <w:sz w:val="24"/>
                <w:szCs w:val="24"/>
              </w:rPr>
              <w:t>Рассмотрение ситуаций, связанных с выбором устной и письменной речи</w:t>
            </w:r>
          </w:p>
          <w:p w:rsidR="004021DB" w:rsidRPr="00FC2F68" w:rsidRDefault="004021DB" w:rsidP="0029192D">
            <w:pPr>
              <w:spacing w:after="0" w:line="240" w:lineRule="auto"/>
              <w:ind w:right="-108"/>
              <w:rPr>
                <w:rFonts w:ascii="Times New Roman" w:hAnsi="Times New Roman"/>
                <w:sz w:val="24"/>
                <w:szCs w:val="24"/>
              </w:rPr>
            </w:pPr>
          </w:p>
        </w:tc>
        <w:tc>
          <w:tcPr>
            <w:tcW w:w="2693" w:type="dxa"/>
          </w:tcPr>
          <w:p w:rsidR="004021DB" w:rsidRPr="00FC2F68" w:rsidRDefault="004021DB" w:rsidP="0029192D">
            <w:pPr>
              <w:autoSpaceDE w:val="0"/>
              <w:autoSpaceDN w:val="0"/>
              <w:adjustRightInd w:val="0"/>
              <w:spacing w:line="240" w:lineRule="auto"/>
              <w:rPr>
                <w:rFonts w:ascii="Times New Roman" w:eastAsia="TimesNewRomanPSMT" w:hAnsi="Times New Roman"/>
                <w:sz w:val="24"/>
                <w:szCs w:val="24"/>
              </w:rPr>
            </w:pPr>
            <w:r w:rsidRPr="00FC2F68">
              <w:rPr>
                <w:rFonts w:ascii="Times New Roman" w:eastAsia="TimesNewRomanPSMT" w:hAnsi="Times New Roman"/>
                <w:sz w:val="24"/>
                <w:szCs w:val="24"/>
              </w:rPr>
              <w:t>Осознавать цели и ситуации письменного общения. Знать правила постановки знаков препинания в конце предложения.  Приемам и последовательности правильного списывания текста.</w:t>
            </w:r>
          </w:p>
        </w:tc>
        <w:tc>
          <w:tcPr>
            <w:tcW w:w="4253" w:type="dxa"/>
            <w:gridSpan w:val="2"/>
          </w:tcPr>
          <w:p w:rsidR="004021DB" w:rsidRPr="00FC2F68" w:rsidRDefault="004021DB" w:rsidP="0029192D">
            <w:pPr>
              <w:autoSpaceDE w:val="0"/>
              <w:autoSpaceDN w:val="0"/>
              <w:adjustRightInd w:val="0"/>
              <w:spacing w:line="240" w:lineRule="auto"/>
              <w:rPr>
                <w:rFonts w:ascii="Times New Roman" w:hAnsi="Times New Roman"/>
                <w:sz w:val="24"/>
                <w:szCs w:val="24"/>
              </w:rPr>
            </w:pPr>
            <w:r w:rsidRPr="00FC2F68">
              <w:rPr>
                <w:rFonts w:ascii="Times New Roman" w:hAnsi="Times New Roman"/>
                <w:sz w:val="24"/>
                <w:szCs w:val="24"/>
              </w:rPr>
              <w:t>Учитывать выделенные учителем ориентиры действия в новом учебном материале в сотрудничестве с учителем. Принимать и сохранять учебную задачу, устанавливать причинно-следственные связи</w:t>
            </w:r>
          </w:p>
        </w:tc>
        <w:tc>
          <w:tcPr>
            <w:tcW w:w="1417" w:type="dxa"/>
            <w:gridSpan w:val="3"/>
          </w:tcPr>
          <w:p w:rsidR="004021DB" w:rsidRPr="00FC2F68" w:rsidRDefault="00442863" w:rsidP="0029192D">
            <w:pPr>
              <w:spacing w:after="0" w:line="240" w:lineRule="auto"/>
              <w:rPr>
                <w:rFonts w:ascii="Times New Roman" w:hAnsi="Times New Roman"/>
                <w:sz w:val="24"/>
                <w:szCs w:val="24"/>
              </w:rPr>
            </w:pPr>
            <w:r>
              <w:rPr>
                <w:rFonts w:ascii="Times New Roman" w:hAnsi="Times New Roman"/>
                <w:sz w:val="24"/>
                <w:szCs w:val="24"/>
              </w:rPr>
              <w:t>25.12</w:t>
            </w:r>
          </w:p>
        </w:tc>
      </w:tr>
      <w:tr w:rsidR="005B3973" w:rsidRPr="00FC2F68" w:rsidTr="00AE64A3">
        <w:trPr>
          <w:gridAfter w:val="1"/>
          <w:wAfter w:w="6" w:type="dxa"/>
          <w:trHeight w:val="437"/>
        </w:trPr>
        <w:tc>
          <w:tcPr>
            <w:tcW w:w="709" w:type="dxa"/>
            <w:gridSpan w:val="2"/>
          </w:tcPr>
          <w:p w:rsidR="005B3973" w:rsidRPr="00FC2F68" w:rsidRDefault="005B3973" w:rsidP="0029192D">
            <w:pPr>
              <w:spacing w:after="0" w:line="240" w:lineRule="auto"/>
              <w:ind w:left="-108" w:right="-108"/>
              <w:rPr>
                <w:rFonts w:ascii="Times New Roman" w:hAnsi="Times New Roman"/>
                <w:sz w:val="24"/>
                <w:szCs w:val="24"/>
              </w:rPr>
            </w:pPr>
            <w:r w:rsidRPr="00FC2F68">
              <w:rPr>
                <w:rFonts w:ascii="Times New Roman" w:hAnsi="Times New Roman"/>
                <w:sz w:val="24"/>
                <w:szCs w:val="24"/>
              </w:rPr>
              <w:t>8</w:t>
            </w:r>
            <w:r>
              <w:rPr>
                <w:rFonts w:ascii="Times New Roman" w:hAnsi="Times New Roman"/>
                <w:sz w:val="24"/>
                <w:szCs w:val="24"/>
              </w:rPr>
              <w:t>4</w:t>
            </w:r>
          </w:p>
          <w:p w:rsidR="005B3973" w:rsidRPr="00FC2F68" w:rsidRDefault="005B3973" w:rsidP="0029192D">
            <w:pPr>
              <w:spacing w:after="0" w:line="240" w:lineRule="auto"/>
              <w:rPr>
                <w:rFonts w:ascii="Times New Roman" w:hAnsi="Times New Roman"/>
                <w:sz w:val="24"/>
                <w:szCs w:val="24"/>
              </w:rPr>
            </w:pPr>
          </w:p>
        </w:tc>
        <w:tc>
          <w:tcPr>
            <w:tcW w:w="1816" w:type="dxa"/>
          </w:tcPr>
          <w:p w:rsidR="005B3973" w:rsidRPr="00FC2F68" w:rsidRDefault="005B3973" w:rsidP="0029192D">
            <w:pPr>
              <w:snapToGrid w:val="0"/>
              <w:spacing w:after="0" w:line="240" w:lineRule="auto"/>
              <w:rPr>
                <w:rFonts w:ascii="Times New Roman" w:hAnsi="Times New Roman"/>
                <w:sz w:val="24"/>
                <w:szCs w:val="24"/>
              </w:rPr>
            </w:pPr>
            <w:r w:rsidRPr="008A38B1">
              <w:rPr>
                <w:rFonts w:ascii="Times New Roman" w:hAnsi="Times New Roman"/>
                <w:sz w:val="24"/>
                <w:szCs w:val="24"/>
              </w:rPr>
              <w:t>Речевой этикет</w:t>
            </w:r>
            <w:r>
              <w:rPr>
                <w:rFonts w:ascii="Times New Roman" w:hAnsi="Times New Roman"/>
                <w:sz w:val="24"/>
                <w:szCs w:val="24"/>
              </w:rPr>
              <w:t>: слова приветствия</w:t>
            </w:r>
            <w:r w:rsidRPr="00FC2F68">
              <w:rPr>
                <w:rFonts w:ascii="Times New Roman" w:hAnsi="Times New Roman"/>
                <w:sz w:val="24"/>
                <w:szCs w:val="24"/>
              </w:rPr>
              <w:t>.</w:t>
            </w:r>
          </w:p>
          <w:p w:rsidR="005B3973" w:rsidRPr="00FC2F68" w:rsidRDefault="005B3973" w:rsidP="0029192D">
            <w:pPr>
              <w:spacing w:after="0" w:line="240" w:lineRule="auto"/>
              <w:rPr>
                <w:rFonts w:ascii="Times New Roman" w:hAnsi="Times New Roman"/>
                <w:sz w:val="24"/>
                <w:szCs w:val="24"/>
              </w:rPr>
            </w:pPr>
            <w:r w:rsidRPr="00FC2F68">
              <w:rPr>
                <w:rFonts w:ascii="Times New Roman" w:hAnsi="Times New Roman"/>
                <w:sz w:val="24"/>
                <w:szCs w:val="24"/>
              </w:rPr>
              <w:t>Интонация предложения.</w:t>
            </w:r>
          </w:p>
        </w:tc>
        <w:tc>
          <w:tcPr>
            <w:tcW w:w="736" w:type="dxa"/>
          </w:tcPr>
          <w:p w:rsidR="005B3973" w:rsidRPr="00FC2F68" w:rsidRDefault="005B3973"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5B3973" w:rsidRPr="00FC2F68" w:rsidRDefault="001E7D4B" w:rsidP="0029192D">
            <w:pPr>
              <w:snapToGrid w:val="0"/>
              <w:spacing w:after="0" w:line="240" w:lineRule="auto"/>
              <w:rPr>
                <w:rFonts w:ascii="Times New Roman" w:hAnsi="Times New Roman"/>
                <w:b/>
                <w:sz w:val="24"/>
                <w:szCs w:val="24"/>
              </w:rPr>
            </w:pPr>
            <w:r>
              <w:rPr>
                <w:rFonts w:ascii="Times New Roman" w:hAnsi="Times New Roman"/>
                <w:bCs/>
                <w:sz w:val="24"/>
              </w:rPr>
              <w:t>Урок рефлексии</w:t>
            </w:r>
          </w:p>
        </w:tc>
        <w:tc>
          <w:tcPr>
            <w:tcW w:w="2693" w:type="dxa"/>
          </w:tcPr>
          <w:p w:rsidR="005B3973" w:rsidRPr="00FC2F68" w:rsidRDefault="005B3973" w:rsidP="0029192D">
            <w:pPr>
              <w:snapToGrid w:val="0"/>
              <w:spacing w:line="240" w:lineRule="auto"/>
              <w:rPr>
                <w:rFonts w:ascii="Times New Roman" w:hAnsi="Times New Roman"/>
                <w:sz w:val="24"/>
                <w:szCs w:val="24"/>
              </w:rPr>
            </w:pPr>
            <w:r w:rsidRPr="00FC2F68">
              <w:rPr>
                <w:rFonts w:ascii="Times New Roman" w:hAnsi="Times New Roman"/>
                <w:sz w:val="24"/>
                <w:szCs w:val="24"/>
              </w:rPr>
              <w:t>Ситуации приветствия. Интонация предложения</w:t>
            </w:r>
          </w:p>
          <w:p w:rsidR="005B3973" w:rsidRPr="00FC2F68" w:rsidRDefault="005B3973" w:rsidP="0029192D">
            <w:pPr>
              <w:spacing w:after="0" w:line="240" w:lineRule="auto"/>
              <w:ind w:right="-108"/>
              <w:rPr>
                <w:rFonts w:ascii="Times New Roman" w:hAnsi="Times New Roman"/>
                <w:sz w:val="24"/>
                <w:szCs w:val="24"/>
              </w:rPr>
            </w:pPr>
          </w:p>
        </w:tc>
        <w:tc>
          <w:tcPr>
            <w:tcW w:w="2693" w:type="dxa"/>
          </w:tcPr>
          <w:p w:rsidR="005B3973" w:rsidRPr="00FC2F68" w:rsidRDefault="005B3973" w:rsidP="0029192D">
            <w:pPr>
              <w:snapToGrid w:val="0"/>
              <w:spacing w:line="240" w:lineRule="auto"/>
              <w:rPr>
                <w:rFonts w:ascii="Times New Roman" w:hAnsi="Times New Roman"/>
                <w:sz w:val="24"/>
                <w:szCs w:val="24"/>
              </w:rPr>
            </w:pPr>
            <w:r w:rsidRPr="00FC2F68">
              <w:rPr>
                <w:rFonts w:ascii="Times New Roman" w:hAnsi="Times New Roman"/>
                <w:sz w:val="24"/>
                <w:szCs w:val="24"/>
              </w:rPr>
              <w:t xml:space="preserve">Знать ситуации использования слов приветствия и слов благодарности. </w:t>
            </w:r>
            <w:r w:rsidRPr="00FC2F68">
              <w:rPr>
                <w:rFonts w:ascii="Times New Roman" w:eastAsia="TimesNewRomanPSMT" w:hAnsi="Times New Roman"/>
                <w:sz w:val="24"/>
                <w:szCs w:val="24"/>
              </w:rPr>
              <w:t xml:space="preserve">Нормам речевого этикета вситуациях учебного и бытового общения. Применять правила постановки знаков </w:t>
            </w:r>
            <w:r w:rsidRPr="00FC2F68">
              <w:rPr>
                <w:rFonts w:ascii="Times New Roman" w:eastAsia="TimesNewRomanPSMT" w:hAnsi="Times New Roman"/>
                <w:sz w:val="24"/>
                <w:szCs w:val="24"/>
              </w:rPr>
              <w:lastRenderedPageBreak/>
              <w:t>препинания в конце предложения. Усвоить приемы и последовательность правильного списывания текста.</w:t>
            </w:r>
          </w:p>
        </w:tc>
        <w:tc>
          <w:tcPr>
            <w:tcW w:w="4253" w:type="dxa"/>
            <w:gridSpan w:val="2"/>
          </w:tcPr>
          <w:p w:rsidR="005B3973" w:rsidRPr="00FC2F68" w:rsidRDefault="005B3973" w:rsidP="0029192D">
            <w:pPr>
              <w:spacing w:line="240" w:lineRule="auto"/>
              <w:rPr>
                <w:rFonts w:ascii="Times New Roman" w:hAnsi="Times New Roman"/>
                <w:sz w:val="24"/>
                <w:szCs w:val="24"/>
              </w:rPr>
            </w:pPr>
            <w:r w:rsidRPr="00FC2F68">
              <w:rPr>
                <w:rFonts w:ascii="Times New Roman" w:hAnsi="Times New Roman"/>
                <w:sz w:val="24"/>
                <w:szCs w:val="24"/>
              </w:rPr>
              <w:lastRenderedPageBreak/>
              <w:t>Адекватно воспринимать оценку учителя, формулировать собственное мнение и позицию.</w:t>
            </w:r>
          </w:p>
          <w:p w:rsidR="005B3973" w:rsidRPr="00FC2F68" w:rsidRDefault="005B3973" w:rsidP="0029192D">
            <w:pPr>
              <w:autoSpaceDE w:val="0"/>
              <w:autoSpaceDN w:val="0"/>
              <w:adjustRightInd w:val="0"/>
              <w:spacing w:line="240" w:lineRule="auto"/>
              <w:rPr>
                <w:rFonts w:ascii="Times New Roman" w:eastAsia="Calibri" w:hAnsi="Times New Roman"/>
                <w:sz w:val="24"/>
                <w:szCs w:val="24"/>
              </w:rPr>
            </w:pPr>
            <w:r w:rsidRPr="00FC2F68">
              <w:rPr>
                <w:rFonts w:ascii="Times New Roman" w:eastAsia="Calibri" w:hAnsi="Times New Roman"/>
                <w:sz w:val="24"/>
                <w:szCs w:val="24"/>
              </w:rPr>
              <w:t>О</w:t>
            </w:r>
            <w:r w:rsidRPr="00FC2F68">
              <w:rPr>
                <w:rFonts w:ascii="Times New Roman" w:eastAsia="Calibri" w:hAnsi="Times New Roman"/>
                <w:iCs/>
                <w:sz w:val="24"/>
                <w:szCs w:val="24"/>
              </w:rPr>
              <w:t xml:space="preserve">пределять и формулировать </w:t>
            </w:r>
            <w:r w:rsidRPr="00FC2F68">
              <w:rPr>
                <w:rFonts w:ascii="Times New Roman" w:eastAsia="Calibri" w:hAnsi="Times New Roman"/>
                <w:sz w:val="24"/>
                <w:szCs w:val="24"/>
              </w:rPr>
              <w:t>цель деятельности на уроке с помощью учителя;</w:t>
            </w:r>
          </w:p>
          <w:p w:rsidR="005B3973" w:rsidRPr="00FC2F68" w:rsidRDefault="005B3973" w:rsidP="0029192D">
            <w:pPr>
              <w:spacing w:line="240" w:lineRule="auto"/>
              <w:rPr>
                <w:rFonts w:ascii="Times New Roman" w:hAnsi="Times New Roman"/>
                <w:sz w:val="24"/>
                <w:szCs w:val="24"/>
              </w:rPr>
            </w:pPr>
            <w:r w:rsidRPr="00FC2F68">
              <w:rPr>
                <w:rFonts w:ascii="Times New Roman" w:eastAsia="Calibri" w:hAnsi="Times New Roman"/>
                <w:sz w:val="24"/>
                <w:szCs w:val="24"/>
              </w:rPr>
              <w:t xml:space="preserve">– </w:t>
            </w:r>
            <w:r w:rsidRPr="00FC2F68">
              <w:rPr>
                <w:rFonts w:ascii="Times New Roman" w:eastAsia="Calibri" w:hAnsi="Times New Roman"/>
                <w:iCs/>
                <w:sz w:val="24"/>
                <w:szCs w:val="24"/>
              </w:rPr>
              <w:t xml:space="preserve">проговаривать </w:t>
            </w:r>
            <w:r w:rsidRPr="00FC2F68">
              <w:rPr>
                <w:rFonts w:ascii="Times New Roman" w:eastAsia="Calibri" w:hAnsi="Times New Roman"/>
                <w:sz w:val="24"/>
                <w:szCs w:val="24"/>
              </w:rPr>
              <w:t xml:space="preserve">последовательность </w:t>
            </w:r>
            <w:r w:rsidRPr="00FC2F68">
              <w:rPr>
                <w:rFonts w:ascii="Times New Roman" w:eastAsia="Calibri" w:hAnsi="Times New Roman"/>
                <w:sz w:val="24"/>
                <w:szCs w:val="24"/>
              </w:rPr>
              <w:lastRenderedPageBreak/>
              <w:t>действий на уроке;</w:t>
            </w:r>
          </w:p>
          <w:p w:rsidR="005B3973" w:rsidRPr="00FC2F68" w:rsidRDefault="005B3973" w:rsidP="0029192D">
            <w:pPr>
              <w:spacing w:after="0" w:line="240" w:lineRule="auto"/>
              <w:rPr>
                <w:rFonts w:ascii="Times New Roman" w:hAnsi="Times New Roman"/>
                <w:sz w:val="24"/>
                <w:szCs w:val="24"/>
              </w:rPr>
            </w:pPr>
          </w:p>
        </w:tc>
        <w:tc>
          <w:tcPr>
            <w:tcW w:w="1417" w:type="dxa"/>
            <w:gridSpan w:val="3"/>
          </w:tcPr>
          <w:p w:rsidR="005B3973" w:rsidRPr="00FC2F68" w:rsidRDefault="00442863" w:rsidP="0029192D">
            <w:pPr>
              <w:tabs>
                <w:tab w:val="left" w:pos="709"/>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26.12</w:t>
            </w:r>
          </w:p>
        </w:tc>
      </w:tr>
      <w:tr w:rsidR="009C453A" w:rsidRPr="00FC2F68" w:rsidTr="00AE64A3">
        <w:trPr>
          <w:gridAfter w:val="1"/>
          <w:wAfter w:w="6" w:type="dxa"/>
          <w:trHeight w:val="437"/>
        </w:trPr>
        <w:tc>
          <w:tcPr>
            <w:tcW w:w="709" w:type="dxa"/>
            <w:gridSpan w:val="2"/>
          </w:tcPr>
          <w:p w:rsidR="009C453A" w:rsidRPr="00FC2F68" w:rsidRDefault="009C453A" w:rsidP="0029192D">
            <w:pPr>
              <w:spacing w:after="0" w:line="240" w:lineRule="auto"/>
              <w:rPr>
                <w:rFonts w:ascii="Times New Roman" w:hAnsi="Times New Roman"/>
                <w:sz w:val="24"/>
                <w:szCs w:val="24"/>
              </w:rPr>
            </w:pPr>
            <w:r>
              <w:rPr>
                <w:rFonts w:ascii="Times New Roman" w:hAnsi="Times New Roman"/>
                <w:sz w:val="24"/>
                <w:szCs w:val="24"/>
              </w:rPr>
              <w:lastRenderedPageBreak/>
              <w:t>85</w:t>
            </w:r>
          </w:p>
        </w:tc>
        <w:tc>
          <w:tcPr>
            <w:tcW w:w="1816" w:type="dxa"/>
          </w:tcPr>
          <w:p w:rsidR="009C453A" w:rsidRPr="00FC2F68" w:rsidRDefault="009C453A" w:rsidP="002A7020">
            <w:pPr>
              <w:snapToGrid w:val="0"/>
              <w:spacing w:after="0" w:line="240" w:lineRule="auto"/>
              <w:rPr>
                <w:rFonts w:ascii="Times New Roman" w:hAnsi="Times New Roman"/>
                <w:sz w:val="24"/>
                <w:szCs w:val="24"/>
              </w:rPr>
            </w:pPr>
            <w:r w:rsidRPr="008A38B1">
              <w:rPr>
                <w:rFonts w:ascii="Times New Roman" w:hAnsi="Times New Roman"/>
                <w:sz w:val="24"/>
                <w:szCs w:val="24"/>
              </w:rPr>
              <w:t>Речевой этикет</w:t>
            </w:r>
            <w:r>
              <w:rPr>
                <w:rFonts w:ascii="Times New Roman" w:hAnsi="Times New Roman"/>
                <w:sz w:val="24"/>
                <w:szCs w:val="24"/>
              </w:rPr>
              <w:t>: слова приветствия, прощания, извинения</w:t>
            </w:r>
            <w:r w:rsidRPr="00FC2F68">
              <w:rPr>
                <w:rFonts w:ascii="Times New Roman" w:hAnsi="Times New Roman"/>
                <w:sz w:val="24"/>
                <w:szCs w:val="24"/>
              </w:rPr>
              <w:t>.</w:t>
            </w:r>
          </w:p>
          <w:p w:rsidR="009C453A" w:rsidRPr="00FC2F68" w:rsidRDefault="009C453A" w:rsidP="0029192D">
            <w:pPr>
              <w:spacing w:after="0" w:line="240" w:lineRule="auto"/>
              <w:rPr>
                <w:rFonts w:ascii="Times New Roman" w:hAnsi="Times New Roman"/>
                <w:sz w:val="24"/>
                <w:szCs w:val="24"/>
              </w:rPr>
            </w:pPr>
          </w:p>
          <w:p w:rsidR="009C453A" w:rsidRPr="00FC2F68" w:rsidRDefault="009C453A" w:rsidP="0029192D">
            <w:pPr>
              <w:spacing w:after="0" w:line="240" w:lineRule="auto"/>
              <w:rPr>
                <w:rFonts w:ascii="Times New Roman" w:hAnsi="Times New Roman"/>
                <w:sz w:val="24"/>
                <w:szCs w:val="24"/>
              </w:rPr>
            </w:pPr>
          </w:p>
        </w:tc>
        <w:tc>
          <w:tcPr>
            <w:tcW w:w="736" w:type="dxa"/>
          </w:tcPr>
          <w:p w:rsidR="009C453A" w:rsidRPr="00FC2F68" w:rsidRDefault="009C453A"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9C453A" w:rsidRPr="00FC2F68" w:rsidRDefault="001E7D4B" w:rsidP="0029192D">
            <w:pPr>
              <w:snapToGrid w:val="0"/>
              <w:spacing w:after="0" w:line="240" w:lineRule="auto"/>
              <w:rPr>
                <w:rFonts w:ascii="Times New Roman" w:hAnsi="Times New Roman"/>
                <w:sz w:val="24"/>
                <w:szCs w:val="24"/>
              </w:rPr>
            </w:pPr>
            <w:r>
              <w:rPr>
                <w:rFonts w:ascii="Times New Roman" w:hAnsi="Times New Roman"/>
                <w:bCs/>
                <w:sz w:val="24"/>
              </w:rPr>
              <w:t>Урок рефлексии</w:t>
            </w:r>
          </w:p>
        </w:tc>
        <w:tc>
          <w:tcPr>
            <w:tcW w:w="2693" w:type="dxa"/>
          </w:tcPr>
          <w:p w:rsidR="009C453A" w:rsidRPr="00FC2F68" w:rsidRDefault="009C453A" w:rsidP="0029192D">
            <w:pPr>
              <w:snapToGrid w:val="0"/>
              <w:spacing w:line="240" w:lineRule="auto"/>
              <w:rPr>
                <w:rFonts w:ascii="Times New Roman" w:hAnsi="Times New Roman"/>
                <w:sz w:val="24"/>
                <w:szCs w:val="24"/>
              </w:rPr>
            </w:pPr>
            <w:r w:rsidRPr="00FC2F68">
              <w:rPr>
                <w:rFonts w:ascii="Times New Roman" w:hAnsi="Times New Roman"/>
                <w:sz w:val="24"/>
                <w:szCs w:val="24"/>
              </w:rPr>
              <w:t>Ситуации использования слов приветствия и слов благодарности</w:t>
            </w:r>
          </w:p>
          <w:p w:rsidR="009C453A" w:rsidRPr="00FC2F68" w:rsidRDefault="009C453A" w:rsidP="0029192D">
            <w:pPr>
              <w:snapToGrid w:val="0"/>
              <w:spacing w:after="0" w:line="240" w:lineRule="auto"/>
              <w:rPr>
                <w:rFonts w:ascii="Times New Roman" w:hAnsi="Times New Roman"/>
                <w:sz w:val="24"/>
                <w:szCs w:val="24"/>
              </w:rPr>
            </w:pPr>
          </w:p>
        </w:tc>
        <w:tc>
          <w:tcPr>
            <w:tcW w:w="2693" w:type="dxa"/>
          </w:tcPr>
          <w:p w:rsidR="009C453A" w:rsidRPr="00FC2F68" w:rsidRDefault="009C453A" w:rsidP="0029192D">
            <w:pPr>
              <w:autoSpaceDE w:val="0"/>
              <w:autoSpaceDN w:val="0"/>
              <w:adjustRightInd w:val="0"/>
              <w:spacing w:line="240" w:lineRule="auto"/>
              <w:rPr>
                <w:rFonts w:ascii="Times New Roman" w:eastAsia="Calibri" w:hAnsi="Times New Roman"/>
                <w:iCs/>
                <w:sz w:val="24"/>
                <w:szCs w:val="24"/>
              </w:rPr>
            </w:pPr>
            <w:r w:rsidRPr="00FC2F68">
              <w:rPr>
                <w:rFonts w:ascii="Times New Roman" w:eastAsia="TimesNewRomanPSMT" w:hAnsi="Times New Roman"/>
                <w:sz w:val="24"/>
                <w:szCs w:val="24"/>
              </w:rPr>
              <w:t>Подбиратьслова, соответствующиезаданной звуковой модели. Писать предложения с соблюдением гигиенических норм.</w:t>
            </w:r>
            <w:r w:rsidRPr="00FC2F68">
              <w:rPr>
                <w:rFonts w:ascii="Times New Roman" w:hAnsi="Times New Roman"/>
                <w:sz w:val="24"/>
                <w:szCs w:val="24"/>
              </w:rPr>
              <w:t xml:space="preserve"> По интонации определять предложение.</w:t>
            </w:r>
          </w:p>
        </w:tc>
        <w:tc>
          <w:tcPr>
            <w:tcW w:w="4253" w:type="dxa"/>
            <w:gridSpan w:val="2"/>
          </w:tcPr>
          <w:p w:rsidR="009C453A" w:rsidRPr="00FC2F68" w:rsidRDefault="009C453A" w:rsidP="0029192D">
            <w:pPr>
              <w:spacing w:line="240" w:lineRule="auto"/>
              <w:rPr>
                <w:rFonts w:ascii="Times New Roman" w:hAnsi="Times New Roman"/>
                <w:sz w:val="24"/>
                <w:szCs w:val="24"/>
              </w:rPr>
            </w:pPr>
            <w:r w:rsidRPr="00FC2F68">
              <w:rPr>
                <w:rFonts w:ascii="Times New Roman" w:hAnsi="Times New Roman"/>
                <w:sz w:val="24"/>
                <w:szCs w:val="24"/>
              </w:rPr>
              <w:t>Адекватно воспринимать оценку учителя, формулировать собственное мнение и позицию.</w:t>
            </w:r>
          </w:p>
          <w:p w:rsidR="009C453A" w:rsidRPr="00FC2F68" w:rsidRDefault="009C453A" w:rsidP="0029192D">
            <w:pPr>
              <w:spacing w:line="240" w:lineRule="auto"/>
              <w:rPr>
                <w:rFonts w:ascii="Times New Roman" w:hAnsi="Times New Roman"/>
                <w:sz w:val="24"/>
                <w:szCs w:val="24"/>
              </w:rPr>
            </w:pPr>
            <w:r w:rsidRPr="00FC2F68">
              <w:rPr>
                <w:rFonts w:ascii="Times New Roman" w:eastAsia="Calibri" w:hAnsi="Times New Roman"/>
                <w:sz w:val="24"/>
                <w:szCs w:val="24"/>
              </w:rPr>
              <w:t xml:space="preserve">– учиться </w:t>
            </w:r>
            <w:r w:rsidRPr="00FC2F68">
              <w:rPr>
                <w:rFonts w:ascii="Times New Roman" w:eastAsia="Calibri" w:hAnsi="Times New Roman"/>
                <w:iCs/>
                <w:sz w:val="24"/>
                <w:szCs w:val="24"/>
              </w:rPr>
              <w:t xml:space="preserve">работать </w:t>
            </w:r>
            <w:r w:rsidRPr="00FC2F68">
              <w:rPr>
                <w:rFonts w:ascii="Times New Roman" w:eastAsia="Calibri" w:hAnsi="Times New Roman"/>
                <w:sz w:val="24"/>
                <w:szCs w:val="24"/>
              </w:rPr>
              <w:t>по предложенному учителем плану</w:t>
            </w:r>
          </w:p>
          <w:p w:rsidR="009C453A" w:rsidRPr="00FC2F68" w:rsidRDefault="009C453A" w:rsidP="0029192D">
            <w:pPr>
              <w:spacing w:line="240" w:lineRule="auto"/>
              <w:rPr>
                <w:rFonts w:ascii="Times New Roman" w:hAnsi="Times New Roman"/>
                <w:sz w:val="24"/>
                <w:szCs w:val="24"/>
              </w:rPr>
            </w:pPr>
          </w:p>
        </w:tc>
        <w:tc>
          <w:tcPr>
            <w:tcW w:w="1417" w:type="dxa"/>
            <w:gridSpan w:val="3"/>
          </w:tcPr>
          <w:p w:rsidR="009C453A" w:rsidRPr="00FC2F68" w:rsidRDefault="00442863" w:rsidP="0029192D">
            <w:pPr>
              <w:spacing w:after="0" w:line="240" w:lineRule="auto"/>
              <w:rPr>
                <w:rFonts w:ascii="Times New Roman" w:hAnsi="Times New Roman"/>
                <w:sz w:val="24"/>
                <w:szCs w:val="24"/>
              </w:rPr>
            </w:pPr>
            <w:r>
              <w:rPr>
                <w:rFonts w:ascii="Times New Roman" w:hAnsi="Times New Roman"/>
                <w:sz w:val="24"/>
                <w:szCs w:val="24"/>
              </w:rPr>
              <w:t>27.12</w:t>
            </w:r>
            <w:bookmarkStart w:id="0" w:name="_GoBack"/>
            <w:bookmarkEnd w:id="0"/>
          </w:p>
        </w:tc>
      </w:tr>
      <w:tr w:rsidR="000F31D7" w:rsidRPr="00FC2F68" w:rsidTr="00AE64A3">
        <w:trPr>
          <w:gridAfter w:val="1"/>
          <w:wAfter w:w="6" w:type="dxa"/>
          <w:trHeight w:val="437"/>
        </w:trPr>
        <w:tc>
          <w:tcPr>
            <w:tcW w:w="709" w:type="dxa"/>
            <w:gridSpan w:val="2"/>
          </w:tcPr>
          <w:p w:rsidR="000F31D7" w:rsidRDefault="000F31D7" w:rsidP="0029192D">
            <w:pPr>
              <w:spacing w:after="0" w:line="240" w:lineRule="auto"/>
              <w:rPr>
                <w:rFonts w:ascii="Times New Roman" w:hAnsi="Times New Roman"/>
                <w:sz w:val="24"/>
                <w:szCs w:val="24"/>
              </w:rPr>
            </w:pPr>
            <w:r>
              <w:rPr>
                <w:rFonts w:ascii="Times New Roman" w:hAnsi="Times New Roman"/>
                <w:sz w:val="24"/>
                <w:szCs w:val="24"/>
              </w:rPr>
              <w:t>86</w:t>
            </w:r>
          </w:p>
        </w:tc>
        <w:tc>
          <w:tcPr>
            <w:tcW w:w="1816" w:type="dxa"/>
          </w:tcPr>
          <w:p w:rsidR="000F31D7" w:rsidRPr="008A38B1" w:rsidRDefault="000F31D7" w:rsidP="002A7020">
            <w:pPr>
              <w:snapToGrid w:val="0"/>
              <w:spacing w:after="0" w:line="240" w:lineRule="auto"/>
              <w:rPr>
                <w:rFonts w:ascii="Times New Roman" w:hAnsi="Times New Roman"/>
                <w:sz w:val="24"/>
                <w:szCs w:val="24"/>
              </w:rPr>
            </w:pPr>
            <w:r>
              <w:rPr>
                <w:rFonts w:ascii="Times New Roman" w:hAnsi="Times New Roman"/>
                <w:sz w:val="24"/>
                <w:szCs w:val="24"/>
              </w:rPr>
              <w:t>Отработка порядка действий при списывании</w:t>
            </w:r>
          </w:p>
        </w:tc>
        <w:tc>
          <w:tcPr>
            <w:tcW w:w="736" w:type="dxa"/>
          </w:tcPr>
          <w:p w:rsidR="000F31D7" w:rsidRDefault="000F31D7"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0F31D7" w:rsidRDefault="001E7D4B" w:rsidP="0029192D">
            <w:pPr>
              <w:snapToGrid w:val="0"/>
              <w:spacing w:after="0" w:line="240" w:lineRule="auto"/>
              <w:rPr>
                <w:rFonts w:ascii="Times New Roman" w:hAnsi="Times New Roman"/>
                <w:sz w:val="24"/>
                <w:szCs w:val="24"/>
              </w:rPr>
            </w:pPr>
            <w:r>
              <w:rPr>
                <w:rFonts w:ascii="Times New Roman" w:hAnsi="Times New Roman"/>
                <w:bCs/>
                <w:sz w:val="24"/>
              </w:rPr>
              <w:t>Урок рефлексии</w:t>
            </w:r>
          </w:p>
        </w:tc>
        <w:tc>
          <w:tcPr>
            <w:tcW w:w="2693" w:type="dxa"/>
          </w:tcPr>
          <w:p w:rsidR="000F31D7" w:rsidRPr="00FC2F68" w:rsidRDefault="000F31D7" w:rsidP="0029192D">
            <w:pPr>
              <w:snapToGrid w:val="0"/>
              <w:spacing w:line="240" w:lineRule="auto"/>
              <w:rPr>
                <w:rFonts w:ascii="Times New Roman" w:hAnsi="Times New Roman"/>
                <w:sz w:val="24"/>
                <w:szCs w:val="24"/>
              </w:rPr>
            </w:pPr>
            <w:r>
              <w:rPr>
                <w:rFonts w:ascii="Times New Roman" w:hAnsi="Times New Roman"/>
                <w:sz w:val="24"/>
                <w:szCs w:val="24"/>
              </w:rPr>
              <w:t>Использовать алгоритм порядка действий при списывании. Соотносить слова с приведенными звуковыми моделями. Контролировать последовательность действий при списывании, правильность и аккуратность записи.</w:t>
            </w:r>
          </w:p>
        </w:tc>
        <w:tc>
          <w:tcPr>
            <w:tcW w:w="2693" w:type="dxa"/>
          </w:tcPr>
          <w:p w:rsidR="000F31D7" w:rsidRPr="00FC2F68" w:rsidRDefault="000F31D7" w:rsidP="0029192D">
            <w:pPr>
              <w:autoSpaceDE w:val="0"/>
              <w:autoSpaceDN w:val="0"/>
              <w:adjustRightInd w:val="0"/>
              <w:spacing w:line="240" w:lineRule="auto"/>
              <w:rPr>
                <w:rFonts w:ascii="Times New Roman" w:eastAsia="TimesNewRomanPSMT" w:hAnsi="Times New Roman"/>
                <w:sz w:val="24"/>
                <w:szCs w:val="24"/>
              </w:rPr>
            </w:pPr>
            <w:r>
              <w:rPr>
                <w:rFonts w:ascii="Times New Roman" w:eastAsia="TimesNewRomanPSMT" w:hAnsi="Times New Roman"/>
                <w:sz w:val="24"/>
                <w:szCs w:val="24"/>
              </w:rPr>
              <w:t>Подбирает слова, соответствующие заданной звуковой модели.</w:t>
            </w:r>
          </w:p>
        </w:tc>
        <w:tc>
          <w:tcPr>
            <w:tcW w:w="4253" w:type="dxa"/>
            <w:gridSpan w:val="2"/>
          </w:tcPr>
          <w:p w:rsidR="000F31D7" w:rsidRPr="00FC2F68" w:rsidRDefault="000F31D7" w:rsidP="0029192D">
            <w:pPr>
              <w:spacing w:line="240" w:lineRule="auto"/>
              <w:rPr>
                <w:rFonts w:ascii="Times New Roman" w:hAnsi="Times New Roman"/>
                <w:sz w:val="24"/>
                <w:szCs w:val="24"/>
              </w:rPr>
            </w:pPr>
            <w:r>
              <w:rPr>
                <w:rFonts w:ascii="Times New Roman" w:hAnsi="Times New Roman"/>
                <w:sz w:val="24"/>
                <w:szCs w:val="24"/>
              </w:rPr>
              <w:t>Принимает и сохраняет цели и задачи учебной деятельности. Демонстрирует способность к самооценке.</w:t>
            </w:r>
          </w:p>
        </w:tc>
        <w:tc>
          <w:tcPr>
            <w:tcW w:w="1417" w:type="dxa"/>
            <w:gridSpan w:val="3"/>
          </w:tcPr>
          <w:p w:rsidR="000F31D7" w:rsidRPr="00FC2F68" w:rsidRDefault="00975C46" w:rsidP="0029192D">
            <w:pPr>
              <w:spacing w:after="0" w:line="240" w:lineRule="auto"/>
              <w:rPr>
                <w:rFonts w:ascii="Times New Roman" w:hAnsi="Times New Roman"/>
                <w:sz w:val="24"/>
                <w:szCs w:val="24"/>
              </w:rPr>
            </w:pPr>
            <w:r>
              <w:rPr>
                <w:rFonts w:ascii="Times New Roman" w:hAnsi="Times New Roman"/>
                <w:sz w:val="24"/>
                <w:szCs w:val="24"/>
              </w:rPr>
              <w:t>09.01</w:t>
            </w:r>
          </w:p>
        </w:tc>
      </w:tr>
      <w:tr w:rsidR="001F2103" w:rsidRPr="00FC2F68" w:rsidTr="00AE64A3">
        <w:trPr>
          <w:gridAfter w:val="1"/>
          <w:wAfter w:w="6" w:type="dxa"/>
          <w:trHeight w:val="437"/>
        </w:trPr>
        <w:tc>
          <w:tcPr>
            <w:tcW w:w="709" w:type="dxa"/>
            <w:gridSpan w:val="2"/>
          </w:tcPr>
          <w:p w:rsidR="001F2103" w:rsidRPr="00FC2F68" w:rsidRDefault="001F2103" w:rsidP="0029192D">
            <w:pPr>
              <w:spacing w:after="0" w:line="240" w:lineRule="auto"/>
              <w:rPr>
                <w:rFonts w:ascii="Times New Roman" w:hAnsi="Times New Roman"/>
                <w:sz w:val="24"/>
                <w:szCs w:val="24"/>
              </w:rPr>
            </w:pPr>
            <w:r>
              <w:rPr>
                <w:rFonts w:ascii="Times New Roman" w:hAnsi="Times New Roman"/>
                <w:sz w:val="24"/>
                <w:szCs w:val="24"/>
              </w:rPr>
              <w:t>87</w:t>
            </w:r>
            <w:r w:rsidR="008B04EA">
              <w:rPr>
                <w:rFonts w:ascii="Times New Roman" w:hAnsi="Times New Roman"/>
                <w:sz w:val="24"/>
                <w:szCs w:val="24"/>
              </w:rPr>
              <w:t xml:space="preserve"> - 88</w:t>
            </w:r>
          </w:p>
        </w:tc>
        <w:tc>
          <w:tcPr>
            <w:tcW w:w="1816" w:type="dxa"/>
          </w:tcPr>
          <w:p w:rsidR="001F2103" w:rsidRPr="00FC2F68" w:rsidRDefault="001F2103" w:rsidP="0029192D">
            <w:pPr>
              <w:spacing w:after="0" w:line="240" w:lineRule="auto"/>
              <w:rPr>
                <w:rFonts w:ascii="Times New Roman" w:hAnsi="Times New Roman"/>
                <w:sz w:val="24"/>
                <w:szCs w:val="24"/>
              </w:rPr>
            </w:pPr>
            <w:r w:rsidRPr="00FC2F68">
              <w:rPr>
                <w:rFonts w:ascii="Times New Roman" w:hAnsi="Times New Roman"/>
                <w:sz w:val="24"/>
                <w:szCs w:val="24"/>
              </w:rPr>
              <w:t>Слова, отвечающие на вопросы «кто?», «что?».</w:t>
            </w:r>
            <w:r w:rsidR="00CF369B">
              <w:rPr>
                <w:rFonts w:ascii="Times New Roman" w:hAnsi="Times New Roman"/>
                <w:sz w:val="24"/>
                <w:szCs w:val="24"/>
              </w:rPr>
              <w:t xml:space="preserve"> Речевой этикет: слова просьбы и </w:t>
            </w:r>
            <w:r w:rsidR="00CF369B">
              <w:rPr>
                <w:rFonts w:ascii="Times New Roman" w:hAnsi="Times New Roman"/>
                <w:sz w:val="24"/>
                <w:szCs w:val="24"/>
              </w:rPr>
              <w:lastRenderedPageBreak/>
              <w:t>благодарности</w:t>
            </w:r>
          </w:p>
        </w:tc>
        <w:tc>
          <w:tcPr>
            <w:tcW w:w="736" w:type="dxa"/>
          </w:tcPr>
          <w:p w:rsidR="001F2103" w:rsidRPr="00FC2F68" w:rsidRDefault="008B04EA" w:rsidP="0029192D">
            <w:pPr>
              <w:spacing w:after="0" w:line="240" w:lineRule="auto"/>
              <w:ind w:left="-108" w:right="-108"/>
              <w:rPr>
                <w:rFonts w:ascii="Times New Roman" w:hAnsi="Times New Roman"/>
                <w:sz w:val="24"/>
                <w:szCs w:val="24"/>
              </w:rPr>
            </w:pPr>
            <w:r>
              <w:rPr>
                <w:rFonts w:ascii="Times New Roman" w:hAnsi="Times New Roman"/>
                <w:sz w:val="24"/>
                <w:szCs w:val="24"/>
              </w:rPr>
              <w:lastRenderedPageBreak/>
              <w:t>2</w:t>
            </w:r>
          </w:p>
        </w:tc>
        <w:tc>
          <w:tcPr>
            <w:tcW w:w="1559" w:type="dxa"/>
            <w:gridSpan w:val="3"/>
          </w:tcPr>
          <w:p w:rsidR="001F2103" w:rsidRPr="00FC2F68" w:rsidRDefault="000D39C5" w:rsidP="0029192D">
            <w:pPr>
              <w:snapToGrid w:val="0"/>
              <w:spacing w:after="0" w:line="240" w:lineRule="auto"/>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693" w:type="dxa"/>
          </w:tcPr>
          <w:p w:rsidR="001F2103" w:rsidRPr="00FC2F68" w:rsidRDefault="001F2103" w:rsidP="0029192D">
            <w:pPr>
              <w:snapToGrid w:val="0"/>
              <w:spacing w:after="0" w:line="240" w:lineRule="auto"/>
              <w:rPr>
                <w:rFonts w:ascii="Times New Roman" w:hAnsi="Times New Roman"/>
                <w:sz w:val="24"/>
                <w:szCs w:val="24"/>
              </w:rPr>
            </w:pPr>
            <w:r w:rsidRPr="00FC2F68">
              <w:rPr>
                <w:rFonts w:ascii="Times New Roman" w:hAnsi="Times New Roman"/>
                <w:sz w:val="24"/>
                <w:szCs w:val="24"/>
              </w:rPr>
              <w:t xml:space="preserve">Рассмотрение ситуаций использования слов приветствия и слов благодарности. Расстановка знаков завершения предложения. </w:t>
            </w:r>
            <w:r w:rsidRPr="00FC2F68">
              <w:rPr>
                <w:rFonts w:ascii="Times New Roman" w:hAnsi="Times New Roman"/>
                <w:sz w:val="24"/>
                <w:szCs w:val="24"/>
              </w:rPr>
              <w:lastRenderedPageBreak/>
              <w:t>Отыскивание слов, отвечающих на вопросы «кто?», «что?»</w:t>
            </w:r>
          </w:p>
        </w:tc>
        <w:tc>
          <w:tcPr>
            <w:tcW w:w="2693" w:type="dxa"/>
          </w:tcPr>
          <w:p w:rsidR="001F2103" w:rsidRPr="00FC2F68" w:rsidRDefault="001F2103" w:rsidP="0029192D">
            <w:pPr>
              <w:autoSpaceDE w:val="0"/>
              <w:autoSpaceDN w:val="0"/>
              <w:adjustRightInd w:val="0"/>
              <w:spacing w:line="240" w:lineRule="auto"/>
              <w:rPr>
                <w:rFonts w:ascii="Times New Roman" w:eastAsia="TimesNewRomanPSMT" w:hAnsi="Times New Roman"/>
                <w:sz w:val="24"/>
                <w:szCs w:val="24"/>
              </w:rPr>
            </w:pPr>
            <w:r w:rsidRPr="00FC2F68">
              <w:rPr>
                <w:rFonts w:ascii="Times New Roman" w:hAnsi="Times New Roman"/>
                <w:sz w:val="24"/>
                <w:szCs w:val="24"/>
              </w:rPr>
              <w:lastRenderedPageBreak/>
              <w:t>Определять грамматические признаки имени существ.</w:t>
            </w:r>
            <w:r w:rsidRPr="00FC2F68">
              <w:rPr>
                <w:rFonts w:ascii="Times New Roman" w:eastAsia="TimesNewRomanPSMT" w:hAnsi="Times New Roman"/>
                <w:sz w:val="24"/>
                <w:szCs w:val="24"/>
              </w:rPr>
              <w:t xml:space="preserve">  Нормам речевого этикета в ситуациях учебного и бытового </w:t>
            </w:r>
            <w:r w:rsidRPr="00FC2F68">
              <w:rPr>
                <w:rFonts w:ascii="Times New Roman" w:eastAsia="TimesNewRomanPSMT" w:hAnsi="Times New Roman"/>
                <w:sz w:val="24"/>
                <w:szCs w:val="24"/>
              </w:rPr>
              <w:lastRenderedPageBreak/>
              <w:t>общения.Применять правила постановки знаков препинания в конце предложения.</w:t>
            </w:r>
          </w:p>
        </w:tc>
        <w:tc>
          <w:tcPr>
            <w:tcW w:w="4253" w:type="dxa"/>
            <w:gridSpan w:val="2"/>
          </w:tcPr>
          <w:p w:rsidR="001F2103" w:rsidRPr="00FC2F68" w:rsidRDefault="001F2103" w:rsidP="0029192D">
            <w:pPr>
              <w:spacing w:line="240" w:lineRule="auto"/>
              <w:rPr>
                <w:rFonts w:ascii="Times New Roman" w:hAnsi="Times New Roman"/>
                <w:sz w:val="24"/>
                <w:szCs w:val="24"/>
              </w:rPr>
            </w:pPr>
            <w:r w:rsidRPr="00FC2F68">
              <w:rPr>
                <w:rFonts w:ascii="Times New Roman" w:hAnsi="Times New Roman"/>
                <w:sz w:val="24"/>
                <w:szCs w:val="24"/>
              </w:rPr>
              <w:lastRenderedPageBreak/>
              <w:t>Учитывать выделенные учителем ориентиры действия в новом учебном материале в сотрудничестве с учителем.</w:t>
            </w:r>
          </w:p>
          <w:p w:rsidR="001F2103" w:rsidRPr="00FC2F68" w:rsidRDefault="001F2103" w:rsidP="0029192D">
            <w:pPr>
              <w:autoSpaceDE w:val="0"/>
              <w:autoSpaceDN w:val="0"/>
              <w:adjustRightInd w:val="0"/>
              <w:spacing w:line="240" w:lineRule="auto"/>
              <w:rPr>
                <w:rFonts w:ascii="Times New Roman" w:eastAsia="Calibri" w:hAnsi="Times New Roman"/>
                <w:sz w:val="24"/>
                <w:szCs w:val="24"/>
              </w:rPr>
            </w:pPr>
            <w:r w:rsidRPr="00FC2F68">
              <w:rPr>
                <w:rFonts w:ascii="Times New Roman" w:eastAsia="Calibri" w:hAnsi="Times New Roman"/>
                <w:sz w:val="24"/>
                <w:szCs w:val="24"/>
              </w:rPr>
              <w:t>О</w:t>
            </w:r>
            <w:r w:rsidRPr="00FC2F68">
              <w:rPr>
                <w:rFonts w:ascii="Times New Roman" w:eastAsia="Calibri" w:hAnsi="Times New Roman"/>
                <w:iCs/>
                <w:sz w:val="24"/>
                <w:szCs w:val="24"/>
              </w:rPr>
              <w:t xml:space="preserve">пределять и формулировать </w:t>
            </w:r>
            <w:r w:rsidRPr="00FC2F68">
              <w:rPr>
                <w:rFonts w:ascii="Times New Roman" w:eastAsia="Calibri" w:hAnsi="Times New Roman"/>
                <w:sz w:val="24"/>
                <w:szCs w:val="24"/>
              </w:rPr>
              <w:t xml:space="preserve">цель деятельности на уроке с помощью </w:t>
            </w:r>
            <w:r w:rsidRPr="00FC2F68">
              <w:rPr>
                <w:rFonts w:ascii="Times New Roman" w:eastAsia="Calibri" w:hAnsi="Times New Roman"/>
                <w:sz w:val="24"/>
                <w:szCs w:val="24"/>
              </w:rPr>
              <w:lastRenderedPageBreak/>
              <w:t>учителя;</w:t>
            </w:r>
          </w:p>
          <w:p w:rsidR="001F2103" w:rsidRPr="00FC2F68" w:rsidRDefault="001F2103" w:rsidP="0029192D">
            <w:pPr>
              <w:spacing w:line="240" w:lineRule="auto"/>
              <w:rPr>
                <w:rFonts w:ascii="Times New Roman" w:hAnsi="Times New Roman"/>
                <w:sz w:val="24"/>
                <w:szCs w:val="24"/>
              </w:rPr>
            </w:pPr>
          </w:p>
        </w:tc>
        <w:tc>
          <w:tcPr>
            <w:tcW w:w="1417" w:type="dxa"/>
            <w:gridSpan w:val="3"/>
          </w:tcPr>
          <w:p w:rsidR="001F2103" w:rsidRDefault="00CF590A" w:rsidP="0029192D">
            <w:pPr>
              <w:spacing w:after="0" w:line="240" w:lineRule="auto"/>
              <w:rPr>
                <w:rFonts w:ascii="Times New Roman" w:hAnsi="Times New Roman"/>
                <w:sz w:val="24"/>
                <w:szCs w:val="24"/>
              </w:rPr>
            </w:pPr>
            <w:r>
              <w:rPr>
                <w:rFonts w:ascii="Times New Roman" w:hAnsi="Times New Roman"/>
                <w:sz w:val="24"/>
                <w:szCs w:val="24"/>
              </w:rPr>
              <w:lastRenderedPageBreak/>
              <w:t>10.01</w:t>
            </w:r>
          </w:p>
          <w:p w:rsidR="00CF590A" w:rsidRPr="00FC2F68" w:rsidRDefault="00CF590A" w:rsidP="0029192D">
            <w:pPr>
              <w:spacing w:after="0" w:line="240" w:lineRule="auto"/>
              <w:rPr>
                <w:rFonts w:ascii="Times New Roman" w:hAnsi="Times New Roman"/>
                <w:sz w:val="24"/>
                <w:szCs w:val="24"/>
              </w:rPr>
            </w:pPr>
            <w:r>
              <w:rPr>
                <w:rFonts w:ascii="Times New Roman" w:hAnsi="Times New Roman"/>
                <w:sz w:val="24"/>
                <w:szCs w:val="24"/>
              </w:rPr>
              <w:t>13.01</w:t>
            </w:r>
          </w:p>
        </w:tc>
      </w:tr>
      <w:tr w:rsidR="000348DD" w:rsidRPr="00FC2F68" w:rsidTr="00AE64A3">
        <w:trPr>
          <w:gridAfter w:val="1"/>
          <w:wAfter w:w="6" w:type="dxa"/>
          <w:trHeight w:val="437"/>
        </w:trPr>
        <w:tc>
          <w:tcPr>
            <w:tcW w:w="709" w:type="dxa"/>
            <w:gridSpan w:val="2"/>
          </w:tcPr>
          <w:p w:rsidR="000348DD" w:rsidRPr="00FC2F68" w:rsidRDefault="000348DD" w:rsidP="006C03E6">
            <w:pPr>
              <w:spacing w:after="0" w:line="240" w:lineRule="auto"/>
              <w:rPr>
                <w:rFonts w:ascii="Times New Roman" w:hAnsi="Times New Roman"/>
                <w:sz w:val="24"/>
                <w:szCs w:val="24"/>
              </w:rPr>
            </w:pPr>
            <w:r>
              <w:rPr>
                <w:rFonts w:ascii="Times New Roman" w:hAnsi="Times New Roman"/>
                <w:sz w:val="24"/>
                <w:szCs w:val="24"/>
              </w:rPr>
              <w:lastRenderedPageBreak/>
              <w:t>8</w:t>
            </w:r>
            <w:r w:rsidR="006C03E6">
              <w:rPr>
                <w:rFonts w:ascii="Times New Roman" w:hAnsi="Times New Roman"/>
                <w:sz w:val="24"/>
                <w:szCs w:val="24"/>
              </w:rPr>
              <w:t>9</w:t>
            </w:r>
          </w:p>
        </w:tc>
        <w:tc>
          <w:tcPr>
            <w:tcW w:w="1816" w:type="dxa"/>
          </w:tcPr>
          <w:p w:rsidR="000348DD" w:rsidRPr="00FC2F68" w:rsidRDefault="000348DD" w:rsidP="0029192D">
            <w:pPr>
              <w:spacing w:after="0" w:line="240" w:lineRule="auto"/>
              <w:rPr>
                <w:rFonts w:ascii="Times New Roman" w:hAnsi="Times New Roman"/>
                <w:sz w:val="24"/>
                <w:szCs w:val="24"/>
              </w:rPr>
            </w:pPr>
            <w:r w:rsidRPr="00FC2F68">
              <w:rPr>
                <w:rFonts w:ascii="Times New Roman" w:hAnsi="Times New Roman"/>
                <w:sz w:val="24"/>
                <w:szCs w:val="24"/>
              </w:rPr>
              <w:t>Слова, отвечающие на вопросы «кто?», «что?», знаки препинания в конце предложения.</w:t>
            </w:r>
          </w:p>
        </w:tc>
        <w:tc>
          <w:tcPr>
            <w:tcW w:w="736" w:type="dxa"/>
          </w:tcPr>
          <w:p w:rsidR="000348DD" w:rsidRPr="00FC2F68" w:rsidRDefault="000348DD"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0348DD" w:rsidRPr="00FC2F68" w:rsidRDefault="001E7D4B" w:rsidP="0029192D">
            <w:pPr>
              <w:snapToGrid w:val="0"/>
              <w:spacing w:after="0" w:line="240" w:lineRule="auto"/>
              <w:rPr>
                <w:rFonts w:ascii="Times New Roman" w:hAnsi="Times New Roman"/>
                <w:sz w:val="24"/>
                <w:szCs w:val="24"/>
              </w:rPr>
            </w:pPr>
            <w:r>
              <w:rPr>
                <w:rFonts w:ascii="Times New Roman" w:hAnsi="Times New Roman"/>
                <w:bCs/>
                <w:sz w:val="24"/>
              </w:rPr>
              <w:t>Урок рефлексии</w:t>
            </w:r>
          </w:p>
        </w:tc>
        <w:tc>
          <w:tcPr>
            <w:tcW w:w="2693" w:type="dxa"/>
          </w:tcPr>
          <w:p w:rsidR="000348DD" w:rsidRPr="00FC2F68" w:rsidRDefault="000348DD" w:rsidP="0029192D">
            <w:pPr>
              <w:snapToGrid w:val="0"/>
              <w:spacing w:after="0" w:line="240" w:lineRule="auto"/>
              <w:rPr>
                <w:rFonts w:ascii="Times New Roman" w:hAnsi="Times New Roman"/>
                <w:sz w:val="24"/>
                <w:szCs w:val="24"/>
              </w:rPr>
            </w:pPr>
            <w:r w:rsidRPr="00FC2F68">
              <w:rPr>
                <w:rFonts w:ascii="Times New Roman" w:hAnsi="Times New Roman"/>
                <w:sz w:val="24"/>
                <w:szCs w:val="24"/>
              </w:rPr>
              <w:t>Ситуации, в которых используются слова просьбы, извинения, отказа. Звуки речи, буквы, слог. Заглавная буква в именах собственных</w:t>
            </w:r>
          </w:p>
        </w:tc>
        <w:tc>
          <w:tcPr>
            <w:tcW w:w="2693" w:type="dxa"/>
          </w:tcPr>
          <w:p w:rsidR="000348DD" w:rsidRPr="00FC2F68" w:rsidRDefault="000348DD" w:rsidP="0029192D">
            <w:pPr>
              <w:autoSpaceDE w:val="0"/>
              <w:autoSpaceDN w:val="0"/>
              <w:adjustRightInd w:val="0"/>
              <w:spacing w:line="240" w:lineRule="auto"/>
              <w:rPr>
                <w:rFonts w:ascii="Times New Roman" w:hAnsi="Times New Roman"/>
                <w:sz w:val="24"/>
                <w:szCs w:val="24"/>
              </w:rPr>
            </w:pPr>
            <w:r w:rsidRPr="00FC2F68">
              <w:rPr>
                <w:rFonts w:ascii="Times New Roman" w:eastAsia="TimesNewRomanPSMT" w:hAnsi="Times New Roman"/>
                <w:sz w:val="24"/>
                <w:szCs w:val="24"/>
              </w:rPr>
              <w:t>Правилу правописания прописной (заглавной) буквы в именах собственных. Писать предложения с соблюдением гигиенических норм.</w:t>
            </w:r>
          </w:p>
        </w:tc>
        <w:tc>
          <w:tcPr>
            <w:tcW w:w="4253" w:type="dxa"/>
            <w:gridSpan w:val="2"/>
          </w:tcPr>
          <w:p w:rsidR="000348DD" w:rsidRPr="00FC2F68" w:rsidRDefault="000348DD" w:rsidP="0029192D">
            <w:pPr>
              <w:spacing w:line="240" w:lineRule="auto"/>
              <w:rPr>
                <w:rFonts w:ascii="Times New Roman" w:hAnsi="Times New Roman"/>
                <w:sz w:val="24"/>
                <w:szCs w:val="24"/>
              </w:rPr>
            </w:pPr>
            <w:r w:rsidRPr="00FC2F68">
              <w:rPr>
                <w:rFonts w:ascii="Times New Roman" w:hAnsi="Times New Roman"/>
                <w:sz w:val="24"/>
                <w:szCs w:val="24"/>
              </w:rPr>
              <w:t xml:space="preserve">Принимать и сохранять учебную задачу. </w:t>
            </w:r>
          </w:p>
          <w:p w:rsidR="000348DD" w:rsidRPr="00FC2F68" w:rsidRDefault="000348DD" w:rsidP="0029192D">
            <w:pPr>
              <w:spacing w:line="240" w:lineRule="auto"/>
              <w:rPr>
                <w:rFonts w:ascii="Times New Roman" w:hAnsi="Times New Roman"/>
                <w:sz w:val="24"/>
                <w:szCs w:val="24"/>
              </w:rPr>
            </w:pPr>
            <w:r w:rsidRPr="00FC2F68">
              <w:rPr>
                <w:rFonts w:ascii="Times New Roman" w:eastAsia="Calibri" w:hAnsi="Times New Roman"/>
                <w:sz w:val="24"/>
                <w:szCs w:val="24"/>
              </w:rPr>
              <w:t xml:space="preserve">– учиться </w:t>
            </w:r>
            <w:r w:rsidRPr="00FC2F68">
              <w:rPr>
                <w:rFonts w:ascii="Times New Roman" w:eastAsia="Calibri" w:hAnsi="Times New Roman"/>
                <w:iCs/>
                <w:sz w:val="24"/>
                <w:szCs w:val="24"/>
              </w:rPr>
              <w:t xml:space="preserve">работать </w:t>
            </w:r>
            <w:r w:rsidRPr="00FC2F68">
              <w:rPr>
                <w:rFonts w:ascii="Times New Roman" w:eastAsia="Calibri" w:hAnsi="Times New Roman"/>
                <w:sz w:val="24"/>
                <w:szCs w:val="24"/>
              </w:rPr>
              <w:t>по предложенному учителем плану</w:t>
            </w:r>
          </w:p>
          <w:p w:rsidR="000348DD" w:rsidRPr="00FC2F68" w:rsidRDefault="000348DD" w:rsidP="0029192D">
            <w:pPr>
              <w:spacing w:line="240" w:lineRule="auto"/>
              <w:rPr>
                <w:rFonts w:ascii="Times New Roman" w:hAnsi="Times New Roman"/>
                <w:sz w:val="24"/>
                <w:szCs w:val="24"/>
              </w:rPr>
            </w:pPr>
            <w:r w:rsidRPr="00FC2F68">
              <w:rPr>
                <w:rFonts w:ascii="Times New Roman" w:eastAsia="Calibri" w:hAnsi="Times New Roman"/>
                <w:sz w:val="24"/>
                <w:szCs w:val="24"/>
              </w:rPr>
              <w:t xml:space="preserve">– </w:t>
            </w:r>
            <w:r w:rsidRPr="00FC2F68">
              <w:rPr>
                <w:rFonts w:ascii="Times New Roman" w:eastAsia="Calibri" w:hAnsi="Times New Roman"/>
                <w:iCs/>
                <w:sz w:val="24"/>
                <w:szCs w:val="24"/>
              </w:rPr>
              <w:t xml:space="preserve">находить ответы </w:t>
            </w:r>
            <w:r w:rsidRPr="00FC2F68">
              <w:rPr>
                <w:rFonts w:ascii="Times New Roman" w:eastAsia="Calibri" w:hAnsi="Times New Roman"/>
                <w:sz w:val="24"/>
                <w:szCs w:val="24"/>
              </w:rPr>
              <w:t>на вопросы в тексте, иллюстрациях;</w:t>
            </w:r>
          </w:p>
          <w:p w:rsidR="000348DD" w:rsidRPr="00FC2F68" w:rsidRDefault="000348DD" w:rsidP="0029192D">
            <w:pPr>
              <w:spacing w:line="240" w:lineRule="auto"/>
              <w:rPr>
                <w:rFonts w:ascii="Times New Roman" w:hAnsi="Times New Roman"/>
                <w:sz w:val="24"/>
                <w:szCs w:val="24"/>
              </w:rPr>
            </w:pPr>
            <w:r w:rsidRPr="00FC2F68">
              <w:rPr>
                <w:rFonts w:ascii="Times New Roman" w:eastAsia="Calibri" w:hAnsi="Times New Roman"/>
                <w:sz w:val="24"/>
                <w:szCs w:val="24"/>
              </w:rPr>
              <w:t xml:space="preserve">– </w:t>
            </w:r>
            <w:r w:rsidRPr="00FC2F68">
              <w:rPr>
                <w:rFonts w:ascii="Times New Roman" w:eastAsia="Calibri" w:hAnsi="Times New Roman"/>
                <w:iCs/>
                <w:sz w:val="24"/>
                <w:szCs w:val="24"/>
              </w:rPr>
              <w:t xml:space="preserve">делать выводы </w:t>
            </w:r>
            <w:r w:rsidRPr="00FC2F68">
              <w:rPr>
                <w:rFonts w:ascii="Times New Roman" w:eastAsia="Calibri" w:hAnsi="Times New Roman"/>
                <w:sz w:val="24"/>
                <w:szCs w:val="24"/>
              </w:rPr>
              <w:t>в результате совместной работы класса и учителя;</w:t>
            </w:r>
          </w:p>
          <w:p w:rsidR="000348DD" w:rsidRPr="00FC2F68" w:rsidRDefault="000348DD" w:rsidP="0029192D">
            <w:pPr>
              <w:spacing w:after="0" w:line="240" w:lineRule="auto"/>
              <w:rPr>
                <w:rFonts w:ascii="Times New Roman" w:hAnsi="Times New Roman"/>
                <w:sz w:val="24"/>
                <w:szCs w:val="24"/>
              </w:rPr>
            </w:pPr>
            <w:r w:rsidRPr="00FC2F68">
              <w:rPr>
                <w:rFonts w:ascii="Times New Roman" w:eastAsia="Calibri" w:hAnsi="Times New Roman"/>
                <w:sz w:val="24"/>
                <w:szCs w:val="24"/>
              </w:rPr>
              <w:t xml:space="preserve">– </w:t>
            </w:r>
            <w:r w:rsidRPr="00FC2F68">
              <w:rPr>
                <w:rFonts w:ascii="Times New Roman" w:eastAsia="Calibri" w:hAnsi="Times New Roman"/>
                <w:iCs/>
                <w:sz w:val="24"/>
                <w:szCs w:val="24"/>
              </w:rPr>
              <w:t xml:space="preserve">оформлять </w:t>
            </w:r>
            <w:r w:rsidRPr="00FC2F68">
              <w:rPr>
                <w:rFonts w:ascii="Times New Roman" w:eastAsia="Calibri" w:hAnsi="Times New Roman"/>
                <w:sz w:val="24"/>
                <w:szCs w:val="24"/>
              </w:rPr>
              <w:t>свои мысли в устной и письменной форме (</w:t>
            </w:r>
          </w:p>
        </w:tc>
        <w:tc>
          <w:tcPr>
            <w:tcW w:w="1417" w:type="dxa"/>
            <w:gridSpan w:val="3"/>
          </w:tcPr>
          <w:p w:rsidR="000348DD" w:rsidRPr="00FC2F68" w:rsidRDefault="00137FF1" w:rsidP="002919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14.01</w:t>
            </w:r>
          </w:p>
        </w:tc>
      </w:tr>
      <w:tr w:rsidR="00783D10" w:rsidRPr="00FC2F68" w:rsidTr="00AE64A3">
        <w:trPr>
          <w:gridAfter w:val="1"/>
          <w:wAfter w:w="6" w:type="dxa"/>
          <w:trHeight w:val="437"/>
        </w:trPr>
        <w:tc>
          <w:tcPr>
            <w:tcW w:w="709" w:type="dxa"/>
            <w:gridSpan w:val="2"/>
          </w:tcPr>
          <w:p w:rsidR="00783D10" w:rsidRDefault="00783D10" w:rsidP="006C03E6">
            <w:pPr>
              <w:spacing w:after="0" w:line="240" w:lineRule="auto"/>
              <w:rPr>
                <w:rFonts w:ascii="Times New Roman" w:hAnsi="Times New Roman"/>
                <w:sz w:val="24"/>
                <w:szCs w:val="24"/>
              </w:rPr>
            </w:pPr>
            <w:r>
              <w:rPr>
                <w:rFonts w:ascii="Times New Roman" w:hAnsi="Times New Roman"/>
                <w:sz w:val="24"/>
                <w:szCs w:val="24"/>
              </w:rPr>
              <w:t>90</w:t>
            </w:r>
          </w:p>
        </w:tc>
        <w:tc>
          <w:tcPr>
            <w:tcW w:w="1816" w:type="dxa"/>
          </w:tcPr>
          <w:p w:rsidR="00783D10" w:rsidRPr="00FC2F68" w:rsidRDefault="00783D10" w:rsidP="0029192D">
            <w:pPr>
              <w:spacing w:after="0" w:line="240" w:lineRule="auto"/>
              <w:rPr>
                <w:rFonts w:ascii="Times New Roman" w:hAnsi="Times New Roman"/>
                <w:sz w:val="24"/>
                <w:szCs w:val="24"/>
              </w:rPr>
            </w:pPr>
            <w:r>
              <w:rPr>
                <w:rFonts w:ascii="Times New Roman" w:hAnsi="Times New Roman"/>
                <w:sz w:val="24"/>
                <w:szCs w:val="24"/>
              </w:rPr>
              <w:t>Речевой этикет: ситуация знакомства. Собственные имена, правописание собственных имен</w:t>
            </w:r>
            <w:r w:rsidR="002B1FE8">
              <w:rPr>
                <w:rFonts w:ascii="Times New Roman" w:hAnsi="Times New Roman"/>
                <w:sz w:val="24"/>
                <w:szCs w:val="24"/>
              </w:rPr>
              <w:t>.</w:t>
            </w:r>
          </w:p>
        </w:tc>
        <w:tc>
          <w:tcPr>
            <w:tcW w:w="736" w:type="dxa"/>
          </w:tcPr>
          <w:p w:rsidR="00783D10" w:rsidRDefault="00783D10"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783D10" w:rsidRDefault="000D39C5" w:rsidP="0029192D">
            <w:pPr>
              <w:snapToGrid w:val="0"/>
              <w:spacing w:after="0" w:line="240" w:lineRule="auto"/>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693" w:type="dxa"/>
          </w:tcPr>
          <w:p w:rsidR="00017C2B" w:rsidRPr="00017C2B" w:rsidRDefault="00017C2B" w:rsidP="00017C2B">
            <w:pPr>
              <w:pStyle w:val="aa"/>
              <w:rPr>
                <w:rFonts w:ascii="Times New Roman" w:hAnsi="Times New Roman"/>
                <w:sz w:val="24"/>
                <w:szCs w:val="24"/>
              </w:rPr>
            </w:pPr>
            <w:r w:rsidRPr="00017C2B">
              <w:rPr>
                <w:rFonts w:ascii="Times New Roman" w:hAnsi="Times New Roman"/>
                <w:sz w:val="24"/>
                <w:szCs w:val="24"/>
              </w:rPr>
              <w:t>Выбор языковых средств в соответствии с целями и условиями общения для эффективного решения коммуникативной задачи.</w:t>
            </w:r>
          </w:p>
          <w:p w:rsidR="00017C2B" w:rsidRPr="00017C2B" w:rsidRDefault="00017C2B" w:rsidP="00017C2B">
            <w:pPr>
              <w:pStyle w:val="aa"/>
              <w:rPr>
                <w:rFonts w:ascii="Times New Roman" w:hAnsi="Times New Roman"/>
                <w:sz w:val="24"/>
                <w:szCs w:val="24"/>
              </w:rPr>
            </w:pPr>
            <w:r w:rsidRPr="00017C2B">
              <w:rPr>
                <w:rFonts w:ascii="Times New Roman" w:hAnsi="Times New Roman"/>
                <w:sz w:val="24"/>
                <w:szCs w:val="24"/>
              </w:rPr>
              <w:t>Ознакомление с правилом написания прописной (заглавной буквы) в именах собственных.</w:t>
            </w:r>
          </w:p>
          <w:p w:rsidR="00783D10" w:rsidRPr="00FC2F68" w:rsidRDefault="00017C2B" w:rsidP="00017C2B">
            <w:pPr>
              <w:pStyle w:val="aa"/>
              <w:rPr>
                <w:rFonts w:ascii="Times New Roman" w:hAnsi="Times New Roman"/>
                <w:sz w:val="24"/>
                <w:szCs w:val="24"/>
              </w:rPr>
            </w:pPr>
            <w:r w:rsidRPr="00017C2B">
              <w:rPr>
                <w:rFonts w:ascii="Times New Roman" w:hAnsi="Times New Roman"/>
                <w:sz w:val="24"/>
                <w:szCs w:val="24"/>
              </w:rPr>
              <w:t>Осуществление взаимного контроля и сотрудничества при работе в парах.</w:t>
            </w:r>
          </w:p>
        </w:tc>
        <w:tc>
          <w:tcPr>
            <w:tcW w:w="2693" w:type="dxa"/>
          </w:tcPr>
          <w:p w:rsidR="00035B51" w:rsidRPr="00DF5F29" w:rsidRDefault="00035B51" w:rsidP="00DF5F29">
            <w:pPr>
              <w:pStyle w:val="aa"/>
              <w:rPr>
                <w:rFonts w:ascii="Times New Roman" w:hAnsi="Times New Roman"/>
                <w:sz w:val="24"/>
                <w:szCs w:val="24"/>
              </w:rPr>
            </w:pPr>
            <w:r w:rsidRPr="00DF5F29">
              <w:rPr>
                <w:rFonts w:ascii="Times New Roman" w:hAnsi="Times New Roman"/>
                <w:sz w:val="24"/>
                <w:szCs w:val="24"/>
              </w:rPr>
              <w:t>знаково– символические моделирования. Сравнивать предметы, объекты: находить общее и различие.</w:t>
            </w:r>
          </w:p>
          <w:p w:rsidR="00780A67" w:rsidRPr="00DF5F29" w:rsidRDefault="00780A67" w:rsidP="00DF5F29">
            <w:pPr>
              <w:pStyle w:val="aa"/>
              <w:rPr>
                <w:rFonts w:ascii="Times New Roman" w:hAnsi="Times New Roman"/>
                <w:sz w:val="24"/>
                <w:szCs w:val="24"/>
              </w:rPr>
            </w:pPr>
            <w:r w:rsidRPr="00DF5F29">
              <w:rPr>
                <w:rFonts w:ascii="Times New Roman" w:hAnsi="Times New Roman"/>
                <w:sz w:val="24"/>
                <w:szCs w:val="24"/>
              </w:rPr>
              <w:t xml:space="preserve">умение осуществлять действие по образцу и заданному правилу. Волевая </w:t>
            </w:r>
            <w:proofErr w:type="spellStart"/>
            <w:r w:rsidRPr="00DF5F29">
              <w:rPr>
                <w:rFonts w:ascii="Times New Roman" w:hAnsi="Times New Roman"/>
                <w:sz w:val="24"/>
                <w:szCs w:val="24"/>
              </w:rPr>
              <w:t>саморегуляция</w:t>
            </w:r>
            <w:proofErr w:type="spellEnd"/>
            <w:r w:rsidRPr="00DF5F29">
              <w:rPr>
                <w:rFonts w:ascii="Times New Roman" w:hAnsi="Times New Roman"/>
                <w:sz w:val="24"/>
                <w:szCs w:val="24"/>
              </w:rPr>
              <w:t>. Целеполагание.</w:t>
            </w:r>
          </w:p>
          <w:p w:rsidR="00780A67" w:rsidRPr="00DF5F29" w:rsidRDefault="00780A67" w:rsidP="00DF5F29">
            <w:pPr>
              <w:pStyle w:val="aa"/>
              <w:rPr>
                <w:rFonts w:ascii="Times New Roman" w:hAnsi="Times New Roman"/>
                <w:sz w:val="24"/>
                <w:szCs w:val="24"/>
              </w:rPr>
            </w:pPr>
            <w:r w:rsidRPr="00DF5F29">
              <w:rPr>
                <w:rFonts w:ascii="Times New Roman" w:hAnsi="Times New Roman"/>
                <w:sz w:val="24"/>
                <w:szCs w:val="24"/>
              </w:rPr>
              <w:t xml:space="preserve">        Коррекция.</w:t>
            </w:r>
          </w:p>
          <w:p w:rsidR="00780A67" w:rsidRPr="00DF5F29" w:rsidRDefault="00780A67" w:rsidP="00DF5F29">
            <w:pPr>
              <w:pStyle w:val="aa"/>
              <w:rPr>
                <w:rFonts w:ascii="Times New Roman" w:hAnsi="Times New Roman"/>
                <w:sz w:val="24"/>
                <w:szCs w:val="24"/>
              </w:rPr>
            </w:pPr>
            <w:r w:rsidRPr="00DF5F29">
              <w:rPr>
                <w:rFonts w:ascii="Times New Roman" w:hAnsi="Times New Roman"/>
                <w:sz w:val="24"/>
                <w:szCs w:val="24"/>
              </w:rPr>
              <w:t xml:space="preserve">        Оценка.    </w:t>
            </w:r>
          </w:p>
          <w:p w:rsidR="00783D10" w:rsidRPr="00FC2F68" w:rsidRDefault="00783D10" w:rsidP="0029192D">
            <w:pPr>
              <w:autoSpaceDE w:val="0"/>
              <w:autoSpaceDN w:val="0"/>
              <w:adjustRightInd w:val="0"/>
              <w:spacing w:line="240" w:lineRule="auto"/>
              <w:rPr>
                <w:rFonts w:ascii="Times New Roman" w:eastAsia="TimesNewRomanPSMT" w:hAnsi="Times New Roman"/>
                <w:sz w:val="24"/>
                <w:szCs w:val="24"/>
              </w:rPr>
            </w:pPr>
          </w:p>
        </w:tc>
        <w:tc>
          <w:tcPr>
            <w:tcW w:w="4253" w:type="dxa"/>
            <w:gridSpan w:val="2"/>
          </w:tcPr>
          <w:p w:rsidR="00780A67" w:rsidRPr="00DF5F29" w:rsidRDefault="00780A67" w:rsidP="00780A67">
            <w:pPr>
              <w:pStyle w:val="aa"/>
              <w:jc w:val="both"/>
              <w:rPr>
                <w:rFonts w:ascii="Times New Roman" w:hAnsi="Times New Roman"/>
                <w:sz w:val="24"/>
                <w:szCs w:val="24"/>
              </w:rPr>
            </w:pPr>
            <w:r w:rsidRPr="00DF5F29">
              <w:rPr>
                <w:rFonts w:ascii="Times New Roman" w:hAnsi="Times New Roman"/>
                <w:sz w:val="24"/>
                <w:szCs w:val="24"/>
              </w:rPr>
              <w:t>чувство необходимости учения. Проявление настойчивости в достижении цели, интереса к изучаемому материалу.</w:t>
            </w:r>
          </w:p>
          <w:p w:rsidR="00783D10" w:rsidRPr="00FC2F68" w:rsidRDefault="00DF5F29" w:rsidP="0029192D">
            <w:pPr>
              <w:spacing w:line="240" w:lineRule="auto"/>
              <w:rPr>
                <w:rFonts w:ascii="Times New Roman" w:hAnsi="Times New Roman"/>
                <w:sz w:val="24"/>
                <w:szCs w:val="24"/>
              </w:rPr>
            </w:pPr>
            <w:r w:rsidRPr="00DF5F29">
              <w:rPr>
                <w:rFonts w:ascii="Times New Roman" w:hAnsi="Times New Roman"/>
                <w:sz w:val="24"/>
                <w:szCs w:val="24"/>
              </w:rPr>
              <w:t>эмоционально-позитивное отношение к процессу сотрудничества. Умение полно и точно выражать свои мысли.</w:t>
            </w:r>
          </w:p>
        </w:tc>
        <w:tc>
          <w:tcPr>
            <w:tcW w:w="1417" w:type="dxa"/>
            <w:gridSpan w:val="3"/>
          </w:tcPr>
          <w:p w:rsidR="00783D10" w:rsidRPr="00FC2F68" w:rsidRDefault="00137FF1" w:rsidP="002919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15.01</w:t>
            </w:r>
          </w:p>
        </w:tc>
      </w:tr>
      <w:tr w:rsidR="002B1FE8" w:rsidRPr="00FC2F68" w:rsidTr="00AE64A3">
        <w:trPr>
          <w:gridAfter w:val="1"/>
          <w:wAfter w:w="6" w:type="dxa"/>
          <w:trHeight w:val="437"/>
        </w:trPr>
        <w:tc>
          <w:tcPr>
            <w:tcW w:w="709" w:type="dxa"/>
            <w:gridSpan w:val="2"/>
          </w:tcPr>
          <w:p w:rsidR="002B1FE8" w:rsidRDefault="002B1FE8" w:rsidP="006C03E6">
            <w:pPr>
              <w:spacing w:after="0" w:line="240" w:lineRule="auto"/>
              <w:rPr>
                <w:rFonts w:ascii="Times New Roman" w:hAnsi="Times New Roman"/>
                <w:sz w:val="24"/>
                <w:szCs w:val="24"/>
              </w:rPr>
            </w:pPr>
            <w:r>
              <w:rPr>
                <w:rFonts w:ascii="Times New Roman" w:hAnsi="Times New Roman"/>
                <w:sz w:val="24"/>
                <w:szCs w:val="24"/>
              </w:rPr>
              <w:t>91</w:t>
            </w:r>
          </w:p>
        </w:tc>
        <w:tc>
          <w:tcPr>
            <w:tcW w:w="1816" w:type="dxa"/>
          </w:tcPr>
          <w:p w:rsidR="002B1FE8" w:rsidRPr="002B1FE8" w:rsidRDefault="002B1FE8" w:rsidP="0029192D">
            <w:pPr>
              <w:spacing w:after="0" w:line="240" w:lineRule="auto"/>
              <w:rPr>
                <w:rFonts w:ascii="Times New Roman" w:hAnsi="Times New Roman"/>
                <w:sz w:val="24"/>
                <w:szCs w:val="24"/>
              </w:rPr>
            </w:pPr>
            <w:r w:rsidRPr="002B1FE8">
              <w:rPr>
                <w:rFonts w:ascii="Times New Roman" w:hAnsi="Times New Roman"/>
                <w:sz w:val="24"/>
                <w:szCs w:val="24"/>
              </w:rPr>
              <w:t xml:space="preserve">Речевой этикет: </w:t>
            </w:r>
            <w:r w:rsidRPr="002B1FE8">
              <w:rPr>
                <w:rFonts w:ascii="Times New Roman" w:hAnsi="Times New Roman"/>
                <w:sz w:val="24"/>
                <w:szCs w:val="24"/>
              </w:rPr>
              <w:lastRenderedPageBreak/>
              <w:t>использование слов «ты», «вы» при общении.</w:t>
            </w:r>
          </w:p>
        </w:tc>
        <w:tc>
          <w:tcPr>
            <w:tcW w:w="736" w:type="dxa"/>
          </w:tcPr>
          <w:p w:rsidR="002B1FE8" w:rsidRDefault="008937E8" w:rsidP="0029192D">
            <w:pPr>
              <w:spacing w:after="0" w:line="240" w:lineRule="auto"/>
              <w:ind w:left="-108" w:right="-108"/>
              <w:rPr>
                <w:rFonts w:ascii="Times New Roman" w:hAnsi="Times New Roman"/>
                <w:sz w:val="24"/>
                <w:szCs w:val="24"/>
              </w:rPr>
            </w:pPr>
            <w:r>
              <w:rPr>
                <w:rFonts w:ascii="Times New Roman" w:hAnsi="Times New Roman"/>
                <w:sz w:val="24"/>
                <w:szCs w:val="24"/>
              </w:rPr>
              <w:lastRenderedPageBreak/>
              <w:t>1</w:t>
            </w:r>
          </w:p>
        </w:tc>
        <w:tc>
          <w:tcPr>
            <w:tcW w:w="1559" w:type="dxa"/>
            <w:gridSpan w:val="3"/>
          </w:tcPr>
          <w:p w:rsidR="002B1FE8" w:rsidRPr="00805EA1" w:rsidRDefault="001E7D4B" w:rsidP="0029192D">
            <w:pPr>
              <w:snapToGrid w:val="0"/>
              <w:spacing w:after="0" w:line="240" w:lineRule="auto"/>
              <w:rPr>
                <w:rFonts w:ascii="Times New Roman" w:hAnsi="Times New Roman"/>
              </w:rPr>
            </w:pPr>
            <w:r>
              <w:rPr>
                <w:rFonts w:ascii="Times New Roman" w:hAnsi="Times New Roman"/>
                <w:bCs/>
                <w:sz w:val="24"/>
              </w:rPr>
              <w:t>Урок рефлексии</w:t>
            </w:r>
          </w:p>
        </w:tc>
        <w:tc>
          <w:tcPr>
            <w:tcW w:w="2693" w:type="dxa"/>
          </w:tcPr>
          <w:p w:rsidR="00770F2A" w:rsidRPr="00770F2A" w:rsidRDefault="00770F2A" w:rsidP="00770F2A">
            <w:pPr>
              <w:pStyle w:val="aa"/>
              <w:rPr>
                <w:rFonts w:ascii="Times New Roman" w:hAnsi="Times New Roman"/>
                <w:sz w:val="24"/>
                <w:szCs w:val="24"/>
              </w:rPr>
            </w:pPr>
            <w:r w:rsidRPr="00770F2A">
              <w:rPr>
                <w:rFonts w:ascii="Times New Roman" w:hAnsi="Times New Roman"/>
                <w:sz w:val="24"/>
                <w:szCs w:val="24"/>
              </w:rPr>
              <w:t xml:space="preserve">Наблюдение за использованием слов </w:t>
            </w:r>
            <w:r w:rsidRPr="00770F2A">
              <w:rPr>
                <w:rFonts w:ascii="Times New Roman" w:hAnsi="Times New Roman"/>
                <w:sz w:val="24"/>
                <w:szCs w:val="24"/>
              </w:rPr>
              <w:lastRenderedPageBreak/>
              <w:t>«ты» и «вы».</w:t>
            </w:r>
          </w:p>
          <w:p w:rsidR="00770F2A" w:rsidRPr="00770F2A" w:rsidRDefault="00770F2A" w:rsidP="00770F2A">
            <w:pPr>
              <w:pStyle w:val="aa"/>
              <w:rPr>
                <w:rFonts w:ascii="Times New Roman" w:hAnsi="Times New Roman"/>
                <w:sz w:val="24"/>
                <w:szCs w:val="24"/>
              </w:rPr>
            </w:pPr>
            <w:r w:rsidRPr="00770F2A">
              <w:rPr>
                <w:rFonts w:ascii="Times New Roman" w:hAnsi="Times New Roman"/>
                <w:sz w:val="24"/>
                <w:szCs w:val="24"/>
              </w:rPr>
              <w:t>Знакомить с правилами употребления слов «ты» и «вы»  при общении.</w:t>
            </w:r>
          </w:p>
          <w:p w:rsidR="002B1FE8" w:rsidRPr="00017C2B" w:rsidRDefault="002B1FE8" w:rsidP="00017C2B">
            <w:pPr>
              <w:pStyle w:val="aa"/>
              <w:rPr>
                <w:rFonts w:ascii="Times New Roman" w:hAnsi="Times New Roman"/>
                <w:sz w:val="24"/>
                <w:szCs w:val="24"/>
              </w:rPr>
            </w:pPr>
          </w:p>
        </w:tc>
        <w:tc>
          <w:tcPr>
            <w:tcW w:w="2693" w:type="dxa"/>
          </w:tcPr>
          <w:p w:rsidR="00A07BF0" w:rsidRPr="0014747C" w:rsidRDefault="00A07BF0" w:rsidP="0014747C">
            <w:pPr>
              <w:pStyle w:val="aa"/>
              <w:rPr>
                <w:rFonts w:ascii="Times New Roman" w:hAnsi="Times New Roman"/>
                <w:sz w:val="24"/>
                <w:szCs w:val="24"/>
              </w:rPr>
            </w:pPr>
            <w:r w:rsidRPr="0014747C">
              <w:rPr>
                <w:rFonts w:ascii="Times New Roman" w:hAnsi="Times New Roman"/>
                <w:sz w:val="24"/>
                <w:szCs w:val="24"/>
              </w:rPr>
              <w:lastRenderedPageBreak/>
              <w:t xml:space="preserve">сравнивать предметы, объекты: находить </w:t>
            </w:r>
            <w:r w:rsidRPr="0014747C">
              <w:rPr>
                <w:rFonts w:ascii="Times New Roman" w:hAnsi="Times New Roman"/>
                <w:sz w:val="24"/>
                <w:szCs w:val="24"/>
              </w:rPr>
              <w:lastRenderedPageBreak/>
              <w:t xml:space="preserve">общее и различи- вступать в  диалог (отвечать на вопросы, задавать вопросы, уточнять непонятное). </w:t>
            </w:r>
          </w:p>
          <w:p w:rsidR="00A07BF0" w:rsidRPr="0014747C" w:rsidRDefault="00A07BF0" w:rsidP="0014747C">
            <w:pPr>
              <w:pStyle w:val="aa"/>
              <w:rPr>
                <w:rFonts w:ascii="Times New Roman" w:hAnsi="Times New Roman"/>
                <w:sz w:val="24"/>
                <w:szCs w:val="24"/>
              </w:rPr>
            </w:pPr>
            <w:r w:rsidRPr="0014747C">
              <w:rPr>
                <w:rFonts w:ascii="Times New Roman" w:hAnsi="Times New Roman"/>
                <w:sz w:val="24"/>
                <w:szCs w:val="24"/>
              </w:rPr>
              <w:t>е;</w:t>
            </w:r>
          </w:p>
          <w:p w:rsidR="002B1FE8" w:rsidRPr="00DF5F29" w:rsidRDefault="002B1FE8" w:rsidP="00DF5F29">
            <w:pPr>
              <w:pStyle w:val="aa"/>
              <w:rPr>
                <w:rFonts w:ascii="Times New Roman" w:hAnsi="Times New Roman"/>
                <w:sz w:val="24"/>
                <w:szCs w:val="24"/>
              </w:rPr>
            </w:pPr>
          </w:p>
        </w:tc>
        <w:tc>
          <w:tcPr>
            <w:tcW w:w="4253" w:type="dxa"/>
            <w:gridSpan w:val="2"/>
          </w:tcPr>
          <w:p w:rsidR="009B6398" w:rsidRPr="00DD5C10" w:rsidRDefault="009B6398" w:rsidP="00DD5C10">
            <w:pPr>
              <w:pStyle w:val="aa"/>
              <w:rPr>
                <w:rFonts w:ascii="Times New Roman" w:hAnsi="Times New Roman"/>
                <w:i/>
                <w:sz w:val="24"/>
                <w:szCs w:val="24"/>
              </w:rPr>
            </w:pPr>
            <w:r w:rsidRPr="00DD5C10">
              <w:rPr>
                <w:rFonts w:ascii="Times New Roman" w:hAnsi="Times New Roman"/>
                <w:i/>
                <w:sz w:val="24"/>
                <w:szCs w:val="24"/>
              </w:rPr>
              <w:lastRenderedPageBreak/>
              <w:t xml:space="preserve">- </w:t>
            </w:r>
            <w:r w:rsidRPr="00DD5C10">
              <w:rPr>
                <w:rFonts w:ascii="Times New Roman" w:hAnsi="Times New Roman"/>
                <w:sz w:val="24"/>
                <w:szCs w:val="24"/>
              </w:rPr>
              <w:t xml:space="preserve">осуществлять контроль в форме сличения своей работы с заданным </w:t>
            </w:r>
            <w:r w:rsidRPr="00DD5C10">
              <w:rPr>
                <w:rFonts w:ascii="Times New Roman" w:hAnsi="Times New Roman"/>
                <w:sz w:val="24"/>
                <w:szCs w:val="24"/>
              </w:rPr>
              <w:lastRenderedPageBreak/>
              <w:t>эталоном</w:t>
            </w:r>
            <w:r w:rsidRPr="00DD5C10">
              <w:rPr>
                <w:rFonts w:ascii="Times New Roman" w:hAnsi="Times New Roman"/>
                <w:i/>
                <w:sz w:val="24"/>
                <w:szCs w:val="24"/>
              </w:rPr>
              <w:t>;</w:t>
            </w:r>
          </w:p>
          <w:p w:rsidR="009B6398" w:rsidRPr="00DD5C10" w:rsidRDefault="009B6398" w:rsidP="00DD5C10">
            <w:pPr>
              <w:pStyle w:val="aa"/>
              <w:rPr>
                <w:rFonts w:ascii="Times New Roman" w:hAnsi="Times New Roman"/>
                <w:sz w:val="24"/>
                <w:szCs w:val="24"/>
              </w:rPr>
            </w:pPr>
            <w:r w:rsidRPr="00DD5C10">
              <w:rPr>
                <w:rFonts w:ascii="Times New Roman" w:hAnsi="Times New Roman"/>
                <w:sz w:val="24"/>
                <w:szCs w:val="24"/>
              </w:rPr>
              <w:t>- вносить необходимые дополнения, исправления в свою работу, если она расходится с эталоном (образцом).</w:t>
            </w:r>
          </w:p>
          <w:p w:rsidR="002B1FE8" w:rsidRPr="00DF5F29" w:rsidRDefault="0014747C" w:rsidP="00DD5C10">
            <w:pPr>
              <w:pStyle w:val="aa"/>
              <w:rPr>
                <w:rFonts w:ascii="Times New Roman" w:hAnsi="Times New Roman"/>
                <w:sz w:val="24"/>
                <w:szCs w:val="24"/>
              </w:rPr>
            </w:pPr>
            <w:r w:rsidRPr="00DD5C10">
              <w:rPr>
                <w:rFonts w:ascii="Times New Roman" w:hAnsi="Times New Roman"/>
                <w:sz w:val="24"/>
                <w:szCs w:val="24"/>
              </w:rPr>
              <w:t>Проявление настойчивости в достижении цели, интереса к изучаемому материалу.</w:t>
            </w:r>
          </w:p>
        </w:tc>
        <w:tc>
          <w:tcPr>
            <w:tcW w:w="1417" w:type="dxa"/>
            <w:gridSpan w:val="3"/>
          </w:tcPr>
          <w:p w:rsidR="002B1FE8" w:rsidRPr="00FC2F68" w:rsidRDefault="00137FF1" w:rsidP="002919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16.01</w:t>
            </w:r>
          </w:p>
        </w:tc>
      </w:tr>
      <w:tr w:rsidR="007E158B" w:rsidRPr="00FC2F68" w:rsidTr="00AE64A3">
        <w:trPr>
          <w:gridAfter w:val="1"/>
          <w:wAfter w:w="6" w:type="dxa"/>
          <w:trHeight w:val="437"/>
        </w:trPr>
        <w:tc>
          <w:tcPr>
            <w:tcW w:w="709" w:type="dxa"/>
            <w:gridSpan w:val="2"/>
          </w:tcPr>
          <w:p w:rsidR="007E158B" w:rsidRDefault="007E158B" w:rsidP="006C03E6">
            <w:pPr>
              <w:spacing w:after="0" w:line="240" w:lineRule="auto"/>
              <w:rPr>
                <w:rFonts w:ascii="Times New Roman" w:hAnsi="Times New Roman"/>
                <w:sz w:val="24"/>
                <w:szCs w:val="24"/>
              </w:rPr>
            </w:pPr>
            <w:r>
              <w:rPr>
                <w:rFonts w:ascii="Times New Roman" w:hAnsi="Times New Roman"/>
                <w:sz w:val="24"/>
                <w:szCs w:val="24"/>
              </w:rPr>
              <w:lastRenderedPageBreak/>
              <w:t>92</w:t>
            </w:r>
          </w:p>
        </w:tc>
        <w:tc>
          <w:tcPr>
            <w:tcW w:w="1816" w:type="dxa"/>
          </w:tcPr>
          <w:p w:rsidR="007E158B" w:rsidRPr="00D600E6" w:rsidRDefault="007E158B" w:rsidP="0029192D">
            <w:pPr>
              <w:spacing w:after="0" w:line="240" w:lineRule="auto"/>
              <w:rPr>
                <w:rFonts w:ascii="Times New Roman" w:hAnsi="Times New Roman"/>
                <w:sz w:val="24"/>
                <w:szCs w:val="24"/>
              </w:rPr>
            </w:pPr>
            <w:r w:rsidRPr="00D600E6">
              <w:rPr>
                <w:rFonts w:ascii="Times New Roman" w:hAnsi="Times New Roman"/>
                <w:sz w:val="24"/>
                <w:szCs w:val="24"/>
              </w:rPr>
              <w:t>Правописание собственных имен.</w:t>
            </w:r>
          </w:p>
        </w:tc>
        <w:tc>
          <w:tcPr>
            <w:tcW w:w="736" w:type="dxa"/>
          </w:tcPr>
          <w:p w:rsidR="007E158B" w:rsidRDefault="00BA0C5D"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7E158B" w:rsidRDefault="00BA0C5D" w:rsidP="0029192D">
            <w:pPr>
              <w:snapToGrid w:val="0"/>
              <w:spacing w:after="0" w:line="240" w:lineRule="auto"/>
              <w:rPr>
                <w:rFonts w:ascii="Times New Roman" w:hAnsi="Times New Roman"/>
                <w:sz w:val="24"/>
                <w:szCs w:val="24"/>
              </w:rPr>
            </w:pPr>
            <w:r>
              <w:rPr>
                <w:rFonts w:ascii="Times New Roman" w:hAnsi="Times New Roman"/>
                <w:sz w:val="24"/>
                <w:szCs w:val="24"/>
              </w:rPr>
              <w:t>Урок - игра</w:t>
            </w:r>
          </w:p>
        </w:tc>
        <w:tc>
          <w:tcPr>
            <w:tcW w:w="2693" w:type="dxa"/>
          </w:tcPr>
          <w:p w:rsidR="00B70773" w:rsidRPr="00824CBD" w:rsidRDefault="00B70773" w:rsidP="00824CBD">
            <w:pPr>
              <w:pStyle w:val="aa"/>
              <w:rPr>
                <w:rFonts w:ascii="Times New Roman" w:hAnsi="Times New Roman"/>
                <w:sz w:val="24"/>
                <w:szCs w:val="24"/>
              </w:rPr>
            </w:pPr>
            <w:r w:rsidRPr="00824CBD">
              <w:rPr>
                <w:rFonts w:ascii="Times New Roman" w:hAnsi="Times New Roman"/>
                <w:sz w:val="24"/>
                <w:szCs w:val="24"/>
              </w:rPr>
              <w:t>Применение  правила написания прописной (заглавной буквы) в именах собственных.</w:t>
            </w:r>
          </w:p>
          <w:p w:rsidR="007E158B" w:rsidRPr="00770F2A" w:rsidRDefault="009248A5" w:rsidP="00824CBD">
            <w:pPr>
              <w:pStyle w:val="aa"/>
              <w:rPr>
                <w:rFonts w:ascii="Times New Roman" w:hAnsi="Times New Roman"/>
                <w:sz w:val="24"/>
                <w:szCs w:val="24"/>
              </w:rPr>
            </w:pPr>
            <w:r w:rsidRPr="00824CBD">
              <w:rPr>
                <w:rFonts w:ascii="Times New Roman" w:hAnsi="Times New Roman"/>
                <w:sz w:val="24"/>
                <w:szCs w:val="24"/>
              </w:rPr>
              <w:t>Повторить признаки имен собственных и правило их написания.</w:t>
            </w:r>
          </w:p>
        </w:tc>
        <w:tc>
          <w:tcPr>
            <w:tcW w:w="2693" w:type="dxa"/>
          </w:tcPr>
          <w:p w:rsidR="0004455C" w:rsidRPr="0014747C" w:rsidRDefault="0004455C" w:rsidP="0004455C">
            <w:pPr>
              <w:pStyle w:val="aa"/>
              <w:rPr>
                <w:rFonts w:ascii="Times New Roman" w:hAnsi="Times New Roman"/>
                <w:sz w:val="24"/>
                <w:szCs w:val="24"/>
              </w:rPr>
            </w:pPr>
            <w:r w:rsidRPr="0014747C">
              <w:rPr>
                <w:rFonts w:ascii="Times New Roman" w:hAnsi="Times New Roman"/>
                <w:sz w:val="24"/>
                <w:szCs w:val="24"/>
              </w:rPr>
              <w:t xml:space="preserve">сравнивать предметы, объекты: находить общее и различи- вступать в  диалог (отвечать на вопросы, задавать вопросы, уточнять непонятное). </w:t>
            </w:r>
          </w:p>
          <w:p w:rsidR="0004455C" w:rsidRPr="0014747C" w:rsidRDefault="0004455C" w:rsidP="0004455C">
            <w:pPr>
              <w:pStyle w:val="aa"/>
              <w:rPr>
                <w:rFonts w:ascii="Times New Roman" w:hAnsi="Times New Roman"/>
                <w:sz w:val="24"/>
                <w:szCs w:val="24"/>
              </w:rPr>
            </w:pPr>
            <w:r w:rsidRPr="0014747C">
              <w:rPr>
                <w:rFonts w:ascii="Times New Roman" w:hAnsi="Times New Roman"/>
                <w:sz w:val="24"/>
                <w:szCs w:val="24"/>
              </w:rPr>
              <w:t>е;</w:t>
            </w:r>
          </w:p>
          <w:p w:rsidR="007E158B" w:rsidRPr="0014747C" w:rsidRDefault="007E158B" w:rsidP="0014747C">
            <w:pPr>
              <w:pStyle w:val="aa"/>
              <w:rPr>
                <w:rFonts w:ascii="Times New Roman" w:hAnsi="Times New Roman"/>
                <w:sz w:val="24"/>
                <w:szCs w:val="24"/>
              </w:rPr>
            </w:pPr>
          </w:p>
        </w:tc>
        <w:tc>
          <w:tcPr>
            <w:tcW w:w="4253" w:type="dxa"/>
            <w:gridSpan w:val="2"/>
          </w:tcPr>
          <w:p w:rsidR="0004455C" w:rsidRPr="00DD5C10" w:rsidRDefault="0004455C" w:rsidP="0004455C">
            <w:pPr>
              <w:pStyle w:val="aa"/>
              <w:rPr>
                <w:rFonts w:ascii="Times New Roman" w:hAnsi="Times New Roman"/>
                <w:i/>
                <w:sz w:val="24"/>
                <w:szCs w:val="24"/>
              </w:rPr>
            </w:pPr>
            <w:r w:rsidRPr="00DD5C10">
              <w:rPr>
                <w:rFonts w:ascii="Times New Roman" w:hAnsi="Times New Roman"/>
                <w:i/>
                <w:sz w:val="24"/>
                <w:szCs w:val="24"/>
              </w:rPr>
              <w:t xml:space="preserve">- </w:t>
            </w:r>
            <w:r w:rsidRPr="00DD5C10">
              <w:rPr>
                <w:rFonts w:ascii="Times New Roman" w:hAnsi="Times New Roman"/>
                <w:sz w:val="24"/>
                <w:szCs w:val="24"/>
              </w:rPr>
              <w:t>осуществлять контроль в форме сличения своей работы с заданным эталоном</w:t>
            </w:r>
            <w:r w:rsidRPr="00DD5C10">
              <w:rPr>
                <w:rFonts w:ascii="Times New Roman" w:hAnsi="Times New Roman"/>
                <w:i/>
                <w:sz w:val="24"/>
                <w:szCs w:val="24"/>
              </w:rPr>
              <w:t>;</w:t>
            </w:r>
          </w:p>
          <w:p w:rsidR="0004455C" w:rsidRPr="00DD5C10" w:rsidRDefault="0004455C" w:rsidP="0004455C">
            <w:pPr>
              <w:pStyle w:val="aa"/>
              <w:rPr>
                <w:rFonts w:ascii="Times New Roman" w:hAnsi="Times New Roman"/>
                <w:sz w:val="24"/>
                <w:szCs w:val="24"/>
              </w:rPr>
            </w:pPr>
            <w:r w:rsidRPr="00DD5C10">
              <w:rPr>
                <w:rFonts w:ascii="Times New Roman" w:hAnsi="Times New Roman"/>
                <w:sz w:val="24"/>
                <w:szCs w:val="24"/>
              </w:rPr>
              <w:t>- вносить необходимые дополнения, исправления в свою работу, если она расходится с эталоном (образцом).</w:t>
            </w:r>
          </w:p>
          <w:p w:rsidR="007E158B" w:rsidRPr="00DD5C10" w:rsidRDefault="0004455C" w:rsidP="0004455C">
            <w:pPr>
              <w:pStyle w:val="aa"/>
              <w:rPr>
                <w:rFonts w:ascii="Times New Roman" w:hAnsi="Times New Roman"/>
                <w:i/>
                <w:sz w:val="24"/>
                <w:szCs w:val="24"/>
              </w:rPr>
            </w:pPr>
            <w:r w:rsidRPr="00DD5C10">
              <w:rPr>
                <w:rFonts w:ascii="Times New Roman" w:hAnsi="Times New Roman"/>
                <w:sz w:val="24"/>
                <w:szCs w:val="24"/>
              </w:rPr>
              <w:t>Проявление настойчивости в достижении цели, интереса к изучаемому материалу.</w:t>
            </w:r>
          </w:p>
        </w:tc>
        <w:tc>
          <w:tcPr>
            <w:tcW w:w="1417" w:type="dxa"/>
            <w:gridSpan w:val="3"/>
          </w:tcPr>
          <w:p w:rsidR="007E158B" w:rsidRPr="00FC2F68" w:rsidRDefault="00137FF1" w:rsidP="002919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17.01</w:t>
            </w:r>
          </w:p>
        </w:tc>
      </w:tr>
      <w:tr w:rsidR="008815C1" w:rsidRPr="00FC2F68" w:rsidTr="00AE64A3">
        <w:trPr>
          <w:gridAfter w:val="1"/>
          <w:wAfter w:w="6" w:type="dxa"/>
          <w:trHeight w:val="437"/>
        </w:trPr>
        <w:tc>
          <w:tcPr>
            <w:tcW w:w="709" w:type="dxa"/>
            <w:gridSpan w:val="2"/>
          </w:tcPr>
          <w:p w:rsidR="008815C1" w:rsidRPr="00FC2F68" w:rsidRDefault="008815C1" w:rsidP="00774FF1">
            <w:pPr>
              <w:spacing w:after="0" w:line="240" w:lineRule="auto"/>
              <w:rPr>
                <w:rFonts w:ascii="Times New Roman" w:hAnsi="Times New Roman"/>
                <w:sz w:val="24"/>
                <w:szCs w:val="24"/>
              </w:rPr>
            </w:pPr>
            <w:r>
              <w:rPr>
                <w:rFonts w:ascii="Times New Roman" w:hAnsi="Times New Roman"/>
                <w:sz w:val="24"/>
                <w:szCs w:val="24"/>
              </w:rPr>
              <w:t>93</w:t>
            </w:r>
          </w:p>
        </w:tc>
        <w:tc>
          <w:tcPr>
            <w:tcW w:w="1816" w:type="dxa"/>
          </w:tcPr>
          <w:p w:rsidR="008815C1" w:rsidRPr="00FD7ACC" w:rsidRDefault="008815C1" w:rsidP="0029192D">
            <w:pPr>
              <w:spacing w:after="0" w:line="240" w:lineRule="auto"/>
              <w:rPr>
                <w:rFonts w:ascii="Times New Roman" w:hAnsi="Times New Roman"/>
                <w:sz w:val="24"/>
                <w:szCs w:val="24"/>
              </w:rPr>
            </w:pPr>
            <w:r w:rsidRPr="00FD7ACC">
              <w:rPr>
                <w:rFonts w:ascii="Times New Roman" w:hAnsi="Times New Roman"/>
                <w:sz w:val="24"/>
                <w:szCs w:val="24"/>
              </w:rPr>
              <w:t>Правила речевого поведения: речевые ситуации, учитывающие возраст собеседников. Отработка порядка действий при списывании и правила правописания собственных имен.</w:t>
            </w:r>
          </w:p>
        </w:tc>
        <w:tc>
          <w:tcPr>
            <w:tcW w:w="736" w:type="dxa"/>
          </w:tcPr>
          <w:p w:rsidR="008815C1" w:rsidRPr="00FC2F68" w:rsidRDefault="008815C1"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8815C1" w:rsidRPr="00FC2F68" w:rsidRDefault="001E7D4B" w:rsidP="0029192D">
            <w:pPr>
              <w:snapToGrid w:val="0"/>
              <w:spacing w:after="0" w:line="240" w:lineRule="auto"/>
              <w:rPr>
                <w:rFonts w:ascii="Times New Roman" w:hAnsi="Times New Roman"/>
                <w:b/>
                <w:sz w:val="24"/>
                <w:szCs w:val="24"/>
              </w:rPr>
            </w:pPr>
            <w:r>
              <w:rPr>
                <w:rFonts w:ascii="Times New Roman" w:hAnsi="Times New Roman"/>
                <w:bCs/>
                <w:sz w:val="24"/>
              </w:rPr>
              <w:t>Урок рефлексии</w:t>
            </w:r>
          </w:p>
        </w:tc>
        <w:tc>
          <w:tcPr>
            <w:tcW w:w="2693" w:type="dxa"/>
          </w:tcPr>
          <w:p w:rsidR="008815C1" w:rsidRPr="00CC00E6" w:rsidRDefault="008815C1" w:rsidP="00F93CE9">
            <w:pPr>
              <w:snapToGrid w:val="0"/>
              <w:rPr>
                <w:rFonts w:ascii="Times New Roman" w:hAnsi="Times New Roman"/>
                <w:sz w:val="24"/>
                <w:szCs w:val="24"/>
              </w:rPr>
            </w:pPr>
            <w:r w:rsidRPr="00CC00E6">
              <w:rPr>
                <w:rFonts w:ascii="Times New Roman" w:hAnsi="Times New Roman"/>
                <w:sz w:val="24"/>
                <w:szCs w:val="24"/>
              </w:rPr>
              <w:t>Выбор языковых средств в соответствии с целями и условиями общения для эффективного решения коммуникативной задачи.</w:t>
            </w:r>
          </w:p>
          <w:p w:rsidR="008815C1" w:rsidRDefault="008815C1" w:rsidP="00F93CE9">
            <w:pPr>
              <w:snapToGrid w:val="0"/>
              <w:spacing w:after="0" w:line="240" w:lineRule="auto"/>
              <w:rPr>
                <w:rFonts w:ascii="Times New Roman" w:hAnsi="Times New Roman"/>
                <w:sz w:val="24"/>
                <w:szCs w:val="24"/>
              </w:rPr>
            </w:pPr>
            <w:r w:rsidRPr="00CC00E6">
              <w:rPr>
                <w:rFonts w:ascii="Times New Roman" w:hAnsi="Times New Roman"/>
                <w:sz w:val="24"/>
                <w:szCs w:val="24"/>
              </w:rPr>
              <w:t>Отработка порядка действий при списывании и правила правописания собственных имен.</w:t>
            </w:r>
          </w:p>
          <w:p w:rsidR="008815C1" w:rsidRPr="00D326A1" w:rsidRDefault="008815C1" w:rsidP="00D326A1">
            <w:pPr>
              <w:snapToGrid w:val="0"/>
              <w:rPr>
                <w:rFonts w:ascii="Times New Roman" w:hAnsi="Times New Roman"/>
                <w:sz w:val="24"/>
                <w:szCs w:val="24"/>
              </w:rPr>
            </w:pPr>
            <w:r w:rsidRPr="00D326A1">
              <w:rPr>
                <w:rFonts w:ascii="Times New Roman" w:hAnsi="Times New Roman"/>
                <w:sz w:val="24"/>
                <w:szCs w:val="24"/>
              </w:rPr>
              <w:t>Актуализировать ситуации речевого общения, в которых необходимо указывать возраст.</w:t>
            </w:r>
          </w:p>
          <w:p w:rsidR="008815C1" w:rsidRPr="00FC2F68" w:rsidRDefault="008815C1" w:rsidP="00D326A1">
            <w:pPr>
              <w:snapToGrid w:val="0"/>
              <w:spacing w:after="0" w:line="240" w:lineRule="auto"/>
              <w:rPr>
                <w:rFonts w:ascii="Times New Roman" w:hAnsi="Times New Roman"/>
                <w:sz w:val="24"/>
                <w:szCs w:val="24"/>
              </w:rPr>
            </w:pPr>
            <w:r w:rsidRPr="00D326A1">
              <w:rPr>
                <w:rFonts w:ascii="Times New Roman" w:hAnsi="Times New Roman"/>
                <w:sz w:val="24"/>
                <w:szCs w:val="24"/>
              </w:rPr>
              <w:lastRenderedPageBreak/>
              <w:t>Знакомить с нормами речевого этикета.</w:t>
            </w:r>
          </w:p>
        </w:tc>
        <w:tc>
          <w:tcPr>
            <w:tcW w:w="2693" w:type="dxa"/>
          </w:tcPr>
          <w:p w:rsidR="008815C1" w:rsidRPr="004E26C8" w:rsidRDefault="008815C1" w:rsidP="004E26C8">
            <w:pPr>
              <w:pStyle w:val="aa"/>
              <w:rPr>
                <w:rFonts w:ascii="Times New Roman" w:hAnsi="Times New Roman"/>
                <w:sz w:val="24"/>
                <w:szCs w:val="24"/>
              </w:rPr>
            </w:pPr>
            <w:r w:rsidRPr="004E26C8">
              <w:rPr>
                <w:rFonts w:ascii="Times New Roman" w:hAnsi="Times New Roman"/>
                <w:sz w:val="24"/>
                <w:szCs w:val="24"/>
              </w:rPr>
              <w:lastRenderedPageBreak/>
              <w:t>Постановка и формулирование проблемы, самостоятельное создание алгоритмов деятельности;</w:t>
            </w:r>
          </w:p>
          <w:p w:rsidR="008815C1" w:rsidRPr="004E26C8" w:rsidRDefault="008815C1" w:rsidP="004E26C8">
            <w:pPr>
              <w:pStyle w:val="aa"/>
              <w:rPr>
                <w:rFonts w:ascii="Times New Roman" w:hAnsi="Times New Roman"/>
                <w:sz w:val="24"/>
                <w:szCs w:val="24"/>
              </w:rPr>
            </w:pPr>
            <w:r w:rsidRPr="004E26C8">
              <w:rPr>
                <w:rFonts w:ascii="Times New Roman" w:hAnsi="Times New Roman"/>
                <w:sz w:val="24"/>
                <w:szCs w:val="24"/>
              </w:rPr>
              <w:t xml:space="preserve">       Знаково-символические действия (моделирование);</w:t>
            </w:r>
          </w:p>
          <w:p w:rsidR="008815C1" w:rsidRPr="004E26C8" w:rsidRDefault="008815C1" w:rsidP="004E26C8">
            <w:pPr>
              <w:pStyle w:val="aa"/>
              <w:rPr>
                <w:rFonts w:ascii="Times New Roman" w:hAnsi="Times New Roman"/>
                <w:i/>
                <w:sz w:val="24"/>
                <w:szCs w:val="24"/>
                <w:u w:val="single"/>
              </w:rPr>
            </w:pPr>
            <w:r w:rsidRPr="004E26C8">
              <w:rPr>
                <w:rFonts w:ascii="Times New Roman" w:hAnsi="Times New Roman"/>
                <w:sz w:val="24"/>
                <w:szCs w:val="24"/>
              </w:rPr>
              <w:t xml:space="preserve">       Анализ;</w:t>
            </w:r>
          </w:p>
          <w:p w:rsidR="008815C1" w:rsidRPr="004E26C8" w:rsidRDefault="008815C1" w:rsidP="004E26C8">
            <w:pPr>
              <w:pStyle w:val="aa"/>
              <w:rPr>
                <w:rFonts w:ascii="Times New Roman" w:hAnsi="Times New Roman"/>
                <w:sz w:val="24"/>
                <w:szCs w:val="24"/>
              </w:rPr>
            </w:pPr>
            <w:r w:rsidRPr="004E26C8">
              <w:rPr>
                <w:rFonts w:ascii="Times New Roman" w:hAnsi="Times New Roman"/>
                <w:sz w:val="24"/>
                <w:szCs w:val="24"/>
              </w:rPr>
              <w:t xml:space="preserve">       Синтез.</w:t>
            </w:r>
          </w:p>
          <w:p w:rsidR="008815C1" w:rsidRPr="00FC2F68" w:rsidRDefault="008815C1" w:rsidP="0029192D">
            <w:pPr>
              <w:autoSpaceDE w:val="0"/>
              <w:autoSpaceDN w:val="0"/>
              <w:adjustRightInd w:val="0"/>
              <w:spacing w:line="240" w:lineRule="auto"/>
              <w:rPr>
                <w:rFonts w:ascii="Times New Roman" w:eastAsia="TimesNewRomanPSMT" w:hAnsi="Times New Roman"/>
                <w:sz w:val="24"/>
                <w:szCs w:val="24"/>
              </w:rPr>
            </w:pPr>
          </w:p>
        </w:tc>
        <w:tc>
          <w:tcPr>
            <w:tcW w:w="4253" w:type="dxa"/>
            <w:gridSpan w:val="2"/>
          </w:tcPr>
          <w:p w:rsidR="008815C1" w:rsidRPr="008275FB" w:rsidRDefault="008815C1" w:rsidP="008275FB">
            <w:pPr>
              <w:pStyle w:val="aa"/>
              <w:rPr>
                <w:rFonts w:ascii="Times New Roman" w:hAnsi="Times New Roman"/>
                <w:sz w:val="24"/>
                <w:szCs w:val="24"/>
              </w:rPr>
            </w:pPr>
            <w:r w:rsidRPr="008275FB">
              <w:rPr>
                <w:rFonts w:ascii="Times New Roman" w:hAnsi="Times New Roman"/>
                <w:sz w:val="24"/>
                <w:szCs w:val="24"/>
              </w:rPr>
              <w:t>Планирование учебного сотрудничества со сверстниками.</w:t>
            </w:r>
          </w:p>
          <w:p w:rsidR="008815C1" w:rsidRPr="008275FB" w:rsidRDefault="008815C1" w:rsidP="008275FB">
            <w:pPr>
              <w:pStyle w:val="aa"/>
              <w:rPr>
                <w:rFonts w:ascii="Times New Roman" w:hAnsi="Times New Roman"/>
                <w:sz w:val="24"/>
                <w:szCs w:val="24"/>
              </w:rPr>
            </w:pPr>
            <w:r w:rsidRPr="008275FB">
              <w:rPr>
                <w:rFonts w:ascii="Times New Roman" w:hAnsi="Times New Roman"/>
                <w:sz w:val="24"/>
                <w:szCs w:val="24"/>
              </w:rPr>
              <w:t xml:space="preserve">       Умение полно и точно выражать свои мысли.</w:t>
            </w:r>
          </w:p>
          <w:p w:rsidR="008815C1" w:rsidRPr="008275FB" w:rsidRDefault="008815C1" w:rsidP="008275FB">
            <w:pPr>
              <w:pStyle w:val="aa"/>
              <w:rPr>
                <w:rFonts w:ascii="Times New Roman" w:hAnsi="Times New Roman"/>
                <w:sz w:val="24"/>
                <w:szCs w:val="24"/>
              </w:rPr>
            </w:pPr>
            <w:r w:rsidRPr="008275FB">
              <w:rPr>
                <w:rFonts w:ascii="Times New Roman" w:hAnsi="Times New Roman"/>
                <w:sz w:val="24"/>
                <w:szCs w:val="24"/>
              </w:rPr>
              <w:t>Целеполагание.</w:t>
            </w:r>
          </w:p>
          <w:p w:rsidR="008815C1" w:rsidRPr="008275FB" w:rsidRDefault="008815C1" w:rsidP="008275FB">
            <w:pPr>
              <w:pStyle w:val="aa"/>
              <w:rPr>
                <w:rFonts w:ascii="Times New Roman" w:hAnsi="Times New Roman"/>
                <w:sz w:val="24"/>
                <w:szCs w:val="24"/>
              </w:rPr>
            </w:pPr>
            <w:r w:rsidRPr="008275FB">
              <w:rPr>
                <w:rFonts w:ascii="Times New Roman" w:hAnsi="Times New Roman"/>
                <w:sz w:val="24"/>
                <w:szCs w:val="24"/>
              </w:rPr>
              <w:t xml:space="preserve">       Контроль.</w:t>
            </w:r>
          </w:p>
          <w:p w:rsidR="008815C1" w:rsidRPr="008275FB" w:rsidRDefault="008815C1" w:rsidP="008275FB">
            <w:pPr>
              <w:pStyle w:val="aa"/>
              <w:rPr>
                <w:rFonts w:ascii="Times New Roman" w:hAnsi="Times New Roman"/>
                <w:sz w:val="24"/>
                <w:szCs w:val="24"/>
              </w:rPr>
            </w:pPr>
            <w:r w:rsidRPr="008275FB">
              <w:rPr>
                <w:rFonts w:ascii="Times New Roman" w:hAnsi="Times New Roman"/>
                <w:sz w:val="24"/>
                <w:szCs w:val="24"/>
              </w:rPr>
              <w:t xml:space="preserve">       Оценка.</w:t>
            </w:r>
          </w:p>
          <w:p w:rsidR="008815C1" w:rsidRPr="00FC2F68" w:rsidRDefault="008815C1" w:rsidP="008275FB">
            <w:pPr>
              <w:pStyle w:val="aa"/>
              <w:rPr>
                <w:rFonts w:ascii="Times New Roman" w:hAnsi="Times New Roman"/>
                <w:sz w:val="24"/>
                <w:szCs w:val="24"/>
              </w:rPr>
            </w:pPr>
            <w:r w:rsidRPr="008275FB">
              <w:rPr>
                <w:rFonts w:ascii="Times New Roman" w:hAnsi="Times New Roman"/>
                <w:sz w:val="24"/>
                <w:szCs w:val="24"/>
              </w:rPr>
              <w:t xml:space="preserve">       Коррекция.</w:t>
            </w:r>
          </w:p>
        </w:tc>
        <w:tc>
          <w:tcPr>
            <w:tcW w:w="1417" w:type="dxa"/>
            <w:gridSpan w:val="3"/>
          </w:tcPr>
          <w:p w:rsidR="008815C1" w:rsidRPr="00FC2F68" w:rsidRDefault="008815C1" w:rsidP="0029192D">
            <w:pPr>
              <w:spacing w:after="0" w:line="240" w:lineRule="auto"/>
              <w:rPr>
                <w:rFonts w:ascii="Times New Roman" w:hAnsi="Times New Roman"/>
                <w:sz w:val="24"/>
                <w:szCs w:val="24"/>
              </w:rPr>
            </w:pPr>
          </w:p>
        </w:tc>
      </w:tr>
      <w:tr w:rsidR="00A26D1A" w:rsidRPr="00FC2F68" w:rsidTr="00AE64A3">
        <w:trPr>
          <w:gridAfter w:val="1"/>
          <w:wAfter w:w="6" w:type="dxa"/>
          <w:trHeight w:val="437"/>
        </w:trPr>
        <w:tc>
          <w:tcPr>
            <w:tcW w:w="709" w:type="dxa"/>
            <w:gridSpan w:val="2"/>
          </w:tcPr>
          <w:p w:rsidR="00A26D1A" w:rsidRDefault="00A26D1A" w:rsidP="0029192D">
            <w:pPr>
              <w:spacing w:after="0" w:line="240" w:lineRule="auto"/>
              <w:rPr>
                <w:rFonts w:ascii="Times New Roman" w:hAnsi="Times New Roman"/>
                <w:sz w:val="24"/>
                <w:szCs w:val="24"/>
              </w:rPr>
            </w:pPr>
            <w:r>
              <w:rPr>
                <w:rFonts w:ascii="Times New Roman" w:hAnsi="Times New Roman"/>
                <w:sz w:val="24"/>
                <w:szCs w:val="24"/>
              </w:rPr>
              <w:lastRenderedPageBreak/>
              <w:t>94</w:t>
            </w:r>
          </w:p>
        </w:tc>
        <w:tc>
          <w:tcPr>
            <w:tcW w:w="1816" w:type="dxa"/>
          </w:tcPr>
          <w:p w:rsidR="00A26D1A" w:rsidRPr="00965965" w:rsidRDefault="00A26D1A" w:rsidP="0029192D">
            <w:pPr>
              <w:snapToGrid w:val="0"/>
              <w:spacing w:after="0" w:line="240" w:lineRule="auto"/>
              <w:rPr>
                <w:rFonts w:ascii="Times New Roman" w:hAnsi="Times New Roman"/>
                <w:sz w:val="24"/>
                <w:szCs w:val="24"/>
              </w:rPr>
            </w:pPr>
            <w:r w:rsidRPr="00965965">
              <w:rPr>
                <w:rFonts w:ascii="Times New Roman" w:hAnsi="Times New Roman"/>
                <w:sz w:val="24"/>
                <w:szCs w:val="24"/>
              </w:rPr>
              <w:t>Описание внешности.</w:t>
            </w:r>
          </w:p>
        </w:tc>
        <w:tc>
          <w:tcPr>
            <w:tcW w:w="736" w:type="dxa"/>
          </w:tcPr>
          <w:p w:rsidR="00A26D1A" w:rsidRPr="00D47190" w:rsidRDefault="00A26D1A" w:rsidP="0029192D">
            <w:pPr>
              <w:spacing w:after="0" w:line="240" w:lineRule="auto"/>
              <w:ind w:left="-108" w:right="-108"/>
              <w:rPr>
                <w:rFonts w:ascii="Times New Roman" w:hAnsi="Times New Roman"/>
                <w:strike/>
                <w:sz w:val="24"/>
                <w:szCs w:val="24"/>
              </w:rPr>
            </w:pPr>
            <w:r>
              <w:rPr>
                <w:rFonts w:ascii="Times New Roman" w:hAnsi="Times New Roman"/>
                <w:strike/>
                <w:sz w:val="24"/>
                <w:szCs w:val="24"/>
              </w:rPr>
              <w:t>1</w:t>
            </w:r>
          </w:p>
        </w:tc>
        <w:tc>
          <w:tcPr>
            <w:tcW w:w="1559" w:type="dxa"/>
            <w:gridSpan w:val="3"/>
          </w:tcPr>
          <w:p w:rsidR="00A26D1A" w:rsidRDefault="000D39C5" w:rsidP="0029192D">
            <w:pPr>
              <w:spacing w:after="0" w:line="240" w:lineRule="auto"/>
              <w:ind w:right="-108"/>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693" w:type="dxa"/>
          </w:tcPr>
          <w:p w:rsidR="00A26D1A" w:rsidRPr="00F7066D" w:rsidRDefault="00A26D1A" w:rsidP="0029192D">
            <w:pPr>
              <w:snapToGrid w:val="0"/>
              <w:spacing w:after="0" w:line="240" w:lineRule="auto"/>
              <w:rPr>
                <w:rFonts w:ascii="Times New Roman" w:hAnsi="Times New Roman"/>
                <w:sz w:val="24"/>
                <w:szCs w:val="24"/>
              </w:rPr>
            </w:pPr>
            <w:r w:rsidRPr="00F7066D">
              <w:rPr>
                <w:rFonts w:ascii="Times New Roman" w:hAnsi="Times New Roman"/>
                <w:sz w:val="24"/>
                <w:szCs w:val="24"/>
              </w:rPr>
              <w:t>Сочинение небольших рассказов. Анализ ситуации, представленной в тексте, формирование правила речевого поведения.</w:t>
            </w:r>
          </w:p>
        </w:tc>
        <w:tc>
          <w:tcPr>
            <w:tcW w:w="2693" w:type="dxa"/>
          </w:tcPr>
          <w:p w:rsidR="00A26D1A" w:rsidRPr="00003F3C" w:rsidRDefault="00A26D1A" w:rsidP="00003F3C">
            <w:pPr>
              <w:pStyle w:val="aa"/>
              <w:rPr>
                <w:rFonts w:ascii="Times New Roman" w:hAnsi="Times New Roman"/>
                <w:sz w:val="24"/>
                <w:szCs w:val="24"/>
              </w:rPr>
            </w:pPr>
            <w:r w:rsidRPr="00003F3C">
              <w:rPr>
                <w:rFonts w:ascii="Times New Roman" w:hAnsi="Times New Roman"/>
                <w:sz w:val="24"/>
                <w:szCs w:val="24"/>
              </w:rPr>
              <w:t>Знаково-символические действия (моделирование);</w:t>
            </w:r>
          </w:p>
          <w:p w:rsidR="00A26D1A" w:rsidRPr="00003F3C" w:rsidRDefault="00A26D1A" w:rsidP="00003F3C">
            <w:pPr>
              <w:pStyle w:val="aa"/>
              <w:rPr>
                <w:rFonts w:ascii="Times New Roman" w:hAnsi="Times New Roman"/>
                <w:i/>
                <w:sz w:val="24"/>
                <w:szCs w:val="24"/>
                <w:u w:val="single"/>
              </w:rPr>
            </w:pPr>
            <w:r w:rsidRPr="00003F3C">
              <w:rPr>
                <w:rFonts w:ascii="Times New Roman" w:hAnsi="Times New Roman"/>
                <w:sz w:val="24"/>
                <w:szCs w:val="24"/>
              </w:rPr>
              <w:t xml:space="preserve">       Анализ;</w:t>
            </w:r>
          </w:p>
          <w:p w:rsidR="00A26D1A" w:rsidRPr="00003F3C" w:rsidRDefault="00A26D1A" w:rsidP="00003F3C">
            <w:pPr>
              <w:pStyle w:val="aa"/>
              <w:rPr>
                <w:rFonts w:ascii="Times New Roman" w:hAnsi="Times New Roman"/>
                <w:sz w:val="24"/>
                <w:szCs w:val="24"/>
              </w:rPr>
            </w:pPr>
            <w:r w:rsidRPr="00003F3C">
              <w:rPr>
                <w:rFonts w:ascii="Times New Roman" w:hAnsi="Times New Roman"/>
                <w:sz w:val="24"/>
                <w:szCs w:val="24"/>
              </w:rPr>
              <w:t xml:space="preserve">       Синтез.</w:t>
            </w:r>
          </w:p>
          <w:p w:rsidR="00A26D1A" w:rsidRPr="00FC2F68" w:rsidRDefault="00A26D1A" w:rsidP="0029192D">
            <w:pPr>
              <w:spacing w:after="0" w:line="240" w:lineRule="auto"/>
              <w:rPr>
                <w:rFonts w:ascii="Times New Roman" w:hAnsi="Times New Roman"/>
                <w:sz w:val="24"/>
                <w:szCs w:val="24"/>
              </w:rPr>
            </w:pPr>
          </w:p>
        </w:tc>
        <w:tc>
          <w:tcPr>
            <w:tcW w:w="4253" w:type="dxa"/>
            <w:gridSpan w:val="2"/>
          </w:tcPr>
          <w:p w:rsidR="00A26D1A" w:rsidRPr="0034397E" w:rsidRDefault="00A26D1A" w:rsidP="0034397E">
            <w:pPr>
              <w:pStyle w:val="aa"/>
              <w:rPr>
                <w:rFonts w:ascii="Times New Roman" w:hAnsi="Times New Roman"/>
                <w:sz w:val="24"/>
                <w:szCs w:val="24"/>
              </w:rPr>
            </w:pPr>
            <w:r w:rsidRPr="0034397E">
              <w:rPr>
                <w:rFonts w:ascii="Times New Roman" w:hAnsi="Times New Roman"/>
                <w:sz w:val="24"/>
                <w:szCs w:val="24"/>
              </w:rPr>
              <w:t xml:space="preserve">       Умение полно и точно выражать свои мысли.       </w:t>
            </w:r>
            <w:proofErr w:type="spellStart"/>
            <w:r w:rsidRPr="0034397E">
              <w:rPr>
                <w:rFonts w:ascii="Times New Roman" w:hAnsi="Times New Roman"/>
                <w:sz w:val="24"/>
                <w:szCs w:val="24"/>
              </w:rPr>
              <w:t>Смыслополагание</w:t>
            </w:r>
            <w:proofErr w:type="spellEnd"/>
            <w:r w:rsidRPr="0034397E">
              <w:rPr>
                <w:rFonts w:ascii="Times New Roman" w:hAnsi="Times New Roman"/>
                <w:sz w:val="24"/>
                <w:szCs w:val="24"/>
              </w:rPr>
              <w:t>.</w:t>
            </w:r>
          </w:p>
          <w:p w:rsidR="00A26D1A" w:rsidRPr="0034397E" w:rsidRDefault="00A26D1A" w:rsidP="0034397E">
            <w:pPr>
              <w:pStyle w:val="aa"/>
              <w:rPr>
                <w:rFonts w:ascii="Times New Roman" w:hAnsi="Times New Roman"/>
                <w:sz w:val="24"/>
                <w:szCs w:val="24"/>
              </w:rPr>
            </w:pPr>
            <w:r w:rsidRPr="0034397E">
              <w:rPr>
                <w:rFonts w:ascii="Times New Roman" w:hAnsi="Times New Roman"/>
                <w:sz w:val="24"/>
                <w:szCs w:val="24"/>
              </w:rPr>
              <w:t>Контроль.</w:t>
            </w:r>
          </w:p>
          <w:p w:rsidR="00A26D1A" w:rsidRPr="0034397E" w:rsidRDefault="00A26D1A" w:rsidP="0034397E">
            <w:pPr>
              <w:pStyle w:val="aa"/>
              <w:rPr>
                <w:rFonts w:ascii="Times New Roman" w:hAnsi="Times New Roman"/>
                <w:sz w:val="24"/>
                <w:szCs w:val="24"/>
              </w:rPr>
            </w:pPr>
            <w:r w:rsidRPr="0034397E">
              <w:rPr>
                <w:rFonts w:ascii="Times New Roman" w:hAnsi="Times New Roman"/>
                <w:sz w:val="24"/>
                <w:szCs w:val="24"/>
              </w:rPr>
              <w:t xml:space="preserve">       Оценка.</w:t>
            </w:r>
          </w:p>
          <w:p w:rsidR="00A26D1A" w:rsidRPr="0034397E" w:rsidRDefault="00A26D1A" w:rsidP="0034397E">
            <w:pPr>
              <w:pStyle w:val="aa"/>
              <w:rPr>
                <w:rFonts w:ascii="Times New Roman" w:hAnsi="Times New Roman"/>
                <w:sz w:val="24"/>
                <w:szCs w:val="24"/>
              </w:rPr>
            </w:pPr>
            <w:r w:rsidRPr="0034397E">
              <w:rPr>
                <w:rFonts w:ascii="Times New Roman" w:hAnsi="Times New Roman"/>
                <w:sz w:val="24"/>
                <w:szCs w:val="24"/>
              </w:rPr>
              <w:t xml:space="preserve">       Коррекция.</w:t>
            </w:r>
          </w:p>
          <w:p w:rsidR="00A26D1A" w:rsidRPr="00FC2F68" w:rsidRDefault="00A26D1A" w:rsidP="0029192D">
            <w:pPr>
              <w:spacing w:line="240" w:lineRule="auto"/>
              <w:rPr>
                <w:rFonts w:ascii="Times New Roman" w:hAnsi="Times New Roman"/>
                <w:sz w:val="24"/>
                <w:szCs w:val="24"/>
              </w:rPr>
            </w:pPr>
          </w:p>
        </w:tc>
        <w:tc>
          <w:tcPr>
            <w:tcW w:w="1417" w:type="dxa"/>
            <w:gridSpan w:val="3"/>
          </w:tcPr>
          <w:p w:rsidR="00A26D1A" w:rsidRDefault="00385B42" w:rsidP="0029192D">
            <w:pPr>
              <w:spacing w:after="0" w:line="240" w:lineRule="auto"/>
              <w:rPr>
                <w:rFonts w:ascii="Times New Roman" w:hAnsi="Times New Roman"/>
                <w:sz w:val="24"/>
                <w:szCs w:val="24"/>
              </w:rPr>
            </w:pPr>
            <w:r>
              <w:rPr>
                <w:rFonts w:ascii="Times New Roman" w:hAnsi="Times New Roman"/>
                <w:sz w:val="24"/>
                <w:szCs w:val="24"/>
              </w:rPr>
              <w:t>21.01</w:t>
            </w:r>
            <w:r w:rsidR="00E21065">
              <w:rPr>
                <w:rFonts w:ascii="Times New Roman" w:hAnsi="Times New Roman"/>
                <w:sz w:val="24"/>
                <w:szCs w:val="24"/>
              </w:rPr>
              <w:t xml:space="preserve"> морозы</w:t>
            </w:r>
          </w:p>
          <w:p w:rsidR="00E21065" w:rsidRPr="00FC2F68" w:rsidRDefault="00E21065" w:rsidP="0029192D">
            <w:pPr>
              <w:spacing w:after="0" w:line="240" w:lineRule="auto"/>
              <w:rPr>
                <w:rFonts w:ascii="Times New Roman" w:hAnsi="Times New Roman"/>
                <w:sz w:val="24"/>
                <w:szCs w:val="24"/>
              </w:rPr>
            </w:pPr>
            <w:r>
              <w:rPr>
                <w:rFonts w:ascii="Times New Roman" w:hAnsi="Times New Roman"/>
                <w:sz w:val="24"/>
                <w:szCs w:val="24"/>
              </w:rPr>
              <w:t>22.01</w:t>
            </w:r>
          </w:p>
        </w:tc>
      </w:tr>
      <w:tr w:rsidR="00A26D1A" w:rsidRPr="00FC2F68" w:rsidTr="00AE64A3">
        <w:trPr>
          <w:gridAfter w:val="1"/>
          <w:wAfter w:w="6" w:type="dxa"/>
          <w:trHeight w:val="437"/>
        </w:trPr>
        <w:tc>
          <w:tcPr>
            <w:tcW w:w="709" w:type="dxa"/>
            <w:gridSpan w:val="2"/>
          </w:tcPr>
          <w:p w:rsidR="00A26D1A" w:rsidRPr="00FC2F68" w:rsidRDefault="00A26D1A" w:rsidP="007D7133">
            <w:pPr>
              <w:spacing w:after="0" w:line="240" w:lineRule="auto"/>
              <w:rPr>
                <w:rFonts w:ascii="Times New Roman" w:hAnsi="Times New Roman"/>
                <w:sz w:val="24"/>
                <w:szCs w:val="24"/>
              </w:rPr>
            </w:pPr>
            <w:r>
              <w:rPr>
                <w:rFonts w:ascii="Times New Roman" w:hAnsi="Times New Roman"/>
                <w:sz w:val="24"/>
                <w:szCs w:val="24"/>
              </w:rPr>
              <w:t>95</w:t>
            </w:r>
          </w:p>
        </w:tc>
        <w:tc>
          <w:tcPr>
            <w:tcW w:w="1816" w:type="dxa"/>
          </w:tcPr>
          <w:p w:rsidR="00A26D1A" w:rsidRPr="00FC2F68" w:rsidRDefault="00A26D1A" w:rsidP="0029192D">
            <w:pPr>
              <w:spacing w:after="0" w:line="240" w:lineRule="auto"/>
              <w:rPr>
                <w:rFonts w:ascii="Times New Roman" w:hAnsi="Times New Roman"/>
                <w:sz w:val="24"/>
                <w:szCs w:val="24"/>
              </w:rPr>
            </w:pPr>
            <w:r w:rsidRPr="00FC2F68">
              <w:rPr>
                <w:rFonts w:ascii="Times New Roman" w:hAnsi="Times New Roman"/>
                <w:sz w:val="24"/>
                <w:szCs w:val="24"/>
              </w:rPr>
              <w:t>Слова, отвечающие на вопросы «какой?», «какая»...</w:t>
            </w:r>
          </w:p>
        </w:tc>
        <w:tc>
          <w:tcPr>
            <w:tcW w:w="736" w:type="dxa"/>
          </w:tcPr>
          <w:p w:rsidR="00A26D1A" w:rsidRPr="00FC2F68" w:rsidRDefault="00A26D1A"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A26D1A" w:rsidRPr="00FC2F68" w:rsidRDefault="000D39C5" w:rsidP="0029192D">
            <w:pPr>
              <w:snapToGrid w:val="0"/>
              <w:spacing w:after="0" w:line="240" w:lineRule="auto"/>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693" w:type="dxa"/>
          </w:tcPr>
          <w:p w:rsidR="00A26D1A" w:rsidRPr="00FC2F68" w:rsidRDefault="00A26D1A" w:rsidP="0029192D">
            <w:pPr>
              <w:snapToGrid w:val="0"/>
              <w:spacing w:after="0" w:line="240" w:lineRule="auto"/>
              <w:rPr>
                <w:rFonts w:ascii="Times New Roman" w:hAnsi="Times New Roman"/>
                <w:sz w:val="24"/>
                <w:szCs w:val="24"/>
              </w:rPr>
            </w:pPr>
            <w:r w:rsidRPr="00FC2F68">
              <w:rPr>
                <w:rFonts w:ascii="Times New Roman" w:hAnsi="Times New Roman"/>
                <w:sz w:val="24"/>
                <w:szCs w:val="24"/>
              </w:rPr>
              <w:t>Наблюдение за словами, называющими признаками</w:t>
            </w:r>
          </w:p>
        </w:tc>
        <w:tc>
          <w:tcPr>
            <w:tcW w:w="2693" w:type="dxa"/>
          </w:tcPr>
          <w:p w:rsidR="00A26D1A" w:rsidRPr="00FC2F68" w:rsidRDefault="00A26D1A" w:rsidP="0029192D">
            <w:pPr>
              <w:spacing w:after="0" w:line="240" w:lineRule="auto"/>
              <w:rPr>
                <w:rFonts w:ascii="Times New Roman" w:hAnsi="Times New Roman"/>
                <w:sz w:val="24"/>
                <w:szCs w:val="24"/>
              </w:rPr>
            </w:pPr>
            <w:r w:rsidRPr="00FC2F68">
              <w:rPr>
                <w:rFonts w:ascii="Times New Roman" w:hAnsi="Times New Roman"/>
                <w:sz w:val="24"/>
                <w:szCs w:val="24"/>
              </w:rPr>
              <w:t xml:space="preserve">Описывать внешность человека.Определять слова, называющие признаки предмета. </w:t>
            </w:r>
            <w:r w:rsidRPr="00FC2F68">
              <w:rPr>
                <w:rFonts w:ascii="Times New Roman" w:eastAsia="TimesNewRomanPSMT" w:hAnsi="Times New Roman"/>
                <w:sz w:val="24"/>
                <w:szCs w:val="24"/>
              </w:rPr>
              <w:t>Писать предложения  с соблюдением гигиенических норм.</w:t>
            </w:r>
            <w:r w:rsidRPr="00FC2F68">
              <w:rPr>
                <w:rFonts w:ascii="Times New Roman" w:hAnsi="Times New Roman"/>
                <w:sz w:val="24"/>
                <w:szCs w:val="24"/>
              </w:rPr>
              <w:t xml:space="preserve"> Находить в тексте слова, отвечающие на вопросы  какой? какая?</w:t>
            </w:r>
          </w:p>
        </w:tc>
        <w:tc>
          <w:tcPr>
            <w:tcW w:w="4253" w:type="dxa"/>
            <w:gridSpan w:val="2"/>
          </w:tcPr>
          <w:p w:rsidR="00A26D1A" w:rsidRPr="00FC2F68" w:rsidRDefault="00A26D1A" w:rsidP="0029192D">
            <w:pPr>
              <w:spacing w:line="240" w:lineRule="auto"/>
              <w:rPr>
                <w:rFonts w:ascii="Times New Roman" w:hAnsi="Times New Roman"/>
                <w:sz w:val="24"/>
                <w:szCs w:val="24"/>
              </w:rPr>
            </w:pPr>
            <w:r w:rsidRPr="00FC2F68">
              <w:rPr>
                <w:rFonts w:ascii="Times New Roman" w:hAnsi="Times New Roman"/>
                <w:sz w:val="24"/>
                <w:szCs w:val="24"/>
              </w:rPr>
              <w:t>Учитывать выделенные учителем ориентиры действия в новом учебном материале в сотрудничестве с учителем.</w:t>
            </w:r>
          </w:p>
          <w:p w:rsidR="00A26D1A" w:rsidRPr="00FC2F68" w:rsidRDefault="00A26D1A" w:rsidP="0029192D">
            <w:pPr>
              <w:spacing w:line="240" w:lineRule="auto"/>
              <w:rPr>
                <w:rFonts w:ascii="Times New Roman" w:hAnsi="Times New Roman"/>
                <w:sz w:val="24"/>
                <w:szCs w:val="24"/>
              </w:rPr>
            </w:pPr>
            <w:r w:rsidRPr="00FC2F68">
              <w:rPr>
                <w:rFonts w:ascii="Times New Roman" w:eastAsia="Calibri" w:hAnsi="Times New Roman"/>
                <w:sz w:val="24"/>
                <w:szCs w:val="24"/>
              </w:rPr>
              <w:t xml:space="preserve">– </w:t>
            </w:r>
            <w:r w:rsidRPr="00FC2F68">
              <w:rPr>
                <w:rFonts w:ascii="Times New Roman" w:eastAsia="Calibri" w:hAnsi="Times New Roman"/>
                <w:iCs/>
                <w:sz w:val="24"/>
                <w:szCs w:val="24"/>
              </w:rPr>
              <w:t xml:space="preserve">находить ответы </w:t>
            </w:r>
            <w:r w:rsidRPr="00FC2F68">
              <w:rPr>
                <w:rFonts w:ascii="Times New Roman" w:eastAsia="Calibri" w:hAnsi="Times New Roman"/>
                <w:sz w:val="24"/>
                <w:szCs w:val="24"/>
              </w:rPr>
              <w:t>на вопросы в тексте, иллюстрациях;</w:t>
            </w:r>
          </w:p>
          <w:p w:rsidR="00A26D1A" w:rsidRPr="00FC2F68" w:rsidRDefault="00A26D1A" w:rsidP="0029192D">
            <w:pPr>
              <w:spacing w:after="0" w:line="240" w:lineRule="auto"/>
              <w:rPr>
                <w:rFonts w:ascii="Times New Roman" w:hAnsi="Times New Roman"/>
                <w:sz w:val="24"/>
                <w:szCs w:val="24"/>
              </w:rPr>
            </w:pPr>
          </w:p>
        </w:tc>
        <w:tc>
          <w:tcPr>
            <w:tcW w:w="1417" w:type="dxa"/>
            <w:gridSpan w:val="3"/>
          </w:tcPr>
          <w:p w:rsidR="00A26D1A" w:rsidRPr="00FC2F68" w:rsidRDefault="00513A81" w:rsidP="0029192D">
            <w:pPr>
              <w:spacing w:after="0" w:line="240" w:lineRule="auto"/>
              <w:rPr>
                <w:rFonts w:ascii="Times New Roman" w:hAnsi="Times New Roman"/>
                <w:sz w:val="24"/>
                <w:szCs w:val="24"/>
              </w:rPr>
            </w:pPr>
            <w:r>
              <w:rPr>
                <w:rFonts w:ascii="Times New Roman" w:hAnsi="Times New Roman"/>
                <w:sz w:val="24"/>
                <w:szCs w:val="24"/>
              </w:rPr>
              <w:t>23.01</w:t>
            </w:r>
          </w:p>
        </w:tc>
      </w:tr>
      <w:tr w:rsidR="0094768E" w:rsidRPr="00FC2F68" w:rsidTr="00AE64A3">
        <w:trPr>
          <w:gridAfter w:val="1"/>
          <w:wAfter w:w="6" w:type="dxa"/>
          <w:trHeight w:val="437"/>
        </w:trPr>
        <w:tc>
          <w:tcPr>
            <w:tcW w:w="709" w:type="dxa"/>
            <w:gridSpan w:val="2"/>
          </w:tcPr>
          <w:p w:rsidR="0094768E" w:rsidRPr="00FC2F68" w:rsidRDefault="0094768E" w:rsidP="0029192D">
            <w:pPr>
              <w:spacing w:after="0" w:line="240" w:lineRule="auto"/>
              <w:rPr>
                <w:rFonts w:ascii="Times New Roman" w:hAnsi="Times New Roman"/>
                <w:sz w:val="24"/>
                <w:szCs w:val="24"/>
              </w:rPr>
            </w:pPr>
            <w:r>
              <w:rPr>
                <w:rFonts w:ascii="Times New Roman" w:hAnsi="Times New Roman"/>
                <w:sz w:val="24"/>
                <w:szCs w:val="24"/>
              </w:rPr>
              <w:t>96</w:t>
            </w:r>
          </w:p>
        </w:tc>
        <w:tc>
          <w:tcPr>
            <w:tcW w:w="1816" w:type="dxa"/>
          </w:tcPr>
          <w:p w:rsidR="0094768E" w:rsidRPr="00FC2F68" w:rsidRDefault="0094768E" w:rsidP="00063024">
            <w:pPr>
              <w:spacing w:after="0" w:line="240" w:lineRule="auto"/>
              <w:rPr>
                <w:rFonts w:ascii="Times New Roman" w:hAnsi="Times New Roman"/>
                <w:sz w:val="24"/>
                <w:szCs w:val="24"/>
              </w:rPr>
            </w:pPr>
            <w:r>
              <w:rPr>
                <w:rFonts w:ascii="Times New Roman" w:hAnsi="Times New Roman"/>
                <w:sz w:val="24"/>
                <w:szCs w:val="24"/>
              </w:rPr>
              <w:t xml:space="preserve">Описание внешности родных. </w:t>
            </w:r>
            <w:proofErr w:type="spellStart"/>
            <w:r>
              <w:rPr>
                <w:rFonts w:ascii="Times New Roman" w:hAnsi="Times New Roman"/>
                <w:sz w:val="24"/>
                <w:szCs w:val="24"/>
              </w:rPr>
              <w:t>С</w:t>
            </w:r>
            <w:r w:rsidRPr="00FC2F68">
              <w:rPr>
                <w:rFonts w:ascii="Times New Roman" w:hAnsi="Times New Roman"/>
                <w:sz w:val="24"/>
                <w:szCs w:val="24"/>
              </w:rPr>
              <w:t>логоударная</w:t>
            </w:r>
            <w:proofErr w:type="spellEnd"/>
            <w:r w:rsidRPr="00FC2F68">
              <w:rPr>
                <w:rFonts w:ascii="Times New Roman" w:hAnsi="Times New Roman"/>
                <w:sz w:val="24"/>
                <w:szCs w:val="24"/>
              </w:rPr>
              <w:t xml:space="preserve"> схема.</w:t>
            </w:r>
          </w:p>
        </w:tc>
        <w:tc>
          <w:tcPr>
            <w:tcW w:w="736" w:type="dxa"/>
          </w:tcPr>
          <w:p w:rsidR="0094768E" w:rsidRPr="00FC2F68" w:rsidRDefault="0094768E" w:rsidP="0029192D">
            <w:pPr>
              <w:spacing w:after="0" w:line="240" w:lineRule="auto"/>
              <w:ind w:left="-108" w:right="-108"/>
              <w:rPr>
                <w:rFonts w:ascii="Times New Roman" w:hAnsi="Times New Roman"/>
                <w:sz w:val="24"/>
                <w:szCs w:val="24"/>
              </w:rPr>
            </w:pPr>
            <w:r>
              <w:rPr>
                <w:rFonts w:ascii="Times New Roman" w:hAnsi="Times New Roman"/>
                <w:strike/>
                <w:sz w:val="24"/>
                <w:szCs w:val="24"/>
              </w:rPr>
              <w:t>1</w:t>
            </w:r>
          </w:p>
        </w:tc>
        <w:tc>
          <w:tcPr>
            <w:tcW w:w="1559" w:type="dxa"/>
            <w:gridSpan w:val="3"/>
          </w:tcPr>
          <w:p w:rsidR="0094768E" w:rsidRPr="00FC2F68" w:rsidRDefault="001E7D4B" w:rsidP="0029192D">
            <w:pPr>
              <w:snapToGrid w:val="0"/>
              <w:spacing w:after="0" w:line="240" w:lineRule="auto"/>
              <w:rPr>
                <w:rFonts w:ascii="Times New Roman" w:hAnsi="Times New Roman"/>
                <w:sz w:val="24"/>
                <w:szCs w:val="24"/>
              </w:rPr>
            </w:pPr>
            <w:r>
              <w:rPr>
                <w:rFonts w:ascii="Times New Roman" w:hAnsi="Times New Roman"/>
                <w:bCs/>
                <w:sz w:val="24"/>
              </w:rPr>
              <w:t>Урок рефлексии</w:t>
            </w:r>
          </w:p>
        </w:tc>
        <w:tc>
          <w:tcPr>
            <w:tcW w:w="2693" w:type="dxa"/>
          </w:tcPr>
          <w:p w:rsidR="0094768E" w:rsidRPr="00FC2F68" w:rsidRDefault="0094768E" w:rsidP="0029192D">
            <w:pPr>
              <w:snapToGrid w:val="0"/>
              <w:spacing w:after="0" w:line="240" w:lineRule="auto"/>
              <w:rPr>
                <w:rFonts w:ascii="Times New Roman" w:hAnsi="Times New Roman"/>
                <w:sz w:val="24"/>
                <w:szCs w:val="24"/>
              </w:rPr>
            </w:pPr>
            <w:r w:rsidRPr="00FC2F68">
              <w:rPr>
                <w:rFonts w:ascii="Times New Roman" w:hAnsi="Times New Roman"/>
                <w:sz w:val="24"/>
                <w:szCs w:val="24"/>
              </w:rPr>
              <w:t xml:space="preserve">Описание внешности родных, друзей. </w:t>
            </w:r>
            <w:proofErr w:type="spellStart"/>
            <w:r w:rsidRPr="00FC2F68">
              <w:rPr>
                <w:rFonts w:ascii="Times New Roman" w:hAnsi="Times New Roman"/>
                <w:sz w:val="24"/>
                <w:szCs w:val="24"/>
              </w:rPr>
              <w:t>Озаглавливание</w:t>
            </w:r>
            <w:proofErr w:type="spellEnd"/>
            <w:r w:rsidRPr="00FC2F68">
              <w:rPr>
                <w:rFonts w:ascii="Times New Roman" w:hAnsi="Times New Roman"/>
                <w:sz w:val="24"/>
                <w:szCs w:val="24"/>
              </w:rPr>
              <w:t xml:space="preserve"> текста.</w:t>
            </w:r>
          </w:p>
          <w:p w:rsidR="0094768E" w:rsidRPr="00FC2F68" w:rsidRDefault="0094768E" w:rsidP="0029192D">
            <w:pPr>
              <w:snapToGrid w:val="0"/>
              <w:spacing w:after="0" w:line="240" w:lineRule="auto"/>
              <w:rPr>
                <w:rFonts w:ascii="Times New Roman" w:hAnsi="Times New Roman"/>
                <w:sz w:val="24"/>
                <w:szCs w:val="24"/>
              </w:rPr>
            </w:pPr>
            <w:r w:rsidRPr="00FC2F68">
              <w:rPr>
                <w:rFonts w:ascii="Times New Roman" w:hAnsi="Times New Roman"/>
                <w:sz w:val="24"/>
                <w:szCs w:val="24"/>
              </w:rPr>
              <w:t>Собственные имена существительные, заглавная буква в них, звуковой анализ.</w:t>
            </w:r>
          </w:p>
        </w:tc>
        <w:tc>
          <w:tcPr>
            <w:tcW w:w="2693" w:type="dxa"/>
          </w:tcPr>
          <w:p w:rsidR="0094768E" w:rsidRPr="00FC2F68" w:rsidRDefault="0094768E" w:rsidP="0029192D">
            <w:pPr>
              <w:autoSpaceDE w:val="0"/>
              <w:autoSpaceDN w:val="0"/>
              <w:adjustRightInd w:val="0"/>
              <w:spacing w:line="240" w:lineRule="auto"/>
              <w:rPr>
                <w:rFonts w:ascii="Times New Roman" w:eastAsia="TimesNewRomanPSMT" w:hAnsi="Times New Roman"/>
                <w:sz w:val="24"/>
                <w:szCs w:val="24"/>
              </w:rPr>
            </w:pPr>
            <w:r w:rsidRPr="00FC2F68">
              <w:rPr>
                <w:rFonts w:ascii="Times New Roman" w:hAnsi="Times New Roman"/>
                <w:sz w:val="24"/>
                <w:szCs w:val="24"/>
              </w:rPr>
              <w:t>Описывать внешность человека.</w:t>
            </w:r>
            <w:r w:rsidRPr="00FC2F68">
              <w:rPr>
                <w:rFonts w:ascii="Times New Roman" w:eastAsia="TimesNewRomanPSMT" w:hAnsi="Times New Roman"/>
                <w:sz w:val="24"/>
                <w:szCs w:val="24"/>
              </w:rPr>
              <w:t>Делить слова на слоги.</w:t>
            </w:r>
          </w:p>
          <w:p w:rsidR="0094768E" w:rsidRPr="00FC2F68" w:rsidRDefault="0094768E" w:rsidP="0029192D">
            <w:pPr>
              <w:autoSpaceDE w:val="0"/>
              <w:autoSpaceDN w:val="0"/>
              <w:adjustRightInd w:val="0"/>
              <w:spacing w:line="240" w:lineRule="auto"/>
              <w:rPr>
                <w:rFonts w:ascii="Times New Roman" w:eastAsia="TimesNewRomanPSMT" w:hAnsi="Times New Roman"/>
                <w:sz w:val="24"/>
                <w:szCs w:val="24"/>
              </w:rPr>
            </w:pPr>
            <w:r w:rsidRPr="00FC2F68">
              <w:rPr>
                <w:rFonts w:ascii="Times New Roman" w:eastAsia="TimesNewRomanPSMT" w:hAnsi="Times New Roman"/>
                <w:sz w:val="24"/>
                <w:szCs w:val="24"/>
              </w:rPr>
              <w:t>Писать предложения с</w:t>
            </w:r>
          </w:p>
          <w:p w:rsidR="0094768E" w:rsidRPr="00FC2F68" w:rsidRDefault="0094768E" w:rsidP="0029192D">
            <w:pPr>
              <w:spacing w:after="0" w:line="240" w:lineRule="auto"/>
              <w:rPr>
                <w:rFonts w:ascii="Times New Roman" w:hAnsi="Times New Roman"/>
                <w:sz w:val="24"/>
                <w:szCs w:val="24"/>
              </w:rPr>
            </w:pPr>
            <w:r w:rsidRPr="00FC2F68">
              <w:rPr>
                <w:rFonts w:ascii="Times New Roman" w:eastAsia="TimesNewRomanPSMT" w:hAnsi="Times New Roman"/>
                <w:sz w:val="24"/>
                <w:szCs w:val="24"/>
              </w:rPr>
              <w:t>соблюдением гигиенических норм.</w:t>
            </w:r>
          </w:p>
        </w:tc>
        <w:tc>
          <w:tcPr>
            <w:tcW w:w="4253" w:type="dxa"/>
            <w:gridSpan w:val="2"/>
          </w:tcPr>
          <w:p w:rsidR="0094768E" w:rsidRPr="00FC2F68" w:rsidRDefault="0094768E" w:rsidP="0029192D">
            <w:pPr>
              <w:autoSpaceDE w:val="0"/>
              <w:autoSpaceDN w:val="0"/>
              <w:adjustRightInd w:val="0"/>
              <w:spacing w:line="240" w:lineRule="auto"/>
              <w:rPr>
                <w:rFonts w:ascii="Times New Roman" w:eastAsia="Calibri" w:hAnsi="Times New Roman"/>
                <w:sz w:val="24"/>
                <w:szCs w:val="24"/>
              </w:rPr>
            </w:pPr>
            <w:r w:rsidRPr="00FC2F68">
              <w:rPr>
                <w:rFonts w:ascii="Times New Roman" w:hAnsi="Times New Roman"/>
                <w:sz w:val="24"/>
                <w:szCs w:val="24"/>
              </w:rPr>
              <w:t>Ориентация на понимание причин успеха в учебной деятельности.</w:t>
            </w:r>
            <w:r w:rsidRPr="00FC2F68">
              <w:rPr>
                <w:rFonts w:ascii="Times New Roman" w:eastAsia="Calibri" w:hAnsi="Times New Roman"/>
                <w:iCs/>
                <w:sz w:val="24"/>
                <w:szCs w:val="24"/>
              </w:rPr>
              <w:t xml:space="preserve">Эмоционально «проживать» </w:t>
            </w:r>
            <w:r w:rsidRPr="00FC2F68">
              <w:rPr>
                <w:rFonts w:ascii="Times New Roman" w:eastAsia="Calibri" w:hAnsi="Times New Roman"/>
                <w:sz w:val="24"/>
                <w:szCs w:val="24"/>
              </w:rPr>
              <w:t>текст, выражать свои эмоции;</w:t>
            </w:r>
          </w:p>
          <w:p w:rsidR="0094768E" w:rsidRPr="00FC2F68" w:rsidRDefault="0094768E" w:rsidP="0029192D">
            <w:pPr>
              <w:autoSpaceDE w:val="0"/>
              <w:autoSpaceDN w:val="0"/>
              <w:adjustRightInd w:val="0"/>
              <w:spacing w:line="240" w:lineRule="auto"/>
              <w:rPr>
                <w:rFonts w:ascii="Times New Roman" w:hAnsi="Times New Roman"/>
                <w:sz w:val="24"/>
                <w:szCs w:val="24"/>
              </w:rPr>
            </w:pPr>
          </w:p>
        </w:tc>
        <w:tc>
          <w:tcPr>
            <w:tcW w:w="1417" w:type="dxa"/>
            <w:gridSpan w:val="3"/>
          </w:tcPr>
          <w:p w:rsidR="0094768E" w:rsidRPr="00FC2F68" w:rsidRDefault="00513A81" w:rsidP="0029192D">
            <w:pPr>
              <w:tabs>
                <w:tab w:val="left" w:pos="709"/>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23.01</w:t>
            </w:r>
          </w:p>
        </w:tc>
      </w:tr>
      <w:tr w:rsidR="00A576A8" w:rsidRPr="00FC2F68" w:rsidTr="00AE64A3">
        <w:trPr>
          <w:gridAfter w:val="1"/>
          <w:wAfter w:w="6" w:type="dxa"/>
          <w:trHeight w:val="437"/>
        </w:trPr>
        <w:tc>
          <w:tcPr>
            <w:tcW w:w="709" w:type="dxa"/>
            <w:gridSpan w:val="2"/>
          </w:tcPr>
          <w:p w:rsidR="00A576A8" w:rsidRPr="00FC2F68" w:rsidRDefault="00A576A8" w:rsidP="0029192D">
            <w:pPr>
              <w:spacing w:after="0" w:line="240" w:lineRule="auto"/>
              <w:rPr>
                <w:rFonts w:ascii="Times New Roman" w:hAnsi="Times New Roman"/>
                <w:sz w:val="24"/>
                <w:szCs w:val="24"/>
              </w:rPr>
            </w:pPr>
            <w:r>
              <w:rPr>
                <w:rFonts w:ascii="Times New Roman" w:hAnsi="Times New Roman"/>
                <w:sz w:val="24"/>
                <w:szCs w:val="24"/>
              </w:rPr>
              <w:t>97</w:t>
            </w:r>
            <w:r w:rsidR="007D7B92">
              <w:rPr>
                <w:rFonts w:ascii="Times New Roman" w:hAnsi="Times New Roman"/>
                <w:sz w:val="24"/>
                <w:szCs w:val="24"/>
              </w:rPr>
              <w:t xml:space="preserve"> - 98</w:t>
            </w:r>
          </w:p>
        </w:tc>
        <w:tc>
          <w:tcPr>
            <w:tcW w:w="1816" w:type="dxa"/>
          </w:tcPr>
          <w:p w:rsidR="00A576A8" w:rsidRPr="00FC2F68" w:rsidRDefault="00A576A8" w:rsidP="0029192D">
            <w:pPr>
              <w:spacing w:after="0" w:line="240" w:lineRule="auto"/>
              <w:rPr>
                <w:rFonts w:ascii="Times New Roman" w:hAnsi="Times New Roman"/>
                <w:sz w:val="24"/>
                <w:szCs w:val="24"/>
              </w:rPr>
            </w:pPr>
            <w:r w:rsidRPr="001E3025">
              <w:rPr>
                <w:rFonts w:ascii="Times New Roman" w:hAnsi="Times New Roman"/>
                <w:sz w:val="24"/>
                <w:szCs w:val="24"/>
              </w:rPr>
              <w:t xml:space="preserve">Описание внешности. Слова, отвечающие на вопросы «кто?», «что?», «какой?», «какая?», «какое?», </w:t>
            </w:r>
            <w:r w:rsidRPr="001E3025">
              <w:rPr>
                <w:rFonts w:ascii="Times New Roman" w:hAnsi="Times New Roman"/>
                <w:sz w:val="24"/>
                <w:szCs w:val="24"/>
              </w:rPr>
              <w:lastRenderedPageBreak/>
              <w:t>«какие?».</w:t>
            </w:r>
          </w:p>
        </w:tc>
        <w:tc>
          <w:tcPr>
            <w:tcW w:w="736" w:type="dxa"/>
          </w:tcPr>
          <w:p w:rsidR="00A576A8" w:rsidRPr="00FC2F68" w:rsidRDefault="007D7B92" w:rsidP="0029192D">
            <w:pPr>
              <w:spacing w:after="0" w:line="240" w:lineRule="auto"/>
              <w:ind w:left="-108" w:right="-108"/>
              <w:rPr>
                <w:rFonts w:ascii="Times New Roman" w:hAnsi="Times New Roman"/>
                <w:sz w:val="24"/>
                <w:szCs w:val="24"/>
              </w:rPr>
            </w:pPr>
            <w:r>
              <w:rPr>
                <w:rFonts w:ascii="Times New Roman" w:hAnsi="Times New Roman"/>
                <w:sz w:val="24"/>
                <w:szCs w:val="24"/>
              </w:rPr>
              <w:lastRenderedPageBreak/>
              <w:t>2</w:t>
            </w:r>
          </w:p>
        </w:tc>
        <w:tc>
          <w:tcPr>
            <w:tcW w:w="1559" w:type="dxa"/>
            <w:gridSpan w:val="3"/>
          </w:tcPr>
          <w:p w:rsidR="00A576A8" w:rsidRPr="00FC2F68" w:rsidRDefault="001E7D4B" w:rsidP="0029192D">
            <w:pPr>
              <w:snapToGrid w:val="0"/>
              <w:spacing w:after="0" w:line="240" w:lineRule="auto"/>
              <w:rPr>
                <w:rFonts w:ascii="Times New Roman" w:hAnsi="Times New Roman"/>
                <w:sz w:val="24"/>
                <w:szCs w:val="24"/>
              </w:rPr>
            </w:pPr>
            <w:r>
              <w:rPr>
                <w:rFonts w:ascii="Times New Roman" w:hAnsi="Times New Roman"/>
                <w:bCs/>
                <w:sz w:val="24"/>
              </w:rPr>
              <w:t>Урок рефлексии</w:t>
            </w:r>
          </w:p>
        </w:tc>
        <w:tc>
          <w:tcPr>
            <w:tcW w:w="2693" w:type="dxa"/>
          </w:tcPr>
          <w:p w:rsidR="00A576A8" w:rsidRPr="00FC2F68" w:rsidRDefault="00A576A8" w:rsidP="0029192D">
            <w:pPr>
              <w:snapToGrid w:val="0"/>
              <w:spacing w:after="0" w:line="240" w:lineRule="auto"/>
              <w:rPr>
                <w:rFonts w:ascii="Times New Roman" w:hAnsi="Times New Roman"/>
                <w:sz w:val="24"/>
                <w:szCs w:val="24"/>
              </w:rPr>
            </w:pPr>
            <w:r w:rsidRPr="00FC2F68">
              <w:rPr>
                <w:rFonts w:ascii="Times New Roman" w:hAnsi="Times New Roman"/>
                <w:sz w:val="24"/>
                <w:szCs w:val="24"/>
              </w:rPr>
              <w:t>Звуковой анализ. Постановка к словам вопросов: «кто?», «что?», «какой?», «какая?»</w:t>
            </w:r>
          </w:p>
        </w:tc>
        <w:tc>
          <w:tcPr>
            <w:tcW w:w="2693" w:type="dxa"/>
          </w:tcPr>
          <w:p w:rsidR="00A576A8" w:rsidRPr="00FC2F68" w:rsidRDefault="00A576A8" w:rsidP="0029192D">
            <w:pPr>
              <w:autoSpaceDE w:val="0"/>
              <w:autoSpaceDN w:val="0"/>
              <w:adjustRightInd w:val="0"/>
              <w:spacing w:line="240" w:lineRule="auto"/>
              <w:rPr>
                <w:rFonts w:ascii="Times New Roman" w:eastAsia="TimesNewRomanPSMT" w:hAnsi="Times New Roman"/>
                <w:sz w:val="24"/>
                <w:szCs w:val="24"/>
              </w:rPr>
            </w:pPr>
            <w:r w:rsidRPr="00FC2F68">
              <w:rPr>
                <w:rFonts w:ascii="Times New Roman" w:eastAsia="TimesNewRomanPSMT" w:hAnsi="Times New Roman"/>
                <w:sz w:val="24"/>
                <w:szCs w:val="24"/>
              </w:rPr>
              <w:t>Подбирать слова, соответствующие</w:t>
            </w:r>
          </w:p>
          <w:p w:rsidR="00A576A8" w:rsidRPr="00FC2F68" w:rsidRDefault="00A576A8" w:rsidP="0029192D">
            <w:pPr>
              <w:spacing w:after="0" w:line="240" w:lineRule="auto"/>
              <w:rPr>
                <w:rFonts w:ascii="Times New Roman" w:hAnsi="Times New Roman"/>
                <w:sz w:val="24"/>
                <w:szCs w:val="24"/>
              </w:rPr>
            </w:pPr>
            <w:r w:rsidRPr="00FC2F68">
              <w:rPr>
                <w:rFonts w:ascii="Times New Roman" w:eastAsia="TimesNewRomanPSMT" w:hAnsi="Times New Roman"/>
                <w:sz w:val="24"/>
                <w:szCs w:val="24"/>
              </w:rPr>
              <w:t>заданным звуковым моделям.</w:t>
            </w:r>
            <w:r w:rsidRPr="00FC2F68">
              <w:rPr>
                <w:rFonts w:ascii="Times New Roman" w:hAnsi="Times New Roman"/>
                <w:sz w:val="24"/>
                <w:szCs w:val="24"/>
              </w:rPr>
              <w:t xml:space="preserve"> Выявлять слова, значение которых требует уточнения. Сравнивать и описывать внешность.</w:t>
            </w:r>
          </w:p>
        </w:tc>
        <w:tc>
          <w:tcPr>
            <w:tcW w:w="4253" w:type="dxa"/>
            <w:gridSpan w:val="2"/>
          </w:tcPr>
          <w:p w:rsidR="00A576A8" w:rsidRPr="00FC2F68" w:rsidRDefault="00A576A8" w:rsidP="0029192D">
            <w:pPr>
              <w:autoSpaceDE w:val="0"/>
              <w:autoSpaceDN w:val="0"/>
              <w:adjustRightInd w:val="0"/>
              <w:spacing w:line="240" w:lineRule="auto"/>
              <w:rPr>
                <w:rFonts w:ascii="Times New Roman" w:hAnsi="Times New Roman"/>
                <w:sz w:val="24"/>
                <w:szCs w:val="24"/>
              </w:rPr>
            </w:pPr>
            <w:r w:rsidRPr="00FC2F68">
              <w:rPr>
                <w:rFonts w:ascii="Times New Roman" w:hAnsi="Times New Roman"/>
                <w:sz w:val="24"/>
                <w:szCs w:val="24"/>
              </w:rPr>
              <w:t>Учитывать выделенные учителем ориентиры действия в новом учебном материале в сотрудничестве с учителем.</w:t>
            </w:r>
          </w:p>
          <w:p w:rsidR="00A576A8" w:rsidRPr="004C7D3C" w:rsidRDefault="00A576A8" w:rsidP="0029192D">
            <w:pPr>
              <w:autoSpaceDE w:val="0"/>
              <w:autoSpaceDN w:val="0"/>
              <w:adjustRightInd w:val="0"/>
              <w:spacing w:line="240" w:lineRule="auto"/>
              <w:rPr>
                <w:rFonts w:ascii="Times New Roman" w:eastAsia="Calibri" w:hAnsi="Times New Roman"/>
                <w:sz w:val="24"/>
                <w:szCs w:val="24"/>
              </w:rPr>
            </w:pPr>
            <w:r w:rsidRPr="00FC2F68">
              <w:rPr>
                <w:rFonts w:ascii="Times New Roman" w:eastAsia="Calibri" w:hAnsi="Times New Roman"/>
                <w:sz w:val="24"/>
                <w:szCs w:val="24"/>
              </w:rPr>
              <w:t xml:space="preserve"> - учиться </w:t>
            </w:r>
            <w:r w:rsidRPr="00FC2F68">
              <w:rPr>
                <w:rFonts w:ascii="Times New Roman" w:eastAsia="Calibri" w:hAnsi="Times New Roman"/>
                <w:iCs/>
                <w:sz w:val="24"/>
                <w:szCs w:val="24"/>
              </w:rPr>
              <w:t>высказывать</w:t>
            </w:r>
            <w:r w:rsidRPr="00FC2F68">
              <w:rPr>
                <w:rFonts w:ascii="Times New Roman" w:eastAsia="Calibri" w:hAnsi="Times New Roman"/>
                <w:sz w:val="24"/>
                <w:szCs w:val="24"/>
              </w:rPr>
              <w:t>своё предположение (версию)</w:t>
            </w:r>
          </w:p>
        </w:tc>
        <w:tc>
          <w:tcPr>
            <w:tcW w:w="1417" w:type="dxa"/>
            <w:gridSpan w:val="3"/>
          </w:tcPr>
          <w:p w:rsidR="00A576A8" w:rsidRPr="00FC2F68" w:rsidRDefault="00513A81" w:rsidP="0029192D">
            <w:pPr>
              <w:spacing w:after="0" w:line="240" w:lineRule="auto"/>
              <w:rPr>
                <w:rFonts w:ascii="Times New Roman" w:hAnsi="Times New Roman"/>
                <w:sz w:val="24"/>
                <w:szCs w:val="24"/>
              </w:rPr>
            </w:pPr>
            <w:r>
              <w:rPr>
                <w:rFonts w:ascii="Times New Roman" w:hAnsi="Times New Roman"/>
                <w:sz w:val="24"/>
                <w:szCs w:val="24"/>
              </w:rPr>
              <w:t>24.01</w:t>
            </w:r>
          </w:p>
        </w:tc>
      </w:tr>
      <w:tr w:rsidR="00A45BE8" w:rsidRPr="00FC2F68" w:rsidTr="00AE64A3">
        <w:trPr>
          <w:gridAfter w:val="1"/>
          <w:wAfter w:w="6" w:type="dxa"/>
          <w:trHeight w:val="437"/>
        </w:trPr>
        <w:tc>
          <w:tcPr>
            <w:tcW w:w="709" w:type="dxa"/>
            <w:gridSpan w:val="2"/>
          </w:tcPr>
          <w:p w:rsidR="00A45BE8" w:rsidRPr="00FC2F68" w:rsidRDefault="00A45BE8" w:rsidP="002B237D">
            <w:pPr>
              <w:spacing w:after="0" w:line="240" w:lineRule="auto"/>
              <w:rPr>
                <w:rFonts w:ascii="Times New Roman" w:hAnsi="Times New Roman"/>
                <w:sz w:val="24"/>
                <w:szCs w:val="24"/>
              </w:rPr>
            </w:pPr>
            <w:r>
              <w:rPr>
                <w:rFonts w:ascii="Times New Roman" w:hAnsi="Times New Roman"/>
                <w:sz w:val="24"/>
                <w:szCs w:val="24"/>
              </w:rPr>
              <w:lastRenderedPageBreak/>
              <w:t>9</w:t>
            </w:r>
            <w:r w:rsidR="002B237D">
              <w:rPr>
                <w:rFonts w:ascii="Times New Roman" w:hAnsi="Times New Roman"/>
                <w:sz w:val="24"/>
                <w:szCs w:val="24"/>
              </w:rPr>
              <w:t>9</w:t>
            </w:r>
          </w:p>
        </w:tc>
        <w:tc>
          <w:tcPr>
            <w:tcW w:w="1816" w:type="dxa"/>
          </w:tcPr>
          <w:p w:rsidR="00A45BE8" w:rsidRPr="001E3025" w:rsidRDefault="00A45BE8" w:rsidP="00D708A6">
            <w:pPr>
              <w:snapToGrid w:val="0"/>
              <w:rPr>
                <w:rFonts w:ascii="Times New Roman" w:hAnsi="Times New Roman"/>
                <w:sz w:val="24"/>
                <w:szCs w:val="24"/>
              </w:rPr>
            </w:pPr>
            <w:r w:rsidRPr="001E3025">
              <w:rPr>
                <w:rFonts w:ascii="Times New Roman" w:hAnsi="Times New Roman"/>
                <w:sz w:val="24"/>
                <w:szCs w:val="24"/>
              </w:rPr>
              <w:t>Речевые ситуации, в которых необходимо указывать свой адрес.</w:t>
            </w:r>
          </w:p>
          <w:p w:rsidR="00A45BE8" w:rsidRPr="00FC2F68" w:rsidRDefault="00A45BE8" w:rsidP="00D708A6">
            <w:pPr>
              <w:tabs>
                <w:tab w:val="left" w:pos="709"/>
              </w:tabs>
              <w:autoSpaceDE w:val="0"/>
              <w:autoSpaceDN w:val="0"/>
              <w:adjustRightInd w:val="0"/>
              <w:spacing w:after="0" w:line="240" w:lineRule="auto"/>
              <w:rPr>
                <w:rFonts w:ascii="Times New Roman" w:hAnsi="Times New Roman"/>
                <w:b/>
                <w:bCs/>
                <w:sz w:val="24"/>
                <w:szCs w:val="24"/>
              </w:rPr>
            </w:pPr>
            <w:r w:rsidRPr="001E3025">
              <w:rPr>
                <w:rFonts w:ascii="Times New Roman" w:hAnsi="Times New Roman"/>
                <w:sz w:val="24"/>
                <w:szCs w:val="24"/>
              </w:rPr>
              <w:t xml:space="preserve">Повторение </w:t>
            </w:r>
            <w:proofErr w:type="spellStart"/>
            <w:r w:rsidRPr="001E3025">
              <w:rPr>
                <w:rFonts w:ascii="Times New Roman" w:hAnsi="Times New Roman"/>
                <w:sz w:val="24"/>
                <w:szCs w:val="24"/>
              </w:rPr>
              <w:t>слогоударных</w:t>
            </w:r>
            <w:proofErr w:type="spellEnd"/>
            <w:r w:rsidRPr="001E3025">
              <w:rPr>
                <w:rFonts w:ascii="Times New Roman" w:hAnsi="Times New Roman"/>
                <w:sz w:val="24"/>
                <w:szCs w:val="24"/>
              </w:rPr>
              <w:t xml:space="preserve"> схем.</w:t>
            </w:r>
          </w:p>
        </w:tc>
        <w:tc>
          <w:tcPr>
            <w:tcW w:w="736" w:type="dxa"/>
          </w:tcPr>
          <w:p w:rsidR="00A45BE8" w:rsidRPr="00FC2F68" w:rsidRDefault="00A45BE8"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A45BE8" w:rsidRPr="00000AE9" w:rsidRDefault="001E7D4B" w:rsidP="0029192D">
            <w:pPr>
              <w:snapToGrid w:val="0"/>
              <w:spacing w:after="0" w:line="240" w:lineRule="auto"/>
              <w:rPr>
                <w:rFonts w:ascii="Times New Roman" w:hAnsi="Times New Roman"/>
                <w:sz w:val="24"/>
                <w:szCs w:val="24"/>
              </w:rPr>
            </w:pPr>
            <w:r>
              <w:rPr>
                <w:rFonts w:ascii="Times New Roman" w:hAnsi="Times New Roman"/>
                <w:bCs/>
                <w:sz w:val="24"/>
              </w:rPr>
              <w:t>Урок рефлексии</w:t>
            </w:r>
          </w:p>
        </w:tc>
        <w:tc>
          <w:tcPr>
            <w:tcW w:w="2693" w:type="dxa"/>
          </w:tcPr>
          <w:p w:rsidR="00A45BE8" w:rsidRPr="00FC2F68" w:rsidRDefault="00A45BE8" w:rsidP="0029192D">
            <w:pPr>
              <w:snapToGrid w:val="0"/>
              <w:spacing w:after="0" w:line="240" w:lineRule="auto"/>
              <w:rPr>
                <w:rFonts w:ascii="Times New Roman" w:hAnsi="Times New Roman"/>
                <w:sz w:val="24"/>
                <w:szCs w:val="24"/>
              </w:rPr>
            </w:pPr>
            <w:r w:rsidRPr="00FC2F68">
              <w:rPr>
                <w:rFonts w:ascii="Times New Roman" w:hAnsi="Times New Roman"/>
                <w:sz w:val="24"/>
                <w:szCs w:val="24"/>
              </w:rPr>
              <w:t>Ситуации, при которых необходимо знание точного адреса. Соотнесение слова со звуковыми моделями. Составление словосочетаний</w:t>
            </w:r>
          </w:p>
        </w:tc>
        <w:tc>
          <w:tcPr>
            <w:tcW w:w="2693" w:type="dxa"/>
          </w:tcPr>
          <w:p w:rsidR="00A45BE8" w:rsidRPr="00FC2F68" w:rsidRDefault="00A45BE8" w:rsidP="0029192D">
            <w:pPr>
              <w:autoSpaceDE w:val="0"/>
              <w:autoSpaceDN w:val="0"/>
              <w:adjustRightInd w:val="0"/>
              <w:spacing w:line="240" w:lineRule="auto"/>
              <w:rPr>
                <w:rFonts w:ascii="Times New Roman" w:eastAsia="TimesNewRomanPSMT" w:hAnsi="Times New Roman"/>
                <w:sz w:val="24"/>
                <w:szCs w:val="24"/>
              </w:rPr>
            </w:pPr>
            <w:r w:rsidRPr="00FC2F68">
              <w:rPr>
                <w:rFonts w:ascii="Times New Roman" w:hAnsi="Times New Roman"/>
                <w:sz w:val="24"/>
                <w:szCs w:val="24"/>
              </w:rPr>
              <w:t>Знать точно свой адрес ( область, район, улицу, номер дома)</w:t>
            </w:r>
            <w:r w:rsidRPr="00FC2F68">
              <w:rPr>
                <w:rFonts w:ascii="Times New Roman" w:eastAsia="TimesNewRomanPSMT" w:hAnsi="Times New Roman"/>
                <w:sz w:val="24"/>
                <w:szCs w:val="24"/>
              </w:rPr>
              <w:t xml:space="preserve">  Делить слова на слоги.</w:t>
            </w:r>
            <w:r w:rsidRPr="00FC2F68">
              <w:rPr>
                <w:rFonts w:ascii="Times New Roman" w:hAnsi="Times New Roman"/>
                <w:sz w:val="24"/>
                <w:szCs w:val="24"/>
              </w:rPr>
              <w:t xml:space="preserve"> Писать заглавную букву в именах собственных.</w:t>
            </w:r>
            <w:r w:rsidRPr="00FC2F68">
              <w:rPr>
                <w:rFonts w:ascii="Times New Roman" w:eastAsia="TimesNewRomanPSMT" w:hAnsi="Times New Roman"/>
                <w:sz w:val="24"/>
                <w:szCs w:val="24"/>
              </w:rPr>
              <w:t xml:space="preserve"> Писать предложения с соблюдением гигиенических норм</w:t>
            </w:r>
          </w:p>
        </w:tc>
        <w:tc>
          <w:tcPr>
            <w:tcW w:w="4253" w:type="dxa"/>
            <w:gridSpan w:val="2"/>
          </w:tcPr>
          <w:p w:rsidR="00A45BE8" w:rsidRPr="00FC2F68" w:rsidRDefault="00A45BE8" w:rsidP="0029192D">
            <w:pPr>
              <w:spacing w:line="240" w:lineRule="auto"/>
              <w:rPr>
                <w:rFonts w:ascii="Times New Roman" w:hAnsi="Times New Roman"/>
                <w:sz w:val="24"/>
                <w:szCs w:val="24"/>
              </w:rPr>
            </w:pPr>
            <w:r w:rsidRPr="00FC2F68">
              <w:rPr>
                <w:rFonts w:ascii="Times New Roman" w:hAnsi="Times New Roman"/>
                <w:sz w:val="24"/>
                <w:szCs w:val="24"/>
              </w:rPr>
              <w:t>Оценивать правильность выполнения действия на уровне адекватной ретроспективной оценки.</w:t>
            </w:r>
          </w:p>
          <w:p w:rsidR="00A45BE8" w:rsidRPr="004C7D3C" w:rsidRDefault="00A45BE8" w:rsidP="0029192D">
            <w:pPr>
              <w:spacing w:line="240" w:lineRule="auto"/>
              <w:rPr>
                <w:rFonts w:ascii="Times New Roman" w:hAnsi="Times New Roman"/>
                <w:sz w:val="24"/>
                <w:szCs w:val="24"/>
              </w:rPr>
            </w:pPr>
            <w:r w:rsidRPr="00FC2F68">
              <w:rPr>
                <w:rFonts w:ascii="Times New Roman" w:eastAsia="Calibri" w:hAnsi="Times New Roman"/>
                <w:sz w:val="24"/>
                <w:szCs w:val="24"/>
              </w:rPr>
              <w:t xml:space="preserve">– учиться </w:t>
            </w:r>
            <w:r w:rsidRPr="00FC2F68">
              <w:rPr>
                <w:rFonts w:ascii="Times New Roman" w:eastAsia="Calibri" w:hAnsi="Times New Roman"/>
                <w:iCs/>
                <w:sz w:val="24"/>
                <w:szCs w:val="24"/>
              </w:rPr>
              <w:t xml:space="preserve">работать </w:t>
            </w:r>
            <w:r w:rsidRPr="00FC2F68">
              <w:rPr>
                <w:rFonts w:ascii="Times New Roman" w:eastAsia="Calibri" w:hAnsi="Times New Roman"/>
                <w:sz w:val="24"/>
                <w:szCs w:val="24"/>
              </w:rPr>
              <w:t>по предложенному учителем план</w:t>
            </w:r>
            <w:r>
              <w:rPr>
                <w:rFonts w:ascii="Times New Roman" w:eastAsia="Calibri" w:hAnsi="Times New Roman"/>
                <w:sz w:val="24"/>
                <w:szCs w:val="24"/>
                <w:lang w:val="en-US"/>
              </w:rPr>
              <w:t>e</w:t>
            </w:r>
          </w:p>
        </w:tc>
        <w:tc>
          <w:tcPr>
            <w:tcW w:w="1417" w:type="dxa"/>
            <w:gridSpan w:val="3"/>
            <w:tcBorders>
              <w:right w:val="single" w:sz="4" w:space="0" w:color="auto"/>
            </w:tcBorders>
          </w:tcPr>
          <w:p w:rsidR="00A45BE8" w:rsidRPr="00FC2F68" w:rsidRDefault="00A45BE8" w:rsidP="0029192D">
            <w:pPr>
              <w:spacing w:after="0" w:line="240" w:lineRule="auto"/>
              <w:rPr>
                <w:rFonts w:ascii="Times New Roman" w:hAnsi="Times New Roman"/>
                <w:sz w:val="24"/>
                <w:szCs w:val="24"/>
              </w:rPr>
            </w:pPr>
          </w:p>
        </w:tc>
      </w:tr>
      <w:tr w:rsidR="00EC6946" w:rsidRPr="00FC2F68" w:rsidTr="00AE64A3">
        <w:trPr>
          <w:gridAfter w:val="1"/>
          <w:wAfter w:w="6" w:type="dxa"/>
          <w:trHeight w:val="2180"/>
        </w:trPr>
        <w:tc>
          <w:tcPr>
            <w:tcW w:w="709" w:type="dxa"/>
            <w:gridSpan w:val="2"/>
          </w:tcPr>
          <w:p w:rsidR="00EC6946" w:rsidRPr="00FC2F68" w:rsidRDefault="00EC6946" w:rsidP="0029192D">
            <w:pPr>
              <w:spacing w:after="0" w:line="240" w:lineRule="auto"/>
              <w:rPr>
                <w:rFonts w:ascii="Times New Roman" w:hAnsi="Times New Roman"/>
                <w:sz w:val="24"/>
                <w:szCs w:val="24"/>
              </w:rPr>
            </w:pPr>
            <w:r>
              <w:rPr>
                <w:rFonts w:ascii="Times New Roman" w:hAnsi="Times New Roman"/>
                <w:sz w:val="24"/>
                <w:szCs w:val="24"/>
              </w:rPr>
              <w:t>100</w:t>
            </w:r>
          </w:p>
        </w:tc>
        <w:tc>
          <w:tcPr>
            <w:tcW w:w="1816" w:type="dxa"/>
          </w:tcPr>
          <w:p w:rsidR="00EC6946" w:rsidRPr="00FC2F68" w:rsidRDefault="00EC6946" w:rsidP="0029192D">
            <w:pPr>
              <w:spacing w:after="0" w:line="240" w:lineRule="auto"/>
              <w:rPr>
                <w:rFonts w:ascii="Times New Roman" w:hAnsi="Times New Roman"/>
                <w:sz w:val="24"/>
                <w:szCs w:val="24"/>
              </w:rPr>
            </w:pPr>
            <w:r w:rsidRPr="006224C2">
              <w:rPr>
                <w:rFonts w:ascii="Times New Roman" w:hAnsi="Times New Roman"/>
                <w:sz w:val="24"/>
                <w:szCs w:val="24"/>
              </w:rPr>
              <w:t>Письменная речь: оформление адреса на конверте или открытке</w:t>
            </w:r>
            <w:r>
              <w:rPr>
                <w:rFonts w:cs="Arial"/>
                <w:szCs w:val="20"/>
              </w:rPr>
              <w:t>.</w:t>
            </w:r>
          </w:p>
        </w:tc>
        <w:tc>
          <w:tcPr>
            <w:tcW w:w="736" w:type="dxa"/>
          </w:tcPr>
          <w:p w:rsidR="00EC6946" w:rsidRPr="00D47190" w:rsidRDefault="00EC6946" w:rsidP="0029192D">
            <w:pPr>
              <w:spacing w:after="0" w:line="240" w:lineRule="auto"/>
              <w:ind w:left="-108" w:right="-108"/>
              <w:rPr>
                <w:rFonts w:ascii="Times New Roman" w:hAnsi="Times New Roman"/>
                <w:strike/>
                <w:sz w:val="24"/>
                <w:szCs w:val="24"/>
              </w:rPr>
            </w:pPr>
          </w:p>
          <w:p w:rsidR="00EC6946" w:rsidRPr="00FC2F68" w:rsidRDefault="00EC6946"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EC6946" w:rsidRPr="00FC2F68" w:rsidRDefault="00EC6946" w:rsidP="0029192D">
            <w:pPr>
              <w:snapToGrid w:val="0"/>
              <w:spacing w:after="0" w:line="240" w:lineRule="auto"/>
              <w:rPr>
                <w:rFonts w:ascii="Times New Roman" w:hAnsi="Times New Roman"/>
                <w:sz w:val="24"/>
                <w:szCs w:val="24"/>
              </w:rPr>
            </w:pPr>
            <w:r>
              <w:rPr>
                <w:rFonts w:ascii="Times New Roman" w:hAnsi="Times New Roman"/>
                <w:sz w:val="24"/>
                <w:szCs w:val="24"/>
              </w:rPr>
              <w:t>Урок - игра</w:t>
            </w:r>
          </w:p>
        </w:tc>
        <w:tc>
          <w:tcPr>
            <w:tcW w:w="2693" w:type="dxa"/>
          </w:tcPr>
          <w:p w:rsidR="00EC6946" w:rsidRPr="00D91D11" w:rsidRDefault="00EC6946" w:rsidP="00D91D11">
            <w:pPr>
              <w:snapToGrid w:val="0"/>
              <w:rPr>
                <w:rFonts w:ascii="Times New Roman" w:hAnsi="Times New Roman"/>
                <w:sz w:val="24"/>
                <w:szCs w:val="24"/>
              </w:rPr>
            </w:pPr>
            <w:r w:rsidRPr="00FC2F68">
              <w:rPr>
                <w:rFonts w:ascii="Times New Roman" w:hAnsi="Times New Roman"/>
                <w:sz w:val="24"/>
                <w:szCs w:val="24"/>
              </w:rPr>
              <w:t xml:space="preserve">Тренировка в написании адреса на конверте. </w:t>
            </w:r>
            <w:r w:rsidRPr="00D91D11">
              <w:rPr>
                <w:rFonts w:ascii="Times New Roman" w:hAnsi="Times New Roman"/>
                <w:sz w:val="24"/>
                <w:szCs w:val="24"/>
              </w:rPr>
              <w:t>Оформление конверта и открытки.</w:t>
            </w:r>
          </w:p>
          <w:p w:rsidR="00EC6946" w:rsidRPr="00FC2F68" w:rsidRDefault="00EC6946" w:rsidP="00D91D11">
            <w:pPr>
              <w:snapToGrid w:val="0"/>
              <w:spacing w:after="0" w:line="240" w:lineRule="auto"/>
              <w:rPr>
                <w:rFonts w:ascii="Times New Roman" w:hAnsi="Times New Roman"/>
                <w:sz w:val="24"/>
                <w:szCs w:val="24"/>
              </w:rPr>
            </w:pPr>
          </w:p>
        </w:tc>
        <w:tc>
          <w:tcPr>
            <w:tcW w:w="2693" w:type="dxa"/>
          </w:tcPr>
          <w:p w:rsidR="00EC6946" w:rsidRPr="00FC2F68" w:rsidRDefault="00EC6946" w:rsidP="0029192D">
            <w:pPr>
              <w:autoSpaceDE w:val="0"/>
              <w:autoSpaceDN w:val="0"/>
              <w:adjustRightInd w:val="0"/>
              <w:spacing w:line="240" w:lineRule="auto"/>
              <w:rPr>
                <w:rFonts w:ascii="Times New Roman" w:eastAsia="TimesNewRomanPSMT" w:hAnsi="Times New Roman"/>
                <w:iCs/>
                <w:sz w:val="24"/>
                <w:szCs w:val="24"/>
              </w:rPr>
            </w:pPr>
            <w:r w:rsidRPr="00FC2F68">
              <w:rPr>
                <w:rFonts w:ascii="Times New Roman" w:eastAsia="TimesNewRomanPSMT" w:hAnsi="Times New Roman"/>
                <w:iCs/>
                <w:sz w:val="24"/>
                <w:szCs w:val="24"/>
              </w:rPr>
              <w:t>Применять правила переноса слов без стечения согласных.</w:t>
            </w:r>
          </w:p>
        </w:tc>
        <w:tc>
          <w:tcPr>
            <w:tcW w:w="4253" w:type="dxa"/>
            <w:gridSpan w:val="2"/>
          </w:tcPr>
          <w:p w:rsidR="00EC6946" w:rsidRPr="00FC2F68" w:rsidRDefault="00EC6946" w:rsidP="0029192D">
            <w:pPr>
              <w:spacing w:after="0" w:line="240" w:lineRule="auto"/>
              <w:rPr>
                <w:rFonts w:ascii="Times New Roman" w:hAnsi="Times New Roman"/>
                <w:sz w:val="24"/>
                <w:szCs w:val="24"/>
              </w:rPr>
            </w:pPr>
            <w:r w:rsidRPr="00FC2F68">
              <w:rPr>
                <w:rFonts w:ascii="Times New Roman" w:hAnsi="Times New Roman"/>
                <w:sz w:val="24"/>
                <w:szCs w:val="24"/>
              </w:rPr>
              <w:t>Ориентация на понимание причин успеха в учебной деятельности. Оценивать правильность выполнения действия на уровне адекватной ретроспективной оценки.</w:t>
            </w:r>
          </w:p>
        </w:tc>
        <w:tc>
          <w:tcPr>
            <w:tcW w:w="1417" w:type="dxa"/>
            <w:gridSpan w:val="3"/>
            <w:tcBorders>
              <w:right w:val="single" w:sz="4" w:space="0" w:color="auto"/>
            </w:tcBorders>
          </w:tcPr>
          <w:p w:rsidR="00EC6946" w:rsidRPr="00FC2F68" w:rsidRDefault="00EC6946" w:rsidP="0029192D">
            <w:pPr>
              <w:spacing w:after="0" w:line="240" w:lineRule="auto"/>
              <w:jc w:val="right"/>
              <w:rPr>
                <w:rFonts w:ascii="Times New Roman" w:hAnsi="Times New Roman"/>
                <w:sz w:val="24"/>
                <w:szCs w:val="24"/>
              </w:rPr>
            </w:pPr>
          </w:p>
        </w:tc>
      </w:tr>
      <w:tr w:rsidR="00E46AB4" w:rsidRPr="00FC2F68" w:rsidTr="00AE64A3">
        <w:trPr>
          <w:gridAfter w:val="1"/>
          <w:wAfter w:w="6" w:type="dxa"/>
          <w:trHeight w:val="674"/>
        </w:trPr>
        <w:tc>
          <w:tcPr>
            <w:tcW w:w="15876" w:type="dxa"/>
            <w:gridSpan w:val="14"/>
            <w:tcBorders>
              <w:right w:val="single" w:sz="4" w:space="0" w:color="auto"/>
            </w:tcBorders>
          </w:tcPr>
          <w:p w:rsidR="00E46AB4" w:rsidRPr="00E46AB4" w:rsidRDefault="00E46AB4" w:rsidP="00E46AB4">
            <w:pPr>
              <w:spacing w:after="0" w:line="240" w:lineRule="auto"/>
              <w:jc w:val="center"/>
              <w:rPr>
                <w:rFonts w:ascii="Times New Roman" w:hAnsi="Times New Roman"/>
                <w:b/>
                <w:sz w:val="24"/>
                <w:szCs w:val="24"/>
              </w:rPr>
            </w:pPr>
            <w:r w:rsidRPr="00E46AB4">
              <w:rPr>
                <w:rFonts w:ascii="Times New Roman" w:hAnsi="Times New Roman"/>
                <w:b/>
                <w:sz w:val="24"/>
                <w:szCs w:val="24"/>
              </w:rPr>
              <w:t>Графика и орфография</w:t>
            </w:r>
          </w:p>
        </w:tc>
      </w:tr>
      <w:tr w:rsidR="003D3212" w:rsidRPr="00FC2F68" w:rsidTr="00AE64A3">
        <w:trPr>
          <w:gridAfter w:val="1"/>
          <w:wAfter w:w="6" w:type="dxa"/>
          <w:trHeight w:val="437"/>
        </w:trPr>
        <w:tc>
          <w:tcPr>
            <w:tcW w:w="709" w:type="dxa"/>
            <w:gridSpan w:val="2"/>
          </w:tcPr>
          <w:p w:rsidR="003D3212" w:rsidRDefault="003D3212" w:rsidP="001C5C83">
            <w:pPr>
              <w:spacing w:after="0" w:line="240" w:lineRule="auto"/>
              <w:rPr>
                <w:rFonts w:ascii="Times New Roman" w:hAnsi="Times New Roman"/>
                <w:sz w:val="24"/>
                <w:szCs w:val="24"/>
              </w:rPr>
            </w:pPr>
            <w:r>
              <w:rPr>
                <w:rFonts w:ascii="Times New Roman" w:hAnsi="Times New Roman"/>
                <w:sz w:val="24"/>
                <w:szCs w:val="24"/>
              </w:rPr>
              <w:t>10</w:t>
            </w:r>
            <w:r w:rsidR="001C5C83">
              <w:rPr>
                <w:rFonts w:ascii="Times New Roman" w:hAnsi="Times New Roman"/>
                <w:sz w:val="24"/>
                <w:szCs w:val="24"/>
              </w:rPr>
              <w:t>1 - 102</w:t>
            </w:r>
          </w:p>
        </w:tc>
        <w:tc>
          <w:tcPr>
            <w:tcW w:w="1816" w:type="dxa"/>
          </w:tcPr>
          <w:p w:rsidR="003D3212" w:rsidRPr="00FC2F68" w:rsidRDefault="003D3212" w:rsidP="0029192D">
            <w:pPr>
              <w:snapToGrid w:val="0"/>
              <w:spacing w:after="0" w:line="240" w:lineRule="auto"/>
              <w:rPr>
                <w:rFonts w:ascii="Times New Roman" w:hAnsi="Times New Roman"/>
                <w:b/>
                <w:sz w:val="24"/>
                <w:szCs w:val="24"/>
              </w:rPr>
            </w:pPr>
            <w:r w:rsidRPr="00F51E58">
              <w:rPr>
                <w:rFonts w:ascii="Times New Roman" w:hAnsi="Times New Roman"/>
                <w:sz w:val="24"/>
                <w:szCs w:val="24"/>
              </w:rPr>
              <w:t>Правила переноса слов</w:t>
            </w:r>
          </w:p>
        </w:tc>
        <w:tc>
          <w:tcPr>
            <w:tcW w:w="736" w:type="dxa"/>
          </w:tcPr>
          <w:p w:rsidR="003D3212" w:rsidRPr="00FC2F68" w:rsidRDefault="00C035F2" w:rsidP="0029192D">
            <w:pPr>
              <w:spacing w:after="0" w:line="240" w:lineRule="auto"/>
              <w:ind w:left="-108" w:right="-108"/>
              <w:rPr>
                <w:rFonts w:ascii="Times New Roman" w:hAnsi="Times New Roman"/>
                <w:sz w:val="24"/>
                <w:szCs w:val="24"/>
              </w:rPr>
            </w:pPr>
            <w:r>
              <w:rPr>
                <w:rFonts w:ascii="Times New Roman" w:hAnsi="Times New Roman"/>
                <w:sz w:val="24"/>
                <w:szCs w:val="24"/>
              </w:rPr>
              <w:t>2</w:t>
            </w:r>
          </w:p>
        </w:tc>
        <w:tc>
          <w:tcPr>
            <w:tcW w:w="1559" w:type="dxa"/>
            <w:gridSpan w:val="3"/>
          </w:tcPr>
          <w:p w:rsidR="003D3212" w:rsidRPr="00000AE9" w:rsidRDefault="00996248" w:rsidP="0029192D">
            <w:pPr>
              <w:snapToGrid w:val="0"/>
              <w:spacing w:after="0" w:line="240" w:lineRule="auto"/>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693" w:type="dxa"/>
          </w:tcPr>
          <w:p w:rsidR="003D3212" w:rsidRPr="002D4565" w:rsidRDefault="003D3212" w:rsidP="002D4565">
            <w:pPr>
              <w:pStyle w:val="aa"/>
              <w:rPr>
                <w:rFonts w:ascii="Times New Roman" w:hAnsi="Times New Roman"/>
                <w:sz w:val="24"/>
                <w:szCs w:val="24"/>
              </w:rPr>
            </w:pPr>
            <w:r w:rsidRPr="002D4565">
              <w:rPr>
                <w:rFonts w:ascii="Times New Roman" w:hAnsi="Times New Roman"/>
                <w:sz w:val="24"/>
                <w:szCs w:val="24"/>
              </w:rPr>
              <w:t>Использование правил переноса слов при выполнении заданий.</w:t>
            </w:r>
          </w:p>
          <w:p w:rsidR="003D3212" w:rsidRPr="002D4565" w:rsidRDefault="003D3212" w:rsidP="002D4565">
            <w:pPr>
              <w:pStyle w:val="aa"/>
              <w:rPr>
                <w:rFonts w:ascii="Times New Roman" w:hAnsi="Times New Roman"/>
                <w:sz w:val="24"/>
                <w:szCs w:val="24"/>
              </w:rPr>
            </w:pPr>
            <w:r w:rsidRPr="002D4565">
              <w:rPr>
                <w:rFonts w:ascii="Times New Roman" w:hAnsi="Times New Roman"/>
                <w:sz w:val="24"/>
                <w:szCs w:val="24"/>
              </w:rPr>
              <w:t xml:space="preserve">Осуществление взаимного контроля и сотрудничества при работе в парах. Отрабатывать </w:t>
            </w:r>
          </w:p>
          <w:p w:rsidR="003D3212" w:rsidRPr="002D4565" w:rsidRDefault="003D3212" w:rsidP="002D4565">
            <w:pPr>
              <w:pStyle w:val="aa"/>
              <w:rPr>
                <w:rFonts w:ascii="Times New Roman" w:hAnsi="Times New Roman"/>
                <w:sz w:val="24"/>
                <w:szCs w:val="24"/>
              </w:rPr>
            </w:pPr>
            <w:r w:rsidRPr="002D4565">
              <w:rPr>
                <w:rFonts w:ascii="Times New Roman" w:hAnsi="Times New Roman"/>
                <w:sz w:val="24"/>
                <w:szCs w:val="24"/>
              </w:rPr>
              <w:t>порядок действий при списывании и при переносе слов.</w:t>
            </w:r>
          </w:p>
          <w:p w:rsidR="003D3212" w:rsidRPr="00FC2F68" w:rsidRDefault="003D3212" w:rsidP="002D4565">
            <w:pPr>
              <w:snapToGrid w:val="0"/>
              <w:spacing w:after="0" w:line="240" w:lineRule="auto"/>
              <w:rPr>
                <w:rFonts w:ascii="Times New Roman" w:hAnsi="Times New Roman"/>
                <w:sz w:val="24"/>
                <w:szCs w:val="24"/>
              </w:rPr>
            </w:pPr>
          </w:p>
        </w:tc>
        <w:tc>
          <w:tcPr>
            <w:tcW w:w="2693" w:type="dxa"/>
          </w:tcPr>
          <w:p w:rsidR="003D3212" w:rsidRPr="00F87ED4" w:rsidRDefault="003D3212" w:rsidP="00F87ED4">
            <w:pPr>
              <w:pStyle w:val="aa"/>
              <w:rPr>
                <w:rFonts w:ascii="Times New Roman" w:hAnsi="Times New Roman"/>
                <w:sz w:val="24"/>
                <w:szCs w:val="24"/>
              </w:rPr>
            </w:pPr>
            <w:r w:rsidRPr="00F87ED4">
              <w:rPr>
                <w:rFonts w:ascii="Times New Roman" w:hAnsi="Times New Roman"/>
                <w:sz w:val="24"/>
                <w:szCs w:val="24"/>
              </w:rPr>
              <w:t>Знаково-символические действия (моделирование);</w:t>
            </w:r>
          </w:p>
          <w:p w:rsidR="003D3212" w:rsidRPr="00F87ED4" w:rsidRDefault="003D3212" w:rsidP="00F87ED4">
            <w:pPr>
              <w:pStyle w:val="aa"/>
              <w:rPr>
                <w:rFonts w:ascii="Times New Roman" w:hAnsi="Times New Roman"/>
                <w:i/>
                <w:sz w:val="24"/>
                <w:szCs w:val="24"/>
                <w:u w:val="single"/>
              </w:rPr>
            </w:pPr>
            <w:r w:rsidRPr="00F87ED4">
              <w:rPr>
                <w:rFonts w:ascii="Times New Roman" w:hAnsi="Times New Roman"/>
                <w:sz w:val="24"/>
                <w:szCs w:val="24"/>
              </w:rPr>
              <w:t xml:space="preserve">       Анализ;</w:t>
            </w:r>
          </w:p>
          <w:p w:rsidR="003D3212" w:rsidRPr="00F87ED4" w:rsidRDefault="003D3212" w:rsidP="00F87ED4">
            <w:pPr>
              <w:pStyle w:val="aa"/>
              <w:rPr>
                <w:rFonts w:ascii="Times New Roman" w:hAnsi="Times New Roman"/>
                <w:sz w:val="24"/>
                <w:szCs w:val="24"/>
              </w:rPr>
            </w:pPr>
            <w:r w:rsidRPr="00F87ED4">
              <w:rPr>
                <w:rFonts w:ascii="Times New Roman" w:hAnsi="Times New Roman"/>
                <w:sz w:val="24"/>
                <w:szCs w:val="24"/>
              </w:rPr>
              <w:t xml:space="preserve">       Синтез.</w:t>
            </w:r>
          </w:p>
          <w:p w:rsidR="003D3212" w:rsidRPr="00FC2F68" w:rsidRDefault="003D3212" w:rsidP="0029192D">
            <w:pPr>
              <w:autoSpaceDE w:val="0"/>
              <w:autoSpaceDN w:val="0"/>
              <w:adjustRightInd w:val="0"/>
              <w:spacing w:line="240" w:lineRule="auto"/>
              <w:rPr>
                <w:rFonts w:ascii="Times New Roman" w:eastAsia="Calibri" w:hAnsi="Times New Roman"/>
                <w:iCs/>
                <w:sz w:val="24"/>
                <w:szCs w:val="24"/>
              </w:rPr>
            </w:pPr>
          </w:p>
        </w:tc>
        <w:tc>
          <w:tcPr>
            <w:tcW w:w="4253" w:type="dxa"/>
            <w:gridSpan w:val="2"/>
          </w:tcPr>
          <w:p w:rsidR="003D3212" w:rsidRPr="00AD2CDC" w:rsidRDefault="003D3212" w:rsidP="00AD2CDC">
            <w:pPr>
              <w:pStyle w:val="aa"/>
              <w:rPr>
                <w:rFonts w:ascii="Times New Roman" w:hAnsi="Times New Roman"/>
                <w:sz w:val="24"/>
                <w:szCs w:val="24"/>
              </w:rPr>
            </w:pPr>
            <w:r w:rsidRPr="00AD2CDC">
              <w:rPr>
                <w:rFonts w:ascii="Times New Roman" w:hAnsi="Times New Roman"/>
                <w:sz w:val="24"/>
                <w:szCs w:val="24"/>
              </w:rPr>
              <w:t>Умение полно и точно выражать свои мысли. Эмоционально-позитивное отношение к процессу сотрудничества.</w:t>
            </w:r>
          </w:p>
          <w:p w:rsidR="003D3212" w:rsidRPr="00AD2CDC" w:rsidRDefault="003D3212" w:rsidP="00AD2CDC">
            <w:pPr>
              <w:pStyle w:val="aa"/>
              <w:rPr>
                <w:rFonts w:ascii="Times New Roman" w:hAnsi="Times New Roman"/>
                <w:sz w:val="24"/>
                <w:szCs w:val="24"/>
              </w:rPr>
            </w:pPr>
            <w:r w:rsidRPr="00AD2CDC">
              <w:rPr>
                <w:rFonts w:ascii="Times New Roman" w:hAnsi="Times New Roman"/>
                <w:sz w:val="24"/>
                <w:szCs w:val="24"/>
              </w:rPr>
              <w:t>Контроль.</w:t>
            </w:r>
          </w:p>
          <w:p w:rsidR="003D3212" w:rsidRPr="00AD2CDC" w:rsidRDefault="003D3212" w:rsidP="00AD2CDC">
            <w:pPr>
              <w:pStyle w:val="aa"/>
              <w:rPr>
                <w:rFonts w:ascii="Times New Roman" w:hAnsi="Times New Roman"/>
                <w:sz w:val="24"/>
                <w:szCs w:val="24"/>
              </w:rPr>
            </w:pPr>
            <w:r w:rsidRPr="00AD2CDC">
              <w:rPr>
                <w:rFonts w:ascii="Times New Roman" w:hAnsi="Times New Roman"/>
                <w:sz w:val="24"/>
                <w:szCs w:val="24"/>
              </w:rPr>
              <w:t xml:space="preserve">       Оценка.</w:t>
            </w:r>
          </w:p>
          <w:p w:rsidR="003D3212" w:rsidRPr="00FC2F68" w:rsidRDefault="003D3212" w:rsidP="00AD2CDC">
            <w:pPr>
              <w:pStyle w:val="aa"/>
              <w:rPr>
                <w:rFonts w:ascii="Times New Roman" w:hAnsi="Times New Roman"/>
                <w:sz w:val="24"/>
                <w:szCs w:val="24"/>
              </w:rPr>
            </w:pPr>
            <w:r w:rsidRPr="00AD2CDC">
              <w:rPr>
                <w:rFonts w:ascii="Times New Roman" w:hAnsi="Times New Roman"/>
                <w:sz w:val="24"/>
                <w:szCs w:val="24"/>
              </w:rPr>
              <w:t xml:space="preserve">       Коррекция.</w:t>
            </w:r>
          </w:p>
        </w:tc>
        <w:tc>
          <w:tcPr>
            <w:tcW w:w="1417" w:type="dxa"/>
            <w:gridSpan w:val="3"/>
            <w:tcBorders>
              <w:right w:val="single" w:sz="4" w:space="0" w:color="auto"/>
            </w:tcBorders>
          </w:tcPr>
          <w:p w:rsidR="003D3212" w:rsidRPr="00FC2F68" w:rsidRDefault="003D3212" w:rsidP="0029192D">
            <w:pPr>
              <w:autoSpaceDE w:val="0"/>
              <w:autoSpaceDN w:val="0"/>
              <w:adjustRightInd w:val="0"/>
              <w:spacing w:after="0" w:line="240" w:lineRule="auto"/>
              <w:rPr>
                <w:rFonts w:ascii="Times New Roman" w:hAnsi="Times New Roman"/>
                <w:bCs/>
                <w:sz w:val="24"/>
                <w:szCs w:val="24"/>
              </w:rPr>
            </w:pPr>
          </w:p>
        </w:tc>
      </w:tr>
      <w:tr w:rsidR="000C4290" w:rsidRPr="00FC2F68" w:rsidTr="00AE64A3">
        <w:trPr>
          <w:gridAfter w:val="1"/>
          <w:wAfter w:w="6" w:type="dxa"/>
          <w:trHeight w:val="437"/>
        </w:trPr>
        <w:tc>
          <w:tcPr>
            <w:tcW w:w="709" w:type="dxa"/>
            <w:gridSpan w:val="2"/>
          </w:tcPr>
          <w:p w:rsidR="000C4290" w:rsidRPr="00FC2F68" w:rsidRDefault="000C4290" w:rsidP="002800EC">
            <w:pPr>
              <w:spacing w:after="0" w:line="240" w:lineRule="auto"/>
              <w:rPr>
                <w:rFonts w:ascii="Times New Roman" w:hAnsi="Times New Roman"/>
                <w:sz w:val="24"/>
                <w:szCs w:val="24"/>
              </w:rPr>
            </w:pPr>
            <w:r>
              <w:rPr>
                <w:rFonts w:ascii="Times New Roman" w:hAnsi="Times New Roman"/>
                <w:sz w:val="24"/>
                <w:szCs w:val="24"/>
              </w:rPr>
              <w:t>103</w:t>
            </w:r>
          </w:p>
        </w:tc>
        <w:tc>
          <w:tcPr>
            <w:tcW w:w="1816" w:type="dxa"/>
          </w:tcPr>
          <w:p w:rsidR="000C4290" w:rsidRPr="00FC2F68" w:rsidRDefault="000C4290" w:rsidP="0029192D">
            <w:pPr>
              <w:spacing w:after="0" w:line="240" w:lineRule="auto"/>
              <w:rPr>
                <w:rFonts w:ascii="Times New Roman" w:hAnsi="Times New Roman"/>
                <w:sz w:val="24"/>
                <w:szCs w:val="24"/>
              </w:rPr>
            </w:pPr>
            <w:r w:rsidRPr="00F51E58">
              <w:rPr>
                <w:rFonts w:ascii="Times New Roman" w:hAnsi="Times New Roman"/>
                <w:sz w:val="24"/>
                <w:szCs w:val="24"/>
              </w:rPr>
              <w:t xml:space="preserve">Устная речь: </w:t>
            </w:r>
            <w:r w:rsidRPr="00F51E58">
              <w:rPr>
                <w:rFonts w:ascii="Times New Roman" w:hAnsi="Times New Roman"/>
                <w:sz w:val="24"/>
                <w:szCs w:val="24"/>
              </w:rPr>
              <w:lastRenderedPageBreak/>
              <w:t xml:space="preserve">рассказ о месте, в котором живешь. </w:t>
            </w:r>
          </w:p>
        </w:tc>
        <w:tc>
          <w:tcPr>
            <w:tcW w:w="736" w:type="dxa"/>
          </w:tcPr>
          <w:p w:rsidR="000C4290" w:rsidRPr="00FC2F68" w:rsidRDefault="000C4290" w:rsidP="0029192D">
            <w:pPr>
              <w:spacing w:after="0" w:line="240" w:lineRule="auto"/>
              <w:ind w:left="-108" w:right="-108"/>
              <w:rPr>
                <w:rFonts w:ascii="Times New Roman" w:hAnsi="Times New Roman"/>
                <w:sz w:val="24"/>
                <w:szCs w:val="24"/>
              </w:rPr>
            </w:pPr>
            <w:r w:rsidRPr="00FC2F68">
              <w:rPr>
                <w:rFonts w:ascii="Times New Roman" w:hAnsi="Times New Roman"/>
                <w:sz w:val="24"/>
                <w:szCs w:val="24"/>
              </w:rPr>
              <w:lastRenderedPageBreak/>
              <w:t>1</w:t>
            </w:r>
          </w:p>
        </w:tc>
        <w:tc>
          <w:tcPr>
            <w:tcW w:w="1559" w:type="dxa"/>
            <w:gridSpan w:val="3"/>
          </w:tcPr>
          <w:p w:rsidR="000C4290" w:rsidRPr="00000AE9" w:rsidRDefault="00996248" w:rsidP="0029192D">
            <w:pPr>
              <w:snapToGrid w:val="0"/>
              <w:spacing w:after="0" w:line="240" w:lineRule="auto"/>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w:t>
            </w:r>
            <w:r w:rsidRPr="006E02DB">
              <w:rPr>
                <w:rStyle w:val="FontStyle34"/>
                <w:rFonts w:ascii="Times New Roman" w:hAnsi="Times New Roman"/>
                <w:sz w:val="24"/>
              </w:rPr>
              <w:lastRenderedPageBreak/>
              <w:t>«открытия» нового знания</w:t>
            </w:r>
          </w:p>
        </w:tc>
        <w:tc>
          <w:tcPr>
            <w:tcW w:w="2693" w:type="dxa"/>
          </w:tcPr>
          <w:p w:rsidR="000C4290" w:rsidRPr="00FC2F68" w:rsidRDefault="000C4290" w:rsidP="0029192D">
            <w:pPr>
              <w:snapToGrid w:val="0"/>
              <w:spacing w:after="0" w:line="240" w:lineRule="auto"/>
              <w:rPr>
                <w:rFonts w:ascii="Times New Roman" w:hAnsi="Times New Roman"/>
                <w:sz w:val="24"/>
                <w:szCs w:val="24"/>
              </w:rPr>
            </w:pPr>
            <w:r w:rsidRPr="00FC2F68">
              <w:rPr>
                <w:rFonts w:ascii="Times New Roman" w:hAnsi="Times New Roman"/>
                <w:sz w:val="24"/>
                <w:szCs w:val="24"/>
              </w:rPr>
              <w:lastRenderedPageBreak/>
              <w:t xml:space="preserve">Место рождения (малая </w:t>
            </w:r>
            <w:r w:rsidRPr="00FC2F68">
              <w:rPr>
                <w:rFonts w:ascii="Times New Roman" w:hAnsi="Times New Roman"/>
                <w:sz w:val="24"/>
                <w:szCs w:val="24"/>
              </w:rPr>
              <w:lastRenderedPageBreak/>
              <w:t>родина); страна, в которой родился (Родина). Перенос слов. Звуковой анализ слов</w:t>
            </w:r>
          </w:p>
        </w:tc>
        <w:tc>
          <w:tcPr>
            <w:tcW w:w="2693" w:type="dxa"/>
          </w:tcPr>
          <w:p w:rsidR="000C4290" w:rsidRPr="004C7D3C" w:rsidRDefault="000C4290" w:rsidP="0029192D">
            <w:pPr>
              <w:autoSpaceDE w:val="0"/>
              <w:autoSpaceDN w:val="0"/>
              <w:adjustRightInd w:val="0"/>
              <w:spacing w:line="240" w:lineRule="auto"/>
              <w:rPr>
                <w:rFonts w:ascii="Times New Roman" w:eastAsia="Calibri" w:hAnsi="Times New Roman"/>
                <w:iCs/>
                <w:sz w:val="24"/>
                <w:szCs w:val="24"/>
                <w:lang w:val="en-US"/>
              </w:rPr>
            </w:pPr>
            <w:r w:rsidRPr="00FC2F68">
              <w:rPr>
                <w:rFonts w:ascii="Times New Roman" w:eastAsia="Calibri" w:hAnsi="Times New Roman"/>
                <w:iCs/>
                <w:sz w:val="24"/>
                <w:szCs w:val="24"/>
              </w:rPr>
              <w:lastRenderedPageBreak/>
              <w:t xml:space="preserve">Составлять небольшие </w:t>
            </w:r>
            <w:r w:rsidRPr="00FC2F68">
              <w:rPr>
                <w:rFonts w:ascii="Times New Roman" w:eastAsia="Calibri" w:hAnsi="Times New Roman"/>
                <w:iCs/>
                <w:sz w:val="24"/>
                <w:szCs w:val="24"/>
              </w:rPr>
              <w:lastRenderedPageBreak/>
              <w:t>рассказы</w:t>
            </w:r>
            <w:r w:rsidRPr="00FC2F68">
              <w:rPr>
                <w:rFonts w:ascii="Times New Roman" w:eastAsia="TimesNewRomanPSMT" w:hAnsi="Times New Roman"/>
                <w:sz w:val="24"/>
                <w:szCs w:val="24"/>
              </w:rPr>
              <w:t xml:space="preserve">. </w:t>
            </w:r>
            <w:r w:rsidRPr="00FC2F68">
              <w:rPr>
                <w:rFonts w:ascii="Times New Roman" w:eastAsia="Calibri" w:hAnsi="Times New Roman"/>
                <w:iCs/>
                <w:sz w:val="24"/>
                <w:szCs w:val="24"/>
              </w:rPr>
              <w:t>Применять правила переноса слов без стечения согласных</w:t>
            </w:r>
            <w:r w:rsidRPr="00FC2F68">
              <w:rPr>
                <w:rFonts w:ascii="Times New Roman" w:eastAsia="TimesNewRomanPSMT" w:hAnsi="Times New Roman"/>
                <w:sz w:val="24"/>
                <w:szCs w:val="24"/>
              </w:rPr>
              <w:t>. Устанавливать</w:t>
            </w:r>
            <w:r w:rsidRPr="00FC2F68">
              <w:rPr>
                <w:rFonts w:ascii="Times New Roman" w:eastAsia="Calibri" w:hAnsi="Times New Roman"/>
                <w:iCs/>
                <w:sz w:val="24"/>
                <w:szCs w:val="24"/>
              </w:rPr>
              <w:t xml:space="preserve"> словообразовательные связи между словами.</w:t>
            </w:r>
          </w:p>
        </w:tc>
        <w:tc>
          <w:tcPr>
            <w:tcW w:w="4253" w:type="dxa"/>
            <w:gridSpan w:val="2"/>
          </w:tcPr>
          <w:p w:rsidR="000C4290" w:rsidRPr="00FC2F68" w:rsidRDefault="000C4290" w:rsidP="0029192D">
            <w:pPr>
              <w:spacing w:line="240" w:lineRule="auto"/>
              <w:rPr>
                <w:rFonts w:ascii="Times New Roman" w:hAnsi="Times New Roman"/>
                <w:sz w:val="24"/>
                <w:szCs w:val="24"/>
              </w:rPr>
            </w:pPr>
            <w:r w:rsidRPr="00FC2F68">
              <w:rPr>
                <w:rFonts w:ascii="Times New Roman" w:hAnsi="Times New Roman"/>
                <w:sz w:val="24"/>
                <w:szCs w:val="24"/>
              </w:rPr>
              <w:lastRenderedPageBreak/>
              <w:t xml:space="preserve">Осуществлять поиск необходимой </w:t>
            </w:r>
            <w:r w:rsidRPr="00FC2F68">
              <w:rPr>
                <w:rFonts w:ascii="Times New Roman" w:hAnsi="Times New Roman"/>
                <w:sz w:val="24"/>
                <w:szCs w:val="24"/>
              </w:rPr>
              <w:lastRenderedPageBreak/>
              <w:t xml:space="preserve">информации для выполнения учебных заданий с использованием учебной литературы. </w:t>
            </w:r>
          </w:p>
        </w:tc>
        <w:tc>
          <w:tcPr>
            <w:tcW w:w="1417" w:type="dxa"/>
            <w:gridSpan w:val="3"/>
            <w:tcBorders>
              <w:right w:val="single" w:sz="4" w:space="0" w:color="auto"/>
            </w:tcBorders>
          </w:tcPr>
          <w:p w:rsidR="000C4290" w:rsidRPr="00FC2F68" w:rsidRDefault="000C4290" w:rsidP="0029192D">
            <w:pPr>
              <w:spacing w:after="0" w:line="240" w:lineRule="auto"/>
              <w:rPr>
                <w:rFonts w:ascii="Times New Roman" w:hAnsi="Times New Roman"/>
                <w:sz w:val="24"/>
                <w:szCs w:val="24"/>
              </w:rPr>
            </w:pPr>
          </w:p>
        </w:tc>
      </w:tr>
      <w:tr w:rsidR="000C4290" w:rsidRPr="00FC2F68" w:rsidTr="00AE64A3">
        <w:trPr>
          <w:gridAfter w:val="1"/>
          <w:wAfter w:w="6" w:type="dxa"/>
          <w:trHeight w:val="437"/>
        </w:trPr>
        <w:tc>
          <w:tcPr>
            <w:tcW w:w="709" w:type="dxa"/>
            <w:gridSpan w:val="2"/>
          </w:tcPr>
          <w:p w:rsidR="000C4290" w:rsidRDefault="000C4290" w:rsidP="002800EC">
            <w:pPr>
              <w:spacing w:after="0" w:line="240" w:lineRule="auto"/>
              <w:rPr>
                <w:rFonts w:ascii="Times New Roman" w:hAnsi="Times New Roman"/>
                <w:sz w:val="24"/>
                <w:szCs w:val="24"/>
              </w:rPr>
            </w:pPr>
            <w:r>
              <w:rPr>
                <w:rFonts w:ascii="Times New Roman" w:hAnsi="Times New Roman"/>
                <w:sz w:val="24"/>
                <w:szCs w:val="24"/>
              </w:rPr>
              <w:lastRenderedPageBreak/>
              <w:t>104</w:t>
            </w:r>
          </w:p>
        </w:tc>
        <w:tc>
          <w:tcPr>
            <w:tcW w:w="1816" w:type="dxa"/>
          </w:tcPr>
          <w:p w:rsidR="000C4290" w:rsidRPr="00F51E58" w:rsidRDefault="000C4290" w:rsidP="0029192D">
            <w:pPr>
              <w:spacing w:after="0" w:line="240" w:lineRule="auto"/>
              <w:rPr>
                <w:rFonts w:ascii="Times New Roman" w:hAnsi="Times New Roman"/>
                <w:sz w:val="24"/>
                <w:szCs w:val="24"/>
              </w:rPr>
            </w:pPr>
            <w:r w:rsidRPr="00F51E58">
              <w:rPr>
                <w:rFonts w:ascii="Times New Roman" w:hAnsi="Times New Roman"/>
                <w:sz w:val="24"/>
                <w:szCs w:val="24"/>
              </w:rPr>
              <w:t>Знакомство с образованием слов в русском языке.</w:t>
            </w:r>
          </w:p>
        </w:tc>
        <w:tc>
          <w:tcPr>
            <w:tcW w:w="736" w:type="dxa"/>
          </w:tcPr>
          <w:p w:rsidR="000C4290" w:rsidRPr="00FC2F68" w:rsidRDefault="000C4290"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0C4290" w:rsidRPr="00805EA1" w:rsidRDefault="00996248" w:rsidP="0029192D">
            <w:pPr>
              <w:snapToGrid w:val="0"/>
              <w:spacing w:after="0" w:line="240" w:lineRule="auto"/>
              <w:rPr>
                <w:rFonts w:ascii="Times New Roman" w:hAnsi="Times New Roman"/>
              </w:rPr>
            </w:pPr>
            <w:r>
              <w:rPr>
                <w:rStyle w:val="FontStyle34"/>
                <w:rFonts w:ascii="Times New Roman" w:hAnsi="Times New Roman"/>
                <w:sz w:val="24"/>
              </w:rPr>
              <w:t>Урок</w:t>
            </w:r>
            <w:r w:rsidRPr="006E02DB">
              <w:rPr>
                <w:rStyle w:val="FontStyle34"/>
                <w:rFonts w:ascii="Times New Roman" w:hAnsi="Times New Roman"/>
                <w:sz w:val="24"/>
              </w:rPr>
              <w:t>«открытия» нового знания</w:t>
            </w:r>
          </w:p>
        </w:tc>
        <w:tc>
          <w:tcPr>
            <w:tcW w:w="2693" w:type="dxa"/>
          </w:tcPr>
          <w:p w:rsidR="00D96BFE" w:rsidRPr="00F51E58" w:rsidRDefault="00D96BFE" w:rsidP="00D96BFE">
            <w:pPr>
              <w:snapToGrid w:val="0"/>
              <w:rPr>
                <w:rFonts w:ascii="Times New Roman" w:hAnsi="Times New Roman"/>
                <w:sz w:val="24"/>
                <w:szCs w:val="24"/>
              </w:rPr>
            </w:pPr>
            <w:r w:rsidRPr="00F51E58">
              <w:rPr>
                <w:rFonts w:ascii="Times New Roman" w:hAnsi="Times New Roman"/>
                <w:sz w:val="24"/>
                <w:szCs w:val="24"/>
              </w:rPr>
              <w:t>Составление небольших рассказов.</w:t>
            </w:r>
          </w:p>
          <w:p w:rsidR="00D96BFE" w:rsidRPr="00F51E58" w:rsidRDefault="00D96BFE" w:rsidP="00D96BFE">
            <w:pPr>
              <w:snapToGrid w:val="0"/>
              <w:rPr>
                <w:rFonts w:ascii="Times New Roman" w:hAnsi="Times New Roman"/>
                <w:sz w:val="24"/>
                <w:szCs w:val="24"/>
              </w:rPr>
            </w:pPr>
            <w:r w:rsidRPr="00F51E58">
              <w:rPr>
                <w:rFonts w:ascii="Times New Roman" w:hAnsi="Times New Roman"/>
                <w:sz w:val="24"/>
                <w:szCs w:val="24"/>
              </w:rPr>
              <w:t>Применение правила переноса слов.</w:t>
            </w:r>
          </w:p>
          <w:p w:rsidR="000C4290" w:rsidRPr="00FC2F68" w:rsidRDefault="00D96BFE" w:rsidP="00D96BFE">
            <w:pPr>
              <w:snapToGrid w:val="0"/>
              <w:spacing w:after="0" w:line="240" w:lineRule="auto"/>
              <w:rPr>
                <w:rFonts w:ascii="Times New Roman" w:hAnsi="Times New Roman"/>
                <w:sz w:val="24"/>
                <w:szCs w:val="24"/>
              </w:rPr>
            </w:pPr>
            <w:r w:rsidRPr="00F51E58">
              <w:rPr>
                <w:rFonts w:ascii="Times New Roman" w:hAnsi="Times New Roman"/>
                <w:sz w:val="24"/>
                <w:szCs w:val="24"/>
              </w:rPr>
              <w:t>Письмо предложений с соблюдением гигиенических норм.</w:t>
            </w:r>
          </w:p>
        </w:tc>
        <w:tc>
          <w:tcPr>
            <w:tcW w:w="2693" w:type="dxa"/>
          </w:tcPr>
          <w:p w:rsidR="000C4290" w:rsidRPr="00FC2F68" w:rsidRDefault="003F116C" w:rsidP="0029192D">
            <w:pPr>
              <w:autoSpaceDE w:val="0"/>
              <w:autoSpaceDN w:val="0"/>
              <w:adjustRightInd w:val="0"/>
              <w:spacing w:line="240" w:lineRule="auto"/>
              <w:rPr>
                <w:rFonts w:ascii="Times New Roman" w:eastAsia="Calibri" w:hAnsi="Times New Roman"/>
                <w:iCs/>
                <w:sz w:val="24"/>
                <w:szCs w:val="24"/>
              </w:rPr>
            </w:pPr>
            <w:r w:rsidRPr="00FC2F68">
              <w:rPr>
                <w:rFonts w:ascii="Times New Roman" w:eastAsia="TimesNewRomanPSMT" w:hAnsi="Times New Roman"/>
                <w:sz w:val="24"/>
                <w:szCs w:val="24"/>
              </w:rPr>
              <w:t>Устанавливать</w:t>
            </w:r>
            <w:r w:rsidRPr="00FC2F68">
              <w:rPr>
                <w:rFonts w:ascii="Times New Roman" w:eastAsia="Calibri" w:hAnsi="Times New Roman"/>
                <w:iCs/>
                <w:sz w:val="24"/>
                <w:szCs w:val="24"/>
              </w:rPr>
              <w:t>словообразовательные связи между словами</w:t>
            </w:r>
            <w:r>
              <w:rPr>
                <w:rFonts w:ascii="Times New Roman" w:eastAsia="Calibri" w:hAnsi="Times New Roman"/>
                <w:iCs/>
                <w:sz w:val="24"/>
                <w:szCs w:val="24"/>
              </w:rPr>
              <w:t xml:space="preserve">. </w:t>
            </w:r>
            <w:r w:rsidRPr="00FC2F68">
              <w:rPr>
                <w:rFonts w:ascii="Times New Roman" w:eastAsia="Calibri" w:hAnsi="Times New Roman"/>
                <w:iCs/>
                <w:sz w:val="24"/>
                <w:szCs w:val="24"/>
              </w:rPr>
              <w:t>Применять правила переноса слов без стечения согласных</w:t>
            </w:r>
            <w:r w:rsidRPr="00FC2F68">
              <w:rPr>
                <w:rFonts w:ascii="Times New Roman" w:eastAsia="TimesNewRomanPSMT" w:hAnsi="Times New Roman"/>
                <w:sz w:val="24"/>
                <w:szCs w:val="24"/>
              </w:rPr>
              <w:t>.</w:t>
            </w:r>
          </w:p>
        </w:tc>
        <w:tc>
          <w:tcPr>
            <w:tcW w:w="4253" w:type="dxa"/>
            <w:gridSpan w:val="2"/>
          </w:tcPr>
          <w:p w:rsidR="000C4290" w:rsidRPr="00FC2F68" w:rsidRDefault="003F116C" w:rsidP="0029192D">
            <w:pPr>
              <w:spacing w:line="240" w:lineRule="auto"/>
              <w:rPr>
                <w:rFonts w:ascii="Times New Roman" w:hAnsi="Times New Roman"/>
                <w:sz w:val="24"/>
                <w:szCs w:val="24"/>
              </w:rPr>
            </w:pPr>
            <w:r w:rsidRPr="00FC2F68">
              <w:rPr>
                <w:rFonts w:ascii="Times New Roman" w:hAnsi="Times New Roman"/>
                <w:sz w:val="24"/>
                <w:szCs w:val="24"/>
              </w:rPr>
              <w:t>Осуществлять поиск необходимой информации для выполнения учебных заданий с использованием учебной литературы.</w:t>
            </w:r>
          </w:p>
        </w:tc>
        <w:tc>
          <w:tcPr>
            <w:tcW w:w="1417" w:type="dxa"/>
            <w:gridSpan w:val="3"/>
            <w:tcBorders>
              <w:right w:val="single" w:sz="4" w:space="0" w:color="auto"/>
            </w:tcBorders>
          </w:tcPr>
          <w:p w:rsidR="000C4290" w:rsidRPr="00FC2F68" w:rsidRDefault="000C4290" w:rsidP="0029192D">
            <w:pPr>
              <w:spacing w:after="0" w:line="240" w:lineRule="auto"/>
              <w:rPr>
                <w:rFonts w:ascii="Times New Roman" w:hAnsi="Times New Roman"/>
                <w:sz w:val="24"/>
                <w:szCs w:val="24"/>
              </w:rPr>
            </w:pPr>
          </w:p>
        </w:tc>
      </w:tr>
      <w:tr w:rsidR="00B4209D" w:rsidRPr="00FC2F68" w:rsidTr="00AE64A3">
        <w:trPr>
          <w:gridAfter w:val="1"/>
          <w:wAfter w:w="6" w:type="dxa"/>
          <w:trHeight w:val="437"/>
        </w:trPr>
        <w:tc>
          <w:tcPr>
            <w:tcW w:w="709" w:type="dxa"/>
            <w:gridSpan w:val="2"/>
          </w:tcPr>
          <w:p w:rsidR="00B4209D" w:rsidRPr="00FC2F68" w:rsidRDefault="00B4209D" w:rsidP="0029192D">
            <w:pPr>
              <w:spacing w:after="0" w:line="240" w:lineRule="auto"/>
              <w:rPr>
                <w:rFonts w:ascii="Times New Roman" w:hAnsi="Times New Roman"/>
                <w:sz w:val="24"/>
                <w:szCs w:val="24"/>
              </w:rPr>
            </w:pPr>
            <w:r>
              <w:rPr>
                <w:rFonts w:ascii="Times New Roman" w:hAnsi="Times New Roman"/>
                <w:sz w:val="24"/>
                <w:szCs w:val="24"/>
              </w:rPr>
              <w:t>105</w:t>
            </w:r>
          </w:p>
        </w:tc>
        <w:tc>
          <w:tcPr>
            <w:tcW w:w="1816" w:type="dxa"/>
          </w:tcPr>
          <w:p w:rsidR="00B4209D" w:rsidRPr="00C93F50" w:rsidRDefault="00B4209D" w:rsidP="0029192D">
            <w:pPr>
              <w:spacing w:after="0" w:line="240" w:lineRule="auto"/>
              <w:rPr>
                <w:rFonts w:ascii="Times New Roman" w:hAnsi="Times New Roman"/>
                <w:sz w:val="24"/>
                <w:szCs w:val="24"/>
              </w:rPr>
            </w:pPr>
            <w:r w:rsidRPr="00C93F50">
              <w:rPr>
                <w:rFonts w:ascii="Times New Roman" w:hAnsi="Times New Roman"/>
                <w:sz w:val="24"/>
                <w:szCs w:val="24"/>
              </w:rPr>
              <w:t>Речевая ситуация: приглашение на экскурсию. Отработка умения задавать вопросы к словам.</w:t>
            </w:r>
          </w:p>
        </w:tc>
        <w:tc>
          <w:tcPr>
            <w:tcW w:w="736" w:type="dxa"/>
          </w:tcPr>
          <w:p w:rsidR="00B4209D" w:rsidRPr="00D47190" w:rsidRDefault="00B4209D" w:rsidP="0029192D">
            <w:pPr>
              <w:spacing w:after="0" w:line="240" w:lineRule="auto"/>
              <w:ind w:left="-108" w:right="-108"/>
              <w:rPr>
                <w:rFonts w:ascii="Times New Roman" w:hAnsi="Times New Roman"/>
                <w:strike/>
                <w:sz w:val="24"/>
                <w:szCs w:val="24"/>
              </w:rPr>
            </w:pPr>
          </w:p>
          <w:p w:rsidR="00B4209D" w:rsidRPr="00FC2F68" w:rsidRDefault="00B4209D"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B4209D" w:rsidRPr="00FC2F68" w:rsidRDefault="001E7D4B" w:rsidP="0029192D">
            <w:pPr>
              <w:snapToGrid w:val="0"/>
              <w:spacing w:after="0" w:line="240" w:lineRule="auto"/>
              <w:rPr>
                <w:rFonts w:ascii="Times New Roman" w:hAnsi="Times New Roman"/>
                <w:sz w:val="24"/>
                <w:szCs w:val="24"/>
              </w:rPr>
            </w:pPr>
            <w:r>
              <w:rPr>
                <w:rFonts w:ascii="Times New Roman" w:hAnsi="Times New Roman"/>
                <w:bCs/>
                <w:sz w:val="24"/>
              </w:rPr>
              <w:t>Урок рефлексии</w:t>
            </w:r>
          </w:p>
        </w:tc>
        <w:tc>
          <w:tcPr>
            <w:tcW w:w="2693" w:type="dxa"/>
          </w:tcPr>
          <w:p w:rsidR="00B4209D" w:rsidRPr="004E53CE" w:rsidRDefault="00B4209D" w:rsidP="004E53CE">
            <w:pPr>
              <w:pStyle w:val="aa"/>
              <w:rPr>
                <w:rFonts w:ascii="Times New Roman" w:hAnsi="Times New Roman"/>
                <w:sz w:val="24"/>
                <w:szCs w:val="24"/>
              </w:rPr>
            </w:pPr>
            <w:r w:rsidRPr="00FC2F68">
              <w:rPr>
                <w:rFonts w:ascii="Times New Roman" w:hAnsi="Times New Roman"/>
                <w:sz w:val="24"/>
                <w:szCs w:val="24"/>
              </w:rPr>
              <w:t xml:space="preserve">Постановка вопросов к словам. </w:t>
            </w:r>
            <w:r w:rsidRPr="004E53CE">
              <w:rPr>
                <w:rFonts w:ascii="Times New Roman" w:hAnsi="Times New Roman"/>
                <w:sz w:val="24"/>
                <w:szCs w:val="24"/>
              </w:rPr>
              <w:t>Деление слов для переноса. Практическое овладение диалогической формой речи.</w:t>
            </w:r>
          </w:p>
          <w:p w:rsidR="00B4209D" w:rsidRPr="004E53CE" w:rsidRDefault="00B4209D" w:rsidP="004E53CE">
            <w:pPr>
              <w:pStyle w:val="aa"/>
              <w:rPr>
                <w:rFonts w:ascii="Times New Roman" w:hAnsi="Times New Roman"/>
                <w:sz w:val="24"/>
                <w:szCs w:val="24"/>
              </w:rPr>
            </w:pPr>
            <w:r w:rsidRPr="004E53CE">
              <w:rPr>
                <w:rFonts w:ascii="Times New Roman" w:hAnsi="Times New Roman"/>
                <w:sz w:val="24"/>
                <w:szCs w:val="24"/>
              </w:rPr>
              <w:t>Применение правила переноса слов.</w:t>
            </w:r>
          </w:p>
          <w:p w:rsidR="00B4209D" w:rsidRPr="004E53CE" w:rsidRDefault="00B4209D" w:rsidP="004E53CE">
            <w:pPr>
              <w:pStyle w:val="aa"/>
              <w:rPr>
                <w:rFonts w:ascii="Times New Roman" w:hAnsi="Times New Roman"/>
                <w:sz w:val="24"/>
                <w:szCs w:val="24"/>
              </w:rPr>
            </w:pPr>
            <w:r w:rsidRPr="004E53CE">
              <w:rPr>
                <w:rFonts w:ascii="Times New Roman" w:hAnsi="Times New Roman"/>
                <w:sz w:val="24"/>
                <w:szCs w:val="24"/>
              </w:rPr>
              <w:t>Письмо предложений с соблюдением гигиенических норм.</w:t>
            </w:r>
          </w:p>
          <w:p w:rsidR="00B4209D" w:rsidRPr="00FC2F68" w:rsidRDefault="00B4209D" w:rsidP="004E53CE">
            <w:pPr>
              <w:pStyle w:val="aa"/>
              <w:rPr>
                <w:rFonts w:ascii="Times New Roman" w:hAnsi="Times New Roman"/>
                <w:sz w:val="24"/>
                <w:szCs w:val="24"/>
              </w:rPr>
            </w:pPr>
            <w:r w:rsidRPr="004E53CE">
              <w:rPr>
                <w:rFonts w:ascii="Times New Roman" w:hAnsi="Times New Roman"/>
                <w:sz w:val="24"/>
                <w:szCs w:val="24"/>
              </w:rPr>
              <w:t>Осуществление взаимного контроля и сотрудничества при работе в парах.</w:t>
            </w:r>
          </w:p>
        </w:tc>
        <w:tc>
          <w:tcPr>
            <w:tcW w:w="2693" w:type="dxa"/>
          </w:tcPr>
          <w:p w:rsidR="00B4209D" w:rsidRPr="00FC2F68" w:rsidRDefault="00B4209D" w:rsidP="0029192D">
            <w:pPr>
              <w:autoSpaceDE w:val="0"/>
              <w:autoSpaceDN w:val="0"/>
              <w:adjustRightInd w:val="0"/>
              <w:spacing w:line="240" w:lineRule="auto"/>
              <w:rPr>
                <w:rFonts w:ascii="Times New Roman" w:eastAsia="TimesNewRomanPSMT" w:hAnsi="Times New Roman"/>
                <w:sz w:val="24"/>
                <w:szCs w:val="24"/>
              </w:rPr>
            </w:pPr>
            <w:r w:rsidRPr="00FC2F68">
              <w:rPr>
                <w:rFonts w:ascii="Times New Roman" w:hAnsi="Times New Roman"/>
                <w:sz w:val="24"/>
                <w:szCs w:val="24"/>
              </w:rPr>
              <w:t>Выявлять слова, значение которых требует уточнения.</w:t>
            </w:r>
            <w:r w:rsidRPr="00FC2F68">
              <w:rPr>
                <w:rFonts w:ascii="Times New Roman" w:eastAsia="TimesNewRomanPSMT" w:hAnsi="Times New Roman"/>
                <w:sz w:val="24"/>
                <w:szCs w:val="24"/>
              </w:rPr>
              <w:t xml:space="preserve"> Усвоить приемы и последовательность правильного списывания текста. Писать предложения с соблюдением гигиенических норм.</w:t>
            </w:r>
          </w:p>
        </w:tc>
        <w:tc>
          <w:tcPr>
            <w:tcW w:w="4253" w:type="dxa"/>
            <w:gridSpan w:val="2"/>
          </w:tcPr>
          <w:p w:rsidR="00B4209D" w:rsidRPr="00FC2F68" w:rsidRDefault="00B4209D" w:rsidP="0029192D">
            <w:pPr>
              <w:spacing w:line="240" w:lineRule="auto"/>
              <w:rPr>
                <w:rFonts w:ascii="Times New Roman" w:hAnsi="Times New Roman"/>
                <w:sz w:val="24"/>
                <w:szCs w:val="24"/>
              </w:rPr>
            </w:pPr>
            <w:r w:rsidRPr="00FC2F68">
              <w:rPr>
                <w:rFonts w:ascii="Times New Roman" w:hAnsi="Times New Roman"/>
                <w:sz w:val="24"/>
                <w:szCs w:val="24"/>
              </w:rPr>
              <w:t>Учитывать выделенные учителем ориентиры действия в новом учебном материале в сотрудничестве с учителем.</w:t>
            </w:r>
          </w:p>
          <w:p w:rsidR="00B4209D" w:rsidRPr="00FC2F68" w:rsidRDefault="00B4209D" w:rsidP="0029192D">
            <w:pPr>
              <w:spacing w:line="240" w:lineRule="auto"/>
              <w:rPr>
                <w:rFonts w:ascii="Times New Roman" w:hAnsi="Times New Roman"/>
                <w:sz w:val="24"/>
                <w:szCs w:val="24"/>
              </w:rPr>
            </w:pPr>
          </w:p>
        </w:tc>
        <w:tc>
          <w:tcPr>
            <w:tcW w:w="1417" w:type="dxa"/>
            <w:gridSpan w:val="3"/>
          </w:tcPr>
          <w:p w:rsidR="00B4209D" w:rsidRPr="00FC2F68" w:rsidRDefault="00B4209D" w:rsidP="0029192D">
            <w:pPr>
              <w:tabs>
                <w:tab w:val="left" w:pos="709"/>
              </w:tabs>
              <w:autoSpaceDE w:val="0"/>
              <w:autoSpaceDN w:val="0"/>
              <w:adjustRightInd w:val="0"/>
              <w:spacing w:after="0" w:line="240" w:lineRule="auto"/>
              <w:rPr>
                <w:rFonts w:ascii="Times New Roman" w:hAnsi="Times New Roman"/>
                <w:sz w:val="24"/>
                <w:szCs w:val="24"/>
              </w:rPr>
            </w:pPr>
          </w:p>
        </w:tc>
      </w:tr>
      <w:tr w:rsidR="00F66B95" w:rsidRPr="00FC2F68" w:rsidTr="00AE64A3">
        <w:trPr>
          <w:gridAfter w:val="1"/>
          <w:wAfter w:w="6" w:type="dxa"/>
          <w:trHeight w:val="437"/>
        </w:trPr>
        <w:tc>
          <w:tcPr>
            <w:tcW w:w="709" w:type="dxa"/>
            <w:gridSpan w:val="2"/>
          </w:tcPr>
          <w:p w:rsidR="00F66B95" w:rsidRPr="00FC2F68" w:rsidRDefault="00F66B95" w:rsidP="0029192D">
            <w:pPr>
              <w:spacing w:after="0" w:line="240" w:lineRule="auto"/>
              <w:rPr>
                <w:rFonts w:ascii="Times New Roman" w:hAnsi="Times New Roman"/>
                <w:sz w:val="24"/>
                <w:szCs w:val="24"/>
              </w:rPr>
            </w:pPr>
            <w:r>
              <w:rPr>
                <w:rFonts w:ascii="Times New Roman" w:hAnsi="Times New Roman"/>
                <w:sz w:val="24"/>
                <w:szCs w:val="24"/>
              </w:rPr>
              <w:t>106</w:t>
            </w:r>
          </w:p>
        </w:tc>
        <w:tc>
          <w:tcPr>
            <w:tcW w:w="1816" w:type="dxa"/>
          </w:tcPr>
          <w:p w:rsidR="00F66B95" w:rsidRPr="00F37916" w:rsidRDefault="00F66B95" w:rsidP="0029192D">
            <w:pPr>
              <w:spacing w:after="0" w:line="240" w:lineRule="auto"/>
              <w:rPr>
                <w:rFonts w:ascii="Times New Roman" w:hAnsi="Times New Roman"/>
                <w:sz w:val="24"/>
                <w:szCs w:val="24"/>
              </w:rPr>
            </w:pPr>
            <w:r w:rsidRPr="00F37916">
              <w:rPr>
                <w:rFonts w:ascii="Times New Roman" w:hAnsi="Times New Roman"/>
                <w:sz w:val="24"/>
                <w:szCs w:val="24"/>
              </w:rPr>
              <w:t xml:space="preserve">Речевая ситуация: обсуждение </w:t>
            </w:r>
            <w:r w:rsidRPr="00F37916">
              <w:rPr>
                <w:rFonts w:ascii="Times New Roman" w:hAnsi="Times New Roman"/>
                <w:sz w:val="24"/>
                <w:szCs w:val="24"/>
              </w:rPr>
              <w:lastRenderedPageBreak/>
              <w:t>профессий родителей.</w:t>
            </w:r>
          </w:p>
        </w:tc>
        <w:tc>
          <w:tcPr>
            <w:tcW w:w="736" w:type="dxa"/>
          </w:tcPr>
          <w:p w:rsidR="00F66B95" w:rsidRPr="00FC2F68" w:rsidRDefault="00F66B95" w:rsidP="0029192D">
            <w:pPr>
              <w:spacing w:after="0" w:line="240" w:lineRule="auto"/>
              <w:ind w:left="-108" w:right="-108"/>
              <w:rPr>
                <w:rFonts w:ascii="Times New Roman" w:hAnsi="Times New Roman"/>
                <w:sz w:val="24"/>
                <w:szCs w:val="24"/>
              </w:rPr>
            </w:pPr>
            <w:r w:rsidRPr="00FC2F68">
              <w:rPr>
                <w:rFonts w:ascii="Times New Roman" w:hAnsi="Times New Roman"/>
                <w:sz w:val="24"/>
                <w:szCs w:val="24"/>
              </w:rPr>
              <w:lastRenderedPageBreak/>
              <w:t>1</w:t>
            </w:r>
          </w:p>
        </w:tc>
        <w:tc>
          <w:tcPr>
            <w:tcW w:w="1559" w:type="dxa"/>
            <w:gridSpan w:val="3"/>
          </w:tcPr>
          <w:p w:rsidR="00F66B95" w:rsidRPr="00000AE9" w:rsidRDefault="00F66B95" w:rsidP="0029192D">
            <w:pPr>
              <w:snapToGrid w:val="0"/>
              <w:spacing w:after="0" w:line="240" w:lineRule="auto"/>
              <w:rPr>
                <w:rFonts w:ascii="Times New Roman" w:hAnsi="Times New Roman"/>
                <w:sz w:val="24"/>
                <w:szCs w:val="24"/>
              </w:rPr>
            </w:pPr>
            <w:r>
              <w:rPr>
                <w:rFonts w:ascii="Times New Roman" w:hAnsi="Times New Roman"/>
                <w:sz w:val="24"/>
                <w:szCs w:val="24"/>
              </w:rPr>
              <w:t>Урок - игра</w:t>
            </w:r>
          </w:p>
        </w:tc>
        <w:tc>
          <w:tcPr>
            <w:tcW w:w="2693" w:type="dxa"/>
          </w:tcPr>
          <w:p w:rsidR="00F66B95" w:rsidRPr="00FC2F68" w:rsidRDefault="00F66B95" w:rsidP="0029192D">
            <w:pPr>
              <w:snapToGrid w:val="0"/>
              <w:spacing w:after="0" w:line="240" w:lineRule="auto"/>
              <w:rPr>
                <w:rFonts w:ascii="Times New Roman" w:hAnsi="Times New Roman"/>
                <w:sz w:val="24"/>
                <w:szCs w:val="24"/>
              </w:rPr>
            </w:pPr>
            <w:r w:rsidRPr="00FC2F68">
              <w:rPr>
                <w:rFonts w:ascii="Times New Roman" w:hAnsi="Times New Roman"/>
                <w:sz w:val="24"/>
                <w:szCs w:val="24"/>
              </w:rPr>
              <w:t xml:space="preserve">Ударение в словах. Развернутое толкование значения </w:t>
            </w:r>
            <w:r w:rsidRPr="00FC2F68">
              <w:rPr>
                <w:rFonts w:ascii="Times New Roman" w:hAnsi="Times New Roman"/>
                <w:sz w:val="24"/>
                <w:szCs w:val="24"/>
              </w:rPr>
              <w:lastRenderedPageBreak/>
              <w:t>слова. Подбор вопросов к словам</w:t>
            </w:r>
            <w:r>
              <w:rPr>
                <w:rFonts w:ascii="Times New Roman" w:hAnsi="Times New Roman"/>
                <w:sz w:val="24"/>
                <w:szCs w:val="24"/>
              </w:rPr>
              <w:t>.</w:t>
            </w:r>
            <w:r w:rsidRPr="00FC2F68">
              <w:rPr>
                <w:rFonts w:ascii="Times New Roman" w:hAnsi="Times New Roman"/>
                <w:sz w:val="24"/>
                <w:szCs w:val="24"/>
              </w:rPr>
              <w:t xml:space="preserve"> Профессии родителей.</w:t>
            </w:r>
          </w:p>
        </w:tc>
        <w:tc>
          <w:tcPr>
            <w:tcW w:w="2693" w:type="dxa"/>
          </w:tcPr>
          <w:p w:rsidR="00F66B95" w:rsidRPr="00FC2F68" w:rsidRDefault="00F66B95" w:rsidP="0029192D">
            <w:pPr>
              <w:autoSpaceDE w:val="0"/>
              <w:autoSpaceDN w:val="0"/>
              <w:adjustRightInd w:val="0"/>
              <w:spacing w:line="240" w:lineRule="auto"/>
              <w:rPr>
                <w:rFonts w:ascii="Times New Roman" w:eastAsia="Calibri" w:hAnsi="Times New Roman"/>
                <w:iCs/>
                <w:sz w:val="24"/>
                <w:szCs w:val="24"/>
              </w:rPr>
            </w:pPr>
            <w:r w:rsidRPr="00FC2F68">
              <w:rPr>
                <w:rFonts w:ascii="Times New Roman" w:hAnsi="Times New Roman"/>
                <w:sz w:val="24"/>
                <w:szCs w:val="24"/>
              </w:rPr>
              <w:lastRenderedPageBreak/>
              <w:t xml:space="preserve">Выявлять слова, значение которых требует </w:t>
            </w:r>
            <w:r w:rsidRPr="00FC2F68">
              <w:rPr>
                <w:rFonts w:ascii="Times New Roman" w:hAnsi="Times New Roman"/>
                <w:sz w:val="24"/>
                <w:szCs w:val="24"/>
              </w:rPr>
              <w:lastRenderedPageBreak/>
              <w:t>уточнения.</w:t>
            </w:r>
            <w:r w:rsidRPr="00FC2F68">
              <w:rPr>
                <w:rFonts w:ascii="Times New Roman" w:eastAsia="Calibri" w:hAnsi="Times New Roman"/>
                <w:iCs/>
                <w:sz w:val="24"/>
                <w:szCs w:val="24"/>
              </w:rPr>
              <w:t>Практически овладеть диалогической формой речи. Устанавливать словообразовательные связи между словами.</w:t>
            </w:r>
          </w:p>
        </w:tc>
        <w:tc>
          <w:tcPr>
            <w:tcW w:w="4253" w:type="dxa"/>
            <w:gridSpan w:val="2"/>
          </w:tcPr>
          <w:p w:rsidR="00F66B95" w:rsidRPr="00FC2F68" w:rsidRDefault="00F66B95" w:rsidP="0029192D">
            <w:pPr>
              <w:spacing w:line="240" w:lineRule="auto"/>
              <w:rPr>
                <w:rFonts w:ascii="Times New Roman" w:hAnsi="Times New Roman"/>
                <w:sz w:val="24"/>
                <w:szCs w:val="24"/>
              </w:rPr>
            </w:pPr>
            <w:r w:rsidRPr="00FC2F68">
              <w:rPr>
                <w:rFonts w:ascii="Times New Roman" w:hAnsi="Times New Roman"/>
                <w:sz w:val="24"/>
                <w:szCs w:val="24"/>
              </w:rPr>
              <w:lastRenderedPageBreak/>
              <w:t xml:space="preserve">Учитывать выделенные учителем ориентиры действия в новом учебном материале в сотрудничестве с </w:t>
            </w:r>
            <w:r w:rsidRPr="00FC2F68">
              <w:rPr>
                <w:rFonts w:ascii="Times New Roman" w:hAnsi="Times New Roman"/>
                <w:sz w:val="24"/>
                <w:szCs w:val="24"/>
              </w:rPr>
              <w:lastRenderedPageBreak/>
              <w:t>учителем.</w:t>
            </w:r>
          </w:p>
          <w:p w:rsidR="00F66B95" w:rsidRPr="00FC2F68" w:rsidRDefault="00F66B95" w:rsidP="0029192D">
            <w:pPr>
              <w:spacing w:line="240" w:lineRule="auto"/>
              <w:rPr>
                <w:rFonts w:ascii="Times New Roman" w:hAnsi="Times New Roman"/>
                <w:sz w:val="24"/>
                <w:szCs w:val="24"/>
              </w:rPr>
            </w:pPr>
          </w:p>
        </w:tc>
        <w:tc>
          <w:tcPr>
            <w:tcW w:w="1417" w:type="dxa"/>
            <w:gridSpan w:val="3"/>
          </w:tcPr>
          <w:p w:rsidR="00F66B95" w:rsidRPr="00FC2F68" w:rsidRDefault="00F66B95" w:rsidP="0029192D">
            <w:pPr>
              <w:spacing w:after="0" w:line="240" w:lineRule="auto"/>
              <w:rPr>
                <w:rFonts w:ascii="Times New Roman" w:hAnsi="Times New Roman"/>
                <w:sz w:val="24"/>
                <w:szCs w:val="24"/>
              </w:rPr>
            </w:pPr>
          </w:p>
        </w:tc>
      </w:tr>
      <w:tr w:rsidR="009D36FE" w:rsidRPr="00FC2F68" w:rsidTr="00AE64A3">
        <w:trPr>
          <w:gridAfter w:val="1"/>
          <w:wAfter w:w="6" w:type="dxa"/>
          <w:trHeight w:val="437"/>
        </w:trPr>
        <w:tc>
          <w:tcPr>
            <w:tcW w:w="709" w:type="dxa"/>
            <w:gridSpan w:val="2"/>
          </w:tcPr>
          <w:p w:rsidR="009D36FE" w:rsidRPr="00FC2F68" w:rsidRDefault="009D36FE" w:rsidP="0029192D">
            <w:pPr>
              <w:spacing w:after="0" w:line="240" w:lineRule="auto"/>
              <w:rPr>
                <w:rFonts w:ascii="Times New Roman" w:hAnsi="Times New Roman"/>
                <w:sz w:val="24"/>
                <w:szCs w:val="24"/>
              </w:rPr>
            </w:pPr>
            <w:r>
              <w:rPr>
                <w:rFonts w:ascii="Times New Roman" w:hAnsi="Times New Roman"/>
                <w:sz w:val="24"/>
                <w:szCs w:val="24"/>
              </w:rPr>
              <w:lastRenderedPageBreak/>
              <w:t>107</w:t>
            </w:r>
          </w:p>
        </w:tc>
        <w:tc>
          <w:tcPr>
            <w:tcW w:w="1816" w:type="dxa"/>
          </w:tcPr>
          <w:p w:rsidR="009D36FE" w:rsidRPr="00FC2F68" w:rsidRDefault="009D36FE" w:rsidP="0029192D">
            <w:pPr>
              <w:spacing w:after="0" w:line="240" w:lineRule="auto"/>
              <w:rPr>
                <w:rFonts w:ascii="Times New Roman" w:hAnsi="Times New Roman"/>
                <w:sz w:val="24"/>
                <w:szCs w:val="24"/>
              </w:rPr>
            </w:pPr>
            <w:r w:rsidRPr="00FC2F68">
              <w:rPr>
                <w:rFonts w:ascii="Times New Roman" w:hAnsi="Times New Roman"/>
                <w:sz w:val="24"/>
                <w:szCs w:val="24"/>
              </w:rPr>
              <w:t>Слова, отвечающие на вопросы «что делать?», «что делает?», «что делал?».</w:t>
            </w:r>
          </w:p>
        </w:tc>
        <w:tc>
          <w:tcPr>
            <w:tcW w:w="736" w:type="dxa"/>
          </w:tcPr>
          <w:p w:rsidR="009D36FE" w:rsidRPr="00FC2F68" w:rsidRDefault="009D36FE"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9D36FE" w:rsidRPr="00FC2F68" w:rsidRDefault="00996248" w:rsidP="0029192D">
            <w:pPr>
              <w:snapToGrid w:val="0"/>
              <w:spacing w:after="0" w:line="240" w:lineRule="auto"/>
              <w:rPr>
                <w:rFonts w:ascii="Times New Roman" w:hAnsi="Times New Roman"/>
                <w:b/>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693" w:type="dxa"/>
          </w:tcPr>
          <w:p w:rsidR="009D36FE" w:rsidRPr="00FC2F68" w:rsidRDefault="009D36FE" w:rsidP="0029192D">
            <w:pPr>
              <w:snapToGrid w:val="0"/>
              <w:spacing w:after="0" w:line="240" w:lineRule="auto"/>
              <w:rPr>
                <w:rFonts w:ascii="Times New Roman" w:hAnsi="Times New Roman"/>
                <w:sz w:val="24"/>
                <w:szCs w:val="24"/>
              </w:rPr>
            </w:pPr>
            <w:r w:rsidRPr="00FC2F68">
              <w:rPr>
                <w:rFonts w:ascii="Times New Roman" w:hAnsi="Times New Roman"/>
                <w:sz w:val="24"/>
                <w:szCs w:val="24"/>
              </w:rPr>
              <w:t>Наблюдение за словами, называющими действия</w:t>
            </w:r>
          </w:p>
        </w:tc>
        <w:tc>
          <w:tcPr>
            <w:tcW w:w="2693" w:type="dxa"/>
          </w:tcPr>
          <w:p w:rsidR="009D36FE" w:rsidRPr="00FC2F68" w:rsidRDefault="009D36FE" w:rsidP="0029192D">
            <w:pPr>
              <w:autoSpaceDE w:val="0"/>
              <w:autoSpaceDN w:val="0"/>
              <w:adjustRightInd w:val="0"/>
              <w:spacing w:line="240" w:lineRule="auto"/>
              <w:rPr>
                <w:rFonts w:ascii="Times New Roman" w:eastAsia="TimesNewRomanPSMT" w:hAnsi="Times New Roman"/>
                <w:color w:val="191919"/>
                <w:sz w:val="24"/>
                <w:szCs w:val="24"/>
              </w:rPr>
            </w:pPr>
            <w:r w:rsidRPr="00FC2F68">
              <w:rPr>
                <w:rFonts w:ascii="Times New Roman" w:eastAsia="TimesNewRomanPSMT" w:hAnsi="Times New Roman"/>
                <w:color w:val="191919"/>
                <w:sz w:val="24"/>
                <w:szCs w:val="24"/>
              </w:rPr>
              <w:t>Наблюдать за словами, отвечающими на вопросы «что делать?», «что сделать?». Задавать вопросы «что делать?», «что сделать?» к приведенным словам.</w:t>
            </w:r>
          </w:p>
        </w:tc>
        <w:tc>
          <w:tcPr>
            <w:tcW w:w="4253" w:type="dxa"/>
            <w:gridSpan w:val="2"/>
          </w:tcPr>
          <w:p w:rsidR="009D36FE" w:rsidRPr="00FC2F68" w:rsidRDefault="009D36FE" w:rsidP="0029192D">
            <w:pPr>
              <w:spacing w:after="0" w:line="240" w:lineRule="auto"/>
              <w:rPr>
                <w:rFonts w:ascii="Times New Roman" w:hAnsi="Times New Roman"/>
                <w:sz w:val="24"/>
                <w:szCs w:val="24"/>
              </w:rPr>
            </w:pPr>
            <w:r w:rsidRPr="00FC2F68">
              <w:rPr>
                <w:rFonts w:ascii="Times New Roman" w:hAnsi="Times New Roman"/>
                <w:sz w:val="24"/>
                <w:szCs w:val="24"/>
              </w:rPr>
              <w:t>Ориентация на понимание причин успеха в учебной деятельности</w:t>
            </w:r>
          </w:p>
        </w:tc>
        <w:tc>
          <w:tcPr>
            <w:tcW w:w="1417" w:type="dxa"/>
            <w:gridSpan w:val="3"/>
          </w:tcPr>
          <w:p w:rsidR="009D36FE" w:rsidRPr="00FC2F68" w:rsidRDefault="009D36FE" w:rsidP="0029192D">
            <w:pPr>
              <w:spacing w:after="0" w:line="240" w:lineRule="auto"/>
              <w:rPr>
                <w:rFonts w:ascii="Times New Roman" w:hAnsi="Times New Roman"/>
                <w:sz w:val="24"/>
                <w:szCs w:val="24"/>
              </w:rPr>
            </w:pPr>
          </w:p>
        </w:tc>
      </w:tr>
      <w:tr w:rsidR="00911538" w:rsidRPr="00FC2F68" w:rsidTr="00AE64A3">
        <w:trPr>
          <w:gridAfter w:val="1"/>
          <w:wAfter w:w="6" w:type="dxa"/>
          <w:trHeight w:val="437"/>
        </w:trPr>
        <w:tc>
          <w:tcPr>
            <w:tcW w:w="709" w:type="dxa"/>
            <w:gridSpan w:val="2"/>
          </w:tcPr>
          <w:p w:rsidR="00911538" w:rsidRPr="00FC2F68" w:rsidRDefault="00911538" w:rsidP="0029192D">
            <w:pPr>
              <w:spacing w:after="0" w:line="240" w:lineRule="auto"/>
              <w:rPr>
                <w:rFonts w:ascii="Times New Roman" w:hAnsi="Times New Roman"/>
                <w:sz w:val="24"/>
                <w:szCs w:val="24"/>
              </w:rPr>
            </w:pPr>
            <w:r>
              <w:rPr>
                <w:rFonts w:ascii="Times New Roman" w:hAnsi="Times New Roman"/>
                <w:sz w:val="24"/>
                <w:szCs w:val="24"/>
              </w:rPr>
              <w:t>108</w:t>
            </w:r>
          </w:p>
        </w:tc>
        <w:tc>
          <w:tcPr>
            <w:tcW w:w="1816" w:type="dxa"/>
          </w:tcPr>
          <w:p w:rsidR="00911538" w:rsidRPr="00ED23A1" w:rsidRDefault="00911538" w:rsidP="0029192D">
            <w:pPr>
              <w:spacing w:after="0" w:line="240" w:lineRule="auto"/>
              <w:rPr>
                <w:rFonts w:ascii="Times New Roman" w:hAnsi="Times New Roman"/>
                <w:sz w:val="24"/>
                <w:szCs w:val="24"/>
              </w:rPr>
            </w:pPr>
            <w:r w:rsidRPr="00ED23A1">
              <w:rPr>
                <w:rFonts w:ascii="Times New Roman" w:hAnsi="Times New Roman"/>
                <w:sz w:val="24"/>
                <w:szCs w:val="24"/>
              </w:rPr>
              <w:t>Речевая ситуация: обсуждение выбора будущей профессии.</w:t>
            </w:r>
          </w:p>
          <w:p w:rsidR="00911538" w:rsidRPr="00FC2F68" w:rsidRDefault="00911538" w:rsidP="0029192D">
            <w:pPr>
              <w:spacing w:after="0" w:line="240" w:lineRule="auto"/>
              <w:rPr>
                <w:rFonts w:ascii="Times New Roman" w:hAnsi="Times New Roman"/>
                <w:sz w:val="24"/>
                <w:szCs w:val="24"/>
              </w:rPr>
            </w:pPr>
            <w:r w:rsidRPr="00ED23A1">
              <w:rPr>
                <w:rFonts w:ascii="Times New Roman" w:hAnsi="Times New Roman"/>
                <w:sz w:val="24"/>
                <w:szCs w:val="24"/>
              </w:rPr>
              <w:t>Слова,</w:t>
            </w:r>
            <w:r w:rsidRPr="00FC2F68">
              <w:rPr>
                <w:rFonts w:ascii="Times New Roman" w:hAnsi="Times New Roman"/>
                <w:sz w:val="24"/>
                <w:szCs w:val="24"/>
              </w:rPr>
              <w:t xml:space="preserve"> отвечающие на вопросы «что делать?», «что делает?», «что делал?».</w:t>
            </w:r>
          </w:p>
        </w:tc>
        <w:tc>
          <w:tcPr>
            <w:tcW w:w="736" w:type="dxa"/>
          </w:tcPr>
          <w:p w:rsidR="00911538" w:rsidRPr="00FC2F68" w:rsidRDefault="00911538"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911538" w:rsidRPr="00FC2F68" w:rsidRDefault="001E7D4B" w:rsidP="0029192D">
            <w:pPr>
              <w:snapToGrid w:val="0"/>
              <w:spacing w:after="0" w:line="240" w:lineRule="auto"/>
              <w:rPr>
                <w:rFonts w:ascii="Times New Roman" w:hAnsi="Times New Roman"/>
                <w:sz w:val="24"/>
                <w:szCs w:val="24"/>
              </w:rPr>
            </w:pPr>
            <w:r>
              <w:rPr>
                <w:rFonts w:ascii="Times New Roman" w:hAnsi="Times New Roman"/>
                <w:bCs/>
                <w:sz w:val="24"/>
              </w:rPr>
              <w:t>Урок рефлексии</w:t>
            </w:r>
          </w:p>
        </w:tc>
        <w:tc>
          <w:tcPr>
            <w:tcW w:w="2693" w:type="dxa"/>
          </w:tcPr>
          <w:p w:rsidR="00911538" w:rsidRPr="00FC2F68" w:rsidRDefault="00911538" w:rsidP="0029192D">
            <w:pPr>
              <w:snapToGrid w:val="0"/>
              <w:spacing w:after="0" w:line="240" w:lineRule="auto"/>
              <w:rPr>
                <w:rFonts w:ascii="Times New Roman" w:hAnsi="Times New Roman"/>
                <w:sz w:val="24"/>
                <w:szCs w:val="24"/>
              </w:rPr>
            </w:pPr>
            <w:r w:rsidRPr="00FC2F68">
              <w:rPr>
                <w:rFonts w:ascii="Times New Roman" w:hAnsi="Times New Roman"/>
                <w:sz w:val="24"/>
                <w:szCs w:val="24"/>
              </w:rPr>
              <w:t>Объяснение значения различных профессий для развития общества. Выделение слов, отвечающих на вопросы: «что делать?», «что делал?»</w:t>
            </w:r>
          </w:p>
        </w:tc>
        <w:tc>
          <w:tcPr>
            <w:tcW w:w="2693" w:type="dxa"/>
          </w:tcPr>
          <w:p w:rsidR="00911538" w:rsidRPr="00FC2F68" w:rsidRDefault="00911538" w:rsidP="0029192D">
            <w:pPr>
              <w:spacing w:after="0" w:line="240" w:lineRule="auto"/>
              <w:rPr>
                <w:rFonts w:ascii="Times New Roman" w:hAnsi="Times New Roman"/>
                <w:sz w:val="24"/>
                <w:szCs w:val="24"/>
              </w:rPr>
            </w:pPr>
            <w:r w:rsidRPr="00FC2F68">
              <w:rPr>
                <w:rFonts w:ascii="Times New Roman" w:hAnsi="Times New Roman"/>
                <w:sz w:val="24"/>
                <w:szCs w:val="24"/>
              </w:rPr>
              <w:t>Уметь находить в незнакомом тексте слова отвечающие на вопросы «что делать?», «что делает?», «что делал?».</w:t>
            </w:r>
          </w:p>
        </w:tc>
        <w:tc>
          <w:tcPr>
            <w:tcW w:w="4253" w:type="dxa"/>
            <w:gridSpan w:val="2"/>
          </w:tcPr>
          <w:p w:rsidR="00911538" w:rsidRPr="00FC2F68" w:rsidRDefault="00911538" w:rsidP="0029192D">
            <w:pPr>
              <w:spacing w:line="240" w:lineRule="auto"/>
              <w:rPr>
                <w:rFonts w:ascii="Times New Roman" w:hAnsi="Times New Roman"/>
                <w:sz w:val="24"/>
                <w:szCs w:val="24"/>
              </w:rPr>
            </w:pPr>
            <w:r w:rsidRPr="00FC2F68">
              <w:rPr>
                <w:rFonts w:ascii="Times New Roman" w:hAnsi="Times New Roman"/>
                <w:sz w:val="24"/>
                <w:szCs w:val="24"/>
              </w:rPr>
              <w:t>Принимать и сохранять учебную задачу.</w:t>
            </w:r>
          </w:p>
          <w:p w:rsidR="00911538" w:rsidRPr="00FC2F68" w:rsidRDefault="00911538" w:rsidP="0029192D">
            <w:pPr>
              <w:autoSpaceDE w:val="0"/>
              <w:autoSpaceDN w:val="0"/>
              <w:adjustRightInd w:val="0"/>
              <w:spacing w:line="240" w:lineRule="auto"/>
              <w:rPr>
                <w:rFonts w:ascii="Times New Roman" w:eastAsia="Calibri" w:hAnsi="Times New Roman"/>
                <w:sz w:val="24"/>
                <w:szCs w:val="24"/>
              </w:rPr>
            </w:pPr>
            <w:r w:rsidRPr="00FC2F68">
              <w:rPr>
                <w:rFonts w:ascii="Times New Roman" w:eastAsia="Calibri" w:hAnsi="Times New Roman"/>
                <w:sz w:val="24"/>
                <w:szCs w:val="24"/>
              </w:rPr>
              <w:t>О</w:t>
            </w:r>
            <w:r w:rsidRPr="00FC2F68">
              <w:rPr>
                <w:rFonts w:ascii="Times New Roman" w:eastAsia="Calibri" w:hAnsi="Times New Roman"/>
                <w:iCs/>
                <w:sz w:val="24"/>
                <w:szCs w:val="24"/>
              </w:rPr>
              <w:t xml:space="preserve">пределять и формулировать </w:t>
            </w:r>
            <w:r w:rsidRPr="00FC2F68">
              <w:rPr>
                <w:rFonts w:ascii="Times New Roman" w:eastAsia="Calibri" w:hAnsi="Times New Roman"/>
                <w:sz w:val="24"/>
                <w:szCs w:val="24"/>
              </w:rPr>
              <w:t>цель деятельности на уроке с помощью учителя;</w:t>
            </w:r>
          </w:p>
          <w:p w:rsidR="00911538" w:rsidRPr="00FC2F68" w:rsidRDefault="00911538" w:rsidP="0029192D">
            <w:pPr>
              <w:spacing w:line="240" w:lineRule="auto"/>
              <w:rPr>
                <w:rFonts w:ascii="Times New Roman" w:hAnsi="Times New Roman"/>
                <w:sz w:val="24"/>
                <w:szCs w:val="24"/>
              </w:rPr>
            </w:pPr>
            <w:r w:rsidRPr="00FC2F68">
              <w:rPr>
                <w:rFonts w:ascii="Times New Roman" w:eastAsia="Calibri" w:hAnsi="Times New Roman"/>
                <w:sz w:val="24"/>
                <w:szCs w:val="24"/>
              </w:rPr>
              <w:t xml:space="preserve">– </w:t>
            </w:r>
            <w:r w:rsidRPr="00FC2F68">
              <w:rPr>
                <w:rFonts w:ascii="Times New Roman" w:eastAsia="Calibri" w:hAnsi="Times New Roman"/>
                <w:iCs/>
                <w:sz w:val="24"/>
                <w:szCs w:val="24"/>
              </w:rPr>
              <w:t xml:space="preserve">проговаривать </w:t>
            </w:r>
            <w:r w:rsidRPr="00FC2F68">
              <w:rPr>
                <w:rFonts w:ascii="Times New Roman" w:eastAsia="Calibri" w:hAnsi="Times New Roman"/>
                <w:sz w:val="24"/>
                <w:szCs w:val="24"/>
              </w:rPr>
              <w:t>последовательность действий на уроке;</w:t>
            </w:r>
          </w:p>
          <w:p w:rsidR="00911538" w:rsidRPr="00FC2F68" w:rsidRDefault="00911538" w:rsidP="0029192D">
            <w:pPr>
              <w:spacing w:line="240" w:lineRule="auto"/>
              <w:rPr>
                <w:rFonts w:ascii="Times New Roman" w:hAnsi="Times New Roman"/>
                <w:sz w:val="24"/>
                <w:szCs w:val="24"/>
              </w:rPr>
            </w:pPr>
            <w:r w:rsidRPr="00FC2F68">
              <w:rPr>
                <w:rFonts w:ascii="Times New Roman" w:eastAsia="Calibri" w:hAnsi="Times New Roman"/>
                <w:sz w:val="24"/>
                <w:szCs w:val="24"/>
              </w:rPr>
              <w:t xml:space="preserve">– </w:t>
            </w:r>
            <w:r w:rsidRPr="00FC2F68">
              <w:rPr>
                <w:rFonts w:ascii="Times New Roman" w:eastAsia="Calibri" w:hAnsi="Times New Roman"/>
                <w:iCs/>
                <w:sz w:val="24"/>
                <w:szCs w:val="24"/>
              </w:rPr>
              <w:t xml:space="preserve">находить ответы </w:t>
            </w:r>
            <w:r w:rsidRPr="00FC2F68">
              <w:rPr>
                <w:rFonts w:ascii="Times New Roman" w:eastAsia="Calibri" w:hAnsi="Times New Roman"/>
                <w:sz w:val="24"/>
                <w:szCs w:val="24"/>
              </w:rPr>
              <w:t>на вопросы в тексте, иллюстрациях;</w:t>
            </w:r>
          </w:p>
          <w:p w:rsidR="00911538" w:rsidRPr="00FC2F68" w:rsidRDefault="00911538" w:rsidP="0029192D">
            <w:pPr>
              <w:spacing w:after="0" w:line="240" w:lineRule="auto"/>
              <w:rPr>
                <w:rFonts w:ascii="Times New Roman" w:hAnsi="Times New Roman"/>
                <w:sz w:val="24"/>
                <w:szCs w:val="24"/>
              </w:rPr>
            </w:pPr>
          </w:p>
        </w:tc>
        <w:tc>
          <w:tcPr>
            <w:tcW w:w="1417" w:type="dxa"/>
            <w:gridSpan w:val="3"/>
          </w:tcPr>
          <w:p w:rsidR="00911538" w:rsidRPr="00FC2F68" w:rsidRDefault="00911538" w:rsidP="0029192D">
            <w:pPr>
              <w:spacing w:after="0" w:line="240" w:lineRule="auto"/>
              <w:rPr>
                <w:rFonts w:ascii="Times New Roman" w:hAnsi="Times New Roman"/>
                <w:sz w:val="24"/>
                <w:szCs w:val="24"/>
              </w:rPr>
            </w:pPr>
          </w:p>
        </w:tc>
      </w:tr>
      <w:tr w:rsidR="00E05276" w:rsidRPr="00FC2F68" w:rsidTr="00AE64A3">
        <w:trPr>
          <w:gridAfter w:val="1"/>
          <w:wAfter w:w="6" w:type="dxa"/>
          <w:trHeight w:val="2098"/>
        </w:trPr>
        <w:tc>
          <w:tcPr>
            <w:tcW w:w="709" w:type="dxa"/>
            <w:gridSpan w:val="2"/>
          </w:tcPr>
          <w:p w:rsidR="00E05276" w:rsidRDefault="00E05276" w:rsidP="0029192D">
            <w:pPr>
              <w:spacing w:after="0" w:line="240" w:lineRule="auto"/>
              <w:rPr>
                <w:rFonts w:ascii="Times New Roman" w:hAnsi="Times New Roman"/>
                <w:sz w:val="24"/>
                <w:szCs w:val="24"/>
              </w:rPr>
            </w:pPr>
            <w:r>
              <w:rPr>
                <w:rFonts w:ascii="Times New Roman" w:hAnsi="Times New Roman"/>
                <w:sz w:val="24"/>
                <w:szCs w:val="24"/>
              </w:rPr>
              <w:t>109</w:t>
            </w:r>
          </w:p>
        </w:tc>
        <w:tc>
          <w:tcPr>
            <w:tcW w:w="1816" w:type="dxa"/>
          </w:tcPr>
          <w:p w:rsidR="00E05276" w:rsidRPr="00ED23A1" w:rsidRDefault="00E05276" w:rsidP="0029192D">
            <w:pPr>
              <w:spacing w:after="0" w:line="240" w:lineRule="auto"/>
              <w:rPr>
                <w:rFonts w:ascii="Times New Roman" w:hAnsi="Times New Roman"/>
                <w:sz w:val="24"/>
                <w:szCs w:val="24"/>
              </w:rPr>
            </w:pPr>
            <w:r w:rsidRPr="008C642E">
              <w:rPr>
                <w:rFonts w:ascii="Times New Roman" w:hAnsi="Times New Roman"/>
                <w:sz w:val="24"/>
                <w:szCs w:val="24"/>
              </w:rPr>
              <w:t>Речевая ситуация: обсуждение поступков.</w:t>
            </w:r>
          </w:p>
        </w:tc>
        <w:tc>
          <w:tcPr>
            <w:tcW w:w="736" w:type="dxa"/>
          </w:tcPr>
          <w:p w:rsidR="00E05276" w:rsidRDefault="00E05276"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E05276" w:rsidRDefault="001E7D4B" w:rsidP="0029192D">
            <w:pPr>
              <w:snapToGrid w:val="0"/>
              <w:spacing w:after="0" w:line="240" w:lineRule="auto"/>
              <w:rPr>
                <w:rFonts w:ascii="Times New Roman" w:hAnsi="Times New Roman"/>
                <w:sz w:val="24"/>
                <w:szCs w:val="24"/>
              </w:rPr>
            </w:pPr>
            <w:r>
              <w:rPr>
                <w:rFonts w:ascii="Times New Roman" w:hAnsi="Times New Roman"/>
                <w:bCs/>
                <w:sz w:val="24"/>
              </w:rPr>
              <w:t>Урок рефлексии</w:t>
            </w:r>
          </w:p>
        </w:tc>
        <w:tc>
          <w:tcPr>
            <w:tcW w:w="2693" w:type="dxa"/>
          </w:tcPr>
          <w:p w:rsidR="00024CE9" w:rsidRPr="008C642E" w:rsidRDefault="00AE6493" w:rsidP="00024CE9">
            <w:pPr>
              <w:snapToGrid w:val="0"/>
              <w:rPr>
                <w:rFonts w:ascii="Times New Roman" w:hAnsi="Times New Roman"/>
                <w:sz w:val="24"/>
                <w:szCs w:val="24"/>
              </w:rPr>
            </w:pPr>
            <w:r w:rsidRPr="00FC2F68">
              <w:rPr>
                <w:rFonts w:ascii="Times New Roman" w:hAnsi="Times New Roman"/>
                <w:sz w:val="24"/>
                <w:szCs w:val="24"/>
              </w:rPr>
              <w:t>Словесное описание характера человека. Подбор подходящих высказываний для выражения извинения</w:t>
            </w:r>
          </w:p>
          <w:p w:rsidR="00E05276" w:rsidRPr="00FC2F68" w:rsidRDefault="00E05276" w:rsidP="0029192D">
            <w:pPr>
              <w:snapToGrid w:val="0"/>
              <w:spacing w:after="0" w:line="240" w:lineRule="auto"/>
              <w:rPr>
                <w:rFonts w:ascii="Times New Roman" w:hAnsi="Times New Roman"/>
                <w:sz w:val="24"/>
                <w:szCs w:val="24"/>
              </w:rPr>
            </w:pPr>
          </w:p>
        </w:tc>
        <w:tc>
          <w:tcPr>
            <w:tcW w:w="2693" w:type="dxa"/>
          </w:tcPr>
          <w:p w:rsidR="00E05276" w:rsidRPr="00FC2F68" w:rsidRDefault="006551AF" w:rsidP="0029192D">
            <w:pPr>
              <w:spacing w:after="0" w:line="240" w:lineRule="auto"/>
              <w:rPr>
                <w:rFonts w:ascii="Times New Roman" w:hAnsi="Times New Roman"/>
                <w:sz w:val="24"/>
                <w:szCs w:val="24"/>
              </w:rPr>
            </w:pPr>
            <w:r w:rsidRPr="00FC2F68">
              <w:rPr>
                <w:rFonts w:ascii="Times New Roman" w:eastAsia="Calibri" w:hAnsi="Times New Roman"/>
                <w:iCs/>
                <w:sz w:val="24"/>
                <w:szCs w:val="24"/>
              </w:rPr>
              <w:t xml:space="preserve">Практически овладеть диалогической формой речи. </w:t>
            </w:r>
            <w:r w:rsidRPr="00FC2F68">
              <w:rPr>
                <w:rFonts w:ascii="Times New Roman" w:eastAsia="TimesNewRomanPSMT" w:hAnsi="Times New Roman"/>
                <w:sz w:val="24"/>
                <w:szCs w:val="24"/>
              </w:rPr>
              <w:t>Овладеть нормамиречевого этикета вситуациях учебного ибытового общения.</w:t>
            </w:r>
          </w:p>
        </w:tc>
        <w:tc>
          <w:tcPr>
            <w:tcW w:w="4253" w:type="dxa"/>
            <w:gridSpan w:val="2"/>
          </w:tcPr>
          <w:p w:rsidR="00C31C1D" w:rsidRPr="00FC2F68" w:rsidRDefault="00C31C1D" w:rsidP="00C31C1D">
            <w:pPr>
              <w:spacing w:line="240" w:lineRule="auto"/>
              <w:rPr>
                <w:rFonts w:ascii="Times New Roman" w:hAnsi="Times New Roman"/>
                <w:sz w:val="24"/>
                <w:szCs w:val="24"/>
              </w:rPr>
            </w:pPr>
            <w:r w:rsidRPr="00FC2F68">
              <w:rPr>
                <w:rFonts w:ascii="Times New Roman" w:hAnsi="Times New Roman"/>
                <w:sz w:val="24"/>
                <w:szCs w:val="24"/>
              </w:rPr>
              <w:t>Строить речевое высказывание в устной и письменной форме. Учитывать правило в планировании и контроле способа решения.</w:t>
            </w:r>
          </w:p>
          <w:p w:rsidR="00E05276" w:rsidRPr="00FC2F68" w:rsidRDefault="00E05276" w:rsidP="0029192D">
            <w:pPr>
              <w:spacing w:line="240" w:lineRule="auto"/>
              <w:rPr>
                <w:rFonts w:ascii="Times New Roman" w:hAnsi="Times New Roman"/>
                <w:sz w:val="24"/>
                <w:szCs w:val="24"/>
              </w:rPr>
            </w:pPr>
          </w:p>
        </w:tc>
        <w:tc>
          <w:tcPr>
            <w:tcW w:w="1417" w:type="dxa"/>
            <w:gridSpan w:val="3"/>
          </w:tcPr>
          <w:p w:rsidR="00E05276" w:rsidRPr="00FC2F68" w:rsidRDefault="00E05276" w:rsidP="0029192D">
            <w:pPr>
              <w:spacing w:after="0" w:line="240" w:lineRule="auto"/>
              <w:rPr>
                <w:rFonts w:ascii="Times New Roman" w:hAnsi="Times New Roman"/>
                <w:sz w:val="24"/>
                <w:szCs w:val="24"/>
              </w:rPr>
            </w:pPr>
          </w:p>
        </w:tc>
      </w:tr>
      <w:tr w:rsidR="00BE0066" w:rsidRPr="00FC2F68" w:rsidTr="00AE64A3">
        <w:trPr>
          <w:gridAfter w:val="1"/>
          <w:wAfter w:w="6" w:type="dxa"/>
          <w:trHeight w:val="437"/>
        </w:trPr>
        <w:tc>
          <w:tcPr>
            <w:tcW w:w="709" w:type="dxa"/>
            <w:gridSpan w:val="2"/>
          </w:tcPr>
          <w:p w:rsidR="00BE0066" w:rsidRPr="00FC2F68" w:rsidRDefault="00BE0066" w:rsidP="0029192D">
            <w:pPr>
              <w:spacing w:after="0" w:line="240" w:lineRule="auto"/>
              <w:rPr>
                <w:rFonts w:ascii="Times New Roman" w:hAnsi="Times New Roman"/>
                <w:sz w:val="24"/>
                <w:szCs w:val="24"/>
              </w:rPr>
            </w:pPr>
            <w:r>
              <w:rPr>
                <w:rFonts w:ascii="Times New Roman" w:hAnsi="Times New Roman"/>
                <w:sz w:val="24"/>
                <w:szCs w:val="24"/>
              </w:rPr>
              <w:lastRenderedPageBreak/>
              <w:t>110</w:t>
            </w:r>
          </w:p>
        </w:tc>
        <w:tc>
          <w:tcPr>
            <w:tcW w:w="1816" w:type="dxa"/>
          </w:tcPr>
          <w:p w:rsidR="00BE0066" w:rsidRPr="00FC2F68" w:rsidRDefault="00BE0066" w:rsidP="0029192D">
            <w:pPr>
              <w:spacing w:after="0" w:line="240" w:lineRule="auto"/>
              <w:rPr>
                <w:rFonts w:ascii="Times New Roman" w:hAnsi="Times New Roman"/>
                <w:sz w:val="24"/>
                <w:szCs w:val="24"/>
              </w:rPr>
            </w:pPr>
            <w:r w:rsidRPr="00FC2F68">
              <w:rPr>
                <w:rFonts w:ascii="Times New Roman" w:hAnsi="Times New Roman"/>
                <w:sz w:val="24"/>
                <w:szCs w:val="24"/>
              </w:rPr>
              <w:t xml:space="preserve">Правописание сочетаний </w:t>
            </w:r>
            <w:proofErr w:type="spellStart"/>
            <w:r w:rsidRPr="00FC2F68">
              <w:rPr>
                <w:rFonts w:ascii="Times New Roman" w:hAnsi="Times New Roman"/>
                <w:sz w:val="24"/>
                <w:szCs w:val="24"/>
              </w:rPr>
              <w:t>жи</w:t>
            </w:r>
            <w:proofErr w:type="spellEnd"/>
            <w:r w:rsidRPr="00FC2F68">
              <w:rPr>
                <w:rFonts w:ascii="Times New Roman" w:hAnsi="Times New Roman"/>
                <w:sz w:val="24"/>
                <w:szCs w:val="24"/>
              </w:rPr>
              <w:t xml:space="preserve"> – </w:t>
            </w:r>
            <w:proofErr w:type="spellStart"/>
            <w:r w:rsidRPr="00FC2F68">
              <w:rPr>
                <w:rFonts w:ascii="Times New Roman" w:hAnsi="Times New Roman"/>
                <w:sz w:val="24"/>
                <w:szCs w:val="24"/>
              </w:rPr>
              <w:t>ши</w:t>
            </w:r>
            <w:proofErr w:type="spellEnd"/>
            <w:r w:rsidRPr="00FC2F68">
              <w:rPr>
                <w:rFonts w:ascii="Times New Roman" w:hAnsi="Times New Roman"/>
                <w:sz w:val="24"/>
                <w:szCs w:val="24"/>
              </w:rPr>
              <w:t>.</w:t>
            </w:r>
          </w:p>
        </w:tc>
        <w:tc>
          <w:tcPr>
            <w:tcW w:w="736" w:type="dxa"/>
          </w:tcPr>
          <w:p w:rsidR="00BE0066" w:rsidRPr="00FC2F68" w:rsidRDefault="00BE0066"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BE0066" w:rsidRPr="00FC2F68" w:rsidRDefault="00996248" w:rsidP="0029192D">
            <w:pPr>
              <w:snapToGrid w:val="0"/>
              <w:spacing w:after="0" w:line="240" w:lineRule="auto"/>
              <w:rPr>
                <w:rFonts w:ascii="Times New Roman" w:hAnsi="Times New Roman"/>
                <w:b/>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693" w:type="dxa"/>
          </w:tcPr>
          <w:p w:rsidR="00BE0066" w:rsidRPr="008C642E" w:rsidRDefault="00BE0066" w:rsidP="00AB5FEF">
            <w:pPr>
              <w:rPr>
                <w:rFonts w:ascii="Times New Roman" w:hAnsi="Times New Roman"/>
                <w:b/>
                <w:sz w:val="24"/>
                <w:szCs w:val="24"/>
              </w:rPr>
            </w:pPr>
            <w:r w:rsidRPr="008C642E">
              <w:rPr>
                <w:rFonts w:ascii="Times New Roman" w:hAnsi="Times New Roman"/>
                <w:sz w:val="24"/>
                <w:szCs w:val="24"/>
              </w:rPr>
              <w:t xml:space="preserve">Повторить правило написания сочетаний </w:t>
            </w:r>
            <w:r w:rsidRPr="008C642E">
              <w:rPr>
                <w:rFonts w:ascii="Times New Roman" w:hAnsi="Times New Roman"/>
                <w:b/>
                <w:sz w:val="24"/>
                <w:szCs w:val="24"/>
              </w:rPr>
              <w:t>ЖИ-ШИ.</w:t>
            </w:r>
          </w:p>
          <w:p w:rsidR="00BE0066" w:rsidRPr="008C642E" w:rsidRDefault="00BE0066" w:rsidP="00AB5FEF">
            <w:pPr>
              <w:rPr>
                <w:rFonts w:ascii="Times New Roman" w:hAnsi="Times New Roman"/>
                <w:sz w:val="24"/>
                <w:szCs w:val="24"/>
              </w:rPr>
            </w:pPr>
            <w:r w:rsidRPr="008C642E">
              <w:rPr>
                <w:rFonts w:ascii="Times New Roman" w:hAnsi="Times New Roman"/>
                <w:sz w:val="24"/>
                <w:szCs w:val="24"/>
              </w:rPr>
              <w:t xml:space="preserve">Наблюдать за многозначными словами.      </w:t>
            </w:r>
          </w:p>
          <w:p w:rsidR="00BE0066" w:rsidRPr="00FC2F68" w:rsidRDefault="00BE0066" w:rsidP="0029192D">
            <w:pPr>
              <w:snapToGrid w:val="0"/>
              <w:spacing w:after="0" w:line="240" w:lineRule="auto"/>
              <w:rPr>
                <w:rFonts w:ascii="Times New Roman" w:hAnsi="Times New Roman"/>
                <w:sz w:val="24"/>
                <w:szCs w:val="24"/>
              </w:rPr>
            </w:pPr>
          </w:p>
        </w:tc>
        <w:tc>
          <w:tcPr>
            <w:tcW w:w="2693" w:type="dxa"/>
          </w:tcPr>
          <w:p w:rsidR="00BE0066" w:rsidRPr="00FC2F68" w:rsidRDefault="00BE0066" w:rsidP="0029192D">
            <w:pPr>
              <w:autoSpaceDE w:val="0"/>
              <w:autoSpaceDN w:val="0"/>
              <w:adjustRightInd w:val="0"/>
              <w:spacing w:line="240" w:lineRule="auto"/>
              <w:rPr>
                <w:rFonts w:ascii="Times New Roman" w:eastAsia="Calibri" w:hAnsi="Times New Roman"/>
                <w:iCs/>
                <w:sz w:val="24"/>
                <w:szCs w:val="24"/>
              </w:rPr>
            </w:pPr>
            <w:r w:rsidRPr="00FC2F68">
              <w:rPr>
                <w:rFonts w:ascii="Times New Roman" w:eastAsia="TimesNewRomanPSMT" w:hAnsi="Times New Roman"/>
                <w:sz w:val="24"/>
                <w:szCs w:val="24"/>
              </w:rPr>
              <w:t>Применять правила</w:t>
            </w:r>
          </w:p>
          <w:p w:rsidR="00BE0066" w:rsidRPr="00FC2F68" w:rsidRDefault="00BE0066" w:rsidP="0029192D">
            <w:pPr>
              <w:spacing w:after="0" w:line="240" w:lineRule="auto"/>
              <w:rPr>
                <w:rFonts w:ascii="Times New Roman" w:hAnsi="Times New Roman"/>
                <w:sz w:val="24"/>
                <w:szCs w:val="24"/>
              </w:rPr>
            </w:pPr>
            <w:r w:rsidRPr="00FC2F68">
              <w:rPr>
                <w:rFonts w:ascii="Times New Roman" w:eastAsia="TimesNewRomanPSMT" w:hAnsi="Times New Roman"/>
                <w:sz w:val="24"/>
                <w:szCs w:val="24"/>
              </w:rPr>
              <w:t>правописания обозначения гласных после шипящих (</w:t>
            </w:r>
            <w:proofErr w:type="spellStart"/>
            <w:r w:rsidRPr="00FC2F68">
              <w:rPr>
                <w:rFonts w:ascii="Times New Roman" w:eastAsia="Calibri" w:hAnsi="Times New Roman"/>
                <w:b/>
                <w:bCs/>
                <w:i/>
                <w:iCs/>
                <w:sz w:val="24"/>
                <w:szCs w:val="24"/>
              </w:rPr>
              <w:t>жи-ши</w:t>
            </w:r>
            <w:proofErr w:type="spellEnd"/>
            <w:r w:rsidRPr="00FC2F68">
              <w:rPr>
                <w:rFonts w:ascii="Times New Roman" w:eastAsia="TimesNewRomanPSMT" w:hAnsi="Times New Roman"/>
                <w:sz w:val="24"/>
                <w:szCs w:val="24"/>
              </w:rPr>
              <w:t>).</w:t>
            </w:r>
          </w:p>
        </w:tc>
        <w:tc>
          <w:tcPr>
            <w:tcW w:w="4253" w:type="dxa"/>
            <w:gridSpan w:val="2"/>
          </w:tcPr>
          <w:p w:rsidR="00BE0066" w:rsidRPr="00FC2F68" w:rsidRDefault="00BE0066" w:rsidP="00BE0066">
            <w:pPr>
              <w:spacing w:line="240" w:lineRule="auto"/>
              <w:rPr>
                <w:rFonts w:ascii="Times New Roman" w:hAnsi="Times New Roman"/>
                <w:sz w:val="24"/>
                <w:szCs w:val="24"/>
              </w:rPr>
            </w:pPr>
            <w:r w:rsidRPr="00FC2F68">
              <w:rPr>
                <w:rFonts w:ascii="Times New Roman" w:hAnsi="Times New Roman"/>
                <w:sz w:val="24"/>
                <w:szCs w:val="24"/>
              </w:rPr>
              <w:t>устной и письменной форме. Учитывать правило в планировании и контроле способа решения.</w:t>
            </w:r>
          </w:p>
          <w:p w:rsidR="00BE0066" w:rsidRPr="00FC2F68" w:rsidRDefault="00BE0066" w:rsidP="00BE0066">
            <w:pPr>
              <w:spacing w:after="0" w:line="240" w:lineRule="auto"/>
              <w:rPr>
                <w:rFonts w:ascii="Times New Roman" w:hAnsi="Times New Roman"/>
                <w:sz w:val="24"/>
                <w:szCs w:val="24"/>
              </w:rPr>
            </w:pPr>
            <w:r w:rsidRPr="00FC2F68">
              <w:rPr>
                <w:rFonts w:ascii="Times New Roman" w:eastAsia="Calibri" w:hAnsi="Times New Roman"/>
                <w:sz w:val="24"/>
                <w:szCs w:val="24"/>
              </w:rPr>
              <w:t xml:space="preserve">– </w:t>
            </w:r>
            <w:r w:rsidRPr="00FC2F68">
              <w:rPr>
                <w:rFonts w:ascii="Times New Roman" w:eastAsia="Calibri" w:hAnsi="Times New Roman"/>
                <w:iCs/>
                <w:sz w:val="24"/>
                <w:szCs w:val="24"/>
              </w:rPr>
              <w:t xml:space="preserve">находить ответы </w:t>
            </w:r>
            <w:r w:rsidRPr="00FC2F68">
              <w:rPr>
                <w:rFonts w:ascii="Times New Roman" w:eastAsia="Calibri" w:hAnsi="Times New Roman"/>
                <w:sz w:val="24"/>
                <w:szCs w:val="24"/>
              </w:rPr>
              <w:t>на вопросы в тексте, иллюстрациях;</w:t>
            </w:r>
          </w:p>
        </w:tc>
        <w:tc>
          <w:tcPr>
            <w:tcW w:w="1417" w:type="dxa"/>
            <w:gridSpan w:val="3"/>
          </w:tcPr>
          <w:p w:rsidR="00BE0066" w:rsidRPr="00FC2F68" w:rsidRDefault="00BE0066" w:rsidP="0029192D">
            <w:pPr>
              <w:tabs>
                <w:tab w:val="left" w:pos="709"/>
              </w:tabs>
              <w:autoSpaceDE w:val="0"/>
              <w:autoSpaceDN w:val="0"/>
              <w:adjustRightInd w:val="0"/>
              <w:spacing w:after="0" w:line="240" w:lineRule="auto"/>
              <w:rPr>
                <w:rFonts w:ascii="Times New Roman" w:hAnsi="Times New Roman"/>
                <w:sz w:val="24"/>
                <w:szCs w:val="24"/>
              </w:rPr>
            </w:pPr>
          </w:p>
        </w:tc>
      </w:tr>
      <w:tr w:rsidR="00A4646F" w:rsidRPr="00FC2F68" w:rsidTr="00AE64A3">
        <w:trPr>
          <w:gridAfter w:val="1"/>
          <w:wAfter w:w="6" w:type="dxa"/>
          <w:trHeight w:val="437"/>
        </w:trPr>
        <w:tc>
          <w:tcPr>
            <w:tcW w:w="709" w:type="dxa"/>
            <w:gridSpan w:val="2"/>
          </w:tcPr>
          <w:p w:rsidR="00A4646F" w:rsidRPr="00FC2F68" w:rsidRDefault="00A4646F" w:rsidP="0029192D">
            <w:pPr>
              <w:spacing w:after="0" w:line="240" w:lineRule="auto"/>
              <w:rPr>
                <w:rFonts w:ascii="Times New Roman" w:hAnsi="Times New Roman"/>
                <w:sz w:val="24"/>
                <w:szCs w:val="24"/>
              </w:rPr>
            </w:pPr>
            <w:r>
              <w:rPr>
                <w:rFonts w:ascii="Times New Roman" w:hAnsi="Times New Roman"/>
                <w:sz w:val="24"/>
                <w:szCs w:val="24"/>
              </w:rPr>
              <w:t>111 -112</w:t>
            </w:r>
          </w:p>
        </w:tc>
        <w:tc>
          <w:tcPr>
            <w:tcW w:w="1816" w:type="dxa"/>
          </w:tcPr>
          <w:p w:rsidR="00A4646F" w:rsidRPr="00FC2F68" w:rsidRDefault="00A4646F" w:rsidP="0029192D">
            <w:pPr>
              <w:spacing w:after="0" w:line="240" w:lineRule="auto"/>
              <w:rPr>
                <w:rFonts w:ascii="Times New Roman" w:hAnsi="Times New Roman"/>
                <w:sz w:val="24"/>
                <w:szCs w:val="24"/>
              </w:rPr>
            </w:pPr>
            <w:r w:rsidRPr="00225AFC">
              <w:rPr>
                <w:rFonts w:ascii="Times New Roman" w:hAnsi="Times New Roman"/>
                <w:sz w:val="24"/>
                <w:szCs w:val="24"/>
              </w:rPr>
              <w:t xml:space="preserve">Речевая ситуация: использование речи для убеждения. Повторение правила написания сочетаний </w:t>
            </w:r>
            <w:r w:rsidRPr="00225AFC">
              <w:rPr>
                <w:rFonts w:ascii="Times New Roman" w:hAnsi="Times New Roman"/>
                <w:b/>
                <w:sz w:val="24"/>
                <w:szCs w:val="24"/>
              </w:rPr>
              <w:t>ЧА-ЩА, ЧУ-ЩУ.</w:t>
            </w:r>
          </w:p>
        </w:tc>
        <w:tc>
          <w:tcPr>
            <w:tcW w:w="736" w:type="dxa"/>
          </w:tcPr>
          <w:p w:rsidR="00A4646F" w:rsidRPr="00FC2F68" w:rsidRDefault="00A4646F" w:rsidP="0029192D">
            <w:pPr>
              <w:spacing w:after="0" w:line="240" w:lineRule="auto"/>
              <w:ind w:left="-108" w:right="-108"/>
              <w:rPr>
                <w:rFonts w:ascii="Times New Roman" w:hAnsi="Times New Roman"/>
                <w:sz w:val="24"/>
                <w:szCs w:val="24"/>
              </w:rPr>
            </w:pPr>
            <w:r w:rsidRPr="00FC2F68">
              <w:rPr>
                <w:rFonts w:ascii="Times New Roman" w:hAnsi="Times New Roman"/>
                <w:sz w:val="24"/>
                <w:szCs w:val="24"/>
              </w:rPr>
              <w:t>2</w:t>
            </w:r>
          </w:p>
        </w:tc>
        <w:tc>
          <w:tcPr>
            <w:tcW w:w="1559" w:type="dxa"/>
            <w:gridSpan w:val="3"/>
          </w:tcPr>
          <w:p w:rsidR="00A4646F" w:rsidRPr="00FC2F68" w:rsidRDefault="00996248" w:rsidP="0029192D">
            <w:pPr>
              <w:snapToGrid w:val="0"/>
              <w:spacing w:after="0" w:line="240" w:lineRule="auto"/>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693" w:type="dxa"/>
          </w:tcPr>
          <w:p w:rsidR="00A4646F" w:rsidRPr="00FC2F68" w:rsidRDefault="00A4646F" w:rsidP="0029192D">
            <w:pPr>
              <w:snapToGrid w:val="0"/>
              <w:spacing w:after="0" w:line="240" w:lineRule="auto"/>
              <w:rPr>
                <w:rFonts w:ascii="Times New Roman" w:hAnsi="Times New Roman"/>
                <w:sz w:val="24"/>
                <w:szCs w:val="24"/>
              </w:rPr>
            </w:pPr>
            <w:r w:rsidRPr="00FC2F68">
              <w:rPr>
                <w:rFonts w:ascii="Times New Roman" w:hAnsi="Times New Roman"/>
                <w:sz w:val="24"/>
                <w:szCs w:val="24"/>
              </w:rPr>
              <w:t>Звуковой анализ. Роль слова в изменении характера. Правописание гласных после шипящих</w:t>
            </w:r>
          </w:p>
        </w:tc>
        <w:tc>
          <w:tcPr>
            <w:tcW w:w="2693" w:type="dxa"/>
          </w:tcPr>
          <w:p w:rsidR="00A4646F" w:rsidRPr="00FC2F68" w:rsidRDefault="00A4646F" w:rsidP="0029192D">
            <w:pPr>
              <w:autoSpaceDE w:val="0"/>
              <w:autoSpaceDN w:val="0"/>
              <w:adjustRightInd w:val="0"/>
              <w:spacing w:line="240" w:lineRule="auto"/>
              <w:rPr>
                <w:rFonts w:ascii="Times New Roman" w:eastAsia="Calibri" w:hAnsi="Times New Roman"/>
                <w:iCs/>
                <w:color w:val="191919"/>
                <w:sz w:val="24"/>
                <w:szCs w:val="24"/>
              </w:rPr>
            </w:pPr>
            <w:r w:rsidRPr="00FC2F68">
              <w:rPr>
                <w:rFonts w:ascii="Times New Roman" w:eastAsia="Calibri" w:hAnsi="Times New Roman"/>
                <w:iCs/>
                <w:color w:val="191919"/>
                <w:sz w:val="24"/>
                <w:szCs w:val="24"/>
              </w:rPr>
              <w:t>Выбирать языковые средства в</w:t>
            </w:r>
          </w:p>
          <w:p w:rsidR="00A4646F" w:rsidRPr="00FC2F68" w:rsidRDefault="00A4646F" w:rsidP="0029192D">
            <w:pPr>
              <w:autoSpaceDE w:val="0"/>
              <w:autoSpaceDN w:val="0"/>
              <w:adjustRightInd w:val="0"/>
              <w:spacing w:line="240" w:lineRule="auto"/>
              <w:rPr>
                <w:rFonts w:ascii="Times New Roman" w:eastAsia="Calibri" w:hAnsi="Times New Roman"/>
                <w:iCs/>
                <w:color w:val="191919"/>
                <w:sz w:val="24"/>
                <w:szCs w:val="24"/>
              </w:rPr>
            </w:pPr>
            <w:r w:rsidRPr="00FC2F68">
              <w:rPr>
                <w:rFonts w:ascii="Times New Roman" w:eastAsia="Calibri" w:hAnsi="Times New Roman"/>
                <w:iCs/>
                <w:color w:val="191919"/>
                <w:sz w:val="24"/>
                <w:szCs w:val="24"/>
              </w:rPr>
              <w:t>соответствии с целями и условиями общения для успешного решения</w:t>
            </w:r>
          </w:p>
          <w:p w:rsidR="00A4646F" w:rsidRPr="00FC2F68" w:rsidRDefault="00A4646F" w:rsidP="0029192D">
            <w:pPr>
              <w:autoSpaceDE w:val="0"/>
              <w:autoSpaceDN w:val="0"/>
              <w:adjustRightInd w:val="0"/>
              <w:spacing w:line="240" w:lineRule="auto"/>
              <w:rPr>
                <w:rFonts w:ascii="Times New Roman" w:eastAsia="TimesNewRomanPSMT" w:hAnsi="Times New Roman"/>
                <w:color w:val="191919"/>
                <w:sz w:val="24"/>
                <w:szCs w:val="24"/>
              </w:rPr>
            </w:pPr>
            <w:r w:rsidRPr="00FC2F68">
              <w:rPr>
                <w:rFonts w:ascii="Times New Roman" w:eastAsia="Calibri" w:hAnsi="Times New Roman"/>
                <w:iCs/>
                <w:color w:val="191919"/>
                <w:sz w:val="24"/>
                <w:szCs w:val="24"/>
              </w:rPr>
              <w:t>коммуникативной задачи</w:t>
            </w:r>
            <w:r w:rsidRPr="00FC2F68">
              <w:rPr>
                <w:rFonts w:ascii="Times New Roman" w:eastAsia="Calibri" w:hAnsi="Times New Roman"/>
                <w:i/>
                <w:iCs/>
                <w:color w:val="191919"/>
                <w:sz w:val="24"/>
                <w:szCs w:val="24"/>
              </w:rPr>
              <w:t xml:space="preserve">. </w:t>
            </w:r>
            <w:r w:rsidRPr="00FC2F68">
              <w:rPr>
                <w:rFonts w:ascii="Times New Roman" w:hAnsi="Times New Roman"/>
                <w:sz w:val="24"/>
                <w:szCs w:val="24"/>
              </w:rPr>
              <w:t xml:space="preserve">Оценивать правильность выбора языковых и неязыковых средств устного общения на уроке, в школе. </w:t>
            </w:r>
          </w:p>
          <w:p w:rsidR="00A4646F" w:rsidRPr="00FC2F68" w:rsidRDefault="00A4646F" w:rsidP="0029192D">
            <w:pPr>
              <w:autoSpaceDE w:val="0"/>
              <w:autoSpaceDN w:val="0"/>
              <w:adjustRightInd w:val="0"/>
              <w:spacing w:line="240" w:lineRule="auto"/>
              <w:rPr>
                <w:rFonts w:ascii="Times New Roman" w:eastAsia="Calibri" w:hAnsi="Times New Roman"/>
                <w:i/>
                <w:iCs/>
                <w:color w:val="191919"/>
                <w:sz w:val="24"/>
                <w:szCs w:val="24"/>
              </w:rPr>
            </w:pPr>
            <w:r w:rsidRPr="00FC2F68">
              <w:rPr>
                <w:rFonts w:ascii="Times New Roman" w:eastAsia="TimesNewRomanPSMT" w:hAnsi="Times New Roman"/>
                <w:color w:val="191919"/>
                <w:sz w:val="24"/>
                <w:szCs w:val="24"/>
              </w:rPr>
              <w:t>Подбирать слова,соответствующие заданнойзвуковой модели.</w:t>
            </w:r>
          </w:p>
          <w:p w:rsidR="00A4646F" w:rsidRPr="00FC2F68" w:rsidRDefault="00A4646F" w:rsidP="0029192D">
            <w:pPr>
              <w:spacing w:after="0" w:line="240" w:lineRule="auto"/>
              <w:rPr>
                <w:rFonts w:ascii="Times New Roman" w:hAnsi="Times New Roman"/>
                <w:sz w:val="24"/>
                <w:szCs w:val="24"/>
              </w:rPr>
            </w:pPr>
          </w:p>
        </w:tc>
        <w:tc>
          <w:tcPr>
            <w:tcW w:w="4253" w:type="dxa"/>
            <w:gridSpan w:val="2"/>
          </w:tcPr>
          <w:p w:rsidR="00A4646F" w:rsidRPr="00FC2F68" w:rsidRDefault="00A4646F" w:rsidP="0029192D">
            <w:pPr>
              <w:spacing w:line="240" w:lineRule="auto"/>
              <w:rPr>
                <w:rFonts w:ascii="Times New Roman" w:hAnsi="Times New Roman"/>
                <w:sz w:val="24"/>
                <w:szCs w:val="24"/>
              </w:rPr>
            </w:pPr>
            <w:r w:rsidRPr="00FC2F68">
              <w:rPr>
                <w:rFonts w:ascii="Times New Roman" w:hAnsi="Times New Roman"/>
                <w:sz w:val="24"/>
                <w:szCs w:val="24"/>
              </w:rPr>
              <w:t>Строить речевое высказывание в устной и письменной форме. Учитывать правило в планировании и контроле способа решения.</w:t>
            </w:r>
          </w:p>
          <w:p w:rsidR="00A4646F" w:rsidRPr="00FC2F68" w:rsidRDefault="00A4646F" w:rsidP="0029192D">
            <w:pPr>
              <w:spacing w:after="0" w:line="240" w:lineRule="auto"/>
              <w:rPr>
                <w:rFonts w:ascii="Times New Roman" w:hAnsi="Times New Roman"/>
                <w:sz w:val="24"/>
                <w:szCs w:val="24"/>
              </w:rPr>
            </w:pPr>
            <w:r w:rsidRPr="00FC2F68">
              <w:rPr>
                <w:rFonts w:ascii="Times New Roman" w:eastAsia="Calibri" w:hAnsi="Times New Roman"/>
                <w:sz w:val="24"/>
                <w:szCs w:val="24"/>
              </w:rPr>
              <w:t xml:space="preserve">– </w:t>
            </w:r>
            <w:r w:rsidRPr="00FC2F68">
              <w:rPr>
                <w:rFonts w:ascii="Times New Roman" w:eastAsia="Calibri" w:hAnsi="Times New Roman"/>
                <w:iCs/>
                <w:sz w:val="24"/>
                <w:szCs w:val="24"/>
              </w:rPr>
              <w:t xml:space="preserve">находить ответы </w:t>
            </w:r>
            <w:r w:rsidRPr="00FC2F68">
              <w:rPr>
                <w:rFonts w:ascii="Times New Roman" w:eastAsia="Calibri" w:hAnsi="Times New Roman"/>
                <w:sz w:val="24"/>
                <w:szCs w:val="24"/>
              </w:rPr>
              <w:t>на вопросы в тексте, иллюстрациях;</w:t>
            </w:r>
          </w:p>
        </w:tc>
        <w:tc>
          <w:tcPr>
            <w:tcW w:w="1417" w:type="dxa"/>
            <w:gridSpan w:val="3"/>
          </w:tcPr>
          <w:p w:rsidR="00A4646F" w:rsidRPr="00FC2F68" w:rsidRDefault="00A4646F" w:rsidP="0029192D">
            <w:pPr>
              <w:spacing w:after="0" w:line="240" w:lineRule="auto"/>
              <w:rPr>
                <w:rFonts w:ascii="Times New Roman" w:hAnsi="Times New Roman"/>
                <w:sz w:val="24"/>
                <w:szCs w:val="24"/>
              </w:rPr>
            </w:pPr>
          </w:p>
        </w:tc>
      </w:tr>
      <w:tr w:rsidR="0079581C" w:rsidRPr="00FC2F68" w:rsidTr="00AE64A3">
        <w:trPr>
          <w:gridAfter w:val="1"/>
          <w:wAfter w:w="6" w:type="dxa"/>
          <w:trHeight w:val="437"/>
        </w:trPr>
        <w:tc>
          <w:tcPr>
            <w:tcW w:w="709" w:type="dxa"/>
            <w:gridSpan w:val="2"/>
          </w:tcPr>
          <w:p w:rsidR="0079581C" w:rsidRPr="00FC2F68" w:rsidRDefault="0079581C" w:rsidP="0029192D">
            <w:pPr>
              <w:spacing w:after="0" w:line="240" w:lineRule="auto"/>
              <w:rPr>
                <w:rFonts w:ascii="Times New Roman" w:hAnsi="Times New Roman"/>
                <w:sz w:val="24"/>
                <w:szCs w:val="24"/>
              </w:rPr>
            </w:pPr>
            <w:r>
              <w:rPr>
                <w:rFonts w:ascii="Times New Roman" w:hAnsi="Times New Roman"/>
                <w:sz w:val="24"/>
                <w:szCs w:val="24"/>
              </w:rPr>
              <w:t>113</w:t>
            </w:r>
          </w:p>
        </w:tc>
        <w:tc>
          <w:tcPr>
            <w:tcW w:w="1816" w:type="dxa"/>
          </w:tcPr>
          <w:p w:rsidR="0079581C" w:rsidRPr="00274A61" w:rsidRDefault="0079581C" w:rsidP="0029192D">
            <w:pPr>
              <w:spacing w:after="0" w:line="240" w:lineRule="auto"/>
              <w:rPr>
                <w:rFonts w:ascii="Times New Roman" w:hAnsi="Times New Roman"/>
                <w:sz w:val="24"/>
                <w:szCs w:val="24"/>
              </w:rPr>
            </w:pPr>
            <w:r w:rsidRPr="00274A61">
              <w:rPr>
                <w:rFonts w:ascii="Times New Roman" w:hAnsi="Times New Roman"/>
                <w:sz w:val="24"/>
                <w:szCs w:val="24"/>
              </w:rPr>
              <w:t>Слова, отвечающие на вопросы «кто?», «что?», «что делать?», «что сделать?».</w:t>
            </w:r>
          </w:p>
        </w:tc>
        <w:tc>
          <w:tcPr>
            <w:tcW w:w="736" w:type="dxa"/>
          </w:tcPr>
          <w:p w:rsidR="0079581C" w:rsidRPr="00FC2F68" w:rsidRDefault="0079581C"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79581C" w:rsidRPr="00FC2F68" w:rsidRDefault="001E7D4B" w:rsidP="0029192D">
            <w:pPr>
              <w:snapToGrid w:val="0"/>
              <w:spacing w:after="0" w:line="240" w:lineRule="auto"/>
              <w:rPr>
                <w:rFonts w:ascii="Times New Roman" w:hAnsi="Times New Roman"/>
                <w:sz w:val="24"/>
                <w:szCs w:val="24"/>
              </w:rPr>
            </w:pPr>
            <w:r>
              <w:rPr>
                <w:rFonts w:ascii="Times New Roman" w:hAnsi="Times New Roman"/>
                <w:bCs/>
                <w:sz w:val="24"/>
              </w:rPr>
              <w:t>Урок рефлексии</w:t>
            </w:r>
          </w:p>
        </w:tc>
        <w:tc>
          <w:tcPr>
            <w:tcW w:w="2693" w:type="dxa"/>
          </w:tcPr>
          <w:p w:rsidR="0079581C" w:rsidRPr="00FC2F68" w:rsidRDefault="0079581C" w:rsidP="0029192D">
            <w:pPr>
              <w:snapToGrid w:val="0"/>
              <w:spacing w:after="0" w:line="240" w:lineRule="auto"/>
              <w:rPr>
                <w:rFonts w:ascii="Times New Roman" w:hAnsi="Times New Roman"/>
                <w:sz w:val="24"/>
                <w:szCs w:val="24"/>
              </w:rPr>
            </w:pPr>
            <w:r w:rsidRPr="00FC2F68">
              <w:rPr>
                <w:rFonts w:ascii="Times New Roman" w:hAnsi="Times New Roman"/>
                <w:sz w:val="24"/>
                <w:szCs w:val="24"/>
              </w:rPr>
              <w:t>Постановка вопросов к словам. Деление слов для переноса</w:t>
            </w:r>
          </w:p>
        </w:tc>
        <w:tc>
          <w:tcPr>
            <w:tcW w:w="2693" w:type="dxa"/>
          </w:tcPr>
          <w:p w:rsidR="0079581C" w:rsidRPr="00FC2F68" w:rsidRDefault="0079581C" w:rsidP="0029192D">
            <w:pPr>
              <w:autoSpaceDE w:val="0"/>
              <w:autoSpaceDN w:val="0"/>
              <w:adjustRightInd w:val="0"/>
              <w:spacing w:line="240" w:lineRule="auto"/>
              <w:rPr>
                <w:rFonts w:ascii="Times New Roman" w:eastAsia="TimesNewRomanPSMT" w:hAnsi="Times New Roman"/>
                <w:sz w:val="24"/>
                <w:szCs w:val="24"/>
              </w:rPr>
            </w:pPr>
            <w:r w:rsidRPr="00FC2F68">
              <w:rPr>
                <w:rFonts w:ascii="Times New Roman" w:eastAsia="TimesNewRomanPSMT" w:hAnsi="Times New Roman"/>
                <w:sz w:val="24"/>
                <w:szCs w:val="24"/>
              </w:rPr>
              <w:t xml:space="preserve">Овладеть нормами речевого этикета в ситуациях учебного и бытового общения. Знать правильное название букв, знать их последовательность. </w:t>
            </w:r>
            <w:r w:rsidRPr="00FC2F68">
              <w:rPr>
                <w:rFonts w:ascii="Times New Roman" w:eastAsia="TimesNewRomanPSMT" w:hAnsi="Times New Roman"/>
                <w:sz w:val="24"/>
                <w:szCs w:val="24"/>
              </w:rPr>
              <w:lastRenderedPageBreak/>
              <w:t>Уметь ставить вопросы к словам, делить слова  для переноса.</w:t>
            </w:r>
          </w:p>
        </w:tc>
        <w:tc>
          <w:tcPr>
            <w:tcW w:w="4253" w:type="dxa"/>
            <w:gridSpan w:val="2"/>
          </w:tcPr>
          <w:p w:rsidR="0079581C" w:rsidRPr="00FC2F68" w:rsidRDefault="0079581C" w:rsidP="0029192D">
            <w:pPr>
              <w:spacing w:line="240" w:lineRule="auto"/>
              <w:rPr>
                <w:rFonts w:ascii="Times New Roman" w:hAnsi="Times New Roman"/>
                <w:sz w:val="24"/>
                <w:szCs w:val="24"/>
              </w:rPr>
            </w:pPr>
            <w:r w:rsidRPr="00FC2F68">
              <w:rPr>
                <w:rFonts w:ascii="Times New Roman" w:hAnsi="Times New Roman"/>
                <w:sz w:val="24"/>
                <w:szCs w:val="24"/>
              </w:rPr>
              <w:lastRenderedPageBreak/>
              <w:t>Учитывать выделенные учителем ориентиры действия в новом учебном материале в сотрудничестве с учителем.</w:t>
            </w:r>
          </w:p>
          <w:p w:rsidR="0079581C" w:rsidRPr="00FC2F68" w:rsidRDefault="0079581C" w:rsidP="0029192D">
            <w:pPr>
              <w:spacing w:after="0" w:line="240" w:lineRule="auto"/>
              <w:rPr>
                <w:rFonts w:ascii="Times New Roman" w:hAnsi="Times New Roman"/>
                <w:sz w:val="24"/>
                <w:szCs w:val="24"/>
              </w:rPr>
            </w:pPr>
          </w:p>
        </w:tc>
        <w:tc>
          <w:tcPr>
            <w:tcW w:w="1417" w:type="dxa"/>
            <w:gridSpan w:val="3"/>
          </w:tcPr>
          <w:p w:rsidR="0079581C" w:rsidRPr="00FC2F68" w:rsidRDefault="0079581C" w:rsidP="0029192D">
            <w:pPr>
              <w:spacing w:after="0" w:line="240" w:lineRule="auto"/>
              <w:rPr>
                <w:rFonts w:ascii="Times New Roman" w:hAnsi="Times New Roman"/>
                <w:sz w:val="24"/>
                <w:szCs w:val="24"/>
              </w:rPr>
            </w:pPr>
          </w:p>
        </w:tc>
      </w:tr>
      <w:tr w:rsidR="001A6EDE" w:rsidRPr="00FC2F68" w:rsidTr="00AE64A3">
        <w:trPr>
          <w:gridAfter w:val="1"/>
          <w:wAfter w:w="6" w:type="dxa"/>
          <w:trHeight w:val="437"/>
        </w:trPr>
        <w:tc>
          <w:tcPr>
            <w:tcW w:w="709" w:type="dxa"/>
            <w:gridSpan w:val="2"/>
          </w:tcPr>
          <w:p w:rsidR="001A6EDE" w:rsidRPr="00FC2F68" w:rsidRDefault="001A6EDE" w:rsidP="0029192D">
            <w:pPr>
              <w:spacing w:after="0" w:line="240" w:lineRule="auto"/>
              <w:rPr>
                <w:rFonts w:ascii="Times New Roman" w:hAnsi="Times New Roman"/>
                <w:sz w:val="24"/>
                <w:szCs w:val="24"/>
              </w:rPr>
            </w:pPr>
            <w:r>
              <w:rPr>
                <w:rFonts w:ascii="Times New Roman" w:hAnsi="Times New Roman"/>
                <w:sz w:val="24"/>
                <w:szCs w:val="24"/>
              </w:rPr>
              <w:lastRenderedPageBreak/>
              <w:t>114</w:t>
            </w:r>
          </w:p>
        </w:tc>
        <w:tc>
          <w:tcPr>
            <w:tcW w:w="1816" w:type="dxa"/>
          </w:tcPr>
          <w:p w:rsidR="001A6EDE" w:rsidRPr="00F42BE2" w:rsidRDefault="001A6EDE" w:rsidP="0029192D">
            <w:pPr>
              <w:spacing w:after="0" w:line="240" w:lineRule="auto"/>
              <w:rPr>
                <w:rFonts w:ascii="Times New Roman" w:hAnsi="Times New Roman"/>
                <w:sz w:val="24"/>
                <w:szCs w:val="24"/>
              </w:rPr>
            </w:pPr>
            <w:r w:rsidRPr="00F42BE2">
              <w:rPr>
                <w:rFonts w:ascii="Times New Roman" w:hAnsi="Times New Roman"/>
                <w:sz w:val="24"/>
                <w:szCs w:val="24"/>
              </w:rPr>
              <w:t>Речевая ситуация: обсуждение интересов. Слова, отвечающие на вопросы «кто?», «что?».</w:t>
            </w:r>
          </w:p>
        </w:tc>
        <w:tc>
          <w:tcPr>
            <w:tcW w:w="736" w:type="dxa"/>
          </w:tcPr>
          <w:p w:rsidR="001A6EDE" w:rsidRPr="00FC2F68" w:rsidRDefault="001A6EDE"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1A6EDE" w:rsidRPr="00000AE9" w:rsidRDefault="001E7D4B" w:rsidP="0029192D">
            <w:pPr>
              <w:snapToGrid w:val="0"/>
              <w:spacing w:after="0" w:line="240" w:lineRule="auto"/>
              <w:rPr>
                <w:rFonts w:ascii="Times New Roman" w:hAnsi="Times New Roman"/>
                <w:sz w:val="24"/>
                <w:szCs w:val="24"/>
              </w:rPr>
            </w:pPr>
            <w:r>
              <w:rPr>
                <w:rFonts w:ascii="Times New Roman" w:hAnsi="Times New Roman"/>
                <w:bCs/>
                <w:sz w:val="24"/>
              </w:rPr>
              <w:t>Урок рефлексии</w:t>
            </w:r>
          </w:p>
        </w:tc>
        <w:tc>
          <w:tcPr>
            <w:tcW w:w="2693" w:type="dxa"/>
          </w:tcPr>
          <w:p w:rsidR="001A6EDE" w:rsidRPr="00FC2F68" w:rsidRDefault="001A6EDE" w:rsidP="0029192D">
            <w:pPr>
              <w:snapToGrid w:val="0"/>
              <w:spacing w:after="0" w:line="240" w:lineRule="auto"/>
              <w:rPr>
                <w:rFonts w:ascii="Times New Roman" w:hAnsi="Times New Roman"/>
                <w:sz w:val="24"/>
                <w:szCs w:val="24"/>
              </w:rPr>
            </w:pPr>
            <w:r w:rsidRPr="00FC2F68">
              <w:rPr>
                <w:rFonts w:ascii="Times New Roman" w:hAnsi="Times New Roman"/>
                <w:sz w:val="24"/>
                <w:szCs w:val="24"/>
              </w:rPr>
              <w:t>Составление рассказов о том, что любишь. Перенос слов. Поиск слов, отвечающих на заданный вопрос к собеседнику: «Что любишь?». Вежливое обращение</w:t>
            </w:r>
          </w:p>
        </w:tc>
        <w:tc>
          <w:tcPr>
            <w:tcW w:w="2693" w:type="dxa"/>
          </w:tcPr>
          <w:p w:rsidR="001A6EDE" w:rsidRPr="00FC2F68" w:rsidRDefault="001A6EDE" w:rsidP="0029192D">
            <w:pPr>
              <w:autoSpaceDE w:val="0"/>
              <w:autoSpaceDN w:val="0"/>
              <w:adjustRightInd w:val="0"/>
              <w:spacing w:line="240" w:lineRule="auto"/>
              <w:rPr>
                <w:rFonts w:ascii="Times New Roman" w:eastAsia="TimesNewRomanPSMT" w:hAnsi="Times New Roman"/>
                <w:sz w:val="24"/>
                <w:szCs w:val="24"/>
              </w:rPr>
            </w:pPr>
            <w:r w:rsidRPr="00FC2F68">
              <w:rPr>
                <w:rFonts w:ascii="Times New Roman" w:eastAsia="Calibri" w:hAnsi="Times New Roman"/>
                <w:iCs/>
                <w:sz w:val="24"/>
                <w:szCs w:val="24"/>
              </w:rPr>
              <w:t xml:space="preserve">Выделять </w:t>
            </w:r>
            <w:r w:rsidRPr="00FC2F68">
              <w:rPr>
                <w:rFonts w:ascii="Times New Roman" w:eastAsia="TimesNewRomanPSMT" w:hAnsi="Times New Roman"/>
                <w:sz w:val="24"/>
                <w:szCs w:val="24"/>
              </w:rPr>
              <w:t xml:space="preserve">ударение, знать способы его выделения. </w:t>
            </w:r>
            <w:r w:rsidRPr="00FC2F68">
              <w:rPr>
                <w:rFonts w:ascii="Times New Roman" w:eastAsia="Calibri" w:hAnsi="Times New Roman"/>
                <w:iCs/>
                <w:sz w:val="24"/>
                <w:szCs w:val="24"/>
              </w:rPr>
              <w:t>Применятьправила переноса слов без стечения согласных</w:t>
            </w:r>
            <w:r w:rsidRPr="00FC2F68">
              <w:rPr>
                <w:rFonts w:ascii="Times New Roman" w:eastAsia="TimesNewRomanPSMT" w:hAnsi="Times New Roman"/>
                <w:sz w:val="24"/>
                <w:szCs w:val="24"/>
              </w:rPr>
              <w:t>. Усвоить приемы и последовательность правильного списывания текста. Уметь найти слова в тексте. Отвечающих на нужный вопрос, правила переноса слов.</w:t>
            </w:r>
          </w:p>
        </w:tc>
        <w:tc>
          <w:tcPr>
            <w:tcW w:w="4253" w:type="dxa"/>
            <w:gridSpan w:val="2"/>
          </w:tcPr>
          <w:p w:rsidR="001A6EDE" w:rsidRPr="00FC2F68" w:rsidRDefault="001A6EDE" w:rsidP="0029192D">
            <w:pPr>
              <w:spacing w:line="240" w:lineRule="auto"/>
              <w:rPr>
                <w:rFonts w:ascii="Times New Roman" w:hAnsi="Times New Roman"/>
                <w:sz w:val="24"/>
                <w:szCs w:val="24"/>
              </w:rPr>
            </w:pPr>
            <w:r w:rsidRPr="00FC2F68">
              <w:rPr>
                <w:rFonts w:ascii="Times New Roman" w:hAnsi="Times New Roman"/>
                <w:sz w:val="24"/>
                <w:szCs w:val="24"/>
              </w:rPr>
              <w:t>Строить речевое высказывание в устной и письменной форме.</w:t>
            </w:r>
            <w:r>
              <w:rPr>
                <w:rFonts w:ascii="Times New Roman" w:hAnsi="Times New Roman"/>
                <w:sz w:val="24"/>
                <w:szCs w:val="24"/>
              </w:rPr>
              <w:t>-</w:t>
            </w:r>
            <w:r w:rsidRPr="00FC2F68">
              <w:rPr>
                <w:rFonts w:ascii="Times New Roman" w:eastAsia="Calibri" w:hAnsi="Times New Roman"/>
                <w:sz w:val="24"/>
                <w:szCs w:val="24"/>
              </w:rPr>
              <w:t xml:space="preserve">учиться </w:t>
            </w:r>
            <w:r w:rsidRPr="00FC2F68">
              <w:rPr>
                <w:rFonts w:ascii="Times New Roman" w:eastAsia="Calibri" w:hAnsi="Times New Roman"/>
                <w:iCs/>
                <w:sz w:val="24"/>
                <w:szCs w:val="24"/>
              </w:rPr>
              <w:t>высказывать</w:t>
            </w:r>
            <w:r w:rsidRPr="00FC2F68">
              <w:rPr>
                <w:rFonts w:ascii="Times New Roman" w:eastAsia="Calibri" w:hAnsi="Times New Roman"/>
                <w:sz w:val="24"/>
                <w:szCs w:val="24"/>
              </w:rPr>
              <w:t>своё предположение (версию) на основе</w:t>
            </w:r>
            <w:r w:rsidRPr="004C7D3C">
              <w:rPr>
                <w:rFonts w:ascii="Times New Roman" w:hAnsi="Times New Roman"/>
                <w:sz w:val="24"/>
                <w:szCs w:val="24"/>
              </w:rPr>
              <w:t>-</w:t>
            </w:r>
            <w:r w:rsidRPr="00FC2F68">
              <w:rPr>
                <w:rFonts w:ascii="Times New Roman" w:eastAsia="Calibri" w:hAnsi="Times New Roman"/>
                <w:sz w:val="24"/>
                <w:szCs w:val="24"/>
              </w:rPr>
              <w:t>работы с материалом учебника;</w:t>
            </w:r>
          </w:p>
          <w:p w:rsidR="001A6EDE" w:rsidRPr="00FC2F68" w:rsidRDefault="001A6EDE" w:rsidP="0029192D">
            <w:pPr>
              <w:autoSpaceDE w:val="0"/>
              <w:autoSpaceDN w:val="0"/>
              <w:adjustRightInd w:val="0"/>
              <w:spacing w:line="240" w:lineRule="auto"/>
              <w:rPr>
                <w:rFonts w:ascii="Times New Roman" w:eastAsia="Calibri" w:hAnsi="Times New Roman"/>
                <w:sz w:val="24"/>
                <w:szCs w:val="24"/>
              </w:rPr>
            </w:pPr>
            <w:r w:rsidRPr="00FC2F68">
              <w:rPr>
                <w:rFonts w:ascii="Times New Roman" w:eastAsia="Calibri" w:hAnsi="Times New Roman"/>
                <w:sz w:val="24"/>
                <w:szCs w:val="24"/>
              </w:rPr>
              <w:t xml:space="preserve">– </w:t>
            </w:r>
            <w:r w:rsidRPr="00FC2F68">
              <w:rPr>
                <w:rFonts w:ascii="Times New Roman" w:eastAsia="Calibri" w:hAnsi="Times New Roman"/>
                <w:iCs/>
                <w:sz w:val="24"/>
                <w:szCs w:val="24"/>
              </w:rPr>
              <w:t xml:space="preserve">оформлять </w:t>
            </w:r>
            <w:r w:rsidRPr="00FC2F68">
              <w:rPr>
                <w:rFonts w:ascii="Times New Roman" w:eastAsia="Calibri" w:hAnsi="Times New Roman"/>
                <w:sz w:val="24"/>
                <w:szCs w:val="24"/>
              </w:rPr>
              <w:t>свои мысли в устной и письменной форме (на уровне предложения или небольшого текста);</w:t>
            </w:r>
          </w:p>
          <w:p w:rsidR="001A6EDE" w:rsidRPr="00FC2F68" w:rsidRDefault="001A6EDE" w:rsidP="0029192D">
            <w:pPr>
              <w:spacing w:after="0" w:line="240" w:lineRule="auto"/>
              <w:rPr>
                <w:rFonts w:ascii="Times New Roman" w:hAnsi="Times New Roman"/>
                <w:sz w:val="24"/>
                <w:szCs w:val="24"/>
              </w:rPr>
            </w:pPr>
          </w:p>
        </w:tc>
        <w:tc>
          <w:tcPr>
            <w:tcW w:w="1417" w:type="dxa"/>
            <w:gridSpan w:val="3"/>
          </w:tcPr>
          <w:p w:rsidR="001A6EDE" w:rsidRPr="00FC2F68" w:rsidRDefault="001A6EDE" w:rsidP="0029192D">
            <w:pPr>
              <w:tabs>
                <w:tab w:val="left" w:pos="709"/>
              </w:tabs>
              <w:autoSpaceDE w:val="0"/>
              <w:autoSpaceDN w:val="0"/>
              <w:adjustRightInd w:val="0"/>
              <w:spacing w:after="0" w:line="240" w:lineRule="auto"/>
              <w:rPr>
                <w:rFonts w:ascii="Times New Roman" w:hAnsi="Times New Roman"/>
                <w:sz w:val="24"/>
                <w:szCs w:val="24"/>
              </w:rPr>
            </w:pPr>
          </w:p>
        </w:tc>
      </w:tr>
      <w:tr w:rsidR="006855D8" w:rsidRPr="00FC2F68" w:rsidTr="00AE64A3">
        <w:trPr>
          <w:gridAfter w:val="1"/>
          <w:wAfter w:w="6" w:type="dxa"/>
          <w:trHeight w:val="437"/>
        </w:trPr>
        <w:tc>
          <w:tcPr>
            <w:tcW w:w="709" w:type="dxa"/>
            <w:gridSpan w:val="2"/>
          </w:tcPr>
          <w:p w:rsidR="006855D8" w:rsidRPr="00FC2F68" w:rsidRDefault="006855D8" w:rsidP="0029192D">
            <w:pPr>
              <w:spacing w:after="0" w:line="240" w:lineRule="auto"/>
              <w:rPr>
                <w:rFonts w:ascii="Times New Roman" w:hAnsi="Times New Roman"/>
                <w:sz w:val="24"/>
                <w:szCs w:val="24"/>
              </w:rPr>
            </w:pPr>
            <w:r>
              <w:rPr>
                <w:rFonts w:ascii="Times New Roman" w:hAnsi="Times New Roman"/>
                <w:sz w:val="24"/>
                <w:szCs w:val="24"/>
              </w:rPr>
              <w:t>115 - 116</w:t>
            </w:r>
          </w:p>
        </w:tc>
        <w:tc>
          <w:tcPr>
            <w:tcW w:w="1816" w:type="dxa"/>
          </w:tcPr>
          <w:p w:rsidR="006855D8" w:rsidRPr="00FC2F68" w:rsidRDefault="006855D8" w:rsidP="0029192D">
            <w:pPr>
              <w:spacing w:after="0" w:line="240" w:lineRule="auto"/>
              <w:rPr>
                <w:rFonts w:ascii="Times New Roman" w:hAnsi="Times New Roman"/>
                <w:sz w:val="24"/>
                <w:szCs w:val="24"/>
              </w:rPr>
            </w:pPr>
            <w:r w:rsidRPr="00286F2D">
              <w:rPr>
                <w:rFonts w:ascii="Times New Roman" w:hAnsi="Times New Roman"/>
                <w:sz w:val="24"/>
                <w:szCs w:val="24"/>
              </w:rPr>
              <w:t>Знакомство с родственными словами.</w:t>
            </w:r>
          </w:p>
        </w:tc>
        <w:tc>
          <w:tcPr>
            <w:tcW w:w="736" w:type="dxa"/>
          </w:tcPr>
          <w:p w:rsidR="006855D8" w:rsidRPr="00FC2F68" w:rsidRDefault="006855D8" w:rsidP="0029192D">
            <w:pPr>
              <w:spacing w:after="0" w:line="240" w:lineRule="auto"/>
              <w:ind w:left="-108" w:right="-108"/>
              <w:rPr>
                <w:rFonts w:ascii="Times New Roman" w:hAnsi="Times New Roman"/>
                <w:sz w:val="24"/>
                <w:szCs w:val="24"/>
              </w:rPr>
            </w:pPr>
            <w:r w:rsidRPr="00FC2F68">
              <w:rPr>
                <w:rFonts w:ascii="Times New Roman" w:hAnsi="Times New Roman"/>
                <w:sz w:val="24"/>
                <w:szCs w:val="24"/>
              </w:rPr>
              <w:t>2</w:t>
            </w:r>
          </w:p>
        </w:tc>
        <w:tc>
          <w:tcPr>
            <w:tcW w:w="1559" w:type="dxa"/>
            <w:gridSpan w:val="3"/>
          </w:tcPr>
          <w:p w:rsidR="006855D8" w:rsidRPr="00000AE9" w:rsidRDefault="001E7D4B" w:rsidP="0029192D">
            <w:pPr>
              <w:snapToGrid w:val="0"/>
              <w:spacing w:after="0" w:line="240" w:lineRule="auto"/>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693" w:type="dxa"/>
          </w:tcPr>
          <w:p w:rsidR="006855D8" w:rsidRPr="00FC2F68" w:rsidRDefault="006855D8" w:rsidP="0029192D">
            <w:pPr>
              <w:snapToGrid w:val="0"/>
              <w:spacing w:after="0" w:line="240" w:lineRule="auto"/>
              <w:rPr>
                <w:rFonts w:ascii="Times New Roman" w:hAnsi="Times New Roman"/>
                <w:sz w:val="24"/>
                <w:szCs w:val="24"/>
              </w:rPr>
            </w:pPr>
            <w:r w:rsidRPr="00FC2F68">
              <w:rPr>
                <w:rFonts w:ascii="Times New Roman" w:hAnsi="Times New Roman"/>
                <w:sz w:val="24"/>
                <w:szCs w:val="24"/>
              </w:rPr>
              <w:t>Речевые и языковые средства, позволяющие договориться с собеседником. Поиск слов с определенными звуковыми характеристиками</w:t>
            </w:r>
          </w:p>
        </w:tc>
        <w:tc>
          <w:tcPr>
            <w:tcW w:w="2693" w:type="dxa"/>
          </w:tcPr>
          <w:p w:rsidR="006855D8" w:rsidRPr="00FC2F68" w:rsidRDefault="006855D8" w:rsidP="0029192D">
            <w:pPr>
              <w:autoSpaceDE w:val="0"/>
              <w:autoSpaceDN w:val="0"/>
              <w:adjustRightInd w:val="0"/>
              <w:spacing w:line="240" w:lineRule="auto"/>
              <w:rPr>
                <w:rFonts w:ascii="Times New Roman" w:eastAsia="TimesNewRomanPSMT" w:hAnsi="Times New Roman"/>
                <w:sz w:val="24"/>
                <w:szCs w:val="24"/>
              </w:rPr>
            </w:pPr>
            <w:r w:rsidRPr="00FC2F68">
              <w:rPr>
                <w:rFonts w:ascii="Times New Roman" w:eastAsia="TimesNewRomanPSMT" w:hAnsi="Times New Roman"/>
                <w:sz w:val="24"/>
                <w:szCs w:val="24"/>
              </w:rPr>
              <w:t>Подбирать слова, соответствующие заданным звуковым моделям.</w:t>
            </w:r>
            <w:r w:rsidRPr="00FC2F68">
              <w:rPr>
                <w:rFonts w:ascii="Times New Roman" w:hAnsi="Times New Roman"/>
                <w:sz w:val="24"/>
                <w:szCs w:val="24"/>
              </w:rPr>
              <w:t xml:space="preserve"> Выявлять слова, значение которых требует уточнения. Уметь находить однокоренные слова. Сравнивать и описывать интересы детей.</w:t>
            </w:r>
          </w:p>
        </w:tc>
        <w:tc>
          <w:tcPr>
            <w:tcW w:w="4253" w:type="dxa"/>
            <w:gridSpan w:val="2"/>
          </w:tcPr>
          <w:p w:rsidR="006855D8" w:rsidRPr="00FC2F68" w:rsidRDefault="006855D8" w:rsidP="0029192D">
            <w:pPr>
              <w:autoSpaceDE w:val="0"/>
              <w:autoSpaceDN w:val="0"/>
              <w:adjustRightInd w:val="0"/>
              <w:spacing w:line="240" w:lineRule="auto"/>
              <w:rPr>
                <w:rFonts w:ascii="Times New Roman" w:eastAsia="Calibri" w:hAnsi="Times New Roman"/>
                <w:sz w:val="24"/>
                <w:szCs w:val="24"/>
              </w:rPr>
            </w:pPr>
            <w:r w:rsidRPr="00FC2F68">
              <w:rPr>
                <w:rFonts w:ascii="Times New Roman" w:hAnsi="Times New Roman"/>
                <w:sz w:val="24"/>
                <w:szCs w:val="24"/>
              </w:rPr>
              <w:t>Ориентация на понимание причин успеха в учебной деятельности.</w:t>
            </w:r>
            <w:r w:rsidRPr="00FC2F68">
              <w:rPr>
                <w:rFonts w:ascii="Times New Roman" w:eastAsia="Calibri" w:hAnsi="Times New Roman"/>
                <w:iCs/>
                <w:sz w:val="24"/>
                <w:szCs w:val="24"/>
              </w:rPr>
              <w:t xml:space="preserve">Эмоционально «проживать» </w:t>
            </w:r>
            <w:r w:rsidRPr="00FC2F68">
              <w:rPr>
                <w:rFonts w:ascii="Times New Roman" w:eastAsia="Calibri" w:hAnsi="Times New Roman"/>
                <w:sz w:val="24"/>
                <w:szCs w:val="24"/>
              </w:rPr>
              <w:t>текст, выражать свои эмоции;</w:t>
            </w:r>
          </w:p>
          <w:p w:rsidR="006855D8" w:rsidRPr="00FC2F68" w:rsidRDefault="006855D8" w:rsidP="0029192D">
            <w:pPr>
              <w:autoSpaceDE w:val="0"/>
              <w:autoSpaceDN w:val="0"/>
              <w:adjustRightInd w:val="0"/>
              <w:spacing w:line="240" w:lineRule="auto"/>
              <w:rPr>
                <w:rFonts w:ascii="Times New Roman" w:eastAsia="Calibri" w:hAnsi="Times New Roman"/>
                <w:sz w:val="24"/>
                <w:szCs w:val="24"/>
              </w:rPr>
            </w:pPr>
            <w:r w:rsidRPr="00FC2F68">
              <w:rPr>
                <w:rFonts w:ascii="Times New Roman" w:eastAsia="Calibri" w:hAnsi="Times New Roman"/>
                <w:sz w:val="24"/>
                <w:szCs w:val="24"/>
              </w:rPr>
              <w:t xml:space="preserve">– </w:t>
            </w:r>
            <w:r w:rsidRPr="00FC2F68">
              <w:rPr>
                <w:rFonts w:ascii="Times New Roman" w:eastAsia="Calibri" w:hAnsi="Times New Roman"/>
                <w:iCs/>
                <w:sz w:val="24"/>
                <w:szCs w:val="24"/>
              </w:rPr>
              <w:t xml:space="preserve">понимать </w:t>
            </w:r>
            <w:r w:rsidRPr="00FC2F68">
              <w:rPr>
                <w:rFonts w:ascii="Times New Roman" w:eastAsia="Calibri" w:hAnsi="Times New Roman"/>
                <w:sz w:val="24"/>
                <w:szCs w:val="24"/>
              </w:rPr>
              <w:t>эмоции других людей, сочувствовать, сопереживать;</w:t>
            </w:r>
          </w:p>
        </w:tc>
        <w:tc>
          <w:tcPr>
            <w:tcW w:w="1417" w:type="dxa"/>
            <w:gridSpan w:val="3"/>
          </w:tcPr>
          <w:p w:rsidR="006855D8" w:rsidRPr="00FC2F68" w:rsidRDefault="006855D8" w:rsidP="0029192D">
            <w:pPr>
              <w:autoSpaceDE w:val="0"/>
              <w:autoSpaceDN w:val="0"/>
              <w:adjustRightInd w:val="0"/>
              <w:spacing w:after="0" w:line="240" w:lineRule="auto"/>
              <w:rPr>
                <w:rFonts w:ascii="Times New Roman" w:hAnsi="Times New Roman"/>
                <w:sz w:val="24"/>
                <w:szCs w:val="24"/>
              </w:rPr>
            </w:pPr>
          </w:p>
        </w:tc>
      </w:tr>
      <w:tr w:rsidR="00801922" w:rsidRPr="00FC2F68" w:rsidTr="00AE64A3">
        <w:trPr>
          <w:gridAfter w:val="1"/>
          <w:wAfter w:w="6" w:type="dxa"/>
          <w:trHeight w:val="437"/>
        </w:trPr>
        <w:tc>
          <w:tcPr>
            <w:tcW w:w="709" w:type="dxa"/>
            <w:gridSpan w:val="2"/>
          </w:tcPr>
          <w:p w:rsidR="00801922" w:rsidRPr="00FC2F68" w:rsidRDefault="00801922" w:rsidP="0029192D">
            <w:pPr>
              <w:spacing w:after="0" w:line="240" w:lineRule="auto"/>
              <w:rPr>
                <w:rFonts w:ascii="Times New Roman" w:hAnsi="Times New Roman"/>
                <w:sz w:val="24"/>
                <w:szCs w:val="24"/>
              </w:rPr>
            </w:pPr>
            <w:r>
              <w:rPr>
                <w:rFonts w:ascii="Times New Roman" w:hAnsi="Times New Roman"/>
                <w:sz w:val="24"/>
                <w:szCs w:val="24"/>
              </w:rPr>
              <w:t>117</w:t>
            </w:r>
          </w:p>
        </w:tc>
        <w:tc>
          <w:tcPr>
            <w:tcW w:w="1816" w:type="dxa"/>
          </w:tcPr>
          <w:p w:rsidR="00801922" w:rsidRPr="00FC2F68" w:rsidRDefault="00801922" w:rsidP="0029192D">
            <w:pPr>
              <w:spacing w:after="0" w:line="240" w:lineRule="auto"/>
              <w:rPr>
                <w:rFonts w:ascii="Times New Roman" w:hAnsi="Times New Roman"/>
                <w:sz w:val="24"/>
                <w:szCs w:val="24"/>
              </w:rPr>
            </w:pPr>
            <w:r w:rsidRPr="005E1DE7">
              <w:rPr>
                <w:rFonts w:ascii="Times New Roman" w:hAnsi="Times New Roman"/>
                <w:sz w:val="24"/>
                <w:szCs w:val="24"/>
              </w:rPr>
              <w:t xml:space="preserve">Речевая ситуация: обсуждение интересов. Слова, </w:t>
            </w:r>
            <w:r w:rsidRPr="005E1DE7">
              <w:rPr>
                <w:rFonts w:ascii="Times New Roman" w:hAnsi="Times New Roman"/>
                <w:sz w:val="24"/>
                <w:szCs w:val="24"/>
              </w:rPr>
              <w:lastRenderedPageBreak/>
              <w:t>отвечающие на вопросы «кто?», «что?», «что делать?», «что сделать?».</w:t>
            </w:r>
          </w:p>
        </w:tc>
        <w:tc>
          <w:tcPr>
            <w:tcW w:w="736" w:type="dxa"/>
          </w:tcPr>
          <w:p w:rsidR="00801922" w:rsidRPr="00FC2F68" w:rsidRDefault="00801922" w:rsidP="0029192D">
            <w:pPr>
              <w:spacing w:after="0" w:line="240" w:lineRule="auto"/>
              <w:ind w:left="-108" w:right="-108"/>
              <w:rPr>
                <w:rFonts w:ascii="Times New Roman" w:hAnsi="Times New Roman"/>
                <w:sz w:val="24"/>
                <w:szCs w:val="24"/>
              </w:rPr>
            </w:pPr>
            <w:r>
              <w:rPr>
                <w:rFonts w:ascii="Times New Roman" w:hAnsi="Times New Roman"/>
                <w:sz w:val="24"/>
                <w:szCs w:val="24"/>
              </w:rPr>
              <w:lastRenderedPageBreak/>
              <w:t>1</w:t>
            </w:r>
          </w:p>
        </w:tc>
        <w:tc>
          <w:tcPr>
            <w:tcW w:w="1559" w:type="dxa"/>
            <w:gridSpan w:val="3"/>
          </w:tcPr>
          <w:p w:rsidR="00801922" w:rsidRPr="00FC2F68" w:rsidRDefault="001E7D4B" w:rsidP="0029192D">
            <w:pPr>
              <w:snapToGrid w:val="0"/>
              <w:spacing w:after="0" w:line="240" w:lineRule="auto"/>
              <w:rPr>
                <w:rFonts w:ascii="Times New Roman" w:hAnsi="Times New Roman"/>
                <w:sz w:val="24"/>
                <w:szCs w:val="24"/>
              </w:rPr>
            </w:pPr>
            <w:r>
              <w:rPr>
                <w:rFonts w:ascii="Times New Roman" w:hAnsi="Times New Roman"/>
                <w:bCs/>
                <w:sz w:val="24"/>
              </w:rPr>
              <w:t>Урок рефлексии</w:t>
            </w:r>
          </w:p>
        </w:tc>
        <w:tc>
          <w:tcPr>
            <w:tcW w:w="2693" w:type="dxa"/>
          </w:tcPr>
          <w:p w:rsidR="00801922" w:rsidRPr="00FC2F68" w:rsidRDefault="00801922" w:rsidP="0029192D">
            <w:pPr>
              <w:snapToGrid w:val="0"/>
              <w:spacing w:after="0" w:line="240" w:lineRule="auto"/>
              <w:rPr>
                <w:rFonts w:ascii="Times New Roman" w:hAnsi="Times New Roman"/>
                <w:sz w:val="24"/>
                <w:szCs w:val="24"/>
              </w:rPr>
            </w:pPr>
            <w:r w:rsidRPr="00FC2F68">
              <w:rPr>
                <w:rFonts w:ascii="Times New Roman" w:hAnsi="Times New Roman"/>
                <w:sz w:val="24"/>
                <w:szCs w:val="24"/>
              </w:rPr>
              <w:t>Постановка вопросов. Перенос слов. Цель высказывания</w:t>
            </w:r>
          </w:p>
        </w:tc>
        <w:tc>
          <w:tcPr>
            <w:tcW w:w="2693" w:type="dxa"/>
          </w:tcPr>
          <w:p w:rsidR="00801922" w:rsidRPr="00FC2F68" w:rsidRDefault="00801922" w:rsidP="0029192D">
            <w:pPr>
              <w:spacing w:after="0" w:line="240" w:lineRule="auto"/>
              <w:rPr>
                <w:rFonts w:ascii="Times New Roman" w:hAnsi="Times New Roman"/>
                <w:sz w:val="24"/>
                <w:szCs w:val="24"/>
              </w:rPr>
            </w:pPr>
            <w:r w:rsidRPr="00FC2F68">
              <w:rPr>
                <w:rFonts w:ascii="Times New Roman" w:hAnsi="Times New Roman"/>
                <w:sz w:val="24"/>
                <w:szCs w:val="24"/>
              </w:rPr>
              <w:t xml:space="preserve">Уметь классифицировать слова в зависимости от того на какой вопрос они отвечают;  уметь </w:t>
            </w:r>
            <w:r w:rsidRPr="00FC2F68">
              <w:rPr>
                <w:rFonts w:ascii="Times New Roman" w:hAnsi="Times New Roman"/>
                <w:sz w:val="24"/>
                <w:szCs w:val="24"/>
              </w:rPr>
              <w:lastRenderedPageBreak/>
              <w:t>правильно задавать вопросы к словам.</w:t>
            </w:r>
          </w:p>
        </w:tc>
        <w:tc>
          <w:tcPr>
            <w:tcW w:w="4253" w:type="dxa"/>
            <w:gridSpan w:val="2"/>
          </w:tcPr>
          <w:p w:rsidR="00801922" w:rsidRPr="00FC2F68" w:rsidRDefault="00801922" w:rsidP="0029192D">
            <w:pPr>
              <w:spacing w:after="0" w:line="240" w:lineRule="auto"/>
              <w:rPr>
                <w:rFonts w:ascii="Times New Roman" w:hAnsi="Times New Roman"/>
                <w:sz w:val="24"/>
                <w:szCs w:val="24"/>
              </w:rPr>
            </w:pPr>
            <w:r w:rsidRPr="00FC2F68">
              <w:rPr>
                <w:rFonts w:ascii="Times New Roman" w:hAnsi="Times New Roman"/>
                <w:sz w:val="24"/>
                <w:szCs w:val="24"/>
              </w:rPr>
              <w:lastRenderedPageBreak/>
              <w:t xml:space="preserve">Оценивать правильность выполнения действия на уровне адекватной ретроспективной оценки. </w:t>
            </w:r>
          </w:p>
        </w:tc>
        <w:tc>
          <w:tcPr>
            <w:tcW w:w="1417" w:type="dxa"/>
            <w:gridSpan w:val="3"/>
          </w:tcPr>
          <w:p w:rsidR="00801922" w:rsidRPr="00FC2F68" w:rsidRDefault="00801922" w:rsidP="0029192D">
            <w:pPr>
              <w:spacing w:after="0" w:line="240" w:lineRule="auto"/>
              <w:rPr>
                <w:rFonts w:ascii="Times New Roman" w:hAnsi="Times New Roman"/>
                <w:sz w:val="24"/>
                <w:szCs w:val="24"/>
              </w:rPr>
            </w:pPr>
          </w:p>
        </w:tc>
      </w:tr>
      <w:tr w:rsidR="009C19F7" w:rsidRPr="00FC2F68" w:rsidTr="00AE64A3">
        <w:trPr>
          <w:gridAfter w:val="1"/>
          <w:wAfter w:w="6" w:type="dxa"/>
          <w:trHeight w:val="437"/>
        </w:trPr>
        <w:tc>
          <w:tcPr>
            <w:tcW w:w="709" w:type="dxa"/>
            <w:gridSpan w:val="2"/>
          </w:tcPr>
          <w:p w:rsidR="009C19F7" w:rsidRDefault="009C19F7" w:rsidP="0029192D">
            <w:pPr>
              <w:spacing w:after="0" w:line="240" w:lineRule="auto"/>
              <w:rPr>
                <w:rFonts w:ascii="Times New Roman" w:hAnsi="Times New Roman"/>
                <w:sz w:val="24"/>
                <w:szCs w:val="24"/>
              </w:rPr>
            </w:pPr>
            <w:r>
              <w:rPr>
                <w:rFonts w:ascii="Times New Roman" w:hAnsi="Times New Roman"/>
                <w:sz w:val="24"/>
                <w:szCs w:val="24"/>
              </w:rPr>
              <w:lastRenderedPageBreak/>
              <w:t>118</w:t>
            </w:r>
          </w:p>
        </w:tc>
        <w:tc>
          <w:tcPr>
            <w:tcW w:w="1816" w:type="dxa"/>
          </w:tcPr>
          <w:p w:rsidR="009C19F7" w:rsidRPr="005E1DE7" w:rsidRDefault="00717B4D" w:rsidP="0029192D">
            <w:pPr>
              <w:spacing w:after="0" w:line="240" w:lineRule="auto"/>
              <w:rPr>
                <w:rFonts w:ascii="Times New Roman" w:hAnsi="Times New Roman"/>
                <w:sz w:val="24"/>
                <w:szCs w:val="24"/>
              </w:rPr>
            </w:pPr>
            <w:r w:rsidRPr="005E1DE7">
              <w:rPr>
                <w:rFonts w:ascii="Times New Roman" w:hAnsi="Times New Roman"/>
                <w:sz w:val="24"/>
                <w:szCs w:val="24"/>
              </w:rPr>
              <w:t>Письменная речь: объявление.</w:t>
            </w:r>
          </w:p>
        </w:tc>
        <w:tc>
          <w:tcPr>
            <w:tcW w:w="736" w:type="dxa"/>
          </w:tcPr>
          <w:p w:rsidR="009C19F7" w:rsidRDefault="00717B4D"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9C19F7" w:rsidRDefault="00717B4D" w:rsidP="0029192D">
            <w:pPr>
              <w:snapToGrid w:val="0"/>
              <w:spacing w:after="0" w:line="240" w:lineRule="auto"/>
              <w:rPr>
                <w:rFonts w:ascii="Times New Roman" w:hAnsi="Times New Roman"/>
                <w:sz w:val="24"/>
                <w:szCs w:val="24"/>
              </w:rPr>
            </w:pPr>
            <w:r>
              <w:rPr>
                <w:rFonts w:ascii="Times New Roman" w:hAnsi="Times New Roman"/>
                <w:sz w:val="24"/>
                <w:szCs w:val="24"/>
              </w:rPr>
              <w:t>Урок - игра</w:t>
            </w:r>
          </w:p>
        </w:tc>
        <w:tc>
          <w:tcPr>
            <w:tcW w:w="2693" w:type="dxa"/>
          </w:tcPr>
          <w:p w:rsidR="00592778" w:rsidRPr="005E1DE7" w:rsidRDefault="00592778" w:rsidP="00592778">
            <w:pPr>
              <w:snapToGrid w:val="0"/>
              <w:rPr>
                <w:rFonts w:ascii="Times New Roman" w:hAnsi="Times New Roman"/>
                <w:sz w:val="24"/>
                <w:szCs w:val="24"/>
              </w:rPr>
            </w:pPr>
            <w:r w:rsidRPr="005E1DE7">
              <w:rPr>
                <w:rFonts w:ascii="Times New Roman" w:hAnsi="Times New Roman"/>
                <w:sz w:val="24"/>
                <w:szCs w:val="24"/>
              </w:rPr>
              <w:t>Выбор языковых средств в соответствии с целями и условиями общения для эффективного решения коммуникативной задачи.</w:t>
            </w:r>
          </w:p>
          <w:p w:rsidR="00592778" w:rsidRPr="005E1DE7" w:rsidRDefault="00592778" w:rsidP="00592778">
            <w:pPr>
              <w:snapToGrid w:val="0"/>
              <w:rPr>
                <w:rFonts w:ascii="Times New Roman" w:hAnsi="Times New Roman"/>
                <w:sz w:val="24"/>
                <w:szCs w:val="24"/>
              </w:rPr>
            </w:pPr>
            <w:r w:rsidRPr="005E1DE7">
              <w:rPr>
                <w:rFonts w:ascii="Times New Roman" w:hAnsi="Times New Roman"/>
                <w:sz w:val="24"/>
                <w:szCs w:val="24"/>
              </w:rPr>
              <w:t>Сопоставление текстов объявлений, выявление неточностей в приведенных объявлениях и исправление их</w:t>
            </w:r>
          </w:p>
          <w:p w:rsidR="009C19F7" w:rsidRPr="00FC2F68" w:rsidRDefault="009C19F7" w:rsidP="0029192D">
            <w:pPr>
              <w:snapToGrid w:val="0"/>
              <w:spacing w:after="0" w:line="240" w:lineRule="auto"/>
              <w:rPr>
                <w:rFonts w:ascii="Times New Roman" w:hAnsi="Times New Roman"/>
                <w:sz w:val="24"/>
                <w:szCs w:val="24"/>
              </w:rPr>
            </w:pPr>
          </w:p>
        </w:tc>
        <w:tc>
          <w:tcPr>
            <w:tcW w:w="2693" w:type="dxa"/>
          </w:tcPr>
          <w:p w:rsidR="002D2AFE" w:rsidRPr="005E1DE7" w:rsidRDefault="002D2AFE" w:rsidP="002D2AFE">
            <w:pPr>
              <w:snapToGrid w:val="0"/>
              <w:rPr>
                <w:rFonts w:ascii="Times New Roman" w:hAnsi="Times New Roman"/>
                <w:sz w:val="24"/>
                <w:szCs w:val="24"/>
              </w:rPr>
            </w:pPr>
            <w:r w:rsidRPr="005E1DE7">
              <w:rPr>
                <w:rFonts w:ascii="Times New Roman" w:hAnsi="Times New Roman"/>
                <w:sz w:val="24"/>
                <w:szCs w:val="24"/>
              </w:rPr>
              <w:t>Работать над точностью и выразительностью речи на основе наблюдения над текстами объявлений.</w:t>
            </w:r>
          </w:p>
          <w:p w:rsidR="009C19F7" w:rsidRPr="00FC2F68" w:rsidRDefault="009C19F7" w:rsidP="0029192D">
            <w:pPr>
              <w:spacing w:after="0" w:line="240" w:lineRule="auto"/>
              <w:rPr>
                <w:rFonts w:ascii="Times New Roman" w:hAnsi="Times New Roman"/>
                <w:sz w:val="24"/>
                <w:szCs w:val="24"/>
              </w:rPr>
            </w:pPr>
          </w:p>
        </w:tc>
        <w:tc>
          <w:tcPr>
            <w:tcW w:w="4253" w:type="dxa"/>
            <w:gridSpan w:val="2"/>
          </w:tcPr>
          <w:p w:rsidR="009C19F7" w:rsidRPr="00FC2F68" w:rsidRDefault="005F15EE" w:rsidP="0029192D">
            <w:pPr>
              <w:spacing w:after="0" w:line="240" w:lineRule="auto"/>
              <w:rPr>
                <w:rFonts w:ascii="Times New Roman" w:hAnsi="Times New Roman"/>
                <w:sz w:val="24"/>
                <w:szCs w:val="24"/>
              </w:rPr>
            </w:pPr>
            <w:r w:rsidRPr="00FC2F68">
              <w:rPr>
                <w:rFonts w:ascii="Times New Roman" w:hAnsi="Times New Roman"/>
                <w:sz w:val="24"/>
                <w:szCs w:val="24"/>
              </w:rPr>
              <w:t>Оценивать правильность выполнения действия на уровне адекватной ретроспективной оценки.</w:t>
            </w:r>
          </w:p>
        </w:tc>
        <w:tc>
          <w:tcPr>
            <w:tcW w:w="1417" w:type="dxa"/>
            <w:gridSpan w:val="3"/>
          </w:tcPr>
          <w:p w:rsidR="009C19F7" w:rsidRPr="00FC2F68" w:rsidRDefault="009C19F7" w:rsidP="0029192D">
            <w:pPr>
              <w:spacing w:after="0" w:line="240" w:lineRule="auto"/>
              <w:rPr>
                <w:rFonts w:ascii="Times New Roman" w:hAnsi="Times New Roman"/>
                <w:sz w:val="24"/>
                <w:szCs w:val="24"/>
              </w:rPr>
            </w:pPr>
          </w:p>
        </w:tc>
      </w:tr>
      <w:tr w:rsidR="00BA7BF9" w:rsidRPr="00FC2F68" w:rsidTr="00AE64A3">
        <w:trPr>
          <w:gridAfter w:val="1"/>
          <w:wAfter w:w="6" w:type="dxa"/>
          <w:trHeight w:val="437"/>
        </w:trPr>
        <w:tc>
          <w:tcPr>
            <w:tcW w:w="709" w:type="dxa"/>
            <w:gridSpan w:val="2"/>
          </w:tcPr>
          <w:p w:rsidR="00BA7BF9" w:rsidRPr="00FC2F68" w:rsidRDefault="00BA7BF9" w:rsidP="0029192D">
            <w:pPr>
              <w:spacing w:after="0" w:line="240" w:lineRule="auto"/>
              <w:rPr>
                <w:rFonts w:ascii="Times New Roman" w:hAnsi="Times New Roman"/>
                <w:sz w:val="24"/>
                <w:szCs w:val="24"/>
              </w:rPr>
            </w:pPr>
            <w:r>
              <w:rPr>
                <w:rFonts w:ascii="Times New Roman" w:hAnsi="Times New Roman"/>
                <w:sz w:val="24"/>
                <w:szCs w:val="24"/>
              </w:rPr>
              <w:t>119</w:t>
            </w:r>
          </w:p>
        </w:tc>
        <w:tc>
          <w:tcPr>
            <w:tcW w:w="1816" w:type="dxa"/>
          </w:tcPr>
          <w:p w:rsidR="00BA7BF9" w:rsidRPr="00FC2F68" w:rsidRDefault="00BA7BF9" w:rsidP="0029192D">
            <w:pPr>
              <w:spacing w:after="0" w:line="240" w:lineRule="auto"/>
              <w:rPr>
                <w:rFonts w:ascii="Times New Roman" w:hAnsi="Times New Roman"/>
                <w:sz w:val="24"/>
                <w:szCs w:val="24"/>
              </w:rPr>
            </w:pPr>
            <w:r w:rsidRPr="005E1DE7">
              <w:rPr>
                <w:rFonts w:ascii="Times New Roman" w:hAnsi="Times New Roman"/>
                <w:sz w:val="24"/>
                <w:szCs w:val="24"/>
              </w:rPr>
              <w:t xml:space="preserve">Повторение постановки знаков препинания в конце предложения и правила написания сочетаний </w:t>
            </w:r>
            <w:r w:rsidRPr="005E1DE7">
              <w:rPr>
                <w:rFonts w:ascii="Times New Roman" w:hAnsi="Times New Roman"/>
                <w:b/>
                <w:sz w:val="24"/>
                <w:szCs w:val="24"/>
              </w:rPr>
              <w:t>ЖИ-ШИ.</w:t>
            </w:r>
          </w:p>
        </w:tc>
        <w:tc>
          <w:tcPr>
            <w:tcW w:w="736" w:type="dxa"/>
          </w:tcPr>
          <w:p w:rsidR="00BA7BF9" w:rsidRPr="00FC2F68" w:rsidRDefault="00BA7BF9"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BA7BF9" w:rsidRPr="00000AE9" w:rsidRDefault="001E7D4B" w:rsidP="0029192D">
            <w:pPr>
              <w:snapToGrid w:val="0"/>
              <w:spacing w:after="0" w:line="240" w:lineRule="auto"/>
              <w:rPr>
                <w:rFonts w:ascii="Times New Roman" w:hAnsi="Times New Roman"/>
                <w:sz w:val="24"/>
                <w:szCs w:val="24"/>
              </w:rPr>
            </w:pPr>
            <w:r>
              <w:rPr>
                <w:rFonts w:ascii="Times New Roman" w:hAnsi="Times New Roman"/>
                <w:bCs/>
                <w:sz w:val="24"/>
              </w:rPr>
              <w:t>Урок рефлексии</w:t>
            </w:r>
          </w:p>
        </w:tc>
        <w:tc>
          <w:tcPr>
            <w:tcW w:w="2693" w:type="dxa"/>
          </w:tcPr>
          <w:p w:rsidR="00BA7BF9" w:rsidRPr="00FC2F68" w:rsidRDefault="00BA7BF9" w:rsidP="0029192D">
            <w:pPr>
              <w:snapToGrid w:val="0"/>
              <w:spacing w:after="0" w:line="240" w:lineRule="auto"/>
              <w:rPr>
                <w:rFonts w:ascii="Times New Roman" w:hAnsi="Times New Roman"/>
                <w:sz w:val="24"/>
                <w:szCs w:val="24"/>
              </w:rPr>
            </w:pPr>
            <w:r w:rsidRPr="00FC2F68">
              <w:rPr>
                <w:rFonts w:ascii="Times New Roman" w:hAnsi="Times New Roman"/>
                <w:sz w:val="24"/>
                <w:szCs w:val="24"/>
              </w:rPr>
              <w:t xml:space="preserve">Парные согласные по глухости–звонкости, их различия. Знаки препинания в конце предложения, упражнения в записи слов с  сочетания </w:t>
            </w:r>
            <w:proofErr w:type="spellStart"/>
            <w:r w:rsidRPr="00FC2F68">
              <w:rPr>
                <w:rFonts w:ascii="Times New Roman" w:hAnsi="Times New Roman"/>
                <w:sz w:val="24"/>
                <w:szCs w:val="24"/>
              </w:rPr>
              <w:t>жи-ши</w:t>
            </w:r>
            <w:proofErr w:type="spellEnd"/>
          </w:p>
        </w:tc>
        <w:tc>
          <w:tcPr>
            <w:tcW w:w="2693" w:type="dxa"/>
          </w:tcPr>
          <w:p w:rsidR="00BA7BF9" w:rsidRPr="00FC2F68" w:rsidRDefault="00BA7BF9" w:rsidP="0029192D">
            <w:pPr>
              <w:autoSpaceDE w:val="0"/>
              <w:autoSpaceDN w:val="0"/>
              <w:adjustRightInd w:val="0"/>
              <w:spacing w:line="240" w:lineRule="auto"/>
              <w:rPr>
                <w:rFonts w:ascii="Times New Roman" w:eastAsia="TimesNewRomanPSMT" w:hAnsi="Times New Roman"/>
                <w:color w:val="191919"/>
                <w:sz w:val="24"/>
                <w:szCs w:val="24"/>
              </w:rPr>
            </w:pPr>
            <w:r w:rsidRPr="00FC2F68">
              <w:rPr>
                <w:rFonts w:ascii="Times New Roman" w:eastAsia="TimesNewRomanPSMT" w:hAnsi="Times New Roman"/>
                <w:color w:val="191919"/>
                <w:sz w:val="24"/>
                <w:szCs w:val="24"/>
              </w:rPr>
              <w:t xml:space="preserve">Различать твердые </w:t>
            </w:r>
            <w:proofErr w:type="spellStart"/>
            <w:r w:rsidRPr="00FC2F68">
              <w:rPr>
                <w:rFonts w:ascii="Times New Roman" w:eastAsia="TimesNewRomanPSMT" w:hAnsi="Times New Roman"/>
                <w:color w:val="191919"/>
                <w:sz w:val="24"/>
                <w:szCs w:val="24"/>
              </w:rPr>
              <w:t>и</w:t>
            </w:r>
            <w:r>
              <w:rPr>
                <w:rFonts w:ascii="Times New Roman" w:eastAsia="TimesNewRomanPSMT" w:hAnsi="Times New Roman"/>
                <w:color w:val="191919"/>
                <w:sz w:val="24"/>
                <w:szCs w:val="24"/>
              </w:rPr>
              <w:t>мягкие</w:t>
            </w:r>
            <w:r w:rsidRPr="00FC2F68">
              <w:rPr>
                <w:rFonts w:ascii="Times New Roman" w:eastAsia="TimesNewRomanPSMT" w:hAnsi="Times New Roman"/>
                <w:color w:val="191919"/>
                <w:sz w:val="24"/>
                <w:szCs w:val="24"/>
              </w:rPr>
              <w:t>согласные.Применятьправила</w:t>
            </w:r>
            <w:proofErr w:type="spellEnd"/>
            <w:r w:rsidRPr="00FC2F68">
              <w:rPr>
                <w:rFonts w:ascii="Times New Roman" w:eastAsia="TimesNewRomanPSMT" w:hAnsi="Times New Roman"/>
                <w:color w:val="191919"/>
                <w:sz w:val="24"/>
                <w:szCs w:val="24"/>
              </w:rPr>
              <w:t xml:space="preserve"> правописания </w:t>
            </w:r>
            <w:r w:rsidRPr="00FC2F68">
              <w:rPr>
                <w:rFonts w:ascii="Times New Roman" w:eastAsia="TimesNewRomanPSMT" w:hAnsi="Times New Roman"/>
                <w:color w:val="000000"/>
                <w:sz w:val="24"/>
                <w:szCs w:val="24"/>
              </w:rPr>
              <w:t>обозначения гласных после шипящих (</w:t>
            </w:r>
            <w:proofErr w:type="spellStart"/>
            <w:r w:rsidRPr="00FC2F68">
              <w:rPr>
                <w:rFonts w:ascii="Times New Roman" w:eastAsia="Calibri" w:hAnsi="Times New Roman"/>
                <w:b/>
                <w:bCs/>
                <w:i/>
                <w:iCs/>
                <w:color w:val="000000"/>
                <w:sz w:val="24"/>
                <w:szCs w:val="24"/>
              </w:rPr>
              <w:t>жи-ши</w:t>
            </w:r>
            <w:proofErr w:type="spellEnd"/>
            <w:r w:rsidRPr="00FC2F68">
              <w:rPr>
                <w:rFonts w:ascii="Times New Roman" w:eastAsia="Calibri" w:hAnsi="Times New Roman"/>
                <w:b/>
                <w:bCs/>
                <w:i/>
                <w:iCs/>
                <w:color w:val="000000"/>
                <w:sz w:val="24"/>
                <w:szCs w:val="24"/>
              </w:rPr>
              <w:t>,</w:t>
            </w:r>
            <w:r w:rsidRPr="00FC2F68">
              <w:rPr>
                <w:rFonts w:ascii="Times New Roman" w:eastAsia="TimesNewRomanPSMT" w:hAnsi="Times New Roman"/>
                <w:color w:val="000000"/>
                <w:sz w:val="24"/>
                <w:szCs w:val="24"/>
              </w:rPr>
              <w:t xml:space="preserve">) и </w:t>
            </w:r>
            <w:r w:rsidRPr="00FC2F68">
              <w:rPr>
                <w:rFonts w:ascii="Times New Roman" w:eastAsia="Calibri" w:hAnsi="Times New Roman"/>
                <w:iCs/>
                <w:color w:val="191919"/>
                <w:sz w:val="24"/>
                <w:szCs w:val="24"/>
              </w:rPr>
              <w:t xml:space="preserve">правила переноса слов безстечения согласных. </w:t>
            </w:r>
            <w:r w:rsidRPr="00FC2F68">
              <w:rPr>
                <w:rFonts w:ascii="Times New Roman" w:eastAsia="TimesNewRomanPSMT" w:hAnsi="Times New Roman"/>
                <w:color w:val="000000"/>
                <w:sz w:val="24"/>
                <w:szCs w:val="24"/>
              </w:rPr>
              <w:t>Усвоить приемов ипоследовательность правильного списывания текста.</w:t>
            </w:r>
          </w:p>
        </w:tc>
        <w:tc>
          <w:tcPr>
            <w:tcW w:w="4253" w:type="dxa"/>
            <w:gridSpan w:val="2"/>
          </w:tcPr>
          <w:p w:rsidR="00BA7BF9" w:rsidRPr="00FC2F68" w:rsidRDefault="00BA7BF9" w:rsidP="0029192D">
            <w:pPr>
              <w:spacing w:after="0" w:line="240" w:lineRule="auto"/>
              <w:rPr>
                <w:rFonts w:ascii="Times New Roman" w:eastAsia="Calibri" w:hAnsi="Times New Roman"/>
                <w:sz w:val="24"/>
                <w:szCs w:val="24"/>
              </w:rPr>
            </w:pPr>
            <w:r w:rsidRPr="00FC2F68">
              <w:rPr>
                <w:rFonts w:ascii="Times New Roman" w:eastAsia="Calibri" w:hAnsi="Times New Roman"/>
                <w:iCs/>
                <w:sz w:val="24"/>
                <w:szCs w:val="24"/>
              </w:rPr>
              <w:t xml:space="preserve">Осознавать </w:t>
            </w:r>
            <w:r w:rsidRPr="00FC2F68">
              <w:rPr>
                <w:rFonts w:ascii="Times New Roman" w:eastAsia="Calibri" w:hAnsi="Times New Roman"/>
                <w:sz w:val="24"/>
                <w:szCs w:val="24"/>
              </w:rPr>
              <w:t>роль языка и речи в жизни людей;</w:t>
            </w:r>
          </w:p>
          <w:p w:rsidR="00BA7BF9" w:rsidRPr="00FC2F68" w:rsidRDefault="00BA7BF9" w:rsidP="0029192D">
            <w:pPr>
              <w:autoSpaceDE w:val="0"/>
              <w:autoSpaceDN w:val="0"/>
              <w:adjustRightInd w:val="0"/>
              <w:spacing w:line="240" w:lineRule="auto"/>
              <w:rPr>
                <w:rFonts w:ascii="Times New Roman" w:eastAsia="Calibri" w:hAnsi="Times New Roman"/>
                <w:sz w:val="24"/>
                <w:szCs w:val="24"/>
              </w:rPr>
            </w:pPr>
            <w:r w:rsidRPr="00FC2F68">
              <w:rPr>
                <w:rFonts w:ascii="Times New Roman" w:eastAsia="Calibri" w:hAnsi="Times New Roman"/>
                <w:sz w:val="24"/>
                <w:szCs w:val="24"/>
              </w:rPr>
              <w:t>О</w:t>
            </w:r>
            <w:r w:rsidRPr="00FC2F68">
              <w:rPr>
                <w:rFonts w:ascii="Times New Roman" w:eastAsia="Calibri" w:hAnsi="Times New Roman"/>
                <w:iCs/>
                <w:sz w:val="24"/>
                <w:szCs w:val="24"/>
              </w:rPr>
              <w:t xml:space="preserve">пределять и формулировать </w:t>
            </w:r>
            <w:r w:rsidRPr="00FC2F68">
              <w:rPr>
                <w:rFonts w:ascii="Times New Roman" w:eastAsia="Calibri" w:hAnsi="Times New Roman"/>
                <w:sz w:val="24"/>
                <w:szCs w:val="24"/>
              </w:rPr>
              <w:t>цель деятельности на уроке с помощью учителя;</w:t>
            </w:r>
          </w:p>
          <w:p w:rsidR="00BA7BF9" w:rsidRPr="00FC2F68" w:rsidRDefault="00BA7BF9" w:rsidP="0029192D">
            <w:pPr>
              <w:spacing w:line="240" w:lineRule="auto"/>
              <w:rPr>
                <w:rFonts w:ascii="Times New Roman" w:eastAsia="Calibri" w:hAnsi="Times New Roman"/>
                <w:sz w:val="24"/>
                <w:szCs w:val="24"/>
              </w:rPr>
            </w:pPr>
            <w:r w:rsidRPr="00FC2F68">
              <w:rPr>
                <w:rFonts w:ascii="Times New Roman" w:eastAsia="Calibri" w:hAnsi="Times New Roman"/>
                <w:sz w:val="24"/>
                <w:szCs w:val="24"/>
              </w:rPr>
              <w:t xml:space="preserve">– </w:t>
            </w:r>
            <w:r w:rsidRPr="00FC2F68">
              <w:rPr>
                <w:rFonts w:ascii="Times New Roman" w:eastAsia="Calibri" w:hAnsi="Times New Roman"/>
                <w:iCs/>
                <w:sz w:val="24"/>
                <w:szCs w:val="24"/>
              </w:rPr>
              <w:t xml:space="preserve">проговаривать </w:t>
            </w:r>
            <w:r w:rsidRPr="00FC2F68">
              <w:rPr>
                <w:rFonts w:ascii="Times New Roman" w:eastAsia="Calibri" w:hAnsi="Times New Roman"/>
                <w:sz w:val="24"/>
                <w:szCs w:val="24"/>
              </w:rPr>
              <w:t>последовательность действий на уроке;</w:t>
            </w:r>
          </w:p>
          <w:p w:rsidR="00BA7BF9" w:rsidRPr="00FC2F68" w:rsidRDefault="00BA7BF9" w:rsidP="0029192D">
            <w:pPr>
              <w:spacing w:line="240" w:lineRule="auto"/>
              <w:rPr>
                <w:rFonts w:ascii="Times New Roman" w:hAnsi="Times New Roman"/>
                <w:sz w:val="24"/>
                <w:szCs w:val="24"/>
              </w:rPr>
            </w:pPr>
          </w:p>
        </w:tc>
        <w:tc>
          <w:tcPr>
            <w:tcW w:w="1417" w:type="dxa"/>
            <w:gridSpan w:val="3"/>
          </w:tcPr>
          <w:p w:rsidR="00BA7BF9" w:rsidRPr="00FC2F68" w:rsidRDefault="00BA7BF9" w:rsidP="0029192D">
            <w:pPr>
              <w:tabs>
                <w:tab w:val="left" w:pos="709"/>
              </w:tabs>
              <w:autoSpaceDE w:val="0"/>
              <w:autoSpaceDN w:val="0"/>
              <w:adjustRightInd w:val="0"/>
              <w:spacing w:after="0" w:line="240" w:lineRule="auto"/>
              <w:rPr>
                <w:rFonts w:ascii="Times New Roman" w:hAnsi="Times New Roman"/>
                <w:sz w:val="24"/>
                <w:szCs w:val="24"/>
              </w:rPr>
            </w:pPr>
          </w:p>
        </w:tc>
      </w:tr>
      <w:tr w:rsidR="00785982" w:rsidRPr="00FC2F68" w:rsidTr="00AE64A3">
        <w:trPr>
          <w:gridAfter w:val="1"/>
          <w:wAfter w:w="6" w:type="dxa"/>
          <w:trHeight w:val="437"/>
        </w:trPr>
        <w:tc>
          <w:tcPr>
            <w:tcW w:w="709" w:type="dxa"/>
            <w:gridSpan w:val="2"/>
          </w:tcPr>
          <w:p w:rsidR="00785982" w:rsidRPr="00FC2F68" w:rsidRDefault="00785982" w:rsidP="0029192D">
            <w:pPr>
              <w:spacing w:after="0" w:line="240" w:lineRule="auto"/>
              <w:rPr>
                <w:rFonts w:ascii="Times New Roman" w:hAnsi="Times New Roman"/>
                <w:sz w:val="24"/>
                <w:szCs w:val="24"/>
              </w:rPr>
            </w:pPr>
            <w:r>
              <w:rPr>
                <w:rFonts w:ascii="Times New Roman" w:hAnsi="Times New Roman"/>
                <w:sz w:val="24"/>
                <w:szCs w:val="24"/>
              </w:rPr>
              <w:lastRenderedPageBreak/>
              <w:t>120</w:t>
            </w:r>
          </w:p>
        </w:tc>
        <w:tc>
          <w:tcPr>
            <w:tcW w:w="1816" w:type="dxa"/>
          </w:tcPr>
          <w:p w:rsidR="00785982" w:rsidRPr="00FC2F68" w:rsidRDefault="00785982" w:rsidP="0029192D">
            <w:pPr>
              <w:spacing w:after="0" w:line="240" w:lineRule="auto"/>
              <w:rPr>
                <w:rFonts w:ascii="Times New Roman" w:hAnsi="Times New Roman"/>
                <w:sz w:val="24"/>
                <w:szCs w:val="24"/>
              </w:rPr>
            </w:pPr>
            <w:r w:rsidRPr="005E1DE7">
              <w:rPr>
                <w:rFonts w:ascii="Times New Roman" w:hAnsi="Times New Roman"/>
                <w:sz w:val="24"/>
                <w:szCs w:val="24"/>
              </w:rPr>
              <w:t>Устная речь: вымышленные истории. Знакомство с устойчивыми сочетаниями слов.</w:t>
            </w:r>
          </w:p>
        </w:tc>
        <w:tc>
          <w:tcPr>
            <w:tcW w:w="736" w:type="dxa"/>
          </w:tcPr>
          <w:p w:rsidR="00785982" w:rsidRPr="00FC2F68" w:rsidRDefault="00785982"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785982" w:rsidRPr="00000AE9" w:rsidRDefault="00996248" w:rsidP="0029192D">
            <w:pPr>
              <w:snapToGrid w:val="0"/>
              <w:spacing w:after="0" w:line="240" w:lineRule="auto"/>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693" w:type="dxa"/>
          </w:tcPr>
          <w:p w:rsidR="00785982" w:rsidRPr="00FC2F68" w:rsidRDefault="00785982" w:rsidP="0029192D">
            <w:pPr>
              <w:snapToGrid w:val="0"/>
              <w:spacing w:after="0" w:line="240" w:lineRule="auto"/>
              <w:rPr>
                <w:rFonts w:ascii="Times New Roman" w:hAnsi="Times New Roman"/>
                <w:sz w:val="24"/>
                <w:szCs w:val="24"/>
              </w:rPr>
            </w:pPr>
            <w:r w:rsidRPr="00FC2F68">
              <w:rPr>
                <w:rFonts w:ascii="Times New Roman" w:hAnsi="Times New Roman"/>
                <w:sz w:val="24"/>
                <w:szCs w:val="24"/>
              </w:rPr>
              <w:t xml:space="preserve">Вымысел (фантазия). Гласные после шипящих. Устойчивые сочетания слов. Наблюдение за употреблением устойчивых сочетаний слов в устной и письменной речи. Упражнение в записи слов с сочетаниями </w:t>
            </w:r>
            <w:proofErr w:type="spellStart"/>
            <w:r w:rsidRPr="00FC2F68">
              <w:rPr>
                <w:rFonts w:ascii="Times New Roman" w:hAnsi="Times New Roman"/>
                <w:i/>
                <w:iCs/>
                <w:sz w:val="24"/>
                <w:szCs w:val="24"/>
              </w:rPr>
              <w:t>жи</w:t>
            </w:r>
            <w:proofErr w:type="spellEnd"/>
            <w:r w:rsidRPr="00FC2F68">
              <w:rPr>
                <w:rFonts w:ascii="Times New Roman" w:hAnsi="Times New Roman"/>
                <w:i/>
                <w:iCs/>
                <w:sz w:val="24"/>
                <w:szCs w:val="24"/>
              </w:rPr>
              <w:t>–</w:t>
            </w:r>
            <w:proofErr w:type="spellStart"/>
            <w:r w:rsidRPr="00FC2F68">
              <w:rPr>
                <w:rFonts w:ascii="Times New Roman" w:hAnsi="Times New Roman"/>
                <w:i/>
                <w:iCs/>
                <w:sz w:val="24"/>
                <w:szCs w:val="24"/>
              </w:rPr>
              <w:t>ши</w:t>
            </w:r>
            <w:proofErr w:type="spellEnd"/>
            <w:r w:rsidRPr="00FC2F68">
              <w:rPr>
                <w:rFonts w:ascii="Times New Roman" w:hAnsi="Times New Roman"/>
                <w:i/>
                <w:iCs/>
                <w:sz w:val="24"/>
                <w:szCs w:val="24"/>
              </w:rPr>
              <w:t xml:space="preserve">, </w:t>
            </w:r>
            <w:proofErr w:type="spellStart"/>
            <w:r w:rsidRPr="00FC2F68">
              <w:rPr>
                <w:rFonts w:ascii="Times New Roman" w:hAnsi="Times New Roman"/>
                <w:i/>
                <w:iCs/>
                <w:sz w:val="24"/>
                <w:szCs w:val="24"/>
              </w:rPr>
              <w:t>ча</w:t>
            </w:r>
            <w:proofErr w:type="spellEnd"/>
            <w:r w:rsidRPr="00FC2F68">
              <w:rPr>
                <w:rFonts w:ascii="Times New Roman" w:hAnsi="Times New Roman"/>
                <w:i/>
                <w:iCs/>
                <w:sz w:val="24"/>
                <w:szCs w:val="24"/>
              </w:rPr>
              <w:t>–</w:t>
            </w:r>
            <w:proofErr w:type="spellStart"/>
            <w:r w:rsidRPr="00FC2F68">
              <w:rPr>
                <w:rFonts w:ascii="Times New Roman" w:hAnsi="Times New Roman"/>
                <w:i/>
                <w:iCs/>
                <w:sz w:val="24"/>
                <w:szCs w:val="24"/>
              </w:rPr>
              <w:t>ща</w:t>
            </w:r>
            <w:proofErr w:type="spellEnd"/>
            <w:r w:rsidRPr="00FC2F68">
              <w:rPr>
                <w:rFonts w:ascii="Times New Roman" w:hAnsi="Times New Roman"/>
                <w:i/>
                <w:iCs/>
                <w:sz w:val="24"/>
                <w:szCs w:val="24"/>
              </w:rPr>
              <w:t>, чу–</w:t>
            </w:r>
            <w:proofErr w:type="spellStart"/>
            <w:r w:rsidRPr="00FC2F68">
              <w:rPr>
                <w:rFonts w:ascii="Times New Roman" w:hAnsi="Times New Roman"/>
                <w:i/>
                <w:iCs/>
                <w:sz w:val="24"/>
                <w:szCs w:val="24"/>
              </w:rPr>
              <w:t>щу</w:t>
            </w:r>
            <w:proofErr w:type="spellEnd"/>
          </w:p>
        </w:tc>
        <w:tc>
          <w:tcPr>
            <w:tcW w:w="2693" w:type="dxa"/>
          </w:tcPr>
          <w:p w:rsidR="00785982" w:rsidRPr="00FC2F68" w:rsidRDefault="00785982" w:rsidP="0029192D">
            <w:pPr>
              <w:autoSpaceDE w:val="0"/>
              <w:autoSpaceDN w:val="0"/>
              <w:adjustRightInd w:val="0"/>
              <w:spacing w:line="240" w:lineRule="auto"/>
              <w:rPr>
                <w:rFonts w:ascii="Times New Roman" w:eastAsia="TimesNewRomanPSMT" w:hAnsi="Times New Roman"/>
                <w:color w:val="191919"/>
                <w:sz w:val="24"/>
                <w:szCs w:val="24"/>
              </w:rPr>
            </w:pPr>
            <w:r w:rsidRPr="00FC2F68">
              <w:rPr>
                <w:rFonts w:ascii="Times New Roman" w:eastAsia="TimesNewRomanPSMT" w:hAnsi="Times New Roman"/>
                <w:color w:val="191919"/>
                <w:sz w:val="24"/>
                <w:szCs w:val="24"/>
              </w:rPr>
              <w:t xml:space="preserve">Применять правила правописания </w:t>
            </w:r>
            <w:r w:rsidRPr="00FC2F68">
              <w:rPr>
                <w:rFonts w:ascii="Times New Roman" w:eastAsia="TimesNewRomanPSMT" w:hAnsi="Times New Roman"/>
                <w:color w:val="000000"/>
                <w:sz w:val="24"/>
                <w:szCs w:val="24"/>
              </w:rPr>
              <w:t xml:space="preserve">обозначения гласных </w:t>
            </w:r>
            <w:proofErr w:type="spellStart"/>
            <w:r w:rsidRPr="00FC2F68">
              <w:rPr>
                <w:rFonts w:ascii="Times New Roman" w:eastAsia="TimesNewRomanPSMT" w:hAnsi="Times New Roman"/>
                <w:color w:val="000000"/>
                <w:sz w:val="24"/>
                <w:szCs w:val="24"/>
              </w:rPr>
              <w:t>послешипящих</w:t>
            </w:r>
            <w:proofErr w:type="spellEnd"/>
            <w:r w:rsidRPr="00FC2F68">
              <w:rPr>
                <w:rFonts w:ascii="Times New Roman" w:eastAsia="TimesNewRomanPSMT" w:hAnsi="Times New Roman"/>
                <w:color w:val="000000"/>
                <w:sz w:val="24"/>
                <w:szCs w:val="24"/>
              </w:rPr>
              <w:t xml:space="preserve"> (</w:t>
            </w:r>
            <w:proofErr w:type="spellStart"/>
            <w:r w:rsidRPr="00FC2F68">
              <w:rPr>
                <w:rFonts w:ascii="Times New Roman" w:eastAsia="Calibri" w:hAnsi="Times New Roman"/>
                <w:b/>
                <w:bCs/>
                <w:i/>
                <w:iCs/>
                <w:color w:val="000000"/>
                <w:sz w:val="24"/>
                <w:szCs w:val="24"/>
              </w:rPr>
              <w:t>жи-ши</w:t>
            </w:r>
            <w:proofErr w:type="spellEnd"/>
            <w:r w:rsidRPr="00FC2F68">
              <w:rPr>
                <w:rFonts w:ascii="Times New Roman" w:eastAsia="Calibri" w:hAnsi="Times New Roman"/>
                <w:b/>
                <w:bCs/>
                <w:i/>
                <w:iCs/>
                <w:color w:val="000000"/>
                <w:sz w:val="24"/>
                <w:szCs w:val="24"/>
              </w:rPr>
              <w:t xml:space="preserve">, </w:t>
            </w:r>
            <w:proofErr w:type="spellStart"/>
            <w:r w:rsidRPr="00FC2F68">
              <w:rPr>
                <w:rFonts w:ascii="Times New Roman" w:eastAsia="Calibri" w:hAnsi="Times New Roman"/>
                <w:b/>
                <w:bCs/>
                <w:i/>
                <w:iCs/>
                <w:color w:val="000000"/>
                <w:sz w:val="24"/>
                <w:szCs w:val="24"/>
              </w:rPr>
              <w:t>ча-ща,чу-щу</w:t>
            </w:r>
            <w:proofErr w:type="spellEnd"/>
            <w:r w:rsidRPr="00FC2F68">
              <w:rPr>
                <w:rFonts w:ascii="Times New Roman" w:eastAsia="TimesNewRomanPSMT" w:hAnsi="Times New Roman"/>
                <w:color w:val="000000"/>
                <w:sz w:val="24"/>
                <w:szCs w:val="24"/>
              </w:rPr>
              <w:t>). Усвоить приемы и последовательность правильного списывания текста.</w:t>
            </w:r>
          </w:p>
          <w:p w:rsidR="00785982" w:rsidRPr="00FC2F68" w:rsidRDefault="00785982" w:rsidP="0029192D">
            <w:pPr>
              <w:spacing w:after="0" w:line="240" w:lineRule="auto"/>
              <w:rPr>
                <w:rFonts w:ascii="Times New Roman" w:hAnsi="Times New Roman"/>
                <w:sz w:val="24"/>
                <w:szCs w:val="24"/>
              </w:rPr>
            </w:pPr>
          </w:p>
        </w:tc>
        <w:tc>
          <w:tcPr>
            <w:tcW w:w="4253" w:type="dxa"/>
            <w:gridSpan w:val="2"/>
          </w:tcPr>
          <w:p w:rsidR="00785982" w:rsidRPr="00FC2F68" w:rsidRDefault="00785982" w:rsidP="0029192D">
            <w:pPr>
              <w:autoSpaceDE w:val="0"/>
              <w:autoSpaceDN w:val="0"/>
              <w:adjustRightInd w:val="0"/>
              <w:spacing w:line="240" w:lineRule="auto"/>
              <w:rPr>
                <w:rFonts w:ascii="Times New Roman" w:eastAsia="Calibri" w:hAnsi="Times New Roman"/>
                <w:sz w:val="24"/>
                <w:szCs w:val="24"/>
              </w:rPr>
            </w:pPr>
            <w:r w:rsidRPr="00FC2F68">
              <w:rPr>
                <w:rFonts w:ascii="Times New Roman" w:eastAsia="Calibri" w:hAnsi="Times New Roman"/>
                <w:sz w:val="24"/>
                <w:szCs w:val="24"/>
              </w:rPr>
              <w:t xml:space="preserve">- учиться </w:t>
            </w:r>
            <w:r w:rsidRPr="00FC2F68">
              <w:rPr>
                <w:rFonts w:ascii="Times New Roman" w:eastAsia="Calibri" w:hAnsi="Times New Roman"/>
                <w:iCs/>
                <w:sz w:val="24"/>
                <w:szCs w:val="24"/>
              </w:rPr>
              <w:t>высказывать</w:t>
            </w:r>
            <w:r w:rsidRPr="00FC2F68">
              <w:rPr>
                <w:rFonts w:ascii="Times New Roman" w:eastAsia="Calibri" w:hAnsi="Times New Roman"/>
                <w:sz w:val="24"/>
                <w:szCs w:val="24"/>
              </w:rPr>
              <w:t>своё предположение (версию) на основе</w:t>
            </w:r>
          </w:p>
          <w:p w:rsidR="00785982" w:rsidRPr="00FC2F68" w:rsidRDefault="00785982" w:rsidP="0029192D">
            <w:pPr>
              <w:spacing w:line="240" w:lineRule="auto"/>
              <w:rPr>
                <w:rFonts w:ascii="Times New Roman" w:eastAsia="Calibri" w:hAnsi="Times New Roman"/>
                <w:sz w:val="24"/>
                <w:szCs w:val="24"/>
              </w:rPr>
            </w:pPr>
            <w:r w:rsidRPr="00FC2F68">
              <w:rPr>
                <w:rFonts w:ascii="Times New Roman" w:eastAsia="Calibri" w:hAnsi="Times New Roman"/>
                <w:sz w:val="24"/>
                <w:szCs w:val="24"/>
              </w:rPr>
              <w:t>работы с материалом учебника;</w:t>
            </w:r>
          </w:p>
          <w:p w:rsidR="00785982" w:rsidRPr="00FC2F68" w:rsidRDefault="00785982" w:rsidP="0029192D">
            <w:pPr>
              <w:spacing w:line="240" w:lineRule="auto"/>
              <w:rPr>
                <w:rFonts w:ascii="Times New Roman" w:eastAsia="Calibri" w:hAnsi="Times New Roman"/>
                <w:sz w:val="24"/>
                <w:szCs w:val="24"/>
              </w:rPr>
            </w:pPr>
            <w:r w:rsidRPr="00FC2F68">
              <w:rPr>
                <w:rFonts w:ascii="Times New Roman" w:eastAsia="Calibri" w:hAnsi="Times New Roman"/>
                <w:sz w:val="24"/>
                <w:szCs w:val="24"/>
              </w:rPr>
              <w:t xml:space="preserve">– учиться </w:t>
            </w:r>
            <w:r w:rsidRPr="00FC2F68">
              <w:rPr>
                <w:rFonts w:ascii="Times New Roman" w:eastAsia="Calibri" w:hAnsi="Times New Roman"/>
                <w:iCs/>
                <w:sz w:val="24"/>
                <w:szCs w:val="24"/>
              </w:rPr>
              <w:t xml:space="preserve">работать </w:t>
            </w:r>
            <w:r w:rsidRPr="00FC2F68">
              <w:rPr>
                <w:rFonts w:ascii="Times New Roman" w:eastAsia="Calibri" w:hAnsi="Times New Roman"/>
                <w:sz w:val="24"/>
                <w:szCs w:val="24"/>
              </w:rPr>
              <w:t>по предложенному учителем плану</w:t>
            </w:r>
          </w:p>
          <w:p w:rsidR="00785982" w:rsidRPr="00FC2F68" w:rsidRDefault="00785982" w:rsidP="0029192D">
            <w:pPr>
              <w:spacing w:line="240" w:lineRule="auto"/>
              <w:rPr>
                <w:rFonts w:ascii="Times New Roman" w:hAnsi="Times New Roman"/>
                <w:sz w:val="24"/>
                <w:szCs w:val="24"/>
              </w:rPr>
            </w:pPr>
          </w:p>
        </w:tc>
        <w:tc>
          <w:tcPr>
            <w:tcW w:w="1417" w:type="dxa"/>
            <w:gridSpan w:val="3"/>
          </w:tcPr>
          <w:p w:rsidR="00785982" w:rsidRPr="00FC2F68" w:rsidRDefault="00785982" w:rsidP="0029192D">
            <w:pPr>
              <w:spacing w:after="0" w:line="240" w:lineRule="auto"/>
              <w:rPr>
                <w:rFonts w:ascii="Times New Roman" w:hAnsi="Times New Roman"/>
                <w:sz w:val="24"/>
                <w:szCs w:val="24"/>
              </w:rPr>
            </w:pPr>
          </w:p>
        </w:tc>
      </w:tr>
      <w:tr w:rsidR="00C83B9C" w:rsidRPr="00FC2F68" w:rsidTr="00AE64A3">
        <w:trPr>
          <w:gridAfter w:val="1"/>
          <w:wAfter w:w="6" w:type="dxa"/>
          <w:trHeight w:val="437"/>
        </w:trPr>
        <w:tc>
          <w:tcPr>
            <w:tcW w:w="709" w:type="dxa"/>
            <w:gridSpan w:val="2"/>
          </w:tcPr>
          <w:p w:rsidR="00C83B9C" w:rsidRPr="00FC2F68" w:rsidRDefault="00C83B9C" w:rsidP="0029192D">
            <w:pPr>
              <w:spacing w:after="0" w:line="240" w:lineRule="auto"/>
              <w:rPr>
                <w:rFonts w:ascii="Times New Roman" w:hAnsi="Times New Roman"/>
                <w:sz w:val="24"/>
                <w:szCs w:val="24"/>
              </w:rPr>
            </w:pPr>
            <w:r>
              <w:rPr>
                <w:rFonts w:ascii="Times New Roman" w:hAnsi="Times New Roman"/>
                <w:sz w:val="24"/>
                <w:szCs w:val="24"/>
              </w:rPr>
              <w:t>121</w:t>
            </w:r>
          </w:p>
        </w:tc>
        <w:tc>
          <w:tcPr>
            <w:tcW w:w="1816" w:type="dxa"/>
          </w:tcPr>
          <w:p w:rsidR="00C83B9C" w:rsidRPr="00FC2F68" w:rsidRDefault="00C83B9C" w:rsidP="004A575E">
            <w:pPr>
              <w:spacing w:after="0" w:line="240" w:lineRule="auto"/>
              <w:rPr>
                <w:rFonts w:ascii="Times New Roman" w:hAnsi="Times New Roman"/>
                <w:sz w:val="24"/>
                <w:szCs w:val="24"/>
              </w:rPr>
            </w:pPr>
            <w:r w:rsidRPr="00FC2F68">
              <w:rPr>
                <w:rFonts w:ascii="Times New Roman" w:hAnsi="Times New Roman"/>
                <w:sz w:val="24"/>
                <w:szCs w:val="24"/>
              </w:rPr>
              <w:t xml:space="preserve">Устойчивые сочетания слов. </w:t>
            </w:r>
          </w:p>
        </w:tc>
        <w:tc>
          <w:tcPr>
            <w:tcW w:w="736" w:type="dxa"/>
          </w:tcPr>
          <w:p w:rsidR="00C83B9C" w:rsidRPr="00FC2F68" w:rsidRDefault="00C83B9C" w:rsidP="0029192D">
            <w:pPr>
              <w:spacing w:after="0" w:line="240" w:lineRule="auto"/>
              <w:ind w:left="-108" w:right="-108"/>
              <w:rPr>
                <w:rFonts w:ascii="Times New Roman" w:hAnsi="Times New Roman"/>
                <w:sz w:val="24"/>
                <w:szCs w:val="24"/>
              </w:rPr>
            </w:pPr>
            <w:r w:rsidRPr="00FC2F68">
              <w:rPr>
                <w:rFonts w:ascii="Times New Roman" w:hAnsi="Times New Roman"/>
                <w:sz w:val="24"/>
                <w:szCs w:val="24"/>
              </w:rPr>
              <w:t>1</w:t>
            </w:r>
          </w:p>
        </w:tc>
        <w:tc>
          <w:tcPr>
            <w:tcW w:w="1559" w:type="dxa"/>
            <w:gridSpan w:val="3"/>
          </w:tcPr>
          <w:p w:rsidR="00C83B9C" w:rsidRPr="00FC2F68" w:rsidRDefault="001E7D4B" w:rsidP="0029192D">
            <w:pPr>
              <w:snapToGrid w:val="0"/>
              <w:spacing w:after="0" w:line="240" w:lineRule="auto"/>
              <w:rPr>
                <w:rFonts w:ascii="Times New Roman" w:hAnsi="Times New Roman"/>
                <w:sz w:val="24"/>
                <w:szCs w:val="24"/>
              </w:rPr>
            </w:pPr>
            <w:r>
              <w:rPr>
                <w:rFonts w:ascii="Times New Roman" w:hAnsi="Times New Roman"/>
                <w:bCs/>
                <w:sz w:val="24"/>
              </w:rPr>
              <w:t>Урок рефлексии</w:t>
            </w:r>
          </w:p>
        </w:tc>
        <w:tc>
          <w:tcPr>
            <w:tcW w:w="2693" w:type="dxa"/>
          </w:tcPr>
          <w:p w:rsidR="00C83B9C" w:rsidRPr="00FC2F68" w:rsidRDefault="00C83B9C" w:rsidP="0029192D">
            <w:pPr>
              <w:snapToGrid w:val="0"/>
              <w:spacing w:after="0" w:line="240" w:lineRule="auto"/>
              <w:rPr>
                <w:rFonts w:ascii="Times New Roman" w:hAnsi="Times New Roman"/>
                <w:sz w:val="24"/>
                <w:szCs w:val="24"/>
              </w:rPr>
            </w:pPr>
            <w:r w:rsidRPr="00FC2F68">
              <w:rPr>
                <w:rFonts w:ascii="Times New Roman" w:hAnsi="Times New Roman"/>
                <w:sz w:val="24"/>
                <w:szCs w:val="24"/>
              </w:rPr>
              <w:t xml:space="preserve">Языковые средства, выражающие просьбу, приказ, отказ и совет. Деление слов для переноса. Упражнение в записи слов с сочетаниями </w:t>
            </w:r>
            <w:proofErr w:type="spellStart"/>
            <w:r w:rsidRPr="00FC2F68">
              <w:rPr>
                <w:rFonts w:ascii="Times New Roman" w:hAnsi="Times New Roman"/>
                <w:i/>
                <w:iCs/>
                <w:sz w:val="24"/>
                <w:szCs w:val="24"/>
              </w:rPr>
              <w:t>жи</w:t>
            </w:r>
            <w:proofErr w:type="spellEnd"/>
            <w:r w:rsidRPr="00FC2F68">
              <w:rPr>
                <w:rFonts w:ascii="Times New Roman" w:hAnsi="Times New Roman"/>
                <w:i/>
                <w:iCs/>
                <w:sz w:val="24"/>
                <w:szCs w:val="24"/>
              </w:rPr>
              <w:t>–</w:t>
            </w:r>
            <w:proofErr w:type="spellStart"/>
            <w:r w:rsidRPr="00FC2F68">
              <w:rPr>
                <w:rFonts w:ascii="Times New Roman" w:hAnsi="Times New Roman"/>
                <w:i/>
                <w:iCs/>
                <w:sz w:val="24"/>
                <w:szCs w:val="24"/>
              </w:rPr>
              <w:t>ши</w:t>
            </w:r>
            <w:proofErr w:type="spellEnd"/>
            <w:r w:rsidRPr="00FC2F68">
              <w:rPr>
                <w:rFonts w:ascii="Times New Roman" w:hAnsi="Times New Roman"/>
                <w:i/>
                <w:iCs/>
                <w:sz w:val="24"/>
                <w:szCs w:val="24"/>
              </w:rPr>
              <w:t xml:space="preserve">, </w:t>
            </w:r>
            <w:proofErr w:type="spellStart"/>
            <w:r w:rsidRPr="00FC2F68">
              <w:rPr>
                <w:rFonts w:ascii="Times New Roman" w:hAnsi="Times New Roman"/>
                <w:i/>
                <w:iCs/>
                <w:sz w:val="24"/>
                <w:szCs w:val="24"/>
              </w:rPr>
              <w:t>ча</w:t>
            </w:r>
            <w:proofErr w:type="spellEnd"/>
            <w:r w:rsidRPr="00FC2F68">
              <w:rPr>
                <w:rFonts w:ascii="Times New Roman" w:hAnsi="Times New Roman"/>
                <w:i/>
                <w:iCs/>
                <w:sz w:val="24"/>
                <w:szCs w:val="24"/>
              </w:rPr>
              <w:t>–</w:t>
            </w:r>
            <w:proofErr w:type="spellStart"/>
            <w:r w:rsidRPr="00FC2F68">
              <w:rPr>
                <w:rFonts w:ascii="Times New Roman" w:hAnsi="Times New Roman"/>
                <w:i/>
                <w:iCs/>
                <w:sz w:val="24"/>
                <w:szCs w:val="24"/>
              </w:rPr>
              <w:t>ща</w:t>
            </w:r>
            <w:proofErr w:type="spellEnd"/>
            <w:r w:rsidRPr="00FC2F68">
              <w:rPr>
                <w:rFonts w:ascii="Times New Roman" w:hAnsi="Times New Roman"/>
                <w:i/>
                <w:iCs/>
                <w:sz w:val="24"/>
                <w:szCs w:val="24"/>
              </w:rPr>
              <w:t>, чу–</w:t>
            </w:r>
            <w:proofErr w:type="spellStart"/>
            <w:r w:rsidRPr="00FC2F68">
              <w:rPr>
                <w:rFonts w:ascii="Times New Roman" w:hAnsi="Times New Roman"/>
                <w:i/>
                <w:iCs/>
                <w:sz w:val="24"/>
                <w:szCs w:val="24"/>
              </w:rPr>
              <w:t>щу</w:t>
            </w:r>
            <w:proofErr w:type="spellEnd"/>
          </w:p>
        </w:tc>
        <w:tc>
          <w:tcPr>
            <w:tcW w:w="2693" w:type="dxa"/>
          </w:tcPr>
          <w:p w:rsidR="00C83B9C" w:rsidRPr="004C7D3C" w:rsidRDefault="00C83B9C" w:rsidP="0029192D">
            <w:pPr>
              <w:autoSpaceDE w:val="0"/>
              <w:autoSpaceDN w:val="0"/>
              <w:adjustRightInd w:val="0"/>
              <w:spacing w:line="240" w:lineRule="auto"/>
              <w:rPr>
                <w:rFonts w:ascii="Times New Roman" w:eastAsia="TimesNewRomanPSMT" w:hAnsi="Times New Roman"/>
                <w:color w:val="191919"/>
                <w:sz w:val="24"/>
                <w:szCs w:val="24"/>
              </w:rPr>
            </w:pPr>
            <w:r w:rsidRPr="00FC2F68">
              <w:rPr>
                <w:rFonts w:ascii="Times New Roman" w:eastAsia="TimesNewRomanPSMT" w:hAnsi="Times New Roman"/>
                <w:color w:val="191919"/>
                <w:sz w:val="24"/>
                <w:szCs w:val="24"/>
              </w:rPr>
              <w:t xml:space="preserve">Овладеть нормами речевого этикета в ситуациях учебного и бытового общения. Применять правила правописания </w:t>
            </w:r>
            <w:proofErr w:type="spellStart"/>
            <w:r w:rsidRPr="00FC2F68">
              <w:rPr>
                <w:rFonts w:ascii="Times New Roman" w:eastAsia="TimesNewRomanPSMT" w:hAnsi="Times New Roman"/>
                <w:color w:val="000000"/>
                <w:sz w:val="24"/>
                <w:szCs w:val="24"/>
              </w:rPr>
              <w:t>обозначениягласных</w:t>
            </w:r>
            <w:proofErr w:type="spellEnd"/>
            <w:r w:rsidRPr="00FC2F68">
              <w:rPr>
                <w:rFonts w:ascii="Times New Roman" w:eastAsia="TimesNewRomanPSMT" w:hAnsi="Times New Roman"/>
                <w:color w:val="000000"/>
                <w:sz w:val="24"/>
                <w:szCs w:val="24"/>
              </w:rPr>
              <w:t xml:space="preserve"> после шипящих(</w:t>
            </w:r>
            <w:proofErr w:type="spellStart"/>
            <w:r w:rsidRPr="00FC2F68">
              <w:rPr>
                <w:rFonts w:ascii="Times New Roman" w:eastAsia="TimesNewRomanPSMT" w:hAnsi="Times New Roman"/>
                <w:b/>
                <w:bCs/>
                <w:i/>
                <w:iCs/>
                <w:color w:val="000000"/>
                <w:sz w:val="24"/>
                <w:szCs w:val="24"/>
              </w:rPr>
              <w:t>жи-ши</w:t>
            </w:r>
            <w:proofErr w:type="spellEnd"/>
            <w:r w:rsidRPr="00FC2F68">
              <w:rPr>
                <w:rFonts w:ascii="Times New Roman" w:eastAsia="TimesNewRomanPSMT" w:hAnsi="Times New Roman"/>
                <w:b/>
                <w:bCs/>
                <w:i/>
                <w:iCs/>
                <w:color w:val="000000"/>
                <w:sz w:val="24"/>
                <w:szCs w:val="24"/>
              </w:rPr>
              <w:t xml:space="preserve">, </w:t>
            </w:r>
            <w:proofErr w:type="spellStart"/>
            <w:r w:rsidRPr="00FC2F68">
              <w:rPr>
                <w:rFonts w:ascii="Times New Roman" w:eastAsia="TimesNewRomanPSMT" w:hAnsi="Times New Roman"/>
                <w:b/>
                <w:bCs/>
                <w:i/>
                <w:iCs/>
                <w:color w:val="000000"/>
                <w:sz w:val="24"/>
                <w:szCs w:val="24"/>
              </w:rPr>
              <w:t>ча-ща</w:t>
            </w:r>
            <w:proofErr w:type="spellEnd"/>
            <w:r w:rsidRPr="00FC2F68">
              <w:rPr>
                <w:rFonts w:ascii="Times New Roman" w:eastAsia="TimesNewRomanPSMT" w:hAnsi="Times New Roman"/>
                <w:b/>
                <w:bCs/>
                <w:i/>
                <w:iCs/>
                <w:color w:val="000000"/>
                <w:sz w:val="24"/>
                <w:szCs w:val="24"/>
              </w:rPr>
              <w:t xml:space="preserve">, </w:t>
            </w:r>
            <w:proofErr w:type="spellStart"/>
            <w:r w:rsidRPr="00FC2F68">
              <w:rPr>
                <w:rFonts w:ascii="Times New Roman" w:eastAsia="TimesNewRomanPSMT" w:hAnsi="Times New Roman"/>
                <w:b/>
                <w:bCs/>
                <w:i/>
                <w:iCs/>
                <w:color w:val="000000"/>
                <w:sz w:val="24"/>
                <w:szCs w:val="24"/>
              </w:rPr>
              <w:t>чу-щу</w:t>
            </w:r>
            <w:proofErr w:type="spellEnd"/>
            <w:r w:rsidRPr="00FC2F68">
              <w:rPr>
                <w:rFonts w:ascii="Times New Roman" w:eastAsia="TimesNewRomanPSMT" w:hAnsi="Times New Roman"/>
                <w:color w:val="000000"/>
                <w:sz w:val="24"/>
                <w:szCs w:val="24"/>
              </w:rPr>
              <w:t xml:space="preserve">) </w:t>
            </w:r>
            <w:proofErr w:type="spellStart"/>
            <w:r w:rsidRPr="00FC2F68">
              <w:rPr>
                <w:rFonts w:ascii="Times New Roman" w:eastAsia="TimesNewRomanPSMT" w:hAnsi="Times New Roman"/>
                <w:color w:val="000000"/>
                <w:sz w:val="24"/>
                <w:szCs w:val="24"/>
              </w:rPr>
              <w:t>и</w:t>
            </w:r>
            <w:r w:rsidRPr="00FC2F68">
              <w:rPr>
                <w:rFonts w:ascii="Times New Roman" w:eastAsia="TimesNewRomanPSMT" w:hAnsi="Times New Roman"/>
                <w:iCs/>
                <w:color w:val="191919"/>
                <w:sz w:val="24"/>
                <w:szCs w:val="24"/>
              </w:rPr>
              <w:t>правила</w:t>
            </w:r>
            <w:proofErr w:type="spellEnd"/>
            <w:r w:rsidRPr="00FC2F68">
              <w:rPr>
                <w:rFonts w:ascii="Times New Roman" w:eastAsia="TimesNewRomanPSMT" w:hAnsi="Times New Roman"/>
                <w:iCs/>
                <w:color w:val="191919"/>
                <w:sz w:val="24"/>
                <w:szCs w:val="24"/>
              </w:rPr>
              <w:t xml:space="preserve"> переноса слов без стечения согласных.</w:t>
            </w:r>
          </w:p>
        </w:tc>
        <w:tc>
          <w:tcPr>
            <w:tcW w:w="4253" w:type="dxa"/>
            <w:gridSpan w:val="2"/>
          </w:tcPr>
          <w:p w:rsidR="00C83B9C" w:rsidRPr="00FC2F68" w:rsidRDefault="00C83B9C" w:rsidP="0029192D">
            <w:pPr>
              <w:autoSpaceDE w:val="0"/>
              <w:autoSpaceDN w:val="0"/>
              <w:adjustRightInd w:val="0"/>
              <w:spacing w:line="240" w:lineRule="auto"/>
              <w:rPr>
                <w:rFonts w:ascii="Times New Roman" w:eastAsia="Calibri" w:hAnsi="Times New Roman"/>
                <w:sz w:val="24"/>
                <w:szCs w:val="24"/>
              </w:rPr>
            </w:pPr>
            <w:r w:rsidRPr="00FC2F68">
              <w:rPr>
                <w:rFonts w:ascii="Times New Roman" w:eastAsia="Calibri" w:hAnsi="Times New Roman"/>
                <w:sz w:val="24"/>
                <w:szCs w:val="24"/>
              </w:rPr>
              <w:t>О</w:t>
            </w:r>
            <w:r w:rsidRPr="00FC2F68">
              <w:rPr>
                <w:rFonts w:ascii="Times New Roman" w:eastAsia="Calibri" w:hAnsi="Times New Roman"/>
                <w:iCs/>
                <w:sz w:val="24"/>
                <w:szCs w:val="24"/>
              </w:rPr>
              <w:t xml:space="preserve">пределять и формулировать </w:t>
            </w:r>
            <w:r w:rsidRPr="00FC2F68">
              <w:rPr>
                <w:rFonts w:ascii="Times New Roman" w:eastAsia="Calibri" w:hAnsi="Times New Roman"/>
                <w:sz w:val="24"/>
                <w:szCs w:val="24"/>
              </w:rPr>
              <w:t>цель деятельности на уроке с помощью учителя;</w:t>
            </w:r>
          </w:p>
          <w:p w:rsidR="00C83B9C" w:rsidRPr="00FC2F68" w:rsidRDefault="00C83B9C" w:rsidP="0029192D">
            <w:pPr>
              <w:spacing w:line="240" w:lineRule="auto"/>
              <w:rPr>
                <w:rFonts w:ascii="Times New Roman" w:eastAsia="Calibri" w:hAnsi="Times New Roman"/>
                <w:sz w:val="24"/>
                <w:szCs w:val="24"/>
              </w:rPr>
            </w:pPr>
            <w:r w:rsidRPr="00FC2F68">
              <w:rPr>
                <w:rFonts w:ascii="Times New Roman" w:eastAsia="Calibri" w:hAnsi="Times New Roman"/>
                <w:sz w:val="24"/>
                <w:szCs w:val="24"/>
              </w:rPr>
              <w:t xml:space="preserve">– </w:t>
            </w:r>
            <w:r w:rsidRPr="00FC2F68">
              <w:rPr>
                <w:rFonts w:ascii="Times New Roman" w:eastAsia="Calibri" w:hAnsi="Times New Roman"/>
                <w:iCs/>
                <w:sz w:val="24"/>
                <w:szCs w:val="24"/>
              </w:rPr>
              <w:t xml:space="preserve">проговаривать </w:t>
            </w:r>
            <w:r w:rsidRPr="00FC2F68">
              <w:rPr>
                <w:rFonts w:ascii="Times New Roman" w:eastAsia="Calibri" w:hAnsi="Times New Roman"/>
                <w:sz w:val="24"/>
                <w:szCs w:val="24"/>
              </w:rPr>
              <w:t>последовательность действий на уроке;</w:t>
            </w:r>
          </w:p>
          <w:p w:rsidR="00C83B9C" w:rsidRPr="00FC2F68" w:rsidRDefault="00C83B9C" w:rsidP="0029192D">
            <w:pPr>
              <w:spacing w:after="0" w:line="240" w:lineRule="auto"/>
              <w:rPr>
                <w:rFonts w:ascii="Times New Roman" w:hAnsi="Times New Roman"/>
                <w:sz w:val="24"/>
                <w:szCs w:val="24"/>
              </w:rPr>
            </w:pPr>
          </w:p>
        </w:tc>
        <w:tc>
          <w:tcPr>
            <w:tcW w:w="1417" w:type="dxa"/>
            <w:gridSpan w:val="3"/>
          </w:tcPr>
          <w:p w:rsidR="00C83B9C" w:rsidRPr="00FC2F68" w:rsidRDefault="00C83B9C" w:rsidP="0029192D">
            <w:pPr>
              <w:autoSpaceDE w:val="0"/>
              <w:autoSpaceDN w:val="0"/>
              <w:adjustRightInd w:val="0"/>
              <w:spacing w:after="0" w:line="240" w:lineRule="auto"/>
              <w:rPr>
                <w:rFonts w:ascii="Times New Roman" w:hAnsi="Times New Roman"/>
                <w:sz w:val="24"/>
                <w:szCs w:val="24"/>
              </w:rPr>
            </w:pPr>
          </w:p>
        </w:tc>
      </w:tr>
      <w:tr w:rsidR="00A84DB5" w:rsidRPr="00FC2F68" w:rsidTr="00AE64A3">
        <w:trPr>
          <w:gridAfter w:val="1"/>
          <w:wAfter w:w="6" w:type="dxa"/>
          <w:trHeight w:val="437"/>
        </w:trPr>
        <w:tc>
          <w:tcPr>
            <w:tcW w:w="709" w:type="dxa"/>
            <w:gridSpan w:val="2"/>
          </w:tcPr>
          <w:p w:rsidR="00A84DB5" w:rsidRPr="00FC2F68" w:rsidRDefault="00A84DB5" w:rsidP="0029192D">
            <w:pPr>
              <w:spacing w:after="0" w:line="240" w:lineRule="auto"/>
              <w:rPr>
                <w:rFonts w:ascii="Times New Roman" w:hAnsi="Times New Roman"/>
                <w:sz w:val="24"/>
                <w:szCs w:val="24"/>
              </w:rPr>
            </w:pPr>
            <w:r>
              <w:rPr>
                <w:rFonts w:ascii="Times New Roman" w:hAnsi="Times New Roman"/>
                <w:sz w:val="24"/>
                <w:szCs w:val="24"/>
              </w:rPr>
              <w:t>122</w:t>
            </w:r>
          </w:p>
        </w:tc>
        <w:tc>
          <w:tcPr>
            <w:tcW w:w="1816" w:type="dxa"/>
          </w:tcPr>
          <w:p w:rsidR="00A84DB5" w:rsidRPr="008B0273" w:rsidRDefault="00A84DB5" w:rsidP="0029192D">
            <w:pPr>
              <w:spacing w:after="0" w:line="240" w:lineRule="auto"/>
              <w:rPr>
                <w:rFonts w:ascii="Times New Roman" w:hAnsi="Times New Roman"/>
                <w:sz w:val="24"/>
                <w:szCs w:val="24"/>
              </w:rPr>
            </w:pPr>
            <w:r w:rsidRPr="008B0273">
              <w:rPr>
                <w:rFonts w:ascii="Times New Roman" w:hAnsi="Times New Roman"/>
                <w:sz w:val="24"/>
                <w:szCs w:val="24"/>
              </w:rPr>
              <w:t xml:space="preserve">Речевой этикет: выражение просьбы и вежливого отказа в различных ситуациях общения. Повторение правила </w:t>
            </w:r>
            <w:r w:rsidRPr="008B0273">
              <w:rPr>
                <w:rFonts w:ascii="Times New Roman" w:hAnsi="Times New Roman"/>
                <w:sz w:val="24"/>
                <w:szCs w:val="24"/>
              </w:rPr>
              <w:lastRenderedPageBreak/>
              <w:t>переноса слов.</w:t>
            </w:r>
          </w:p>
        </w:tc>
        <w:tc>
          <w:tcPr>
            <w:tcW w:w="736" w:type="dxa"/>
          </w:tcPr>
          <w:p w:rsidR="00A84DB5" w:rsidRPr="00FC2F68" w:rsidRDefault="00A84DB5" w:rsidP="0029192D">
            <w:pPr>
              <w:spacing w:after="0" w:line="240" w:lineRule="auto"/>
              <w:ind w:left="-108" w:right="-108"/>
              <w:rPr>
                <w:rFonts w:ascii="Times New Roman" w:hAnsi="Times New Roman"/>
                <w:sz w:val="24"/>
                <w:szCs w:val="24"/>
              </w:rPr>
            </w:pPr>
            <w:r w:rsidRPr="00FC2F68">
              <w:rPr>
                <w:rFonts w:ascii="Times New Roman" w:hAnsi="Times New Roman"/>
                <w:sz w:val="24"/>
                <w:szCs w:val="24"/>
              </w:rPr>
              <w:lastRenderedPageBreak/>
              <w:t>1</w:t>
            </w:r>
          </w:p>
        </w:tc>
        <w:tc>
          <w:tcPr>
            <w:tcW w:w="1559" w:type="dxa"/>
            <w:gridSpan w:val="3"/>
          </w:tcPr>
          <w:p w:rsidR="00A84DB5" w:rsidRPr="00000AE9" w:rsidRDefault="00996248" w:rsidP="0029192D">
            <w:pPr>
              <w:snapToGrid w:val="0"/>
              <w:spacing w:after="0" w:line="240" w:lineRule="auto"/>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693" w:type="dxa"/>
          </w:tcPr>
          <w:p w:rsidR="00A84DB5" w:rsidRPr="007944BC" w:rsidRDefault="00A84DB5" w:rsidP="003F3944">
            <w:pPr>
              <w:snapToGrid w:val="0"/>
              <w:rPr>
                <w:rFonts w:ascii="Times New Roman" w:hAnsi="Times New Roman"/>
                <w:sz w:val="24"/>
                <w:szCs w:val="24"/>
              </w:rPr>
            </w:pPr>
            <w:r w:rsidRPr="007944BC">
              <w:rPr>
                <w:rFonts w:ascii="Times New Roman" w:hAnsi="Times New Roman"/>
                <w:sz w:val="24"/>
                <w:szCs w:val="24"/>
              </w:rPr>
              <w:t>Овладение нормами речевого этикета в ситуациях учебного и бытового общения.</w:t>
            </w:r>
          </w:p>
          <w:p w:rsidR="00A84DB5" w:rsidRPr="007944BC" w:rsidRDefault="00A84DB5" w:rsidP="003F3944">
            <w:pPr>
              <w:snapToGrid w:val="0"/>
              <w:rPr>
                <w:rFonts w:ascii="Times New Roman" w:hAnsi="Times New Roman"/>
                <w:sz w:val="24"/>
                <w:szCs w:val="24"/>
              </w:rPr>
            </w:pPr>
            <w:r w:rsidRPr="007944BC">
              <w:rPr>
                <w:rFonts w:ascii="Times New Roman" w:hAnsi="Times New Roman"/>
                <w:sz w:val="24"/>
                <w:szCs w:val="24"/>
              </w:rPr>
              <w:t>Применение правил обозначения гласных после шипящих и правила переноса слов.</w:t>
            </w:r>
          </w:p>
          <w:p w:rsidR="00A84DB5" w:rsidRPr="00FC2F68" w:rsidRDefault="00A84DB5" w:rsidP="0029192D">
            <w:pPr>
              <w:snapToGrid w:val="0"/>
              <w:spacing w:after="0" w:line="240" w:lineRule="auto"/>
              <w:rPr>
                <w:rFonts w:ascii="Times New Roman" w:hAnsi="Times New Roman"/>
                <w:sz w:val="24"/>
                <w:szCs w:val="24"/>
              </w:rPr>
            </w:pPr>
          </w:p>
        </w:tc>
        <w:tc>
          <w:tcPr>
            <w:tcW w:w="2693" w:type="dxa"/>
          </w:tcPr>
          <w:p w:rsidR="00A84DB5" w:rsidRPr="004C7D3C" w:rsidRDefault="00A84DB5" w:rsidP="0029192D">
            <w:pPr>
              <w:autoSpaceDE w:val="0"/>
              <w:autoSpaceDN w:val="0"/>
              <w:adjustRightInd w:val="0"/>
              <w:spacing w:line="240" w:lineRule="auto"/>
              <w:rPr>
                <w:rFonts w:ascii="Times New Roman" w:eastAsia="TimesNewRomanPSMT" w:hAnsi="Times New Roman"/>
                <w:color w:val="000000"/>
                <w:sz w:val="24"/>
                <w:szCs w:val="24"/>
              </w:rPr>
            </w:pPr>
            <w:r w:rsidRPr="00FC2F68">
              <w:rPr>
                <w:rFonts w:ascii="Times New Roman" w:eastAsia="TimesNewRomanPSMT" w:hAnsi="Times New Roman"/>
                <w:color w:val="191919"/>
                <w:sz w:val="24"/>
                <w:szCs w:val="24"/>
              </w:rPr>
              <w:lastRenderedPageBreak/>
              <w:t>Подбирать слова,соответствующие заданнойзвуковой модели.</w:t>
            </w:r>
            <w:r w:rsidRPr="00FC2F68">
              <w:rPr>
                <w:rFonts w:ascii="Times New Roman" w:eastAsia="TimesNewRomanPSMT" w:hAnsi="Times New Roman"/>
                <w:color w:val="000000"/>
                <w:sz w:val="24"/>
                <w:szCs w:val="24"/>
              </w:rPr>
              <w:t>Применять правила правописания обозначения гласных после шипящих  (</w:t>
            </w:r>
            <w:r w:rsidRPr="00FC2F68">
              <w:rPr>
                <w:rFonts w:ascii="Times New Roman" w:eastAsia="Calibri" w:hAnsi="Times New Roman"/>
                <w:b/>
                <w:bCs/>
                <w:i/>
                <w:iCs/>
                <w:color w:val="000000"/>
                <w:sz w:val="24"/>
                <w:szCs w:val="24"/>
              </w:rPr>
              <w:t xml:space="preserve"> </w:t>
            </w:r>
            <w:proofErr w:type="spellStart"/>
            <w:r w:rsidRPr="00FC2F68">
              <w:rPr>
                <w:rFonts w:ascii="Times New Roman" w:eastAsia="Calibri" w:hAnsi="Times New Roman"/>
                <w:b/>
                <w:bCs/>
                <w:i/>
                <w:iCs/>
                <w:color w:val="000000"/>
                <w:sz w:val="24"/>
                <w:szCs w:val="24"/>
              </w:rPr>
              <w:t>чу-щу</w:t>
            </w:r>
            <w:proofErr w:type="spellEnd"/>
            <w:r w:rsidRPr="00FC2F68">
              <w:rPr>
                <w:rFonts w:ascii="Times New Roman" w:eastAsia="TimesNewRomanPSMT" w:hAnsi="Times New Roman"/>
                <w:color w:val="000000"/>
                <w:sz w:val="24"/>
                <w:szCs w:val="24"/>
              </w:rPr>
              <w:t>).Делить слова для переноса.</w:t>
            </w:r>
          </w:p>
          <w:p w:rsidR="00A84DB5" w:rsidRPr="007944BC" w:rsidRDefault="00A84DB5" w:rsidP="000D3B6C">
            <w:pPr>
              <w:snapToGrid w:val="0"/>
              <w:rPr>
                <w:rFonts w:ascii="Times New Roman" w:hAnsi="Times New Roman"/>
                <w:sz w:val="24"/>
                <w:szCs w:val="24"/>
              </w:rPr>
            </w:pPr>
            <w:r w:rsidRPr="007944BC">
              <w:rPr>
                <w:rFonts w:ascii="Times New Roman" w:hAnsi="Times New Roman"/>
                <w:sz w:val="24"/>
                <w:szCs w:val="24"/>
              </w:rPr>
              <w:t xml:space="preserve">Стимулирование </w:t>
            </w:r>
            <w:r w:rsidRPr="007944BC">
              <w:rPr>
                <w:rFonts w:ascii="Times New Roman" w:hAnsi="Times New Roman"/>
                <w:sz w:val="24"/>
                <w:szCs w:val="24"/>
              </w:rPr>
              <w:lastRenderedPageBreak/>
              <w:t>речевого творчества учащихся.</w:t>
            </w:r>
          </w:p>
          <w:p w:rsidR="00A84DB5" w:rsidRPr="00FC2F68" w:rsidRDefault="00A84DB5" w:rsidP="000D3B6C">
            <w:pPr>
              <w:spacing w:after="0" w:line="240" w:lineRule="auto"/>
              <w:rPr>
                <w:rFonts w:ascii="Times New Roman" w:hAnsi="Times New Roman"/>
                <w:sz w:val="24"/>
                <w:szCs w:val="24"/>
              </w:rPr>
            </w:pPr>
            <w:r w:rsidRPr="007944BC">
              <w:rPr>
                <w:rFonts w:ascii="Times New Roman" w:hAnsi="Times New Roman"/>
                <w:sz w:val="24"/>
                <w:szCs w:val="24"/>
              </w:rPr>
              <w:t>Повторить порядок действий при списывании, правила обозначения гласных после шипящих и правила переноса сло</w:t>
            </w:r>
            <w:r>
              <w:rPr>
                <w:rFonts w:ascii="Times New Roman" w:hAnsi="Times New Roman"/>
                <w:sz w:val="24"/>
                <w:szCs w:val="24"/>
              </w:rPr>
              <w:t>в</w:t>
            </w:r>
          </w:p>
        </w:tc>
        <w:tc>
          <w:tcPr>
            <w:tcW w:w="4253" w:type="dxa"/>
            <w:gridSpan w:val="2"/>
          </w:tcPr>
          <w:p w:rsidR="00A84DB5" w:rsidRPr="00FC2F68" w:rsidRDefault="00A84DB5" w:rsidP="0029192D">
            <w:pPr>
              <w:spacing w:after="0" w:line="240" w:lineRule="auto"/>
              <w:rPr>
                <w:rFonts w:ascii="Times New Roman" w:hAnsi="Times New Roman"/>
                <w:sz w:val="24"/>
                <w:szCs w:val="24"/>
              </w:rPr>
            </w:pPr>
            <w:r w:rsidRPr="00FC2F68">
              <w:rPr>
                <w:rFonts w:ascii="Times New Roman" w:hAnsi="Times New Roman"/>
                <w:sz w:val="24"/>
                <w:szCs w:val="24"/>
              </w:rPr>
              <w:lastRenderedPageBreak/>
              <w:t>Широкая мотивационная основа учебной деятельности, включающая социальные, учебно- познавательные и внешние. Ориентация на понимание причин успеха в учебной деятельности.</w:t>
            </w:r>
          </w:p>
        </w:tc>
        <w:tc>
          <w:tcPr>
            <w:tcW w:w="1417" w:type="dxa"/>
            <w:gridSpan w:val="3"/>
          </w:tcPr>
          <w:p w:rsidR="00A84DB5" w:rsidRPr="00FC2F68" w:rsidRDefault="00A84DB5" w:rsidP="0029192D">
            <w:pPr>
              <w:spacing w:after="0" w:line="240" w:lineRule="auto"/>
              <w:rPr>
                <w:rFonts w:ascii="Times New Roman" w:hAnsi="Times New Roman"/>
                <w:sz w:val="24"/>
                <w:szCs w:val="24"/>
              </w:rPr>
            </w:pPr>
          </w:p>
        </w:tc>
      </w:tr>
      <w:tr w:rsidR="00F505B9" w:rsidRPr="00FC2F68" w:rsidTr="00AE64A3">
        <w:trPr>
          <w:gridAfter w:val="1"/>
          <w:wAfter w:w="6" w:type="dxa"/>
          <w:trHeight w:val="437"/>
        </w:trPr>
        <w:tc>
          <w:tcPr>
            <w:tcW w:w="709" w:type="dxa"/>
            <w:gridSpan w:val="2"/>
          </w:tcPr>
          <w:p w:rsidR="00F505B9" w:rsidRPr="00FC2F68" w:rsidRDefault="00F505B9" w:rsidP="0029192D">
            <w:pPr>
              <w:spacing w:after="0" w:line="240" w:lineRule="auto"/>
              <w:rPr>
                <w:rFonts w:ascii="Times New Roman" w:hAnsi="Times New Roman"/>
                <w:sz w:val="24"/>
                <w:szCs w:val="24"/>
              </w:rPr>
            </w:pPr>
            <w:r>
              <w:rPr>
                <w:rFonts w:ascii="Times New Roman" w:hAnsi="Times New Roman"/>
                <w:sz w:val="24"/>
                <w:szCs w:val="24"/>
              </w:rPr>
              <w:lastRenderedPageBreak/>
              <w:t>123</w:t>
            </w:r>
          </w:p>
        </w:tc>
        <w:tc>
          <w:tcPr>
            <w:tcW w:w="1816" w:type="dxa"/>
          </w:tcPr>
          <w:p w:rsidR="00F505B9" w:rsidRPr="00FC2F68" w:rsidRDefault="00F505B9" w:rsidP="0029192D">
            <w:pPr>
              <w:spacing w:after="0" w:line="240" w:lineRule="auto"/>
              <w:rPr>
                <w:rFonts w:ascii="Times New Roman" w:hAnsi="Times New Roman"/>
                <w:sz w:val="24"/>
                <w:szCs w:val="24"/>
              </w:rPr>
            </w:pPr>
            <w:r w:rsidRPr="009427F1">
              <w:rPr>
                <w:rFonts w:ascii="Times New Roman" w:hAnsi="Times New Roman"/>
                <w:sz w:val="24"/>
                <w:szCs w:val="24"/>
              </w:rPr>
              <w:t>Письменная речь: объявление</w:t>
            </w:r>
            <w:r>
              <w:rPr>
                <w:rFonts w:cs="Arial"/>
                <w:szCs w:val="20"/>
              </w:rPr>
              <w:t>.</w:t>
            </w:r>
          </w:p>
        </w:tc>
        <w:tc>
          <w:tcPr>
            <w:tcW w:w="736" w:type="dxa"/>
          </w:tcPr>
          <w:p w:rsidR="00F505B9" w:rsidRPr="00FC2F68" w:rsidRDefault="00F505B9" w:rsidP="0029192D">
            <w:pPr>
              <w:spacing w:after="0" w:line="240" w:lineRule="auto"/>
              <w:ind w:left="-108" w:right="-108"/>
              <w:rPr>
                <w:rFonts w:ascii="Times New Roman" w:hAnsi="Times New Roman"/>
                <w:sz w:val="24"/>
                <w:szCs w:val="24"/>
              </w:rPr>
            </w:pPr>
            <w:r w:rsidRPr="00FC2F68">
              <w:rPr>
                <w:rFonts w:ascii="Times New Roman" w:hAnsi="Times New Roman"/>
                <w:sz w:val="24"/>
                <w:szCs w:val="24"/>
              </w:rPr>
              <w:t>1</w:t>
            </w:r>
          </w:p>
        </w:tc>
        <w:tc>
          <w:tcPr>
            <w:tcW w:w="1559" w:type="dxa"/>
            <w:gridSpan w:val="3"/>
          </w:tcPr>
          <w:p w:rsidR="00F505B9" w:rsidRPr="00FC2F68" w:rsidRDefault="001E7D4B" w:rsidP="0029192D">
            <w:pPr>
              <w:snapToGrid w:val="0"/>
              <w:spacing w:after="0" w:line="240" w:lineRule="auto"/>
              <w:rPr>
                <w:rFonts w:ascii="Times New Roman" w:hAnsi="Times New Roman"/>
                <w:b/>
                <w:sz w:val="24"/>
                <w:szCs w:val="24"/>
              </w:rPr>
            </w:pPr>
            <w:r>
              <w:rPr>
                <w:rFonts w:ascii="Times New Roman" w:hAnsi="Times New Roman"/>
                <w:bCs/>
                <w:sz w:val="24"/>
              </w:rPr>
              <w:t>Урок рефлексии</w:t>
            </w:r>
          </w:p>
        </w:tc>
        <w:tc>
          <w:tcPr>
            <w:tcW w:w="2693" w:type="dxa"/>
          </w:tcPr>
          <w:p w:rsidR="00F505B9" w:rsidRPr="00832E2C" w:rsidRDefault="00F505B9" w:rsidP="00832E2C">
            <w:pPr>
              <w:snapToGrid w:val="0"/>
              <w:rPr>
                <w:rFonts w:ascii="Times New Roman" w:hAnsi="Times New Roman"/>
                <w:sz w:val="24"/>
                <w:szCs w:val="24"/>
              </w:rPr>
            </w:pPr>
            <w:r w:rsidRPr="00832E2C">
              <w:rPr>
                <w:rFonts w:ascii="Times New Roman" w:hAnsi="Times New Roman"/>
                <w:sz w:val="24"/>
                <w:szCs w:val="24"/>
              </w:rPr>
              <w:t>Восстановление деформированного текста повествовательного характера.</w:t>
            </w:r>
          </w:p>
          <w:p w:rsidR="00F505B9" w:rsidRPr="00832E2C" w:rsidRDefault="00F505B9" w:rsidP="00832E2C">
            <w:pPr>
              <w:snapToGrid w:val="0"/>
              <w:rPr>
                <w:rFonts w:ascii="Times New Roman" w:hAnsi="Times New Roman"/>
                <w:sz w:val="24"/>
                <w:szCs w:val="24"/>
              </w:rPr>
            </w:pPr>
            <w:r w:rsidRPr="00832E2C">
              <w:rPr>
                <w:rFonts w:ascii="Times New Roman" w:hAnsi="Times New Roman"/>
                <w:sz w:val="24"/>
                <w:szCs w:val="24"/>
              </w:rPr>
              <w:t>Письмо предложений с соблюдением гигиенических норм.</w:t>
            </w:r>
          </w:p>
          <w:p w:rsidR="00F505B9" w:rsidRPr="00FC2F68" w:rsidRDefault="00F505B9" w:rsidP="00832E2C">
            <w:pPr>
              <w:snapToGrid w:val="0"/>
              <w:spacing w:after="0" w:line="240" w:lineRule="auto"/>
              <w:rPr>
                <w:rFonts w:ascii="Times New Roman" w:hAnsi="Times New Roman"/>
                <w:sz w:val="24"/>
                <w:szCs w:val="24"/>
              </w:rPr>
            </w:pPr>
            <w:r w:rsidRPr="00832E2C">
              <w:rPr>
                <w:rFonts w:ascii="Times New Roman" w:hAnsi="Times New Roman"/>
                <w:sz w:val="24"/>
                <w:szCs w:val="24"/>
              </w:rPr>
              <w:t>Составление небольших рассказов.</w:t>
            </w:r>
          </w:p>
        </w:tc>
        <w:tc>
          <w:tcPr>
            <w:tcW w:w="2693" w:type="dxa"/>
          </w:tcPr>
          <w:p w:rsidR="00F505B9" w:rsidRPr="00FC2F68" w:rsidRDefault="00F505B9" w:rsidP="0029192D">
            <w:pPr>
              <w:autoSpaceDE w:val="0"/>
              <w:autoSpaceDN w:val="0"/>
              <w:adjustRightInd w:val="0"/>
              <w:spacing w:line="240" w:lineRule="auto"/>
              <w:rPr>
                <w:rFonts w:ascii="Times New Roman" w:eastAsia="TimesNewRomanPSMT" w:hAnsi="Times New Roman"/>
                <w:color w:val="000000"/>
                <w:sz w:val="24"/>
                <w:szCs w:val="24"/>
              </w:rPr>
            </w:pPr>
            <w:r w:rsidRPr="00FC2F68">
              <w:rPr>
                <w:rFonts w:ascii="Times New Roman" w:eastAsia="TimesNewRomanPSMT" w:hAnsi="Times New Roman"/>
                <w:color w:val="000000"/>
                <w:sz w:val="24"/>
                <w:szCs w:val="24"/>
              </w:rPr>
              <w:t xml:space="preserve">Подбирать слова, соответствующие заданным звуковым моделям. </w:t>
            </w:r>
            <w:r w:rsidRPr="00FC2F68">
              <w:rPr>
                <w:rFonts w:ascii="Times New Roman" w:eastAsia="TimesNewRomanPSMT" w:hAnsi="Times New Roman"/>
                <w:color w:val="191919"/>
                <w:sz w:val="24"/>
                <w:szCs w:val="24"/>
              </w:rPr>
              <w:t>Применятьправила правописания</w:t>
            </w:r>
            <w:r w:rsidRPr="00FC2F68">
              <w:rPr>
                <w:rFonts w:ascii="Times New Roman" w:eastAsia="TimesNewRomanPSMT" w:hAnsi="Times New Roman"/>
                <w:color w:val="000000"/>
                <w:sz w:val="24"/>
                <w:szCs w:val="24"/>
              </w:rPr>
              <w:t xml:space="preserve"> обозначения гласных после шипящих (</w:t>
            </w:r>
            <w:proofErr w:type="spellStart"/>
            <w:r w:rsidRPr="00FC2F68">
              <w:rPr>
                <w:rFonts w:ascii="Times New Roman" w:eastAsia="TimesNewRomanPSMT" w:hAnsi="Times New Roman"/>
                <w:b/>
                <w:bCs/>
                <w:i/>
                <w:iCs/>
                <w:color w:val="000000"/>
                <w:sz w:val="24"/>
                <w:szCs w:val="24"/>
              </w:rPr>
              <w:t>жи-ши</w:t>
            </w:r>
            <w:proofErr w:type="spellEnd"/>
            <w:r w:rsidRPr="00FC2F68">
              <w:rPr>
                <w:rFonts w:ascii="Times New Roman" w:eastAsia="TimesNewRomanPSMT" w:hAnsi="Times New Roman"/>
                <w:color w:val="000000"/>
                <w:sz w:val="24"/>
                <w:szCs w:val="24"/>
              </w:rPr>
              <w:t xml:space="preserve">) </w:t>
            </w:r>
            <w:proofErr w:type="spellStart"/>
            <w:r w:rsidRPr="00FC2F68">
              <w:rPr>
                <w:rFonts w:ascii="Times New Roman" w:eastAsia="TimesNewRomanPSMT" w:hAnsi="Times New Roman"/>
                <w:color w:val="191919"/>
                <w:sz w:val="24"/>
                <w:szCs w:val="24"/>
              </w:rPr>
              <w:t>иправила</w:t>
            </w:r>
            <w:proofErr w:type="spellEnd"/>
            <w:r w:rsidRPr="00FC2F68">
              <w:rPr>
                <w:rFonts w:ascii="Times New Roman" w:eastAsia="TimesNewRomanPSMT" w:hAnsi="Times New Roman"/>
                <w:color w:val="191919"/>
                <w:sz w:val="24"/>
                <w:szCs w:val="24"/>
              </w:rPr>
              <w:t xml:space="preserve"> </w:t>
            </w:r>
            <w:proofErr w:type="spellStart"/>
            <w:r w:rsidRPr="00FC2F68">
              <w:rPr>
                <w:rFonts w:ascii="Times New Roman" w:eastAsia="TimesNewRomanPSMT" w:hAnsi="Times New Roman"/>
                <w:color w:val="191919"/>
                <w:sz w:val="24"/>
                <w:szCs w:val="24"/>
              </w:rPr>
              <w:t>правописанияпрописной</w:t>
            </w:r>
            <w:proofErr w:type="spellEnd"/>
            <w:r w:rsidRPr="00FC2F68">
              <w:rPr>
                <w:rFonts w:ascii="Times New Roman" w:eastAsia="TimesNewRomanPSMT" w:hAnsi="Times New Roman"/>
                <w:color w:val="191919"/>
                <w:sz w:val="24"/>
                <w:szCs w:val="24"/>
              </w:rPr>
              <w:t xml:space="preserve"> (заглавной)буквы в именахсобственных.</w:t>
            </w:r>
          </w:p>
        </w:tc>
        <w:tc>
          <w:tcPr>
            <w:tcW w:w="4253" w:type="dxa"/>
            <w:gridSpan w:val="2"/>
          </w:tcPr>
          <w:p w:rsidR="00F505B9" w:rsidRPr="00FC2F68" w:rsidRDefault="00F505B9" w:rsidP="0029192D">
            <w:pPr>
              <w:spacing w:line="240" w:lineRule="auto"/>
              <w:rPr>
                <w:rFonts w:ascii="Times New Roman" w:hAnsi="Times New Roman"/>
                <w:sz w:val="24"/>
                <w:szCs w:val="24"/>
              </w:rPr>
            </w:pPr>
            <w:r w:rsidRPr="00FC2F68">
              <w:rPr>
                <w:rFonts w:ascii="Times New Roman" w:hAnsi="Times New Roman"/>
                <w:sz w:val="24"/>
                <w:szCs w:val="24"/>
              </w:rPr>
              <w:t>Строить речевое высказывание в устной и письменной форме</w:t>
            </w:r>
            <w:r w:rsidRPr="00FC2F68">
              <w:rPr>
                <w:rFonts w:ascii="Times New Roman" w:eastAsia="Calibri" w:hAnsi="Times New Roman"/>
                <w:sz w:val="24"/>
                <w:szCs w:val="24"/>
              </w:rPr>
              <w:t>О</w:t>
            </w:r>
            <w:r w:rsidRPr="00FC2F68">
              <w:rPr>
                <w:rFonts w:ascii="Times New Roman" w:eastAsia="Calibri" w:hAnsi="Times New Roman"/>
                <w:iCs/>
                <w:sz w:val="24"/>
                <w:szCs w:val="24"/>
              </w:rPr>
              <w:t xml:space="preserve">пределять и формулировать </w:t>
            </w:r>
            <w:r w:rsidRPr="00FC2F68">
              <w:rPr>
                <w:rFonts w:ascii="Times New Roman" w:eastAsia="Calibri" w:hAnsi="Times New Roman"/>
                <w:sz w:val="24"/>
                <w:szCs w:val="24"/>
              </w:rPr>
              <w:t>цель деятельности на уроке с помощью учителя;</w:t>
            </w:r>
          </w:p>
          <w:p w:rsidR="00F505B9" w:rsidRPr="00FC2F68" w:rsidRDefault="00F505B9" w:rsidP="0029192D">
            <w:pPr>
              <w:spacing w:line="240" w:lineRule="auto"/>
              <w:rPr>
                <w:rFonts w:ascii="Times New Roman" w:hAnsi="Times New Roman"/>
                <w:sz w:val="24"/>
                <w:szCs w:val="24"/>
              </w:rPr>
            </w:pPr>
            <w:r w:rsidRPr="00FC2F68">
              <w:rPr>
                <w:rFonts w:ascii="Times New Roman" w:eastAsia="Calibri" w:hAnsi="Times New Roman"/>
                <w:sz w:val="24"/>
                <w:szCs w:val="24"/>
              </w:rPr>
              <w:t xml:space="preserve">– </w:t>
            </w:r>
            <w:r w:rsidRPr="00FC2F68">
              <w:rPr>
                <w:rFonts w:ascii="Times New Roman" w:eastAsia="Calibri" w:hAnsi="Times New Roman"/>
                <w:iCs/>
                <w:sz w:val="24"/>
                <w:szCs w:val="24"/>
              </w:rPr>
              <w:t xml:space="preserve">проговаривать </w:t>
            </w:r>
            <w:r w:rsidRPr="00FC2F68">
              <w:rPr>
                <w:rFonts w:ascii="Times New Roman" w:eastAsia="Calibri" w:hAnsi="Times New Roman"/>
                <w:sz w:val="24"/>
                <w:szCs w:val="24"/>
              </w:rPr>
              <w:t>последовательность действий на уроке;</w:t>
            </w:r>
          </w:p>
          <w:p w:rsidR="00F505B9" w:rsidRPr="00FC2F68" w:rsidRDefault="00F505B9" w:rsidP="0029192D">
            <w:pPr>
              <w:spacing w:after="0" w:line="240" w:lineRule="auto"/>
              <w:rPr>
                <w:rFonts w:ascii="Times New Roman" w:hAnsi="Times New Roman"/>
                <w:sz w:val="24"/>
                <w:szCs w:val="24"/>
              </w:rPr>
            </w:pPr>
          </w:p>
        </w:tc>
        <w:tc>
          <w:tcPr>
            <w:tcW w:w="1417" w:type="dxa"/>
            <w:gridSpan w:val="3"/>
          </w:tcPr>
          <w:p w:rsidR="00F505B9" w:rsidRPr="00FC2F68" w:rsidRDefault="00F505B9" w:rsidP="0029192D">
            <w:pPr>
              <w:tabs>
                <w:tab w:val="left" w:pos="709"/>
              </w:tabs>
              <w:autoSpaceDE w:val="0"/>
              <w:autoSpaceDN w:val="0"/>
              <w:adjustRightInd w:val="0"/>
              <w:spacing w:after="0" w:line="240" w:lineRule="auto"/>
              <w:rPr>
                <w:rFonts w:ascii="Times New Roman" w:hAnsi="Times New Roman"/>
                <w:sz w:val="24"/>
                <w:szCs w:val="24"/>
              </w:rPr>
            </w:pPr>
          </w:p>
        </w:tc>
      </w:tr>
      <w:tr w:rsidR="00A72E29" w:rsidRPr="00FC2F68" w:rsidTr="00AE64A3">
        <w:trPr>
          <w:gridAfter w:val="1"/>
          <w:wAfter w:w="6" w:type="dxa"/>
          <w:trHeight w:val="437"/>
        </w:trPr>
        <w:tc>
          <w:tcPr>
            <w:tcW w:w="709" w:type="dxa"/>
            <w:gridSpan w:val="2"/>
          </w:tcPr>
          <w:p w:rsidR="00A72E29" w:rsidRPr="00FC2F68" w:rsidRDefault="00A72E29" w:rsidP="0029192D">
            <w:pPr>
              <w:spacing w:after="0" w:line="240" w:lineRule="auto"/>
              <w:rPr>
                <w:rFonts w:ascii="Times New Roman" w:hAnsi="Times New Roman"/>
                <w:sz w:val="24"/>
                <w:szCs w:val="24"/>
              </w:rPr>
            </w:pPr>
            <w:r>
              <w:rPr>
                <w:rFonts w:ascii="Times New Roman" w:hAnsi="Times New Roman"/>
                <w:sz w:val="24"/>
                <w:szCs w:val="24"/>
              </w:rPr>
              <w:t>124</w:t>
            </w:r>
          </w:p>
        </w:tc>
        <w:tc>
          <w:tcPr>
            <w:tcW w:w="1816" w:type="dxa"/>
          </w:tcPr>
          <w:p w:rsidR="00A72E29" w:rsidRPr="00FC2F68" w:rsidRDefault="00A72E29" w:rsidP="00E633A1">
            <w:pPr>
              <w:spacing w:after="0" w:line="240" w:lineRule="auto"/>
              <w:rPr>
                <w:rFonts w:ascii="Times New Roman" w:hAnsi="Times New Roman"/>
                <w:sz w:val="24"/>
                <w:szCs w:val="24"/>
              </w:rPr>
            </w:pPr>
            <w:r>
              <w:rPr>
                <w:rFonts w:ascii="Times New Roman" w:hAnsi="Times New Roman"/>
                <w:sz w:val="24"/>
                <w:szCs w:val="24"/>
              </w:rPr>
              <w:t xml:space="preserve">Повторение слов, отвечающих на </w:t>
            </w:r>
            <w:r w:rsidRPr="00FC2F68">
              <w:rPr>
                <w:rFonts w:ascii="Times New Roman" w:hAnsi="Times New Roman"/>
                <w:sz w:val="24"/>
                <w:szCs w:val="24"/>
              </w:rPr>
              <w:t>вопрос</w:t>
            </w:r>
            <w:r>
              <w:rPr>
                <w:rFonts w:ascii="Times New Roman" w:hAnsi="Times New Roman"/>
                <w:sz w:val="24"/>
                <w:szCs w:val="24"/>
              </w:rPr>
              <w:t>ы</w:t>
            </w:r>
            <w:r w:rsidRPr="00FC2F68">
              <w:rPr>
                <w:rFonts w:ascii="Times New Roman" w:hAnsi="Times New Roman"/>
                <w:sz w:val="24"/>
                <w:szCs w:val="24"/>
              </w:rPr>
              <w:t xml:space="preserve">  «какой?», «какая?»</w:t>
            </w:r>
            <w:r>
              <w:rPr>
                <w:rFonts w:ascii="Times New Roman" w:hAnsi="Times New Roman"/>
                <w:sz w:val="24"/>
                <w:szCs w:val="24"/>
              </w:rPr>
              <w:t xml:space="preserve"> и правила правописания имен собственных</w:t>
            </w:r>
          </w:p>
        </w:tc>
        <w:tc>
          <w:tcPr>
            <w:tcW w:w="736" w:type="dxa"/>
          </w:tcPr>
          <w:p w:rsidR="00A72E29" w:rsidRPr="00FC2F68" w:rsidRDefault="00A72E29"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A72E29" w:rsidRDefault="001E7D4B" w:rsidP="0029192D">
            <w:pPr>
              <w:snapToGrid w:val="0"/>
              <w:spacing w:after="0" w:line="240" w:lineRule="auto"/>
              <w:rPr>
                <w:rFonts w:ascii="Times New Roman" w:hAnsi="Times New Roman"/>
                <w:sz w:val="24"/>
                <w:szCs w:val="24"/>
              </w:rPr>
            </w:pPr>
            <w:r>
              <w:rPr>
                <w:rFonts w:ascii="Times New Roman" w:hAnsi="Times New Roman"/>
                <w:bCs/>
                <w:sz w:val="24"/>
              </w:rPr>
              <w:t>Урок рефлексии</w:t>
            </w:r>
          </w:p>
        </w:tc>
        <w:tc>
          <w:tcPr>
            <w:tcW w:w="2693" w:type="dxa"/>
          </w:tcPr>
          <w:p w:rsidR="00A72E29" w:rsidRPr="00FC2F68" w:rsidRDefault="00A72E29" w:rsidP="00CE639C">
            <w:pPr>
              <w:snapToGrid w:val="0"/>
              <w:spacing w:after="0" w:line="240" w:lineRule="auto"/>
              <w:rPr>
                <w:rFonts w:ascii="Times New Roman" w:hAnsi="Times New Roman"/>
                <w:sz w:val="24"/>
                <w:szCs w:val="24"/>
              </w:rPr>
            </w:pPr>
            <w:r w:rsidRPr="00FC2F68">
              <w:rPr>
                <w:rFonts w:ascii="Times New Roman" w:hAnsi="Times New Roman"/>
                <w:sz w:val="24"/>
                <w:szCs w:val="24"/>
              </w:rPr>
              <w:t>Постановка к словам вопросов: «какой?», «какая?» Собственные имена существительные, заглавная буква в них</w:t>
            </w:r>
          </w:p>
        </w:tc>
        <w:tc>
          <w:tcPr>
            <w:tcW w:w="2693" w:type="dxa"/>
          </w:tcPr>
          <w:p w:rsidR="00A72E29" w:rsidRPr="00FC2F68" w:rsidRDefault="00A72E29" w:rsidP="006451A8">
            <w:pPr>
              <w:autoSpaceDE w:val="0"/>
              <w:autoSpaceDN w:val="0"/>
              <w:adjustRightInd w:val="0"/>
              <w:spacing w:line="240" w:lineRule="auto"/>
              <w:rPr>
                <w:rFonts w:ascii="Times New Roman" w:eastAsia="TimesNewRomanPSMT" w:hAnsi="Times New Roman"/>
                <w:sz w:val="24"/>
                <w:szCs w:val="24"/>
              </w:rPr>
            </w:pPr>
            <w:r w:rsidRPr="00FC2F68">
              <w:rPr>
                <w:rFonts w:ascii="Times New Roman" w:eastAsia="TimesNewRomanPSMT" w:hAnsi="Times New Roman"/>
                <w:sz w:val="24"/>
                <w:szCs w:val="24"/>
              </w:rPr>
              <w:t>Делить слова на слоги.</w:t>
            </w:r>
          </w:p>
          <w:p w:rsidR="00A72E29" w:rsidRPr="00FC2F68" w:rsidRDefault="00A72E29" w:rsidP="00B72100">
            <w:pPr>
              <w:autoSpaceDE w:val="0"/>
              <w:autoSpaceDN w:val="0"/>
              <w:adjustRightInd w:val="0"/>
              <w:spacing w:line="240" w:lineRule="auto"/>
              <w:rPr>
                <w:rFonts w:ascii="Times New Roman" w:eastAsia="TimesNewRomanPSMT" w:hAnsi="Times New Roman"/>
                <w:sz w:val="24"/>
                <w:szCs w:val="24"/>
              </w:rPr>
            </w:pPr>
            <w:r w:rsidRPr="00FC2F68">
              <w:rPr>
                <w:rFonts w:ascii="Times New Roman" w:eastAsia="TimesNewRomanPSMT" w:hAnsi="Times New Roman"/>
                <w:sz w:val="24"/>
                <w:szCs w:val="24"/>
              </w:rPr>
              <w:t xml:space="preserve">Писать Делить слова на </w:t>
            </w:r>
            <w:proofErr w:type="spellStart"/>
            <w:r w:rsidRPr="00FC2F68">
              <w:rPr>
                <w:rFonts w:ascii="Times New Roman" w:eastAsia="TimesNewRomanPSMT" w:hAnsi="Times New Roman"/>
                <w:sz w:val="24"/>
                <w:szCs w:val="24"/>
              </w:rPr>
              <w:t>слоги.предложения</w:t>
            </w:r>
            <w:proofErr w:type="spellEnd"/>
            <w:r w:rsidRPr="00FC2F68">
              <w:rPr>
                <w:rFonts w:ascii="Times New Roman" w:eastAsia="TimesNewRomanPSMT" w:hAnsi="Times New Roman"/>
                <w:sz w:val="24"/>
                <w:szCs w:val="24"/>
              </w:rPr>
              <w:t xml:space="preserve"> с</w:t>
            </w:r>
          </w:p>
          <w:p w:rsidR="00A72E29" w:rsidRPr="00FC2F68" w:rsidRDefault="00A72E29" w:rsidP="00B72100">
            <w:pPr>
              <w:spacing w:after="0" w:line="240" w:lineRule="auto"/>
              <w:rPr>
                <w:rFonts w:ascii="Times New Roman" w:eastAsia="TimesNewRomanPSMT" w:hAnsi="Times New Roman"/>
                <w:color w:val="191919"/>
                <w:sz w:val="24"/>
                <w:szCs w:val="24"/>
              </w:rPr>
            </w:pPr>
            <w:r w:rsidRPr="00FC2F68">
              <w:rPr>
                <w:rFonts w:ascii="Times New Roman" w:eastAsia="TimesNewRomanPSMT" w:hAnsi="Times New Roman"/>
                <w:sz w:val="24"/>
                <w:szCs w:val="24"/>
              </w:rPr>
              <w:t>соблюдением гигиенических норм</w:t>
            </w:r>
          </w:p>
        </w:tc>
        <w:tc>
          <w:tcPr>
            <w:tcW w:w="4253" w:type="dxa"/>
            <w:gridSpan w:val="2"/>
          </w:tcPr>
          <w:p w:rsidR="00A72E29" w:rsidRDefault="00A72E29" w:rsidP="0029192D">
            <w:pPr>
              <w:spacing w:line="240" w:lineRule="auto"/>
              <w:rPr>
                <w:rFonts w:ascii="Times New Roman" w:hAnsi="Times New Roman"/>
                <w:sz w:val="24"/>
                <w:szCs w:val="24"/>
              </w:rPr>
            </w:pPr>
            <w:r w:rsidRPr="00FC2F68">
              <w:rPr>
                <w:rFonts w:ascii="Times New Roman" w:hAnsi="Times New Roman"/>
                <w:sz w:val="24"/>
                <w:szCs w:val="24"/>
              </w:rPr>
              <w:t>Ориентация на понимание причин успеха в учебной деятельности.</w:t>
            </w:r>
          </w:p>
          <w:p w:rsidR="00A72E29" w:rsidRPr="00FC2F68" w:rsidRDefault="00A72E29" w:rsidP="00716986">
            <w:pPr>
              <w:autoSpaceDE w:val="0"/>
              <w:autoSpaceDN w:val="0"/>
              <w:adjustRightInd w:val="0"/>
              <w:spacing w:line="240" w:lineRule="auto"/>
              <w:rPr>
                <w:rFonts w:ascii="Times New Roman" w:hAnsi="Times New Roman"/>
                <w:sz w:val="24"/>
                <w:szCs w:val="24"/>
              </w:rPr>
            </w:pPr>
            <w:r w:rsidRPr="00FC2F68">
              <w:rPr>
                <w:rFonts w:ascii="Times New Roman" w:hAnsi="Times New Roman"/>
                <w:sz w:val="24"/>
                <w:szCs w:val="24"/>
              </w:rPr>
              <w:t>Учитывать выделенные учителем ориентиры действия в новом учебном материале в сотрудничестве с учителем.</w:t>
            </w:r>
          </w:p>
          <w:p w:rsidR="00A72E29" w:rsidRPr="00FC2F68" w:rsidRDefault="00A72E29" w:rsidP="0029192D">
            <w:pPr>
              <w:spacing w:line="240" w:lineRule="auto"/>
              <w:rPr>
                <w:rFonts w:ascii="Times New Roman" w:hAnsi="Times New Roman"/>
                <w:sz w:val="24"/>
                <w:szCs w:val="24"/>
              </w:rPr>
            </w:pPr>
          </w:p>
        </w:tc>
        <w:tc>
          <w:tcPr>
            <w:tcW w:w="1417" w:type="dxa"/>
            <w:gridSpan w:val="3"/>
          </w:tcPr>
          <w:p w:rsidR="00A72E29" w:rsidRPr="00FC2F68" w:rsidRDefault="00A72E29" w:rsidP="0029192D">
            <w:pPr>
              <w:spacing w:after="0" w:line="240" w:lineRule="auto"/>
              <w:rPr>
                <w:rFonts w:ascii="Times New Roman" w:hAnsi="Times New Roman"/>
                <w:sz w:val="24"/>
                <w:szCs w:val="24"/>
              </w:rPr>
            </w:pPr>
          </w:p>
        </w:tc>
      </w:tr>
      <w:tr w:rsidR="00F74E16" w:rsidRPr="00FC2F68" w:rsidTr="00AE64A3">
        <w:trPr>
          <w:gridAfter w:val="1"/>
          <w:wAfter w:w="6" w:type="dxa"/>
          <w:trHeight w:val="437"/>
        </w:trPr>
        <w:tc>
          <w:tcPr>
            <w:tcW w:w="709" w:type="dxa"/>
            <w:gridSpan w:val="2"/>
          </w:tcPr>
          <w:p w:rsidR="00F74E16" w:rsidRPr="00FC2F68" w:rsidRDefault="00F74E16" w:rsidP="0029192D">
            <w:pPr>
              <w:spacing w:after="0" w:line="240" w:lineRule="auto"/>
              <w:rPr>
                <w:rFonts w:ascii="Times New Roman" w:hAnsi="Times New Roman"/>
                <w:sz w:val="24"/>
                <w:szCs w:val="24"/>
              </w:rPr>
            </w:pPr>
            <w:r>
              <w:rPr>
                <w:rFonts w:ascii="Times New Roman" w:hAnsi="Times New Roman"/>
                <w:sz w:val="24"/>
                <w:szCs w:val="24"/>
              </w:rPr>
              <w:t>125</w:t>
            </w:r>
          </w:p>
        </w:tc>
        <w:tc>
          <w:tcPr>
            <w:tcW w:w="1816" w:type="dxa"/>
          </w:tcPr>
          <w:p w:rsidR="00F74E16" w:rsidRDefault="00F74E16" w:rsidP="0029192D">
            <w:pPr>
              <w:spacing w:after="0" w:line="240" w:lineRule="auto"/>
              <w:rPr>
                <w:rFonts w:ascii="Times New Roman" w:hAnsi="Times New Roman"/>
                <w:sz w:val="24"/>
                <w:szCs w:val="24"/>
              </w:rPr>
            </w:pPr>
            <w:r>
              <w:rPr>
                <w:rFonts w:ascii="Times New Roman" w:hAnsi="Times New Roman"/>
                <w:sz w:val="24"/>
                <w:szCs w:val="24"/>
              </w:rPr>
              <w:t>Описание внешности животного.</w:t>
            </w:r>
          </w:p>
          <w:p w:rsidR="00F74E16" w:rsidRPr="00FC2F68" w:rsidRDefault="00F74E16" w:rsidP="0029192D">
            <w:pPr>
              <w:spacing w:after="0" w:line="240" w:lineRule="auto"/>
              <w:rPr>
                <w:rFonts w:ascii="Times New Roman" w:hAnsi="Times New Roman"/>
                <w:sz w:val="24"/>
                <w:szCs w:val="24"/>
              </w:rPr>
            </w:pPr>
            <w:r w:rsidRPr="00FC2F68">
              <w:rPr>
                <w:rFonts w:ascii="Times New Roman" w:hAnsi="Times New Roman"/>
                <w:sz w:val="24"/>
                <w:szCs w:val="24"/>
              </w:rPr>
              <w:t xml:space="preserve">Звуковой </w:t>
            </w:r>
            <w:r w:rsidRPr="00FC2F68">
              <w:rPr>
                <w:rFonts w:ascii="Times New Roman" w:hAnsi="Times New Roman"/>
                <w:sz w:val="24"/>
                <w:szCs w:val="24"/>
              </w:rPr>
              <w:lastRenderedPageBreak/>
              <w:t xml:space="preserve">анализ.  Сочетания </w:t>
            </w:r>
            <w:proofErr w:type="spellStart"/>
            <w:r w:rsidRPr="00FC2F68">
              <w:rPr>
                <w:rFonts w:ascii="Times New Roman" w:hAnsi="Times New Roman"/>
                <w:sz w:val="24"/>
                <w:szCs w:val="24"/>
              </w:rPr>
              <w:t>жи</w:t>
            </w:r>
            <w:proofErr w:type="spellEnd"/>
            <w:r w:rsidRPr="00FC2F68">
              <w:rPr>
                <w:rFonts w:ascii="Times New Roman" w:hAnsi="Times New Roman"/>
                <w:sz w:val="24"/>
                <w:szCs w:val="24"/>
              </w:rPr>
              <w:t xml:space="preserve"> – </w:t>
            </w:r>
            <w:proofErr w:type="spellStart"/>
            <w:r w:rsidRPr="00FC2F68">
              <w:rPr>
                <w:rFonts w:ascii="Times New Roman" w:hAnsi="Times New Roman"/>
                <w:sz w:val="24"/>
                <w:szCs w:val="24"/>
              </w:rPr>
              <w:t>ши</w:t>
            </w:r>
            <w:proofErr w:type="spellEnd"/>
            <w:r w:rsidRPr="00FC2F68">
              <w:rPr>
                <w:rFonts w:ascii="Times New Roman" w:hAnsi="Times New Roman"/>
                <w:sz w:val="24"/>
                <w:szCs w:val="24"/>
              </w:rPr>
              <w:t>.</w:t>
            </w:r>
          </w:p>
        </w:tc>
        <w:tc>
          <w:tcPr>
            <w:tcW w:w="736" w:type="dxa"/>
          </w:tcPr>
          <w:p w:rsidR="00F74E16" w:rsidRPr="00FC2F68" w:rsidRDefault="00F74E16" w:rsidP="0029192D">
            <w:pPr>
              <w:spacing w:after="0" w:line="240" w:lineRule="auto"/>
              <w:ind w:left="-108" w:right="-108"/>
              <w:rPr>
                <w:rFonts w:ascii="Times New Roman" w:hAnsi="Times New Roman"/>
                <w:sz w:val="24"/>
                <w:szCs w:val="24"/>
              </w:rPr>
            </w:pPr>
            <w:r w:rsidRPr="00FC2F68">
              <w:rPr>
                <w:rFonts w:ascii="Times New Roman" w:hAnsi="Times New Roman"/>
                <w:sz w:val="24"/>
                <w:szCs w:val="24"/>
              </w:rPr>
              <w:lastRenderedPageBreak/>
              <w:t>1</w:t>
            </w:r>
          </w:p>
        </w:tc>
        <w:tc>
          <w:tcPr>
            <w:tcW w:w="1559" w:type="dxa"/>
            <w:gridSpan w:val="3"/>
          </w:tcPr>
          <w:p w:rsidR="00F74E16" w:rsidRPr="00FC2F68" w:rsidRDefault="001E7D4B" w:rsidP="0029192D">
            <w:pPr>
              <w:snapToGrid w:val="0"/>
              <w:spacing w:after="0" w:line="240" w:lineRule="auto"/>
              <w:rPr>
                <w:rFonts w:ascii="Times New Roman" w:hAnsi="Times New Roman"/>
                <w:sz w:val="24"/>
                <w:szCs w:val="24"/>
              </w:rPr>
            </w:pPr>
            <w:r>
              <w:rPr>
                <w:rFonts w:ascii="Times New Roman" w:hAnsi="Times New Roman"/>
                <w:bCs/>
                <w:sz w:val="24"/>
              </w:rPr>
              <w:t>Урок рефлексии</w:t>
            </w:r>
          </w:p>
        </w:tc>
        <w:tc>
          <w:tcPr>
            <w:tcW w:w="2693" w:type="dxa"/>
          </w:tcPr>
          <w:p w:rsidR="00F74E16" w:rsidRPr="00FC2F68" w:rsidRDefault="00F74E16" w:rsidP="0029192D">
            <w:pPr>
              <w:snapToGrid w:val="0"/>
              <w:spacing w:after="0" w:line="240" w:lineRule="auto"/>
              <w:rPr>
                <w:rFonts w:ascii="Times New Roman" w:hAnsi="Times New Roman"/>
                <w:sz w:val="24"/>
                <w:szCs w:val="24"/>
              </w:rPr>
            </w:pPr>
            <w:r w:rsidRPr="00FC2F68">
              <w:rPr>
                <w:rFonts w:ascii="Times New Roman" w:hAnsi="Times New Roman"/>
                <w:sz w:val="24"/>
                <w:szCs w:val="24"/>
              </w:rPr>
              <w:t xml:space="preserve">Постановка вопросов к словам. Слова с </w:t>
            </w:r>
            <w:proofErr w:type="spellStart"/>
            <w:r w:rsidRPr="00FC2F68">
              <w:rPr>
                <w:rFonts w:ascii="Times New Roman" w:hAnsi="Times New Roman"/>
                <w:sz w:val="24"/>
                <w:szCs w:val="24"/>
              </w:rPr>
              <w:t>сочетаниями</w:t>
            </w:r>
            <w:r w:rsidRPr="00FC2F68">
              <w:rPr>
                <w:rFonts w:ascii="Times New Roman" w:hAnsi="Times New Roman"/>
                <w:i/>
                <w:iCs/>
                <w:sz w:val="24"/>
                <w:szCs w:val="24"/>
              </w:rPr>
              <w:t>жи</w:t>
            </w:r>
            <w:proofErr w:type="spellEnd"/>
            <w:r w:rsidRPr="00FC2F68">
              <w:rPr>
                <w:rFonts w:ascii="Times New Roman" w:hAnsi="Times New Roman"/>
                <w:sz w:val="24"/>
                <w:szCs w:val="24"/>
              </w:rPr>
              <w:t>–</w:t>
            </w:r>
            <w:proofErr w:type="spellStart"/>
            <w:r w:rsidRPr="00FC2F68">
              <w:rPr>
                <w:rFonts w:ascii="Times New Roman" w:hAnsi="Times New Roman"/>
                <w:i/>
                <w:iCs/>
                <w:sz w:val="24"/>
                <w:szCs w:val="24"/>
              </w:rPr>
              <w:t>ши</w:t>
            </w:r>
            <w:proofErr w:type="spellEnd"/>
            <w:r w:rsidRPr="00FC2F68">
              <w:rPr>
                <w:rFonts w:ascii="Times New Roman" w:hAnsi="Times New Roman"/>
                <w:sz w:val="24"/>
                <w:szCs w:val="24"/>
              </w:rPr>
              <w:t xml:space="preserve">, </w:t>
            </w:r>
            <w:proofErr w:type="spellStart"/>
            <w:r w:rsidRPr="00FC2F68">
              <w:rPr>
                <w:rFonts w:ascii="Times New Roman" w:hAnsi="Times New Roman"/>
                <w:i/>
                <w:iCs/>
                <w:sz w:val="24"/>
                <w:szCs w:val="24"/>
              </w:rPr>
              <w:t>ча</w:t>
            </w:r>
            <w:proofErr w:type="spellEnd"/>
            <w:r w:rsidRPr="00FC2F68">
              <w:rPr>
                <w:rFonts w:ascii="Times New Roman" w:hAnsi="Times New Roman"/>
                <w:sz w:val="24"/>
                <w:szCs w:val="24"/>
              </w:rPr>
              <w:t>–</w:t>
            </w:r>
            <w:proofErr w:type="spellStart"/>
            <w:r w:rsidRPr="00FC2F68">
              <w:rPr>
                <w:rFonts w:ascii="Times New Roman" w:hAnsi="Times New Roman"/>
                <w:i/>
                <w:iCs/>
                <w:sz w:val="24"/>
                <w:szCs w:val="24"/>
              </w:rPr>
              <w:t>ща</w:t>
            </w:r>
            <w:proofErr w:type="spellEnd"/>
            <w:r w:rsidRPr="00FC2F68">
              <w:rPr>
                <w:rFonts w:ascii="Times New Roman" w:hAnsi="Times New Roman"/>
                <w:sz w:val="24"/>
                <w:szCs w:val="24"/>
              </w:rPr>
              <w:t xml:space="preserve">, </w:t>
            </w:r>
            <w:r w:rsidRPr="00FC2F68">
              <w:rPr>
                <w:rFonts w:ascii="Times New Roman" w:hAnsi="Times New Roman"/>
                <w:i/>
                <w:iCs/>
                <w:sz w:val="24"/>
                <w:szCs w:val="24"/>
              </w:rPr>
              <w:t>чу</w:t>
            </w:r>
            <w:r w:rsidRPr="00FC2F68">
              <w:rPr>
                <w:rFonts w:ascii="Times New Roman" w:hAnsi="Times New Roman"/>
                <w:sz w:val="24"/>
                <w:szCs w:val="24"/>
              </w:rPr>
              <w:t>–</w:t>
            </w:r>
            <w:proofErr w:type="spellStart"/>
            <w:r w:rsidRPr="00FC2F68">
              <w:rPr>
                <w:rFonts w:ascii="Times New Roman" w:hAnsi="Times New Roman"/>
                <w:i/>
                <w:iCs/>
                <w:sz w:val="24"/>
                <w:szCs w:val="24"/>
              </w:rPr>
              <w:t>щу</w:t>
            </w:r>
            <w:proofErr w:type="spellEnd"/>
            <w:r w:rsidRPr="00FC2F68">
              <w:rPr>
                <w:rFonts w:ascii="Times New Roman" w:hAnsi="Times New Roman"/>
                <w:sz w:val="24"/>
                <w:szCs w:val="24"/>
              </w:rPr>
              <w:t xml:space="preserve">. </w:t>
            </w:r>
            <w:r w:rsidRPr="00FC2F68">
              <w:rPr>
                <w:rFonts w:ascii="Times New Roman" w:hAnsi="Times New Roman"/>
                <w:sz w:val="24"/>
                <w:szCs w:val="24"/>
              </w:rPr>
              <w:lastRenderedPageBreak/>
              <w:t>Обсуждение вопроса: чем отличается язык человека от языка животного?</w:t>
            </w:r>
          </w:p>
        </w:tc>
        <w:tc>
          <w:tcPr>
            <w:tcW w:w="2693" w:type="dxa"/>
          </w:tcPr>
          <w:p w:rsidR="00F74E16" w:rsidRPr="00FC2F68" w:rsidRDefault="00F74E16" w:rsidP="0029192D">
            <w:pPr>
              <w:spacing w:after="0" w:line="240" w:lineRule="auto"/>
              <w:rPr>
                <w:rFonts w:ascii="Times New Roman" w:hAnsi="Times New Roman"/>
                <w:sz w:val="24"/>
                <w:szCs w:val="24"/>
              </w:rPr>
            </w:pPr>
            <w:r w:rsidRPr="00FC2F68">
              <w:rPr>
                <w:rFonts w:ascii="Times New Roman" w:eastAsia="TimesNewRomanPSMT" w:hAnsi="Times New Roman"/>
                <w:color w:val="191919"/>
                <w:sz w:val="24"/>
                <w:szCs w:val="24"/>
              </w:rPr>
              <w:lastRenderedPageBreak/>
              <w:t>Подбирать слова,соответствующие заданнойзвуковой модели.</w:t>
            </w:r>
            <w:r w:rsidRPr="00FC2F68">
              <w:rPr>
                <w:rFonts w:ascii="Times New Roman" w:eastAsia="TimesNewRomanPSMT" w:hAnsi="Times New Roman"/>
                <w:color w:val="000000"/>
                <w:sz w:val="24"/>
                <w:szCs w:val="24"/>
              </w:rPr>
              <w:t xml:space="preserve">Применять </w:t>
            </w:r>
            <w:r w:rsidRPr="00FC2F68">
              <w:rPr>
                <w:rFonts w:ascii="Times New Roman" w:eastAsia="TimesNewRomanPSMT" w:hAnsi="Times New Roman"/>
                <w:color w:val="000000"/>
                <w:sz w:val="24"/>
                <w:szCs w:val="24"/>
              </w:rPr>
              <w:lastRenderedPageBreak/>
              <w:t>правила правописания обозначения гласных после шипящих (</w:t>
            </w:r>
            <w:proofErr w:type="spellStart"/>
            <w:r w:rsidRPr="00FC2F68">
              <w:rPr>
                <w:rFonts w:ascii="Times New Roman" w:eastAsia="TimesNewRomanPSMT" w:hAnsi="Times New Roman"/>
                <w:color w:val="000000"/>
                <w:sz w:val="24"/>
                <w:szCs w:val="24"/>
              </w:rPr>
              <w:t>жи-ши</w:t>
            </w:r>
            <w:proofErr w:type="spellEnd"/>
            <w:r w:rsidRPr="00FC2F68">
              <w:rPr>
                <w:rFonts w:ascii="Times New Roman" w:eastAsia="TimesNewRomanPSMT" w:hAnsi="Times New Roman"/>
                <w:color w:val="000000"/>
                <w:sz w:val="24"/>
                <w:szCs w:val="24"/>
              </w:rPr>
              <w:t>)</w:t>
            </w:r>
          </w:p>
        </w:tc>
        <w:tc>
          <w:tcPr>
            <w:tcW w:w="4253" w:type="dxa"/>
            <w:gridSpan w:val="2"/>
          </w:tcPr>
          <w:p w:rsidR="00F74E16" w:rsidRPr="004C7D3C" w:rsidRDefault="00F74E16" w:rsidP="0029192D">
            <w:pPr>
              <w:spacing w:line="240" w:lineRule="auto"/>
              <w:rPr>
                <w:rFonts w:ascii="Times New Roman" w:hAnsi="Times New Roman"/>
                <w:sz w:val="24"/>
                <w:szCs w:val="24"/>
              </w:rPr>
            </w:pPr>
            <w:r w:rsidRPr="00FC2F68">
              <w:rPr>
                <w:rFonts w:ascii="Times New Roman" w:hAnsi="Times New Roman"/>
                <w:sz w:val="24"/>
                <w:szCs w:val="24"/>
              </w:rPr>
              <w:lastRenderedPageBreak/>
              <w:t xml:space="preserve">Формулировать собственное мнение и позицию, оценивать правильность выполнения действия на уровне </w:t>
            </w:r>
            <w:r w:rsidRPr="00FC2F68">
              <w:rPr>
                <w:rFonts w:ascii="Times New Roman" w:hAnsi="Times New Roman"/>
                <w:sz w:val="24"/>
                <w:szCs w:val="24"/>
              </w:rPr>
              <w:lastRenderedPageBreak/>
              <w:t>адекватной ретроспективной оценки.</w:t>
            </w:r>
          </w:p>
        </w:tc>
        <w:tc>
          <w:tcPr>
            <w:tcW w:w="1417" w:type="dxa"/>
            <w:gridSpan w:val="3"/>
          </w:tcPr>
          <w:p w:rsidR="00F74E16" w:rsidRPr="00FC2F68" w:rsidRDefault="00F74E16" w:rsidP="0029192D">
            <w:pPr>
              <w:spacing w:after="0" w:line="240" w:lineRule="auto"/>
              <w:rPr>
                <w:rFonts w:ascii="Times New Roman" w:hAnsi="Times New Roman"/>
                <w:sz w:val="24"/>
                <w:szCs w:val="24"/>
              </w:rPr>
            </w:pPr>
          </w:p>
        </w:tc>
      </w:tr>
      <w:tr w:rsidR="00C55EE1" w:rsidRPr="00FC2F68" w:rsidTr="00AE64A3">
        <w:trPr>
          <w:gridAfter w:val="1"/>
          <w:wAfter w:w="6" w:type="dxa"/>
          <w:trHeight w:val="437"/>
        </w:trPr>
        <w:tc>
          <w:tcPr>
            <w:tcW w:w="709" w:type="dxa"/>
            <w:gridSpan w:val="2"/>
          </w:tcPr>
          <w:p w:rsidR="00C55EE1" w:rsidRPr="00FC2F68" w:rsidRDefault="00C55EE1" w:rsidP="0029192D">
            <w:pPr>
              <w:spacing w:after="0" w:line="240" w:lineRule="auto"/>
              <w:rPr>
                <w:rFonts w:ascii="Times New Roman" w:hAnsi="Times New Roman"/>
                <w:sz w:val="24"/>
                <w:szCs w:val="24"/>
              </w:rPr>
            </w:pPr>
            <w:r>
              <w:rPr>
                <w:rFonts w:ascii="Times New Roman" w:hAnsi="Times New Roman"/>
                <w:sz w:val="24"/>
                <w:szCs w:val="24"/>
              </w:rPr>
              <w:lastRenderedPageBreak/>
              <w:t>126</w:t>
            </w:r>
          </w:p>
        </w:tc>
        <w:tc>
          <w:tcPr>
            <w:tcW w:w="1816" w:type="dxa"/>
          </w:tcPr>
          <w:p w:rsidR="00C55EE1" w:rsidRPr="00FC2F68" w:rsidRDefault="00C55EE1" w:rsidP="0029192D">
            <w:pPr>
              <w:spacing w:after="0" w:line="240" w:lineRule="auto"/>
              <w:rPr>
                <w:rFonts w:ascii="Times New Roman" w:hAnsi="Times New Roman"/>
                <w:sz w:val="24"/>
                <w:szCs w:val="24"/>
              </w:rPr>
            </w:pPr>
            <w:r w:rsidRPr="008B0273">
              <w:rPr>
                <w:rFonts w:ascii="Times New Roman" w:hAnsi="Times New Roman"/>
                <w:sz w:val="24"/>
                <w:szCs w:val="24"/>
              </w:rPr>
              <w:t>Речевой этикет: выражение просьбы</w:t>
            </w:r>
            <w:r>
              <w:rPr>
                <w:rFonts w:ascii="Times New Roman" w:hAnsi="Times New Roman"/>
                <w:sz w:val="24"/>
                <w:szCs w:val="24"/>
              </w:rPr>
              <w:t xml:space="preserve"> в различных ситуациях общения</w:t>
            </w:r>
          </w:p>
        </w:tc>
        <w:tc>
          <w:tcPr>
            <w:tcW w:w="736" w:type="dxa"/>
          </w:tcPr>
          <w:p w:rsidR="00C55EE1" w:rsidRPr="00FC2F68" w:rsidRDefault="00C55EE1" w:rsidP="0029192D">
            <w:pPr>
              <w:spacing w:after="0" w:line="240" w:lineRule="auto"/>
              <w:ind w:left="-108" w:right="-108"/>
              <w:rPr>
                <w:rFonts w:ascii="Times New Roman" w:hAnsi="Times New Roman"/>
                <w:sz w:val="24"/>
                <w:szCs w:val="24"/>
              </w:rPr>
            </w:pPr>
            <w:r w:rsidRPr="00FC2F68">
              <w:rPr>
                <w:rFonts w:ascii="Times New Roman" w:hAnsi="Times New Roman"/>
                <w:sz w:val="24"/>
                <w:szCs w:val="24"/>
              </w:rPr>
              <w:t>1</w:t>
            </w:r>
          </w:p>
        </w:tc>
        <w:tc>
          <w:tcPr>
            <w:tcW w:w="1559" w:type="dxa"/>
            <w:gridSpan w:val="3"/>
          </w:tcPr>
          <w:p w:rsidR="00C55EE1" w:rsidRPr="00FC2F68" w:rsidRDefault="001E7D4B" w:rsidP="0029192D">
            <w:pPr>
              <w:snapToGrid w:val="0"/>
              <w:spacing w:after="0" w:line="240" w:lineRule="auto"/>
              <w:rPr>
                <w:rFonts w:ascii="Times New Roman" w:hAnsi="Times New Roman"/>
                <w:sz w:val="24"/>
                <w:szCs w:val="24"/>
              </w:rPr>
            </w:pPr>
            <w:r>
              <w:rPr>
                <w:rFonts w:ascii="Times New Roman" w:hAnsi="Times New Roman"/>
                <w:bCs/>
                <w:sz w:val="24"/>
              </w:rPr>
              <w:t>Урок рефлексии</w:t>
            </w:r>
          </w:p>
        </w:tc>
        <w:tc>
          <w:tcPr>
            <w:tcW w:w="2693" w:type="dxa"/>
          </w:tcPr>
          <w:p w:rsidR="00C55EE1" w:rsidRPr="00FC2F68" w:rsidRDefault="00C55EE1" w:rsidP="0029192D">
            <w:pPr>
              <w:snapToGrid w:val="0"/>
              <w:spacing w:after="0" w:line="240" w:lineRule="auto"/>
              <w:rPr>
                <w:rFonts w:ascii="Times New Roman" w:hAnsi="Times New Roman"/>
                <w:sz w:val="24"/>
                <w:szCs w:val="24"/>
              </w:rPr>
            </w:pPr>
            <w:r w:rsidRPr="00FC2F68">
              <w:rPr>
                <w:rFonts w:ascii="Times New Roman" w:hAnsi="Times New Roman"/>
                <w:sz w:val="24"/>
                <w:szCs w:val="24"/>
              </w:rPr>
              <w:t>Ударение. Правила написания письма. Слово и его значение. Наблюдение над изменением смысла слов при изменении их форм</w:t>
            </w:r>
          </w:p>
        </w:tc>
        <w:tc>
          <w:tcPr>
            <w:tcW w:w="2693" w:type="dxa"/>
          </w:tcPr>
          <w:p w:rsidR="00C55EE1" w:rsidRPr="00FC2F68" w:rsidRDefault="00C55EE1" w:rsidP="0029192D">
            <w:pPr>
              <w:autoSpaceDE w:val="0"/>
              <w:autoSpaceDN w:val="0"/>
              <w:adjustRightInd w:val="0"/>
              <w:spacing w:line="240" w:lineRule="auto"/>
              <w:rPr>
                <w:rFonts w:ascii="Times New Roman" w:eastAsia="TimesNewRomanPSMT" w:hAnsi="Times New Roman"/>
                <w:color w:val="191919"/>
                <w:sz w:val="24"/>
                <w:szCs w:val="24"/>
              </w:rPr>
            </w:pPr>
            <w:r w:rsidRPr="00FC2F68">
              <w:rPr>
                <w:rFonts w:ascii="Times New Roman" w:eastAsia="TimesNewRomanPSMT" w:hAnsi="Times New Roman"/>
                <w:color w:val="191919"/>
                <w:sz w:val="24"/>
                <w:szCs w:val="24"/>
              </w:rPr>
              <w:t>Понимать слова как единство звучания и значения. Выделять ударение, знать способы его выделения.</w:t>
            </w:r>
          </w:p>
          <w:p w:rsidR="00C55EE1" w:rsidRPr="00FC2F68" w:rsidRDefault="00C55EE1" w:rsidP="0029192D">
            <w:pPr>
              <w:spacing w:after="0" w:line="240" w:lineRule="auto"/>
              <w:rPr>
                <w:rFonts w:ascii="Times New Roman" w:hAnsi="Times New Roman"/>
                <w:sz w:val="24"/>
                <w:szCs w:val="24"/>
              </w:rPr>
            </w:pPr>
          </w:p>
        </w:tc>
        <w:tc>
          <w:tcPr>
            <w:tcW w:w="4253" w:type="dxa"/>
            <w:gridSpan w:val="2"/>
          </w:tcPr>
          <w:p w:rsidR="00C55EE1" w:rsidRPr="00FC2F68" w:rsidRDefault="00C55EE1" w:rsidP="0029192D">
            <w:pPr>
              <w:autoSpaceDE w:val="0"/>
              <w:autoSpaceDN w:val="0"/>
              <w:adjustRightInd w:val="0"/>
              <w:spacing w:line="240" w:lineRule="auto"/>
              <w:rPr>
                <w:rFonts w:ascii="Times New Roman" w:eastAsia="Calibri" w:hAnsi="Times New Roman"/>
                <w:sz w:val="24"/>
                <w:szCs w:val="24"/>
              </w:rPr>
            </w:pPr>
            <w:r w:rsidRPr="00FC2F68">
              <w:rPr>
                <w:rFonts w:ascii="Times New Roman" w:eastAsia="Calibri" w:hAnsi="Times New Roman"/>
                <w:iCs/>
                <w:sz w:val="24"/>
                <w:szCs w:val="24"/>
              </w:rPr>
              <w:t xml:space="preserve">Понимать </w:t>
            </w:r>
            <w:r w:rsidRPr="00FC2F68">
              <w:rPr>
                <w:rFonts w:ascii="Times New Roman" w:eastAsia="Calibri" w:hAnsi="Times New Roman"/>
                <w:sz w:val="24"/>
                <w:szCs w:val="24"/>
              </w:rPr>
              <w:t>эмоции других людей, сочувствовать, сопереживать;</w:t>
            </w:r>
          </w:p>
          <w:p w:rsidR="00C55EE1" w:rsidRPr="004C7D3C" w:rsidRDefault="00C55EE1" w:rsidP="0029192D">
            <w:pPr>
              <w:autoSpaceDE w:val="0"/>
              <w:autoSpaceDN w:val="0"/>
              <w:adjustRightInd w:val="0"/>
              <w:spacing w:line="240" w:lineRule="auto"/>
              <w:rPr>
                <w:rFonts w:ascii="Times New Roman" w:eastAsia="Calibri" w:hAnsi="Times New Roman"/>
                <w:sz w:val="24"/>
                <w:szCs w:val="24"/>
              </w:rPr>
            </w:pPr>
            <w:r w:rsidRPr="00FC2F68">
              <w:rPr>
                <w:rFonts w:ascii="Times New Roman" w:eastAsia="Calibri" w:hAnsi="Times New Roman"/>
                <w:sz w:val="24"/>
                <w:szCs w:val="24"/>
              </w:rPr>
              <w:t xml:space="preserve">– </w:t>
            </w:r>
            <w:r w:rsidRPr="00FC2F68">
              <w:rPr>
                <w:rFonts w:ascii="Times New Roman" w:eastAsia="Calibri" w:hAnsi="Times New Roman"/>
                <w:iCs/>
                <w:sz w:val="24"/>
                <w:szCs w:val="24"/>
              </w:rPr>
              <w:t xml:space="preserve">эмоционально «проживать» </w:t>
            </w:r>
            <w:r w:rsidRPr="00FC2F68">
              <w:rPr>
                <w:rFonts w:ascii="Times New Roman" w:eastAsia="Calibri" w:hAnsi="Times New Roman"/>
                <w:sz w:val="24"/>
                <w:szCs w:val="24"/>
              </w:rPr>
              <w:t>текст, выражать свои эмоции;</w:t>
            </w:r>
          </w:p>
        </w:tc>
        <w:tc>
          <w:tcPr>
            <w:tcW w:w="1417" w:type="dxa"/>
            <w:gridSpan w:val="3"/>
          </w:tcPr>
          <w:p w:rsidR="00C55EE1" w:rsidRPr="00FC2F68" w:rsidRDefault="00C55EE1" w:rsidP="0029192D">
            <w:pPr>
              <w:autoSpaceDE w:val="0"/>
              <w:autoSpaceDN w:val="0"/>
              <w:adjustRightInd w:val="0"/>
              <w:spacing w:after="0" w:line="240" w:lineRule="auto"/>
              <w:rPr>
                <w:rFonts w:ascii="Times New Roman" w:hAnsi="Times New Roman"/>
                <w:sz w:val="24"/>
                <w:szCs w:val="24"/>
              </w:rPr>
            </w:pPr>
          </w:p>
        </w:tc>
      </w:tr>
      <w:tr w:rsidR="00AA698A" w:rsidRPr="00FC2F68" w:rsidTr="00AE64A3">
        <w:trPr>
          <w:gridAfter w:val="1"/>
          <w:wAfter w:w="6" w:type="dxa"/>
          <w:trHeight w:val="437"/>
        </w:trPr>
        <w:tc>
          <w:tcPr>
            <w:tcW w:w="709" w:type="dxa"/>
            <w:gridSpan w:val="2"/>
          </w:tcPr>
          <w:p w:rsidR="00AA698A" w:rsidRPr="00FC2F68" w:rsidRDefault="00AA698A" w:rsidP="0029192D">
            <w:pPr>
              <w:spacing w:after="0" w:line="240" w:lineRule="auto"/>
              <w:rPr>
                <w:rFonts w:ascii="Times New Roman" w:hAnsi="Times New Roman"/>
                <w:sz w:val="24"/>
                <w:szCs w:val="24"/>
              </w:rPr>
            </w:pPr>
            <w:r>
              <w:rPr>
                <w:rFonts w:ascii="Times New Roman" w:hAnsi="Times New Roman"/>
                <w:sz w:val="24"/>
                <w:szCs w:val="24"/>
              </w:rPr>
              <w:t>127</w:t>
            </w:r>
          </w:p>
        </w:tc>
        <w:tc>
          <w:tcPr>
            <w:tcW w:w="1816" w:type="dxa"/>
          </w:tcPr>
          <w:p w:rsidR="00AA698A" w:rsidRPr="00FC2F68" w:rsidRDefault="00AA698A" w:rsidP="0029192D">
            <w:pPr>
              <w:spacing w:after="0" w:line="240" w:lineRule="auto"/>
              <w:rPr>
                <w:rFonts w:ascii="Times New Roman" w:hAnsi="Times New Roman"/>
                <w:sz w:val="24"/>
                <w:szCs w:val="24"/>
              </w:rPr>
            </w:pPr>
            <w:r>
              <w:rPr>
                <w:rFonts w:ascii="Times New Roman" w:hAnsi="Times New Roman"/>
                <w:sz w:val="24"/>
                <w:szCs w:val="24"/>
              </w:rPr>
              <w:t>Отработка звукового анализа и порядка действий при списывании</w:t>
            </w:r>
          </w:p>
        </w:tc>
        <w:tc>
          <w:tcPr>
            <w:tcW w:w="736" w:type="dxa"/>
          </w:tcPr>
          <w:p w:rsidR="00AA698A" w:rsidRPr="00FC2F68" w:rsidRDefault="00AA698A" w:rsidP="0029192D">
            <w:pPr>
              <w:spacing w:after="0" w:line="240" w:lineRule="auto"/>
              <w:ind w:left="-108" w:right="-108"/>
              <w:rPr>
                <w:rFonts w:ascii="Times New Roman" w:hAnsi="Times New Roman"/>
                <w:sz w:val="24"/>
                <w:szCs w:val="24"/>
              </w:rPr>
            </w:pPr>
            <w:r w:rsidRPr="00FC2F68">
              <w:rPr>
                <w:rFonts w:ascii="Times New Roman" w:hAnsi="Times New Roman"/>
                <w:sz w:val="24"/>
                <w:szCs w:val="24"/>
              </w:rPr>
              <w:t>1</w:t>
            </w:r>
          </w:p>
        </w:tc>
        <w:tc>
          <w:tcPr>
            <w:tcW w:w="1559" w:type="dxa"/>
            <w:gridSpan w:val="3"/>
          </w:tcPr>
          <w:p w:rsidR="00AA698A" w:rsidRPr="00FC2F68" w:rsidRDefault="001E7D4B" w:rsidP="0029192D">
            <w:pPr>
              <w:snapToGrid w:val="0"/>
              <w:spacing w:after="0" w:line="240" w:lineRule="auto"/>
              <w:rPr>
                <w:rFonts w:ascii="Times New Roman" w:hAnsi="Times New Roman"/>
                <w:sz w:val="24"/>
                <w:szCs w:val="24"/>
              </w:rPr>
            </w:pPr>
            <w:r>
              <w:rPr>
                <w:rFonts w:ascii="Times New Roman" w:hAnsi="Times New Roman"/>
                <w:bCs/>
                <w:sz w:val="24"/>
              </w:rPr>
              <w:t>Урок рефлексии</w:t>
            </w:r>
          </w:p>
        </w:tc>
        <w:tc>
          <w:tcPr>
            <w:tcW w:w="2693" w:type="dxa"/>
          </w:tcPr>
          <w:p w:rsidR="00AA698A" w:rsidRPr="00FC2F68" w:rsidRDefault="00AA698A" w:rsidP="0029192D">
            <w:pPr>
              <w:snapToGrid w:val="0"/>
              <w:spacing w:after="0" w:line="240" w:lineRule="auto"/>
              <w:rPr>
                <w:rFonts w:ascii="Times New Roman" w:hAnsi="Times New Roman"/>
                <w:sz w:val="24"/>
                <w:szCs w:val="24"/>
              </w:rPr>
            </w:pPr>
            <w:r w:rsidRPr="00FC2F68">
              <w:rPr>
                <w:rFonts w:ascii="Times New Roman" w:hAnsi="Times New Roman"/>
                <w:sz w:val="24"/>
                <w:szCs w:val="24"/>
              </w:rPr>
              <w:t>Роль звуков в словах. Списывание. Звуковой анализ</w:t>
            </w:r>
          </w:p>
        </w:tc>
        <w:tc>
          <w:tcPr>
            <w:tcW w:w="2693" w:type="dxa"/>
          </w:tcPr>
          <w:p w:rsidR="00AA698A" w:rsidRPr="00FC2F68" w:rsidRDefault="00AA698A" w:rsidP="0029192D">
            <w:pPr>
              <w:autoSpaceDE w:val="0"/>
              <w:autoSpaceDN w:val="0"/>
              <w:adjustRightInd w:val="0"/>
              <w:spacing w:line="240" w:lineRule="auto"/>
              <w:rPr>
                <w:rFonts w:ascii="Times New Roman" w:eastAsia="TimesNewRomanPSMT" w:hAnsi="Times New Roman"/>
                <w:color w:val="191919"/>
                <w:sz w:val="24"/>
                <w:szCs w:val="24"/>
              </w:rPr>
            </w:pPr>
            <w:r w:rsidRPr="00FC2F68">
              <w:rPr>
                <w:rFonts w:ascii="Times New Roman" w:eastAsia="TimesNewRomanPSMT" w:hAnsi="Times New Roman"/>
                <w:color w:val="191919"/>
                <w:sz w:val="24"/>
                <w:szCs w:val="24"/>
              </w:rPr>
              <w:t xml:space="preserve">Устанавливать звуковой и буквенный состав в словах.  </w:t>
            </w:r>
            <w:r w:rsidRPr="00FC2F68">
              <w:rPr>
                <w:rFonts w:ascii="Times New Roman" w:eastAsia="TimesNewRomanPSMT" w:hAnsi="Times New Roman"/>
                <w:color w:val="000000"/>
                <w:sz w:val="24"/>
                <w:szCs w:val="24"/>
              </w:rPr>
              <w:t>Писать предложения с соблюдением гигиенических норм.</w:t>
            </w:r>
            <w:r w:rsidRPr="00FC2F68">
              <w:rPr>
                <w:rFonts w:ascii="Times New Roman" w:eastAsia="TimesNewRomanPSMT" w:hAnsi="Times New Roman"/>
                <w:color w:val="191919"/>
                <w:sz w:val="24"/>
                <w:szCs w:val="24"/>
              </w:rPr>
              <w:t xml:space="preserve"> Подбирать слова,соответствующие заданным звуковым моделям.</w:t>
            </w:r>
          </w:p>
        </w:tc>
        <w:tc>
          <w:tcPr>
            <w:tcW w:w="4253" w:type="dxa"/>
            <w:gridSpan w:val="2"/>
          </w:tcPr>
          <w:p w:rsidR="00AA698A" w:rsidRPr="00FC2F68" w:rsidRDefault="00AA698A" w:rsidP="0029192D">
            <w:pPr>
              <w:autoSpaceDE w:val="0"/>
              <w:autoSpaceDN w:val="0"/>
              <w:adjustRightInd w:val="0"/>
              <w:spacing w:line="240" w:lineRule="auto"/>
              <w:rPr>
                <w:rFonts w:ascii="Times New Roman" w:eastAsia="Calibri" w:hAnsi="Times New Roman"/>
                <w:sz w:val="24"/>
                <w:szCs w:val="24"/>
              </w:rPr>
            </w:pPr>
            <w:r w:rsidRPr="00FC2F68">
              <w:rPr>
                <w:rFonts w:ascii="Times New Roman" w:eastAsia="Calibri" w:hAnsi="Times New Roman"/>
                <w:sz w:val="24"/>
                <w:szCs w:val="24"/>
              </w:rPr>
              <w:t>О</w:t>
            </w:r>
            <w:r w:rsidRPr="00FC2F68">
              <w:rPr>
                <w:rFonts w:ascii="Times New Roman" w:eastAsia="Calibri" w:hAnsi="Times New Roman"/>
                <w:iCs/>
                <w:sz w:val="24"/>
                <w:szCs w:val="24"/>
              </w:rPr>
              <w:t xml:space="preserve">пределять и формулировать </w:t>
            </w:r>
            <w:r w:rsidRPr="00FC2F68">
              <w:rPr>
                <w:rFonts w:ascii="Times New Roman" w:eastAsia="Calibri" w:hAnsi="Times New Roman"/>
                <w:sz w:val="24"/>
                <w:szCs w:val="24"/>
              </w:rPr>
              <w:t>цель деятельности на уроке с помощью учителя;</w:t>
            </w:r>
          </w:p>
          <w:p w:rsidR="00AA698A" w:rsidRPr="00FC2F68" w:rsidRDefault="00AA698A" w:rsidP="0029192D">
            <w:pPr>
              <w:spacing w:line="240" w:lineRule="auto"/>
              <w:rPr>
                <w:rFonts w:ascii="Times New Roman" w:eastAsia="Calibri" w:hAnsi="Times New Roman"/>
                <w:sz w:val="24"/>
                <w:szCs w:val="24"/>
              </w:rPr>
            </w:pPr>
            <w:r w:rsidRPr="00FC2F68">
              <w:rPr>
                <w:rFonts w:ascii="Times New Roman" w:eastAsia="Calibri" w:hAnsi="Times New Roman"/>
                <w:sz w:val="24"/>
                <w:szCs w:val="24"/>
              </w:rPr>
              <w:t xml:space="preserve">– </w:t>
            </w:r>
            <w:r w:rsidRPr="00FC2F68">
              <w:rPr>
                <w:rFonts w:ascii="Times New Roman" w:eastAsia="Calibri" w:hAnsi="Times New Roman"/>
                <w:iCs/>
                <w:sz w:val="24"/>
                <w:szCs w:val="24"/>
              </w:rPr>
              <w:t xml:space="preserve">проговаривать </w:t>
            </w:r>
            <w:r w:rsidRPr="00FC2F68">
              <w:rPr>
                <w:rFonts w:ascii="Times New Roman" w:eastAsia="Calibri" w:hAnsi="Times New Roman"/>
                <w:sz w:val="24"/>
                <w:szCs w:val="24"/>
              </w:rPr>
              <w:t>последовательность действий на уроке;</w:t>
            </w:r>
          </w:p>
          <w:p w:rsidR="00AA698A" w:rsidRPr="00FC2F68" w:rsidRDefault="00AA698A" w:rsidP="0029192D">
            <w:pPr>
              <w:autoSpaceDE w:val="0"/>
              <w:autoSpaceDN w:val="0"/>
              <w:adjustRightInd w:val="0"/>
              <w:spacing w:line="240" w:lineRule="auto"/>
              <w:rPr>
                <w:rFonts w:ascii="Times New Roman" w:eastAsia="Calibri" w:hAnsi="Times New Roman"/>
                <w:sz w:val="24"/>
                <w:szCs w:val="24"/>
              </w:rPr>
            </w:pPr>
            <w:r w:rsidRPr="00FC2F68">
              <w:rPr>
                <w:rFonts w:ascii="Times New Roman" w:eastAsia="Calibri" w:hAnsi="Times New Roman"/>
                <w:sz w:val="24"/>
                <w:szCs w:val="24"/>
              </w:rPr>
              <w:t xml:space="preserve">- учиться </w:t>
            </w:r>
            <w:r w:rsidRPr="00FC2F68">
              <w:rPr>
                <w:rFonts w:ascii="Times New Roman" w:eastAsia="Calibri" w:hAnsi="Times New Roman"/>
                <w:iCs/>
                <w:sz w:val="24"/>
                <w:szCs w:val="24"/>
              </w:rPr>
              <w:t>высказывать</w:t>
            </w:r>
            <w:r w:rsidRPr="00FC2F68">
              <w:rPr>
                <w:rFonts w:ascii="Times New Roman" w:eastAsia="Calibri" w:hAnsi="Times New Roman"/>
                <w:sz w:val="24"/>
                <w:szCs w:val="24"/>
              </w:rPr>
              <w:t>своё предположение (версию) на основе</w:t>
            </w:r>
          </w:p>
          <w:p w:rsidR="00AA698A" w:rsidRPr="004C7D3C" w:rsidRDefault="00AA698A" w:rsidP="0029192D">
            <w:pPr>
              <w:spacing w:line="240" w:lineRule="auto"/>
              <w:rPr>
                <w:rFonts w:ascii="Times New Roman" w:eastAsia="Calibri" w:hAnsi="Times New Roman"/>
                <w:sz w:val="24"/>
                <w:szCs w:val="24"/>
                <w:lang w:val="en-US"/>
              </w:rPr>
            </w:pPr>
            <w:r w:rsidRPr="00FC2F68">
              <w:rPr>
                <w:rFonts w:ascii="Times New Roman" w:eastAsia="Calibri" w:hAnsi="Times New Roman"/>
                <w:sz w:val="24"/>
                <w:szCs w:val="24"/>
              </w:rPr>
              <w:t>работы с материалом учебника;</w:t>
            </w:r>
          </w:p>
        </w:tc>
        <w:tc>
          <w:tcPr>
            <w:tcW w:w="1417" w:type="dxa"/>
            <w:gridSpan w:val="3"/>
          </w:tcPr>
          <w:p w:rsidR="00AA698A" w:rsidRPr="00FC2F68" w:rsidRDefault="00AA698A" w:rsidP="0029192D">
            <w:pPr>
              <w:tabs>
                <w:tab w:val="left" w:pos="709"/>
              </w:tabs>
              <w:autoSpaceDE w:val="0"/>
              <w:autoSpaceDN w:val="0"/>
              <w:adjustRightInd w:val="0"/>
              <w:spacing w:after="0" w:line="240" w:lineRule="auto"/>
              <w:rPr>
                <w:rFonts w:ascii="Times New Roman" w:hAnsi="Times New Roman"/>
                <w:sz w:val="24"/>
                <w:szCs w:val="24"/>
              </w:rPr>
            </w:pPr>
          </w:p>
        </w:tc>
      </w:tr>
      <w:tr w:rsidR="00AA698A" w:rsidRPr="00FC2F68" w:rsidTr="00AE64A3">
        <w:trPr>
          <w:gridAfter w:val="1"/>
          <w:wAfter w:w="6" w:type="dxa"/>
          <w:trHeight w:val="437"/>
        </w:trPr>
        <w:tc>
          <w:tcPr>
            <w:tcW w:w="709" w:type="dxa"/>
            <w:gridSpan w:val="2"/>
          </w:tcPr>
          <w:p w:rsidR="00AA698A" w:rsidRPr="00FC2F68" w:rsidRDefault="00AA698A" w:rsidP="0029192D">
            <w:pPr>
              <w:spacing w:after="0" w:line="240" w:lineRule="auto"/>
              <w:rPr>
                <w:rFonts w:ascii="Times New Roman" w:hAnsi="Times New Roman"/>
                <w:sz w:val="24"/>
                <w:szCs w:val="24"/>
              </w:rPr>
            </w:pPr>
            <w:r>
              <w:rPr>
                <w:rFonts w:ascii="Times New Roman" w:hAnsi="Times New Roman"/>
                <w:sz w:val="24"/>
                <w:szCs w:val="24"/>
              </w:rPr>
              <w:t>128</w:t>
            </w:r>
          </w:p>
        </w:tc>
        <w:tc>
          <w:tcPr>
            <w:tcW w:w="1816" w:type="dxa"/>
          </w:tcPr>
          <w:p w:rsidR="00AA698A" w:rsidRPr="00FC2F68" w:rsidRDefault="00454BD0" w:rsidP="00F372C0">
            <w:pPr>
              <w:spacing w:after="0" w:line="240" w:lineRule="auto"/>
              <w:rPr>
                <w:rFonts w:ascii="Times New Roman" w:hAnsi="Times New Roman"/>
                <w:sz w:val="24"/>
                <w:szCs w:val="24"/>
              </w:rPr>
            </w:pPr>
            <w:r>
              <w:rPr>
                <w:rFonts w:ascii="Times New Roman" w:hAnsi="Times New Roman"/>
                <w:sz w:val="24"/>
                <w:szCs w:val="24"/>
              </w:rPr>
              <w:t>Описание внешности и повадок животного</w:t>
            </w:r>
            <w:r w:rsidR="00F372C0">
              <w:rPr>
                <w:rFonts w:ascii="Times New Roman" w:hAnsi="Times New Roman"/>
                <w:sz w:val="24"/>
                <w:szCs w:val="24"/>
              </w:rPr>
              <w:t>.О</w:t>
            </w:r>
            <w:r w:rsidR="00A46A1C">
              <w:rPr>
                <w:rFonts w:ascii="Times New Roman" w:hAnsi="Times New Roman"/>
                <w:sz w:val="24"/>
                <w:szCs w:val="24"/>
              </w:rPr>
              <w:t>тработка умения задавать</w:t>
            </w:r>
            <w:r w:rsidR="00AA698A" w:rsidRPr="00FC2F68">
              <w:rPr>
                <w:rFonts w:ascii="Times New Roman" w:hAnsi="Times New Roman"/>
                <w:sz w:val="24"/>
                <w:szCs w:val="24"/>
              </w:rPr>
              <w:t xml:space="preserve"> вопрос</w:t>
            </w:r>
            <w:r w:rsidR="00A46A1C">
              <w:rPr>
                <w:rFonts w:ascii="Times New Roman" w:hAnsi="Times New Roman"/>
                <w:sz w:val="24"/>
                <w:szCs w:val="24"/>
              </w:rPr>
              <w:t>ы</w:t>
            </w:r>
            <w:r w:rsidR="00AA698A" w:rsidRPr="00FC2F68">
              <w:rPr>
                <w:rFonts w:ascii="Times New Roman" w:hAnsi="Times New Roman"/>
                <w:sz w:val="24"/>
                <w:szCs w:val="24"/>
              </w:rPr>
              <w:t xml:space="preserve"> к словам. </w:t>
            </w:r>
          </w:p>
        </w:tc>
        <w:tc>
          <w:tcPr>
            <w:tcW w:w="736" w:type="dxa"/>
          </w:tcPr>
          <w:p w:rsidR="00AA698A" w:rsidRPr="00FC2F68" w:rsidRDefault="00AA698A" w:rsidP="0029192D">
            <w:pPr>
              <w:spacing w:after="0" w:line="240" w:lineRule="auto"/>
              <w:ind w:left="-108" w:right="-108"/>
              <w:rPr>
                <w:rFonts w:ascii="Times New Roman" w:hAnsi="Times New Roman"/>
                <w:sz w:val="24"/>
                <w:szCs w:val="24"/>
              </w:rPr>
            </w:pPr>
            <w:r w:rsidRPr="00FC2F68">
              <w:rPr>
                <w:rFonts w:ascii="Times New Roman" w:hAnsi="Times New Roman"/>
                <w:sz w:val="24"/>
                <w:szCs w:val="24"/>
              </w:rPr>
              <w:t>1</w:t>
            </w:r>
          </w:p>
        </w:tc>
        <w:tc>
          <w:tcPr>
            <w:tcW w:w="1559" w:type="dxa"/>
            <w:gridSpan w:val="3"/>
          </w:tcPr>
          <w:p w:rsidR="00AA698A" w:rsidRPr="00FC2F68" w:rsidRDefault="001E7D4B" w:rsidP="0029192D">
            <w:pPr>
              <w:snapToGrid w:val="0"/>
              <w:spacing w:after="0" w:line="240" w:lineRule="auto"/>
              <w:rPr>
                <w:rFonts w:ascii="Times New Roman" w:hAnsi="Times New Roman"/>
                <w:sz w:val="24"/>
                <w:szCs w:val="24"/>
              </w:rPr>
            </w:pPr>
            <w:r>
              <w:rPr>
                <w:rFonts w:ascii="Times New Roman" w:hAnsi="Times New Roman"/>
                <w:bCs/>
                <w:sz w:val="24"/>
              </w:rPr>
              <w:t>Урок рефлексии</w:t>
            </w:r>
          </w:p>
        </w:tc>
        <w:tc>
          <w:tcPr>
            <w:tcW w:w="2693" w:type="dxa"/>
          </w:tcPr>
          <w:p w:rsidR="00AA698A" w:rsidRPr="00FC2F68" w:rsidRDefault="00AA698A" w:rsidP="0029192D">
            <w:pPr>
              <w:snapToGrid w:val="0"/>
              <w:spacing w:after="0" w:line="240" w:lineRule="auto"/>
              <w:rPr>
                <w:rFonts w:ascii="Times New Roman" w:hAnsi="Times New Roman"/>
                <w:sz w:val="24"/>
                <w:szCs w:val="24"/>
              </w:rPr>
            </w:pPr>
            <w:r w:rsidRPr="00FC2F68">
              <w:rPr>
                <w:rFonts w:ascii="Times New Roman" w:hAnsi="Times New Roman"/>
                <w:sz w:val="24"/>
                <w:szCs w:val="24"/>
              </w:rPr>
              <w:t>Вопросы к словам и отыскивание слов, отвечающих на заданный вопрос. Наблюдение за речью и значением  слов, обозначающих признаки предметов</w:t>
            </w:r>
          </w:p>
        </w:tc>
        <w:tc>
          <w:tcPr>
            <w:tcW w:w="2693" w:type="dxa"/>
          </w:tcPr>
          <w:p w:rsidR="00AA698A" w:rsidRPr="00FC2F68" w:rsidRDefault="00AA698A" w:rsidP="006B6670">
            <w:pPr>
              <w:autoSpaceDE w:val="0"/>
              <w:autoSpaceDN w:val="0"/>
              <w:adjustRightInd w:val="0"/>
              <w:spacing w:line="240" w:lineRule="auto"/>
              <w:rPr>
                <w:rFonts w:ascii="Times New Roman" w:eastAsia="TimesNewRomanPSMT" w:hAnsi="Times New Roman"/>
                <w:color w:val="000000"/>
                <w:sz w:val="24"/>
                <w:szCs w:val="24"/>
              </w:rPr>
            </w:pPr>
            <w:r w:rsidRPr="00FC2F68">
              <w:rPr>
                <w:rFonts w:ascii="Times New Roman" w:eastAsia="TimesNewRomanPSMT" w:hAnsi="Times New Roman"/>
                <w:color w:val="000000"/>
                <w:sz w:val="24"/>
                <w:szCs w:val="24"/>
              </w:rPr>
              <w:t xml:space="preserve">Подбирать слова, соответствующие заданным звуковым моделям. </w:t>
            </w:r>
          </w:p>
        </w:tc>
        <w:tc>
          <w:tcPr>
            <w:tcW w:w="4253" w:type="dxa"/>
            <w:gridSpan w:val="2"/>
          </w:tcPr>
          <w:p w:rsidR="00AA698A" w:rsidRPr="004C7D3C" w:rsidRDefault="00AA698A" w:rsidP="0029192D">
            <w:pPr>
              <w:spacing w:line="240" w:lineRule="auto"/>
              <w:rPr>
                <w:rFonts w:ascii="Times New Roman" w:hAnsi="Times New Roman"/>
                <w:sz w:val="24"/>
                <w:szCs w:val="24"/>
              </w:rPr>
            </w:pPr>
            <w:r w:rsidRPr="00FC2F68">
              <w:rPr>
                <w:rFonts w:ascii="Times New Roman" w:hAnsi="Times New Roman"/>
                <w:sz w:val="24"/>
                <w:szCs w:val="24"/>
              </w:rPr>
              <w:t>Строить речевое высказывание в устной и письменной форме</w:t>
            </w:r>
            <w:r w:rsidRPr="00FC2F68">
              <w:rPr>
                <w:rFonts w:ascii="Times New Roman" w:eastAsia="Calibri" w:hAnsi="Times New Roman"/>
                <w:sz w:val="24"/>
                <w:szCs w:val="24"/>
              </w:rPr>
              <w:t>О</w:t>
            </w:r>
            <w:r w:rsidRPr="00FC2F68">
              <w:rPr>
                <w:rFonts w:ascii="Times New Roman" w:eastAsia="Calibri" w:hAnsi="Times New Roman"/>
                <w:iCs/>
                <w:sz w:val="24"/>
                <w:szCs w:val="24"/>
              </w:rPr>
              <w:t xml:space="preserve">пределять и формулировать </w:t>
            </w:r>
            <w:r w:rsidRPr="00FC2F68">
              <w:rPr>
                <w:rFonts w:ascii="Times New Roman" w:eastAsia="Calibri" w:hAnsi="Times New Roman"/>
                <w:sz w:val="24"/>
                <w:szCs w:val="24"/>
              </w:rPr>
              <w:t>цель деятельности на уроке с помощью учителя;</w:t>
            </w:r>
          </w:p>
        </w:tc>
        <w:tc>
          <w:tcPr>
            <w:tcW w:w="1417" w:type="dxa"/>
            <w:gridSpan w:val="3"/>
          </w:tcPr>
          <w:p w:rsidR="00AA698A" w:rsidRPr="00FC2F68" w:rsidRDefault="00AA698A" w:rsidP="0029192D">
            <w:pPr>
              <w:spacing w:after="0" w:line="240" w:lineRule="auto"/>
              <w:rPr>
                <w:rFonts w:ascii="Times New Roman" w:hAnsi="Times New Roman"/>
                <w:sz w:val="24"/>
                <w:szCs w:val="24"/>
              </w:rPr>
            </w:pPr>
          </w:p>
        </w:tc>
      </w:tr>
      <w:tr w:rsidR="00F372C0" w:rsidRPr="00FC2F68" w:rsidTr="00AE64A3">
        <w:trPr>
          <w:gridAfter w:val="1"/>
          <w:wAfter w:w="6" w:type="dxa"/>
          <w:trHeight w:val="437"/>
        </w:trPr>
        <w:tc>
          <w:tcPr>
            <w:tcW w:w="709" w:type="dxa"/>
            <w:gridSpan w:val="2"/>
          </w:tcPr>
          <w:p w:rsidR="00F372C0" w:rsidRDefault="00F372C0" w:rsidP="0029192D">
            <w:pPr>
              <w:spacing w:after="0" w:line="240" w:lineRule="auto"/>
              <w:rPr>
                <w:rFonts w:ascii="Times New Roman" w:hAnsi="Times New Roman"/>
                <w:sz w:val="24"/>
                <w:szCs w:val="24"/>
              </w:rPr>
            </w:pPr>
            <w:r>
              <w:rPr>
                <w:rFonts w:ascii="Times New Roman" w:hAnsi="Times New Roman"/>
                <w:sz w:val="24"/>
                <w:szCs w:val="24"/>
              </w:rPr>
              <w:t>129</w:t>
            </w:r>
            <w:r w:rsidR="00E4609D">
              <w:rPr>
                <w:rFonts w:ascii="Times New Roman" w:hAnsi="Times New Roman"/>
                <w:sz w:val="24"/>
                <w:szCs w:val="24"/>
              </w:rPr>
              <w:t>-130</w:t>
            </w:r>
          </w:p>
        </w:tc>
        <w:tc>
          <w:tcPr>
            <w:tcW w:w="1816" w:type="dxa"/>
          </w:tcPr>
          <w:p w:rsidR="00F372C0" w:rsidRDefault="00F372C0" w:rsidP="00A46A1C">
            <w:pPr>
              <w:spacing w:after="0" w:line="240" w:lineRule="auto"/>
              <w:rPr>
                <w:rFonts w:ascii="Times New Roman" w:hAnsi="Times New Roman"/>
                <w:sz w:val="24"/>
                <w:szCs w:val="24"/>
              </w:rPr>
            </w:pPr>
            <w:r>
              <w:rPr>
                <w:rFonts w:ascii="Times New Roman" w:hAnsi="Times New Roman"/>
                <w:sz w:val="24"/>
                <w:szCs w:val="24"/>
              </w:rPr>
              <w:t>Отработка умения задавать</w:t>
            </w:r>
            <w:r w:rsidRPr="00FC2F68">
              <w:rPr>
                <w:rFonts w:ascii="Times New Roman" w:hAnsi="Times New Roman"/>
                <w:sz w:val="24"/>
                <w:szCs w:val="24"/>
              </w:rPr>
              <w:t xml:space="preserve"> вопрос</w:t>
            </w:r>
            <w:r>
              <w:rPr>
                <w:rFonts w:ascii="Times New Roman" w:hAnsi="Times New Roman"/>
                <w:sz w:val="24"/>
                <w:szCs w:val="24"/>
              </w:rPr>
              <w:t>ы</w:t>
            </w:r>
            <w:r w:rsidRPr="00FC2F68">
              <w:rPr>
                <w:rFonts w:ascii="Times New Roman" w:hAnsi="Times New Roman"/>
                <w:sz w:val="24"/>
                <w:szCs w:val="24"/>
              </w:rPr>
              <w:t xml:space="preserve"> к словам. Сочетания </w:t>
            </w:r>
            <w:proofErr w:type="spellStart"/>
            <w:r w:rsidRPr="00FC2F68">
              <w:rPr>
                <w:rFonts w:ascii="Times New Roman" w:hAnsi="Times New Roman"/>
                <w:sz w:val="24"/>
                <w:szCs w:val="24"/>
              </w:rPr>
              <w:t>жи</w:t>
            </w:r>
            <w:proofErr w:type="spellEnd"/>
            <w:r w:rsidRPr="00FC2F68">
              <w:rPr>
                <w:rFonts w:ascii="Times New Roman" w:hAnsi="Times New Roman"/>
                <w:sz w:val="24"/>
                <w:szCs w:val="24"/>
              </w:rPr>
              <w:t xml:space="preserve"> </w:t>
            </w:r>
            <w:r w:rsidRPr="00FC2F68">
              <w:rPr>
                <w:rFonts w:ascii="Times New Roman" w:hAnsi="Times New Roman"/>
                <w:sz w:val="24"/>
                <w:szCs w:val="24"/>
              </w:rPr>
              <w:lastRenderedPageBreak/>
              <w:t xml:space="preserve">– </w:t>
            </w:r>
            <w:proofErr w:type="spellStart"/>
            <w:r w:rsidRPr="00FC2F68">
              <w:rPr>
                <w:rFonts w:ascii="Times New Roman" w:hAnsi="Times New Roman"/>
                <w:sz w:val="24"/>
                <w:szCs w:val="24"/>
              </w:rPr>
              <w:t>ши</w:t>
            </w:r>
            <w:proofErr w:type="spellEnd"/>
            <w:r w:rsidRPr="00FC2F68">
              <w:rPr>
                <w:rFonts w:ascii="Times New Roman" w:hAnsi="Times New Roman"/>
                <w:sz w:val="24"/>
                <w:szCs w:val="24"/>
              </w:rPr>
              <w:t xml:space="preserve">,  </w:t>
            </w:r>
            <w:proofErr w:type="spellStart"/>
            <w:r w:rsidRPr="00FC2F68">
              <w:rPr>
                <w:rFonts w:ascii="Times New Roman" w:hAnsi="Times New Roman"/>
                <w:sz w:val="24"/>
                <w:szCs w:val="24"/>
              </w:rPr>
              <w:t>ча</w:t>
            </w:r>
            <w:proofErr w:type="spellEnd"/>
            <w:r w:rsidRPr="00FC2F68">
              <w:rPr>
                <w:rFonts w:ascii="Times New Roman" w:hAnsi="Times New Roman"/>
                <w:sz w:val="24"/>
                <w:szCs w:val="24"/>
              </w:rPr>
              <w:t xml:space="preserve"> – </w:t>
            </w:r>
            <w:proofErr w:type="spellStart"/>
            <w:r w:rsidRPr="00FC2F68">
              <w:rPr>
                <w:rFonts w:ascii="Times New Roman" w:hAnsi="Times New Roman"/>
                <w:sz w:val="24"/>
                <w:szCs w:val="24"/>
              </w:rPr>
              <w:t>ща</w:t>
            </w:r>
            <w:proofErr w:type="spellEnd"/>
            <w:r w:rsidRPr="00FC2F68">
              <w:rPr>
                <w:rFonts w:ascii="Times New Roman" w:hAnsi="Times New Roman"/>
                <w:sz w:val="24"/>
                <w:szCs w:val="24"/>
              </w:rPr>
              <w:t xml:space="preserve">, чу – </w:t>
            </w:r>
            <w:proofErr w:type="spellStart"/>
            <w:r w:rsidRPr="00FC2F68">
              <w:rPr>
                <w:rFonts w:ascii="Times New Roman" w:hAnsi="Times New Roman"/>
                <w:sz w:val="24"/>
                <w:szCs w:val="24"/>
              </w:rPr>
              <w:t>щу</w:t>
            </w:r>
            <w:proofErr w:type="spellEnd"/>
            <w:r w:rsidRPr="00FC2F68">
              <w:rPr>
                <w:rFonts w:ascii="Times New Roman" w:hAnsi="Times New Roman"/>
                <w:sz w:val="24"/>
                <w:szCs w:val="24"/>
              </w:rPr>
              <w:t>. Звуковой анализ.</w:t>
            </w:r>
          </w:p>
        </w:tc>
        <w:tc>
          <w:tcPr>
            <w:tcW w:w="736" w:type="dxa"/>
          </w:tcPr>
          <w:p w:rsidR="00F372C0" w:rsidRPr="00FC2F68" w:rsidRDefault="00E4609D" w:rsidP="0029192D">
            <w:pPr>
              <w:spacing w:after="0" w:line="240" w:lineRule="auto"/>
              <w:ind w:left="-108" w:right="-108"/>
              <w:rPr>
                <w:rFonts w:ascii="Times New Roman" w:hAnsi="Times New Roman"/>
                <w:sz w:val="24"/>
                <w:szCs w:val="24"/>
              </w:rPr>
            </w:pPr>
            <w:r>
              <w:rPr>
                <w:rFonts w:ascii="Times New Roman" w:hAnsi="Times New Roman"/>
                <w:sz w:val="24"/>
                <w:szCs w:val="24"/>
              </w:rPr>
              <w:lastRenderedPageBreak/>
              <w:t>2</w:t>
            </w:r>
          </w:p>
        </w:tc>
        <w:tc>
          <w:tcPr>
            <w:tcW w:w="1559" w:type="dxa"/>
            <w:gridSpan w:val="3"/>
          </w:tcPr>
          <w:p w:rsidR="00F372C0" w:rsidRDefault="001E7D4B" w:rsidP="0029192D">
            <w:pPr>
              <w:snapToGrid w:val="0"/>
              <w:spacing w:after="0" w:line="240" w:lineRule="auto"/>
              <w:rPr>
                <w:rFonts w:ascii="Times New Roman" w:hAnsi="Times New Roman"/>
                <w:sz w:val="24"/>
                <w:szCs w:val="24"/>
              </w:rPr>
            </w:pPr>
            <w:r>
              <w:rPr>
                <w:rFonts w:ascii="Times New Roman" w:hAnsi="Times New Roman"/>
                <w:bCs/>
                <w:sz w:val="24"/>
              </w:rPr>
              <w:t>Урок рефлексии</w:t>
            </w:r>
          </w:p>
        </w:tc>
        <w:tc>
          <w:tcPr>
            <w:tcW w:w="2693" w:type="dxa"/>
          </w:tcPr>
          <w:p w:rsidR="00F372C0" w:rsidRPr="00FC2F68" w:rsidRDefault="003945F3" w:rsidP="0029192D">
            <w:pPr>
              <w:snapToGrid w:val="0"/>
              <w:spacing w:after="0" w:line="240" w:lineRule="auto"/>
              <w:rPr>
                <w:rFonts w:ascii="Times New Roman" w:hAnsi="Times New Roman"/>
                <w:sz w:val="24"/>
                <w:szCs w:val="24"/>
              </w:rPr>
            </w:pPr>
            <w:r w:rsidRPr="00FC2F68">
              <w:rPr>
                <w:rFonts w:ascii="Times New Roman" w:hAnsi="Times New Roman"/>
                <w:sz w:val="24"/>
                <w:szCs w:val="24"/>
              </w:rPr>
              <w:t xml:space="preserve">Вопросы к словам и отыскивание слов, отвечающих на заданный вопрос. Наблюдение за речью и значением  слов, </w:t>
            </w:r>
            <w:r w:rsidRPr="00FC2F68">
              <w:rPr>
                <w:rFonts w:ascii="Times New Roman" w:hAnsi="Times New Roman"/>
                <w:sz w:val="24"/>
                <w:szCs w:val="24"/>
              </w:rPr>
              <w:lastRenderedPageBreak/>
              <w:t>обозначающих признаки предметов</w:t>
            </w:r>
          </w:p>
        </w:tc>
        <w:tc>
          <w:tcPr>
            <w:tcW w:w="2693" w:type="dxa"/>
          </w:tcPr>
          <w:p w:rsidR="00F372C0" w:rsidRPr="00FC2F68" w:rsidRDefault="00E57104" w:rsidP="006B6670">
            <w:pPr>
              <w:autoSpaceDE w:val="0"/>
              <w:autoSpaceDN w:val="0"/>
              <w:adjustRightInd w:val="0"/>
              <w:spacing w:line="240" w:lineRule="auto"/>
              <w:rPr>
                <w:rFonts w:ascii="Times New Roman" w:eastAsia="TimesNewRomanPSMT" w:hAnsi="Times New Roman"/>
                <w:color w:val="000000"/>
                <w:sz w:val="24"/>
                <w:szCs w:val="24"/>
              </w:rPr>
            </w:pPr>
            <w:r w:rsidRPr="00FC2F68">
              <w:rPr>
                <w:rFonts w:ascii="Times New Roman" w:eastAsia="TimesNewRomanPSMT" w:hAnsi="Times New Roman"/>
                <w:color w:val="000000"/>
                <w:sz w:val="24"/>
                <w:szCs w:val="24"/>
              </w:rPr>
              <w:lastRenderedPageBreak/>
              <w:t xml:space="preserve">Подбирать слова, соответствующие заданным звуковым моделям. </w:t>
            </w:r>
            <w:r w:rsidRPr="00FC2F68">
              <w:rPr>
                <w:rFonts w:ascii="Times New Roman" w:eastAsia="TimesNewRomanPSMT" w:hAnsi="Times New Roman"/>
                <w:color w:val="191919"/>
                <w:sz w:val="24"/>
                <w:szCs w:val="24"/>
              </w:rPr>
              <w:t>Применятьправила правописания</w:t>
            </w:r>
            <w:r w:rsidRPr="00FC2F68">
              <w:rPr>
                <w:rFonts w:ascii="Times New Roman" w:eastAsia="TimesNewRomanPSMT" w:hAnsi="Times New Roman"/>
                <w:color w:val="000000"/>
                <w:sz w:val="24"/>
                <w:szCs w:val="24"/>
              </w:rPr>
              <w:t xml:space="preserve"> </w:t>
            </w:r>
            <w:r w:rsidRPr="00FC2F68">
              <w:rPr>
                <w:rFonts w:ascii="Times New Roman" w:eastAsia="TimesNewRomanPSMT" w:hAnsi="Times New Roman"/>
                <w:color w:val="000000"/>
                <w:sz w:val="24"/>
                <w:szCs w:val="24"/>
              </w:rPr>
              <w:lastRenderedPageBreak/>
              <w:t>обозначения гласных после шипящих (</w:t>
            </w:r>
            <w:proofErr w:type="spellStart"/>
            <w:r w:rsidRPr="00FC2F68">
              <w:rPr>
                <w:rFonts w:ascii="Times New Roman" w:eastAsia="TimesNewRomanPSMT" w:hAnsi="Times New Roman"/>
                <w:b/>
                <w:bCs/>
                <w:i/>
                <w:iCs/>
                <w:color w:val="000000"/>
                <w:sz w:val="24"/>
                <w:szCs w:val="24"/>
              </w:rPr>
              <w:t>жи-ши</w:t>
            </w:r>
            <w:proofErr w:type="spellEnd"/>
            <w:r w:rsidRPr="00FC2F68">
              <w:rPr>
                <w:rFonts w:ascii="Times New Roman" w:eastAsia="TimesNewRomanPSMT" w:hAnsi="Times New Roman"/>
                <w:b/>
                <w:bCs/>
                <w:i/>
                <w:iCs/>
                <w:color w:val="000000"/>
                <w:sz w:val="24"/>
                <w:szCs w:val="24"/>
              </w:rPr>
              <w:t xml:space="preserve">, </w:t>
            </w:r>
            <w:proofErr w:type="spellStart"/>
            <w:r w:rsidRPr="00FC2F68">
              <w:rPr>
                <w:rFonts w:ascii="Times New Roman" w:eastAsia="TimesNewRomanPSMT" w:hAnsi="Times New Roman"/>
                <w:b/>
                <w:bCs/>
                <w:i/>
                <w:iCs/>
                <w:color w:val="000000"/>
                <w:sz w:val="24"/>
                <w:szCs w:val="24"/>
              </w:rPr>
              <w:t>ча-ща</w:t>
            </w:r>
            <w:proofErr w:type="spellEnd"/>
            <w:r w:rsidRPr="00FC2F68">
              <w:rPr>
                <w:rFonts w:ascii="Times New Roman" w:eastAsia="TimesNewRomanPSMT" w:hAnsi="Times New Roman"/>
                <w:b/>
                <w:bCs/>
                <w:i/>
                <w:iCs/>
                <w:color w:val="000000"/>
                <w:sz w:val="24"/>
                <w:szCs w:val="24"/>
              </w:rPr>
              <w:t xml:space="preserve">, </w:t>
            </w:r>
            <w:proofErr w:type="spellStart"/>
            <w:r w:rsidRPr="00FC2F68">
              <w:rPr>
                <w:rFonts w:ascii="Times New Roman" w:eastAsia="TimesNewRomanPSMT" w:hAnsi="Times New Roman"/>
                <w:b/>
                <w:bCs/>
                <w:i/>
                <w:iCs/>
                <w:color w:val="000000"/>
                <w:sz w:val="24"/>
                <w:szCs w:val="24"/>
              </w:rPr>
              <w:t>чу-щу</w:t>
            </w:r>
            <w:proofErr w:type="spellEnd"/>
            <w:r w:rsidRPr="00FC2F68">
              <w:rPr>
                <w:rFonts w:ascii="Times New Roman" w:eastAsia="TimesNewRomanPSMT" w:hAnsi="Times New Roman"/>
                <w:color w:val="000000"/>
                <w:sz w:val="24"/>
                <w:szCs w:val="24"/>
              </w:rPr>
              <w:t>)</w:t>
            </w:r>
          </w:p>
        </w:tc>
        <w:tc>
          <w:tcPr>
            <w:tcW w:w="4253" w:type="dxa"/>
            <w:gridSpan w:val="2"/>
          </w:tcPr>
          <w:p w:rsidR="00F372C0" w:rsidRPr="00FC2F68" w:rsidRDefault="00553BF5" w:rsidP="0029192D">
            <w:pPr>
              <w:spacing w:line="240" w:lineRule="auto"/>
              <w:rPr>
                <w:rFonts w:ascii="Times New Roman" w:hAnsi="Times New Roman"/>
                <w:sz w:val="24"/>
                <w:szCs w:val="24"/>
              </w:rPr>
            </w:pPr>
            <w:r w:rsidRPr="00FC2F68">
              <w:rPr>
                <w:rFonts w:ascii="Times New Roman" w:hAnsi="Times New Roman"/>
                <w:sz w:val="24"/>
                <w:szCs w:val="24"/>
              </w:rPr>
              <w:lastRenderedPageBreak/>
              <w:t>Строить речевое высказывание в устной и письменной форме</w:t>
            </w:r>
            <w:r w:rsidRPr="00FC2F68">
              <w:rPr>
                <w:rFonts w:ascii="Times New Roman" w:eastAsia="Calibri" w:hAnsi="Times New Roman"/>
                <w:sz w:val="24"/>
                <w:szCs w:val="24"/>
              </w:rPr>
              <w:t>О</w:t>
            </w:r>
            <w:r w:rsidRPr="00FC2F68">
              <w:rPr>
                <w:rFonts w:ascii="Times New Roman" w:eastAsia="Calibri" w:hAnsi="Times New Roman"/>
                <w:iCs/>
                <w:sz w:val="24"/>
                <w:szCs w:val="24"/>
              </w:rPr>
              <w:t xml:space="preserve">пределять и формулировать </w:t>
            </w:r>
            <w:r w:rsidRPr="00FC2F68">
              <w:rPr>
                <w:rFonts w:ascii="Times New Roman" w:eastAsia="Calibri" w:hAnsi="Times New Roman"/>
                <w:sz w:val="24"/>
                <w:szCs w:val="24"/>
              </w:rPr>
              <w:t>цель деятельности на уроке с помощью учителя;</w:t>
            </w:r>
          </w:p>
        </w:tc>
        <w:tc>
          <w:tcPr>
            <w:tcW w:w="1417" w:type="dxa"/>
            <w:gridSpan w:val="3"/>
          </w:tcPr>
          <w:p w:rsidR="00F372C0" w:rsidRPr="00FC2F68" w:rsidRDefault="00F372C0" w:rsidP="0029192D">
            <w:pPr>
              <w:spacing w:after="0" w:line="240" w:lineRule="auto"/>
              <w:rPr>
                <w:rFonts w:ascii="Times New Roman" w:hAnsi="Times New Roman"/>
                <w:sz w:val="24"/>
                <w:szCs w:val="24"/>
              </w:rPr>
            </w:pPr>
          </w:p>
        </w:tc>
      </w:tr>
      <w:tr w:rsidR="00886710" w:rsidRPr="00FC2F68" w:rsidTr="00AE64A3">
        <w:trPr>
          <w:gridAfter w:val="1"/>
          <w:wAfter w:w="6" w:type="dxa"/>
          <w:trHeight w:val="437"/>
        </w:trPr>
        <w:tc>
          <w:tcPr>
            <w:tcW w:w="709" w:type="dxa"/>
            <w:gridSpan w:val="2"/>
          </w:tcPr>
          <w:p w:rsidR="00886710" w:rsidRDefault="00DD07F2" w:rsidP="00140D1A">
            <w:pPr>
              <w:spacing w:after="0" w:line="240" w:lineRule="auto"/>
              <w:rPr>
                <w:rFonts w:ascii="Times New Roman" w:hAnsi="Times New Roman"/>
                <w:sz w:val="24"/>
                <w:szCs w:val="24"/>
              </w:rPr>
            </w:pPr>
            <w:r>
              <w:rPr>
                <w:rFonts w:ascii="Times New Roman" w:hAnsi="Times New Roman"/>
                <w:sz w:val="24"/>
                <w:szCs w:val="24"/>
              </w:rPr>
              <w:lastRenderedPageBreak/>
              <w:t>13</w:t>
            </w:r>
            <w:r w:rsidR="00140D1A">
              <w:rPr>
                <w:rFonts w:ascii="Times New Roman" w:hAnsi="Times New Roman"/>
                <w:sz w:val="24"/>
                <w:szCs w:val="24"/>
              </w:rPr>
              <w:t>1</w:t>
            </w:r>
          </w:p>
        </w:tc>
        <w:tc>
          <w:tcPr>
            <w:tcW w:w="1816" w:type="dxa"/>
          </w:tcPr>
          <w:p w:rsidR="00886710" w:rsidRDefault="00886710" w:rsidP="00886710">
            <w:pPr>
              <w:spacing w:after="0" w:line="240" w:lineRule="auto"/>
              <w:rPr>
                <w:rFonts w:ascii="Times New Roman" w:hAnsi="Times New Roman"/>
                <w:sz w:val="24"/>
                <w:szCs w:val="24"/>
              </w:rPr>
            </w:pPr>
            <w:r>
              <w:rPr>
                <w:rFonts w:ascii="Times New Roman" w:hAnsi="Times New Roman"/>
                <w:sz w:val="24"/>
                <w:szCs w:val="24"/>
              </w:rPr>
              <w:t>Речевой этикет: слова приветствия. Отработка порядка действий при списывании</w:t>
            </w:r>
          </w:p>
        </w:tc>
        <w:tc>
          <w:tcPr>
            <w:tcW w:w="736" w:type="dxa"/>
          </w:tcPr>
          <w:p w:rsidR="00886710" w:rsidRDefault="00886710"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886710" w:rsidRDefault="001E7D4B" w:rsidP="0029192D">
            <w:pPr>
              <w:snapToGrid w:val="0"/>
              <w:spacing w:after="0" w:line="240" w:lineRule="auto"/>
              <w:rPr>
                <w:rFonts w:ascii="Times New Roman" w:hAnsi="Times New Roman"/>
                <w:sz w:val="24"/>
                <w:szCs w:val="24"/>
              </w:rPr>
            </w:pPr>
            <w:r>
              <w:rPr>
                <w:rFonts w:ascii="Times New Roman" w:hAnsi="Times New Roman"/>
                <w:bCs/>
                <w:sz w:val="24"/>
              </w:rPr>
              <w:t>Урок рефлексии</w:t>
            </w:r>
          </w:p>
        </w:tc>
        <w:tc>
          <w:tcPr>
            <w:tcW w:w="2693" w:type="dxa"/>
          </w:tcPr>
          <w:p w:rsidR="00886710" w:rsidRPr="00FC2F68" w:rsidRDefault="00D70177" w:rsidP="0029192D">
            <w:pPr>
              <w:snapToGrid w:val="0"/>
              <w:spacing w:after="0" w:line="240" w:lineRule="auto"/>
              <w:rPr>
                <w:rFonts w:ascii="Times New Roman" w:hAnsi="Times New Roman"/>
                <w:sz w:val="24"/>
                <w:szCs w:val="24"/>
              </w:rPr>
            </w:pPr>
            <w:r w:rsidRPr="00FC2F68">
              <w:rPr>
                <w:rFonts w:ascii="Times New Roman" w:hAnsi="Times New Roman"/>
                <w:sz w:val="24"/>
                <w:szCs w:val="24"/>
              </w:rPr>
              <w:t>Вопросы к словам и отыскивание слов, отвечающих на заданный вопрос. Наблюдение за речью и значением  слов, обозначающих признаки предметов</w:t>
            </w:r>
          </w:p>
        </w:tc>
        <w:tc>
          <w:tcPr>
            <w:tcW w:w="2693" w:type="dxa"/>
          </w:tcPr>
          <w:p w:rsidR="00886710" w:rsidRPr="00FC2F68" w:rsidRDefault="00345247" w:rsidP="006B6670">
            <w:pPr>
              <w:autoSpaceDE w:val="0"/>
              <w:autoSpaceDN w:val="0"/>
              <w:adjustRightInd w:val="0"/>
              <w:spacing w:line="240" w:lineRule="auto"/>
              <w:rPr>
                <w:rFonts w:ascii="Times New Roman" w:eastAsia="TimesNewRomanPSMT" w:hAnsi="Times New Roman"/>
                <w:color w:val="000000"/>
                <w:sz w:val="24"/>
                <w:szCs w:val="24"/>
              </w:rPr>
            </w:pPr>
            <w:r w:rsidRPr="00FC2F68">
              <w:rPr>
                <w:rFonts w:ascii="Times New Roman" w:eastAsia="Calibri" w:hAnsi="Times New Roman"/>
                <w:iCs/>
                <w:sz w:val="24"/>
                <w:szCs w:val="24"/>
              </w:rPr>
              <w:t xml:space="preserve">Практически овладеть диалогической формой речи. </w:t>
            </w:r>
            <w:r w:rsidRPr="00FC2F68">
              <w:rPr>
                <w:rFonts w:ascii="Times New Roman" w:eastAsia="TimesNewRomanPSMT" w:hAnsi="Times New Roman"/>
                <w:sz w:val="24"/>
                <w:szCs w:val="24"/>
              </w:rPr>
              <w:t>Овладеть нормамиречевого этикета вситуациях учебного ибытового общения.</w:t>
            </w:r>
          </w:p>
        </w:tc>
        <w:tc>
          <w:tcPr>
            <w:tcW w:w="4253" w:type="dxa"/>
            <w:gridSpan w:val="2"/>
          </w:tcPr>
          <w:p w:rsidR="00345247" w:rsidRPr="00FC2F68" w:rsidRDefault="00345247" w:rsidP="00345247">
            <w:pPr>
              <w:spacing w:line="240" w:lineRule="auto"/>
              <w:rPr>
                <w:rFonts w:ascii="Times New Roman" w:hAnsi="Times New Roman"/>
                <w:sz w:val="24"/>
                <w:szCs w:val="24"/>
              </w:rPr>
            </w:pPr>
            <w:r w:rsidRPr="00FC2F68">
              <w:rPr>
                <w:rFonts w:ascii="Times New Roman" w:hAnsi="Times New Roman"/>
                <w:sz w:val="24"/>
                <w:szCs w:val="24"/>
              </w:rPr>
              <w:t>Принимать и сохранять учебную задачу.</w:t>
            </w:r>
          </w:p>
          <w:p w:rsidR="00886710" w:rsidRPr="00FC2F68" w:rsidRDefault="00345247" w:rsidP="00345247">
            <w:pPr>
              <w:spacing w:line="240" w:lineRule="auto"/>
              <w:rPr>
                <w:rFonts w:ascii="Times New Roman" w:hAnsi="Times New Roman"/>
                <w:sz w:val="24"/>
                <w:szCs w:val="24"/>
              </w:rPr>
            </w:pPr>
            <w:r w:rsidRPr="00FC2F68">
              <w:rPr>
                <w:rFonts w:ascii="Times New Roman" w:eastAsia="Calibri" w:hAnsi="Times New Roman"/>
                <w:sz w:val="24"/>
                <w:szCs w:val="24"/>
              </w:rPr>
              <w:t>О</w:t>
            </w:r>
            <w:r w:rsidRPr="00FC2F68">
              <w:rPr>
                <w:rFonts w:ascii="Times New Roman" w:eastAsia="Calibri" w:hAnsi="Times New Roman"/>
                <w:iCs/>
                <w:sz w:val="24"/>
                <w:szCs w:val="24"/>
              </w:rPr>
              <w:t xml:space="preserve">пределять и формулировать </w:t>
            </w:r>
            <w:r w:rsidRPr="00FC2F68">
              <w:rPr>
                <w:rFonts w:ascii="Times New Roman" w:eastAsia="Calibri" w:hAnsi="Times New Roman"/>
                <w:sz w:val="24"/>
                <w:szCs w:val="24"/>
              </w:rPr>
              <w:t>цель деятельности на уроке с помощью учителя</w:t>
            </w:r>
          </w:p>
        </w:tc>
        <w:tc>
          <w:tcPr>
            <w:tcW w:w="1417" w:type="dxa"/>
            <w:gridSpan w:val="3"/>
          </w:tcPr>
          <w:p w:rsidR="00886710" w:rsidRPr="00FC2F68" w:rsidRDefault="00886710" w:rsidP="0029192D">
            <w:pPr>
              <w:spacing w:after="0" w:line="240" w:lineRule="auto"/>
              <w:rPr>
                <w:rFonts w:ascii="Times New Roman" w:hAnsi="Times New Roman"/>
                <w:sz w:val="24"/>
                <w:szCs w:val="24"/>
              </w:rPr>
            </w:pPr>
          </w:p>
        </w:tc>
      </w:tr>
      <w:tr w:rsidR="00CB69E7" w:rsidRPr="00FC2F68" w:rsidTr="00AE64A3">
        <w:trPr>
          <w:gridAfter w:val="1"/>
          <w:wAfter w:w="6" w:type="dxa"/>
          <w:trHeight w:val="437"/>
        </w:trPr>
        <w:tc>
          <w:tcPr>
            <w:tcW w:w="709" w:type="dxa"/>
            <w:gridSpan w:val="2"/>
          </w:tcPr>
          <w:p w:rsidR="00CB69E7" w:rsidRPr="00FC2F68" w:rsidRDefault="00CB69E7" w:rsidP="00140D1A">
            <w:pPr>
              <w:spacing w:after="0" w:line="240" w:lineRule="auto"/>
              <w:rPr>
                <w:rFonts w:ascii="Times New Roman" w:hAnsi="Times New Roman"/>
                <w:sz w:val="24"/>
                <w:szCs w:val="24"/>
              </w:rPr>
            </w:pPr>
            <w:r>
              <w:rPr>
                <w:rFonts w:ascii="Times New Roman" w:hAnsi="Times New Roman"/>
                <w:sz w:val="24"/>
                <w:szCs w:val="24"/>
              </w:rPr>
              <w:t>13</w:t>
            </w:r>
            <w:r w:rsidR="00140D1A">
              <w:rPr>
                <w:rFonts w:ascii="Times New Roman" w:hAnsi="Times New Roman"/>
                <w:sz w:val="24"/>
                <w:szCs w:val="24"/>
              </w:rPr>
              <w:t>2</w:t>
            </w:r>
          </w:p>
        </w:tc>
        <w:tc>
          <w:tcPr>
            <w:tcW w:w="1816" w:type="dxa"/>
          </w:tcPr>
          <w:p w:rsidR="00CB69E7" w:rsidRPr="00FC2F68" w:rsidRDefault="00CB69E7" w:rsidP="00DD07F2">
            <w:pPr>
              <w:spacing w:after="0" w:line="240" w:lineRule="auto"/>
              <w:rPr>
                <w:rFonts w:ascii="Times New Roman" w:hAnsi="Times New Roman"/>
                <w:sz w:val="24"/>
                <w:szCs w:val="24"/>
              </w:rPr>
            </w:pPr>
            <w:r>
              <w:rPr>
                <w:rFonts w:ascii="Times New Roman" w:hAnsi="Times New Roman"/>
                <w:sz w:val="24"/>
                <w:szCs w:val="24"/>
              </w:rPr>
              <w:t>Речевая ситуация: выражение лица и жесты при общении</w:t>
            </w:r>
            <w:r w:rsidRPr="00FC2F68">
              <w:rPr>
                <w:rFonts w:ascii="Times New Roman" w:hAnsi="Times New Roman"/>
                <w:sz w:val="24"/>
                <w:szCs w:val="24"/>
              </w:rPr>
              <w:t>.</w:t>
            </w:r>
          </w:p>
        </w:tc>
        <w:tc>
          <w:tcPr>
            <w:tcW w:w="736" w:type="dxa"/>
          </w:tcPr>
          <w:p w:rsidR="00CB69E7" w:rsidRPr="00FC2F68" w:rsidRDefault="00CB69E7" w:rsidP="0029192D">
            <w:pPr>
              <w:spacing w:after="0" w:line="240" w:lineRule="auto"/>
              <w:ind w:left="-108" w:right="-108"/>
              <w:rPr>
                <w:rFonts w:ascii="Times New Roman" w:hAnsi="Times New Roman"/>
                <w:sz w:val="24"/>
                <w:szCs w:val="24"/>
              </w:rPr>
            </w:pPr>
            <w:r w:rsidRPr="00FC2F68">
              <w:rPr>
                <w:rFonts w:ascii="Times New Roman" w:hAnsi="Times New Roman"/>
                <w:sz w:val="24"/>
                <w:szCs w:val="24"/>
              </w:rPr>
              <w:t>1</w:t>
            </w:r>
          </w:p>
        </w:tc>
        <w:tc>
          <w:tcPr>
            <w:tcW w:w="1559" w:type="dxa"/>
            <w:gridSpan w:val="3"/>
          </w:tcPr>
          <w:p w:rsidR="00CB69E7" w:rsidRPr="00FC2F68" w:rsidRDefault="001E7D4B" w:rsidP="0029192D">
            <w:pPr>
              <w:snapToGrid w:val="0"/>
              <w:spacing w:after="0" w:line="240" w:lineRule="auto"/>
              <w:rPr>
                <w:rFonts w:ascii="Times New Roman" w:hAnsi="Times New Roman"/>
                <w:b/>
                <w:sz w:val="24"/>
                <w:szCs w:val="24"/>
              </w:rPr>
            </w:pPr>
            <w:r>
              <w:rPr>
                <w:rFonts w:ascii="Times New Roman" w:hAnsi="Times New Roman"/>
                <w:bCs/>
                <w:sz w:val="24"/>
              </w:rPr>
              <w:t>Урок рефлексии</w:t>
            </w:r>
          </w:p>
        </w:tc>
        <w:tc>
          <w:tcPr>
            <w:tcW w:w="2693" w:type="dxa"/>
          </w:tcPr>
          <w:p w:rsidR="00CB69E7" w:rsidRPr="00FC2F68" w:rsidRDefault="00CB69E7" w:rsidP="00CB69E7">
            <w:pPr>
              <w:snapToGrid w:val="0"/>
              <w:spacing w:after="0" w:line="240" w:lineRule="auto"/>
              <w:rPr>
                <w:rFonts w:ascii="Times New Roman" w:hAnsi="Times New Roman"/>
                <w:sz w:val="24"/>
                <w:szCs w:val="24"/>
              </w:rPr>
            </w:pPr>
            <w:r w:rsidRPr="00FC2F68">
              <w:rPr>
                <w:rFonts w:ascii="Times New Roman" w:hAnsi="Times New Roman"/>
                <w:sz w:val="24"/>
                <w:szCs w:val="24"/>
              </w:rPr>
              <w:t>Постановка вопросов. Перенос слов. Наблюдение за речью и значением  слов, обозначающих признаки предметов</w:t>
            </w:r>
          </w:p>
        </w:tc>
        <w:tc>
          <w:tcPr>
            <w:tcW w:w="2693" w:type="dxa"/>
          </w:tcPr>
          <w:p w:rsidR="00CB69E7" w:rsidRPr="00FC2F68" w:rsidRDefault="00CB69E7" w:rsidP="0029192D">
            <w:pPr>
              <w:spacing w:after="0" w:line="240" w:lineRule="auto"/>
              <w:rPr>
                <w:rFonts w:ascii="Times New Roman" w:hAnsi="Times New Roman"/>
                <w:sz w:val="24"/>
                <w:szCs w:val="24"/>
              </w:rPr>
            </w:pPr>
            <w:r w:rsidRPr="00FC2F68">
              <w:rPr>
                <w:rFonts w:ascii="Times New Roman" w:eastAsia="Calibri" w:hAnsi="Times New Roman"/>
                <w:iCs/>
                <w:sz w:val="24"/>
                <w:szCs w:val="24"/>
              </w:rPr>
              <w:t xml:space="preserve">Практически овладеть диалогической формой речи. </w:t>
            </w:r>
            <w:r w:rsidRPr="00FC2F68">
              <w:rPr>
                <w:rFonts w:ascii="Times New Roman" w:eastAsia="TimesNewRomanPSMT" w:hAnsi="Times New Roman"/>
                <w:sz w:val="24"/>
                <w:szCs w:val="24"/>
              </w:rPr>
              <w:t>Овладеть нормамиречевого этикета вситуациях учебного ибытового общения.</w:t>
            </w:r>
          </w:p>
        </w:tc>
        <w:tc>
          <w:tcPr>
            <w:tcW w:w="4253" w:type="dxa"/>
            <w:gridSpan w:val="2"/>
          </w:tcPr>
          <w:p w:rsidR="00CB69E7" w:rsidRPr="00FC2F68" w:rsidRDefault="00CB69E7" w:rsidP="0029192D">
            <w:pPr>
              <w:spacing w:line="240" w:lineRule="auto"/>
              <w:rPr>
                <w:rFonts w:ascii="Times New Roman" w:hAnsi="Times New Roman"/>
                <w:sz w:val="24"/>
                <w:szCs w:val="24"/>
              </w:rPr>
            </w:pPr>
            <w:r w:rsidRPr="00FC2F68">
              <w:rPr>
                <w:rFonts w:ascii="Times New Roman" w:hAnsi="Times New Roman"/>
                <w:sz w:val="24"/>
                <w:szCs w:val="24"/>
              </w:rPr>
              <w:t>Принимать и сохранять учебную задачу.</w:t>
            </w:r>
          </w:p>
          <w:p w:rsidR="00CB69E7" w:rsidRPr="00FC2F68" w:rsidRDefault="00CB69E7" w:rsidP="0029192D">
            <w:pPr>
              <w:autoSpaceDE w:val="0"/>
              <w:autoSpaceDN w:val="0"/>
              <w:adjustRightInd w:val="0"/>
              <w:spacing w:line="240" w:lineRule="auto"/>
              <w:rPr>
                <w:rFonts w:ascii="Times New Roman" w:eastAsia="Calibri" w:hAnsi="Times New Roman"/>
                <w:sz w:val="24"/>
                <w:szCs w:val="24"/>
              </w:rPr>
            </w:pPr>
            <w:r w:rsidRPr="00FC2F68">
              <w:rPr>
                <w:rFonts w:ascii="Times New Roman" w:eastAsia="Calibri" w:hAnsi="Times New Roman"/>
                <w:sz w:val="24"/>
                <w:szCs w:val="24"/>
              </w:rPr>
              <w:t>О</w:t>
            </w:r>
            <w:r w:rsidRPr="00FC2F68">
              <w:rPr>
                <w:rFonts w:ascii="Times New Roman" w:eastAsia="Calibri" w:hAnsi="Times New Roman"/>
                <w:iCs/>
                <w:sz w:val="24"/>
                <w:szCs w:val="24"/>
              </w:rPr>
              <w:t xml:space="preserve">пределять и формулировать </w:t>
            </w:r>
            <w:r w:rsidRPr="00FC2F68">
              <w:rPr>
                <w:rFonts w:ascii="Times New Roman" w:eastAsia="Calibri" w:hAnsi="Times New Roman"/>
                <w:sz w:val="24"/>
                <w:szCs w:val="24"/>
              </w:rPr>
              <w:t>цель деятельности на уроке с помощью учителя;</w:t>
            </w:r>
          </w:p>
          <w:p w:rsidR="00CB69E7" w:rsidRPr="00FC2F68" w:rsidRDefault="00CB69E7" w:rsidP="0029192D">
            <w:pPr>
              <w:spacing w:line="240" w:lineRule="auto"/>
              <w:rPr>
                <w:rFonts w:ascii="Times New Roman" w:hAnsi="Times New Roman"/>
                <w:sz w:val="24"/>
                <w:szCs w:val="24"/>
              </w:rPr>
            </w:pPr>
          </w:p>
        </w:tc>
        <w:tc>
          <w:tcPr>
            <w:tcW w:w="1417" w:type="dxa"/>
            <w:gridSpan w:val="3"/>
          </w:tcPr>
          <w:p w:rsidR="00CB69E7" w:rsidRPr="00FC2F68" w:rsidRDefault="00CB69E7" w:rsidP="0029192D">
            <w:pPr>
              <w:tabs>
                <w:tab w:val="left" w:pos="709"/>
              </w:tabs>
              <w:autoSpaceDE w:val="0"/>
              <w:autoSpaceDN w:val="0"/>
              <w:adjustRightInd w:val="0"/>
              <w:spacing w:after="0" w:line="240" w:lineRule="auto"/>
              <w:rPr>
                <w:rFonts w:ascii="Times New Roman" w:hAnsi="Times New Roman"/>
                <w:sz w:val="24"/>
                <w:szCs w:val="24"/>
              </w:rPr>
            </w:pPr>
          </w:p>
        </w:tc>
      </w:tr>
      <w:tr w:rsidR="00AA1717" w:rsidRPr="00FC2F68" w:rsidTr="00AE64A3">
        <w:trPr>
          <w:gridAfter w:val="1"/>
          <w:wAfter w:w="6" w:type="dxa"/>
          <w:trHeight w:val="437"/>
        </w:trPr>
        <w:tc>
          <w:tcPr>
            <w:tcW w:w="709" w:type="dxa"/>
            <w:gridSpan w:val="2"/>
          </w:tcPr>
          <w:p w:rsidR="00AA1717" w:rsidRDefault="00AA1717" w:rsidP="00140D1A">
            <w:pPr>
              <w:spacing w:after="0" w:line="240" w:lineRule="auto"/>
              <w:rPr>
                <w:rFonts w:ascii="Times New Roman" w:hAnsi="Times New Roman"/>
                <w:sz w:val="24"/>
                <w:szCs w:val="24"/>
              </w:rPr>
            </w:pPr>
            <w:r>
              <w:rPr>
                <w:rFonts w:ascii="Times New Roman" w:hAnsi="Times New Roman"/>
                <w:sz w:val="24"/>
                <w:szCs w:val="24"/>
              </w:rPr>
              <w:t>13</w:t>
            </w:r>
            <w:r w:rsidR="00140D1A">
              <w:rPr>
                <w:rFonts w:ascii="Times New Roman" w:hAnsi="Times New Roman"/>
                <w:sz w:val="24"/>
                <w:szCs w:val="24"/>
              </w:rPr>
              <w:t>3</w:t>
            </w:r>
          </w:p>
        </w:tc>
        <w:tc>
          <w:tcPr>
            <w:tcW w:w="1816" w:type="dxa"/>
          </w:tcPr>
          <w:p w:rsidR="00AA1717" w:rsidRDefault="00AA1717" w:rsidP="003A535F">
            <w:pPr>
              <w:spacing w:after="0" w:line="240" w:lineRule="auto"/>
              <w:rPr>
                <w:rFonts w:ascii="Times New Roman" w:hAnsi="Times New Roman"/>
                <w:sz w:val="24"/>
                <w:szCs w:val="24"/>
              </w:rPr>
            </w:pPr>
            <w:r>
              <w:rPr>
                <w:rFonts w:ascii="Times New Roman" w:hAnsi="Times New Roman"/>
                <w:sz w:val="24"/>
                <w:szCs w:val="24"/>
              </w:rPr>
              <w:t>Отработка порядка действий при списывании</w:t>
            </w:r>
            <w:r w:rsidR="003A535F">
              <w:rPr>
                <w:rFonts w:ascii="Times New Roman" w:hAnsi="Times New Roman"/>
                <w:sz w:val="24"/>
                <w:szCs w:val="24"/>
              </w:rPr>
              <w:t xml:space="preserve"> и умения задавать</w:t>
            </w:r>
            <w:r w:rsidR="003A535F" w:rsidRPr="00FC2F68">
              <w:rPr>
                <w:rFonts w:ascii="Times New Roman" w:hAnsi="Times New Roman"/>
                <w:sz w:val="24"/>
                <w:szCs w:val="24"/>
              </w:rPr>
              <w:t xml:space="preserve"> вопрос</w:t>
            </w:r>
            <w:r w:rsidR="003A535F">
              <w:rPr>
                <w:rFonts w:ascii="Times New Roman" w:hAnsi="Times New Roman"/>
                <w:sz w:val="24"/>
                <w:szCs w:val="24"/>
              </w:rPr>
              <w:t>ы</w:t>
            </w:r>
            <w:r w:rsidR="003A535F" w:rsidRPr="00FC2F68">
              <w:rPr>
                <w:rFonts w:ascii="Times New Roman" w:hAnsi="Times New Roman"/>
                <w:sz w:val="24"/>
                <w:szCs w:val="24"/>
              </w:rPr>
              <w:t xml:space="preserve"> к словам.</w:t>
            </w:r>
          </w:p>
        </w:tc>
        <w:tc>
          <w:tcPr>
            <w:tcW w:w="736" w:type="dxa"/>
          </w:tcPr>
          <w:p w:rsidR="00AA1717" w:rsidRPr="00FC2F68" w:rsidRDefault="003A535F"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AA1717" w:rsidRDefault="001E7D4B" w:rsidP="0029192D">
            <w:pPr>
              <w:snapToGrid w:val="0"/>
              <w:spacing w:after="0" w:line="240" w:lineRule="auto"/>
              <w:rPr>
                <w:rFonts w:ascii="Times New Roman" w:hAnsi="Times New Roman"/>
                <w:sz w:val="24"/>
                <w:szCs w:val="24"/>
              </w:rPr>
            </w:pPr>
            <w:r>
              <w:rPr>
                <w:rFonts w:ascii="Times New Roman" w:hAnsi="Times New Roman"/>
                <w:bCs/>
                <w:sz w:val="24"/>
              </w:rPr>
              <w:t>Урок рефлексии</w:t>
            </w:r>
          </w:p>
        </w:tc>
        <w:tc>
          <w:tcPr>
            <w:tcW w:w="2693" w:type="dxa"/>
          </w:tcPr>
          <w:p w:rsidR="00AA1717" w:rsidRPr="00FC2F68" w:rsidRDefault="00F86989" w:rsidP="00CB69E7">
            <w:pPr>
              <w:snapToGrid w:val="0"/>
              <w:spacing w:after="0" w:line="240" w:lineRule="auto"/>
              <w:rPr>
                <w:rFonts w:ascii="Times New Roman" w:hAnsi="Times New Roman"/>
                <w:sz w:val="24"/>
                <w:szCs w:val="24"/>
              </w:rPr>
            </w:pPr>
            <w:r w:rsidRPr="00FC2F68">
              <w:rPr>
                <w:rFonts w:ascii="Times New Roman" w:hAnsi="Times New Roman"/>
                <w:sz w:val="24"/>
                <w:szCs w:val="24"/>
              </w:rPr>
              <w:t>Вопросы к словам и отыскивание слов, отвечающих на заданный вопрос.</w:t>
            </w:r>
            <w:r w:rsidR="00773BC1" w:rsidRPr="00FC2F68">
              <w:rPr>
                <w:rFonts w:ascii="Times New Roman" w:hAnsi="Times New Roman"/>
                <w:sz w:val="24"/>
                <w:szCs w:val="24"/>
              </w:rPr>
              <w:t xml:space="preserve"> Списывание.</w:t>
            </w:r>
          </w:p>
        </w:tc>
        <w:tc>
          <w:tcPr>
            <w:tcW w:w="2693" w:type="dxa"/>
          </w:tcPr>
          <w:p w:rsidR="00AA1717" w:rsidRPr="00FC2F68" w:rsidRDefault="007F471A" w:rsidP="0029192D">
            <w:pPr>
              <w:spacing w:after="0" w:line="240" w:lineRule="auto"/>
              <w:rPr>
                <w:rFonts w:ascii="Times New Roman" w:eastAsia="Calibri" w:hAnsi="Times New Roman"/>
                <w:iCs/>
                <w:sz w:val="24"/>
                <w:szCs w:val="24"/>
              </w:rPr>
            </w:pPr>
            <w:r w:rsidRPr="00FC2F68">
              <w:rPr>
                <w:rFonts w:ascii="Times New Roman" w:eastAsia="TimesNewRomanPSMT" w:hAnsi="Times New Roman"/>
                <w:color w:val="000000"/>
                <w:sz w:val="24"/>
                <w:szCs w:val="24"/>
              </w:rPr>
              <w:t>Подбирать слова, соответствующие заданным звуковым моделям.</w:t>
            </w:r>
            <w:r w:rsidR="00782F13" w:rsidRPr="00FC2F68">
              <w:rPr>
                <w:rFonts w:ascii="Times New Roman" w:eastAsia="TimesNewRomanPSMT" w:hAnsi="Times New Roman"/>
                <w:color w:val="000000"/>
                <w:sz w:val="24"/>
                <w:szCs w:val="24"/>
              </w:rPr>
              <w:t xml:space="preserve"> Писать предложения с соблюдением гигиенических норм.</w:t>
            </w:r>
          </w:p>
        </w:tc>
        <w:tc>
          <w:tcPr>
            <w:tcW w:w="4253" w:type="dxa"/>
            <w:gridSpan w:val="2"/>
          </w:tcPr>
          <w:p w:rsidR="00AA1717" w:rsidRPr="00FC2F68" w:rsidRDefault="00782F13" w:rsidP="0029192D">
            <w:pPr>
              <w:spacing w:line="240" w:lineRule="auto"/>
              <w:rPr>
                <w:rFonts w:ascii="Times New Roman" w:hAnsi="Times New Roman"/>
                <w:sz w:val="24"/>
                <w:szCs w:val="24"/>
              </w:rPr>
            </w:pPr>
            <w:r w:rsidRPr="00FC2F68">
              <w:rPr>
                <w:rFonts w:ascii="Times New Roman" w:hAnsi="Times New Roman"/>
                <w:sz w:val="24"/>
                <w:szCs w:val="24"/>
              </w:rPr>
              <w:t>Строить речевое высказывание в устной и письменной форме</w:t>
            </w:r>
            <w:r w:rsidRPr="00FC2F68">
              <w:rPr>
                <w:rFonts w:ascii="Times New Roman" w:eastAsia="Calibri" w:hAnsi="Times New Roman"/>
                <w:sz w:val="24"/>
                <w:szCs w:val="24"/>
              </w:rPr>
              <w:t>О</w:t>
            </w:r>
            <w:r w:rsidRPr="00FC2F68">
              <w:rPr>
                <w:rFonts w:ascii="Times New Roman" w:eastAsia="Calibri" w:hAnsi="Times New Roman"/>
                <w:iCs/>
                <w:sz w:val="24"/>
                <w:szCs w:val="24"/>
              </w:rPr>
              <w:t xml:space="preserve">пределять и формулировать </w:t>
            </w:r>
            <w:r w:rsidRPr="00FC2F68">
              <w:rPr>
                <w:rFonts w:ascii="Times New Roman" w:eastAsia="Calibri" w:hAnsi="Times New Roman"/>
                <w:sz w:val="24"/>
                <w:szCs w:val="24"/>
              </w:rPr>
              <w:t>цель деятельности на уроке с помощью учителя;</w:t>
            </w:r>
          </w:p>
        </w:tc>
        <w:tc>
          <w:tcPr>
            <w:tcW w:w="1417" w:type="dxa"/>
            <w:gridSpan w:val="3"/>
          </w:tcPr>
          <w:p w:rsidR="00AA1717" w:rsidRPr="00FC2F68" w:rsidRDefault="00AA1717" w:rsidP="0029192D">
            <w:pPr>
              <w:tabs>
                <w:tab w:val="left" w:pos="709"/>
              </w:tabs>
              <w:autoSpaceDE w:val="0"/>
              <w:autoSpaceDN w:val="0"/>
              <w:adjustRightInd w:val="0"/>
              <w:spacing w:after="0" w:line="240" w:lineRule="auto"/>
              <w:rPr>
                <w:rFonts w:ascii="Times New Roman" w:hAnsi="Times New Roman"/>
                <w:sz w:val="24"/>
                <w:szCs w:val="24"/>
              </w:rPr>
            </w:pPr>
          </w:p>
        </w:tc>
      </w:tr>
      <w:tr w:rsidR="00F63926" w:rsidRPr="00FC2F68" w:rsidTr="00AE64A3">
        <w:trPr>
          <w:gridAfter w:val="1"/>
          <w:wAfter w:w="6" w:type="dxa"/>
          <w:trHeight w:val="437"/>
        </w:trPr>
        <w:tc>
          <w:tcPr>
            <w:tcW w:w="709" w:type="dxa"/>
            <w:gridSpan w:val="2"/>
          </w:tcPr>
          <w:p w:rsidR="00F63926" w:rsidRPr="00FC2F68" w:rsidRDefault="00F63926" w:rsidP="00140D1A">
            <w:pPr>
              <w:spacing w:after="0" w:line="240" w:lineRule="auto"/>
              <w:rPr>
                <w:rFonts w:ascii="Times New Roman" w:hAnsi="Times New Roman"/>
                <w:sz w:val="24"/>
                <w:szCs w:val="24"/>
              </w:rPr>
            </w:pPr>
            <w:r>
              <w:rPr>
                <w:rFonts w:ascii="Times New Roman" w:hAnsi="Times New Roman"/>
                <w:sz w:val="24"/>
                <w:szCs w:val="24"/>
              </w:rPr>
              <w:t>13</w:t>
            </w:r>
            <w:r w:rsidR="00140D1A">
              <w:rPr>
                <w:rFonts w:ascii="Times New Roman" w:hAnsi="Times New Roman"/>
                <w:sz w:val="24"/>
                <w:szCs w:val="24"/>
              </w:rPr>
              <w:t>4</w:t>
            </w:r>
          </w:p>
        </w:tc>
        <w:tc>
          <w:tcPr>
            <w:tcW w:w="1816" w:type="dxa"/>
          </w:tcPr>
          <w:p w:rsidR="00F63926" w:rsidRPr="00FC2F68" w:rsidRDefault="00F63926" w:rsidP="0029192D">
            <w:pPr>
              <w:spacing w:after="0" w:line="240" w:lineRule="auto"/>
              <w:rPr>
                <w:rFonts w:ascii="Times New Roman" w:hAnsi="Times New Roman"/>
                <w:sz w:val="24"/>
                <w:szCs w:val="24"/>
              </w:rPr>
            </w:pPr>
            <w:r>
              <w:rPr>
                <w:rFonts w:ascii="Times New Roman" w:hAnsi="Times New Roman"/>
                <w:sz w:val="24"/>
                <w:szCs w:val="24"/>
              </w:rPr>
              <w:t>Речевая ситуация: обсуждение интересов. Отработка умения задавать</w:t>
            </w:r>
            <w:r w:rsidRPr="00FC2F68">
              <w:rPr>
                <w:rFonts w:ascii="Times New Roman" w:hAnsi="Times New Roman"/>
                <w:sz w:val="24"/>
                <w:szCs w:val="24"/>
              </w:rPr>
              <w:t xml:space="preserve"> вопрос</w:t>
            </w:r>
            <w:r>
              <w:rPr>
                <w:rFonts w:ascii="Times New Roman" w:hAnsi="Times New Roman"/>
                <w:sz w:val="24"/>
                <w:szCs w:val="24"/>
              </w:rPr>
              <w:t>ы</w:t>
            </w:r>
            <w:r w:rsidRPr="00FC2F68">
              <w:rPr>
                <w:rFonts w:ascii="Times New Roman" w:hAnsi="Times New Roman"/>
                <w:sz w:val="24"/>
                <w:szCs w:val="24"/>
              </w:rPr>
              <w:t xml:space="preserve"> к </w:t>
            </w:r>
            <w:r w:rsidRPr="00FC2F68">
              <w:rPr>
                <w:rFonts w:ascii="Times New Roman" w:hAnsi="Times New Roman"/>
                <w:sz w:val="24"/>
                <w:szCs w:val="24"/>
              </w:rPr>
              <w:lastRenderedPageBreak/>
              <w:t>словам.</w:t>
            </w:r>
          </w:p>
        </w:tc>
        <w:tc>
          <w:tcPr>
            <w:tcW w:w="736" w:type="dxa"/>
          </w:tcPr>
          <w:p w:rsidR="00F63926" w:rsidRPr="00FC2F68" w:rsidRDefault="00F63926" w:rsidP="0029192D">
            <w:pPr>
              <w:spacing w:after="0" w:line="240" w:lineRule="auto"/>
              <w:ind w:left="-108" w:right="-108"/>
              <w:rPr>
                <w:rFonts w:ascii="Times New Roman" w:hAnsi="Times New Roman"/>
                <w:sz w:val="24"/>
                <w:szCs w:val="24"/>
              </w:rPr>
            </w:pPr>
            <w:r w:rsidRPr="00FC2F68">
              <w:rPr>
                <w:rFonts w:ascii="Times New Roman" w:hAnsi="Times New Roman"/>
                <w:sz w:val="24"/>
                <w:szCs w:val="24"/>
              </w:rPr>
              <w:lastRenderedPageBreak/>
              <w:t>1</w:t>
            </w:r>
          </w:p>
        </w:tc>
        <w:tc>
          <w:tcPr>
            <w:tcW w:w="1559" w:type="dxa"/>
            <w:gridSpan w:val="3"/>
          </w:tcPr>
          <w:p w:rsidR="00F63926" w:rsidRPr="00FC2F68" w:rsidRDefault="001E7D4B" w:rsidP="0029192D">
            <w:pPr>
              <w:snapToGrid w:val="0"/>
              <w:spacing w:after="0" w:line="240" w:lineRule="auto"/>
              <w:rPr>
                <w:rFonts w:ascii="Times New Roman" w:hAnsi="Times New Roman"/>
                <w:sz w:val="24"/>
                <w:szCs w:val="24"/>
              </w:rPr>
            </w:pPr>
            <w:r>
              <w:rPr>
                <w:rFonts w:ascii="Times New Roman" w:hAnsi="Times New Roman"/>
                <w:bCs/>
                <w:sz w:val="24"/>
              </w:rPr>
              <w:t>Урок рефлексии</w:t>
            </w:r>
          </w:p>
        </w:tc>
        <w:tc>
          <w:tcPr>
            <w:tcW w:w="2693" w:type="dxa"/>
          </w:tcPr>
          <w:p w:rsidR="00F63926" w:rsidRPr="00FC2F68" w:rsidRDefault="00F63926" w:rsidP="0029192D">
            <w:pPr>
              <w:snapToGrid w:val="0"/>
              <w:spacing w:after="0" w:line="240" w:lineRule="auto"/>
              <w:rPr>
                <w:rFonts w:ascii="Times New Roman" w:hAnsi="Times New Roman"/>
                <w:sz w:val="24"/>
                <w:szCs w:val="24"/>
              </w:rPr>
            </w:pPr>
            <w:r w:rsidRPr="00FC2F68">
              <w:rPr>
                <w:rFonts w:ascii="Times New Roman" w:hAnsi="Times New Roman"/>
                <w:sz w:val="24"/>
                <w:szCs w:val="24"/>
              </w:rPr>
              <w:t>Вычленение из предложения слов, отвечающих на поставленный вопрос. Образные выражения.</w:t>
            </w:r>
          </w:p>
        </w:tc>
        <w:tc>
          <w:tcPr>
            <w:tcW w:w="2693" w:type="dxa"/>
          </w:tcPr>
          <w:p w:rsidR="00F63926" w:rsidRPr="00FC2F68" w:rsidRDefault="00F63926" w:rsidP="0029192D">
            <w:pPr>
              <w:spacing w:after="0" w:line="240" w:lineRule="auto"/>
              <w:rPr>
                <w:rFonts w:ascii="Times New Roman" w:hAnsi="Times New Roman"/>
                <w:sz w:val="24"/>
                <w:szCs w:val="24"/>
              </w:rPr>
            </w:pPr>
            <w:r w:rsidRPr="00FC2F68">
              <w:rPr>
                <w:rFonts w:ascii="Times New Roman" w:hAnsi="Times New Roman"/>
                <w:sz w:val="24"/>
                <w:szCs w:val="24"/>
              </w:rPr>
              <w:t>Знать, что такое «образное выражение», где его можно применять, как часто его используют.</w:t>
            </w:r>
          </w:p>
          <w:p w:rsidR="00F63926" w:rsidRPr="00FC2F68" w:rsidRDefault="00F63926" w:rsidP="0029192D">
            <w:pPr>
              <w:autoSpaceDE w:val="0"/>
              <w:autoSpaceDN w:val="0"/>
              <w:adjustRightInd w:val="0"/>
              <w:spacing w:line="240" w:lineRule="auto"/>
              <w:rPr>
                <w:rFonts w:ascii="Times New Roman" w:hAnsi="Times New Roman"/>
                <w:sz w:val="24"/>
                <w:szCs w:val="24"/>
              </w:rPr>
            </w:pPr>
            <w:r w:rsidRPr="00FC2F68">
              <w:rPr>
                <w:rFonts w:ascii="Times New Roman" w:eastAsia="Calibri" w:hAnsi="Times New Roman"/>
                <w:iCs/>
                <w:color w:val="191919"/>
                <w:sz w:val="24"/>
                <w:szCs w:val="24"/>
              </w:rPr>
              <w:t xml:space="preserve">Выбирать языковые средства в соответствии с целями </w:t>
            </w:r>
            <w:r w:rsidRPr="00FC2F68">
              <w:rPr>
                <w:rFonts w:ascii="Times New Roman" w:eastAsia="Calibri" w:hAnsi="Times New Roman"/>
                <w:iCs/>
                <w:color w:val="191919"/>
                <w:sz w:val="24"/>
                <w:szCs w:val="24"/>
              </w:rPr>
              <w:lastRenderedPageBreak/>
              <w:t>и условиями общения для успешного решения коммуникативной задачи</w:t>
            </w:r>
            <w:r w:rsidRPr="00FC2F68">
              <w:rPr>
                <w:rFonts w:ascii="Times New Roman" w:eastAsia="Calibri" w:hAnsi="Times New Roman"/>
                <w:i/>
                <w:iCs/>
                <w:color w:val="191919"/>
                <w:sz w:val="24"/>
                <w:szCs w:val="24"/>
              </w:rPr>
              <w:t xml:space="preserve">. </w:t>
            </w:r>
            <w:r w:rsidRPr="00FC2F68">
              <w:rPr>
                <w:rFonts w:ascii="Times New Roman" w:hAnsi="Times New Roman"/>
                <w:sz w:val="24"/>
                <w:szCs w:val="24"/>
              </w:rPr>
              <w:t xml:space="preserve">Оценивать правильность выбора языковых и неязыковых средств устного общения на уроке, в школе. </w:t>
            </w:r>
            <w:r w:rsidRPr="00FC2F68">
              <w:rPr>
                <w:rFonts w:ascii="Times New Roman" w:eastAsia="TimesNewRomanPSMT" w:hAnsi="Times New Roman"/>
                <w:color w:val="191919"/>
                <w:sz w:val="24"/>
                <w:szCs w:val="24"/>
              </w:rPr>
              <w:t>Подбирать слова,соответствующие заданнойзвуковой модели.</w:t>
            </w:r>
          </w:p>
        </w:tc>
        <w:tc>
          <w:tcPr>
            <w:tcW w:w="4253" w:type="dxa"/>
            <w:gridSpan w:val="2"/>
          </w:tcPr>
          <w:p w:rsidR="00F63926" w:rsidRPr="00FC2F68" w:rsidRDefault="00F63926" w:rsidP="0029192D">
            <w:pPr>
              <w:spacing w:line="240" w:lineRule="auto"/>
              <w:rPr>
                <w:rFonts w:ascii="Times New Roman" w:hAnsi="Times New Roman"/>
                <w:sz w:val="24"/>
                <w:szCs w:val="24"/>
              </w:rPr>
            </w:pPr>
            <w:r w:rsidRPr="00FC2F68">
              <w:rPr>
                <w:rFonts w:ascii="Times New Roman" w:hAnsi="Times New Roman"/>
                <w:sz w:val="24"/>
                <w:szCs w:val="24"/>
              </w:rPr>
              <w:lastRenderedPageBreak/>
              <w:t xml:space="preserve">Широкая мотивационная основа учебной деятельности, включающая социальные, учебно- познавательные и внешние. Ориентация на понимание причин успеха в учебной деятельности. Строить речевое высказывание в устной и письменной форме. Учитывать правило в </w:t>
            </w:r>
            <w:r w:rsidRPr="00FC2F68">
              <w:rPr>
                <w:rFonts w:ascii="Times New Roman" w:hAnsi="Times New Roman"/>
                <w:sz w:val="24"/>
                <w:szCs w:val="24"/>
              </w:rPr>
              <w:lastRenderedPageBreak/>
              <w:t>планировании и контроле способа решения.</w:t>
            </w:r>
          </w:p>
          <w:p w:rsidR="00F63926" w:rsidRPr="00FC2F68" w:rsidRDefault="00F63926" w:rsidP="0029192D">
            <w:pPr>
              <w:spacing w:after="0" w:line="240" w:lineRule="auto"/>
              <w:rPr>
                <w:rFonts w:ascii="Times New Roman" w:hAnsi="Times New Roman"/>
                <w:sz w:val="24"/>
                <w:szCs w:val="24"/>
              </w:rPr>
            </w:pPr>
            <w:r w:rsidRPr="00FC2F68">
              <w:rPr>
                <w:rFonts w:ascii="Times New Roman" w:eastAsia="Calibri" w:hAnsi="Times New Roman"/>
                <w:sz w:val="24"/>
                <w:szCs w:val="24"/>
              </w:rPr>
              <w:t xml:space="preserve">– </w:t>
            </w:r>
            <w:r w:rsidRPr="00FC2F68">
              <w:rPr>
                <w:rFonts w:ascii="Times New Roman" w:eastAsia="Calibri" w:hAnsi="Times New Roman"/>
                <w:iCs/>
                <w:sz w:val="24"/>
                <w:szCs w:val="24"/>
              </w:rPr>
              <w:t xml:space="preserve">находить ответы </w:t>
            </w:r>
            <w:r w:rsidRPr="00FC2F68">
              <w:rPr>
                <w:rFonts w:ascii="Times New Roman" w:eastAsia="Calibri" w:hAnsi="Times New Roman"/>
                <w:sz w:val="24"/>
                <w:szCs w:val="24"/>
              </w:rPr>
              <w:t>на вопросы в тексте, иллюстрациях;</w:t>
            </w:r>
          </w:p>
        </w:tc>
        <w:tc>
          <w:tcPr>
            <w:tcW w:w="1417" w:type="dxa"/>
            <w:gridSpan w:val="3"/>
          </w:tcPr>
          <w:p w:rsidR="00F63926" w:rsidRPr="0079008B" w:rsidRDefault="00F63926" w:rsidP="0029192D">
            <w:pPr>
              <w:autoSpaceDE w:val="0"/>
              <w:autoSpaceDN w:val="0"/>
              <w:adjustRightInd w:val="0"/>
              <w:spacing w:after="0" w:line="240" w:lineRule="auto"/>
              <w:rPr>
                <w:rFonts w:ascii="Times New Roman" w:hAnsi="Times New Roman"/>
                <w:sz w:val="24"/>
                <w:szCs w:val="24"/>
              </w:rPr>
            </w:pPr>
          </w:p>
        </w:tc>
      </w:tr>
      <w:tr w:rsidR="00AD048B" w:rsidRPr="00FC2F68" w:rsidTr="00AE64A3">
        <w:trPr>
          <w:gridAfter w:val="1"/>
          <w:wAfter w:w="6" w:type="dxa"/>
          <w:trHeight w:val="437"/>
        </w:trPr>
        <w:tc>
          <w:tcPr>
            <w:tcW w:w="709" w:type="dxa"/>
            <w:gridSpan w:val="2"/>
          </w:tcPr>
          <w:p w:rsidR="00AD048B" w:rsidRPr="00FC2F68" w:rsidRDefault="00AD048B" w:rsidP="00140D1A">
            <w:pPr>
              <w:spacing w:after="0" w:line="240" w:lineRule="auto"/>
              <w:rPr>
                <w:rFonts w:ascii="Times New Roman" w:hAnsi="Times New Roman"/>
                <w:sz w:val="24"/>
                <w:szCs w:val="24"/>
              </w:rPr>
            </w:pPr>
            <w:r>
              <w:rPr>
                <w:rFonts w:ascii="Times New Roman" w:hAnsi="Times New Roman"/>
                <w:sz w:val="24"/>
                <w:szCs w:val="24"/>
              </w:rPr>
              <w:lastRenderedPageBreak/>
              <w:t>13</w:t>
            </w:r>
            <w:r w:rsidR="00140D1A">
              <w:rPr>
                <w:rFonts w:ascii="Times New Roman" w:hAnsi="Times New Roman"/>
                <w:sz w:val="24"/>
                <w:szCs w:val="24"/>
              </w:rPr>
              <w:t>5</w:t>
            </w:r>
          </w:p>
        </w:tc>
        <w:tc>
          <w:tcPr>
            <w:tcW w:w="1816" w:type="dxa"/>
          </w:tcPr>
          <w:p w:rsidR="00AD048B" w:rsidRPr="00FC2F68" w:rsidRDefault="00AD048B" w:rsidP="00A63938">
            <w:pPr>
              <w:spacing w:after="0" w:line="240" w:lineRule="auto"/>
              <w:rPr>
                <w:rFonts w:ascii="Times New Roman" w:hAnsi="Times New Roman"/>
                <w:sz w:val="24"/>
                <w:szCs w:val="24"/>
              </w:rPr>
            </w:pPr>
            <w:r>
              <w:rPr>
                <w:rFonts w:ascii="Times New Roman" w:hAnsi="Times New Roman"/>
                <w:sz w:val="24"/>
                <w:szCs w:val="24"/>
              </w:rPr>
              <w:t xml:space="preserve">Речевая ситуация:  обсуждение проблемного вопроса. Правописание </w:t>
            </w:r>
            <w:proofErr w:type="spellStart"/>
            <w:r>
              <w:rPr>
                <w:rFonts w:ascii="Times New Roman" w:hAnsi="Times New Roman"/>
                <w:sz w:val="24"/>
                <w:szCs w:val="24"/>
              </w:rPr>
              <w:t>с</w:t>
            </w:r>
            <w:r w:rsidRPr="00FC2F68">
              <w:rPr>
                <w:rFonts w:ascii="Times New Roman" w:hAnsi="Times New Roman"/>
                <w:sz w:val="24"/>
                <w:szCs w:val="24"/>
              </w:rPr>
              <w:t>очетани</w:t>
            </w:r>
            <w:r>
              <w:rPr>
                <w:rFonts w:ascii="Times New Roman" w:hAnsi="Times New Roman"/>
                <w:sz w:val="24"/>
                <w:szCs w:val="24"/>
              </w:rPr>
              <w:t>й</w:t>
            </w:r>
            <w:r w:rsidRPr="00FC2F68">
              <w:rPr>
                <w:rFonts w:ascii="Times New Roman" w:hAnsi="Times New Roman"/>
                <w:sz w:val="24"/>
                <w:szCs w:val="24"/>
              </w:rPr>
              <w:t>жи</w:t>
            </w:r>
            <w:proofErr w:type="spellEnd"/>
            <w:r w:rsidRPr="00FC2F68">
              <w:rPr>
                <w:rFonts w:ascii="Times New Roman" w:hAnsi="Times New Roman"/>
                <w:sz w:val="24"/>
                <w:szCs w:val="24"/>
              </w:rPr>
              <w:t xml:space="preserve"> – </w:t>
            </w:r>
            <w:proofErr w:type="spellStart"/>
            <w:r w:rsidRPr="00FC2F68">
              <w:rPr>
                <w:rFonts w:ascii="Times New Roman" w:hAnsi="Times New Roman"/>
                <w:sz w:val="24"/>
                <w:szCs w:val="24"/>
              </w:rPr>
              <w:t>ши</w:t>
            </w:r>
            <w:proofErr w:type="spellEnd"/>
            <w:r w:rsidRPr="00FC2F68">
              <w:rPr>
                <w:rFonts w:ascii="Times New Roman" w:hAnsi="Times New Roman"/>
                <w:sz w:val="24"/>
                <w:szCs w:val="24"/>
              </w:rPr>
              <w:t xml:space="preserve">,  </w:t>
            </w:r>
            <w:proofErr w:type="spellStart"/>
            <w:r w:rsidRPr="00FC2F68">
              <w:rPr>
                <w:rFonts w:ascii="Times New Roman" w:hAnsi="Times New Roman"/>
                <w:sz w:val="24"/>
                <w:szCs w:val="24"/>
              </w:rPr>
              <w:t>ча</w:t>
            </w:r>
            <w:proofErr w:type="spellEnd"/>
            <w:r w:rsidRPr="00FC2F68">
              <w:rPr>
                <w:rFonts w:ascii="Times New Roman" w:hAnsi="Times New Roman"/>
                <w:sz w:val="24"/>
                <w:szCs w:val="24"/>
              </w:rPr>
              <w:t xml:space="preserve"> – </w:t>
            </w:r>
            <w:proofErr w:type="spellStart"/>
            <w:r w:rsidRPr="00FC2F68">
              <w:rPr>
                <w:rFonts w:ascii="Times New Roman" w:hAnsi="Times New Roman"/>
                <w:sz w:val="24"/>
                <w:szCs w:val="24"/>
              </w:rPr>
              <w:t>ща</w:t>
            </w:r>
            <w:proofErr w:type="spellEnd"/>
            <w:r w:rsidRPr="00FC2F68">
              <w:rPr>
                <w:rFonts w:ascii="Times New Roman" w:hAnsi="Times New Roman"/>
                <w:sz w:val="24"/>
                <w:szCs w:val="24"/>
              </w:rPr>
              <w:t xml:space="preserve">, чу – </w:t>
            </w:r>
            <w:proofErr w:type="spellStart"/>
            <w:r w:rsidRPr="00FC2F68">
              <w:rPr>
                <w:rFonts w:ascii="Times New Roman" w:hAnsi="Times New Roman"/>
                <w:sz w:val="24"/>
                <w:szCs w:val="24"/>
              </w:rPr>
              <w:t>щу</w:t>
            </w:r>
            <w:proofErr w:type="spellEnd"/>
            <w:r w:rsidRPr="00FC2F68">
              <w:rPr>
                <w:rFonts w:ascii="Times New Roman" w:hAnsi="Times New Roman"/>
                <w:sz w:val="24"/>
                <w:szCs w:val="24"/>
              </w:rPr>
              <w:t>.</w:t>
            </w:r>
          </w:p>
        </w:tc>
        <w:tc>
          <w:tcPr>
            <w:tcW w:w="736" w:type="dxa"/>
          </w:tcPr>
          <w:p w:rsidR="00AD048B" w:rsidRPr="00FC2F68" w:rsidRDefault="00AD048B" w:rsidP="0029192D">
            <w:pPr>
              <w:spacing w:after="0" w:line="240" w:lineRule="auto"/>
              <w:ind w:left="-108" w:right="-108"/>
              <w:rPr>
                <w:rFonts w:ascii="Times New Roman" w:hAnsi="Times New Roman"/>
                <w:sz w:val="24"/>
                <w:szCs w:val="24"/>
              </w:rPr>
            </w:pPr>
            <w:r w:rsidRPr="00FC2F68">
              <w:rPr>
                <w:rFonts w:ascii="Times New Roman" w:hAnsi="Times New Roman"/>
                <w:sz w:val="24"/>
                <w:szCs w:val="24"/>
              </w:rPr>
              <w:t>1</w:t>
            </w:r>
          </w:p>
        </w:tc>
        <w:tc>
          <w:tcPr>
            <w:tcW w:w="1559" w:type="dxa"/>
            <w:gridSpan w:val="3"/>
          </w:tcPr>
          <w:p w:rsidR="00AD048B" w:rsidRPr="00FC2F68" w:rsidRDefault="001E7D4B" w:rsidP="0029192D">
            <w:pPr>
              <w:snapToGrid w:val="0"/>
              <w:spacing w:after="0" w:line="240" w:lineRule="auto"/>
              <w:rPr>
                <w:rFonts w:ascii="Times New Roman" w:hAnsi="Times New Roman"/>
                <w:sz w:val="24"/>
                <w:szCs w:val="24"/>
              </w:rPr>
            </w:pPr>
            <w:r>
              <w:rPr>
                <w:rFonts w:ascii="Times New Roman" w:hAnsi="Times New Roman"/>
                <w:bCs/>
                <w:sz w:val="24"/>
              </w:rPr>
              <w:t>Урок рефлексии</w:t>
            </w:r>
          </w:p>
        </w:tc>
        <w:tc>
          <w:tcPr>
            <w:tcW w:w="2693" w:type="dxa"/>
          </w:tcPr>
          <w:p w:rsidR="00AD048B" w:rsidRPr="00FC2F68" w:rsidRDefault="00AD048B" w:rsidP="0029192D">
            <w:pPr>
              <w:snapToGrid w:val="0"/>
              <w:spacing w:after="0" w:line="240" w:lineRule="auto"/>
              <w:rPr>
                <w:rFonts w:ascii="Times New Roman" w:hAnsi="Times New Roman"/>
                <w:sz w:val="24"/>
                <w:szCs w:val="24"/>
              </w:rPr>
            </w:pPr>
            <w:r w:rsidRPr="00FC2F68">
              <w:rPr>
                <w:rFonts w:ascii="Times New Roman" w:hAnsi="Times New Roman"/>
                <w:sz w:val="24"/>
                <w:szCs w:val="24"/>
              </w:rPr>
              <w:t xml:space="preserve"> Подбор вопросов  к словам. Слова с </w:t>
            </w:r>
            <w:proofErr w:type="spellStart"/>
            <w:r w:rsidRPr="00FC2F68">
              <w:rPr>
                <w:rFonts w:ascii="Times New Roman" w:hAnsi="Times New Roman"/>
                <w:sz w:val="24"/>
                <w:szCs w:val="24"/>
              </w:rPr>
              <w:t>сочетаниями</w:t>
            </w:r>
            <w:r w:rsidRPr="00FC2F68">
              <w:rPr>
                <w:rFonts w:ascii="Times New Roman" w:hAnsi="Times New Roman"/>
                <w:i/>
                <w:iCs/>
                <w:sz w:val="24"/>
                <w:szCs w:val="24"/>
              </w:rPr>
              <w:t>жи</w:t>
            </w:r>
            <w:proofErr w:type="spellEnd"/>
            <w:r w:rsidRPr="00FC2F68">
              <w:rPr>
                <w:rFonts w:ascii="Times New Roman" w:hAnsi="Times New Roman"/>
                <w:sz w:val="24"/>
                <w:szCs w:val="24"/>
              </w:rPr>
              <w:t>–</w:t>
            </w:r>
            <w:proofErr w:type="spellStart"/>
            <w:r w:rsidRPr="00FC2F68">
              <w:rPr>
                <w:rFonts w:ascii="Times New Roman" w:hAnsi="Times New Roman"/>
                <w:i/>
                <w:iCs/>
                <w:sz w:val="24"/>
                <w:szCs w:val="24"/>
              </w:rPr>
              <w:t>ши</w:t>
            </w:r>
            <w:proofErr w:type="spellEnd"/>
            <w:r w:rsidRPr="00FC2F68">
              <w:rPr>
                <w:rFonts w:ascii="Times New Roman" w:hAnsi="Times New Roman"/>
                <w:sz w:val="24"/>
                <w:szCs w:val="24"/>
              </w:rPr>
              <w:t xml:space="preserve">, </w:t>
            </w:r>
            <w:proofErr w:type="spellStart"/>
            <w:r w:rsidRPr="00FC2F68">
              <w:rPr>
                <w:rFonts w:ascii="Times New Roman" w:hAnsi="Times New Roman"/>
                <w:i/>
                <w:iCs/>
                <w:sz w:val="24"/>
                <w:szCs w:val="24"/>
              </w:rPr>
              <w:t>ча</w:t>
            </w:r>
            <w:proofErr w:type="spellEnd"/>
            <w:r w:rsidRPr="00FC2F68">
              <w:rPr>
                <w:rFonts w:ascii="Times New Roman" w:hAnsi="Times New Roman"/>
                <w:sz w:val="24"/>
                <w:szCs w:val="24"/>
              </w:rPr>
              <w:t>–</w:t>
            </w:r>
            <w:proofErr w:type="spellStart"/>
            <w:r w:rsidRPr="00FC2F68">
              <w:rPr>
                <w:rFonts w:ascii="Times New Roman" w:hAnsi="Times New Roman"/>
                <w:i/>
                <w:iCs/>
                <w:sz w:val="24"/>
                <w:szCs w:val="24"/>
              </w:rPr>
              <w:t>ща</w:t>
            </w:r>
            <w:proofErr w:type="spellEnd"/>
            <w:r w:rsidRPr="00FC2F68">
              <w:rPr>
                <w:rFonts w:ascii="Times New Roman" w:hAnsi="Times New Roman"/>
                <w:sz w:val="24"/>
                <w:szCs w:val="24"/>
              </w:rPr>
              <w:t xml:space="preserve">, </w:t>
            </w:r>
            <w:r w:rsidRPr="00FC2F68">
              <w:rPr>
                <w:rFonts w:ascii="Times New Roman" w:hAnsi="Times New Roman"/>
                <w:i/>
                <w:iCs/>
                <w:sz w:val="24"/>
                <w:szCs w:val="24"/>
              </w:rPr>
              <w:t>чу</w:t>
            </w:r>
            <w:r w:rsidRPr="00FC2F68">
              <w:rPr>
                <w:rFonts w:ascii="Times New Roman" w:hAnsi="Times New Roman"/>
                <w:sz w:val="24"/>
                <w:szCs w:val="24"/>
              </w:rPr>
              <w:t>–</w:t>
            </w:r>
            <w:proofErr w:type="spellStart"/>
            <w:r w:rsidRPr="00FC2F68">
              <w:rPr>
                <w:rFonts w:ascii="Times New Roman" w:hAnsi="Times New Roman"/>
                <w:i/>
                <w:iCs/>
                <w:sz w:val="24"/>
                <w:szCs w:val="24"/>
              </w:rPr>
              <w:t>щу</w:t>
            </w:r>
            <w:proofErr w:type="spellEnd"/>
            <w:r w:rsidRPr="00FC2F68">
              <w:rPr>
                <w:rFonts w:ascii="Times New Roman" w:hAnsi="Times New Roman"/>
                <w:sz w:val="24"/>
                <w:szCs w:val="24"/>
              </w:rPr>
              <w:t xml:space="preserve">. </w:t>
            </w:r>
          </w:p>
          <w:p w:rsidR="00AD048B" w:rsidRPr="00FC2F68" w:rsidRDefault="00AD048B" w:rsidP="0029192D">
            <w:pPr>
              <w:snapToGrid w:val="0"/>
              <w:spacing w:after="0" w:line="240" w:lineRule="auto"/>
              <w:rPr>
                <w:rFonts w:ascii="Times New Roman" w:hAnsi="Times New Roman"/>
                <w:sz w:val="24"/>
                <w:szCs w:val="24"/>
              </w:rPr>
            </w:pPr>
          </w:p>
        </w:tc>
        <w:tc>
          <w:tcPr>
            <w:tcW w:w="2693" w:type="dxa"/>
          </w:tcPr>
          <w:p w:rsidR="00AD048B" w:rsidRPr="00FC2F68" w:rsidRDefault="00AD048B" w:rsidP="00F3617D">
            <w:pPr>
              <w:autoSpaceDE w:val="0"/>
              <w:autoSpaceDN w:val="0"/>
              <w:adjustRightInd w:val="0"/>
              <w:spacing w:line="240" w:lineRule="auto"/>
              <w:rPr>
                <w:rFonts w:ascii="Times New Roman" w:eastAsia="TimesNewRomanPSMT" w:hAnsi="Times New Roman"/>
                <w:color w:val="000000"/>
                <w:sz w:val="24"/>
                <w:szCs w:val="24"/>
              </w:rPr>
            </w:pPr>
            <w:r w:rsidRPr="00FC2F68">
              <w:rPr>
                <w:rFonts w:ascii="Times New Roman" w:eastAsia="TimesNewRomanPSMT" w:hAnsi="Times New Roman"/>
                <w:color w:val="191919"/>
                <w:sz w:val="24"/>
                <w:szCs w:val="24"/>
              </w:rPr>
              <w:t xml:space="preserve">Устанавливать звуковой и буквенный состав в словах.  Подбирать слова,соответствующие заданным звуковым моделям. Применять правила правописания </w:t>
            </w:r>
            <w:r w:rsidRPr="00FC2F68">
              <w:rPr>
                <w:rFonts w:ascii="Times New Roman" w:eastAsia="TimesNewRomanPSMT" w:hAnsi="Times New Roman"/>
                <w:color w:val="000000"/>
                <w:sz w:val="24"/>
                <w:szCs w:val="24"/>
              </w:rPr>
              <w:t xml:space="preserve">обозначения гласных после шипящих  </w:t>
            </w:r>
            <w:proofErr w:type="spellStart"/>
            <w:r w:rsidRPr="00FC2F68">
              <w:rPr>
                <w:rFonts w:ascii="Times New Roman" w:eastAsia="TimesNewRomanPSMT" w:hAnsi="Times New Roman"/>
                <w:b/>
                <w:bCs/>
                <w:i/>
                <w:iCs/>
                <w:color w:val="000000"/>
                <w:sz w:val="24"/>
                <w:szCs w:val="24"/>
              </w:rPr>
              <w:t>жи-ши</w:t>
            </w:r>
            <w:proofErr w:type="spellEnd"/>
            <w:r w:rsidRPr="00FC2F68">
              <w:rPr>
                <w:rFonts w:ascii="Times New Roman" w:eastAsia="TimesNewRomanPSMT" w:hAnsi="Times New Roman"/>
                <w:b/>
                <w:bCs/>
                <w:i/>
                <w:iCs/>
                <w:color w:val="000000"/>
                <w:sz w:val="24"/>
                <w:szCs w:val="24"/>
              </w:rPr>
              <w:t xml:space="preserve">, </w:t>
            </w:r>
            <w:proofErr w:type="spellStart"/>
            <w:r w:rsidRPr="00FC2F68">
              <w:rPr>
                <w:rFonts w:ascii="Times New Roman" w:eastAsia="TimesNewRomanPSMT" w:hAnsi="Times New Roman"/>
                <w:b/>
                <w:bCs/>
                <w:i/>
                <w:iCs/>
                <w:color w:val="000000"/>
                <w:sz w:val="24"/>
                <w:szCs w:val="24"/>
              </w:rPr>
              <w:t>ча-ща,чу-щу</w:t>
            </w:r>
            <w:proofErr w:type="spellEnd"/>
            <w:r w:rsidRPr="00FC2F68">
              <w:rPr>
                <w:rFonts w:ascii="Times New Roman" w:eastAsia="TimesNewRomanPSMT" w:hAnsi="Times New Roman"/>
                <w:color w:val="000000"/>
                <w:sz w:val="24"/>
                <w:szCs w:val="24"/>
              </w:rPr>
              <w:t xml:space="preserve">). </w:t>
            </w:r>
          </w:p>
        </w:tc>
        <w:tc>
          <w:tcPr>
            <w:tcW w:w="4253" w:type="dxa"/>
            <w:gridSpan w:val="2"/>
          </w:tcPr>
          <w:p w:rsidR="00AD048B" w:rsidRPr="00FC2F68" w:rsidRDefault="00AD048B" w:rsidP="0029192D">
            <w:pPr>
              <w:autoSpaceDE w:val="0"/>
              <w:autoSpaceDN w:val="0"/>
              <w:adjustRightInd w:val="0"/>
              <w:spacing w:line="240" w:lineRule="auto"/>
              <w:rPr>
                <w:rFonts w:ascii="Times New Roman" w:eastAsia="Calibri" w:hAnsi="Times New Roman"/>
                <w:sz w:val="24"/>
                <w:szCs w:val="24"/>
              </w:rPr>
            </w:pPr>
            <w:r w:rsidRPr="00FC2F68">
              <w:rPr>
                <w:rFonts w:ascii="Times New Roman" w:eastAsia="Calibri" w:hAnsi="Times New Roman"/>
                <w:sz w:val="24"/>
                <w:szCs w:val="24"/>
              </w:rPr>
              <w:t>О</w:t>
            </w:r>
            <w:r w:rsidRPr="00FC2F68">
              <w:rPr>
                <w:rFonts w:ascii="Times New Roman" w:eastAsia="Calibri" w:hAnsi="Times New Roman"/>
                <w:iCs/>
                <w:sz w:val="24"/>
                <w:szCs w:val="24"/>
              </w:rPr>
              <w:t xml:space="preserve">пределять и формулировать </w:t>
            </w:r>
            <w:r w:rsidRPr="00FC2F68">
              <w:rPr>
                <w:rFonts w:ascii="Times New Roman" w:eastAsia="Calibri" w:hAnsi="Times New Roman"/>
                <w:sz w:val="24"/>
                <w:szCs w:val="24"/>
              </w:rPr>
              <w:t>цель деятельности на уроке с помощью учителя;</w:t>
            </w:r>
          </w:p>
          <w:p w:rsidR="00AD048B" w:rsidRPr="00FC2F68" w:rsidRDefault="00AD048B" w:rsidP="0029192D">
            <w:pPr>
              <w:spacing w:line="240" w:lineRule="auto"/>
              <w:rPr>
                <w:rFonts w:ascii="Times New Roman" w:eastAsia="Calibri" w:hAnsi="Times New Roman"/>
                <w:sz w:val="24"/>
                <w:szCs w:val="24"/>
              </w:rPr>
            </w:pPr>
            <w:r w:rsidRPr="00FC2F68">
              <w:rPr>
                <w:rFonts w:ascii="Times New Roman" w:eastAsia="Calibri" w:hAnsi="Times New Roman"/>
                <w:sz w:val="24"/>
                <w:szCs w:val="24"/>
              </w:rPr>
              <w:t xml:space="preserve">– </w:t>
            </w:r>
            <w:r w:rsidRPr="00FC2F68">
              <w:rPr>
                <w:rFonts w:ascii="Times New Roman" w:eastAsia="Calibri" w:hAnsi="Times New Roman"/>
                <w:iCs/>
                <w:sz w:val="24"/>
                <w:szCs w:val="24"/>
              </w:rPr>
              <w:t xml:space="preserve">проговаривать </w:t>
            </w:r>
            <w:r w:rsidRPr="00FC2F68">
              <w:rPr>
                <w:rFonts w:ascii="Times New Roman" w:eastAsia="Calibri" w:hAnsi="Times New Roman"/>
                <w:sz w:val="24"/>
                <w:szCs w:val="24"/>
              </w:rPr>
              <w:t>последовательность действий на уроке;</w:t>
            </w:r>
          </w:p>
          <w:p w:rsidR="00AD048B" w:rsidRPr="00FC2F68" w:rsidRDefault="00AD048B" w:rsidP="0029192D">
            <w:pPr>
              <w:autoSpaceDE w:val="0"/>
              <w:autoSpaceDN w:val="0"/>
              <w:adjustRightInd w:val="0"/>
              <w:spacing w:line="240" w:lineRule="auto"/>
              <w:rPr>
                <w:rFonts w:ascii="Times New Roman" w:eastAsia="Calibri" w:hAnsi="Times New Roman"/>
                <w:sz w:val="24"/>
                <w:szCs w:val="24"/>
              </w:rPr>
            </w:pPr>
            <w:r w:rsidRPr="00FC2F68">
              <w:rPr>
                <w:rFonts w:ascii="Times New Roman" w:eastAsia="Calibri" w:hAnsi="Times New Roman"/>
                <w:sz w:val="24"/>
                <w:szCs w:val="24"/>
              </w:rPr>
              <w:t xml:space="preserve">- учиться </w:t>
            </w:r>
            <w:r w:rsidRPr="00FC2F68">
              <w:rPr>
                <w:rFonts w:ascii="Times New Roman" w:eastAsia="Calibri" w:hAnsi="Times New Roman"/>
                <w:iCs/>
                <w:sz w:val="24"/>
                <w:szCs w:val="24"/>
              </w:rPr>
              <w:t>высказывать</w:t>
            </w:r>
            <w:r w:rsidRPr="00FC2F68">
              <w:rPr>
                <w:rFonts w:ascii="Times New Roman" w:eastAsia="Calibri" w:hAnsi="Times New Roman"/>
                <w:sz w:val="24"/>
                <w:szCs w:val="24"/>
              </w:rPr>
              <w:t>своё предположение (версию) на основе</w:t>
            </w:r>
          </w:p>
          <w:p w:rsidR="00AD048B" w:rsidRPr="00FC2F68" w:rsidRDefault="00AD048B" w:rsidP="0029192D">
            <w:pPr>
              <w:spacing w:line="240" w:lineRule="auto"/>
              <w:rPr>
                <w:rFonts w:ascii="Times New Roman" w:eastAsia="Calibri" w:hAnsi="Times New Roman"/>
                <w:sz w:val="24"/>
                <w:szCs w:val="24"/>
              </w:rPr>
            </w:pPr>
            <w:r w:rsidRPr="00FC2F68">
              <w:rPr>
                <w:rFonts w:ascii="Times New Roman" w:eastAsia="Calibri" w:hAnsi="Times New Roman"/>
                <w:sz w:val="24"/>
                <w:szCs w:val="24"/>
              </w:rPr>
              <w:t>работы с материалом учебника;</w:t>
            </w:r>
          </w:p>
          <w:p w:rsidR="00AD048B" w:rsidRPr="00FC2F68" w:rsidRDefault="00AD048B" w:rsidP="0029192D">
            <w:pPr>
              <w:spacing w:after="0" w:line="240" w:lineRule="auto"/>
              <w:rPr>
                <w:rFonts w:ascii="Times New Roman" w:hAnsi="Times New Roman"/>
                <w:sz w:val="24"/>
                <w:szCs w:val="24"/>
              </w:rPr>
            </w:pPr>
          </w:p>
        </w:tc>
        <w:tc>
          <w:tcPr>
            <w:tcW w:w="1417" w:type="dxa"/>
            <w:gridSpan w:val="3"/>
          </w:tcPr>
          <w:p w:rsidR="00AD048B" w:rsidRPr="00FC2F68" w:rsidRDefault="00AD048B" w:rsidP="0029192D">
            <w:pPr>
              <w:spacing w:after="0" w:line="240" w:lineRule="auto"/>
              <w:rPr>
                <w:rFonts w:ascii="Times New Roman" w:hAnsi="Times New Roman"/>
                <w:sz w:val="24"/>
                <w:szCs w:val="24"/>
              </w:rPr>
            </w:pPr>
          </w:p>
        </w:tc>
      </w:tr>
      <w:tr w:rsidR="00140D1A" w:rsidRPr="00FC2F68" w:rsidTr="00AE64A3">
        <w:trPr>
          <w:gridAfter w:val="1"/>
          <w:wAfter w:w="6" w:type="dxa"/>
          <w:trHeight w:val="437"/>
        </w:trPr>
        <w:tc>
          <w:tcPr>
            <w:tcW w:w="709" w:type="dxa"/>
            <w:gridSpan w:val="2"/>
          </w:tcPr>
          <w:p w:rsidR="00140D1A" w:rsidRDefault="00140D1A" w:rsidP="00140D1A">
            <w:pPr>
              <w:spacing w:after="0" w:line="240" w:lineRule="auto"/>
              <w:rPr>
                <w:rFonts w:ascii="Times New Roman" w:hAnsi="Times New Roman"/>
                <w:sz w:val="24"/>
                <w:szCs w:val="24"/>
              </w:rPr>
            </w:pPr>
            <w:r>
              <w:rPr>
                <w:rFonts w:ascii="Times New Roman" w:hAnsi="Times New Roman"/>
                <w:sz w:val="24"/>
                <w:szCs w:val="24"/>
              </w:rPr>
              <w:t>136</w:t>
            </w:r>
          </w:p>
        </w:tc>
        <w:tc>
          <w:tcPr>
            <w:tcW w:w="1816" w:type="dxa"/>
          </w:tcPr>
          <w:p w:rsidR="00140D1A" w:rsidRDefault="00140D1A" w:rsidP="00A63938">
            <w:pPr>
              <w:spacing w:after="0" w:line="240" w:lineRule="auto"/>
              <w:rPr>
                <w:rFonts w:ascii="Times New Roman" w:hAnsi="Times New Roman"/>
                <w:sz w:val="24"/>
                <w:szCs w:val="24"/>
              </w:rPr>
            </w:pPr>
            <w:r>
              <w:rPr>
                <w:rFonts w:ascii="Times New Roman" w:hAnsi="Times New Roman"/>
                <w:sz w:val="24"/>
                <w:szCs w:val="24"/>
              </w:rPr>
              <w:t>Отработка порядка действий при списывании</w:t>
            </w:r>
          </w:p>
        </w:tc>
        <w:tc>
          <w:tcPr>
            <w:tcW w:w="736" w:type="dxa"/>
          </w:tcPr>
          <w:p w:rsidR="00140D1A" w:rsidRPr="00FC2F68" w:rsidRDefault="00140D1A"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140D1A" w:rsidRDefault="001E7D4B" w:rsidP="0029192D">
            <w:pPr>
              <w:snapToGrid w:val="0"/>
              <w:spacing w:after="0" w:line="240" w:lineRule="auto"/>
              <w:rPr>
                <w:rFonts w:ascii="Times New Roman" w:hAnsi="Times New Roman"/>
                <w:sz w:val="24"/>
                <w:szCs w:val="24"/>
              </w:rPr>
            </w:pPr>
            <w:r>
              <w:rPr>
                <w:rFonts w:ascii="Times New Roman" w:hAnsi="Times New Roman"/>
                <w:bCs/>
                <w:sz w:val="24"/>
              </w:rPr>
              <w:t>Урок рефлексии</w:t>
            </w:r>
          </w:p>
        </w:tc>
        <w:tc>
          <w:tcPr>
            <w:tcW w:w="2693" w:type="dxa"/>
          </w:tcPr>
          <w:p w:rsidR="00140D1A" w:rsidRPr="00FC2F68" w:rsidRDefault="00FF5340" w:rsidP="0029192D">
            <w:pPr>
              <w:snapToGrid w:val="0"/>
              <w:spacing w:after="0" w:line="240" w:lineRule="auto"/>
              <w:rPr>
                <w:rFonts w:ascii="Times New Roman" w:hAnsi="Times New Roman"/>
                <w:sz w:val="24"/>
                <w:szCs w:val="24"/>
              </w:rPr>
            </w:pPr>
            <w:r w:rsidRPr="00FC2F68">
              <w:rPr>
                <w:rFonts w:ascii="Times New Roman" w:hAnsi="Times New Roman"/>
                <w:sz w:val="24"/>
                <w:szCs w:val="24"/>
              </w:rPr>
              <w:t>Списывание.</w:t>
            </w:r>
          </w:p>
        </w:tc>
        <w:tc>
          <w:tcPr>
            <w:tcW w:w="2693" w:type="dxa"/>
          </w:tcPr>
          <w:p w:rsidR="00140D1A" w:rsidRPr="00FC2F68" w:rsidRDefault="00F3617D" w:rsidP="0029192D">
            <w:pPr>
              <w:autoSpaceDE w:val="0"/>
              <w:autoSpaceDN w:val="0"/>
              <w:adjustRightInd w:val="0"/>
              <w:spacing w:line="240" w:lineRule="auto"/>
              <w:rPr>
                <w:rFonts w:ascii="Times New Roman" w:eastAsia="TimesNewRomanPSMT" w:hAnsi="Times New Roman"/>
                <w:color w:val="191919"/>
                <w:sz w:val="24"/>
                <w:szCs w:val="24"/>
              </w:rPr>
            </w:pPr>
            <w:r w:rsidRPr="00FC2F68">
              <w:rPr>
                <w:rFonts w:ascii="Times New Roman" w:eastAsia="TimesNewRomanPSMT" w:hAnsi="Times New Roman"/>
                <w:color w:val="000000"/>
                <w:sz w:val="24"/>
                <w:szCs w:val="24"/>
              </w:rPr>
              <w:t>Усвоить приемы и последовательность правильного списывания текста.</w:t>
            </w:r>
          </w:p>
        </w:tc>
        <w:tc>
          <w:tcPr>
            <w:tcW w:w="4253" w:type="dxa"/>
            <w:gridSpan w:val="2"/>
          </w:tcPr>
          <w:p w:rsidR="0090065C" w:rsidRPr="00FC2F68" w:rsidRDefault="0090065C" w:rsidP="0090065C">
            <w:pPr>
              <w:autoSpaceDE w:val="0"/>
              <w:autoSpaceDN w:val="0"/>
              <w:adjustRightInd w:val="0"/>
              <w:spacing w:line="240" w:lineRule="auto"/>
              <w:rPr>
                <w:rFonts w:ascii="Times New Roman" w:eastAsia="Calibri" w:hAnsi="Times New Roman"/>
                <w:sz w:val="24"/>
                <w:szCs w:val="24"/>
              </w:rPr>
            </w:pPr>
            <w:r w:rsidRPr="00FC2F68">
              <w:rPr>
                <w:rFonts w:ascii="Times New Roman" w:eastAsia="Calibri" w:hAnsi="Times New Roman"/>
                <w:sz w:val="24"/>
                <w:szCs w:val="24"/>
              </w:rPr>
              <w:t>О</w:t>
            </w:r>
            <w:r w:rsidRPr="00FC2F68">
              <w:rPr>
                <w:rFonts w:ascii="Times New Roman" w:eastAsia="Calibri" w:hAnsi="Times New Roman"/>
                <w:iCs/>
                <w:sz w:val="24"/>
                <w:szCs w:val="24"/>
              </w:rPr>
              <w:t xml:space="preserve">пределять и формулировать </w:t>
            </w:r>
            <w:r w:rsidRPr="00FC2F68">
              <w:rPr>
                <w:rFonts w:ascii="Times New Roman" w:eastAsia="Calibri" w:hAnsi="Times New Roman"/>
                <w:sz w:val="24"/>
                <w:szCs w:val="24"/>
              </w:rPr>
              <w:t>цель деятельности на уроке с помощью учителя;</w:t>
            </w:r>
          </w:p>
          <w:p w:rsidR="0090065C" w:rsidRPr="00FC2F68" w:rsidRDefault="0090065C" w:rsidP="0090065C">
            <w:pPr>
              <w:spacing w:line="240" w:lineRule="auto"/>
              <w:rPr>
                <w:rFonts w:ascii="Times New Roman" w:eastAsia="Calibri" w:hAnsi="Times New Roman"/>
                <w:sz w:val="24"/>
                <w:szCs w:val="24"/>
              </w:rPr>
            </w:pPr>
            <w:r w:rsidRPr="00FC2F68">
              <w:rPr>
                <w:rFonts w:ascii="Times New Roman" w:eastAsia="Calibri" w:hAnsi="Times New Roman"/>
                <w:sz w:val="24"/>
                <w:szCs w:val="24"/>
              </w:rPr>
              <w:t xml:space="preserve">– </w:t>
            </w:r>
            <w:r w:rsidRPr="00FC2F68">
              <w:rPr>
                <w:rFonts w:ascii="Times New Roman" w:eastAsia="Calibri" w:hAnsi="Times New Roman"/>
                <w:iCs/>
                <w:sz w:val="24"/>
                <w:szCs w:val="24"/>
              </w:rPr>
              <w:t xml:space="preserve">проговаривать </w:t>
            </w:r>
            <w:r w:rsidRPr="00FC2F68">
              <w:rPr>
                <w:rFonts w:ascii="Times New Roman" w:eastAsia="Calibri" w:hAnsi="Times New Roman"/>
                <w:sz w:val="24"/>
                <w:szCs w:val="24"/>
              </w:rPr>
              <w:t>последовательность действий на уроке;</w:t>
            </w:r>
          </w:p>
          <w:p w:rsidR="0090065C" w:rsidRPr="00FC2F68" w:rsidRDefault="0090065C" w:rsidP="0090065C">
            <w:pPr>
              <w:autoSpaceDE w:val="0"/>
              <w:autoSpaceDN w:val="0"/>
              <w:adjustRightInd w:val="0"/>
              <w:spacing w:line="240" w:lineRule="auto"/>
              <w:rPr>
                <w:rFonts w:ascii="Times New Roman" w:eastAsia="Calibri" w:hAnsi="Times New Roman"/>
                <w:sz w:val="24"/>
                <w:szCs w:val="24"/>
              </w:rPr>
            </w:pPr>
            <w:r w:rsidRPr="00FC2F68">
              <w:rPr>
                <w:rFonts w:ascii="Times New Roman" w:eastAsia="Calibri" w:hAnsi="Times New Roman"/>
                <w:sz w:val="24"/>
                <w:szCs w:val="24"/>
              </w:rPr>
              <w:t xml:space="preserve">- учиться </w:t>
            </w:r>
            <w:r w:rsidRPr="00FC2F68">
              <w:rPr>
                <w:rFonts w:ascii="Times New Roman" w:eastAsia="Calibri" w:hAnsi="Times New Roman"/>
                <w:iCs/>
                <w:sz w:val="24"/>
                <w:szCs w:val="24"/>
              </w:rPr>
              <w:t>высказывать</w:t>
            </w:r>
            <w:r w:rsidRPr="00FC2F68">
              <w:rPr>
                <w:rFonts w:ascii="Times New Roman" w:eastAsia="Calibri" w:hAnsi="Times New Roman"/>
                <w:sz w:val="24"/>
                <w:szCs w:val="24"/>
              </w:rPr>
              <w:t>своё предположение (версию) на основе</w:t>
            </w:r>
          </w:p>
          <w:p w:rsidR="0090065C" w:rsidRPr="00FC2F68" w:rsidRDefault="0090065C" w:rsidP="0090065C">
            <w:pPr>
              <w:spacing w:line="240" w:lineRule="auto"/>
              <w:rPr>
                <w:rFonts w:ascii="Times New Roman" w:eastAsia="Calibri" w:hAnsi="Times New Roman"/>
                <w:sz w:val="24"/>
                <w:szCs w:val="24"/>
              </w:rPr>
            </w:pPr>
            <w:r w:rsidRPr="00FC2F68">
              <w:rPr>
                <w:rFonts w:ascii="Times New Roman" w:eastAsia="Calibri" w:hAnsi="Times New Roman"/>
                <w:sz w:val="24"/>
                <w:szCs w:val="24"/>
              </w:rPr>
              <w:lastRenderedPageBreak/>
              <w:t>работы с материалом учебника;</w:t>
            </w:r>
          </w:p>
          <w:p w:rsidR="00140D1A" w:rsidRPr="00FC2F68" w:rsidRDefault="00140D1A" w:rsidP="0029192D">
            <w:pPr>
              <w:autoSpaceDE w:val="0"/>
              <w:autoSpaceDN w:val="0"/>
              <w:adjustRightInd w:val="0"/>
              <w:spacing w:line="240" w:lineRule="auto"/>
              <w:rPr>
                <w:rFonts w:ascii="Times New Roman" w:eastAsia="Calibri" w:hAnsi="Times New Roman"/>
                <w:sz w:val="24"/>
                <w:szCs w:val="24"/>
              </w:rPr>
            </w:pPr>
          </w:p>
        </w:tc>
        <w:tc>
          <w:tcPr>
            <w:tcW w:w="1417" w:type="dxa"/>
            <w:gridSpan w:val="3"/>
          </w:tcPr>
          <w:p w:rsidR="00140D1A" w:rsidRPr="00FC2F68" w:rsidRDefault="00140D1A" w:rsidP="0029192D">
            <w:pPr>
              <w:spacing w:after="0" w:line="240" w:lineRule="auto"/>
              <w:rPr>
                <w:rFonts w:ascii="Times New Roman" w:hAnsi="Times New Roman"/>
                <w:sz w:val="24"/>
                <w:szCs w:val="24"/>
              </w:rPr>
            </w:pPr>
          </w:p>
        </w:tc>
      </w:tr>
      <w:tr w:rsidR="00B43EA0" w:rsidRPr="00FC2F68" w:rsidTr="00D747C2">
        <w:trPr>
          <w:gridAfter w:val="1"/>
          <w:wAfter w:w="6" w:type="dxa"/>
          <w:trHeight w:val="437"/>
        </w:trPr>
        <w:tc>
          <w:tcPr>
            <w:tcW w:w="709" w:type="dxa"/>
            <w:gridSpan w:val="2"/>
          </w:tcPr>
          <w:p w:rsidR="00B43EA0" w:rsidRPr="00FC2F68" w:rsidRDefault="00B43EA0" w:rsidP="0029192D">
            <w:pPr>
              <w:spacing w:after="0" w:line="240" w:lineRule="auto"/>
              <w:rPr>
                <w:rFonts w:ascii="Times New Roman" w:hAnsi="Times New Roman"/>
                <w:sz w:val="24"/>
                <w:szCs w:val="24"/>
              </w:rPr>
            </w:pPr>
            <w:r>
              <w:rPr>
                <w:rFonts w:ascii="Times New Roman" w:hAnsi="Times New Roman"/>
                <w:sz w:val="24"/>
                <w:szCs w:val="24"/>
              </w:rPr>
              <w:lastRenderedPageBreak/>
              <w:t>137 - 138</w:t>
            </w:r>
          </w:p>
        </w:tc>
        <w:tc>
          <w:tcPr>
            <w:tcW w:w="1816" w:type="dxa"/>
          </w:tcPr>
          <w:p w:rsidR="00B43EA0" w:rsidRPr="00FC2F68" w:rsidRDefault="00B43EA0" w:rsidP="007A2E22">
            <w:pPr>
              <w:spacing w:after="0" w:line="240" w:lineRule="auto"/>
              <w:rPr>
                <w:rFonts w:ascii="Times New Roman" w:hAnsi="Times New Roman"/>
                <w:sz w:val="24"/>
                <w:szCs w:val="24"/>
              </w:rPr>
            </w:pPr>
            <w:r>
              <w:rPr>
                <w:rFonts w:ascii="Times New Roman" w:hAnsi="Times New Roman"/>
                <w:sz w:val="24"/>
                <w:szCs w:val="24"/>
              </w:rPr>
              <w:t>Речевой этикет: слова извинения в различных ситуациях общения</w:t>
            </w:r>
            <w:r w:rsidRPr="00FC2F68">
              <w:rPr>
                <w:rFonts w:ascii="Times New Roman" w:hAnsi="Times New Roman"/>
                <w:sz w:val="24"/>
                <w:szCs w:val="24"/>
              </w:rPr>
              <w:t xml:space="preserve">. </w:t>
            </w:r>
            <w:r>
              <w:rPr>
                <w:rFonts w:ascii="Times New Roman" w:hAnsi="Times New Roman"/>
                <w:sz w:val="24"/>
                <w:szCs w:val="24"/>
              </w:rPr>
              <w:t>Знакомство с правилом право</w:t>
            </w:r>
            <w:r w:rsidRPr="00FC2F68">
              <w:rPr>
                <w:rFonts w:ascii="Times New Roman" w:hAnsi="Times New Roman"/>
                <w:sz w:val="24"/>
                <w:szCs w:val="24"/>
              </w:rPr>
              <w:t>писания слов с безударными гласными.</w:t>
            </w:r>
          </w:p>
        </w:tc>
        <w:tc>
          <w:tcPr>
            <w:tcW w:w="736" w:type="dxa"/>
          </w:tcPr>
          <w:p w:rsidR="00B43EA0" w:rsidRPr="00FC2F68" w:rsidRDefault="00B43EA0" w:rsidP="0029192D">
            <w:pPr>
              <w:spacing w:after="0" w:line="240" w:lineRule="auto"/>
              <w:ind w:left="-108" w:right="-108"/>
              <w:rPr>
                <w:rFonts w:ascii="Times New Roman" w:hAnsi="Times New Roman"/>
                <w:sz w:val="24"/>
                <w:szCs w:val="24"/>
              </w:rPr>
            </w:pPr>
            <w:r>
              <w:rPr>
                <w:rFonts w:ascii="Times New Roman" w:hAnsi="Times New Roman"/>
                <w:sz w:val="24"/>
                <w:szCs w:val="24"/>
              </w:rPr>
              <w:t>2</w:t>
            </w:r>
          </w:p>
        </w:tc>
        <w:tc>
          <w:tcPr>
            <w:tcW w:w="1559" w:type="dxa"/>
            <w:gridSpan w:val="3"/>
          </w:tcPr>
          <w:p w:rsidR="00B43EA0" w:rsidRPr="00FC2F68" w:rsidRDefault="001E7D4B" w:rsidP="0029192D">
            <w:pPr>
              <w:snapToGrid w:val="0"/>
              <w:spacing w:after="0" w:line="240" w:lineRule="auto"/>
              <w:rPr>
                <w:rFonts w:ascii="Times New Roman" w:hAnsi="Times New Roman"/>
                <w:b/>
                <w:sz w:val="24"/>
                <w:szCs w:val="24"/>
              </w:rPr>
            </w:pPr>
            <w:r>
              <w:rPr>
                <w:rFonts w:ascii="Times New Roman" w:hAnsi="Times New Roman"/>
                <w:bCs/>
                <w:sz w:val="24"/>
              </w:rPr>
              <w:t>Урок рефлексии</w:t>
            </w:r>
          </w:p>
        </w:tc>
        <w:tc>
          <w:tcPr>
            <w:tcW w:w="2693" w:type="dxa"/>
          </w:tcPr>
          <w:p w:rsidR="00B43EA0" w:rsidRPr="00FC2F68" w:rsidRDefault="00B43EA0" w:rsidP="0029192D">
            <w:pPr>
              <w:snapToGrid w:val="0"/>
              <w:spacing w:after="0" w:line="240" w:lineRule="auto"/>
              <w:rPr>
                <w:rFonts w:ascii="Times New Roman" w:hAnsi="Times New Roman"/>
                <w:sz w:val="24"/>
                <w:szCs w:val="24"/>
              </w:rPr>
            </w:pPr>
            <w:r w:rsidRPr="00FC2F68">
              <w:rPr>
                <w:rFonts w:ascii="Times New Roman" w:hAnsi="Times New Roman"/>
                <w:sz w:val="24"/>
                <w:szCs w:val="24"/>
              </w:rPr>
              <w:t>Речевые и языковые средства, используемые при извинении. Пропедевтика написания слов с безударными гласными. Устойчивые сочетания. Звуковой анализ слов</w:t>
            </w:r>
          </w:p>
        </w:tc>
        <w:tc>
          <w:tcPr>
            <w:tcW w:w="2693" w:type="dxa"/>
          </w:tcPr>
          <w:p w:rsidR="00B43EA0" w:rsidRPr="00FC2F68" w:rsidRDefault="00B43EA0" w:rsidP="0029192D">
            <w:pPr>
              <w:autoSpaceDE w:val="0"/>
              <w:autoSpaceDN w:val="0"/>
              <w:adjustRightInd w:val="0"/>
              <w:spacing w:line="240" w:lineRule="auto"/>
              <w:rPr>
                <w:rFonts w:ascii="Times New Roman" w:eastAsia="TimesNewRomanPSMT" w:hAnsi="Times New Roman"/>
                <w:color w:val="191919"/>
                <w:sz w:val="24"/>
                <w:szCs w:val="24"/>
              </w:rPr>
            </w:pPr>
            <w:r w:rsidRPr="00FC2F68">
              <w:rPr>
                <w:rFonts w:ascii="Times New Roman" w:eastAsia="TimesNewRomanPSMT" w:hAnsi="Times New Roman"/>
                <w:color w:val="191919"/>
                <w:sz w:val="24"/>
                <w:szCs w:val="24"/>
              </w:rPr>
              <w:t xml:space="preserve">Подбирать слова, соответствующие заданным звуковым моделям.  </w:t>
            </w:r>
            <w:r w:rsidRPr="00FC2F68">
              <w:rPr>
                <w:rFonts w:ascii="Times New Roman" w:eastAsia="TimesNewRomanPSMT" w:hAnsi="Times New Roman"/>
                <w:iCs/>
                <w:color w:val="191919"/>
                <w:sz w:val="24"/>
                <w:szCs w:val="24"/>
              </w:rPr>
              <w:t>Познакомиться с правилом правописания безударного проверяемого гласного в корне слова.</w:t>
            </w:r>
          </w:p>
        </w:tc>
        <w:tc>
          <w:tcPr>
            <w:tcW w:w="4253" w:type="dxa"/>
            <w:gridSpan w:val="2"/>
          </w:tcPr>
          <w:p w:rsidR="00B43EA0" w:rsidRPr="00FC2F68" w:rsidRDefault="00B43EA0" w:rsidP="0029192D">
            <w:pPr>
              <w:autoSpaceDE w:val="0"/>
              <w:autoSpaceDN w:val="0"/>
              <w:adjustRightInd w:val="0"/>
              <w:spacing w:line="240" w:lineRule="auto"/>
              <w:rPr>
                <w:rFonts w:ascii="Times New Roman" w:eastAsia="Calibri" w:hAnsi="Times New Roman"/>
                <w:sz w:val="24"/>
                <w:szCs w:val="24"/>
              </w:rPr>
            </w:pPr>
            <w:r w:rsidRPr="00FC2F68">
              <w:rPr>
                <w:rFonts w:ascii="Times New Roman" w:eastAsia="Calibri" w:hAnsi="Times New Roman"/>
                <w:sz w:val="24"/>
                <w:szCs w:val="24"/>
              </w:rPr>
              <w:t>О</w:t>
            </w:r>
            <w:r w:rsidRPr="00FC2F68">
              <w:rPr>
                <w:rFonts w:ascii="Times New Roman" w:eastAsia="Calibri" w:hAnsi="Times New Roman"/>
                <w:iCs/>
                <w:sz w:val="24"/>
                <w:szCs w:val="24"/>
              </w:rPr>
              <w:t xml:space="preserve">пределять и формулировать </w:t>
            </w:r>
            <w:r w:rsidRPr="00FC2F68">
              <w:rPr>
                <w:rFonts w:ascii="Times New Roman" w:eastAsia="Calibri" w:hAnsi="Times New Roman"/>
                <w:sz w:val="24"/>
                <w:szCs w:val="24"/>
              </w:rPr>
              <w:t>цель деятельности на уроке с помощью учителя;</w:t>
            </w:r>
          </w:p>
          <w:p w:rsidR="00B43EA0" w:rsidRPr="004C7D3C" w:rsidRDefault="00B43EA0" w:rsidP="0029192D">
            <w:pPr>
              <w:spacing w:line="240" w:lineRule="auto"/>
              <w:rPr>
                <w:rFonts w:ascii="Times New Roman" w:hAnsi="Times New Roman"/>
                <w:sz w:val="24"/>
                <w:szCs w:val="24"/>
              </w:rPr>
            </w:pPr>
            <w:r w:rsidRPr="00FC2F68">
              <w:rPr>
                <w:rFonts w:ascii="Times New Roman" w:eastAsia="Calibri" w:hAnsi="Times New Roman"/>
                <w:sz w:val="24"/>
                <w:szCs w:val="24"/>
              </w:rPr>
              <w:t xml:space="preserve">– </w:t>
            </w:r>
            <w:r w:rsidRPr="00FC2F68">
              <w:rPr>
                <w:rFonts w:ascii="Times New Roman" w:eastAsia="Calibri" w:hAnsi="Times New Roman"/>
                <w:iCs/>
                <w:sz w:val="24"/>
                <w:szCs w:val="24"/>
              </w:rPr>
              <w:t xml:space="preserve">проговаривать </w:t>
            </w:r>
            <w:r w:rsidRPr="00FC2F68">
              <w:rPr>
                <w:rFonts w:ascii="Times New Roman" w:eastAsia="Calibri" w:hAnsi="Times New Roman"/>
                <w:sz w:val="24"/>
                <w:szCs w:val="24"/>
              </w:rPr>
              <w:t>последовательность действий на уроке;</w:t>
            </w:r>
          </w:p>
        </w:tc>
        <w:tc>
          <w:tcPr>
            <w:tcW w:w="1417" w:type="dxa"/>
            <w:gridSpan w:val="3"/>
          </w:tcPr>
          <w:p w:rsidR="00B43EA0" w:rsidRPr="0079008B" w:rsidRDefault="00B43EA0" w:rsidP="0029192D">
            <w:pPr>
              <w:tabs>
                <w:tab w:val="left" w:pos="709"/>
              </w:tabs>
              <w:autoSpaceDE w:val="0"/>
              <w:autoSpaceDN w:val="0"/>
              <w:adjustRightInd w:val="0"/>
              <w:spacing w:after="0" w:line="240" w:lineRule="auto"/>
              <w:rPr>
                <w:rFonts w:ascii="Times New Roman" w:hAnsi="Times New Roman"/>
                <w:sz w:val="24"/>
                <w:szCs w:val="24"/>
              </w:rPr>
            </w:pPr>
          </w:p>
        </w:tc>
      </w:tr>
      <w:tr w:rsidR="00B43EA0" w:rsidRPr="00FC2F68" w:rsidTr="00D747C2">
        <w:trPr>
          <w:gridAfter w:val="1"/>
          <w:wAfter w:w="6" w:type="dxa"/>
          <w:trHeight w:val="437"/>
        </w:trPr>
        <w:tc>
          <w:tcPr>
            <w:tcW w:w="709" w:type="dxa"/>
            <w:gridSpan w:val="2"/>
          </w:tcPr>
          <w:p w:rsidR="00B43EA0" w:rsidRDefault="00B43EA0" w:rsidP="0029192D">
            <w:pPr>
              <w:spacing w:after="0" w:line="240" w:lineRule="auto"/>
              <w:rPr>
                <w:rFonts w:ascii="Times New Roman" w:hAnsi="Times New Roman"/>
                <w:sz w:val="24"/>
                <w:szCs w:val="24"/>
              </w:rPr>
            </w:pPr>
            <w:r>
              <w:rPr>
                <w:rFonts w:ascii="Times New Roman" w:hAnsi="Times New Roman"/>
                <w:sz w:val="24"/>
                <w:szCs w:val="24"/>
              </w:rPr>
              <w:t>139</w:t>
            </w:r>
          </w:p>
        </w:tc>
        <w:tc>
          <w:tcPr>
            <w:tcW w:w="1816" w:type="dxa"/>
          </w:tcPr>
          <w:p w:rsidR="00B43EA0" w:rsidRDefault="00B43EA0" w:rsidP="00193E7A">
            <w:pPr>
              <w:spacing w:after="0" w:line="240" w:lineRule="auto"/>
              <w:rPr>
                <w:rFonts w:ascii="Times New Roman" w:hAnsi="Times New Roman"/>
                <w:sz w:val="24"/>
                <w:szCs w:val="24"/>
              </w:rPr>
            </w:pPr>
            <w:r>
              <w:rPr>
                <w:rFonts w:ascii="Times New Roman" w:hAnsi="Times New Roman"/>
                <w:sz w:val="24"/>
                <w:szCs w:val="24"/>
              </w:rPr>
              <w:t>Речевая ситуация:  выбор адекватных языковых средств при общении с людьми разного возраста.</w:t>
            </w:r>
          </w:p>
          <w:p w:rsidR="00B43EA0" w:rsidRDefault="00B43EA0" w:rsidP="00193E7A">
            <w:pPr>
              <w:spacing w:after="0" w:line="240" w:lineRule="auto"/>
              <w:rPr>
                <w:rFonts w:ascii="Times New Roman" w:hAnsi="Times New Roman"/>
                <w:sz w:val="24"/>
                <w:szCs w:val="24"/>
              </w:rPr>
            </w:pPr>
            <w:r w:rsidRPr="00FC2F68">
              <w:rPr>
                <w:rFonts w:ascii="Times New Roman" w:hAnsi="Times New Roman"/>
                <w:sz w:val="24"/>
                <w:szCs w:val="24"/>
              </w:rPr>
              <w:t>Знакомство с транскрипцией</w:t>
            </w:r>
          </w:p>
        </w:tc>
        <w:tc>
          <w:tcPr>
            <w:tcW w:w="736" w:type="dxa"/>
          </w:tcPr>
          <w:p w:rsidR="00B43EA0" w:rsidRPr="00FC2F68" w:rsidRDefault="00B43EA0"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B43EA0" w:rsidRDefault="001E7D4B" w:rsidP="0029192D">
            <w:pPr>
              <w:snapToGrid w:val="0"/>
              <w:spacing w:after="0" w:line="240" w:lineRule="auto"/>
              <w:rPr>
                <w:rFonts w:ascii="Times New Roman" w:hAnsi="Times New Roman"/>
                <w:sz w:val="24"/>
                <w:szCs w:val="24"/>
              </w:rPr>
            </w:pPr>
            <w:r>
              <w:rPr>
                <w:rFonts w:ascii="Times New Roman" w:hAnsi="Times New Roman"/>
                <w:bCs/>
                <w:sz w:val="24"/>
              </w:rPr>
              <w:t>Урок рефлексии</w:t>
            </w:r>
          </w:p>
        </w:tc>
        <w:tc>
          <w:tcPr>
            <w:tcW w:w="2693" w:type="dxa"/>
          </w:tcPr>
          <w:p w:rsidR="00B43EA0" w:rsidRPr="00FC2F68" w:rsidRDefault="00B43EA0" w:rsidP="00E91E27">
            <w:pPr>
              <w:snapToGrid w:val="0"/>
              <w:spacing w:after="0" w:line="240" w:lineRule="auto"/>
              <w:rPr>
                <w:rFonts w:ascii="Times New Roman" w:hAnsi="Times New Roman"/>
                <w:sz w:val="24"/>
                <w:szCs w:val="24"/>
              </w:rPr>
            </w:pPr>
            <w:r w:rsidRPr="00FC2F68">
              <w:rPr>
                <w:rFonts w:ascii="Times New Roman" w:hAnsi="Times New Roman"/>
                <w:sz w:val="24"/>
                <w:szCs w:val="24"/>
              </w:rPr>
              <w:t xml:space="preserve">Речевые и языковые средства, используемые при </w:t>
            </w:r>
            <w:r>
              <w:rPr>
                <w:rFonts w:ascii="Times New Roman" w:hAnsi="Times New Roman"/>
                <w:sz w:val="24"/>
                <w:szCs w:val="24"/>
              </w:rPr>
              <w:t>общении в зависимости от возраста собеседника</w:t>
            </w:r>
            <w:r w:rsidRPr="00FC2F68">
              <w:rPr>
                <w:rFonts w:ascii="Times New Roman" w:hAnsi="Times New Roman"/>
                <w:sz w:val="24"/>
                <w:szCs w:val="24"/>
              </w:rPr>
              <w:t>.</w:t>
            </w:r>
          </w:p>
        </w:tc>
        <w:tc>
          <w:tcPr>
            <w:tcW w:w="2693" w:type="dxa"/>
          </w:tcPr>
          <w:p w:rsidR="00B43EA0" w:rsidRPr="00FC2F68" w:rsidRDefault="00B43EA0" w:rsidP="00454589">
            <w:pPr>
              <w:spacing w:after="0" w:line="240" w:lineRule="auto"/>
              <w:rPr>
                <w:rFonts w:ascii="Times New Roman" w:hAnsi="Times New Roman"/>
                <w:sz w:val="24"/>
                <w:szCs w:val="24"/>
              </w:rPr>
            </w:pPr>
            <w:r w:rsidRPr="00FC2F68">
              <w:rPr>
                <w:rFonts w:ascii="Times New Roman" w:eastAsia="TimesNewRomanPSMT" w:hAnsi="Times New Roman"/>
                <w:sz w:val="24"/>
                <w:szCs w:val="24"/>
              </w:rPr>
              <w:t>Овладеть нормами речевого этикета в ситуациях учебного и бытового общения.</w:t>
            </w:r>
          </w:p>
          <w:p w:rsidR="00B43EA0" w:rsidRPr="00FC2F68" w:rsidRDefault="00B43EA0" w:rsidP="0029192D">
            <w:pPr>
              <w:autoSpaceDE w:val="0"/>
              <w:autoSpaceDN w:val="0"/>
              <w:adjustRightInd w:val="0"/>
              <w:spacing w:line="240" w:lineRule="auto"/>
              <w:rPr>
                <w:rFonts w:ascii="Times New Roman" w:eastAsia="TimesNewRomanPSMT" w:hAnsi="Times New Roman"/>
                <w:color w:val="191919"/>
                <w:sz w:val="24"/>
                <w:szCs w:val="24"/>
              </w:rPr>
            </w:pPr>
            <w:r w:rsidRPr="00FC2F68">
              <w:rPr>
                <w:rFonts w:ascii="Times New Roman" w:hAnsi="Times New Roman"/>
                <w:sz w:val="24"/>
                <w:szCs w:val="24"/>
              </w:rPr>
              <w:t>Знать, что такое транскрипция; уметь записывать слова в транскрипции; понимать значение многозначности слов, уметь приводить примеры многозначных слов.</w:t>
            </w:r>
          </w:p>
        </w:tc>
        <w:tc>
          <w:tcPr>
            <w:tcW w:w="4253" w:type="dxa"/>
            <w:gridSpan w:val="2"/>
          </w:tcPr>
          <w:p w:rsidR="00B43EA0" w:rsidRPr="00FC2F68" w:rsidRDefault="00B43EA0" w:rsidP="001D572D">
            <w:pPr>
              <w:spacing w:line="240" w:lineRule="auto"/>
              <w:rPr>
                <w:rFonts w:ascii="Times New Roman" w:hAnsi="Times New Roman"/>
                <w:sz w:val="24"/>
                <w:szCs w:val="24"/>
              </w:rPr>
            </w:pPr>
            <w:r w:rsidRPr="00FC2F68">
              <w:rPr>
                <w:rFonts w:ascii="Times New Roman" w:hAnsi="Times New Roman"/>
                <w:sz w:val="24"/>
                <w:szCs w:val="24"/>
              </w:rPr>
              <w:t xml:space="preserve">Учитывать выделенные учителем ориентиры действия в новом учебном материале в сотрудничестве с учителем. </w:t>
            </w:r>
          </w:p>
          <w:p w:rsidR="00B43EA0" w:rsidRPr="00FC2F68" w:rsidRDefault="00B43EA0" w:rsidP="001D572D">
            <w:pPr>
              <w:spacing w:line="240" w:lineRule="auto"/>
              <w:rPr>
                <w:rFonts w:ascii="Times New Roman" w:hAnsi="Times New Roman"/>
                <w:sz w:val="24"/>
                <w:szCs w:val="24"/>
              </w:rPr>
            </w:pPr>
            <w:r w:rsidRPr="00FC2F68">
              <w:rPr>
                <w:rFonts w:ascii="Times New Roman" w:hAnsi="Times New Roman"/>
                <w:sz w:val="24"/>
                <w:szCs w:val="24"/>
              </w:rPr>
              <w:t>-</w:t>
            </w:r>
            <w:r w:rsidRPr="00FC2F68">
              <w:rPr>
                <w:rFonts w:ascii="Times New Roman" w:eastAsia="Calibri" w:hAnsi="Times New Roman"/>
                <w:iCs/>
                <w:sz w:val="24"/>
                <w:szCs w:val="24"/>
              </w:rPr>
              <w:t xml:space="preserve">находить ответы </w:t>
            </w:r>
            <w:r w:rsidRPr="00FC2F68">
              <w:rPr>
                <w:rFonts w:ascii="Times New Roman" w:eastAsia="Calibri" w:hAnsi="Times New Roman"/>
                <w:sz w:val="24"/>
                <w:szCs w:val="24"/>
              </w:rPr>
              <w:t>на вопросы в тексте, иллюстрациях;</w:t>
            </w:r>
          </w:p>
          <w:p w:rsidR="00B43EA0" w:rsidRPr="00FC2F68" w:rsidRDefault="00B43EA0" w:rsidP="001D572D">
            <w:pPr>
              <w:spacing w:line="240" w:lineRule="auto"/>
              <w:rPr>
                <w:rFonts w:ascii="Times New Roman" w:hAnsi="Times New Roman"/>
                <w:sz w:val="24"/>
                <w:szCs w:val="24"/>
              </w:rPr>
            </w:pPr>
            <w:r w:rsidRPr="00FC2F68">
              <w:rPr>
                <w:rFonts w:ascii="Times New Roman" w:eastAsia="Calibri" w:hAnsi="Times New Roman"/>
                <w:sz w:val="24"/>
                <w:szCs w:val="24"/>
              </w:rPr>
              <w:t xml:space="preserve">– </w:t>
            </w:r>
            <w:r w:rsidRPr="00FC2F68">
              <w:rPr>
                <w:rFonts w:ascii="Times New Roman" w:eastAsia="Calibri" w:hAnsi="Times New Roman"/>
                <w:iCs/>
                <w:sz w:val="24"/>
                <w:szCs w:val="24"/>
              </w:rPr>
              <w:t xml:space="preserve">делать выводы </w:t>
            </w:r>
            <w:r w:rsidRPr="00FC2F68">
              <w:rPr>
                <w:rFonts w:ascii="Times New Roman" w:eastAsia="Calibri" w:hAnsi="Times New Roman"/>
                <w:sz w:val="24"/>
                <w:szCs w:val="24"/>
              </w:rPr>
              <w:t>в результате совместной работы класса и учителя;</w:t>
            </w:r>
          </w:p>
          <w:p w:rsidR="00B43EA0" w:rsidRPr="00FC2F68" w:rsidRDefault="00B43EA0" w:rsidP="0029192D">
            <w:pPr>
              <w:autoSpaceDE w:val="0"/>
              <w:autoSpaceDN w:val="0"/>
              <w:adjustRightInd w:val="0"/>
              <w:spacing w:line="240" w:lineRule="auto"/>
              <w:rPr>
                <w:rFonts w:ascii="Times New Roman" w:eastAsia="Calibri" w:hAnsi="Times New Roman"/>
                <w:sz w:val="24"/>
                <w:szCs w:val="24"/>
              </w:rPr>
            </w:pPr>
          </w:p>
        </w:tc>
        <w:tc>
          <w:tcPr>
            <w:tcW w:w="1417" w:type="dxa"/>
            <w:gridSpan w:val="3"/>
          </w:tcPr>
          <w:p w:rsidR="00B43EA0" w:rsidRPr="0079008B" w:rsidRDefault="00B43EA0" w:rsidP="0029192D">
            <w:pPr>
              <w:tabs>
                <w:tab w:val="left" w:pos="709"/>
              </w:tabs>
              <w:autoSpaceDE w:val="0"/>
              <w:autoSpaceDN w:val="0"/>
              <w:adjustRightInd w:val="0"/>
              <w:spacing w:after="0" w:line="240" w:lineRule="auto"/>
              <w:rPr>
                <w:rFonts w:ascii="Times New Roman" w:hAnsi="Times New Roman"/>
                <w:sz w:val="24"/>
                <w:szCs w:val="24"/>
              </w:rPr>
            </w:pPr>
          </w:p>
        </w:tc>
      </w:tr>
      <w:tr w:rsidR="00B43EA0" w:rsidRPr="00FC2F68" w:rsidTr="00D747C2">
        <w:trPr>
          <w:gridAfter w:val="1"/>
          <w:wAfter w:w="6" w:type="dxa"/>
          <w:trHeight w:val="437"/>
        </w:trPr>
        <w:tc>
          <w:tcPr>
            <w:tcW w:w="709" w:type="dxa"/>
            <w:gridSpan w:val="2"/>
          </w:tcPr>
          <w:p w:rsidR="00B43EA0" w:rsidRPr="00FC2F68" w:rsidRDefault="00B43EA0" w:rsidP="0029192D">
            <w:pPr>
              <w:spacing w:after="0" w:line="240" w:lineRule="auto"/>
              <w:rPr>
                <w:rFonts w:ascii="Times New Roman" w:hAnsi="Times New Roman"/>
                <w:sz w:val="24"/>
                <w:szCs w:val="24"/>
              </w:rPr>
            </w:pPr>
            <w:r>
              <w:rPr>
                <w:rFonts w:ascii="Times New Roman" w:hAnsi="Times New Roman"/>
                <w:sz w:val="24"/>
                <w:szCs w:val="24"/>
              </w:rPr>
              <w:t>140</w:t>
            </w:r>
          </w:p>
        </w:tc>
        <w:tc>
          <w:tcPr>
            <w:tcW w:w="1816" w:type="dxa"/>
          </w:tcPr>
          <w:p w:rsidR="00B43EA0" w:rsidRPr="00FC2F68" w:rsidRDefault="00B43EA0" w:rsidP="003D669E">
            <w:pPr>
              <w:spacing w:after="0" w:line="240" w:lineRule="auto"/>
              <w:rPr>
                <w:rFonts w:ascii="Times New Roman" w:hAnsi="Times New Roman"/>
                <w:sz w:val="24"/>
                <w:szCs w:val="24"/>
              </w:rPr>
            </w:pPr>
            <w:r w:rsidRPr="00FC2F68">
              <w:rPr>
                <w:rFonts w:ascii="Times New Roman" w:hAnsi="Times New Roman"/>
                <w:sz w:val="24"/>
                <w:szCs w:val="24"/>
              </w:rPr>
              <w:t>Функци</w:t>
            </w:r>
            <w:r>
              <w:rPr>
                <w:rFonts w:ascii="Times New Roman" w:hAnsi="Times New Roman"/>
                <w:sz w:val="24"/>
                <w:szCs w:val="24"/>
              </w:rPr>
              <w:t>и</w:t>
            </w:r>
            <w:r w:rsidRPr="00FC2F68">
              <w:rPr>
                <w:rFonts w:ascii="Times New Roman" w:hAnsi="Times New Roman"/>
                <w:sz w:val="24"/>
                <w:szCs w:val="24"/>
              </w:rPr>
              <w:t xml:space="preserve"> мягкого знака.</w:t>
            </w:r>
          </w:p>
        </w:tc>
        <w:tc>
          <w:tcPr>
            <w:tcW w:w="736" w:type="dxa"/>
          </w:tcPr>
          <w:p w:rsidR="00B43EA0" w:rsidRPr="00FC2F68" w:rsidRDefault="00B43EA0" w:rsidP="0029192D">
            <w:pPr>
              <w:spacing w:after="0" w:line="240" w:lineRule="auto"/>
              <w:ind w:left="-108" w:right="-108"/>
              <w:rPr>
                <w:rFonts w:ascii="Times New Roman" w:hAnsi="Times New Roman"/>
                <w:sz w:val="24"/>
                <w:szCs w:val="24"/>
              </w:rPr>
            </w:pPr>
            <w:r w:rsidRPr="00FC2F68">
              <w:rPr>
                <w:rFonts w:ascii="Times New Roman" w:hAnsi="Times New Roman"/>
                <w:sz w:val="24"/>
                <w:szCs w:val="24"/>
              </w:rPr>
              <w:t>1</w:t>
            </w:r>
          </w:p>
        </w:tc>
        <w:tc>
          <w:tcPr>
            <w:tcW w:w="1559" w:type="dxa"/>
            <w:gridSpan w:val="3"/>
          </w:tcPr>
          <w:p w:rsidR="00B43EA0" w:rsidRPr="00FC2F68" w:rsidRDefault="001E7D4B" w:rsidP="0029192D">
            <w:pPr>
              <w:snapToGrid w:val="0"/>
              <w:spacing w:after="0" w:line="240" w:lineRule="auto"/>
              <w:rPr>
                <w:rFonts w:ascii="Times New Roman" w:hAnsi="Times New Roman"/>
                <w:sz w:val="24"/>
                <w:szCs w:val="24"/>
              </w:rPr>
            </w:pPr>
            <w:r>
              <w:rPr>
                <w:rFonts w:ascii="Times New Roman" w:hAnsi="Times New Roman"/>
                <w:bCs/>
                <w:sz w:val="24"/>
              </w:rPr>
              <w:t>Урок рефлексии</w:t>
            </w:r>
          </w:p>
        </w:tc>
        <w:tc>
          <w:tcPr>
            <w:tcW w:w="2693" w:type="dxa"/>
          </w:tcPr>
          <w:p w:rsidR="00B43EA0" w:rsidRPr="00FC2F68" w:rsidRDefault="00B43EA0" w:rsidP="0029192D">
            <w:pPr>
              <w:snapToGrid w:val="0"/>
              <w:spacing w:after="0" w:line="240" w:lineRule="auto"/>
              <w:rPr>
                <w:rFonts w:ascii="Times New Roman" w:hAnsi="Times New Roman"/>
                <w:sz w:val="24"/>
                <w:szCs w:val="24"/>
              </w:rPr>
            </w:pPr>
            <w:r w:rsidRPr="00FC2F68">
              <w:rPr>
                <w:rFonts w:ascii="Times New Roman" w:hAnsi="Times New Roman"/>
                <w:sz w:val="24"/>
                <w:szCs w:val="24"/>
              </w:rPr>
              <w:t xml:space="preserve">Функция </w:t>
            </w:r>
            <w:r w:rsidRPr="00FC2F68">
              <w:rPr>
                <w:rFonts w:ascii="Times New Roman" w:hAnsi="Times New Roman"/>
                <w:i/>
                <w:iCs/>
                <w:sz w:val="24"/>
                <w:szCs w:val="24"/>
              </w:rPr>
              <w:t>ь</w:t>
            </w:r>
            <w:r w:rsidRPr="00FC2F68">
              <w:rPr>
                <w:rFonts w:ascii="Times New Roman" w:hAnsi="Times New Roman"/>
                <w:sz w:val="24"/>
                <w:szCs w:val="24"/>
              </w:rPr>
              <w:t xml:space="preserve">. Основные функции </w:t>
            </w:r>
            <w:r w:rsidRPr="00FC2F68">
              <w:rPr>
                <w:rFonts w:ascii="Times New Roman" w:hAnsi="Times New Roman"/>
                <w:i/>
                <w:iCs/>
                <w:sz w:val="24"/>
                <w:szCs w:val="24"/>
              </w:rPr>
              <w:t>ь</w:t>
            </w:r>
            <w:r w:rsidRPr="00FC2F68">
              <w:rPr>
                <w:rFonts w:ascii="Times New Roman" w:hAnsi="Times New Roman"/>
                <w:sz w:val="24"/>
                <w:szCs w:val="24"/>
              </w:rPr>
              <w:t xml:space="preserve"> – показатель мягкости и разделитель. Различение  функций на практике. Классификация слов. </w:t>
            </w:r>
            <w:r w:rsidRPr="00FC2F68">
              <w:rPr>
                <w:rFonts w:ascii="Times New Roman" w:hAnsi="Times New Roman"/>
                <w:sz w:val="24"/>
                <w:szCs w:val="24"/>
              </w:rPr>
              <w:lastRenderedPageBreak/>
              <w:t>Написание поздравительной открытки</w:t>
            </w:r>
          </w:p>
        </w:tc>
        <w:tc>
          <w:tcPr>
            <w:tcW w:w="2693" w:type="dxa"/>
          </w:tcPr>
          <w:p w:rsidR="00B43EA0" w:rsidRPr="00FC2F68" w:rsidRDefault="00B43EA0" w:rsidP="0029192D">
            <w:pPr>
              <w:autoSpaceDE w:val="0"/>
              <w:autoSpaceDN w:val="0"/>
              <w:adjustRightInd w:val="0"/>
              <w:spacing w:line="240" w:lineRule="auto"/>
              <w:rPr>
                <w:rFonts w:ascii="Times New Roman" w:eastAsia="TimesNewRomanPSMT" w:hAnsi="Times New Roman"/>
                <w:color w:val="191919"/>
                <w:sz w:val="24"/>
                <w:szCs w:val="24"/>
              </w:rPr>
            </w:pPr>
            <w:r w:rsidRPr="00FC2F68">
              <w:rPr>
                <w:rFonts w:ascii="Times New Roman" w:eastAsia="TimesNewRomanPSMT" w:hAnsi="Times New Roman"/>
                <w:color w:val="191919"/>
                <w:sz w:val="24"/>
                <w:szCs w:val="24"/>
              </w:rPr>
              <w:lastRenderedPageBreak/>
              <w:t xml:space="preserve">Знать функцию </w:t>
            </w:r>
            <w:r w:rsidRPr="00FC2F68">
              <w:rPr>
                <w:rFonts w:ascii="Times New Roman" w:eastAsia="Calibri" w:hAnsi="Times New Roman"/>
                <w:b/>
                <w:bCs/>
                <w:i/>
                <w:iCs/>
                <w:color w:val="191919"/>
                <w:sz w:val="24"/>
                <w:szCs w:val="24"/>
              </w:rPr>
              <w:t xml:space="preserve">ь </w:t>
            </w:r>
            <w:r w:rsidRPr="00FC2F68">
              <w:rPr>
                <w:rFonts w:ascii="Times New Roman" w:eastAsia="TimesNewRomanPSMT" w:hAnsi="Times New Roman"/>
                <w:color w:val="191919"/>
                <w:sz w:val="24"/>
                <w:szCs w:val="24"/>
              </w:rPr>
              <w:t xml:space="preserve">как показателя. Мягкости предшествующего согласного. </w:t>
            </w:r>
            <w:r w:rsidRPr="00FC2F68">
              <w:rPr>
                <w:rFonts w:ascii="Times New Roman" w:eastAsia="TimesNewRomanPSMT" w:hAnsi="Times New Roman"/>
                <w:color w:val="000000"/>
                <w:sz w:val="24"/>
                <w:szCs w:val="24"/>
              </w:rPr>
              <w:t xml:space="preserve">Усвоитьприемы и последовательностьправильного списывания </w:t>
            </w:r>
            <w:r w:rsidRPr="00FC2F68">
              <w:rPr>
                <w:rFonts w:ascii="Times New Roman" w:eastAsia="TimesNewRomanPSMT" w:hAnsi="Times New Roman"/>
                <w:color w:val="000000"/>
                <w:sz w:val="24"/>
                <w:szCs w:val="24"/>
              </w:rPr>
              <w:lastRenderedPageBreak/>
              <w:t>текста.</w:t>
            </w:r>
          </w:p>
        </w:tc>
        <w:tc>
          <w:tcPr>
            <w:tcW w:w="4253" w:type="dxa"/>
            <w:gridSpan w:val="2"/>
          </w:tcPr>
          <w:p w:rsidR="00B43EA0" w:rsidRPr="00FC2F68" w:rsidRDefault="00B43EA0" w:rsidP="0029192D">
            <w:pPr>
              <w:autoSpaceDE w:val="0"/>
              <w:autoSpaceDN w:val="0"/>
              <w:adjustRightInd w:val="0"/>
              <w:spacing w:line="240" w:lineRule="auto"/>
              <w:rPr>
                <w:rFonts w:ascii="Times New Roman" w:eastAsia="Calibri" w:hAnsi="Times New Roman"/>
                <w:sz w:val="24"/>
                <w:szCs w:val="24"/>
              </w:rPr>
            </w:pPr>
            <w:r w:rsidRPr="00FC2F68">
              <w:rPr>
                <w:rFonts w:ascii="Times New Roman" w:eastAsia="Calibri" w:hAnsi="Times New Roman"/>
                <w:sz w:val="24"/>
                <w:szCs w:val="24"/>
              </w:rPr>
              <w:lastRenderedPageBreak/>
              <w:t xml:space="preserve">учиться </w:t>
            </w:r>
            <w:r w:rsidRPr="00FC2F68">
              <w:rPr>
                <w:rFonts w:ascii="Times New Roman" w:eastAsia="Calibri" w:hAnsi="Times New Roman"/>
                <w:iCs/>
                <w:sz w:val="24"/>
                <w:szCs w:val="24"/>
              </w:rPr>
              <w:t>высказывать</w:t>
            </w:r>
            <w:r w:rsidRPr="00FC2F68">
              <w:rPr>
                <w:rFonts w:ascii="Times New Roman" w:eastAsia="Calibri" w:hAnsi="Times New Roman"/>
                <w:sz w:val="24"/>
                <w:szCs w:val="24"/>
              </w:rPr>
              <w:t>своё предположение (версию) на основе</w:t>
            </w:r>
          </w:p>
          <w:p w:rsidR="00B43EA0" w:rsidRPr="00FC2F68" w:rsidRDefault="00B43EA0" w:rsidP="0029192D">
            <w:pPr>
              <w:spacing w:after="0" w:line="240" w:lineRule="auto"/>
              <w:rPr>
                <w:rFonts w:ascii="Times New Roman" w:eastAsia="Calibri" w:hAnsi="Times New Roman"/>
                <w:sz w:val="24"/>
                <w:szCs w:val="24"/>
              </w:rPr>
            </w:pPr>
            <w:r w:rsidRPr="00FC2F68">
              <w:rPr>
                <w:rFonts w:ascii="Times New Roman" w:eastAsia="Calibri" w:hAnsi="Times New Roman"/>
                <w:sz w:val="24"/>
                <w:szCs w:val="24"/>
              </w:rPr>
              <w:t>работы с материалом учебника;</w:t>
            </w:r>
          </w:p>
          <w:p w:rsidR="00B43EA0" w:rsidRPr="00FC2F68" w:rsidRDefault="00B43EA0" w:rsidP="0029192D">
            <w:pPr>
              <w:autoSpaceDE w:val="0"/>
              <w:autoSpaceDN w:val="0"/>
              <w:adjustRightInd w:val="0"/>
              <w:spacing w:line="240" w:lineRule="auto"/>
              <w:rPr>
                <w:rFonts w:ascii="Times New Roman" w:eastAsia="Calibri" w:hAnsi="Times New Roman"/>
                <w:sz w:val="24"/>
                <w:szCs w:val="24"/>
              </w:rPr>
            </w:pPr>
            <w:r w:rsidRPr="00FC2F68">
              <w:rPr>
                <w:rFonts w:ascii="Times New Roman" w:eastAsia="Calibri" w:hAnsi="Times New Roman"/>
                <w:sz w:val="24"/>
                <w:szCs w:val="24"/>
              </w:rPr>
              <w:t xml:space="preserve">– </w:t>
            </w:r>
            <w:r w:rsidRPr="00FC2F68">
              <w:rPr>
                <w:rFonts w:ascii="Times New Roman" w:eastAsia="Calibri" w:hAnsi="Times New Roman"/>
                <w:iCs/>
                <w:sz w:val="24"/>
                <w:szCs w:val="24"/>
              </w:rPr>
              <w:t xml:space="preserve">эмоционально «проживать» </w:t>
            </w:r>
            <w:r w:rsidRPr="00FC2F68">
              <w:rPr>
                <w:rFonts w:ascii="Times New Roman" w:eastAsia="Calibri" w:hAnsi="Times New Roman"/>
                <w:sz w:val="24"/>
                <w:szCs w:val="24"/>
              </w:rPr>
              <w:t>текст, выражать свои эмоции;</w:t>
            </w:r>
          </w:p>
          <w:p w:rsidR="00B43EA0" w:rsidRPr="00FC2F68" w:rsidRDefault="00B43EA0" w:rsidP="0029192D">
            <w:pPr>
              <w:spacing w:after="0" w:line="240" w:lineRule="auto"/>
              <w:rPr>
                <w:rFonts w:ascii="Times New Roman" w:hAnsi="Times New Roman"/>
                <w:sz w:val="24"/>
                <w:szCs w:val="24"/>
              </w:rPr>
            </w:pPr>
          </w:p>
        </w:tc>
        <w:tc>
          <w:tcPr>
            <w:tcW w:w="1417" w:type="dxa"/>
            <w:gridSpan w:val="3"/>
          </w:tcPr>
          <w:p w:rsidR="00B43EA0" w:rsidRPr="00FC2F68" w:rsidRDefault="00B43EA0" w:rsidP="0029192D">
            <w:pPr>
              <w:spacing w:after="0" w:line="240" w:lineRule="auto"/>
              <w:rPr>
                <w:rFonts w:ascii="Times New Roman" w:hAnsi="Times New Roman"/>
                <w:sz w:val="24"/>
                <w:szCs w:val="24"/>
              </w:rPr>
            </w:pPr>
          </w:p>
        </w:tc>
      </w:tr>
      <w:tr w:rsidR="001C293A" w:rsidRPr="00FC2F68" w:rsidTr="00D747C2">
        <w:trPr>
          <w:gridAfter w:val="1"/>
          <w:wAfter w:w="6" w:type="dxa"/>
          <w:trHeight w:val="437"/>
        </w:trPr>
        <w:tc>
          <w:tcPr>
            <w:tcW w:w="709" w:type="dxa"/>
            <w:gridSpan w:val="2"/>
          </w:tcPr>
          <w:p w:rsidR="001C293A" w:rsidRPr="00FC2F68" w:rsidRDefault="001C293A" w:rsidP="0029192D">
            <w:pPr>
              <w:spacing w:after="0" w:line="240" w:lineRule="auto"/>
              <w:rPr>
                <w:rFonts w:ascii="Times New Roman" w:hAnsi="Times New Roman"/>
                <w:sz w:val="24"/>
                <w:szCs w:val="24"/>
              </w:rPr>
            </w:pPr>
            <w:r>
              <w:rPr>
                <w:rFonts w:ascii="Times New Roman" w:hAnsi="Times New Roman"/>
                <w:sz w:val="24"/>
                <w:szCs w:val="24"/>
              </w:rPr>
              <w:lastRenderedPageBreak/>
              <w:t>141</w:t>
            </w:r>
          </w:p>
        </w:tc>
        <w:tc>
          <w:tcPr>
            <w:tcW w:w="1816" w:type="dxa"/>
          </w:tcPr>
          <w:p w:rsidR="001C293A" w:rsidRPr="009334A8" w:rsidRDefault="001C293A" w:rsidP="0029192D">
            <w:pPr>
              <w:snapToGrid w:val="0"/>
              <w:spacing w:after="0" w:line="240" w:lineRule="auto"/>
              <w:rPr>
                <w:rFonts w:ascii="Times New Roman" w:hAnsi="Times New Roman"/>
                <w:sz w:val="24"/>
                <w:szCs w:val="24"/>
              </w:rPr>
            </w:pPr>
            <w:r>
              <w:rPr>
                <w:rFonts w:ascii="Times New Roman" w:hAnsi="Times New Roman"/>
                <w:sz w:val="24"/>
                <w:szCs w:val="24"/>
              </w:rPr>
              <w:t xml:space="preserve">Речевая ситуация: </w:t>
            </w:r>
            <w:r w:rsidRPr="009334A8">
              <w:rPr>
                <w:rFonts w:ascii="Times New Roman" w:hAnsi="Times New Roman"/>
                <w:sz w:val="24"/>
                <w:szCs w:val="24"/>
              </w:rPr>
              <w:t>поздравление и вручение подарка.</w:t>
            </w:r>
            <w:r>
              <w:rPr>
                <w:rFonts w:ascii="Times New Roman" w:hAnsi="Times New Roman"/>
                <w:sz w:val="24"/>
                <w:szCs w:val="24"/>
              </w:rPr>
              <w:t>Повторение ф</w:t>
            </w:r>
            <w:r w:rsidRPr="00FC2F68">
              <w:rPr>
                <w:rFonts w:ascii="Times New Roman" w:hAnsi="Times New Roman"/>
                <w:sz w:val="24"/>
                <w:szCs w:val="24"/>
              </w:rPr>
              <w:t>ункци</w:t>
            </w:r>
            <w:r>
              <w:rPr>
                <w:rFonts w:ascii="Times New Roman" w:hAnsi="Times New Roman"/>
                <w:sz w:val="24"/>
                <w:szCs w:val="24"/>
              </w:rPr>
              <w:t>и</w:t>
            </w:r>
            <w:r w:rsidRPr="00FC2F68">
              <w:rPr>
                <w:rFonts w:ascii="Times New Roman" w:hAnsi="Times New Roman"/>
                <w:sz w:val="24"/>
                <w:szCs w:val="24"/>
              </w:rPr>
              <w:t xml:space="preserve"> мягкого знака</w:t>
            </w:r>
          </w:p>
          <w:p w:rsidR="001C293A" w:rsidRPr="00FC2F68" w:rsidRDefault="001C293A" w:rsidP="0029192D">
            <w:pPr>
              <w:spacing w:after="0" w:line="240" w:lineRule="auto"/>
              <w:rPr>
                <w:rFonts w:ascii="Times New Roman" w:hAnsi="Times New Roman"/>
                <w:sz w:val="24"/>
                <w:szCs w:val="24"/>
              </w:rPr>
            </w:pPr>
          </w:p>
        </w:tc>
        <w:tc>
          <w:tcPr>
            <w:tcW w:w="736" w:type="dxa"/>
          </w:tcPr>
          <w:p w:rsidR="001C293A" w:rsidRPr="00FC2F68" w:rsidRDefault="001C293A" w:rsidP="0029192D">
            <w:pPr>
              <w:spacing w:after="0" w:line="240" w:lineRule="auto"/>
              <w:ind w:left="-108" w:right="-108"/>
              <w:rPr>
                <w:rFonts w:ascii="Times New Roman" w:hAnsi="Times New Roman"/>
                <w:sz w:val="24"/>
                <w:szCs w:val="24"/>
              </w:rPr>
            </w:pPr>
            <w:r>
              <w:rPr>
                <w:rFonts w:ascii="Times New Roman" w:hAnsi="Times New Roman"/>
                <w:strike/>
                <w:sz w:val="24"/>
                <w:szCs w:val="24"/>
              </w:rPr>
              <w:t>1</w:t>
            </w:r>
          </w:p>
        </w:tc>
        <w:tc>
          <w:tcPr>
            <w:tcW w:w="1559" w:type="dxa"/>
            <w:gridSpan w:val="3"/>
          </w:tcPr>
          <w:p w:rsidR="001C293A" w:rsidRPr="00FC2F68" w:rsidRDefault="001E7D4B" w:rsidP="0029192D">
            <w:pPr>
              <w:snapToGrid w:val="0"/>
              <w:spacing w:after="0" w:line="240" w:lineRule="auto"/>
              <w:rPr>
                <w:rFonts w:ascii="Times New Roman" w:hAnsi="Times New Roman"/>
                <w:b/>
                <w:sz w:val="24"/>
                <w:szCs w:val="24"/>
              </w:rPr>
            </w:pPr>
            <w:r>
              <w:rPr>
                <w:rFonts w:ascii="Times New Roman" w:hAnsi="Times New Roman"/>
                <w:bCs/>
                <w:sz w:val="24"/>
              </w:rPr>
              <w:t>Урок рефлексии</w:t>
            </w:r>
          </w:p>
        </w:tc>
        <w:tc>
          <w:tcPr>
            <w:tcW w:w="2693" w:type="dxa"/>
          </w:tcPr>
          <w:p w:rsidR="001C293A" w:rsidRPr="00FC2F68" w:rsidRDefault="001C293A" w:rsidP="0029192D">
            <w:pPr>
              <w:snapToGrid w:val="0"/>
              <w:spacing w:after="0" w:line="240" w:lineRule="auto"/>
              <w:rPr>
                <w:rFonts w:ascii="Times New Roman" w:hAnsi="Times New Roman"/>
                <w:sz w:val="24"/>
                <w:szCs w:val="24"/>
              </w:rPr>
            </w:pPr>
            <w:r w:rsidRPr="00FC2F68">
              <w:rPr>
                <w:rFonts w:ascii="Times New Roman" w:hAnsi="Times New Roman"/>
                <w:sz w:val="24"/>
                <w:szCs w:val="24"/>
              </w:rPr>
              <w:t>Представление о понятии «многозначные слова». Объяснение значений многозначных слов исходя из контекста Поиск слов, отвечающих на заданный вопрос</w:t>
            </w:r>
          </w:p>
        </w:tc>
        <w:tc>
          <w:tcPr>
            <w:tcW w:w="2693" w:type="dxa"/>
          </w:tcPr>
          <w:p w:rsidR="001C293A" w:rsidRPr="00FC2F68" w:rsidRDefault="001C293A" w:rsidP="00120835">
            <w:pPr>
              <w:autoSpaceDE w:val="0"/>
              <w:autoSpaceDN w:val="0"/>
              <w:adjustRightInd w:val="0"/>
              <w:spacing w:line="240" w:lineRule="auto"/>
              <w:rPr>
                <w:rFonts w:ascii="Times New Roman" w:eastAsia="TimesNewRomanPSMT" w:hAnsi="Times New Roman"/>
                <w:sz w:val="24"/>
                <w:szCs w:val="24"/>
              </w:rPr>
            </w:pPr>
            <w:r w:rsidRPr="00FC2F68">
              <w:rPr>
                <w:rFonts w:ascii="Times New Roman" w:eastAsia="Calibri" w:hAnsi="Times New Roman"/>
                <w:iCs/>
                <w:sz w:val="24"/>
                <w:szCs w:val="24"/>
              </w:rPr>
              <w:t>Применятьправила переноса слов без стечения согласных</w:t>
            </w:r>
            <w:r w:rsidRPr="00FC2F68">
              <w:rPr>
                <w:rFonts w:ascii="Times New Roman" w:eastAsia="TimesNewRomanPSMT" w:hAnsi="Times New Roman"/>
                <w:sz w:val="24"/>
                <w:szCs w:val="24"/>
              </w:rPr>
              <w:t>. Подбирать слова, соответствующие заданным звуковым моделям.</w:t>
            </w:r>
            <w:r w:rsidRPr="00FC2F68">
              <w:rPr>
                <w:rFonts w:ascii="Times New Roman" w:hAnsi="Times New Roman"/>
                <w:sz w:val="24"/>
                <w:szCs w:val="24"/>
              </w:rPr>
              <w:t xml:space="preserve"> Уметь выявлять из контекста слова,  которые не называют предметы, их признаки или количество, а только указывают на них.</w:t>
            </w:r>
          </w:p>
        </w:tc>
        <w:tc>
          <w:tcPr>
            <w:tcW w:w="4253" w:type="dxa"/>
            <w:gridSpan w:val="2"/>
          </w:tcPr>
          <w:p w:rsidR="001C293A" w:rsidRPr="00FC2F68" w:rsidRDefault="001C293A" w:rsidP="0029192D">
            <w:pPr>
              <w:autoSpaceDE w:val="0"/>
              <w:autoSpaceDN w:val="0"/>
              <w:adjustRightInd w:val="0"/>
              <w:spacing w:line="240" w:lineRule="auto"/>
              <w:rPr>
                <w:rFonts w:ascii="Times New Roman" w:eastAsia="Calibri" w:hAnsi="Times New Roman"/>
                <w:sz w:val="24"/>
                <w:szCs w:val="24"/>
              </w:rPr>
            </w:pPr>
            <w:r w:rsidRPr="00FC2F68">
              <w:rPr>
                <w:rFonts w:ascii="Times New Roman" w:eastAsia="Calibri" w:hAnsi="Times New Roman"/>
                <w:sz w:val="24"/>
                <w:szCs w:val="24"/>
              </w:rPr>
              <w:t>О</w:t>
            </w:r>
            <w:r w:rsidRPr="00FC2F68">
              <w:rPr>
                <w:rFonts w:ascii="Times New Roman" w:eastAsia="Calibri" w:hAnsi="Times New Roman"/>
                <w:iCs/>
                <w:sz w:val="24"/>
                <w:szCs w:val="24"/>
              </w:rPr>
              <w:t xml:space="preserve">пределять и формулировать </w:t>
            </w:r>
            <w:r w:rsidRPr="00FC2F68">
              <w:rPr>
                <w:rFonts w:ascii="Times New Roman" w:eastAsia="Calibri" w:hAnsi="Times New Roman"/>
                <w:sz w:val="24"/>
                <w:szCs w:val="24"/>
              </w:rPr>
              <w:t>цель деятельности на уроке с помощью учителя;</w:t>
            </w:r>
          </w:p>
          <w:p w:rsidR="001C293A" w:rsidRPr="00FC2F68" w:rsidRDefault="001C293A" w:rsidP="0029192D">
            <w:pPr>
              <w:spacing w:line="240" w:lineRule="auto"/>
              <w:rPr>
                <w:rFonts w:ascii="Times New Roman" w:eastAsia="Calibri" w:hAnsi="Times New Roman"/>
                <w:sz w:val="24"/>
                <w:szCs w:val="24"/>
              </w:rPr>
            </w:pPr>
            <w:r w:rsidRPr="00FC2F68">
              <w:rPr>
                <w:rFonts w:ascii="Times New Roman" w:eastAsia="Calibri" w:hAnsi="Times New Roman"/>
                <w:sz w:val="24"/>
                <w:szCs w:val="24"/>
              </w:rPr>
              <w:t xml:space="preserve">– </w:t>
            </w:r>
            <w:r w:rsidRPr="00FC2F68">
              <w:rPr>
                <w:rFonts w:ascii="Times New Roman" w:eastAsia="Calibri" w:hAnsi="Times New Roman"/>
                <w:iCs/>
                <w:sz w:val="24"/>
                <w:szCs w:val="24"/>
              </w:rPr>
              <w:t xml:space="preserve">проговаривать </w:t>
            </w:r>
            <w:r w:rsidRPr="00FC2F68">
              <w:rPr>
                <w:rFonts w:ascii="Times New Roman" w:eastAsia="Calibri" w:hAnsi="Times New Roman"/>
                <w:sz w:val="24"/>
                <w:szCs w:val="24"/>
              </w:rPr>
              <w:t>последовательность действий на уроке;</w:t>
            </w:r>
          </w:p>
          <w:p w:rsidR="001C293A" w:rsidRPr="00FC2F68" w:rsidRDefault="001C293A" w:rsidP="0029192D">
            <w:pPr>
              <w:spacing w:after="0" w:line="240" w:lineRule="auto"/>
              <w:rPr>
                <w:rFonts w:ascii="Times New Roman" w:hAnsi="Times New Roman"/>
                <w:sz w:val="24"/>
                <w:szCs w:val="24"/>
              </w:rPr>
            </w:pPr>
            <w:r w:rsidRPr="00FC2F68">
              <w:rPr>
                <w:rFonts w:ascii="Times New Roman" w:eastAsia="Calibri" w:hAnsi="Times New Roman"/>
                <w:sz w:val="24"/>
                <w:szCs w:val="24"/>
              </w:rPr>
              <w:t xml:space="preserve">– </w:t>
            </w:r>
            <w:r w:rsidRPr="00FC2F68">
              <w:rPr>
                <w:rFonts w:ascii="Times New Roman" w:eastAsia="Calibri" w:hAnsi="Times New Roman"/>
                <w:iCs/>
                <w:sz w:val="24"/>
                <w:szCs w:val="24"/>
              </w:rPr>
              <w:t xml:space="preserve">находить ответы </w:t>
            </w:r>
            <w:r w:rsidRPr="00FC2F68">
              <w:rPr>
                <w:rFonts w:ascii="Times New Roman" w:eastAsia="Calibri" w:hAnsi="Times New Roman"/>
                <w:sz w:val="24"/>
                <w:szCs w:val="24"/>
              </w:rPr>
              <w:t>на вопросы в тексте, иллюстрациях;</w:t>
            </w:r>
          </w:p>
        </w:tc>
        <w:tc>
          <w:tcPr>
            <w:tcW w:w="1417" w:type="dxa"/>
            <w:gridSpan w:val="3"/>
          </w:tcPr>
          <w:p w:rsidR="001C293A" w:rsidRPr="00FC2F68" w:rsidRDefault="001C293A" w:rsidP="0029192D">
            <w:pPr>
              <w:autoSpaceDE w:val="0"/>
              <w:autoSpaceDN w:val="0"/>
              <w:adjustRightInd w:val="0"/>
              <w:spacing w:after="0" w:line="240" w:lineRule="auto"/>
              <w:rPr>
                <w:rFonts w:ascii="Times New Roman" w:hAnsi="Times New Roman"/>
                <w:sz w:val="24"/>
                <w:szCs w:val="24"/>
              </w:rPr>
            </w:pPr>
          </w:p>
        </w:tc>
      </w:tr>
      <w:tr w:rsidR="001528BD" w:rsidRPr="00FC2F68" w:rsidTr="00D747C2">
        <w:trPr>
          <w:gridAfter w:val="1"/>
          <w:wAfter w:w="6" w:type="dxa"/>
          <w:trHeight w:val="437"/>
        </w:trPr>
        <w:tc>
          <w:tcPr>
            <w:tcW w:w="709" w:type="dxa"/>
            <w:gridSpan w:val="2"/>
          </w:tcPr>
          <w:p w:rsidR="001528BD" w:rsidRPr="00FC2F68" w:rsidRDefault="001528BD" w:rsidP="0029192D">
            <w:pPr>
              <w:spacing w:after="0" w:line="240" w:lineRule="auto"/>
              <w:rPr>
                <w:rFonts w:ascii="Times New Roman" w:hAnsi="Times New Roman"/>
                <w:sz w:val="24"/>
                <w:szCs w:val="24"/>
              </w:rPr>
            </w:pPr>
            <w:r>
              <w:rPr>
                <w:rFonts w:ascii="Times New Roman" w:hAnsi="Times New Roman"/>
                <w:sz w:val="24"/>
                <w:szCs w:val="24"/>
              </w:rPr>
              <w:t>142</w:t>
            </w:r>
          </w:p>
        </w:tc>
        <w:tc>
          <w:tcPr>
            <w:tcW w:w="1816" w:type="dxa"/>
          </w:tcPr>
          <w:p w:rsidR="001528BD" w:rsidRPr="00FC2F68" w:rsidRDefault="001528BD" w:rsidP="007370AC">
            <w:pPr>
              <w:snapToGrid w:val="0"/>
              <w:spacing w:after="0" w:line="240" w:lineRule="auto"/>
              <w:rPr>
                <w:rFonts w:ascii="Times New Roman" w:hAnsi="Times New Roman"/>
                <w:sz w:val="24"/>
                <w:szCs w:val="24"/>
              </w:rPr>
            </w:pPr>
            <w:r>
              <w:rPr>
                <w:rFonts w:ascii="Times New Roman" w:hAnsi="Times New Roman"/>
                <w:sz w:val="24"/>
                <w:szCs w:val="24"/>
              </w:rPr>
              <w:t xml:space="preserve">Точность и правильность речи. </w:t>
            </w:r>
            <w:r w:rsidRPr="00FC2F68">
              <w:rPr>
                <w:rFonts w:ascii="Times New Roman" w:hAnsi="Times New Roman"/>
                <w:sz w:val="24"/>
                <w:szCs w:val="24"/>
              </w:rPr>
              <w:t>Звуковой анализ. Перенос.</w:t>
            </w:r>
          </w:p>
          <w:p w:rsidR="001528BD" w:rsidRPr="00FC2F68" w:rsidRDefault="001528BD" w:rsidP="0029192D">
            <w:pPr>
              <w:spacing w:after="0" w:line="240" w:lineRule="auto"/>
              <w:rPr>
                <w:rFonts w:ascii="Times New Roman" w:hAnsi="Times New Roman"/>
                <w:sz w:val="24"/>
                <w:szCs w:val="24"/>
              </w:rPr>
            </w:pPr>
          </w:p>
        </w:tc>
        <w:tc>
          <w:tcPr>
            <w:tcW w:w="736" w:type="dxa"/>
          </w:tcPr>
          <w:p w:rsidR="001528BD" w:rsidRPr="00FC2F68" w:rsidRDefault="001528BD" w:rsidP="007370AC">
            <w:pPr>
              <w:spacing w:after="0" w:line="240" w:lineRule="auto"/>
              <w:ind w:left="-108" w:right="-108"/>
              <w:rPr>
                <w:rFonts w:ascii="Times New Roman" w:hAnsi="Times New Roman"/>
                <w:sz w:val="24"/>
                <w:szCs w:val="24"/>
              </w:rPr>
            </w:pPr>
            <w:r>
              <w:rPr>
                <w:rFonts w:ascii="Times New Roman" w:hAnsi="Times New Roman"/>
                <w:strike/>
                <w:sz w:val="24"/>
                <w:szCs w:val="24"/>
              </w:rPr>
              <w:t>1</w:t>
            </w:r>
          </w:p>
        </w:tc>
        <w:tc>
          <w:tcPr>
            <w:tcW w:w="1559" w:type="dxa"/>
            <w:gridSpan w:val="3"/>
          </w:tcPr>
          <w:p w:rsidR="001528BD" w:rsidRPr="00FC2F68" w:rsidRDefault="001E7D4B" w:rsidP="0029192D">
            <w:pPr>
              <w:snapToGrid w:val="0"/>
              <w:spacing w:after="0" w:line="240" w:lineRule="auto"/>
              <w:rPr>
                <w:rFonts w:ascii="Times New Roman" w:hAnsi="Times New Roman"/>
                <w:b/>
                <w:sz w:val="24"/>
                <w:szCs w:val="24"/>
              </w:rPr>
            </w:pPr>
            <w:r>
              <w:rPr>
                <w:rFonts w:ascii="Times New Roman" w:hAnsi="Times New Roman"/>
                <w:bCs/>
                <w:sz w:val="24"/>
              </w:rPr>
              <w:t>Урок рефлексии</w:t>
            </w:r>
          </w:p>
        </w:tc>
        <w:tc>
          <w:tcPr>
            <w:tcW w:w="2693" w:type="dxa"/>
          </w:tcPr>
          <w:p w:rsidR="001528BD" w:rsidRPr="00FC2F68" w:rsidRDefault="001528BD" w:rsidP="001528BD">
            <w:pPr>
              <w:snapToGrid w:val="0"/>
              <w:spacing w:after="0" w:line="240" w:lineRule="auto"/>
              <w:rPr>
                <w:rFonts w:ascii="Times New Roman" w:hAnsi="Times New Roman"/>
                <w:sz w:val="24"/>
                <w:szCs w:val="24"/>
              </w:rPr>
            </w:pPr>
            <w:r w:rsidRPr="00FC2F68">
              <w:rPr>
                <w:rFonts w:ascii="Times New Roman" w:hAnsi="Times New Roman"/>
                <w:sz w:val="24"/>
                <w:szCs w:val="24"/>
              </w:rPr>
              <w:t xml:space="preserve">Частичный звуковой анализ. Языковые средства, которые используются при </w:t>
            </w:r>
            <w:r>
              <w:rPr>
                <w:rFonts w:ascii="Times New Roman" w:hAnsi="Times New Roman"/>
                <w:sz w:val="24"/>
                <w:szCs w:val="24"/>
              </w:rPr>
              <w:t>устной и письменной речи</w:t>
            </w:r>
          </w:p>
        </w:tc>
        <w:tc>
          <w:tcPr>
            <w:tcW w:w="2693" w:type="dxa"/>
          </w:tcPr>
          <w:p w:rsidR="001528BD" w:rsidRPr="00FC2F68" w:rsidRDefault="001528BD" w:rsidP="001528BD">
            <w:pPr>
              <w:autoSpaceDE w:val="0"/>
              <w:autoSpaceDN w:val="0"/>
              <w:adjustRightInd w:val="0"/>
              <w:spacing w:line="240" w:lineRule="auto"/>
              <w:rPr>
                <w:rFonts w:ascii="Times New Roman" w:eastAsia="Calibri" w:hAnsi="Times New Roman"/>
                <w:iCs/>
                <w:color w:val="191919"/>
                <w:sz w:val="24"/>
                <w:szCs w:val="24"/>
              </w:rPr>
            </w:pPr>
            <w:r w:rsidRPr="00FC2F68">
              <w:rPr>
                <w:rFonts w:ascii="Times New Roman" w:eastAsia="Calibri" w:hAnsi="Times New Roman"/>
                <w:iCs/>
                <w:color w:val="191919"/>
                <w:sz w:val="24"/>
                <w:szCs w:val="24"/>
              </w:rPr>
              <w:t xml:space="preserve">Уметь  толковать значение слов.  </w:t>
            </w:r>
            <w:r w:rsidRPr="00FC2F68">
              <w:rPr>
                <w:rFonts w:ascii="Times New Roman" w:eastAsia="TimesNewRomanPSMT" w:hAnsi="Times New Roman"/>
                <w:color w:val="191919"/>
                <w:sz w:val="24"/>
                <w:szCs w:val="24"/>
              </w:rPr>
              <w:t>Работать с предложением: замена слов. Устанавливать соотношения звукового и буквенного состава слова.</w:t>
            </w:r>
          </w:p>
        </w:tc>
        <w:tc>
          <w:tcPr>
            <w:tcW w:w="4253" w:type="dxa"/>
            <w:gridSpan w:val="2"/>
          </w:tcPr>
          <w:p w:rsidR="001528BD" w:rsidRPr="00FC2F68" w:rsidRDefault="001528BD" w:rsidP="0029192D">
            <w:pPr>
              <w:autoSpaceDE w:val="0"/>
              <w:autoSpaceDN w:val="0"/>
              <w:adjustRightInd w:val="0"/>
              <w:spacing w:line="240" w:lineRule="auto"/>
              <w:rPr>
                <w:rFonts w:ascii="Times New Roman" w:eastAsia="Calibri" w:hAnsi="Times New Roman"/>
                <w:sz w:val="24"/>
                <w:szCs w:val="24"/>
              </w:rPr>
            </w:pPr>
            <w:r w:rsidRPr="00FC2F68">
              <w:rPr>
                <w:rFonts w:ascii="Times New Roman" w:eastAsia="Calibri" w:hAnsi="Times New Roman"/>
                <w:sz w:val="24"/>
                <w:szCs w:val="24"/>
              </w:rPr>
              <w:t xml:space="preserve">- учиться </w:t>
            </w:r>
            <w:r w:rsidRPr="00FC2F68">
              <w:rPr>
                <w:rFonts w:ascii="Times New Roman" w:eastAsia="Calibri" w:hAnsi="Times New Roman"/>
                <w:iCs/>
                <w:sz w:val="24"/>
                <w:szCs w:val="24"/>
              </w:rPr>
              <w:t>высказывать</w:t>
            </w:r>
            <w:r w:rsidRPr="00FC2F68">
              <w:rPr>
                <w:rFonts w:ascii="Times New Roman" w:eastAsia="Calibri" w:hAnsi="Times New Roman"/>
                <w:sz w:val="24"/>
                <w:szCs w:val="24"/>
              </w:rPr>
              <w:t>своё предположение (версию) на основе</w:t>
            </w:r>
          </w:p>
          <w:p w:rsidR="001528BD" w:rsidRPr="00FC2F68" w:rsidRDefault="001528BD" w:rsidP="0029192D">
            <w:pPr>
              <w:spacing w:line="240" w:lineRule="auto"/>
              <w:rPr>
                <w:rFonts w:ascii="Times New Roman" w:eastAsia="Calibri" w:hAnsi="Times New Roman"/>
                <w:sz w:val="24"/>
                <w:szCs w:val="24"/>
              </w:rPr>
            </w:pPr>
            <w:r w:rsidRPr="00FC2F68">
              <w:rPr>
                <w:rFonts w:ascii="Times New Roman" w:eastAsia="Calibri" w:hAnsi="Times New Roman"/>
                <w:sz w:val="24"/>
                <w:szCs w:val="24"/>
              </w:rPr>
              <w:t>работы с материалом учебника;</w:t>
            </w:r>
          </w:p>
          <w:p w:rsidR="001528BD" w:rsidRPr="00FC2F68" w:rsidRDefault="001528BD" w:rsidP="0029192D">
            <w:pPr>
              <w:spacing w:after="0" w:line="240" w:lineRule="auto"/>
              <w:rPr>
                <w:rFonts w:ascii="Times New Roman" w:hAnsi="Times New Roman"/>
                <w:sz w:val="24"/>
                <w:szCs w:val="24"/>
              </w:rPr>
            </w:pPr>
            <w:r w:rsidRPr="00FC2F68">
              <w:rPr>
                <w:rFonts w:ascii="Times New Roman" w:eastAsia="Calibri" w:hAnsi="Times New Roman"/>
                <w:sz w:val="24"/>
                <w:szCs w:val="24"/>
              </w:rPr>
              <w:t xml:space="preserve">– учиться </w:t>
            </w:r>
            <w:r w:rsidRPr="00FC2F68">
              <w:rPr>
                <w:rFonts w:ascii="Times New Roman" w:eastAsia="Calibri" w:hAnsi="Times New Roman"/>
                <w:iCs/>
                <w:sz w:val="24"/>
                <w:szCs w:val="24"/>
              </w:rPr>
              <w:t xml:space="preserve">работать </w:t>
            </w:r>
            <w:r w:rsidRPr="00FC2F68">
              <w:rPr>
                <w:rFonts w:ascii="Times New Roman" w:eastAsia="Calibri" w:hAnsi="Times New Roman"/>
                <w:sz w:val="24"/>
                <w:szCs w:val="24"/>
              </w:rPr>
              <w:t>по предложенному учителем плану</w:t>
            </w:r>
          </w:p>
        </w:tc>
        <w:tc>
          <w:tcPr>
            <w:tcW w:w="1417" w:type="dxa"/>
            <w:gridSpan w:val="3"/>
          </w:tcPr>
          <w:p w:rsidR="001528BD" w:rsidRPr="00FC2F68" w:rsidRDefault="001528BD" w:rsidP="0029192D">
            <w:pPr>
              <w:autoSpaceDE w:val="0"/>
              <w:autoSpaceDN w:val="0"/>
              <w:adjustRightInd w:val="0"/>
              <w:spacing w:after="0" w:line="240" w:lineRule="auto"/>
              <w:rPr>
                <w:rFonts w:ascii="Times New Roman" w:hAnsi="Times New Roman"/>
                <w:sz w:val="24"/>
                <w:szCs w:val="24"/>
              </w:rPr>
            </w:pPr>
          </w:p>
        </w:tc>
      </w:tr>
      <w:tr w:rsidR="00C214BC" w:rsidRPr="00FC2F68" w:rsidTr="00D747C2">
        <w:trPr>
          <w:gridAfter w:val="1"/>
          <w:wAfter w:w="6" w:type="dxa"/>
          <w:trHeight w:val="437"/>
        </w:trPr>
        <w:tc>
          <w:tcPr>
            <w:tcW w:w="15876" w:type="dxa"/>
            <w:gridSpan w:val="14"/>
          </w:tcPr>
          <w:p w:rsidR="00C214BC" w:rsidRPr="00C214BC" w:rsidRDefault="00C214BC" w:rsidP="00C214BC">
            <w:pPr>
              <w:autoSpaceDE w:val="0"/>
              <w:autoSpaceDN w:val="0"/>
              <w:adjustRightInd w:val="0"/>
              <w:spacing w:after="0" w:line="240" w:lineRule="auto"/>
              <w:jc w:val="center"/>
              <w:rPr>
                <w:rFonts w:ascii="Times New Roman" w:hAnsi="Times New Roman"/>
                <w:b/>
                <w:sz w:val="24"/>
                <w:szCs w:val="24"/>
              </w:rPr>
            </w:pPr>
            <w:r w:rsidRPr="00C214BC">
              <w:rPr>
                <w:rFonts w:ascii="Times New Roman" w:hAnsi="Times New Roman"/>
                <w:b/>
                <w:sz w:val="24"/>
                <w:szCs w:val="24"/>
              </w:rPr>
              <w:t>Развитие речи</w:t>
            </w:r>
          </w:p>
        </w:tc>
      </w:tr>
      <w:tr w:rsidR="00C500AC" w:rsidRPr="00FC2F68" w:rsidTr="00D747C2">
        <w:trPr>
          <w:gridAfter w:val="1"/>
          <w:wAfter w:w="6" w:type="dxa"/>
          <w:trHeight w:val="437"/>
        </w:trPr>
        <w:tc>
          <w:tcPr>
            <w:tcW w:w="709" w:type="dxa"/>
            <w:gridSpan w:val="2"/>
          </w:tcPr>
          <w:p w:rsidR="00C500AC" w:rsidRPr="00FC2F68" w:rsidRDefault="00C500AC" w:rsidP="0029192D">
            <w:pPr>
              <w:spacing w:after="0" w:line="240" w:lineRule="auto"/>
              <w:rPr>
                <w:rFonts w:ascii="Times New Roman" w:hAnsi="Times New Roman"/>
                <w:sz w:val="24"/>
                <w:szCs w:val="24"/>
              </w:rPr>
            </w:pPr>
            <w:r>
              <w:rPr>
                <w:rFonts w:ascii="Times New Roman" w:hAnsi="Times New Roman"/>
                <w:sz w:val="24"/>
                <w:szCs w:val="24"/>
              </w:rPr>
              <w:t>143</w:t>
            </w:r>
          </w:p>
        </w:tc>
        <w:tc>
          <w:tcPr>
            <w:tcW w:w="1816" w:type="dxa"/>
          </w:tcPr>
          <w:p w:rsidR="00C500AC" w:rsidRPr="00FC2F68" w:rsidRDefault="00C500AC" w:rsidP="0029192D">
            <w:pPr>
              <w:spacing w:after="0" w:line="240" w:lineRule="auto"/>
              <w:rPr>
                <w:rFonts w:ascii="Times New Roman" w:hAnsi="Times New Roman"/>
                <w:sz w:val="24"/>
                <w:szCs w:val="24"/>
              </w:rPr>
            </w:pPr>
            <w:r>
              <w:rPr>
                <w:rFonts w:ascii="Times New Roman" w:hAnsi="Times New Roman"/>
                <w:sz w:val="24"/>
                <w:szCs w:val="24"/>
              </w:rPr>
              <w:t>Комплексная контрольная работа</w:t>
            </w:r>
          </w:p>
        </w:tc>
        <w:tc>
          <w:tcPr>
            <w:tcW w:w="736" w:type="dxa"/>
          </w:tcPr>
          <w:p w:rsidR="00C500AC" w:rsidRPr="00FC2F68" w:rsidRDefault="00C500AC"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Pr>
          <w:p w:rsidR="00C500AC" w:rsidRPr="00000AE9" w:rsidRDefault="001E7D4B" w:rsidP="0029192D">
            <w:pPr>
              <w:snapToGrid w:val="0"/>
              <w:spacing w:after="0" w:line="240" w:lineRule="auto"/>
              <w:rPr>
                <w:rFonts w:ascii="Times New Roman" w:hAnsi="Times New Roman"/>
                <w:sz w:val="24"/>
                <w:szCs w:val="24"/>
              </w:rPr>
            </w:pPr>
            <w:r>
              <w:rPr>
                <w:rFonts w:ascii="Times New Roman" w:hAnsi="Times New Roman"/>
                <w:sz w:val="24"/>
                <w:szCs w:val="24"/>
              </w:rPr>
              <w:t>Диагностический</w:t>
            </w:r>
            <w:r w:rsidR="00C500AC">
              <w:rPr>
                <w:rFonts w:ascii="Times New Roman" w:hAnsi="Times New Roman"/>
                <w:sz w:val="24"/>
                <w:szCs w:val="24"/>
              </w:rPr>
              <w:t xml:space="preserve"> урок</w:t>
            </w:r>
          </w:p>
        </w:tc>
        <w:tc>
          <w:tcPr>
            <w:tcW w:w="2693" w:type="dxa"/>
          </w:tcPr>
          <w:p w:rsidR="00C500AC" w:rsidRPr="00FC2F68" w:rsidRDefault="00C500AC" w:rsidP="0029192D">
            <w:pPr>
              <w:snapToGrid w:val="0"/>
              <w:spacing w:after="0" w:line="240" w:lineRule="auto"/>
              <w:rPr>
                <w:rFonts w:ascii="Times New Roman" w:hAnsi="Times New Roman"/>
                <w:sz w:val="24"/>
                <w:szCs w:val="24"/>
              </w:rPr>
            </w:pPr>
            <w:r>
              <w:rPr>
                <w:rFonts w:ascii="Times New Roman" w:hAnsi="Times New Roman"/>
                <w:sz w:val="24"/>
                <w:szCs w:val="24"/>
              </w:rPr>
              <w:t>Выполнять работу в соответствии с требованиями стандарта к планируемым результатам обучения</w:t>
            </w:r>
          </w:p>
        </w:tc>
        <w:tc>
          <w:tcPr>
            <w:tcW w:w="2693" w:type="dxa"/>
          </w:tcPr>
          <w:p w:rsidR="00C500AC" w:rsidRPr="00FC2F68" w:rsidRDefault="00C500AC" w:rsidP="00C500AC">
            <w:pPr>
              <w:autoSpaceDE w:val="0"/>
              <w:autoSpaceDN w:val="0"/>
              <w:adjustRightInd w:val="0"/>
              <w:spacing w:line="240" w:lineRule="auto"/>
              <w:rPr>
                <w:rFonts w:ascii="Times New Roman" w:eastAsia="TimesNewRomanPSMT" w:hAnsi="Times New Roman"/>
                <w:color w:val="191919"/>
                <w:sz w:val="24"/>
                <w:szCs w:val="24"/>
              </w:rPr>
            </w:pPr>
            <w:r>
              <w:rPr>
                <w:rFonts w:ascii="Times New Roman" w:hAnsi="Times New Roman"/>
                <w:sz w:val="24"/>
                <w:szCs w:val="24"/>
              </w:rPr>
              <w:t>Выполняет работу в соответствии с требованиями стандарта к планируемым результатам обучения</w:t>
            </w:r>
          </w:p>
        </w:tc>
        <w:tc>
          <w:tcPr>
            <w:tcW w:w="4253" w:type="dxa"/>
            <w:gridSpan w:val="2"/>
          </w:tcPr>
          <w:p w:rsidR="00C500AC" w:rsidRPr="00FC2F68" w:rsidRDefault="00C500AC" w:rsidP="0029192D">
            <w:pPr>
              <w:spacing w:line="240" w:lineRule="auto"/>
              <w:rPr>
                <w:rFonts w:ascii="Times New Roman" w:hAnsi="Times New Roman"/>
                <w:sz w:val="24"/>
                <w:szCs w:val="24"/>
              </w:rPr>
            </w:pPr>
            <w:r>
              <w:rPr>
                <w:rFonts w:ascii="Times New Roman" w:hAnsi="Times New Roman"/>
                <w:sz w:val="24"/>
                <w:szCs w:val="24"/>
              </w:rPr>
              <w:t>Ориентируется в целях и задачах выполняемой работы. Мотивирует учебную деятельность и понимает личностный смысл учения</w:t>
            </w:r>
          </w:p>
        </w:tc>
        <w:tc>
          <w:tcPr>
            <w:tcW w:w="1417" w:type="dxa"/>
            <w:gridSpan w:val="3"/>
          </w:tcPr>
          <w:p w:rsidR="00C500AC" w:rsidRDefault="00C500AC" w:rsidP="0029192D">
            <w:pPr>
              <w:spacing w:after="0" w:line="240" w:lineRule="auto"/>
              <w:rPr>
                <w:rFonts w:ascii="Times New Roman" w:hAnsi="Times New Roman"/>
                <w:sz w:val="24"/>
                <w:szCs w:val="24"/>
              </w:rPr>
            </w:pPr>
          </w:p>
        </w:tc>
      </w:tr>
      <w:tr w:rsidR="00410B0A" w:rsidRPr="00FC2F68" w:rsidTr="00D747C2">
        <w:trPr>
          <w:gridAfter w:val="1"/>
          <w:wAfter w:w="6" w:type="dxa"/>
          <w:trHeight w:val="437"/>
        </w:trPr>
        <w:tc>
          <w:tcPr>
            <w:tcW w:w="709" w:type="dxa"/>
            <w:gridSpan w:val="2"/>
          </w:tcPr>
          <w:p w:rsidR="00410B0A" w:rsidRDefault="00410B0A" w:rsidP="0029192D">
            <w:pPr>
              <w:spacing w:after="0" w:line="240" w:lineRule="auto"/>
              <w:rPr>
                <w:rFonts w:ascii="Times New Roman" w:hAnsi="Times New Roman"/>
                <w:sz w:val="24"/>
                <w:szCs w:val="24"/>
              </w:rPr>
            </w:pPr>
            <w:r>
              <w:rPr>
                <w:rFonts w:ascii="Times New Roman" w:hAnsi="Times New Roman"/>
                <w:sz w:val="24"/>
                <w:szCs w:val="24"/>
              </w:rPr>
              <w:t>144</w:t>
            </w:r>
          </w:p>
        </w:tc>
        <w:tc>
          <w:tcPr>
            <w:tcW w:w="1816" w:type="dxa"/>
          </w:tcPr>
          <w:p w:rsidR="00410B0A" w:rsidRDefault="00410B0A" w:rsidP="0029192D">
            <w:pPr>
              <w:spacing w:after="0" w:line="240" w:lineRule="auto"/>
              <w:rPr>
                <w:rFonts w:ascii="Times New Roman" w:hAnsi="Times New Roman"/>
                <w:sz w:val="24"/>
                <w:szCs w:val="24"/>
              </w:rPr>
            </w:pPr>
            <w:r>
              <w:rPr>
                <w:rFonts w:ascii="Times New Roman" w:hAnsi="Times New Roman"/>
                <w:sz w:val="24"/>
                <w:szCs w:val="24"/>
              </w:rPr>
              <w:t xml:space="preserve">Речевая ситуация: </w:t>
            </w:r>
            <w:r>
              <w:rPr>
                <w:rFonts w:ascii="Times New Roman" w:hAnsi="Times New Roman"/>
                <w:sz w:val="24"/>
                <w:szCs w:val="24"/>
              </w:rPr>
              <w:lastRenderedPageBreak/>
              <w:t>уточнение значения незнакомых слов.</w:t>
            </w:r>
            <w:r w:rsidRPr="00FC2F68">
              <w:rPr>
                <w:rFonts w:ascii="Times New Roman" w:hAnsi="Times New Roman"/>
                <w:sz w:val="24"/>
                <w:szCs w:val="24"/>
              </w:rPr>
              <w:t xml:space="preserve"> Сочетания </w:t>
            </w:r>
            <w:proofErr w:type="spellStart"/>
            <w:r w:rsidRPr="00FC2F68">
              <w:rPr>
                <w:rFonts w:ascii="Times New Roman" w:hAnsi="Times New Roman"/>
                <w:sz w:val="24"/>
                <w:szCs w:val="24"/>
              </w:rPr>
              <w:t>чк</w:t>
            </w:r>
            <w:proofErr w:type="spellEnd"/>
            <w:r w:rsidRPr="00FC2F68">
              <w:rPr>
                <w:rFonts w:ascii="Times New Roman" w:hAnsi="Times New Roman"/>
                <w:sz w:val="24"/>
                <w:szCs w:val="24"/>
              </w:rPr>
              <w:t xml:space="preserve"> – </w:t>
            </w:r>
            <w:proofErr w:type="spellStart"/>
            <w:r w:rsidRPr="00FC2F68">
              <w:rPr>
                <w:rFonts w:ascii="Times New Roman" w:hAnsi="Times New Roman"/>
                <w:sz w:val="24"/>
                <w:szCs w:val="24"/>
              </w:rPr>
              <w:t>чн</w:t>
            </w:r>
            <w:proofErr w:type="spellEnd"/>
            <w:r w:rsidRPr="00FC2F68">
              <w:rPr>
                <w:rFonts w:ascii="Times New Roman" w:hAnsi="Times New Roman"/>
                <w:sz w:val="24"/>
                <w:szCs w:val="24"/>
              </w:rPr>
              <w:t>.</w:t>
            </w:r>
          </w:p>
        </w:tc>
        <w:tc>
          <w:tcPr>
            <w:tcW w:w="736" w:type="dxa"/>
          </w:tcPr>
          <w:p w:rsidR="00410B0A" w:rsidRDefault="00410B0A" w:rsidP="0029192D">
            <w:pPr>
              <w:spacing w:after="0" w:line="240" w:lineRule="auto"/>
              <w:ind w:left="-108" w:right="-108"/>
              <w:rPr>
                <w:rFonts w:ascii="Times New Roman" w:hAnsi="Times New Roman"/>
                <w:sz w:val="24"/>
                <w:szCs w:val="24"/>
              </w:rPr>
            </w:pPr>
            <w:r>
              <w:rPr>
                <w:rFonts w:ascii="Times New Roman" w:hAnsi="Times New Roman"/>
                <w:sz w:val="24"/>
                <w:szCs w:val="24"/>
              </w:rPr>
              <w:lastRenderedPageBreak/>
              <w:t>1</w:t>
            </w:r>
          </w:p>
        </w:tc>
        <w:tc>
          <w:tcPr>
            <w:tcW w:w="1559" w:type="dxa"/>
            <w:gridSpan w:val="3"/>
          </w:tcPr>
          <w:p w:rsidR="00410B0A" w:rsidRDefault="00996248" w:rsidP="0029192D">
            <w:pPr>
              <w:snapToGrid w:val="0"/>
              <w:spacing w:after="0" w:line="240" w:lineRule="auto"/>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w:t>
            </w:r>
            <w:r w:rsidRPr="006E02DB">
              <w:rPr>
                <w:rStyle w:val="FontStyle34"/>
                <w:rFonts w:ascii="Times New Roman" w:hAnsi="Times New Roman"/>
                <w:sz w:val="24"/>
              </w:rPr>
              <w:lastRenderedPageBreak/>
              <w:t>нового знания</w:t>
            </w:r>
          </w:p>
        </w:tc>
        <w:tc>
          <w:tcPr>
            <w:tcW w:w="2693" w:type="dxa"/>
          </w:tcPr>
          <w:p w:rsidR="00410B0A" w:rsidRDefault="00410B0A" w:rsidP="0029192D">
            <w:pPr>
              <w:snapToGrid w:val="0"/>
              <w:spacing w:after="0" w:line="240" w:lineRule="auto"/>
              <w:rPr>
                <w:rFonts w:ascii="Times New Roman" w:hAnsi="Times New Roman"/>
                <w:sz w:val="24"/>
                <w:szCs w:val="24"/>
              </w:rPr>
            </w:pPr>
            <w:r w:rsidRPr="00FC2F68">
              <w:rPr>
                <w:rFonts w:ascii="Times New Roman" w:hAnsi="Times New Roman"/>
                <w:sz w:val="24"/>
                <w:szCs w:val="24"/>
              </w:rPr>
              <w:lastRenderedPageBreak/>
              <w:t xml:space="preserve">Сочетания </w:t>
            </w:r>
            <w:proofErr w:type="spellStart"/>
            <w:r w:rsidRPr="00FC2F68">
              <w:rPr>
                <w:rFonts w:ascii="Times New Roman" w:hAnsi="Times New Roman"/>
                <w:i/>
                <w:iCs/>
                <w:sz w:val="24"/>
                <w:szCs w:val="24"/>
              </w:rPr>
              <w:t>чк</w:t>
            </w:r>
            <w:r w:rsidRPr="00FC2F68">
              <w:rPr>
                <w:rFonts w:ascii="Times New Roman" w:hAnsi="Times New Roman"/>
                <w:sz w:val="24"/>
                <w:szCs w:val="24"/>
              </w:rPr>
              <w:t>-</w:t>
            </w:r>
            <w:r w:rsidRPr="00FC2F68">
              <w:rPr>
                <w:rFonts w:ascii="Times New Roman" w:hAnsi="Times New Roman"/>
                <w:i/>
                <w:iCs/>
                <w:sz w:val="24"/>
                <w:szCs w:val="24"/>
              </w:rPr>
              <w:t>чн</w:t>
            </w:r>
            <w:proofErr w:type="spellEnd"/>
            <w:r w:rsidRPr="00FC2F68">
              <w:rPr>
                <w:rFonts w:ascii="Times New Roman" w:hAnsi="Times New Roman"/>
                <w:sz w:val="24"/>
                <w:szCs w:val="24"/>
              </w:rPr>
              <w:t xml:space="preserve">. Значение слова. </w:t>
            </w:r>
            <w:r w:rsidRPr="00FC2F68">
              <w:rPr>
                <w:rFonts w:ascii="Times New Roman" w:hAnsi="Times New Roman"/>
                <w:sz w:val="24"/>
                <w:szCs w:val="24"/>
              </w:rPr>
              <w:lastRenderedPageBreak/>
              <w:t>Частичный звуковой анализ. Языковые средства, которые используются при обращении и выражении просьбы</w:t>
            </w:r>
          </w:p>
        </w:tc>
        <w:tc>
          <w:tcPr>
            <w:tcW w:w="2693" w:type="dxa"/>
          </w:tcPr>
          <w:p w:rsidR="00410B0A" w:rsidRDefault="000D5752" w:rsidP="00C500AC">
            <w:pPr>
              <w:autoSpaceDE w:val="0"/>
              <w:autoSpaceDN w:val="0"/>
              <w:adjustRightInd w:val="0"/>
              <w:spacing w:line="240" w:lineRule="auto"/>
              <w:rPr>
                <w:rFonts w:ascii="Times New Roman" w:hAnsi="Times New Roman"/>
                <w:sz w:val="24"/>
                <w:szCs w:val="24"/>
              </w:rPr>
            </w:pPr>
            <w:r w:rsidRPr="00FC2F68">
              <w:rPr>
                <w:rFonts w:ascii="Times New Roman" w:eastAsia="Calibri" w:hAnsi="Times New Roman"/>
                <w:iCs/>
                <w:color w:val="191919"/>
                <w:sz w:val="24"/>
                <w:szCs w:val="24"/>
              </w:rPr>
              <w:lastRenderedPageBreak/>
              <w:t xml:space="preserve">Уметь  толковать значение слов.  </w:t>
            </w:r>
            <w:r w:rsidRPr="00FC2F68">
              <w:rPr>
                <w:rFonts w:ascii="Times New Roman" w:eastAsia="TimesNewRomanPSMT" w:hAnsi="Times New Roman"/>
                <w:color w:val="191919"/>
                <w:sz w:val="24"/>
                <w:szCs w:val="24"/>
              </w:rPr>
              <w:lastRenderedPageBreak/>
              <w:t>Работать с предложением: замена слов. Устанавливать соотношения звукового и буквенного состава слова.</w:t>
            </w:r>
            <w:r w:rsidRPr="00FC2F68">
              <w:rPr>
                <w:rFonts w:ascii="Times New Roman" w:eastAsia="Calibri" w:hAnsi="Times New Roman"/>
                <w:iCs/>
                <w:color w:val="191919"/>
                <w:sz w:val="24"/>
                <w:szCs w:val="24"/>
              </w:rPr>
              <w:t xml:space="preserve"> Применять правила правописания сочетаний </w:t>
            </w:r>
            <w:proofErr w:type="spellStart"/>
            <w:r w:rsidRPr="00FC2F68">
              <w:rPr>
                <w:rFonts w:ascii="Times New Roman" w:eastAsia="Calibri" w:hAnsi="Times New Roman"/>
                <w:b/>
                <w:bCs/>
                <w:iCs/>
                <w:color w:val="191919"/>
                <w:sz w:val="24"/>
                <w:szCs w:val="24"/>
              </w:rPr>
              <w:t>чк,чн</w:t>
            </w:r>
            <w:proofErr w:type="spellEnd"/>
            <w:r w:rsidRPr="00FC2F68">
              <w:rPr>
                <w:rFonts w:ascii="Times New Roman" w:eastAsia="TimesNewRomanPSMT" w:hAnsi="Times New Roman"/>
                <w:color w:val="191919"/>
                <w:sz w:val="24"/>
                <w:szCs w:val="24"/>
              </w:rPr>
              <w:t>.</w:t>
            </w:r>
          </w:p>
        </w:tc>
        <w:tc>
          <w:tcPr>
            <w:tcW w:w="4253" w:type="dxa"/>
            <w:gridSpan w:val="2"/>
          </w:tcPr>
          <w:p w:rsidR="00426059" w:rsidRPr="00FC2F68" w:rsidRDefault="00426059" w:rsidP="00426059">
            <w:pPr>
              <w:autoSpaceDE w:val="0"/>
              <w:autoSpaceDN w:val="0"/>
              <w:adjustRightInd w:val="0"/>
              <w:spacing w:line="240" w:lineRule="auto"/>
              <w:rPr>
                <w:rFonts w:ascii="Times New Roman" w:eastAsia="Calibri" w:hAnsi="Times New Roman"/>
                <w:sz w:val="24"/>
                <w:szCs w:val="24"/>
              </w:rPr>
            </w:pPr>
            <w:r w:rsidRPr="00FC2F68">
              <w:rPr>
                <w:rFonts w:ascii="Times New Roman" w:eastAsia="Calibri" w:hAnsi="Times New Roman"/>
                <w:sz w:val="24"/>
                <w:szCs w:val="24"/>
              </w:rPr>
              <w:lastRenderedPageBreak/>
              <w:t xml:space="preserve">- учиться </w:t>
            </w:r>
            <w:r w:rsidRPr="00FC2F68">
              <w:rPr>
                <w:rFonts w:ascii="Times New Roman" w:eastAsia="Calibri" w:hAnsi="Times New Roman"/>
                <w:iCs/>
                <w:sz w:val="24"/>
                <w:szCs w:val="24"/>
              </w:rPr>
              <w:t>высказывать</w:t>
            </w:r>
            <w:r w:rsidRPr="00FC2F68">
              <w:rPr>
                <w:rFonts w:ascii="Times New Roman" w:eastAsia="Calibri" w:hAnsi="Times New Roman"/>
                <w:sz w:val="24"/>
                <w:szCs w:val="24"/>
              </w:rPr>
              <w:t xml:space="preserve">своё </w:t>
            </w:r>
            <w:r w:rsidRPr="00FC2F68">
              <w:rPr>
                <w:rFonts w:ascii="Times New Roman" w:eastAsia="Calibri" w:hAnsi="Times New Roman"/>
                <w:sz w:val="24"/>
                <w:szCs w:val="24"/>
              </w:rPr>
              <w:lastRenderedPageBreak/>
              <w:t>предположение (версию) на основе</w:t>
            </w:r>
          </w:p>
          <w:p w:rsidR="00426059" w:rsidRPr="00FC2F68" w:rsidRDefault="00426059" w:rsidP="00426059">
            <w:pPr>
              <w:spacing w:line="240" w:lineRule="auto"/>
              <w:rPr>
                <w:rFonts w:ascii="Times New Roman" w:eastAsia="Calibri" w:hAnsi="Times New Roman"/>
                <w:sz w:val="24"/>
                <w:szCs w:val="24"/>
              </w:rPr>
            </w:pPr>
            <w:r w:rsidRPr="00FC2F68">
              <w:rPr>
                <w:rFonts w:ascii="Times New Roman" w:eastAsia="Calibri" w:hAnsi="Times New Roman"/>
                <w:sz w:val="24"/>
                <w:szCs w:val="24"/>
              </w:rPr>
              <w:t>работы с материалом учебника;</w:t>
            </w:r>
          </w:p>
          <w:p w:rsidR="00410B0A" w:rsidRDefault="00426059" w:rsidP="00426059">
            <w:pPr>
              <w:spacing w:line="240" w:lineRule="auto"/>
              <w:rPr>
                <w:rFonts w:ascii="Times New Roman" w:hAnsi="Times New Roman"/>
                <w:sz w:val="24"/>
                <w:szCs w:val="24"/>
              </w:rPr>
            </w:pPr>
            <w:r w:rsidRPr="00FC2F68">
              <w:rPr>
                <w:rFonts w:ascii="Times New Roman" w:eastAsia="Calibri" w:hAnsi="Times New Roman"/>
                <w:sz w:val="24"/>
                <w:szCs w:val="24"/>
              </w:rPr>
              <w:t xml:space="preserve">– учиться </w:t>
            </w:r>
            <w:r w:rsidRPr="00FC2F68">
              <w:rPr>
                <w:rFonts w:ascii="Times New Roman" w:eastAsia="Calibri" w:hAnsi="Times New Roman"/>
                <w:iCs/>
                <w:sz w:val="24"/>
                <w:szCs w:val="24"/>
              </w:rPr>
              <w:t xml:space="preserve">работать </w:t>
            </w:r>
            <w:r w:rsidRPr="00FC2F68">
              <w:rPr>
                <w:rFonts w:ascii="Times New Roman" w:eastAsia="Calibri" w:hAnsi="Times New Roman"/>
                <w:sz w:val="24"/>
                <w:szCs w:val="24"/>
              </w:rPr>
              <w:t>по предложенному учителем плану</w:t>
            </w:r>
          </w:p>
        </w:tc>
        <w:tc>
          <w:tcPr>
            <w:tcW w:w="1417" w:type="dxa"/>
            <w:gridSpan w:val="3"/>
          </w:tcPr>
          <w:p w:rsidR="00410B0A" w:rsidRDefault="00410B0A" w:rsidP="0029192D">
            <w:pPr>
              <w:spacing w:after="0" w:line="240" w:lineRule="auto"/>
              <w:rPr>
                <w:rFonts w:ascii="Times New Roman" w:hAnsi="Times New Roman"/>
                <w:sz w:val="24"/>
                <w:szCs w:val="24"/>
              </w:rPr>
            </w:pPr>
          </w:p>
        </w:tc>
      </w:tr>
      <w:tr w:rsidR="002D782B" w:rsidRPr="00FC2F68" w:rsidTr="00D747C2">
        <w:trPr>
          <w:gridAfter w:val="1"/>
          <w:wAfter w:w="6" w:type="dxa"/>
          <w:trHeight w:val="437"/>
        </w:trPr>
        <w:tc>
          <w:tcPr>
            <w:tcW w:w="709" w:type="dxa"/>
            <w:gridSpan w:val="2"/>
          </w:tcPr>
          <w:p w:rsidR="002D782B" w:rsidRPr="00FC2F68" w:rsidRDefault="002D782B" w:rsidP="005737C4">
            <w:pPr>
              <w:spacing w:after="0" w:line="240" w:lineRule="auto"/>
              <w:rPr>
                <w:rFonts w:ascii="Times New Roman" w:hAnsi="Times New Roman"/>
                <w:sz w:val="24"/>
                <w:szCs w:val="24"/>
              </w:rPr>
            </w:pPr>
            <w:r>
              <w:rPr>
                <w:rFonts w:ascii="Times New Roman" w:hAnsi="Times New Roman"/>
                <w:sz w:val="24"/>
                <w:szCs w:val="24"/>
              </w:rPr>
              <w:lastRenderedPageBreak/>
              <w:t>145</w:t>
            </w:r>
          </w:p>
        </w:tc>
        <w:tc>
          <w:tcPr>
            <w:tcW w:w="1816" w:type="dxa"/>
          </w:tcPr>
          <w:p w:rsidR="002D782B" w:rsidRDefault="002D782B" w:rsidP="0029192D">
            <w:pPr>
              <w:spacing w:after="0" w:line="240" w:lineRule="auto"/>
              <w:rPr>
                <w:rFonts w:ascii="Times New Roman" w:hAnsi="Times New Roman"/>
                <w:sz w:val="24"/>
                <w:szCs w:val="24"/>
              </w:rPr>
            </w:pPr>
            <w:r w:rsidRPr="00FC2F68">
              <w:rPr>
                <w:rFonts w:ascii="Times New Roman" w:hAnsi="Times New Roman"/>
                <w:sz w:val="24"/>
                <w:szCs w:val="24"/>
              </w:rPr>
              <w:t>Многозначность. Выбор контекстуальных синонимов.</w:t>
            </w:r>
          </w:p>
          <w:p w:rsidR="002D782B" w:rsidRPr="00FC2F68" w:rsidRDefault="002D782B" w:rsidP="0029192D">
            <w:pPr>
              <w:spacing w:after="0" w:line="240" w:lineRule="auto"/>
              <w:rPr>
                <w:rFonts w:ascii="Times New Roman" w:hAnsi="Times New Roman"/>
                <w:sz w:val="24"/>
                <w:szCs w:val="24"/>
              </w:rPr>
            </w:pPr>
            <w:r w:rsidRPr="00FC2F68">
              <w:rPr>
                <w:rFonts w:ascii="Times New Roman" w:hAnsi="Times New Roman"/>
                <w:sz w:val="24"/>
                <w:szCs w:val="24"/>
              </w:rPr>
              <w:t xml:space="preserve">Сочетания </w:t>
            </w:r>
            <w:proofErr w:type="spellStart"/>
            <w:r w:rsidRPr="00FC2F68">
              <w:rPr>
                <w:rFonts w:ascii="Times New Roman" w:hAnsi="Times New Roman"/>
                <w:sz w:val="24"/>
                <w:szCs w:val="24"/>
              </w:rPr>
              <w:t>чк</w:t>
            </w:r>
            <w:proofErr w:type="spellEnd"/>
            <w:r w:rsidRPr="00FC2F68">
              <w:rPr>
                <w:rFonts w:ascii="Times New Roman" w:hAnsi="Times New Roman"/>
                <w:sz w:val="24"/>
                <w:szCs w:val="24"/>
              </w:rPr>
              <w:t xml:space="preserve"> – </w:t>
            </w:r>
            <w:proofErr w:type="spellStart"/>
            <w:r w:rsidRPr="00FC2F68">
              <w:rPr>
                <w:rFonts w:ascii="Times New Roman" w:hAnsi="Times New Roman"/>
                <w:sz w:val="24"/>
                <w:szCs w:val="24"/>
              </w:rPr>
              <w:t>чн</w:t>
            </w:r>
            <w:proofErr w:type="spellEnd"/>
            <w:r w:rsidRPr="00FC2F68">
              <w:rPr>
                <w:rFonts w:ascii="Times New Roman" w:hAnsi="Times New Roman"/>
                <w:sz w:val="24"/>
                <w:szCs w:val="24"/>
              </w:rPr>
              <w:t>.</w:t>
            </w:r>
          </w:p>
        </w:tc>
        <w:tc>
          <w:tcPr>
            <w:tcW w:w="736" w:type="dxa"/>
          </w:tcPr>
          <w:p w:rsidR="002D782B" w:rsidRPr="00FC2F68" w:rsidRDefault="002D782B" w:rsidP="0029192D">
            <w:pPr>
              <w:spacing w:after="0" w:line="240" w:lineRule="auto"/>
              <w:ind w:left="-108" w:right="-108"/>
              <w:rPr>
                <w:rFonts w:ascii="Times New Roman" w:hAnsi="Times New Roman"/>
                <w:sz w:val="24"/>
                <w:szCs w:val="24"/>
              </w:rPr>
            </w:pPr>
            <w:r w:rsidRPr="00FC2F68">
              <w:rPr>
                <w:rFonts w:ascii="Times New Roman" w:hAnsi="Times New Roman"/>
                <w:sz w:val="24"/>
                <w:szCs w:val="24"/>
              </w:rPr>
              <w:t>1</w:t>
            </w:r>
          </w:p>
        </w:tc>
        <w:tc>
          <w:tcPr>
            <w:tcW w:w="1559" w:type="dxa"/>
            <w:gridSpan w:val="3"/>
          </w:tcPr>
          <w:p w:rsidR="002D782B" w:rsidRPr="00FC2F68" w:rsidRDefault="00E21369" w:rsidP="0029192D">
            <w:pPr>
              <w:snapToGrid w:val="0"/>
              <w:spacing w:after="0" w:line="240" w:lineRule="auto"/>
              <w:rPr>
                <w:rFonts w:ascii="Times New Roman" w:hAnsi="Times New Roman"/>
                <w:sz w:val="24"/>
                <w:szCs w:val="24"/>
              </w:rPr>
            </w:pPr>
            <w:r>
              <w:rPr>
                <w:rFonts w:ascii="Times New Roman" w:hAnsi="Times New Roman"/>
                <w:bCs/>
                <w:sz w:val="24"/>
              </w:rPr>
              <w:t>Урок рефлексии</w:t>
            </w:r>
          </w:p>
        </w:tc>
        <w:tc>
          <w:tcPr>
            <w:tcW w:w="2693" w:type="dxa"/>
          </w:tcPr>
          <w:p w:rsidR="002D782B" w:rsidRPr="00FC2F68" w:rsidRDefault="002D782B" w:rsidP="0029192D">
            <w:pPr>
              <w:snapToGrid w:val="0"/>
              <w:spacing w:after="0" w:line="240" w:lineRule="auto"/>
              <w:rPr>
                <w:rFonts w:ascii="Times New Roman" w:hAnsi="Times New Roman"/>
                <w:sz w:val="24"/>
                <w:szCs w:val="24"/>
              </w:rPr>
            </w:pPr>
            <w:r w:rsidRPr="00FC2F68">
              <w:rPr>
                <w:rFonts w:ascii="Times New Roman" w:hAnsi="Times New Roman"/>
                <w:sz w:val="24"/>
                <w:szCs w:val="24"/>
              </w:rPr>
              <w:t>Представление о понятии «многозначные слова». Объяснение значений многозначных слов исходя из контекста</w:t>
            </w:r>
          </w:p>
        </w:tc>
        <w:tc>
          <w:tcPr>
            <w:tcW w:w="2693" w:type="dxa"/>
          </w:tcPr>
          <w:p w:rsidR="002D782B" w:rsidRPr="00FC2F68" w:rsidRDefault="002D782B" w:rsidP="0029192D">
            <w:pPr>
              <w:autoSpaceDE w:val="0"/>
              <w:autoSpaceDN w:val="0"/>
              <w:adjustRightInd w:val="0"/>
              <w:spacing w:line="240" w:lineRule="auto"/>
              <w:rPr>
                <w:rFonts w:ascii="Times New Roman" w:eastAsia="TimesNewRomanPSMT" w:hAnsi="Times New Roman"/>
                <w:color w:val="191919"/>
                <w:sz w:val="24"/>
                <w:szCs w:val="24"/>
              </w:rPr>
            </w:pPr>
            <w:r w:rsidRPr="00FC2F68">
              <w:rPr>
                <w:rFonts w:ascii="Times New Roman" w:eastAsia="TimesNewRomanPSMT" w:hAnsi="Times New Roman"/>
                <w:color w:val="191919"/>
                <w:sz w:val="24"/>
                <w:szCs w:val="24"/>
              </w:rPr>
              <w:t xml:space="preserve">Понимать слова как единство звучания и значения. Выделять ударение, знать способы его выделения. </w:t>
            </w:r>
            <w:r w:rsidRPr="00FC2F68">
              <w:rPr>
                <w:rFonts w:ascii="Times New Roman" w:eastAsia="TimesNewRomanPSMT" w:hAnsi="Times New Roman"/>
                <w:color w:val="000000"/>
                <w:sz w:val="24"/>
                <w:szCs w:val="24"/>
              </w:rPr>
              <w:t>Усвоить приемы ипоследовательность правильного списывания текста. Уметь находить слова близкие по значению.</w:t>
            </w:r>
            <w:r w:rsidRPr="00FC2F68">
              <w:rPr>
                <w:rFonts w:ascii="Times New Roman" w:eastAsia="Calibri" w:hAnsi="Times New Roman"/>
                <w:iCs/>
                <w:color w:val="191919"/>
                <w:sz w:val="24"/>
                <w:szCs w:val="24"/>
              </w:rPr>
              <w:t xml:space="preserve"> Применять правила правописания сочетаний </w:t>
            </w:r>
            <w:proofErr w:type="spellStart"/>
            <w:r w:rsidRPr="00FC2F68">
              <w:rPr>
                <w:rFonts w:ascii="Times New Roman" w:eastAsia="Calibri" w:hAnsi="Times New Roman"/>
                <w:b/>
                <w:bCs/>
                <w:iCs/>
                <w:color w:val="191919"/>
                <w:sz w:val="24"/>
                <w:szCs w:val="24"/>
              </w:rPr>
              <w:t>чк,чн</w:t>
            </w:r>
            <w:proofErr w:type="spellEnd"/>
            <w:r w:rsidRPr="00FC2F68">
              <w:rPr>
                <w:rFonts w:ascii="Times New Roman" w:eastAsia="TimesNewRomanPSMT" w:hAnsi="Times New Roman"/>
                <w:color w:val="191919"/>
                <w:sz w:val="24"/>
                <w:szCs w:val="24"/>
              </w:rPr>
              <w:t>.</w:t>
            </w:r>
          </w:p>
        </w:tc>
        <w:tc>
          <w:tcPr>
            <w:tcW w:w="4253" w:type="dxa"/>
            <w:gridSpan w:val="2"/>
          </w:tcPr>
          <w:p w:rsidR="002D782B" w:rsidRPr="00FC2F68" w:rsidRDefault="002D782B" w:rsidP="0029192D">
            <w:pPr>
              <w:spacing w:line="240" w:lineRule="auto"/>
              <w:rPr>
                <w:rFonts w:ascii="Times New Roman" w:eastAsia="Calibri" w:hAnsi="Times New Roman"/>
                <w:sz w:val="24"/>
                <w:szCs w:val="24"/>
              </w:rPr>
            </w:pPr>
            <w:r w:rsidRPr="00FC2F68">
              <w:rPr>
                <w:rFonts w:ascii="Times New Roman" w:hAnsi="Times New Roman"/>
                <w:sz w:val="24"/>
                <w:szCs w:val="24"/>
              </w:rPr>
              <w:t>Использовать знаково-символические средства, в том числе модели и схемы     для решения задач.</w:t>
            </w:r>
          </w:p>
          <w:p w:rsidR="002D782B" w:rsidRPr="00FC2F68" w:rsidRDefault="002D782B" w:rsidP="0029192D">
            <w:pPr>
              <w:autoSpaceDE w:val="0"/>
              <w:autoSpaceDN w:val="0"/>
              <w:adjustRightInd w:val="0"/>
              <w:spacing w:line="240" w:lineRule="auto"/>
              <w:rPr>
                <w:rFonts w:ascii="Times New Roman" w:eastAsia="Calibri" w:hAnsi="Times New Roman"/>
                <w:sz w:val="24"/>
                <w:szCs w:val="24"/>
              </w:rPr>
            </w:pPr>
            <w:r w:rsidRPr="00FC2F68">
              <w:rPr>
                <w:rFonts w:ascii="Times New Roman" w:eastAsia="Calibri" w:hAnsi="Times New Roman"/>
                <w:sz w:val="24"/>
                <w:szCs w:val="24"/>
              </w:rPr>
              <w:t xml:space="preserve">- учиться </w:t>
            </w:r>
            <w:r w:rsidRPr="00FC2F68">
              <w:rPr>
                <w:rFonts w:ascii="Times New Roman" w:eastAsia="Calibri" w:hAnsi="Times New Roman"/>
                <w:iCs/>
                <w:sz w:val="24"/>
                <w:szCs w:val="24"/>
              </w:rPr>
              <w:t>высказывать</w:t>
            </w:r>
            <w:r w:rsidRPr="00FC2F68">
              <w:rPr>
                <w:rFonts w:ascii="Times New Roman" w:eastAsia="Calibri" w:hAnsi="Times New Roman"/>
                <w:sz w:val="24"/>
                <w:szCs w:val="24"/>
              </w:rPr>
              <w:t>своё предположение (версию) на основе</w:t>
            </w:r>
          </w:p>
          <w:p w:rsidR="002D782B" w:rsidRPr="00FC2F68" w:rsidRDefault="002D782B" w:rsidP="0029192D">
            <w:pPr>
              <w:spacing w:after="0" w:line="240" w:lineRule="auto"/>
              <w:rPr>
                <w:rFonts w:ascii="Times New Roman" w:hAnsi="Times New Roman"/>
                <w:sz w:val="24"/>
                <w:szCs w:val="24"/>
              </w:rPr>
            </w:pPr>
            <w:r w:rsidRPr="00FC2F68">
              <w:rPr>
                <w:rFonts w:ascii="Times New Roman" w:eastAsia="Calibri" w:hAnsi="Times New Roman"/>
                <w:sz w:val="24"/>
                <w:szCs w:val="24"/>
              </w:rPr>
              <w:t>работы с материалом учебника;</w:t>
            </w:r>
          </w:p>
        </w:tc>
        <w:tc>
          <w:tcPr>
            <w:tcW w:w="1417" w:type="dxa"/>
            <w:gridSpan w:val="3"/>
          </w:tcPr>
          <w:p w:rsidR="002D782B" w:rsidRPr="00FC2F68" w:rsidRDefault="002D782B" w:rsidP="0029192D">
            <w:pPr>
              <w:spacing w:after="0" w:line="240" w:lineRule="auto"/>
              <w:rPr>
                <w:rFonts w:ascii="Times New Roman" w:hAnsi="Times New Roman"/>
                <w:sz w:val="24"/>
                <w:szCs w:val="24"/>
              </w:rPr>
            </w:pPr>
          </w:p>
        </w:tc>
      </w:tr>
      <w:tr w:rsidR="008B30DE" w:rsidRPr="00FC2F68" w:rsidTr="00D747C2">
        <w:trPr>
          <w:gridAfter w:val="1"/>
          <w:wAfter w:w="6" w:type="dxa"/>
          <w:trHeight w:val="437"/>
        </w:trPr>
        <w:tc>
          <w:tcPr>
            <w:tcW w:w="709" w:type="dxa"/>
            <w:gridSpan w:val="2"/>
          </w:tcPr>
          <w:p w:rsidR="008B30DE" w:rsidRPr="00FC2F68" w:rsidRDefault="008B30DE" w:rsidP="0029192D">
            <w:pPr>
              <w:spacing w:after="0" w:line="240" w:lineRule="auto"/>
              <w:rPr>
                <w:rFonts w:ascii="Times New Roman" w:hAnsi="Times New Roman"/>
                <w:sz w:val="24"/>
                <w:szCs w:val="24"/>
              </w:rPr>
            </w:pPr>
            <w:r>
              <w:rPr>
                <w:rFonts w:ascii="Times New Roman" w:hAnsi="Times New Roman"/>
                <w:sz w:val="24"/>
                <w:szCs w:val="24"/>
              </w:rPr>
              <w:t>146</w:t>
            </w:r>
          </w:p>
        </w:tc>
        <w:tc>
          <w:tcPr>
            <w:tcW w:w="1816" w:type="dxa"/>
          </w:tcPr>
          <w:p w:rsidR="008B30DE" w:rsidRPr="00FC2F68" w:rsidRDefault="008B30DE" w:rsidP="0029192D">
            <w:pPr>
              <w:spacing w:after="0" w:line="240" w:lineRule="auto"/>
              <w:rPr>
                <w:rFonts w:ascii="Times New Roman" w:hAnsi="Times New Roman"/>
                <w:sz w:val="24"/>
                <w:szCs w:val="24"/>
              </w:rPr>
            </w:pPr>
            <w:r>
              <w:rPr>
                <w:rFonts w:ascii="Times New Roman" w:hAnsi="Times New Roman"/>
                <w:sz w:val="24"/>
                <w:szCs w:val="24"/>
              </w:rPr>
              <w:t>Речевая ситуация: составление краткого рассказа об увиденном</w:t>
            </w:r>
          </w:p>
        </w:tc>
        <w:tc>
          <w:tcPr>
            <w:tcW w:w="736" w:type="dxa"/>
          </w:tcPr>
          <w:p w:rsidR="008B30DE" w:rsidRPr="00FC2F68" w:rsidRDefault="008B30DE" w:rsidP="0029192D">
            <w:pPr>
              <w:spacing w:after="0" w:line="240" w:lineRule="auto"/>
              <w:ind w:left="-108" w:right="-108"/>
              <w:rPr>
                <w:rFonts w:ascii="Times New Roman" w:hAnsi="Times New Roman"/>
                <w:sz w:val="24"/>
                <w:szCs w:val="24"/>
              </w:rPr>
            </w:pPr>
            <w:r w:rsidRPr="00FC2F68">
              <w:rPr>
                <w:rFonts w:ascii="Times New Roman" w:hAnsi="Times New Roman"/>
                <w:sz w:val="24"/>
                <w:szCs w:val="24"/>
              </w:rPr>
              <w:t>1</w:t>
            </w:r>
          </w:p>
        </w:tc>
        <w:tc>
          <w:tcPr>
            <w:tcW w:w="1559" w:type="dxa"/>
            <w:gridSpan w:val="3"/>
          </w:tcPr>
          <w:p w:rsidR="008B30DE" w:rsidRPr="00FC2F68" w:rsidRDefault="00E21369" w:rsidP="0029192D">
            <w:pPr>
              <w:snapToGrid w:val="0"/>
              <w:spacing w:after="0" w:line="240" w:lineRule="auto"/>
              <w:rPr>
                <w:rFonts w:ascii="Times New Roman" w:hAnsi="Times New Roman"/>
                <w:sz w:val="24"/>
                <w:szCs w:val="24"/>
              </w:rPr>
            </w:pPr>
            <w:r>
              <w:rPr>
                <w:rFonts w:ascii="Times New Roman" w:hAnsi="Times New Roman"/>
                <w:bCs/>
                <w:sz w:val="24"/>
              </w:rPr>
              <w:t>Урок рефлексии</w:t>
            </w:r>
          </w:p>
        </w:tc>
        <w:tc>
          <w:tcPr>
            <w:tcW w:w="2693" w:type="dxa"/>
          </w:tcPr>
          <w:p w:rsidR="008B30DE" w:rsidRPr="00FC2F68" w:rsidRDefault="008B30DE" w:rsidP="0029192D">
            <w:pPr>
              <w:snapToGrid w:val="0"/>
              <w:spacing w:after="0" w:line="240" w:lineRule="auto"/>
              <w:rPr>
                <w:rFonts w:ascii="Times New Roman" w:hAnsi="Times New Roman"/>
                <w:sz w:val="24"/>
                <w:szCs w:val="24"/>
              </w:rPr>
            </w:pPr>
            <w:r w:rsidRPr="00FC2F68">
              <w:rPr>
                <w:rFonts w:ascii="Times New Roman" w:hAnsi="Times New Roman"/>
                <w:sz w:val="24"/>
                <w:szCs w:val="24"/>
              </w:rPr>
              <w:t>Перенос. Постановка вопросов к словам. Отбор языковых средств при передаче своих впечатлений, звуковой анализ</w:t>
            </w:r>
          </w:p>
        </w:tc>
        <w:tc>
          <w:tcPr>
            <w:tcW w:w="2693" w:type="dxa"/>
          </w:tcPr>
          <w:p w:rsidR="008B30DE" w:rsidRPr="00FC2F68" w:rsidRDefault="008B30DE" w:rsidP="0029192D">
            <w:pPr>
              <w:spacing w:after="0" w:line="240" w:lineRule="auto"/>
              <w:rPr>
                <w:rFonts w:ascii="Times New Roman" w:hAnsi="Times New Roman"/>
                <w:sz w:val="24"/>
                <w:szCs w:val="24"/>
              </w:rPr>
            </w:pPr>
            <w:r w:rsidRPr="00FC2F68">
              <w:rPr>
                <w:rFonts w:ascii="Times New Roman" w:hAnsi="Times New Roman"/>
                <w:sz w:val="24"/>
                <w:szCs w:val="24"/>
              </w:rPr>
              <w:t>Уметь группировать слова по звуковому составу, вычленять из слова нужные звуки, давать им характеристику.</w:t>
            </w:r>
          </w:p>
        </w:tc>
        <w:tc>
          <w:tcPr>
            <w:tcW w:w="4253" w:type="dxa"/>
            <w:gridSpan w:val="2"/>
          </w:tcPr>
          <w:p w:rsidR="008B30DE" w:rsidRPr="004C7D3C" w:rsidRDefault="008B30DE" w:rsidP="0029192D">
            <w:pPr>
              <w:autoSpaceDE w:val="0"/>
              <w:autoSpaceDN w:val="0"/>
              <w:adjustRightInd w:val="0"/>
              <w:spacing w:line="240" w:lineRule="auto"/>
              <w:rPr>
                <w:rFonts w:ascii="Times New Roman" w:eastAsia="Calibri" w:hAnsi="Times New Roman"/>
                <w:sz w:val="24"/>
                <w:szCs w:val="24"/>
              </w:rPr>
            </w:pPr>
            <w:r w:rsidRPr="00FC2F68">
              <w:rPr>
                <w:rFonts w:ascii="Times New Roman" w:eastAsia="Calibri" w:hAnsi="Times New Roman"/>
                <w:sz w:val="24"/>
                <w:szCs w:val="24"/>
              </w:rPr>
              <w:t>О</w:t>
            </w:r>
            <w:r w:rsidRPr="00FC2F68">
              <w:rPr>
                <w:rFonts w:ascii="Times New Roman" w:eastAsia="Calibri" w:hAnsi="Times New Roman"/>
                <w:iCs/>
                <w:sz w:val="24"/>
                <w:szCs w:val="24"/>
              </w:rPr>
              <w:t xml:space="preserve">пределять и формулировать </w:t>
            </w:r>
            <w:r w:rsidRPr="00FC2F68">
              <w:rPr>
                <w:rFonts w:ascii="Times New Roman" w:eastAsia="Calibri" w:hAnsi="Times New Roman"/>
                <w:sz w:val="24"/>
                <w:szCs w:val="24"/>
              </w:rPr>
              <w:t>цель деятельности на уроке с помощью учителя;</w:t>
            </w:r>
          </w:p>
        </w:tc>
        <w:tc>
          <w:tcPr>
            <w:tcW w:w="1417" w:type="dxa"/>
            <w:gridSpan w:val="3"/>
          </w:tcPr>
          <w:p w:rsidR="008B30DE" w:rsidRPr="00FC2F68" w:rsidRDefault="008B30DE" w:rsidP="0029192D">
            <w:pPr>
              <w:spacing w:after="0" w:line="240" w:lineRule="auto"/>
              <w:rPr>
                <w:rFonts w:ascii="Times New Roman" w:hAnsi="Times New Roman"/>
                <w:sz w:val="24"/>
                <w:szCs w:val="24"/>
              </w:rPr>
            </w:pPr>
          </w:p>
        </w:tc>
      </w:tr>
      <w:tr w:rsidR="000E0279" w:rsidRPr="00FC2F68" w:rsidTr="00D747C2">
        <w:trPr>
          <w:gridAfter w:val="1"/>
          <w:wAfter w:w="6" w:type="dxa"/>
          <w:trHeight w:val="437"/>
        </w:trPr>
        <w:tc>
          <w:tcPr>
            <w:tcW w:w="709" w:type="dxa"/>
            <w:gridSpan w:val="2"/>
          </w:tcPr>
          <w:p w:rsidR="000E0279" w:rsidRPr="00FC2F68" w:rsidRDefault="000E0279" w:rsidP="0029192D">
            <w:pPr>
              <w:spacing w:after="0" w:line="240" w:lineRule="auto"/>
              <w:rPr>
                <w:rFonts w:ascii="Times New Roman" w:hAnsi="Times New Roman"/>
                <w:sz w:val="24"/>
                <w:szCs w:val="24"/>
              </w:rPr>
            </w:pPr>
            <w:r>
              <w:rPr>
                <w:rFonts w:ascii="Times New Roman" w:hAnsi="Times New Roman"/>
                <w:sz w:val="24"/>
                <w:szCs w:val="24"/>
              </w:rPr>
              <w:t>147</w:t>
            </w:r>
          </w:p>
        </w:tc>
        <w:tc>
          <w:tcPr>
            <w:tcW w:w="1816" w:type="dxa"/>
          </w:tcPr>
          <w:p w:rsidR="000E0279" w:rsidRPr="00FC2F68" w:rsidRDefault="000E0279" w:rsidP="0029192D">
            <w:pPr>
              <w:spacing w:after="0" w:line="240" w:lineRule="auto"/>
              <w:rPr>
                <w:rFonts w:ascii="Times New Roman" w:hAnsi="Times New Roman"/>
                <w:sz w:val="24"/>
                <w:szCs w:val="24"/>
              </w:rPr>
            </w:pPr>
            <w:r>
              <w:rPr>
                <w:rFonts w:ascii="Times New Roman" w:hAnsi="Times New Roman"/>
                <w:sz w:val="24"/>
                <w:szCs w:val="24"/>
              </w:rPr>
              <w:t xml:space="preserve">Знакомство с нормами произношения и ударения. </w:t>
            </w:r>
            <w:r w:rsidRPr="00FC2F68">
              <w:rPr>
                <w:rFonts w:ascii="Times New Roman" w:hAnsi="Times New Roman"/>
                <w:sz w:val="24"/>
                <w:szCs w:val="24"/>
              </w:rPr>
              <w:t xml:space="preserve">Пропедевтика написания слов </w:t>
            </w:r>
            <w:r w:rsidRPr="00FC2F68">
              <w:rPr>
                <w:rFonts w:ascii="Times New Roman" w:hAnsi="Times New Roman"/>
                <w:sz w:val="24"/>
                <w:szCs w:val="24"/>
              </w:rPr>
              <w:lastRenderedPageBreak/>
              <w:t>с безударными гласными. Ударение.</w:t>
            </w:r>
          </w:p>
        </w:tc>
        <w:tc>
          <w:tcPr>
            <w:tcW w:w="736" w:type="dxa"/>
          </w:tcPr>
          <w:p w:rsidR="000E0279" w:rsidRPr="00FC2F68" w:rsidRDefault="000E0279" w:rsidP="0029192D">
            <w:pPr>
              <w:spacing w:after="0" w:line="240" w:lineRule="auto"/>
              <w:ind w:left="-108" w:right="-108"/>
              <w:rPr>
                <w:rFonts w:ascii="Times New Roman" w:hAnsi="Times New Roman"/>
                <w:sz w:val="24"/>
                <w:szCs w:val="24"/>
              </w:rPr>
            </w:pPr>
            <w:r w:rsidRPr="00FC2F68">
              <w:rPr>
                <w:rFonts w:ascii="Times New Roman" w:hAnsi="Times New Roman"/>
                <w:sz w:val="24"/>
                <w:szCs w:val="24"/>
              </w:rPr>
              <w:lastRenderedPageBreak/>
              <w:t>1</w:t>
            </w:r>
          </w:p>
        </w:tc>
        <w:tc>
          <w:tcPr>
            <w:tcW w:w="1559" w:type="dxa"/>
            <w:gridSpan w:val="3"/>
          </w:tcPr>
          <w:p w:rsidR="000E0279" w:rsidRPr="00FC2F68" w:rsidRDefault="00E21369" w:rsidP="0029192D">
            <w:pPr>
              <w:snapToGrid w:val="0"/>
              <w:spacing w:after="0" w:line="240" w:lineRule="auto"/>
              <w:rPr>
                <w:rFonts w:ascii="Times New Roman" w:hAnsi="Times New Roman"/>
                <w:sz w:val="24"/>
                <w:szCs w:val="24"/>
              </w:rPr>
            </w:pPr>
            <w:r>
              <w:rPr>
                <w:rFonts w:ascii="Times New Roman" w:hAnsi="Times New Roman"/>
                <w:bCs/>
                <w:sz w:val="24"/>
              </w:rPr>
              <w:t>Урок рефлексии</w:t>
            </w:r>
          </w:p>
        </w:tc>
        <w:tc>
          <w:tcPr>
            <w:tcW w:w="2693" w:type="dxa"/>
          </w:tcPr>
          <w:p w:rsidR="000E0279" w:rsidRPr="00FC2F68" w:rsidRDefault="000E0279" w:rsidP="0029192D">
            <w:pPr>
              <w:snapToGrid w:val="0"/>
              <w:spacing w:after="0" w:line="240" w:lineRule="auto"/>
              <w:rPr>
                <w:rFonts w:ascii="Times New Roman" w:hAnsi="Times New Roman"/>
                <w:sz w:val="24"/>
                <w:szCs w:val="24"/>
              </w:rPr>
            </w:pPr>
            <w:r w:rsidRPr="00FC2F68">
              <w:rPr>
                <w:rFonts w:ascii="Times New Roman" w:hAnsi="Times New Roman"/>
                <w:sz w:val="24"/>
                <w:szCs w:val="24"/>
              </w:rPr>
              <w:t>Пропедевтика написания слов с безударными гласными. Расстановка ударения в словах</w:t>
            </w:r>
          </w:p>
        </w:tc>
        <w:tc>
          <w:tcPr>
            <w:tcW w:w="2693" w:type="dxa"/>
          </w:tcPr>
          <w:p w:rsidR="000E0279" w:rsidRPr="00FC2F68" w:rsidRDefault="000E0279" w:rsidP="00963905">
            <w:pPr>
              <w:autoSpaceDE w:val="0"/>
              <w:autoSpaceDN w:val="0"/>
              <w:adjustRightInd w:val="0"/>
              <w:spacing w:line="240" w:lineRule="auto"/>
              <w:rPr>
                <w:rFonts w:ascii="Times New Roman" w:eastAsia="TimesNewRomanPSMT" w:hAnsi="Times New Roman"/>
                <w:color w:val="191919"/>
                <w:sz w:val="24"/>
                <w:szCs w:val="24"/>
              </w:rPr>
            </w:pPr>
            <w:r w:rsidRPr="00FC2F68">
              <w:rPr>
                <w:rFonts w:ascii="Times New Roman" w:eastAsia="TimesNewRomanPSMT" w:hAnsi="Times New Roman"/>
                <w:color w:val="191919"/>
                <w:sz w:val="24"/>
                <w:szCs w:val="24"/>
              </w:rPr>
              <w:t xml:space="preserve">Применять </w:t>
            </w:r>
            <w:r w:rsidRPr="00FC2F68">
              <w:rPr>
                <w:rFonts w:ascii="Times New Roman" w:eastAsia="TimesNewRomanPSMT" w:hAnsi="Times New Roman"/>
                <w:iCs/>
                <w:color w:val="191919"/>
                <w:sz w:val="24"/>
                <w:szCs w:val="24"/>
              </w:rPr>
              <w:t>правилоправописания безударногопроверяемого гласного в корне слова. Уметь правильно выделять ударный слог.</w:t>
            </w:r>
            <w:r w:rsidR="00963905" w:rsidRPr="00FC2F68">
              <w:rPr>
                <w:rFonts w:ascii="Times New Roman" w:eastAsia="TimesNewRomanPSMT" w:hAnsi="Times New Roman"/>
                <w:color w:val="191919"/>
                <w:sz w:val="24"/>
                <w:szCs w:val="24"/>
              </w:rPr>
              <w:t xml:space="preserve"> </w:t>
            </w:r>
            <w:r w:rsidR="00963905" w:rsidRPr="00FC2F68">
              <w:rPr>
                <w:rFonts w:ascii="Times New Roman" w:eastAsia="TimesNewRomanPSMT" w:hAnsi="Times New Roman"/>
                <w:color w:val="191919"/>
                <w:sz w:val="24"/>
                <w:szCs w:val="24"/>
              </w:rPr>
              <w:lastRenderedPageBreak/>
              <w:t>Понимать слова как единство звучания и значения. Выделять ударение, знать способы его выделения.</w:t>
            </w:r>
          </w:p>
        </w:tc>
        <w:tc>
          <w:tcPr>
            <w:tcW w:w="4253" w:type="dxa"/>
            <w:gridSpan w:val="2"/>
          </w:tcPr>
          <w:p w:rsidR="000E0279" w:rsidRPr="00FC2F68" w:rsidRDefault="000E0279" w:rsidP="0029192D">
            <w:pPr>
              <w:autoSpaceDE w:val="0"/>
              <w:autoSpaceDN w:val="0"/>
              <w:adjustRightInd w:val="0"/>
              <w:spacing w:line="240" w:lineRule="auto"/>
              <w:rPr>
                <w:rFonts w:ascii="Times New Roman" w:eastAsia="Calibri" w:hAnsi="Times New Roman"/>
                <w:sz w:val="24"/>
                <w:szCs w:val="24"/>
              </w:rPr>
            </w:pPr>
            <w:r w:rsidRPr="00FC2F68">
              <w:rPr>
                <w:rFonts w:ascii="Times New Roman" w:eastAsia="Calibri" w:hAnsi="Times New Roman"/>
                <w:sz w:val="24"/>
                <w:szCs w:val="24"/>
              </w:rPr>
              <w:lastRenderedPageBreak/>
              <w:t xml:space="preserve">- учиться </w:t>
            </w:r>
            <w:r w:rsidRPr="00FC2F68">
              <w:rPr>
                <w:rFonts w:ascii="Times New Roman" w:eastAsia="Calibri" w:hAnsi="Times New Roman"/>
                <w:iCs/>
                <w:sz w:val="24"/>
                <w:szCs w:val="24"/>
              </w:rPr>
              <w:t>высказывать</w:t>
            </w:r>
            <w:r w:rsidRPr="00FC2F68">
              <w:rPr>
                <w:rFonts w:ascii="Times New Roman" w:eastAsia="Calibri" w:hAnsi="Times New Roman"/>
                <w:sz w:val="24"/>
                <w:szCs w:val="24"/>
              </w:rPr>
              <w:t>своё предположение (версию) на основе</w:t>
            </w:r>
          </w:p>
          <w:p w:rsidR="000E0279" w:rsidRPr="004C7D3C" w:rsidRDefault="000E0279" w:rsidP="0029192D">
            <w:pPr>
              <w:spacing w:line="240" w:lineRule="auto"/>
              <w:rPr>
                <w:rFonts w:ascii="Times New Roman" w:eastAsia="Calibri" w:hAnsi="Times New Roman"/>
                <w:sz w:val="24"/>
                <w:szCs w:val="24"/>
              </w:rPr>
            </w:pPr>
            <w:r w:rsidRPr="00FC2F68">
              <w:rPr>
                <w:rFonts w:ascii="Times New Roman" w:eastAsia="Calibri" w:hAnsi="Times New Roman"/>
                <w:sz w:val="24"/>
                <w:szCs w:val="24"/>
              </w:rPr>
              <w:t>работы с материалом учебника;</w:t>
            </w:r>
          </w:p>
        </w:tc>
        <w:tc>
          <w:tcPr>
            <w:tcW w:w="1417" w:type="dxa"/>
            <w:gridSpan w:val="3"/>
          </w:tcPr>
          <w:p w:rsidR="000E0279" w:rsidRPr="00FC2F68" w:rsidRDefault="000E0279" w:rsidP="0029192D">
            <w:pPr>
              <w:tabs>
                <w:tab w:val="left" w:pos="709"/>
              </w:tabs>
              <w:autoSpaceDE w:val="0"/>
              <w:autoSpaceDN w:val="0"/>
              <w:adjustRightInd w:val="0"/>
              <w:spacing w:after="0" w:line="240" w:lineRule="auto"/>
              <w:rPr>
                <w:rFonts w:ascii="Times New Roman" w:hAnsi="Times New Roman"/>
                <w:sz w:val="24"/>
                <w:szCs w:val="24"/>
              </w:rPr>
            </w:pPr>
          </w:p>
        </w:tc>
      </w:tr>
      <w:tr w:rsidR="00F02451" w:rsidRPr="00FC2F68" w:rsidTr="00D747C2">
        <w:trPr>
          <w:gridAfter w:val="1"/>
          <w:wAfter w:w="6" w:type="dxa"/>
          <w:trHeight w:val="437"/>
        </w:trPr>
        <w:tc>
          <w:tcPr>
            <w:tcW w:w="709" w:type="dxa"/>
            <w:gridSpan w:val="2"/>
          </w:tcPr>
          <w:p w:rsidR="00F02451" w:rsidRPr="00FC2F68" w:rsidRDefault="00F02451" w:rsidP="0029192D">
            <w:pPr>
              <w:spacing w:after="0" w:line="240" w:lineRule="auto"/>
              <w:rPr>
                <w:rFonts w:ascii="Times New Roman" w:hAnsi="Times New Roman"/>
                <w:sz w:val="24"/>
                <w:szCs w:val="24"/>
              </w:rPr>
            </w:pPr>
            <w:r>
              <w:rPr>
                <w:rFonts w:ascii="Times New Roman" w:hAnsi="Times New Roman"/>
                <w:sz w:val="24"/>
                <w:szCs w:val="24"/>
              </w:rPr>
              <w:lastRenderedPageBreak/>
              <w:t>148</w:t>
            </w:r>
          </w:p>
        </w:tc>
        <w:tc>
          <w:tcPr>
            <w:tcW w:w="1816" w:type="dxa"/>
          </w:tcPr>
          <w:p w:rsidR="00F02451" w:rsidRPr="00FC2F68" w:rsidRDefault="00F02451" w:rsidP="0029192D">
            <w:pPr>
              <w:snapToGrid w:val="0"/>
              <w:spacing w:after="0" w:line="240" w:lineRule="auto"/>
              <w:rPr>
                <w:rFonts w:ascii="Times New Roman" w:hAnsi="Times New Roman"/>
                <w:sz w:val="24"/>
                <w:szCs w:val="24"/>
              </w:rPr>
            </w:pPr>
            <w:r w:rsidRPr="003E14AC">
              <w:rPr>
                <w:rFonts w:ascii="Times New Roman" w:hAnsi="Times New Roman"/>
                <w:sz w:val="24"/>
                <w:szCs w:val="24"/>
              </w:rPr>
              <w:t>Разговорная и научная речь</w:t>
            </w:r>
            <w:r w:rsidRPr="00FC2F68">
              <w:rPr>
                <w:rFonts w:ascii="Times New Roman" w:hAnsi="Times New Roman"/>
                <w:sz w:val="24"/>
                <w:szCs w:val="24"/>
              </w:rPr>
              <w:t>.</w:t>
            </w:r>
          </w:p>
          <w:p w:rsidR="00F02451" w:rsidRPr="00FC2F68" w:rsidRDefault="00F02451" w:rsidP="0029192D">
            <w:pPr>
              <w:spacing w:after="0" w:line="240" w:lineRule="auto"/>
              <w:rPr>
                <w:rFonts w:ascii="Times New Roman" w:hAnsi="Times New Roman"/>
                <w:sz w:val="24"/>
                <w:szCs w:val="24"/>
              </w:rPr>
            </w:pPr>
            <w:r w:rsidRPr="00FC2F68">
              <w:rPr>
                <w:rFonts w:ascii="Times New Roman" w:hAnsi="Times New Roman"/>
                <w:sz w:val="24"/>
                <w:szCs w:val="24"/>
              </w:rPr>
              <w:t>Образование слов. Разделительный мягкий знак. Пропедевтика написания слов с безударными гласными.</w:t>
            </w:r>
          </w:p>
        </w:tc>
        <w:tc>
          <w:tcPr>
            <w:tcW w:w="736" w:type="dxa"/>
          </w:tcPr>
          <w:p w:rsidR="00F02451" w:rsidRPr="00FC2F68" w:rsidRDefault="00F02451" w:rsidP="00F02451">
            <w:pPr>
              <w:spacing w:after="0" w:line="240" w:lineRule="auto"/>
              <w:ind w:left="-108" w:right="-108"/>
              <w:rPr>
                <w:rFonts w:ascii="Times New Roman" w:hAnsi="Times New Roman"/>
                <w:sz w:val="24"/>
                <w:szCs w:val="24"/>
              </w:rPr>
            </w:pPr>
            <w:r>
              <w:rPr>
                <w:rFonts w:ascii="Times New Roman" w:hAnsi="Times New Roman"/>
                <w:strike/>
                <w:sz w:val="24"/>
                <w:szCs w:val="24"/>
              </w:rPr>
              <w:t>1</w:t>
            </w:r>
          </w:p>
        </w:tc>
        <w:tc>
          <w:tcPr>
            <w:tcW w:w="1559" w:type="dxa"/>
            <w:gridSpan w:val="3"/>
          </w:tcPr>
          <w:p w:rsidR="00F02451" w:rsidRPr="008051F3" w:rsidRDefault="00E21369" w:rsidP="0029192D">
            <w:pPr>
              <w:snapToGrid w:val="0"/>
              <w:spacing w:after="0" w:line="240" w:lineRule="auto"/>
              <w:rPr>
                <w:rFonts w:ascii="Times New Roman" w:hAnsi="Times New Roman"/>
                <w:sz w:val="24"/>
                <w:szCs w:val="24"/>
              </w:rPr>
            </w:pPr>
            <w:r>
              <w:rPr>
                <w:rFonts w:ascii="Times New Roman" w:hAnsi="Times New Roman"/>
                <w:bCs/>
                <w:sz w:val="24"/>
              </w:rPr>
              <w:t>Урок рефлексии</w:t>
            </w:r>
          </w:p>
        </w:tc>
        <w:tc>
          <w:tcPr>
            <w:tcW w:w="2693" w:type="dxa"/>
          </w:tcPr>
          <w:p w:rsidR="00F02451" w:rsidRPr="00FC2F68" w:rsidRDefault="00F02451" w:rsidP="0029192D">
            <w:pPr>
              <w:snapToGrid w:val="0"/>
              <w:spacing w:after="0" w:line="240" w:lineRule="auto"/>
              <w:rPr>
                <w:rFonts w:ascii="Times New Roman" w:hAnsi="Times New Roman"/>
                <w:sz w:val="24"/>
                <w:szCs w:val="24"/>
              </w:rPr>
            </w:pPr>
            <w:r w:rsidRPr="00FC2F68">
              <w:rPr>
                <w:rFonts w:ascii="Times New Roman" w:hAnsi="Times New Roman"/>
                <w:sz w:val="24"/>
                <w:szCs w:val="24"/>
              </w:rPr>
              <w:t>Знакомство с разговорной и научной речью. Правописание разделительного</w:t>
            </w:r>
            <w:r w:rsidRPr="00FC2F68">
              <w:rPr>
                <w:rFonts w:ascii="Times New Roman" w:hAnsi="Times New Roman"/>
                <w:i/>
                <w:iCs/>
                <w:sz w:val="24"/>
                <w:szCs w:val="24"/>
              </w:rPr>
              <w:t>ь</w:t>
            </w:r>
            <w:r w:rsidRPr="00FC2F68">
              <w:rPr>
                <w:rFonts w:ascii="Times New Roman" w:hAnsi="Times New Roman"/>
                <w:sz w:val="24"/>
                <w:szCs w:val="24"/>
              </w:rPr>
              <w:t>. Запись транскрипций слов</w:t>
            </w:r>
          </w:p>
        </w:tc>
        <w:tc>
          <w:tcPr>
            <w:tcW w:w="2693" w:type="dxa"/>
          </w:tcPr>
          <w:p w:rsidR="00F02451" w:rsidRPr="00FC2F68" w:rsidRDefault="00F02451" w:rsidP="0029192D">
            <w:pPr>
              <w:autoSpaceDE w:val="0"/>
              <w:autoSpaceDN w:val="0"/>
              <w:adjustRightInd w:val="0"/>
              <w:spacing w:line="240" w:lineRule="auto"/>
              <w:rPr>
                <w:rFonts w:ascii="Times New Roman" w:eastAsia="TimesNewRomanPSMT" w:hAnsi="Times New Roman"/>
                <w:color w:val="191919"/>
                <w:sz w:val="24"/>
                <w:szCs w:val="24"/>
              </w:rPr>
            </w:pPr>
            <w:r w:rsidRPr="00FC2F68">
              <w:rPr>
                <w:rFonts w:ascii="Times New Roman" w:eastAsia="TimesNewRomanPSMT" w:hAnsi="Times New Roman"/>
                <w:color w:val="191919"/>
                <w:sz w:val="24"/>
                <w:szCs w:val="24"/>
              </w:rPr>
              <w:t xml:space="preserve">Осознать цели и ситуации устного общения. Разделительный </w:t>
            </w:r>
            <w:r w:rsidRPr="00FC2F68">
              <w:rPr>
                <w:rFonts w:ascii="Times New Roman" w:eastAsia="TimesNewRomanPSMT" w:hAnsi="Times New Roman"/>
                <w:b/>
                <w:bCs/>
                <w:i/>
                <w:iCs/>
                <w:color w:val="191919"/>
                <w:sz w:val="24"/>
                <w:szCs w:val="24"/>
              </w:rPr>
              <w:t>ь</w:t>
            </w:r>
            <w:r w:rsidRPr="00FC2F68">
              <w:rPr>
                <w:rFonts w:ascii="Times New Roman" w:eastAsia="TimesNewRomanPSMT" w:hAnsi="Times New Roman"/>
                <w:color w:val="191919"/>
                <w:sz w:val="24"/>
                <w:szCs w:val="24"/>
              </w:rPr>
              <w:t xml:space="preserve">. </w:t>
            </w:r>
            <w:r w:rsidRPr="00FC2F68">
              <w:rPr>
                <w:rFonts w:ascii="Times New Roman" w:eastAsia="TimesNewRomanPSMT" w:hAnsi="Times New Roman"/>
                <w:iCs/>
                <w:color w:val="191919"/>
                <w:sz w:val="24"/>
                <w:szCs w:val="24"/>
              </w:rPr>
              <w:t>Применять правилоправописания безударногопроверяемого гласного в корне слова</w:t>
            </w:r>
            <w:r w:rsidRPr="00FC2F68">
              <w:rPr>
                <w:rFonts w:ascii="Times New Roman" w:eastAsia="TimesNewRomanPSMT" w:hAnsi="Times New Roman"/>
                <w:color w:val="191919"/>
                <w:sz w:val="24"/>
                <w:szCs w:val="24"/>
              </w:rPr>
              <w:t>.</w:t>
            </w:r>
          </w:p>
        </w:tc>
        <w:tc>
          <w:tcPr>
            <w:tcW w:w="4253" w:type="dxa"/>
            <w:gridSpan w:val="2"/>
          </w:tcPr>
          <w:p w:rsidR="00F02451" w:rsidRPr="00FC2F68" w:rsidRDefault="00F02451" w:rsidP="0029192D">
            <w:pPr>
              <w:autoSpaceDE w:val="0"/>
              <w:autoSpaceDN w:val="0"/>
              <w:adjustRightInd w:val="0"/>
              <w:spacing w:line="240" w:lineRule="auto"/>
              <w:rPr>
                <w:rFonts w:ascii="Times New Roman" w:eastAsia="Calibri" w:hAnsi="Times New Roman"/>
                <w:sz w:val="24"/>
                <w:szCs w:val="24"/>
              </w:rPr>
            </w:pPr>
            <w:r w:rsidRPr="00FC2F68">
              <w:rPr>
                <w:rFonts w:ascii="Times New Roman" w:eastAsia="Calibri" w:hAnsi="Times New Roman"/>
                <w:sz w:val="24"/>
                <w:szCs w:val="24"/>
              </w:rPr>
              <w:t>О</w:t>
            </w:r>
            <w:r w:rsidRPr="00FC2F68">
              <w:rPr>
                <w:rFonts w:ascii="Times New Roman" w:eastAsia="Calibri" w:hAnsi="Times New Roman"/>
                <w:iCs/>
                <w:sz w:val="24"/>
                <w:szCs w:val="24"/>
              </w:rPr>
              <w:t xml:space="preserve">пределять и формулировать </w:t>
            </w:r>
            <w:r w:rsidRPr="00FC2F68">
              <w:rPr>
                <w:rFonts w:ascii="Times New Roman" w:eastAsia="Calibri" w:hAnsi="Times New Roman"/>
                <w:sz w:val="24"/>
                <w:szCs w:val="24"/>
              </w:rPr>
              <w:t>цель деятельности на уроке с помощью учителя;</w:t>
            </w:r>
          </w:p>
          <w:p w:rsidR="00F02451" w:rsidRPr="004C7D3C" w:rsidRDefault="00F02451" w:rsidP="0029192D">
            <w:pPr>
              <w:spacing w:line="240" w:lineRule="auto"/>
              <w:rPr>
                <w:rFonts w:ascii="Times New Roman" w:eastAsia="Calibri" w:hAnsi="Times New Roman"/>
                <w:sz w:val="24"/>
                <w:szCs w:val="24"/>
              </w:rPr>
            </w:pPr>
            <w:r w:rsidRPr="00FC2F68">
              <w:rPr>
                <w:rFonts w:ascii="Times New Roman" w:eastAsia="Calibri" w:hAnsi="Times New Roman"/>
                <w:sz w:val="24"/>
                <w:szCs w:val="24"/>
              </w:rPr>
              <w:t xml:space="preserve">– </w:t>
            </w:r>
            <w:r w:rsidRPr="00FC2F68">
              <w:rPr>
                <w:rFonts w:ascii="Times New Roman" w:eastAsia="Calibri" w:hAnsi="Times New Roman"/>
                <w:iCs/>
                <w:sz w:val="24"/>
                <w:szCs w:val="24"/>
              </w:rPr>
              <w:t xml:space="preserve">проговаривать </w:t>
            </w:r>
            <w:r>
              <w:rPr>
                <w:rFonts w:ascii="Times New Roman" w:eastAsia="Calibri" w:hAnsi="Times New Roman"/>
                <w:sz w:val="24"/>
                <w:szCs w:val="24"/>
              </w:rPr>
              <w:t>последовательность де</w:t>
            </w:r>
            <w:r w:rsidRPr="00FC2F68">
              <w:rPr>
                <w:rFonts w:ascii="Times New Roman" w:eastAsia="Calibri" w:hAnsi="Times New Roman"/>
                <w:sz w:val="24"/>
                <w:szCs w:val="24"/>
              </w:rPr>
              <w:t>йствий на уроке;</w:t>
            </w:r>
          </w:p>
        </w:tc>
        <w:tc>
          <w:tcPr>
            <w:tcW w:w="1417" w:type="dxa"/>
            <w:gridSpan w:val="3"/>
          </w:tcPr>
          <w:p w:rsidR="00F02451" w:rsidRPr="00FC2F68" w:rsidRDefault="00F02451" w:rsidP="0029192D">
            <w:pPr>
              <w:autoSpaceDE w:val="0"/>
              <w:autoSpaceDN w:val="0"/>
              <w:adjustRightInd w:val="0"/>
              <w:spacing w:after="0" w:line="240" w:lineRule="auto"/>
              <w:rPr>
                <w:rFonts w:ascii="Times New Roman" w:hAnsi="Times New Roman"/>
                <w:sz w:val="24"/>
                <w:szCs w:val="24"/>
              </w:rPr>
            </w:pPr>
          </w:p>
        </w:tc>
      </w:tr>
      <w:tr w:rsidR="0081215B" w:rsidRPr="00FC2F68" w:rsidTr="00D747C2">
        <w:trPr>
          <w:gridAfter w:val="1"/>
          <w:wAfter w:w="6" w:type="dxa"/>
          <w:trHeight w:val="437"/>
        </w:trPr>
        <w:tc>
          <w:tcPr>
            <w:tcW w:w="709" w:type="dxa"/>
            <w:gridSpan w:val="2"/>
          </w:tcPr>
          <w:p w:rsidR="0081215B" w:rsidRDefault="0081215B" w:rsidP="0029192D">
            <w:pPr>
              <w:spacing w:after="0" w:line="240" w:lineRule="auto"/>
              <w:rPr>
                <w:rFonts w:ascii="Times New Roman" w:hAnsi="Times New Roman"/>
                <w:sz w:val="24"/>
                <w:szCs w:val="24"/>
              </w:rPr>
            </w:pPr>
            <w:r>
              <w:rPr>
                <w:rFonts w:ascii="Times New Roman" w:hAnsi="Times New Roman"/>
                <w:sz w:val="24"/>
                <w:szCs w:val="24"/>
              </w:rPr>
              <w:t>149</w:t>
            </w:r>
          </w:p>
        </w:tc>
        <w:tc>
          <w:tcPr>
            <w:tcW w:w="1816" w:type="dxa"/>
          </w:tcPr>
          <w:p w:rsidR="0081215B" w:rsidRPr="003E14AC" w:rsidRDefault="0081215B" w:rsidP="0029192D">
            <w:pPr>
              <w:snapToGrid w:val="0"/>
              <w:spacing w:after="0" w:line="240" w:lineRule="auto"/>
              <w:rPr>
                <w:rFonts w:ascii="Times New Roman" w:hAnsi="Times New Roman"/>
                <w:sz w:val="24"/>
                <w:szCs w:val="24"/>
              </w:rPr>
            </w:pPr>
            <w:r>
              <w:rPr>
                <w:rFonts w:ascii="Times New Roman" w:hAnsi="Times New Roman"/>
                <w:sz w:val="24"/>
                <w:szCs w:val="24"/>
              </w:rPr>
              <w:t>Наблюдение за образованием слов и местом в слове, где можно допустить ошибку.</w:t>
            </w:r>
          </w:p>
        </w:tc>
        <w:tc>
          <w:tcPr>
            <w:tcW w:w="736" w:type="dxa"/>
          </w:tcPr>
          <w:p w:rsidR="0081215B" w:rsidRDefault="0081215B" w:rsidP="00F02451">
            <w:pPr>
              <w:spacing w:after="0" w:line="240" w:lineRule="auto"/>
              <w:ind w:left="-108" w:right="-108"/>
              <w:rPr>
                <w:rFonts w:ascii="Times New Roman" w:hAnsi="Times New Roman"/>
                <w:strike/>
                <w:sz w:val="24"/>
                <w:szCs w:val="24"/>
              </w:rPr>
            </w:pPr>
            <w:r>
              <w:rPr>
                <w:rFonts w:ascii="Times New Roman" w:hAnsi="Times New Roman"/>
                <w:strike/>
                <w:sz w:val="24"/>
                <w:szCs w:val="24"/>
              </w:rPr>
              <w:t>1</w:t>
            </w:r>
          </w:p>
        </w:tc>
        <w:tc>
          <w:tcPr>
            <w:tcW w:w="1559" w:type="dxa"/>
            <w:gridSpan w:val="3"/>
          </w:tcPr>
          <w:p w:rsidR="0081215B" w:rsidRDefault="00E21369" w:rsidP="0029192D">
            <w:pPr>
              <w:snapToGrid w:val="0"/>
              <w:spacing w:after="0" w:line="240" w:lineRule="auto"/>
              <w:rPr>
                <w:rFonts w:ascii="Times New Roman" w:hAnsi="Times New Roman"/>
                <w:sz w:val="24"/>
                <w:szCs w:val="24"/>
              </w:rPr>
            </w:pPr>
            <w:r>
              <w:rPr>
                <w:rFonts w:ascii="Times New Roman" w:hAnsi="Times New Roman"/>
                <w:bCs/>
                <w:sz w:val="24"/>
              </w:rPr>
              <w:t>Урок рефлексии</w:t>
            </w:r>
          </w:p>
        </w:tc>
        <w:tc>
          <w:tcPr>
            <w:tcW w:w="2693" w:type="dxa"/>
          </w:tcPr>
          <w:p w:rsidR="0081215B" w:rsidRPr="00FC2F68" w:rsidRDefault="00963905" w:rsidP="0029192D">
            <w:pPr>
              <w:snapToGrid w:val="0"/>
              <w:spacing w:after="0" w:line="240" w:lineRule="auto"/>
              <w:rPr>
                <w:rFonts w:ascii="Times New Roman" w:hAnsi="Times New Roman"/>
                <w:sz w:val="24"/>
                <w:szCs w:val="24"/>
              </w:rPr>
            </w:pPr>
            <w:r w:rsidRPr="00FC2F68">
              <w:rPr>
                <w:rFonts w:ascii="Times New Roman" w:hAnsi="Times New Roman"/>
                <w:sz w:val="24"/>
                <w:szCs w:val="24"/>
              </w:rPr>
              <w:t>Ударение. Правила написания письма. Слово и его значение. Наблюдение над изменением смысла слов при изменении их форм</w:t>
            </w:r>
          </w:p>
        </w:tc>
        <w:tc>
          <w:tcPr>
            <w:tcW w:w="2693" w:type="dxa"/>
          </w:tcPr>
          <w:p w:rsidR="0081215B" w:rsidRPr="00FC2F68" w:rsidRDefault="00BE5DB7" w:rsidP="0029192D">
            <w:pPr>
              <w:autoSpaceDE w:val="0"/>
              <w:autoSpaceDN w:val="0"/>
              <w:adjustRightInd w:val="0"/>
              <w:spacing w:line="240" w:lineRule="auto"/>
              <w:rPr>
                <w:rFonts w:ascii="Times New Roman" w:eastAsia="TimesNewRomanPSMT" w:hAnsi="Times New Roman"/>
                <w:color w:val="191919"/>
                <w:sz w:val="24"/>
                <w:szCs w:val="24"/>
              </w:rPr>
            </w:pPr>
            <w:r w:rsidRPr="00FC2F68">
              <w:rPr>
                <w:rFonts w:ascii="Times New Roman" w:eastAsia="TimesNewRomanPSMT" w:hAnsi="Times New Roman"/>
                <w:color w:val="191919"/>
                <w:sz w:val="24"/>
                <w:szCs w:val="24"/>
              </w:rPr>
              <w:t xml:space="preserve">Устанавливать звуковой и буквенный состав в словах.  </w:t>
            </w:r>
            <w:r w:rsidRPr="00FC2F68">
              <w:rPr>
                <w:rFonts w:ascii="Times New Roman" w:eastAsia="TimesNewRomanPSMT" w:hAnsi="Times New Roman"/>
                <w:color w:val="000000"/>
                <w:sz w:val="24"/>
                <w:szCs w:val="24"/>
              </w:rPr>
              <w:t>Писать предложения с соблюдением гигиенических норм.</w:t>
            </w:r>
            <w:r w:rsidRPr="00FC2F68">
              <w:rPr>
                <w:rFonts w:ascii="Times New Roman" w:eastAsia="TimesNewRomanPSMT" w:hAnsi="Times New Roman"/>
                <w:color w:val="191919"/>
                <w:sz w:val="24"/>
                <w:szCs w:val="24"/>
              </w:rPr>
              <w:t>Подбирать слова,соответствующие заданным звуковым моделям.</w:t>
            </w:r>
          </w:p>
        </w:tc>
        <w:tc>
          <w:tcPr>
            <w:tcW w:w="4253" w:type="dxa"/>
            <w:gridSpan w:val="2"/>
          </w:tcPr>
          <w:p w:rsidR="006F0263" w:rsidRPr="00FC2F68" w:rsidRDefault="006F0263" w:rsidP="006F0263">
            <w:pPr>
              <w:autoSpaceDE w:val="0"/>
              <w:autoSpaceDN w:val="0"/>
              <w:adjustRightInd w:val="0"/>
              <w:spacing w:line="240" w:lineRule="auto"/>
              <w:rPr>
                <w:rFonts w:ascii="Times New Roman" w:eastAsia="Calibri" w:hAnsi="Times New Roman"/>
                <w:sz w:val="24"/>
                <w:szCs w:val="24"/>
              </w:rPr>
            </w:pPr>
            <w:r w:rsidRPr="00FC2F68">
              <w:rPr>
                <w:rFonts w:ascii="Times New Roman" w:eastAsia="Calibri" w:hAnsi="Times New Roman"/>
                <w:sz w:val="24"/>
                <w:szCs w:val="24"/>
              </w:rPr>
              <w:t>О</w:t>
            </w:r>
            <w:r w:rsidRPr="00FC2F68">
              <w:rPr>
                <w:rFonts w:ascii="Times New Roman" w:eastAsia="Calibri" w:hAnsi="Times New Roman"/>
                <w:iCs/>
                <w:sz w:val="24"/>
                <w:szCs w:val="24"/>
              </w:rPr>
              <w:t xml:space="preserve">пределять и формулировать </w:t>
            </w:r>
            <w:r w:rsidRPr="00FC2F68">
              <w:rPr>
                <w:rFonts w:ascii="Times New Roman" w:eastAsia="Calibri" w:hAnsi="Times New Roman"/>
                <w:sz w:val="24"/>
                <w:szCs w:val="24"/>
              </w:rPr>
              <w:t>цель деятельности на уроке с помощью учителя;</w:t>
            </w:r>
          </w:p>
          <w:p w:rsidR="006F0263" w:rsidRPr="00FC2F68" w:rsidRDefault="006F0263" w:rsidP="006F0263">
            <w:pPr>
              <w:spacing w:line="240" w:lineRule="auto"/>
              <w:rPr>
                <w:rFonts w:ascii="Times New Roman" w:eastAsia="Calibri" w:hAnsi="Times New Roman"/>
                <w:sz w:val="24"/>
                <w:szCs w:val="24"/>
              </w:rPr>
            </w:pPr>
            <w:r w:rsidRPr="00FC2F68">
              <w:rPr>
                <w:rFonts w:ascii="Times New Roman" w:eastAsia="Calibri" w:hAnsi="Times New Roman"/>
                <w:sz w:val="24"/>
                <w:szCs w:val="24"/>
              </w:rPr>
              <w:t xml:space="preserve">– </w:t>
            </w:r>
            <w:r w:rsidRPr="00FC2F68">
              <w:rPr>
                <w:rFonts w:ascii="Times New Roman" w:eastAsia="Calibri" w:hAnsi="Times New Roman"/>
                <w:iCs/>
                <w:sz w:val="24"/>
                <w:szCs w:val="24"/>
              </w:rPr>
              <w:t xml:space="preserve">проговаривать </w:t>
            </w:r>
            <w:r w:rsidRPr="00FC2F68">
              <w:rPr>
                <w:rFonts w:ascii="Times New Roman" w:eastAsia="Calibri" w:hAnsi="Times New Roman"/>
                <w:sz w:val="24"/>
                <w:szCs w:val="24"/>
              </w:rPr>
              <w:t>последовательность действий на уроке;</w:t>
            </w:r>
          </w:p>
          <w:p w:rsidR="006F0263" w:rsidRPr="00FC2F68" w:rsidRDefault="006F0263" w:rsidP="006F0263">
            <w:pPr>
              <w:autoSpaceDE w:val="0"/>
              <w:autoSpaceDN w:val="0"/>
              <w:adjustRightInd w:val="0"/>
              <w:spacing w:line="240" w:lineRule="auto"/>
              <w:rPr>
                <w:rFonts w:ascii="Times New Roman" w:eastAsia="Calibri" w:hAnsi="Times New Roman"/>
                <w:sz w:val="24"/>
                <w:szCs w:val="24"/>
              </w:rPr>
            </w:pPr>
            <w:r w:rsidRPr="00FC2F68">
              <w:rPr>
                <w:rFonts w:ascii="Times New Roman" w:eastAsia="Calibri" w:hAnsi="Times New Roman"/>
                <w:sz w:val="24"/>
                <w:szCs w:val="24"/>
              </w:rPr>
              <w:t xml:space="preserve">- учиться </w:t>
            </w:r>
            <w:r w:rsidRPr="00FC2F68">
              <w:rPr>
                <w:rFonts w:ascii="Times New Roman" w:eastAsia="Calibri" w:hAnsi="Times New Roman"/>
                <w:iCs/>
                <w:sz w:val="24"/>
                <w:szCs w:val="24"/>
              </w:rPr>
              <w:t>высказывать</w:t>
            </w:r>
            <w:r w:rsidRPr="00FC2F68">
              <w:rPr>
                <w:rFonts w:ascii="Times New Roman" w:eastAsia="Calibri" w:hAnsi="Times New Roman"/>
                <w:sz w:val="24"/>
                <w:szCs w:val="24"/>
              </w:rPr>
              <w:t>своё предположение (версию) на основе</w:t>
            </w:r>
          </w:p>
          <w:p w:rsidR="0081215B" w:rsidRPr="00FC2F68" w:rsidRDefault="006F0263" w:rsidP="006F0263">
            <w:pPr>
              <w:autoSpaceDE w:val="0"/>
              <w:autoSpaceDN w:val="0"/>
              <w:adjustRightInd w:val="0"/>
              <w:spacing w:line="240" w:lineRule="auto"/>
              <w:rPr>
                <w:rFonts w:ascii="Times New Roman" w:eastAsia="Calibri" w:hAnsi="Times New Roman"/>
                <w:sz w:val="24"/>
                <w:szCs w:val="24"/>
              </w:rPr>
            </w:pPr>
            <w:r w:rsidRPr="00FC2F68">
              <w:rPr>
                <w:rFonts w:ascii="Times New Roman" w:eastAsia="Calibri" w:hAnsi="Times New Roman"/>
                <w:sz w:val="24"/>
                <w:szCs w:val="24"/>
              </w:rPr>
              <w:t>работы с материалом учебника;</w:t>
            </w:r>
          </w:p>
        </w:tc>
        <w:tc>
          <w:tcPr>
            <w:tcW w:w="1417" w:type="dxa"/>
            <w:gridSpan w:val="3"/>
          </w:tcPr>
          <w:p w:rsidR="0081215B" w:rsidRPr="00FC2F68" w:rsidRDefault="0081215B" w:rsidP="0029192D">
            <w:pPr>
              <w:autoSpaceDE w:val="0"/>
              <w:autoSpaceDN w:val="0"/>
              <w:adjustRightInd w:val="0"/>
              <w:spacing w:after="0" w:line="240" w:lineRule="auto"/>
              <w:rPr>
                <w:rFonts w:ascii="Times New Roman" w:hAnsi="Times New Roman"/>
                <w:sz w:val="24"/>
                <w:szCs w:val="24"/>
              </w:rPr>
            </w:pPr>
          </w:p>
        </w:tc>
      </w:tr>
      <w:tr w:rsidR="00FF6C26" w:rsidRPr="00FC2F68" w:rsidTr="00D747C2">
        <w:trPr>
          <w:gridAfter w:val="1"/>
          <w:wAfter w:w="6" w:type="dxa"/>
          <w:trHeight w:val="437"/>
        </w:trPr>
        <w:tc>
          <w:tcPr>
            <w:tcW w:w="709" w:type="dxa"/>
            <w:gridSpan w:val="2"/>
          </w:tcPr>
          <w:p w:rsidR="00FF6C26" w:rsidRDefault="00FF6C26" w:rsidP="0029192D">
            <w:pPr>
              <w:spacing w:after="0" w:line="240" w:lineRule="auto"/>
              <w:rPr>
                <w:rFonts w:ascii="Times New Roman" w:hAnsi="Times New Roman"/>
                <w:sz w:val="24"/>
                <w:szCs w:val="24"/>
              </w:rPr>
            </w:pPr>
            <w:r>
              <w:rPr>
                <w:rFonts w:ascii="Times New Roman" w:hAnsi="Times New Roman"/>
                <w:sz w:val="24"/>
                <w:szCs w:val="24"/>
              </w:rPr>
              <w:t>150</w:t>
            </w:r>
          </w:p>
        </w:tc>
        <w:tc>
          <w:tcPr>
            <w:tcW w:w="1816" w:type="dxa"/>
          </w:tcPr>
          <w:p w:rsidR="00FF6C26" w:rsidRPr="00FC2F68" w:rsidRDefault="00FF6C26" w:rsidP="00FF6C26">
            <w:pPr>
              <w:snapToGrid w:val="0"/>
              <w:spacing w:after="0" w:line="240" w:lineRule="auto"/>
              <w:rPr>
                <w:rFonts w:ascii="Times New Roman" w:hAnsi="Times New Roman"/>
                <w:sz w:val="24"/>
                <w:szCs w:val="24"/>
              </w:rPr>
            </w:pPr>
            <w:r w:rsidRPr="003E14AC">
              <w:rPr>
                <w:rFonts w:ascii="Times New Roman" w:hAnsi="Times New Roman"/>
                <w:sz w:val="24"/>
                <w:szCs w:val="24"/>
              </w:rPr>
              <w:t>Разговорная и научная речь</w:t>
            </w:r>
            <w:r w:rsidRPr="00FC2F68">
              <w:rPr>
                <w:rFonts w:ascii="Times New Roman" w:hAnsi="Times New Roman"/>
                <w:sz w:val="24"/>
                <w:szCs w:val="24"/>
              </w:rPr>
              <w:t>.</w:t>
            </w:r>
          </w:p>
          <w:p w:rsidR="00FF6C26" w:rsidRDefault="00FF6C26" w:rsidP="0029192D">
            <w:pPr>
              <w:snapToGrid w:val="0"/>
              <w:spacing w:after="0" w:line="240" w:lineRule="auto"/>
              <w:rPr>
                <w:rFonts w:ascii="Times New Roman" w:hAnsi="Times New Roman"/>
                <w:sz w:val="24"/>
                <w:szCs w:val="24"/>
              </w:rPr>
            </w:pPr>
          </w:p>
        </w:tc>
        <w:tc>
          <w:tcPr>
            <w:tcW w:w="736" w:type="dxa"/>
          </w:tcPr>
          <w:p w:rsidR="00FF6C26" w:rsidRDefault="00FF6C26" w:rsidP="00F02451">
            <w:pPr>
              <w:spacing w:after="0" w:line="240" w:lineRule="auto"/>
              <w:ind w:left="-108" w:right="-108"/>
              <w:rPr>
                <w:rFonts w:ascii="Times New Roman" w:hAnsi="Times New Roman"/>
                <w:strike/>
                <w:sz w:val="24"/>
                <w:szCs w:val="24"/>
              </w:rPr>
            </w:pPr>
            <w:r>
              <w:rPr>
                <w:rFonts w:ascii="Times New Roman" w:hAnsi="Times New Roman"/>
                <w:strike/>
                <w:sz w:val="24"/>
                <w:szCs w:val="24"/>
              </w:rPr>
              <w:t>1</w:t>
            </w:r>
          </w:p>
        </w:tc>
        <w:tc>
          <w:tcPr>
            <w:tcW w:w="1559" w:type="dxa"/>
            <w:gridSpan w:val="3"/>
          </w:tcPr>
          <w:p w:rsidR="00FF6C26" w:rsidRDefault="00E21369" w:rsidP="0029192D">
            <w:pPr>
              <w:snapToGrid w:val="0"/>
              <w:spacing w:after="0" w:line="240" w:lineRule="auto"/>
              <w:rPr>
                <w:rFonts w:ascii="Times New Roman" w:hAnsi="Times New Roman"/>
                <w:sz w:val="24"/>
                <w:szCs w:val="24"/>
              </w:rPr>
            </w:pPr>
            <w:r>
              <w:rPr>
                <w:rFonts w:ascii="Times New Roman" w:hAnsi="Times New Roman"/>
                <w:bCs/>
                <w:sz w:val="24"/>
              </w:rPr>
              <w:t>Урок рефлексии</w:t>
            </w:r>
          </w:p>
        </w:tc>
        <w:tc>
          <w:tcPr>
            <w:tcW w:w="2693" w:type="dxa"/>
          </w:tcPr>
          <w:p w:rsidR="00FF6C26" w:rsidRPr="00FC2F68" w:rsidRDefault="003D7267" w:rsidP="0029192D">
            <w:pPr>
              <w:snapToGrid w:val="0"/>
              <w:spacing w:after="0" w:line="240" w:lineRule="auto"/>
              <w:rPr>
                <w:rFonts w:ascii="Times New Roman" w:hAnsi="Times New Roman"/>
                <w:sz w:val="24"/>
                <w:szCs w:val="24"/>
              </w:rPr>
            </w:pPr>
            <w:r w:rsidRPr="00FC2F68">
              <w:rPr>
                <w:rFonts w:ascii="Times New Roman" w:hAnsi="Times New Roman"/>
                <w:sz w:val="24"/>
                <w:szCs w:val="24"/>
              </w:rPr>
              <w:t>Знакомство с разговорной и научной речью.</w:t>
            </w:r>
          </w:p>
        </w:tc>
        <w:tc>
          <w:tcPr>
            <w:tcW w:w="2693" w:type="dxa"/>
          </w:tcPr>
          <w:p w:rsidR="00FF6C26" w:rsidRPr="00FC2F68" w:rsidRDefault="003D7267" w:rsidP="0029192D">
            <w:pPr>
              <w:autoSpaceDE w:val="0"/>
              <w:autoSpaceDN w:val="0"/>
              <w:adjustRightInd w:val="0"/>
              <w:spacing w:line="240" w:lineRule="auto"/>
              <w:rPr>
                <w:rFonts w:ascii="Times New Roman" w:eastAsia="TimesNewRomanPSMT" w:hAnsi="Times New Roman"/>
                <w:color w:val="191919"/>
                <w:sz w:val="24"/>
                <w:szCs w:val="24"/>
              </w:rPr>
            </w:pPr>
            <w:r w:rsidRPr="00FC2F68">
              <w:rPr>
                <w:rFonts w:ascii="Times New Roman" w:eastAsia="TimesNewRomanPSMT" w:hAnsi="Times New Roman"/>
                <w:color w:val="191919"/>
                <w:sz w:val="24"/>
                <w:szCs w:val="24"/>
              </w:rPr>
              <w:t>Осознать цели и ситуации устного общения.</w:t>
            </w:r>
          </w:p>
        </w:tc>
        <w:tc>
          <w:tcPr>
            <w:tcW w:w="4253" w:type="dxa"/>
            <w:gridSpan w:val="2"/>
          </w:tcPr>
          <w:p w:rsidR="003D7267" w:rsidRPr="00FC2F68" w:rsidRDefault="003D7267" w:rsidP="003D7267">
            <w:pPr>
              <w:autoSpaceDE w:val="0"/>
              <w:autoSpaceDN w:val="0"/>
              <w:adjustRightInd w:val="0"/>
              <w:spacing w:line="240" w:lineRule="auto"/>
              <w:rPr>
                <w:rFonts w:ascii="Times New Roman" w:eastAsia="Calibri" w:hAnsi="Times New Roman"/>
                <w:sz w:val="24"/>
                <w:szCs w:val="24"/>
              </w:rPr>
            </w:pPr>
            <w:r w:rsidRPr="00FC2F68">
              <w:rPr>
                <w:rFonts w:ascii="Times New Roman" w:eastAsia="Calibri" w:hAnsi="Times New Roman"/>
                <w:sz w:val="24"/>
                <w:szCs w:val="24"/>
              </w:rPr>
              <w:t>О</w:t>
            </w:r>
            <w:r w:rsidRPr="00FC2F68">
              <w:rPr>
                <w:rFonts w:ascii="Times New Roman" w:eastAsia="Calibri" w:hAnsi="Times New Roman"/>
                <w:iCs/>
                <w:sz w:val="24"/>
                <w:szCs w:val="24"/>
              </w:rPr>
              <w:t xml:space="preserve">пределять и формулировать </w:t>
            </w:r>
            <w:r w:rsidRPr="00FC2F68">
              <w:rPr>
                <w:rFonts w:ascii="Times New Roman" w:eastAsia="Calibri" w:hAnsi="Times New Roman"/>
                <w:sz w:val="24"/>
                <w:szCs w:val="24"/>
              </w:rPr>
              <w:t>цель деятельности на уроке с помощью учителя;</w:t>
            </w:r>
          </w:p>
          <w:p w:rsidR="00FF6C26" w:rsidRPr="00FC2F68" w:rsidRDefault="003D7267" w:rsidP="003D7267">
            <w:pPr>
              <w:autoSpaceDE w:val="0"/>
              <w:autoSpaceDN w:val="0"/>
              <w:adjustRightInd w:val="0"/>
              <w:spacing w:line="240" w:lineRule="auto"/>
              <w:rPr>
                <w:rFonts w:ascii="Times New Roman" w:eastAsia="Calibri" w:hAnsi="Times New Roman"/>
                <w:sz w:val="24"/>
                <w:szCs w:val="24"/>
              </w:rPr>
            </w:pPr>
            <w:r w:rsidRPr="00FC2F68">
              <w:rPr>
                <w:rFonts w:ascii="Times New Roman" w:eastAsia="Calibri" w:hAnsi="Times New Roman"/>
                <w:sz w:val="24"/>
                <w:szCs w:val="24"/>
              </w:rPr>
              <w:t xml:space="preserve">– </w:t>
            </w:r>
            <w:r w:rsidRPr="00FC2F68">
              <w:rPr>
                <w:rFonts w:ascii="Times New Roman" w:eastAsia="Calibri" w:hAnsi="Times New Roman"/>
                <w:iCs/>
                <w:sz w:val="24"/>
                <w:szCs w:val="24"/>
              </w:rPr>
              <w:t xml:space="preserve">проговаривать </w:t>
            </w:r>
            <w:r>
              <w:rPr>
                <w:rFonts w:ascii="Times New Roman" w:eastAsia="Calibri" w:hAnsi="Times New Roman"/>
                <w:sz w:val="24"/>
                <w:szCs w:val="24"/>
              </w:rPr>
              <w:t>последовательность де</w:t>
            </w:r>
            <w:r w:rsidRPr="00FC2F68">
              <w:rPr>
                <w:rFonts w:ascii="Times New Roman" w:eastAsia="Calibri" w:hAnsi="Times New Roman"/>
                <w:sz w:val="24"/>
                <w:szCs w:val="24"/>
              </w:rPr>
              <w:t>йствий на уроке;</w:t>
            </w:r>
          </w:p>
        </w:tc>
        <w:tc>
          <w:tcPr>
            <w:tcW w:w="1417" w:type="dxa"/>
            <w:gridSpan w:val="3"/>
          </w:tcPr>
          <w:p w:rsidR="00FF6C26" w:rsidRPr="00FC2F68" w:rsidRDefault="00FF6C26" w:rsidP="0029192D">
            <w:pPr>
              <w:autoSpaceDE w:val="0"/>
              <w:autoSpaceDN w:val="0"/>
              <w:adjustRightInd w:val="0"/>
              <w:spacing w:after="0" w:line="240" w:lineRule="auto"/>
              <w:rPr>
                <w:rFonts w:ascii="Times New Roman" w:hAnsi="Times New Roman"/>
                <w:sz w:val="24"/>
                <w:szCs w:val="24"/>
              </w:rPr>
            </w:pPr>
          </w:p>
        </w:tc>
      </w:tr>
      <w:tr w:rsidR="00493978" w:rsidRPr="00FC2F68" w:rsidTr="00D747C2">
        <w:trPr>
          <w:gridAfter w:val="1"/>
          <w:wAfter w:w="6" w:type="dxa"/>
          <w:trHeight w:val="437"/>
        </w:trPr>
        <w:tc>
          <w:tcPr>
            <w:tcW w:w="709" w:type="dxa"/>
            <w:gridSpan w:val="2"/>
          </w:tcPr>
          <w:p w:rsidR="00493978" w:rsidRDefault="00493978" w:rsidP="00F90AC5">
            <w:pPr>
              <w:spacing w:after="0" w:line="240" w:lineRule="auto"/>
              <w:rPr>
                <w:rFonts w:ascii="Times New Roman" w:hAnsi="Times New Roman"/>
                <w:sz w:val="24"/>
                <w:szCs w:val="24"/>
              </w:rPr>
            </w:pPr>
            <w:r>
              <w:rPr>
                <w:rFonts w:ascii="Times New Roman" w:hAnsi="Times New Roman"/>
                <w:sz w:val="24"/>
                <w:szCs w:val="24"/>
              </w:rPr>
              <w:t>15</w:t>
            </w:r>
            <w:r w:rsidR="00F90AC5">
              <w:rPr>
                <w:rFonts w:ascii="Times New Roman" w:hAnsi="Times New Roman"/>
                <w:sz w:val="24"/>
                <w:szCs w:val="24"/>
              </w:rPr>
              <w:t>1</w:t>
            </w:r>
          </w:p>
        </w:tc>
        <w:tc>
          <w:tcPr>
            <w:tcW w:w="1816" w:type="dxa"/>
          </w:tcPr>
          <w:p w:rsidR="00493978" w:rsidRDefault="00493978" w:rsidP="0029192D">
            <w:pPr>
              <w:snapToGrid w:val="0"/>
              <w:spacing w:after="0" w:line="240" w:lineRule="auto"/>
              <w:rPr>
                <w:rFonts w:ascii="Times New Roman" w:hAnsi="Times New Roman"/>
                <w:sz w:val="24"/>
                <w:szCs w:val="24"/>
              </w:rPr>
            </w:pPr>
            <w:r>
              <w:rPr>
                <w:rFonts w:ascii="Times New Roman" w:hAnsi="Times New Roman"/>
                <w:sz w:val="24"/>
                <w:szCs w:val="24"/>
              </w:rPr>
              <w:t xml:space="preserve">Повторение звукового анализа и </w:t>
            </w:r>
            <w:r>
              <w:rPr>
                <w:rFonts w:ascii="Times New Roman" w:hAnsi="Times New Roman"/>
                <w:sz w:val="24"/>
                <w:szCs w:val="24"/>
              </w:rPr>
              <w:lastRenderedPageBreak/>
              <w:t>порядка действий при списывании</w:t>
            </w:r>
          </w:p>
        </w:tc>
        <w:tc>
          <w:tcPr>
            <w:tcW w:w="736" w:type="dxa"/>
          </w:tcPr>
          <w:p w:rsidR="00493978" w:rsidRDefault="00493978" w:rsidP="00F02451">
            <w:pPr>
              <w:spacing w:after="0" w:line="240" w:lineRule="auto"/>
              <w:ind w:left="-108" w:right="-108"/>
              <w:rPr>
                <w:rFonts w:ascii="Times New Roman" w:hAnsi="Times New Roman"/>
                <w:strike/>
                <w:sz w:val="24"/>
                <w:szCs w:val="24"/>
              </w:rPr>
            </w:pPr>
            <w:r>
              <w:rPr>
                <w:rFonts w:ascii="Times New Roman" w:hAnsi="Times New Roman"/>
                <w:strike/>
                <w:sz w:val="24"/>
                <w:szCs w:val="24"/>
              </w:rPr>
              <w:lastRenderedPageBreak/>
              <w:t>1</w:t>
            </w:r>
          </w:p>
        </w:tc>
        <w:tc>
          <w:tcPr>
            <w:tcW w:w="1559" w:type="dxa"/>
            <w:gridSpan w:val="3"/>
          </w:tcPr>
          <w:p w:rsidR="00493978" w:rsidRDefault="00E21369" w:rsidP="0029192D">
            <w:pPr>
              <w:snapToGrid w:val="0"/>
              <w:spacing w:after="0" w:line="240" w:lineRule="auto"/>
              <w:rPr>
                <w:rFonts w:ascii="Times New Roman" w:hAnsi="Times New Roman"/>
                <w:sz w:val="24"/>
                <w:szCs w:val="24"/>
              </w:rPr>
            </w:pPr>
            <w:r>
              <w:rPr>
                <w:rFonts w:ascii="Times New Roman" w:hAnsi="Times New Roman"/>
                <w:bCs/>
                <w:sz w:val="24"/>
              </w:rPr>
              <w:t>Урок рефлексии</w:t>
            </w:r>
          </w:p>
        </w:tc>
        <w:tc>
          <w:tcPr>
            <w:tcW w:w="2693" w:type="dxa"/>
          </w:tcPr>
          <w:p w:rsidR="00493978" w:rsidRPr="00FC2F68" w:rsidRDefault="00493978" w:rsidP="0029192D">
            <w:pPr>
              <w:snapToGrid w:val="0"/>
              <w:spacing w:after="0" w:line="240" w:lineRule="auto"/>
              <w:rPr>
                <w:rFonts w:ascii="Times New Roman" w:hAnsi="Times New Roman"/>
                <w:sz w:val="24"/>
                <w:szCs w:val="24"/>
              </w:rPr>
            </w:pPr>
            <w:r w:rsidRPr="00FC2F68">
              <w:rPr>
                <w:rFonts w:ascii="Times New Roman" w:hAnsi="Times New Roman"/>
                <w:sz w:val="24"/>
                <w:szCs w:val="24"/>
              </w:rPr>
              <w:t>Звуковой анализ слов</w:t>
            </w:r>
            <w:r>
              <w:rPr>
                <w:rFonts w:ascii="Times New Roman" w:hAnsi="Times New Roman"/>
                <w:sz w:val="24"/>
                <w:szCs w:val="24"/>
              </w:rPr>
              <w:t>. Списывание.</w:t>
            </w:r>
          </w:p>
        </w:tc>
        <w:tc>
          <w:tcPr>
            <w:tcW w:w="2693" w:type="dxa"/>
          </w:tcPr>
          <w:p w:rsidR="00493978" w:rsidRPr="00FC2F68" w:rsidRDefault="00493978" w:rsidP="0029192D">
            <w:pPr>
              <w:autoSpaceDE w:val="0"/>
              <w:autoSpaceDN w:val="0"/>
              <w:adjustRightInd w:val="0"/>
              <w:spacing w:line="240" w:lineRule="auto"/>
              <w:rPr>
                <w:rFonts w:ascii="Times New Roman" w:eastAsia="TimesNewRomanPSMT" w:hAnsi="Times New Roman"/>
                <w:color w:val="191919"/>
                <w:sz w:val="24"/>
                <w:szCs w:val="24"/>
              </w:rPr>
            </w:pPr>
            <w:r w:rsidRPr="00FC2F68">
              <w:rPr>
                <w:rFonts w:ascii="Times New Roman" w:eastAsia="TimesNewRomanPSMT" w:hAnsi="Times New Roman"/>
                <w:color w:val="191919"/>
                <w:sz w:val="24"/>
                <w:szCs w:val="24"/>
              </w:rPr>
              <w:t xml:space="preserve">Подбирать слова, соответствующие заданным звуковым </w:t>
            </w:r>
            <w:r w:rsidRPr="00FC2F68">
              <w:rPr>
                <w:rFonts w:ascii="Times New Roman" w:eastAsia="TimesNewRomanPSMT" w:hAnsi="Times New Roman"/>
                <w:color w:val="191919"/>
                <w:sz w:val="24"/>
                <w:szCs w:val="24"/>
              </w:rPr>
              <w:lastRenderedPageBreak/>
              <w:t>моделям</w:t>
            </w:r>
            <w:r>
              <w:rPr>
                <w:rFonts w:ascii="Times New Roman" w:eastAsia="TimesNewRomanPSMT" w:hAnsi="Times New Roman"/>
                <w:color w:val="191919"/>
                <w:sz w:val="24"/>
                <w:szCs w:val="24"/>
              </w:rPr>
              <w:t>.</w:t>
            </w:r>
            <w:r w:rsidR="002F49D1" w:rsidRPr="00FC2F68">
              <w:rPr>
                <w:rFonts w:ascii="Times New Roman" w:eastAsia="TimesNewRomanPSMT" w:hAnsi="Times New Roman"/>
                <w:color w:val="000000"/>
                <w:sz w:val="24"/>
                <w:szCs w:val="24"/>
              </w:rPr>
              <w:t xml:space="preserve"> Писать предложения с соблюдением гигиенических норм</w:t>
            </w:r>
          </w:p>
        </w:tc>
        <w:tc>
          <w:tcPr>
            <w:tcW w:w="4253" w:type="dxa"/>
            <w:gridSpan w:val="2"/>
          </w:tcPr>
          <w:p w:rsidR="00465C2F" w:rsidRPr="00FC2F68" w:rsidRDefault="00465C2F" w:rsidP="00465C2F">
            <w:pPr>
              <w:autoSpaceDE w:val="0"/>
              <w:autoSpaceDN w:val="0"/>
              <w:adjustRightInd w:val="0"/>
              <w:spacing w:line="240" w:lineRule="auto"/>
              <w:rPr>
                <w:rFonts w:ascii="Times New Roman" w:eastAsia="Calibri" w:hAnsi="Times New Roman"/>
                <w:sz w:val="24"/>
                <w:szCs w:val="24"/>
              </w:rPr>
            </w:pPr>
            <w:r w:rsidRPr="00FC2F68">
              <w:rPr>
                <w:rFonts w:ascii="Times New Roman" w:eastAsia="Calibri" w:hAnsi="Times New Roman"/>
                <w:sz w:val="24"/>
                <w:szCs w:val="24"/>
              </w:rPr>
              <w:lastRenderedPageBreak/>
              <w:t xml:space="preserve">- учиться </w:t>
            </w:r>
            <w:r w:rsidRPr="00FC2F68">
              <w:rPr>
                <w:rFonts w:ascii="Times New Roman" w:eastAsia="Calibri" w:hAnsi="Times New Roman"/>
                <w:iCs/>
                <w:sz w:val="24"/>
                <w:szCs w:val="24"/>
              </w:rPr>
              <w:t>высказывать</w:t>
            </w:r>
            <w:r w:rsidRPr="00FC2F68">
              <w:rPr>
                <w:rFonts w:ascii="Times New Roman" w:eastAsia="Calibri" w:hAnsi="Times New Roman"/>
                <w:sz w:val="24"/>
                <w:szCs w:val="24"/>
              </w:rPr>
              <w:t>своё предположение (версию) на основе</w:t>
            </w:r>
          </w:p>
          <w:p w:rsidR="00465C2F" w:rsidRPr="00FC2F68" w:rsidRDefault="00465C2F" w:rsidP="00465C2F">
            <w:pPr>
              <w:spacing w:line="240" w:lineRule="auto"/>
              <w:rPr>
                <w:rFonts w:ascii="Times New Roman" w:eastAsia="Calibri" w:hAnsi="Times New Roman"/>
                <w:sz w:val="24"/>
                <w:szCs w:val="24"/>
              </w:rPr>
            </w:pPr>
            <w:r w:rsidRPr="00FC2F68">
              <w:rPr>
                <w:rFonts w:ascii="Times New Roman" w:eastAsia="Calibri" w:hAnsi="Times New Roman"/>
                <w:sz w:val="24"/>
                <w:szCs w:val="24"/>
              </w:rPr>
              <w:lastRenderedPageBreak/>
              <w:t>работы с материалом учебника;</w:t>
            </w:r>
          </w:p>
          <w:p w:rsidR="00493978" w:rsidRPr="00FC2F68" w:rsidRDefault="00465C2F" w:rsidP="00465C2F">
            <w:pPr>
              <w:autoSpaceDE w:val="0"/>
              <w:autoSpaceDN w:val="0"/>
              <w:adjustRightInd w:val="0"/>
              <w:spacing w:line="240" w:lineRule="auto"/>
              <w:rPr>
                <w:rFonts w:ascii="Times New Roman" w:eastAsia="Calibri" w:hAnsi="Times New Roman"/>
                <w:sz w:val="24"/>
                <w:szCs w:val="24"/>
              </w:rPr>
            </w:pPr>
            <w:r w:rsidRPr="00FC2F68">
              <w:rPr>
                <w:rFonts w:ascii="Times New Roman" w:eastAsia="Calibri" w:hAnsi="Times New Roman"/>
                <w:sz w:val="24"/>
                <w:szCs w:val="24"/>
              </w:rPr>
              <w:t xml:space="preserve">– учиться </w:t>
            </w:r>
            <w:r w:rsidRPr="00FC2F68">
              <w:rPr>
                <w:rFonts w:ascii="Times New Roman" w:eastAsia="Calibri" w:hAnsi="Times New Roman"/>
                <w:iCs/>
                <w:sz w:val="24"/>
                <w:szCs w:val="24"/>
              </w:rPr>
              <w:t xml:space="preserve">работать </w:t>
            </w:r>
            <w:r w:rsidRPr="00FC2F68">
              <w:rPr>
                <w:rFonts w:ascii="Times New Roman" w:eastAsia="Calibri" w:hAnsi="Times New Roman"/>
                <w:sz w:val="24"/>
                <w:szCs w:val="24"/>
              </w:rPr>
              <w:t>по предложенному учителем плану</w:t>
            </w:r>
            <w:r>
              <w:rPr>
                <w:rFonts w:ascii="Times New Roman" w:eastAsia="Calibri" w:hAnsi="Times New Roman"/>
                <w:sz w:val="24"/>
                <w:szCs w:val="24"/>
              </w:rPr>
              <w:t>;</w:t>
            </w:r>
          </w:p>
        </w:tc>
        <w:tc>
          <w:tcPr>
            <w:tcW w:w="1417" w:type="dxa"/>
            <w:gridSpan w:val="3"/>
          </w:tcPr>
          <w:p w:rsidR="00493978" w:rsidRPr="00FC2F68" w:rsidRDefault="00493978" w:rsidP="0029192D">
            <w:pPr>
              <w:autoSpaceDE w:val="0"/>
              <w:autoSpaceDN w:val="0"/>
              <w:adjustRightInd w:val="0"/>
              <w:spacing w:after="0" w:line="240" w:lineRule="auto"/>
              <w:rPr>
                <w:rFonts w:ascii="Times New Roman" w:hAnsi="Times New Roman"/>
                <w:sz w:val="24"/>
                <w:szCs w:val="24"/>
              </w:rPr>
            </w:pPr>
          </w:p>
        </w:tc>
      </w:tr>
      <w:tr w:rsidR="00120835" w:rsidRPr="00FC2F68" w:rsidTr="00D747C2">
        <w:trPr>
          <w:gridAfter w:val="1"/>
          <w:wAfter w:w="6" w:type="dxa"/>
          <w:trHeight w:val="437"/>
        </w:trPr>
        <w:tc>
          <w:tcPr>
            <w:tcW w:w="709" w:type="dxa"/>
            <w:gridSpan w:val="2"/>
          </w:tcPr>
          <w:p w:rsidR="00120835" w:rsidRDefault="00120835" w:rsidP="00F90AC5">
            <w:pPr>
              <w:spacing w:after="0" w:line="240" w:lineRule="auto"/>
              <w:rPr>
                <w:rFonts w:ascii="Times New Roman" w:hAnsi="Times New Roman"/>
                <w:sz w:val="24"/>
                <w:szCs w:val="24"/>
              </w:rPr>
            </w:pPr>
            <w:r>
              <w:rPr>
                <w:rFonts w:ascii="Times New Roman" w:hAnsi="Times New Roman"/>
                <w:sz w:val="24"/>
                <w:szCs w:val="24"/>
              </w:rPr>
              <w:lastRenderedPageBreak/>
              <w:t>15</w:t>
            </w:r>
            <w:r w:rsidR="00F90AC5">
              <w:rPr>
                <w:rFonts w:ascii="Times New Roman" w:hAnsi="Times New Roman"/>
                <w:sz w:val="24"/>
                <w:szCs w:val="24"/>
              </w:rPr>
              <w:t>2</w:t>
            </w:r>
          </w:p>
        </w:tc>
        <w:tc>
          <w:tcPr>
            <w:tcW w:w="1816" w:type="dxa"/>
          </w:tcPr>
          <w:p w:rsidR="00120835" w:rsidRDefault="00120835" w:rsidP="0029192D">
            <w:pPr>
              <w:snapToGrid w:val="0"/>
              <w:spacing w:after="0" w:line="240" w:lineRule="auto"/>
              <w:rPr>
                <w:rFonts w:ascii="Times New Roman" w:hAnsi="Times New Roman"/>
                <w:sz w:val="24"/>
                <w:szCs w:val="24"/>
              </w:rPr>
            </w:pPr>
            <w:r>
              <w:rPr>
                <w:rFonts w:ascii="Times New Roman" w:hAnsi="Times New Roman"/>
                <w:sz w:val="24"/>
                <w:szCs w:val="24"/>
              </w:rPr>
              <w:t>Письменная речь: написание писем</w:t>
            </w:r>
          </w:p>
        </w:tc>
        <w:tc>
          <w:tcPr>
            <w:tcW w:w="736" w:type="dxa"/>
          </w:tcPr>
          <w:p w:rsidR="00120835" w:rsidRDefault="00120835" w:rsidP="00F02451">
            <w:pPr>
              <w:spacing w:after="0" w:line="240" w:lineRule="auto"/>
              <w:ind w:left="-108" w:right="-108"/>
              <w:rPr>
                <w:rFonts w:ascii="Times New Roman" w:hAnsi="Times New Roman"/>
                <w:strike/>
                <w:sz w:val="24"/>
                <w:szCs w:val="24"/>
              </w:rPr>
            </w:pPr>
            <w:r>
              <w:rPr>
                <w:rFonts w:ascii="Times New Roman" w:hAnsi="Times New Roman"/>
                <w:strike/>
                <w:sz w:val="24"/>
                <w:szCs w:val="24"/>
              </w:rPr>
              <w:t>1</w:t>
            </w:r>
          </w:p>
        </w:tc>
        <w:tc>
          <w:tcPr>
            <w:tcW w:w="1559" w:type="dxa"/>
            <w:gridSpan w:val="3"/>
          </w:tcPr>
          <w:p w:rsidR="00120835" w:rsidRDefault="00E21369" w:rsidP="0029192D">
            <w:pPr>
              <w:snapToGrid w:val="0"/>
              <w:spacing w:after="0" w:line="240" w:lineRule="auto"/>
              <w:rPr>
                <w:rFonts w:ascii="Times New Roman" w:hAnsi="Times New Roman"/>
                <w:sz w:val="24"/>
                <w:szCs w:val="24"/>
              </w:rPr>
            </w:pPr>
            <w:r>
              <w:rPr>
                <w:rFonts w:ascii="Times New Roman" w:hAnsi="Times New Roman"/>
                <w:bCs/>
                <w:sz w:val="24"/>
              </w:rPr>
              <w:t>Урок рефлексии</w:t>
            </w:r>
          </w:p>
        </w:tc>
        <w:tc>
          <w:tcPr>
            <w:tcW w:w="2693" w:type="dxa"/>
          </w:tcPr>
          <w:p w:rsidR="00120835" w:rsidRPr="00FC2F68" w:rsidRDefault="00120835" w:rsidP="0029192D">
            <w:pPr>
              <w:snapToGrid w:val="0"/>
              <w:spacing w:after="0" w:line="240" w:lineRule="auto"/>
              <w:rPr>
                <w:rFonts w:ascii="Times New Roman" w:hAnsi="Times New Roman"/>
                <w:sz w:val="24"/>
                <w:szCs w:val="24"/>
              </w:rPr>
            </w:pPr>
            <w:r w:rsidRPr="00FC2F68">
              <w:rPr>
                <w:rFonts w:ascii="Times New Roman" w:hAnsi="Times New Roman"/>
                <w:sz w:val="24"/>
                <w:szCs w:val="24"/>
              </w:rPr>
              <w:t>Передача в письме своего отношения к увиденному.</w:t>
            </w:r>
          </w:p>
        </w:tc>
        <w:tc>
          <w:tcPr>
            <w:tcW w:w="2693" w:type="dxa"/>
          </w:tcPr>
          <w:p w:rsidR="00120835" w:rsidRPr="00FC2F68" w:rsidRDefault="00120835" w:rsidP="0029192D">
            <w:pPr>
              <w:autoSpaceDE w:val="0"/>
              <w:autoSpaceDN w:val="0"/>
              <w:adjustRightInd w:val="0"/>
              <w:spacing w:line="240" w:lineRule="auto"/>
              <w:rPr>
                <w:rFonts w:ascii="Times New Roman" w:eastAsia="TimesNewRomanPSMT" w:hAnsi="Times New Roman"/>
                <w:color w:val="191919"/>
                <w:sz w:val="24"/>
                <w:szCs w:val="24"/>
              </w:rPr>
            </w:pPr>
            <w:r w:rsidRPr="00FC2F68">
              <w:rPr>
                <w:rFonts w:ascii="Times New Roman" w:eastAsia="Calibri" w:hAnsi="Times New Roman"/>
                <w:iCs/>
                <w:color w:val="191919"/>
                <w:sz w:val="24"/>
                <w:szCs w:val="24"/>
              </w:rPr>
              <w:t>Выбирать языковые средства в соответствии с целями и условиями общения</w:t>
            </w:r>
          </w:p>
        </w:tc>
        <w:tc>
          <w:tcPr>
            <w:tcW w:w="4253" w:type="dxa"/>
            <w:gridSpan w:val="2"/>
          </w:tcPr>
          <w:p w:rsidR="00D43B14" w:rsidRPr="00FC2F68" w:rsidRDefault="00D43B14" w:rsidP="00D43B14">
            <w:pPr>
              <w:autoSpaceDE w:val="0"/>
              <w:autoSpaceDN w:val="0"/>
              <w:adjustRightInd w:val="0"/>
              <w:spacing w:line="240" w:lineRule="auto"/>
              <w:rPr>
                <w:rFonts w:ascii="Times New Roman" w:eastAsia="Calibri" w:hAnsi="Times New Roman"/>
                <w:sz w:val="24"/>
                <w:szCs w:val="24"/>
              </w:rPr>
            </w:pPr>
            <w:r w:rsidRPr="00FC2F68">
              <w:rPr>
                <w:rFonts w:ascii="Times New Roman" w:eastAsia="Calibri" w:hAnsi="Times New Roman"/>
                <w:sz w:val="24"/>
                <w:szCs w:val="24"/>
              </w:rPr>
              <w:t>О</w:t>
            </w:r>
            <w:r w:rsidRPr="00FC2F68">
              <w:rPr>
                <w:rFonts w:ascii="Times New Roman" w:eastAsia="Calibri" w:hAnsi="Times New Roman"/>
                <w:iCs/>
                <w:sz w:val="24"/>
                <w:szCs w:val="24"/>
              </w:rPr>
              <w:t xml:space="preserve">пределять и формулировать </w:t>
            </w:r>
            <w:r w:rsidRPr="00FC2F68">
              <w:rPr>
                <w:rFonts w:ascii="Times New Roman" w:eastAsia="Calibri" w:hAnsi="Times New Roman"/>
                <w:sz w:val="24"/>
                <w:szCs w:val="24"/>
              </w:rPr>
              <w:t>цель деятельности на уроке с помощью учителя;</w:t>
            </w:r>
          </w:p>
          <w:p w:rsidR="00120835" w:rsidRPr="00FC2F68" w:rsidRDefault="00120835" w:rsidP="00465C2F">
            <w:pPr>
              <w:autoSpaceDE w:val="0"/>
              <w:autoSpaceDN w:val="0"/>
              <w:adjustRightInd w:val="0"/>
              <w:spacing w:line="240" w:lineRule="auto"/>
              <w:rPr>
                <w:rFonts w:ascii="Times New Roman" w:eastAsia="Calibri" w:hAnsi="Times New Roman"/>
                <w:sz w:val="24"/>
                <w:szCs w:val="24"/>
              </w:rPr>
            </w:pPr>
          </w:p>
        </w:tc>
        <w:tc>
          <w:tcPr>
            <w:tcW w:w="1417" w:type="dxa"/>
            <w:gridSpan w:val="3"/>
          </w:tcPr>
          <w:p w:rsidR="00120835" w:rsidRPr="00FC2F68" w:rsidRDefault="00120835" w:rsidP="0029192D">
            <w:pPr>
              <w:autoSpaceDE w:val="0"/>
              <w:autoSpaceDN w:val="0"/>
              <w:adjustRightInd w:val="0"/>
              <w:spacing w:after="0" w:line="240" w:lineRule="auto"/>
              <w:rPr>
                <w:rFonts w:ascii="Times New Roman" w:hAnsi="Times New Roman"/>
                <w:sz w:val="24"/>
                <w:szCs w:val="24"/>
              </w:rPr>
            </w:pPr>
          </w:p>
        </w:tc>
      </w:tr>
      <w:tr w:rsidR="004C452D" w:rsidRPr="00FC2F68" w:rsidTr="00D747C2">
        <w:trPr>
          <w:gridAfter w:val="1"/>
          <w:wAfter w:w="6" w:type="dxa"/>
          <w:trHeight w:val="437"/>
        </w:trPr>
        <w:tc>
          <w:tcPr>
            <w:tcW w:w="709" w:type="dxa"/>
            <w:gridSpan w:val="2"/>
          </w:tcPr>
          <w:p w:rsidR="004C452D" w:rsidRPr="00FC2F68" w:rsidRDefault="004C452D" w:rsidP="00F90AC5">
            <w:pPr>
              <w:spacing w:after="0" w:line="240" w:lineRule="auto"/>
              <w:rPr>
                <w:rFonts w:ascii="Times New Roman" w:hAnsi="Times New Roman"/>
                <w:sz w:val="24"/>
                <w:szCs w:val="24"/>
              </w:rPr>
            </w:pPr>
            <w:r>
              <w:rPr>
                <w:rFonts w:ascii="Times New Roman" w:hAnsi="Times New Roman"/>
                <w:sz w:val="24"/>
                <w:szCs w:val="24"/>
              </w:rPr>
              <w:t>15</w:t>
            </w:r>
            <w:r w:rsidR="00F90AC5">
              <w:rPr>
                <w:rFonts w:ascii="Times New Roman" w:hAnsi="Times New Roman"/>
                <w:sz w:val="24"/>
                <w:szCs w:val="24"/>
              </w:rPr>
              <w:t>3</w:t>
            </w:r>
          </w:p>
        </w:tc>
        <w:tc>
          <w:tcPr>
            <w:tcW w:w="1816" w:type="dxa"/>
          </w:tcPr>
          <w:p w:rsidR="004C452D" w:rsidRPr="00FC2F68" w:rsidRDefault="004C452D" w:rsidP="004C452D">
            <w:pPr>
              <w:snapToGrid w:val="0"/>
              <w:spacing w:after="0" w:line="240" w:lineRule="auto"/>
              <w:rPr>
                <w:rFonts w:ascii="Times New Roman" w:hAnsi="Times New Roman"/>
                <w:sz w:val="24"/>
                <w:szCs w:val="24"/>
              </w:rPr>
            </w:pPr>
            <w:r w:rsidRPr="004C452D">
              <w:rPr>
                <w:rFonts w:ascii="Times New Roman" w:hAnsi="Times New Roman"/>
                <w:sz w:val="24"/>
                <w:szCs w:val="24"/>
              </w:rPr>
              <w:t>Знакомство с изменяемыми ин</w:t>
            </w:r>
            <w:r w:rsidRPr="00FC2F68">
              <w:rPr>
                <w:rFonts w:ascii="Times New Roman" w:hAnsi="Times New Roman"/>
                <w:sz w:val="24"/>
                <w:szCs w:val="24"/>
              </w:rPr>
              <w:t>еизменяемы</w:t>
            </w:r>
            <w:r>
              <w:rPr>
                <w:rFonts w:ascii="Times New Roman" w:hAnsi="Times New Roman"/>
                <w:sz w:val="24"/>
                <w:szCs w:val="24"/>
              </w:rPr>
              <w:t>ми</w:t>
            </w:r>
            <w:r w:rsidRPr="00FC2F68">
              <w:rPr>
                <w:rFonts w:ascii="Times New Roman" w:hAnsi="Times New Roman"/>
                <w:sz w:val="24"/>
                <w:szCs w:val="24"/>
              </w:rPr>
              <w:t xml:space="preserve"> слова</w:t>
            </w:r>
            <w:r>
              <w:rPr>
                <w:rFonts w:ascii="Times New Roman" w:hAnsi="Times New Roman"/>
                <w:sz w:val="24"/>
                <w:szCs w:val="24"/>
              </w:rPr>
              <w:t>ми</w:t>
            </w:r>
            <w:r w:rsidRPr="00FC2F68">
              <w:rPr>
                <w:rFonts w:ascii="Times New Roman" w:hAnsi="Times New Roman"/>
                <w:sz w:val="24"/>
                <w:szCs w:val="24"/>
              </w:rPr>
              <w:t xml:space="preserve">. </w:t>
            </w:r>
          </w:p>
        </w:tc>
        <w:tc>
          <w:tcPr>
            <w:tcW w:w="736" w:type="dxa"/>
          </w:tcPr>
          <w:p w:rsidR="004C452D" w:rsidRPr="00FC2F68" w:rsidRDefault="004C452D" w:rsidP="0029192D">
            <w:pPr>
              <w:spacing w:after="0" w:line="240" w:lineRule="auto"/>
              <w:ind w:left="-108" w:right="-108"/>
              <w:rPr>
                <w:rFonts w:ascii="Times New Roman" w:hAnsi="Times New Roman"/>
                <w:sz w:val="24"/>
                <w:szCs w:val="24"/>
              </w:rPr>
            </w:pPr>
            <w:r>
              <w:rPr>
                <w:rFonts w:ascii="Times New Roman" w:hAnsi="Times New Roman"/>
                <w:strike/>
                <w:sz w:val="24"/>
                <w:szCs w:val="24"/>
              </w:rPr>
              <w:t>1</w:t>
            </w:r>
          </w:p>
        </w:tc>
        <w:tc>
          <w:tcPr>
            <w:tcW w:w="1559" w:type="dxa"/>
            <w:gridSpan w:val="3"/>
          </w:tcPr>
          <w:p w:rsidR="004C452D" w:rsidRPr="008051F3" w:rsidRDefault="00E21369" w:rsidP="0029192D">
            <w:pPr>
              <w:snapToGrid w:val="0"/>
              <w:spacing w:after="0" w:line="240" w:lineRule="auto"/>
              <w:rPr>
                <w:rFonts w:ascii="Times New Roman" w:hAnsi="Times New Roman"/>
                <w:sz w:val="24"/>
                <w:szCs w:val="24"/>
              </w:rPr>
            </w:pPr>
            <w:r>
              <w:rPr>
                <w:rStyle w:val="FontStyle34"/>
                <w:rFonts w:ascii="Times New Roman" w:hAnsi="Times New Roman"/>
                <w:sz w:val="24"/>
              </w:rPr>
              <w:t>Урок</w:t>
            </w:r>
            <w:r w:rsidRPr="006E02DB">
              <w:rPr>
                <w:rStyle w:val="FontStyle34"/>
                <w:rFonts w:ascii="Times New Roman" w:hAnsi="Times New Roman"/>
                <w:sz w:val="24"/>
              </w:rPr>
              <w:t xml:space="preserve"> «открытия» нового знания</w:t>
            </w:r>
          </w:p>
        </w:tc>
        <w:tc>
          <w:tcPr>
            <w:tcW w:w="2693" w:type="dxa"/>
          </w:tcPr>
          <w:p w:rsidR="004C452D" w:rsidRPr="00FC2F68" w:rsidRDefault="004C452D" w:rsidP="0029192D">
            <w:pPr>
              <w:snapToGrid w:val="0"/>
              <w:spacing w:after="0" w:line="240" w:lineRule="auto"/>
              <w:rPr>
                <w:rFonts w:ascii="Times New Roman" w:hAnsi="Times New Roman"/>
                <w:sz w:val="24"/>
                <w:szCs w:val="24"/>
              </w:rPr>
            </w:pPr>
            <w:r w:rsidRPr="00FC2F68">
              <w:rPr>
                <w:rFonts w:ascii="Times New Roman" w:hAnsi="Times New Roman"/>
                <w:sz w:val="24"/>
                <w:szCs w:val="24"/>
              </w:rPr>
              <w:t>Неизменяемые слова. Поиск слов, отвечающих на заданные вопросы</w:t>
            </w:r>
          </w:p>
        </w:tc>
        <w:tc>
          <w:tcPr>
            <w:tcW w:w="2693" w:type="dxa"/>
          </w:tcPr>
          <w:p w:rsidR="004C452D" w:rsidRPr="00FC2F68" w:rsidRDefault="004C452D" w:rsidP="0029192D">
            <w:pPr>
              <w:autoSpaceDE w:val="0"/>
              <w:autoSpaceDN w:val="0"/>
              <w:adjustRightInd w:val="0"/>
              <w:spacing w:line="240" w:lineRule="auto"/>
              <w:rPr>
                <w:rFonts w:ascii="Times New Roman" w:hAnsi="Times New Roman"/>
                <w:sz w:val="24"/>
                <w:szCs w:val="24"/>
              </w:rPr>
            </w:pPr>
            <w:r w:rsidRPr="00FC2F68">
              <w:rPr>
                <w:rFonts w:ascii="Times New Roman" w:hAnsi="Times New Roman"/>
                <w:sz w:val="24"/>
                <w:szCs w:val="24"/>
              </w:rPr>
              <w:t>Постановка вопросов к словам, звуковой анализ</w:t>
            </w:r>
          </w:p>
        </w:tc>
        <w:tc>
          <w:tcPr>
            <w:tcW w:w="4253" w:type="dxa"/>
            <w:gridSpan w:val="2"/>
          </w:tcPr>
          <w:p w:rsidR="004C452D" w:rsidRPr="00FC2F68" w:rsidRDefault="004C452D" w:rsidP="0029192D">
            <w:pPr>
              <w:autoSpaceDE w:val="0"/>
              <w:autoSpaceDN w:val="0"/>
              <w:adjustRightInd w:val="0"/>
              <w:spacing w:line="240" w:lineRule="auto"/>
              <w:rPr>
                <w:rFonts w:ascii="Times New Roman" w:eastAsia="Calibri" w:hAnsi="Times New Roman"/>
                <w:sz w:val="24"/>
                <w:szCs w:val="24"/>
              </w:rPr>
            </w:pPr>
            <w:r w:rsidRPr="00FC2F68">
              <w:rPr>
                <w:rFonts w:ascii="Times New Roman" w:eastAsia="Calibri" w:hAnsi="Times New Roman"/>
                <w:sz w:val="24"/>
                <w:szCs w:val="24"/>
              </w:rPr>
              <w:t>О</w:t>
            </w:r>
            <w:r w:rsidRPr="00FC2F68">
              <w:rPr>
                <w:rFonts w:ascii="Times New Roman" w:eastAsia="Calibri" w:hAnsi="Times New Roman"/>
                <w:iCs/>
                <w:sz w:val="24"/>
                <w:szCs w:val="24"/>
              </w:rPr>
              <w:t xml:space="preserve">пределять и формулировать </w:t>
            </w:r>
            <w:r w:rsidRPr="00FC2F68">
              <w:rPr>
                <w:rFonts w:ascii="Times New Roman" w:eastAsia="Calibri" w:hAnsi="Times New Roman"/>
                <w:sz w:val="24"/>
                <w:szCs w:val="24"/>
              </w:rPr>
              <w:t>цель деятельности на уроке с помощью учителя;</w:t>
            </w:r>
          </w:p>
          <w:p w:rsidR="004C452D" w:rsidRPr="00FC2F68" w:rsidRDefault="004C452D" w:rsidP="0029192D">
            <w:pPr>
              <w:spacing w:after="0" w:line="240" w:lineRule="auto"/>
              <w:rPr>
                <w:rFonts w:ascii="Times New Roman" w:hAnsi="Times New Roman"/>
                <w:sz w:val="24"/>
                <w:szCs w:val="24"/>
              </w:rPr>
            </w:pPr>
          </w:p>
        </w:tc>
        <w:tc>
          <w:tcPr>
            <w:tcW w:w="1417" w:type="dxa"/>
            <w:gridSpan w:val="3"/>
          </w:tcPr>
          <w:p w:rsidR="004C452D" w:rsidRPr="00FC2F68" w:rsidRDefault="004C452D" w:rsidP="0029192D">
            <w:pPr>
              <w:spacing w:after="0" w:line="240" w:lineRule="auto"/>
              <w:rPr>
                <w:rFonts w:ascii="Times New Roman" w:hAnsi="Times New Roman"/>
                <w:sz w:val="24"/>
                <w:szCs w:val="24"/>
              </w:rPr>
            </w:pPr>
          </w:p>
        </w:tc>
      </w:tr>
      <w:tr w:rsidR="004C452D" w:rsidRPr="00FC2F68" w:rsidTr="00D747C2">
        <w:trPr>
          <w:gridAfter w:val="1"/>
          <w:wAfter w:w="6" w:type="dxa"/>
          <w:trHeight w:val="437"/>
        </w:trPr>
        <w:tc>
          <w:tcPr>
            <w:tcW w:w="709" w:type="dxa"/>
            <w:gridSpan w:val="2"/>
          </w:tcPr>
          <w:p w:rsidR="004C452D" w:rsidRDefault="004C452D" w:rsidP="00F90AC5">
            <w:pPr>
              <w:spacing w:after="0" w:line="240" w:lineRule="auto"/>
              <w:rPr>
                <w:rFonts w:ascii="Times New Roman" w:hAnsi="Times New Roman"/>
                <w:sz w:val="24"/>
                <w:szCs w:val="24"/>
              </w:rPr>
            </w:pPr>
            <w:r>
              <w:rPr>
                <w:rFonts w:ascii="Times New Roman" w:hAnsi="Times New Roman"/>
                <w:sz w:val="24"/>
                <w:szCs w:val="24"/>
              </w:rPr>
              <w:t>15</w:t>
            </w:r>
            <w:r w:rsidR="00F90AC5">
              <w:rPr>
                <w:rFonts w:ascii="Times New Roman" w:hAnsi="Times New Roman"/>
                <w:sz w:val="24"/>
                <w:szCs w:val="24"/>
              </w:rPr>
              <w:t>4</w:t>
            </w:r>
          </w:p>
        </w:tc>
        <w:tc>
          <w:tcPr>
            <w:tcW w:w="1816" w:type="dxa"/>
          </w:tcPr>
          <w:p w:rsidR="004C452D" w:rsidRPr="004C452D" w:rsidRDefault="004C452D" w:rsidP="004C452D">
            <w:pPr>
              <w:snapToGrid w:val="0"/>
              <w:spacing w:after="0" w:line="240" w:lineRule="auto"/>
              <w:rPr>
                <w:rFonts w:ascii="Times New Roman" w:hAnsi="Times New Roman"/>
                <w:sz w:val="24"/>
                <w:szCs w:val="24"/>
              </w:rPr>
            </w:pPr>
            <w:r>
              <w:rPr>
                <w:rFonts w:ascii="Times New Roman" w:hAnsi="Times New Roman"/>
                <w:sz w:val="24"/>
                <w:szCs w:val="24"/>
              </w:rPr>
              <w:t>Речевой этикет: слова и выражения, обозначающие запрет.</w:t>
            </w:r>
          </w:p>
        </w:tc>
        <w:tc>
          <w:tcPr>
            <w:tcW w:w="736" w:type="dxa"/>
          </w:tcPr>
          <w:p w:rsidR="004C452D" w:rsidRDefault="004C452D" w:rsidP="0029192D">
            <w:pPr>
              <w:spacing w:after="0" w:line="240" w:lineRule="auto"/>
              <w:ind w:left="-108" w:right="-108"/>
              <w:rPr>
                <w:rFonts w:ascii="Times New Roman" w:hAnsi="Times New Roman"/>
                <w:strike/>
                <w:sz w:val="24"/>
                <w:szCs w:val="24"/>
              </w:rPr>
            </w:pPr>
            <w:r>
              <w:rPr>
                <w:rFonts w:ascii="Times New Roman" w:hAnsi="Times New Roman"/>
                <w:strike/>
                <w:sz w:val="24"/>
                <w:szCs w:val="24"/>
              </w:rPr>
              <w:t>1</w:t>
            </w:r>
          </w:p>
        </w:tc>
        <w:tc>
          <w:tcPr>
            <w:tcW w:w="1559" w:type="dxa"/>
            <w:gridSpan w:val="3"/>
          </w:tcPr>
          <w:p w:rsidR="004C452D" w:rsidRDefault="00E21369" w:rsidP="0029192D">
            <w:pPr>
              <w:snapToGrid w:val="0"/>
              <w:spacing w:after="0" w:line="240" w:lineRule="auto"/>
              <w:rPr>
                <w:rFonts w:ascii="Times New Roman" w:hAnsi="Times New Roman"/>
                <w:sz w:val="24"/>
                <w:szCs w:val="24"/>
              </w:rPr>
            </w:pPr>
            <w:r>
              <w:rPr>
                <w:rFonts w:ascii="Times New Roman" w:hAnsi="Times New Roman"/>
                <w:bCs/>
                <w:sz w:val="24"/>
              </w:rPr>
              <w:t>Урок рефлексии</w:t>
            </w:r>
          </w:p>
        </w:tc>
        <w:tc>
          <w:tcPr>
            <w:tcW w:w="2693" w:type="dxa"/>
          </w:tcPr>
          <w:p w:rsidR="004C452D" w:rsidRPr="00FC2F68" w:rsidRDefault="00F90AC5" w:rsidP="0029192D">
            <w:pPr>
              <w:snapToGrid w:val="0"/>
              <w:spacing w:after="0" w:line="240" w:lineRule="auto"/>
              <w:rPr>
                <w:rFonts w:ascii="Times New Roman" w:hAnsi="Times New Roman"/>
                <w:sz w:val="24"/>
                <w:szCs w:val="24"/>
              </w:rPr>
            </w:pPr>
            <w:r>
              <w:rPr>
                <w:rFonts w:ascii="Times New Roman" w:hAnsi="Times New Roman"/>
                <w:sz w:val="24"/>
                <w:szCs w:val="24"/>
              </w:rPr>
              <w:t>Анализировать различные речевые формы запретов. Устанавливать ситуации, приводить примеры.</w:t>
            </w:r>
          </w:p>
        </w:tc>
        <w:tc>
          <w:tcPr>
            <w:tcW w:w="2693" w:type="dxa"/>
          </w:tcPr>
          <w:p w:rsidR="004C452D" w:rsidRPr="00FC2F68" w:rsidRDefault="00F90AC5" w:rsidP="00F90AC5">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Владеет нормами речевого этикета в ситуации учебного и бытового общения</w:t>
            </w:r>
          </w:p>
        </w:tc>
        <w:tc>
          <w:tcPr>
            <w:tcW w:w="4253" w:type="dxa"/>
            <w:gridSpan w:val="2"/>
          </w:tcPr>
          <w:p w:rsidR="00A114CB" w:rsidRPr="00FC2F68" w:rsidRDefault="00F90AC5" w:rsidP="00A114CB">
            <w:pPr>
              <w:spacing w:line="240" w:lineRule="auto"/>
              <w:rPr>
                <w:rFonts w:ascii="Times New Roman" w:eastAsia="Calibri" w:hAnsi="Times New Roman"/>
                <w:sz w:val="24"/>
                <w:szCs w:val="24"/>
              </w:rPr>
            </w:pPr>
            <w:r>
              <w:rPr>
                <w:rFonts w:ascii="Times New Roman" w:eastAsia="Calibri" w:hAnsi="Times New Roman"/>
                <w:sz w:val="24"/>
                <w:szCs w:val="24"/>
              </w:rPr>
              <w:t>.</w:t>
            </w:r>
            <w:r w:rsidR="00A114CB" w:rsidRPr="00FC2F68">
              <w:rPr>
                <w:rFonts w:ascii="Times New Roman" w:hAnsi="Times New Roman"/>
                <w:sz w:val="24"/>
                <w:szCs w:val="24"/>
              </w:rPr>
              <w:t xml:space="preserve"> Использовать знаково-символические средства, в том числе модели и схемы     для решения задач.</w:t>
            </w:r>
          </w:p>
          <w:p w:rsidR="00A114CB" w:rsidRPr="00FC2F68" w:rsidRDefault="00A114CB" w:rsidP="00A114CB">
            <w:pPr>
              <w:autoSpaceDE w:val="0"/>
              <w:autoSpaceDN w:val="0"/>
              <w:adjustRightInd w:val="0"/>
              <w:spacing w:line="240" w:lineRule="auto"/>
              <w:rPr>
                <w:rFonts w:ascii="Times New Roman" w:eastAsia="Calibri" w:hAnsi="Times New Roman"/>
                <w:sz w:val="24"/>
                <w:szCs w:val="24"/>
              </w:rPr>
            </w:pPr>
            <w:r w:rsidRPr="00FC2F68">
              <w:rPr>
                <w:rFonts w:ascii="Times New Roman" w:eastAsia="Calibri" w:hAnsi="Times New Roman"/>
                <w:sz w:val="24"/>
                <w:szCs w:val="24"/>
              </w:rPr>
              <w:t xml:space="preserve">- учиться </w:t>
            </w:r>
            <w:r w:rsidRPr="00FC2F68">
              <w:rPr>
                <w:rFonts w:ascii="Times New Roman" w:eastAsia="Calibri" w:hAnsi="Times New Roman"/>
                <w:iCs/>
                <w:sz w:val="24"/>
                <w:szCs w:val="24"/>
              </w:rPr>
              <w:t>высказывать</w:t>
            </w:r>
            <w:r w:rsidRPr="00FC2F68">
              <w:rPr>
                <w:rFonts w:ascii="Times New Roman" w:eastAsia="Calibri" w:hAnsi="Times New Roman"/>
                <w:sz w:val="24"/>
                <w:szCs w:val="24"/>
              </w:rPr>
              <w:t>своё предположение (версию) на основе</w:t>
            </w:r>
          </w:p>
          <w:p w:rsidR="004C452D" w:rsidRPr="00FC2F68" w:rsidRDefault="00A114CB" w:rsidP="00A114CB">
            <w:pPr>
              <w:autoSpaceDE w:val="0"/>
              <w:autoSpaceDN w:val="0"/>
              <w:adjustRightInd w:val="0"/>
              <w:spacing w:line="240" w:lineRule="auto"/>
              <w:rPr>
                <w:rFonts w:ascii="Times New Roman" w:eastAsia="Calibri" w:hAnsi="Times New Roman"/>
                <w:sz w:val="24"/>
                <w:szCs w:val="24"/>
              </w:rPr>
            </w:pPr>
            <w:r w:rsidRPr="00FC2F68">
              <w:rPr>
                <w:rFonts w:ascii="Times New Roman" w:eastAsia="Calibri" w:hAnsi="Times New Roman"/>
                <w:sz w:val="24"/>
                <w:szCs w:val="24"/>
              </w:rPr>
              <w:t>работы с материалом учебника;</w:t>
            </w:r>
          </w:p>
        </w:tc>
        <w:tc>
          <w:tcPr>
            <w:tcW w:w="1417" w:type="dxa"/>
            <w:gridSpan w:val="3"/>
          </w:tcPr>
          <w:p w:rsidR="004C452D" w:rsidRPr="00FC2F68" w:rsidRDefault="004C452D" w:rsidP="0029192D">
            <w:pPr>
              <w:spacing w:after="0" w:line="240" w:lineRule="auto"/>
              <w:rPr>
                <w:rFonts w:ascii="Times New Roman" w:hAnsi="Times New Roman"/>
                <w:sz w:val="24"/>
                <w:szCs w:val="24"/>
              </w:rPr>
            </w:pPr>
          </w:p>
        </w:tc>
      </w:tr>
      <w:tr w:rsidR="00B53ADC" w:rsidRPr="00FC2F68" w:rsidTr="00D747C2">
        <w:trPr>
          <w:gridAfter w:val="1"/>
          <w:wAfter w:w="6" w:type="dxa"/>
          <w:trHeight w:val="437"/>
        </w:trPr>
        <w:tc>
          <w:tcPr>
            <w:tcW w:w="709" w:type="dxa"/>
            <w:gridSpan w:val="2"/>
          </w:tcPr>
          <w:p w:rsidR="00B53ADC" w:rsidRPr="00FC2F68" w:rsidRDefault="00B53ADC" w:rsidP="0029192D">
            <w:pPr>
              <w:spacing w:after="0" w:line="240" w:lineRule="auto"/>
              <w:rPr>
                <w:rFonts w:ascii="Times New Roman" w:hAnsi="Times New Roman"/>
                <w:sz w:val="24"/>
                <w:szCs w:val="24"/>
              </w:rPr>
            </w:pPr>
            <w:r>
              <w:rPr>
                <w:rFonts w:ascii="Times New Roman" w:hAnsi="Times New Roman"/>
                <w:sz w:val="24"/>
                <w:szCs w:val="24"/>
              </w:rPr>
              <w:t>155</w:t>
            </w:r>
          </w:p>
        </w:tc>
        <w:tc>
          <w:tcPr>
            <w:tcW w:w="1816" w:type="dxa"/>
          </w:tcPr>
          <w:p w:rsidR="00B53ADC" w:rsidRPr="00FC2F68" w:rsidRDefault="00B53ADC" w:rsidP="0029192D">
            <w:pPr>
              <w:spacing w:after="0" w:line="240" w:lineRule="auto"/>
              <w:rPr>
                <w:rFonts w:ascii="Times New Roman" w:hAnsi="Times New Roman"/>
                <w:sz w:val="24"/>
                <w:szCs w:val="24"/>
              </w:rPr>
            </w:pPr>
            <w:r>
              <w:rPr>
                <w:rFonts w:ascii="Times New Roman" w:hAnsi="Times New Roman"/>
                <w:sz w:val="24"/>
                <w:szCs w:val="24"/>
              </w:rPr>
              <w:t>Повторение звукового анализа.</w:t>
            </w:r>
            <w:r w:rsidRPr="00FC2F68">
              <w:rPr>
                <w:rFonts w:ascii="Times New Roman" w:hAnsi="Times New Roman"/>
                <w:sz w:val="24"/>
                <w:szCs w:val="24"/>
              </w:rPr>
              <w:t xml:space="preserve">  Поиск слов, отвечающих на заданные вопросы.</w:t>
            </w:r>
          </w:p>
        </w:tc>
        <w:tc>
          <w:tcPr>
            <w:tcW w:w="736" w:type="dxa"/>
          </w:tcPr>
          <w:p w:rsidR="00B53ADC" w:rsidRPr="00FC2F68" w:rsidRDefault="00B53ADC" w:rsidP="0029192D">
            <w:pPr>
              <w:spacing w:after="0" w:line="240" w:lineRule="auto"/>
              <w:ind w:left="-108" w:right="-108"/>
              <w:rPr>
                <w:rFonts w:ascii="Times New Roman" w:hAnsi="Times New Roman"/>
                <w:sz w:val="24"/>
                <w:szCs w:val="24"/>
              </w:rPr>
            </w:pPr>
            <w:r w:rsidRPr="00FC2F68">
              <w:rPr>
                <w:rFonts w:ascii="Times New Roman" w:hAnsi="Times New Roman"/>
                <w:sz w:val="24"/>
                <w:szCs w:val="24"/>
              </w:rPr>
              <w:t>1</w:t>
            </w:r>
          </w:p>
        </w:tc>
        <w:tc>
          <w:tcPr>
            <w:tcW w:w="1559" w:type="dxa"/>
            <w:gridSpan w:val="3"/>
          </w:tcPr>
          <w:p w:rsidR="00B53ADC" w:rsidRPr="00FC2F68" w:rsidRDefault="00E21369" w:rsidP="0029192D">
            <w:pPr>
              <w:snapToGrid w:val="0"/>
              <w:spacing w:after="0" w:line="240" w:lineRule="auto"/>
              <w:rPr>
                <w:rFonts w:ascii="Times New Roman" w:hAnsi="Times New Roman"/>
                <w:sz w:val="24"/>
                <w:szCs w:val="24"/>
              </w:rPr>
            </w:pPr>
            <w:r>
              <w:rPr>
                <w:rFonts w:ascii="Times New Roman" w:hAnsi="Times New Roman"/>
                <w:bCs/>
                <w:sz w:val="24"/>
              </w:rPr>
              <w:t>Урок рефлексии</w:t>
            </w:r>
          </w:p>
        </w:tc>
        <w:tc>
          <w:tcPr>
            <w:tcW w:w="2693" w:type="dxa"/>
          </w:tcPr>
          <w:p w:rsidR="00B53ADC" w:rsidRPr="00FC2F68" w:rsidRDefault="00B53ADC" w:rsidP="0029192D">
            <w:pPr>
              <w:snapToGrid w:val="0"/>
              <w:spacing w:after="0" w:line="240" w:lineRule="auto"/>
              <w:rPr>
                <w:rFonts w:ascii="Times New Roman" w:hAnsi="Times New Roman"/>
                <w:sz w:val="24"/>
                <w:szCs w:val="24"/>
              </w:rPr>
            </w:pPr>
            <w:r w:rsidRPr="00FC2F68">
              <w:rPr>
                <w:rFonts w:ascii="Times New Roman" w:hAnsi="Times New Roman"/>
                <w:sz w:val="24"/>
                <w:szCs w:val="24"/>
              </w:rPr>
              <w:t>Йотированная функция гласных. Поиск слов, отвечающих на заданные вопросы. Речевые средства, позволяющие выразить запрет.</w:t>
            </w:r>
          </w:p>
        </w:tc>
        <w:tc>
          <w:tcPr>
            <w:tcW w:w="2693" w:type="dxa"/>
          </w:tcPr>
          <w:p w:rsidR="00B53ADC" w:rsidRPr="00FC2F68" w:rsidRDefault="00B53ADC" w:rsidP="0029192D">
            <w:pPr>
              <w:autoSpaceDE w:val="0"/>
              <w:autoSpaceDN w:val="0"/>
              <w:adjustRightInd w:val="0"/>
              <w:spacing w:line="240" w:lineRule="auto"/>
              <w:rPr>
                <w:rFonts w:ascii="Times New Roman" w:eastAsia="TimesNewRomanPSMT" w:hAnsi="Times New Roman"/>
                <w:color w:val="191919"/>
                <w:sz w:val="24"/>
                <w:szCs w:val="24"/>
              </w:rPr>
            </w:pPr>
            <w:r w:rsidRPr="00FC2F68">
              <w:rPr>
                <w:rFonts w:ascii="Times New Roman" w:eastAsia="TimesNewRomanPSMT" w:hAnsi="Times New Roman"/>
                <w:color w:val="191919"/>
                <w:sz w:val="24"/>
                <w:szCs w:val="24"/>
              </w:rPr>
              <w:t>Установить соотношения звукового и буквенного состава слова. Знать буквы, которые в определённых позициях, обозначают два звука.</w:t>
            </w:r>
          </w:p>
          <w:p w:rsidR="00B53ADC" w:rsidRPr="00FC2F68" w:rsidRDefault="00B53ADC" w:rsidP="0029192D">
            <w:pPr>
              <w:autoSpaceDE w:val="0"/>
              <w:autoSpaceDN w:val="0"/>
              <w:adjustRightInd w:val="0"/>
              <w:spacing w:line="240" w:lineRule="auto"/>
              <w:rPr>
                <w:rFonts w:ascii="Times New Roman" w:hAnsi="Times New Roman"/>
                <w:sz w:val="24"/>
                <w:szCs w:val="24"/>
              </w:rPr>
            </w:pPr>
          </w:p>
        </w:tc>
        <w:tc>
          <w:tcPr>
            <w:tcW w:w="4253" w:type="dxa"/>
            <w:gridSpan w:val="2"/>
          </w:tcPr>
          <w:p w:rsidR="00B53ADC" w:rsidRPr="00437976" w:rsidRDefault="00B53ADC" w:rsidP="0029192D">
            <w:pPr>
              <w:autoSpaceDE w:val="0"/>
              <w:autoSpaceDN w:val="0"/>
              <w:adjustRightInd w:val="0"/>
              <w:spacing w:line="240" w:lineRule="auto"/>
              <w:rPr>
                <w:rFonts w:ascii="Times New Roman" w:eastAsia="Calibri" w:hAnsi="Times New Roman"/>
                <w:sz w:val="24"/>
                <w:szCs w:val="24"/>
              </w:rPr>
            </w:pPr>
            <w:r w:rsidRPr="00FC2F68">
              <w:rPr>
                <w:rFonts w:ascii="Times New Roman" w:eastAsia="Calibri" w:hAnsi="Times New Roman"/>
                <w:sz w:val="24"/>
                <w:szCs w:val="24"/>
              </w:rPr>
              <w:t xml:space="preserve">- учиться </w:t>
            </w:r>
            <w:r w:rsidRPr="00FC2F68">
              <w:rPr>
                <w:rFonts w:ascii="Times New Roman" w:eastAsia="Calibri" w:hAnsi="Times New Roman"/>
                <w:iCs/>
                <w:sz w:val="24"/>
                <w:szCs w:val="24"/>
              </w:rPr>
              <w:t>высказывать</w:t>
            </w:r>
            <w:r w:rsidRPr="00FC2F68">
              <w:rPr>
                <w:rFonts w:ascii="Times New Roman" w:eastAsia="Calibri" w:hAnsi="Times New Roman"/>
                <w:sz w:val="24"/>
                <w:szCs w:val="24"/>
              </w:rPr>
              <w:t>своё предположение (версию) на основе работы с материалом учебника;</w:t>
            </w:r>
          </w:p>
        </w:tc>
        <w:tc>
          <w:tcPr>
            <w:tcW w:w="1417" w:type="dxa"/>
            <w:gridSpan w:val="3"/>
          </w:tcPr>
          <w:p w:rsidR="00B53ADC" w:rsidRPr="00FC2F68" w:rsidRDefault="00B53ADC" w:rsidP="0029192D">
            <w:pPr>
              <w:spacing w:after="0" w:line="240" w:lineRule="auto"/>
              <w:rPr>
                <w:rFonts w:ascii="Times New Roman" w:hAnsi="Times New Roman"/>
                <w:sz w:val="24"/>
                <w:szCs w:val="24"/>
              </w:rPr>
            </w:pPr>
          </w:p>
        </w:tc>
      </w:tr>
      <w:tr w:rsidR="008D504D" w:rsidRPr="00FC2F68" w:rsidTr="00D747C2">
        <w:trPr>
          <w:gridAfter w:val="1"/>
          <w:wAfter w:w="6" w:type="dxa"/>
          <w:trHeight w:val="2428"/>
        </w:trPr>
        <w:tc>
          <w:tcPr>
            <w:tcW w:w="709" w:type="dxa"/>
            <w:gridSpan w:val="2"/>
          </w:tcPr>
          <w:p w:rsidR="008D504D" w:rsidRPr="00FC2F68" w:rsidRDefault="008D504D" w:rsidP="0029192D">
            <w:pPr>
              <w:spacing w:after="0" w:line="240" w:lineRule="auto"/>
              <w:rPr>
                <w:rFonts w:ascii="Times New Roman" w:hAnsi="Times New Roman"/>
                <w:sz w:val="24"/>
                <w:szCs w:val="24"/>
              </w:rPr>
            </w:pPr>
            <w:r>
              <w:rPr>
                <w:rFonts w:ascii="Times New Roman" w:hAnsi="Times New Roman"/>
                <w:sz w:val="24"/>
                <w:szCs w:val="24"/>
              </w:rPr>
              <w:lastRenderedPageBreak/>
              <w:t>156</w:t>
            </w:r>
          </w:p>
          <w:p w:rsidR="008D504D" w:rsidRPr="00FC2F68" w:rsidRDefault="008D504D" w:rsidP="0029192D">
            <w:pPr>
              <w:spacing w:after="0" w:line="240" w:lineRule="auto"/>
              <w:rPr>
                <w:rFonts w:ascii="Times New Roman" w:hAnsi="Times New Roman"/>
                <w:sz w:val="24"/>
                <w:szCs w:val="24"/>
              </w:rPr>
            </w:pPr>
          </w:p>
          <w:p w:rsidR="008D504D" w:rsidRPr="00FC2F68" w:rsidRDefault="008D504D" w:rsidP="0029192D">
            <w:pPr>
              <w:spacing w:after="0" w:line="240" w:lineRule="auto"/>
              <w:rPr>
                <w:rFonts w:ascii="Times New Roman" w:hAnsi="Times New Roman"/>
                <w:sz w:val="24"/>
                <w:szCs w:val="24"/>
              </w:rPr>
            </w:pPr>
          </w:p>
          <w:p w:rsidR="008D504D" w:rsidRPr="00FC2F68" w:rsidRDefault="008D504D" w:rsidP="0029192D">
            <w:pPr>
              <w:spacing w:after="0" w:line="240" w:lineRule="auto"/>
              <w:rPr>
                <w:rFonts w:ascii="Times New Roman" w:hAnsi="Times New Roman"/>
                <w:sz w:val="24"/>
                <w:szCs w:val="24"/>
              </w:rPr>
            </w:pPr>
          </w:p>
          <w:p w:rsidR="008D504D" w:rsidRPr="00FC2F68" w:rsidRDefault="008D504D" w:rsidP="0029192D">
            <w:pPr>
              <w:spacing w:after="0" w:line="240" w:lineRule="auto"/>
              <w:rPr>
                <w:rFonts w:ascii="Times New Roman" w:hAnsi="Times New Roman"/>
                <w:sz w:val="24"/>
                <w:szCs w:val="24"/>
              </w:rPr>
            </w:pPr>
          </w:p>
          <w:p w:rsidR="008D504D" w:rsidRPr="00FC2F68" w:rsidRDefault="008D504D" w:rsidP="0029192D">
            <w:pPr>
              <w:spacing w:after="0" w:line="240" w:lineRule="auto"/>
              <w:rPr>
                <w:rFonts w:ascii="Times New Roman" w:hAnsi="Times New Roman"/>
                <w:sz w:val="24"/>
                <w:szCs w:val="24"/>
              </w:rPr>
            </w:pPr>
          </w:p>
          <w:p w:rsidR="008D504D" w:rsidRPr="00FC2F68" w:rsidRDefault="008D504D" w:rsidP="0029192D">
            <w:pPr>
              <w:spacing w:after="0" w:line="240" w:lineRule="auto"/>
              <w:rPr>
                <w:rFonts w:ascii="Times New Roman" w:hAnsi="Times New Roman"/>
                <w:sz w:val="24"/>
                <w:szCs w:val="24"/>
              </w:rPr>
            </w:pPr>
          </w:p>
          <w:p w:rsidR="008D504D" w:rsidRPr="00FC2F68" w:rsidRDefault="008D504D" w:rsidP="0029192D">
            <w:pPr>
              <w:spacing w:after="0" w:line="240" w:lineRule="auto"/>
              <w:rPr>
                <w:rFonts w:ascii="Times New Roman" w:hAnsi="Times New Roman"/>
                <w:sz w:val="24"/>
                <w:szCs w:val="24"/>
              </w:rPr>
            </w:pPr>
          </w:p>
          <w:p w:rsidR="008D504D" w:rsidRPr="00FC2F68" w:rsidRDefault="008D504D" w:rsidP="0029192D">
            <w:pPr>
              <w:spacing w:after="0" w:line="240" w:lineRule="auto"/>
              <w:rPr>
                <w:rFonts w:ascii="Times New Roman" w:hAnsi="Times New Roman"/>
                <w:sz w:val="24"/>
                <w:szCs w:val="24"/>
              </w:rPr>
            </w:pPr>
          </w:p>
          <w:p w:rsidR="008D504D" w:rsidRPr="00FC2F68" w:rsidRDefault="008D504D" w:rsidP="00F506F7">
            <w:pPr>
              <w:spacing w:after="0" w:line="240" w:lineRule="auto"/>
              <w:ind w:left="-108" w:right="-108"/>
              <w:rPr>
                <w:rFonts w:ascii="Times New Roman" w:hAnsi="Times New Roman"/>
                <w:sz w:val="24"/>
                <w:szCs w:val="24"/>
              </w:rPr>
            </w:pPr>
          </w:p>
        </w:tc>
        <w:tc>
          <w:tcPr>
            <w:tcW w:w="1816" w:type="dxa"/>
            <w:tcBorders>
              <w:bottom w:val="single" w:sz="4" w:space="0" w:color="auto"/>
            </w:tcBorders>
          </w:tcPr>
          <w:p w:rsidR="008D504D" w:rsidRPr="00FC2F68" w:rsidRDefault="008D504D" w:rsidP="0029192D">
            <w:pPr>
              <w:spacing w:after="0" w:line="240" w:lineRule="auto"/>
              <w:rPr>
                <w:rFonts w:ascii="Times New Roman" w:hAnsi="Times New Roman"/>
                <w:sz w:val="24"/>
                <w:szCs w:val="24"/>
              </w:rPr>
            </w:pPr>
            <w:r>
              <w:rPr>
                <w:rFonts w:ascii="Times New Roman" w:hAnsi="Times New Roman"/>
                <w:sz w:val="24"/>
                <w:szCs w:val="24"/>
              </w:rPr>
              <w:t>Речевая ситуация: составление краткого рассказа об увиденном</w:t>
            </w:r>
          </w:p>
        </w:tc>
        <w:tc>
          <w:tcPr>
            <w:tcW w:w="736" w:type="dxa"/>
            <w:tcBorders>
              <w:bottom w:val="single" w:sz="4" w:space="0" w:color="auto"/>
            </w:tcBorders>
          </w:tcPr>
          <w:p w:rsidR="008D504D" w:rsidRPr="00FC2F68" w:rsidRDefault="008D504D"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Borders>
              <w:bottom w:val="single" w:sz="4" w:space="0" w:color="auto"/>
            </w:tcBorders>
          </w:tcPr>
          <w:p w:rsidR="008D504D" w:rsidRPr="008051F3" w:rsidRDefault="00E21369" w:rsidP="0029192D">
            <w:pPr>
              <w:snapToGrid w:val="0"/>
              <w:spacing w:after="0" w:line="240" w:lineRule="auto"/>
              <w:rPr>
                <w:rFonts w:ascii="Times New Roman" w:hAnsi="Times New Roman"/>
                <w:sz w:val="24"/>
                <w:szCs w:val="24"/>
              </w:rPr>
            </w:pPr>
            <w:r>
              <w:rPr>
                <w:rFonts w:ascii="Times New Roman" w:hAnsi="Times New Roman"/>
                <w:bCs/>
                <w:sz w:val="24"/>
              </w:rPr>
              <w:t>Урок рефлексии</w:t>
            </w:r>
          </w:p>
        </w:tc>
        <w:tc>
          <w:tcPr>
            <w:tcW w:w="2693" w:type="dxa"/>
            <w:tcBorders>
              <w:bottom w:val="single" w:sz="4" w:space="0" w:color="auto"/>
            </w:tcBorders>
          </w:tcPr>
          <w:p w:rsidR="008D504D" w:rsidRPr="00FC2F68" w:rsidRDefault="008D504D" w:rsidP="0029192D">
            <w:pPr>
              <w:snapToGrid w:val="0"/>
              <w:spacing w:after="0" w:line="240" w:lineRule="auto"/>
              <w:rPr>
                <w:rFonts w:ascii="Times New Roman" w:hAnsi="Times New Roman"/>
                <w:sz w:val="24"/>
                <w:szCs w:val="24"/>
              </w:rPr>
            </w:pPr>
            <w:r w:rsidRPr="00FC2F68">
              <w:rPr>
                <w:rFonts w:ascii="Times New Roman" w:hAnsi="Times New Roman"/>
                <w:sz w:val="24"/>
                <w:szCs w:val="24"/>
              </w:rPr>
              <w:t>Перенос. Постановка вопросов к словам. Отбор языковых средств при передаче своих впечатлений, звуковой анализ Знакомство со словами, которые пришли в русский язык из других языков, их лексическое значение и употребление в речи.</w:t>
            </w:r>
          </w:p>
        </w:tc>
        <w:tc>
          <w:tcPr>
            <w:tcW w:w="2693" w:type="dxa"/>
            <w:tcBorders>
              <w:bottom w:val="single" w:sz="4" w:space="0" w:color="auto"/>
            </w:tcBorders>
          </w:tcPr>
          <w:p w:rsidR="008D504D" w:rsidRPr="00FC2F68" w:rsidRDefault="008D504D" w:rsidP="0029192D">
            <w:pPr>
              <w:spacing w:after="0" w:line="240" w:lineRule="auto"/>
              <w:rPr>
                <w:rFonts w:ascii="Times New Roman" w:hAnsi="Times New Roman"/>
                <w:sz w:val="24"/>
                <w:szCs w:val="24"/>
              </w:rPr>
            </w:pPr>
            <w:r w:rsidRPr="00FC2F68">
              <w:rPr>
                <w:rFonts w:ascii="Times New Roman" w:hAnsi="Times New Roman"/>
                <w:sz w:val="24"/>
                <w:szCs w:val="24"/>
              </w:rPr>
              <w:t>Уметь определять</w:t>
            </w:r>
            <w:r>
              <w:rPr>
                <w:rFonts w:ascii="Times New Roman" w:hAnsi="Times New Roman"/>
                <w:sz w:val="24"/>
                <w:szCs w:val="24"/>
              </w:rPr>
              <w:t xml:space="preserve"> из предложенной группы слов те</w:t>
            </w:r>
            <w:r w:rsidRPr="00FC2F68">
              <w:rPr>
                <w:rFonts w:ascii="Times New Roman" w:hAnsi="Times New Roman"/>
                <w:sz w:val="24"/>
                <w:szCs w:val="24"/>
              </w:rPr>
              <w:t>, которые имеют иностранное происхождение и подтверждать это , работая со словарём.</w:t>
            </w:r>
          </w:p>
        </w:tc>
        <w:tc>
          <w:tcPr>
            <w:tcW w:w="4253" w:type="dxa"/>
            <w:gridSpan w:val="2"/>
            <w:tcBorders>
              <w:bottom w:val="single" w:sz="4" w:space="0" w:color="auto"/>
            </w:tcBorders>
          </w:tcPr>
          <w:p w:rsidR="008D504D" w:rsidRPr="00FC2F68" w:rsidRDefault="008D504D" w:rsidP="0029192D">
            <w:pPr>
              <w:spacing w:line="240" w:lineRule="auto"/>
              <w:rPr>
                <w:rFonts w:ascii="Times New Roman" w:hAnsi="Times New Roman"/>
                <w:sz w:val="24"/>
                <w:szCs w:val="24"/>
              </w:rPr>
            </w:pPr>
            <w:r w:rsidRPr="00FC2F68">
              <w:rPr>
                <w:rFonts w:ascii="Times New Roman" w:eastAsia="Calibri" w:hAnsi="Times New Roman"/>
                <w:iCs/>
                <w:sz w:val="24"/>
                <w:szCs w:val="24"/>
              </w:rPr>
              <w:t xml:space="preserve">Осознавать </w:t>
            </w:r>
            <w:r w:rsidRPr="00FC2F68">
              <w:rPr>
                <w:rFonts w:ascii="Times New Roman" w:eastAsia="Calibri" w:hAnsi="Times New Roman"/>
                <w:sz w:val="24"/>
                <w:szCs w:val="24"/>
              </w:rPr>
              <w:t>роль языка и речи в жизни людей;</w:t>
            </w:r>
          </w:p>
          <w:p w:rsidR="008D504D" w:rsidRPr="004C7D3C" w:rsidRDefault="008D504D" w:rsidP="0029192D">
            <w:pPr>
              <w:autoSpaceDE w:val="0"/>
              <w:autoSpaceDN w:val="0"/>
              <w:adjustRightInd w:val="0"/>
              <w:spacing w:line="240" w:lineRule="auto"/>
              <w:rPr>
                <w:rFonts w:ascii="Times New Roman" w:eastAsia="Calibri" w:hAnsi="Times New Roman"/>
                <w:sz w:val="24"/>
                <w:szCs w:val="24"/>
              </w:rPr>
            </w:pPr>
            <w:r w:rsidRPr="00FC2F68">
              <w:rPr>
                <w:rFonts w:ascii="Times New Roman" w:eastAsia="Calibri" w:hAnsi="Times New Roman"/>
                <w:iCs/>
                <w:sz w:val="24"/>
                <w:szCs w:val="24"/>
              </w:rPr>
              <w:t xml:space="preserve">Понимать </w:t>
            </w:r>
            <w:r w:rsidRPr="00FC2F68">
              <w:rPr>
                <w:rFonts w:ascii="Times New Roman" w:eastAsia="Calibri" w:hAnsi="Times New Roman"/>
                <w:sz w:val="24"/>
                <w:szCs w:val="24"/>
              </w:rPr>
              <w:t>эмоции других людей, сочувствовать, сопереживать;</w:t>
            </w:r>
          </w:p>
        </w:tc>
        <w:tc>
          <w:tcPr>
            <w:tcW w:w="1417" w:type="dxa"/>
            <w:gridSpan w:val="3"/>
            <w:tcBorders>
              <w:bottom w:val="single" w:sz="4" w:space="0" w:color="auto"/>
            </w:tcBorders>
          </w:tcPr>
          <w:p w:rsidR="008D504D" w:rsidRPr="00FC2F68" w:rsidRDefault="008D504D" w:rsidP="0029192D">
            <w:pPr>
              <w:autoSpaceDE w:val="0"/>
              <w:autoSpaceDN w:val="0"/>
              <w:adjustRightInd w:val="0"/>
              <w:spacing w:after="0" w:line="240" w:lineRule="auto"/>
              <w:rPr>
                <w:rFonts w:ascii="Times New Roman" w:hAnsi="Times New Roman"/>
                <w:sz w:val="24"/>
                <w:szCs w:val="24"/>
              </w:rPr>
            </w:pPr>
          </w:p>
        </w:tc>
      </w:tr>
      <w:tr w:rsidR="008A37E9" w:rsidRPr="00FC2F68" w:rsidTr="00D747C2">
        <w:trPr>
          <w:gridAfter w:val="1"/>
          <w:wAfter w:w="6" w:type="dxa"/>
          <w:trHeight w:val="2428"/>
        </w:trPr>
        <w:tc>
          <w:tcPr>
            <w:tcW w:w="709" w:type="dxa"/>
            <w:gridSpan w:val="2"/>
          </w:tcPr>
          <w:p w:rsidR="008A37E9" w:rsidRDefault="008A37E9" w:rsidP="0029192D">
            <w:pPr>
              <w:spacing w:after="0" w:line="240" w:lineRule="auto"/>
              <w:rPr>
                <w:rFonts w:ascii="Times New Roman" w:hAnsi="Times New Roman"/>
                <w:sz w:val="24"/>
                <w:szCs w:val="24"/>
              </w:rPr>
            </w:pPr>
            <w:r>
              <w:rPr>
                <w:rFonts w:ascii="Times New Roman" w:hAnsi="Times New Roman"/>
                <w:sz w:val="24"/>
                <w:szCs w:val="24"/>
              </w:rPr>
              <w:t>157</w:t>
            </w:r>
          </w:p>
        </w:tc>
        <w:tc>
          <w:tcPr>
            <w:tcW w:w="1816" w:type="dxa"/>
            <w:tcBorders>
              <w:bottom w:val="single" w:sz="4" w:space="0" w:color="auto"/>
            </w:tcBorders>
          </w:tcPr>
          <w:p w:rsidR="008A37E9" w:rsidRDefault="00281B95" w:rsidP="0029192D">
            <w:pPr>
              <w:spacing w:after="0" w:line="240" w:lineRule="auto"/>
              <w:rPr>
                <w:rFonts w:ascii="Times New Roman" w:hAnsi="Times New Roman"/>
                <w:sz w:val="24"/>
                <w:szCs w:val="24"/>
              </w:rPr>
            </w:pPr>
            <w:r w:rsidRPr="00FC2F68">
              <w:rPr>
                <w:rFonts w:ascii="Times New Roman" w:hAnsi="Times New Roman"/>
                <w:sz w:val="24"/>
                <w:szCs w:val="24"/>
              </w:rPr>
              <w:t>Перенос. Постановка вопросов к заданным словам.</w:t>
            </w:r>
          </w:p>
        </w:tc>
        <w:tc>
          <w:tcPr>
            <w:tcW w:w="736" w:type="dxa"/>
            <w:tcBorders>
              <w:bottom w:val="single" w:sz="4" w:space="0" w:color="auto"/>
            </w:tcBorders>
          </w:tcPr>
          <w:p w:rsidR="008A37E9" w:rsidRDefault="00281B95"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Borders>
              <w:bottom w:val="single" w:sz="4" w:space="0" w:color="auto"/>
            </w:tcBorders>
          </w:tcPr>
          <w:p w:rsidR="008A37E9" w:rsidRDefault="00E21369" w:rsidP="0029192D">
            <w:pPr>
              <w:snapToGrid w:val="0"/>
              <w:spacing w:after="0" w:line="240" w:lineRule="auto"/>
              <w:rPr>
                <w:rFonts w:ascii="Times New Roman" w:hAnsi="Times New Roman"/>
                <w:sz w:val="24"/>
                <w:szCs w:val="24"/>
              </w:rPr>
            </w:pPr>
            <w:r>
              <w:rPr>
                <w:rFonts w:ascii="Times New Roman" w:hAnsi="Times New Roman"/>
                <w:bCs/>
                <w:sz w:val="24"/>
              </w:rPr>
              <w:t>Урок рефлексии</w:t>
            </w:r>
          </w:p>
        </w:tc>
        <w:tc>
          <w:tcPr>
            <w:tcW w:w="2693" w:type="dxa"/>
            <w:tcBorders>
              <w:bottom w:val="single" w:sz="4" w:space="0" w:color="auto"/>
            </w:tcBorders>
          </w:tcPr>
          <w:p w:rsidR="008A37E9" w:rsidRPr="00FC2F68" w:rsidRDefault="00CA08F9" w:rsidP="0029192D">
            <w:pPr>
              <w:snapToGrid w:val="0"/>
              <w:spacing w:after="0" w:line="240" w:lineRule="auto"/>
              <w:rPr>
                <w:rFonts w:ascii="Times New Roman" w:hAnsi="Times New Roman"/>
                <w:sz w:val="24"/>
                <w:szCs w:val="24"/>
              </w:rPr>
            </w:pPr>
            <w:r w:rsidRPr="00FC2F68">
              <w:rPr>
                <w:rFonts w:ascii="Times New Roman" w:hAnsi="Times New Roman"/>
                <w:sz w:val="24"/>
                <w:szCs w:val="24"/>
              </w:rPr>
              <w:t>Перенос. Постановка вопросов к словам. Отбор языковых средств при передаче своих впечатлений, звуковой анализ</w:t>
            </w:r>
          </w:p>
        </w:tc>
        <w:tc>
          <w:tcPr>
            <w:tcW w:w="2693" w:type="dxa"/>
            <w:tcBorders>
              <w:bottom w:val="single" w:sz="4" w:space="0" w:color="auto"/>
            </w:tcBorders>
          </w:tcPr>
          <w:p w:rsidR="008A37E9" w:rsidRPr="00FC2F68" w:rsidRDefault="00CA08F9" w:rsidP="0029192D">
            <w:pPr>
              <w:spacing w:after="0" w:line="240" w:lineRule="auto"/>
              <w:rPr>
                <w:rFonts w:ascii="Times New Roman" w:hAnsi="Times New Roman"/>
                <w:sz w:val="24"/>
                <w:szCs w:val="24"/>
              </w:rPr>
            </w:pPr>
            <w:r w:rsidRPr="00FC2F68">
              <w:rPr>
                <w:rFonts w:ascii="Times New Roman" w:hAnsi="Times New Roman"/>
                <w:sz w:val="24"/>
                <w:szCs w:val="24"/>
              </w:rPr>
              <w:t>Уметь группировать слова по звуковому составу, вычленять из слова нужные звуки, давать им характеристику.</w:t>
            </w:r>
          </w:p>
        </w:tc>
        <w:tc>
          <w:tcPr>
            <w:tcW w:w="4253" w:type="dxa"/>
            <w:gridSpan w:val="2"/>
            <w:tcBorders>
              <w:bottom w:val="single" w:sz="4" w:space="0" w:color="auto"/>
            </w:tcBorders>
          </w:tcPr>
          <w:p w:rsidR="008A37E9" w:rsidRPr="00FC2F68" w:rsidRDefault="00807C81" w:rsidP="0029192D">
            <w:pPr>
              <w:spacing w:line="240" w:lineRule="auto"/>
              <w:rPr>
                <w:rFonts w:ascii="Times New Roman" w:eastAsia="Calibri" w:hAnsi="Times New Roman"/>
                <w:iCs/>
                <w:sz w:val="24"/>
                <w:szCs w:val="24"/>
              </w:rPr>
            </w:pPr>
            <w:r w:rsidRPr="00FC2F68">
              <w:rPr>
                <w:rFonts w:ascii="Times New Roman" w:eastAsia="Calibri" w:hAnsi="Times New Roman"/>
                <w:sz w:val="24"/>
                <w:szCs w:val="24"/>
              </w:rPr>
              <w:t>О</w:t>
            </w:r>
            <w:r w:rsidRPr="00FC2F68">
              <w:rPr>
                <w:rFonts w:ascii="Times New Roman" w:eastAsia="Calibri" w:hAnsi="Times New Roman"/>
                <w:iCs/>
                <w:sz w:val="24"/>
                <w:szCs w:val="24"/>
              </w:rPr>
              <w:t xml:space="preserve">пределять и формулировать </w:t>
            </w:r>
            <w:r w:rsidRPr="00FC2F68">
              <w:rPr>
                <w:rFonts w:ascii="Times New Roman" w:eastAsia="Calibri" w:hAnsi="Times New Roman"/>
                <w:sz w:val="24"/>
                <w:szCs w:val="24"/>
              </w:rPr>
              <w:t>цель деятельности на уроке с помощью учителя;</w:t>
            </w:r>
          </w:p>
        </w:tc>
        <w:tc>
          <w:tcPr>
            <w:tcW w:w="1417" w:type="dxa"/>
            <w:gridSpan w:val="3"/>
            <w:tcBorders>
              <w:bottom w:val="single" w:sz="4" w:space="0" w:color="auto"/>
            </w:tcBorders>
          </w:tcPr>
          <w:p w:rsidR="008A37E9" w:rsidRPr="00FC2F68" w:rsidRDefault="008A37E9" w:rsidP="0029192D">
            <w:pPr>
              <w:autoSpaceDE w:val="0"/>
              <w:autoSpaceDN w:val="0"/>
              <w:adjustRightInd w:val="0"/>
              <w:spacing w:after="0" w:line="240" w:lineRule="auto"/>
              <w:rPr>
                <w:rFonts w:ascii="Times New Roman" w:hAnsi="Times New Roman"/>
                <w:sz w:val="24"/>
                <w:szCs w:val="24"/>
              </w:rPr>
            </w:pPr>
          </w:p>
        </w:tc>
      </w:tr>
      <w:tr w:rsidR="00616E17" w:rsidRPr="00FC2F68" w:rsidTr="00C76AA5">
        <w:trPr>
          <w:gridAfter w:val="1"/>
          <w:wAfter w:w="6" w:type="dxa"/>
          <w:trHeight w:val="1801"/>
        </w:trPr>
        <w:tc>
          <w:tcPr>
            <w:tcW w:w="709" w:type="dxa"/>
            <w:gridSpan w:val="2"/>
          </w:tcPr>
          <w:p w:rsidR="00616E17" w:rsidRDefault="00616E17" w:rsidP="0029192D">
            <w:pPr>
              <w:spacing w:after="0" w:line="240" w:lineRule="auto"/>
              <w:rPr>
                <w:rFonts w:ascii="Times New Roman" w:hAnsi="Times New Roman"/>
                <w:sz w:val="24"/>
                <w:szCs w:val="24"/>
              </w:rPr>
            </w:pPr>
            <w:r>
              <w:rPr>
                <w:rFonts w:ascii="Times New Roman" w:hAnsi="Times New Roman"/>
                <w:sz w:val="24"/>
                <w:szCs w:val="24"/>
              </w:rPr>
              <w:t>158</w:t>
            </w:r>
          </w:p>
        </w:tc>
        <w:tc>
          <w:tcPr>
            <w:tcW w:w="1816" w:type="dxa"/>
            <w:tcBorders>
              <w:bottom w:val="single" w:sz="4" w:space="0" w:color="auto"/>
            </w:tcBorders>
          </w:tcPr>
          <w:p w:rsidR="00616E17" w:rsidRPr="00FC2F68" w:rsidRDefault="00616E17" w:rsidP="00616E17">
            <w:pPr>
              <w:spacing w:after="0" w:line="240" w:lineRule="auto"/>
              <w:rPr>
                <w:rFonts w:ascii="Times New Roman" w:hAnsi="Times New Roman"/>
                <w:sz w:val="24"/>
                <w:szCs w:val="24"/>
              </w:rPr>
            </w:pPr>
            <w:r>
              <w:rPr>
                <w:rFonts w:ascii="Times New Roman" w:hAnsi="Times New Roman"/>
                <w:sz w:val="24"/>
                <w:szCs w:val="24"/>
              </w:rPr>
              <w:t>Речевая ситуация: составление краткого рассказа о летнем отдыхе.</w:t>
            </w:r>
          </w:p>
        </w:tc>
        <w:tc>
          <w:tcPr>
            <w:tcW w:w="736" w:type="dxa"/>
            <w:tcBorders>
              <w:bottom w:val="single" w:sz="4" w:space="0" w:color="auto"/>
            </w:tcBorders>
          </w:tcPr>
          <w:p w:rsidR="00616E17" w:rsidRDefault="00616E17"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Borders>
              <w:bottom w:val="single" w:sz="4" w:space="0" w:color="auto"/>
            </w:tcBorders>
          </w:tcPr>
          <w:p w:rsidR="00616E17" w:rsidRDefault="00E21369" w:rsidP="0029192D">
            <w:pPr>
              <w:snapToGrid w:val="0"/>
              <w:spacing w:after="0" w:line="240" w:lineRule="auto"/>
              <w:rPr>
                <w:rFonts w:ascii="Times New Roman" w:hAnsi="Times New Roman"/>
                <w:sz w:val="24"/>
                <w:szCs w:val="24"/>
              </w:rPr>
            </w:pPr>
            <w:r>
              <w:rPr>
                <w:rFonts w:ascii="Times New Roman" w:hAnsi="Times New Roman"/>
                <w:bCs/>
                <w:sz w:val="24"/>
              </w:rPr>
              <w:t>Урок рефлексии</w:t>
            </w:r>
          </w:p>
        </w:tc>
        <w:tc>
          <w:tcPr>
            <w:tcW w:w="2693" w:type="dxa"/>
            <w:tcBorders>
              <w:bottom w:val="single" w:sz="4" w:space="0" w:color="auto"/>
            </w:tcBorders>
          </w:tcPr>
          <w:p w:rsidR="00616E17" w:rsidRPr="00FC2F68" w:rsidRDefault="00CA704C" w:rsidP="0029192D">
            <w:pPr>
              <w:snapToGrid w:val="0"/>
              <w:spacing w:after="0" w:line="240" w:lineRule="auto"/>
              <w:rPr>
                <w:rFonts w:ascii="Times New Roman" w:hAnsi="Times New Roman"/>
                <w:sz w:val="24"/>
                <w:szCs w:val="24"/>
              </w:rPr>
            </w:pPr>
            <w:r w:rsidRPr="00FC2F68">
              <w:rPr>
                <w:rFonts w:ascii="Times New Roman" w:hAnsi="Times New Roman"/>
                <w:sz w:val="24"/>
                <w:szCs w:val="24"/>
              </w:rPr>
              <w:t>Отбор языковых средств при передаче своих впечатлений, звуковой анализ</w:t>
            </w:r>
          </w:p>
        </w:tc>
        <w:tc>
          <w:tcPr>
            <w:tcW w:w="2693" w:type="dxa"/>
            <w:tcBorders>
              <w:bottom w:val="single" w:sz="4" w:space="0" w:color="auto"/>
            </w:tcBorders>
          </w:tcPr>
          <w:p w:rsidR="00616E17" w:rsidRPr="00FC2F68" w:rsidRDefault="00CA704C" w:rsidP="0029192D">
            <w:pPr>
              <w:spacing w:after="0" w:line="240" w:lineRule="auto"/>
              <w:rPr>
                <w:rFonts w:ascii="Times New Roman" w:hAnsi="Times New Roman"/>
                <w:sz w:val="24"/>
                <w:szCs w:val="24"/>
              </w:rPr>
            </w:pPr>
            <w:r w:rsidRPr="00FC2F68">
              <w:rPr>
                <w:rFonts w:ascii="Times New Roman" w:eastAsia="Calibri" w:hAnsi="Times New Roman"/>
                <w:iCs/>
                <w:color w:val="191919"/>
                <w:sz w:val="24"/>
                <w:szCs w:val="24"/>
              </w:rPr>
              <w:t>Выбирать языковые средства в соответствии с целями и условиями общения</w:t>
            </w:r>
          </w:p>
        </w:tc>
        <w:tc>
          <w:tcPr>
            <w:tcW w:w="4253" w:type="dxa"/>
            <w:gridSpan w:val="2"/>
            <w:tcBorders>
              <w:bottom w:val="single" w:sz="4" w:space="0" w:color="auto"/>
            </w:tcBorders>
          </w:tcPr>
          <w:p w:rsidR="003A48CE" w:rsidRPr="00FC2F68" w:rsidRDefault="003A48CE" w:rsidP="003A48CE">
            <w:pPr>
              <w:spacing w:line="240" w:lineRule="auto"/>
              <w:rPr>
                <w:rFonts w:ascii="Times New Roman" w:hAnsi="Times New Roman"/>
                <w:sz w:val="24"/>
                <w:szCs w:val="24"/>
              </w:rPr>
            </w:pPr>
            <w:r w:rsidRPr="00FC2F68">
              <w:rPr>
                <w:rFonts w:ascii="Times New Roman" w:eastAsia="Calibri" w:hAnsi="Times New Roman"/>
                <w:iCs/>
                <w:sz w:val="24"/>
                <w:szCs w:val="24"/>
              </w:rPr>
              <w:t xml:space="preserve">Осознавать </w:t>
            </w:r>
            <w:r w:rsidRPr="00FC2F68">
              <w:rPr>
                <w:rFonts w:ascii="Times New Roman" w:eastAsia="Calibri" w:hAnsi="Times New Roman"/>
                <w:sz w:val="24"/>
                <w:szCs w:val="24"/>
              </w:rPr>
              <w:t>роль языка и речи в жизни людей;</w:t>
            </w:r>
          </w:p>
          <w:p w:rsidR="00616E17" w:rsidRPr="00FC2F68" w:rsidRDefault="003A48CE" w:rsidP="003A48CE">
            <w:pPr>
              <w:spacing w:line="240" w:lineRule="auto"/>
              <w:rPr>
                <w:rFonts w:ascii="Times New Roman" w:eastAsia="Calibri" w:hAnsi="Times New Roman"/>
                <w:sz w:val="24"/>
                <w:szCs w:val="24"/>
              </w:rPr>
            </w:pPr>
            <w:r w:rsidRPr="00FC2F68">
              <w:rPr>
                <w:rFonts w:ascii="Times New Roman" w:eastAsia="Calibri" w:hAnsi="Times New Roman"/>
                <w:iCs/>
                <w:sz w:val="24"/>
                <w:szCs w:val="24"/>
              </w:rPr>
              <w:t xml:space="preserve">Понимать </w:t>
            </w:r>
            <w:r w:rsidRPr="00FC2F68">
              <w:rPr>
                <w:rFonts w:ascii="Times New Roman" w:eastAsia="Calibri" w:hAnsi="Times New Roman"/>
                <w:sz w:val="24"/>
                <w:szCs w:val="24"/>
              </w:rPr>
              <w:t>эмоции других людей, сочувствовать, сопереживать;</w:t>
            </w:r>
          </w:p>
        </w:tc>
        <w:tc>
          <w:tcPr>
            <w:tcW w:w="1417" w:type="dxa"/>
            <w:gridSpan w:val="3"/>
            <w:tcBorders>
              <w:bottom w:val="single" w:sz="4" w:space="0" w:color="auto"/>
            </w:tcBorders>
          </w:tcPr>
          <w:p w:rsidR="00616E17" w:rsidRPr="00FC2F68" w:rsidRDefault="00616E17" w:rsidP="0029192D">
            <w:pPr>
              <w:autoSpaceDE w:val="0"/>
              <w:autoSpaceDN w:val="0"/>
              <w:adjustRightInd w:val="0"/>
              <w:spacing w:after="0" w:line="240" w:lineRule="auto"/>
              <w:rPr>
                <w:rFonts w:ascii="Times New Roman" w:hAnsi="Times New Roman"/>
                <w:sz w:val="24"/>
                <w:szCs w:val="24"/>
              </w:rPr>
            </w:pPr>
          </w:p>
        </w:tc>
      </w:tr>
      <w:tr w:rsidR="006F7B3C" w:rsidRPr="00FC2F68" w:rsidTr="00C76AA5">
        <w:trPr>
          <w:gridAfter w:val="1"/>
          <w:wAfter w:w="6" w:type="dxa"/>
          <w:trHeight w:val="1801"/>
        </w:trPr>
        <w:tc>
          <w:tcPr>
            <w:tcW w:w="709" w:type="dxa"/>
            <w:gridSpan w:val="2"/>
          </w:tcPr>
          <w:p w:rsidR="006F7B3C" w:rsidRDefault="006F7B3C" w:rsidP="0029192D">
            <w:pPr>
              <w:spacing w:after="0" w:line="240" w:lineRule="auto"/>
              <w:rPr>
                <w:rFonts w:ascii="Times New Roman" w:hAnsi="Times New Roman"/>
                <w:sz w:val="24"/>
                <w:szCs w:val="24"/>
              </w:rPr>
            </w:pPr>
            <w:r>
              <w:rPr>
                <w:rFonts w:ascii="Times New Roman" w:hAnsi="Times New Roman"/>
                <w:sz w:val="24"/>
                <w:szCs w:val="24"/>
              </w:rPr>
              <w:t>159</w:t>
            </w:r>
          </w:p>
        </w:tc>
        <w:tc>
          <w:tcPr>
            <w:tcW w:w="1816" w:type="dxa"/>
            <w:tcBorders>
              <w:bottom w:val="single" w:sz="4" w:space="0" w:color="auto"/>
            </w:tcBorders>
          </w:tcPr>
          <w:p w:rsidR="006F7B3C" w:rsidRDefault="006F7B3C" w:rsidP="006F7B3C">
            <w:pPr>
              <w:spacing w:after="0" w:line="240" w:lineRule="auto"/>
              <w:rPr>
                <w:rFonts w:ascii="Times New Roman" w:hAnsi="Times New Roman"/>
                <w:sz w:val="24"/>
                <w:szCs w:val="24"/>
              </w:rPr>
            </w:pPr>
            <w:r>
              <w:rPr>
                <w:rFonts w:ascii="Times New Roman" w:hAnsi="Times New Roman"/>
                <w:sz w:val="24"/>
                <w:szCs w:val="24"/>
              </w:rPr>
              <w:t>Речевая ситуация: составление объявление</w:t>
            </w:r>
          </w:p>
        </w:tc>
        <w:tc>
          <w:tcPr>
            <w:tcW w:w="736" w:type="dxa"/>
            <w:tcBorders>
              <w:bottom w:val="single" w:sz="4" w:space="0" w:color="auto"/>
            </w:tcBorders>
          </w:tcPr>
          <w:p w:rsidR="006F7B3C" w:rsidRDefault="006F7B3C" w:rsidP="0029192D">
            <w:pPr>
              <w:spacing w:after="0" w:line="240" w:lineRule="auto"/>
              <w:ind w:left="-108" w:right="-108"/>
              <w:rPr>
                <w:rFonts w:ascii="Times New Roman" w:hAnsi="Times New Roman"/>
                <w:sz w:val="24"/>
                <w:szCs w:val="24"/>
              </w:rPr>
            </w:pPr>
            <w:r>
              <w:rPr>
                <w:rFonts w:ascii="Times New Roman" w:hAnsi="Times New Roman"/>
                <w:sz w:val="24"/>
                <w:szCs w:val="24"/>
              </w:rPr>
              <w:t>1</w:t>
            </w:r>
          </w:p>
        </w:tc>
        <w:tc>
          <w:tcPr>
            <w:tcW w:w="1559" w:type="dxa"/>
            <w:gridSpan w:val="3"/>
            <w:tcBorders>
              <w:bottom w:val="single" w:sz="4" w:space="0" w:color="auto"/>
            </w:tcBorders>
          </w:tcPr>
          <w:p w:rsidR="006F7B3C" w:rsidRDefault="00E21369" w:rsidP="0029192D">
            <w:pPr>
              <w:snapToGrid w:val="0"/>
              <w:spacing w:after="0" w:line="240" w:lineRule="auto"/>
              <w:rPr>
                <w:rFonts w:ascii="Times New Roman" w:hAnsi="Times New Roman"/>
                <w:sz w:val="24"/>
                <w:szCs w:val="24"/>
              </w:rPr>
            </w:pPr>
            <w:r>
              <w:rPr>
                <w:rFonts w:ascii="Times New Roman" w:hAnsi="Times New Roman"/>
                <w:bCs/>
                <w:sz w:val="24"/>
              </w:rPr>
              <w:t>Урок рефлексии</w:t>
            </w:r>
          </w:p>
        </w:tc>
        <w:tc>
          <w:tcPr>
            <w:tcW w:w="2693" w:type="dxa"/>
            <w:tcBorders>
              <w:bottom w:val="single" w:sz="4" w:space="0" w:color="auto"/>
            </w:tcBorders>
          </w:tcPr>
          <w:p w:rsidR="000247D5" w:rsidRPr="00832E2C" w:rsidRDefault="000247D5" w:rsidP="000247D5">
            <w:pPr>
              <w:snapToGrid w:val="0"/>
              <w:rPr>
                <w:rFonts w:ascii="Times New Roman" w:hAnsi="Times New Roman"/>
                <w:sz w:val="24"/>
                <w:szCs w:val="24"/>
              </w:rPr>
            </w:pPr>
            <w:r w:rsidRPr="00832E2C">
              <w:rPr>
                <w:rFonts w:ascii="Times New Roman" w:hAnsi="Times New Roman"/>
                <w:sz w:val="24"/>
                <w:szCs w:val="24"/>
              </w:rPr>
              <w:t>Восстановление деформированного текста повествовательного характера.</w:t>
            </w:r>
          </w:p>
          <w:p w:rsidR="000247D5" w:rsidRPr="00832E2C" w:rsidRDefault="000247D5" w:rsidP="000247D5">
            <w:pPr>
              <w:snapToGrid w:val="0"/>
              <w:rPr>
                <w:rFonts w:ascii="Times New Roman" w:hAnsi="Times New Roman"/>
                <w:sz w:val="24"/>
                <w:szCs w:val="24"/>
              </w:rPr>
            </w:pPr>
            <w:r w:rsidRPr="00832E2C">
              <w:rPr>
                <w:rFonts w:ascii="Times New Roman" w:hAnsi="Times New Roman"/>
                <w:sz w:val="24"/>
                <w:szCs w:val="24"/>
              </w:rPr>
              <w:t xml:space="preserve">Письмо предложений с соблюдением </w:t>
            </w:r>
            <w:r w:rsidRPr="00832E2C">
              <w:rPr>
                <w:rFonts w:ascii="Times New Roman" w:hAnsi="Times New Roman"/>
                <w:sz w:val="24"/>
                <w:szCs w:val="24"/>
              </w:rPr>
              <w:lastRenderedPageBreak/>
              <w:t>гигиенических норм.</w:t>
            </w:r>
          </w:p>
          <w:p w:rsidR="006F7B3C" w:rsidRPr="00FC2F68" w:rsidRDefault="000247D5" w:rsidP="000247D5">
            <w:pPr>
              <w:snapToGrid w:val="0"/>
              <w:spacing w:after="0" w:line="240" w:lineRule="auto"/>
              <w:rPr>
                <w:rFonts w:ascii="Times New Roman" w:hAnsi="Times New Roman"/>
                <w:sz w:val="24"/>
                <w:szCs w:val="24"/>
              </w:rPr>
            </w:pPr>
            <w:r w:rsidRPr="00832E2C">
              <w:rPr>
                <w:rFonts w:ascii="Times New Roman" w:hAnsi="Times New Roman"/>
                <w:sz w:val="24"/>
                <w:szCs w:val="24"/>
              </w:rPr>
              <w:t>Составление небольших рассказов.</w:t>
            </w:r>
          </w:p>
        </w:tc>
        <w:tc>
          <w:tcPr>
            <w:tcW w:w="2693" w:type="dxa"/>
            <w:tcBorders>
              <w:bottom w:val="single" w:sz="4" w:space="0" w:color="auto"/>
            </w:tcBorders>
          </w:tcPr>
          <w:p w:rsidR="006F7B3C" w:rsidRPr="00FC2F68" w:rsidRDefault="00280AD5" w:rsidP="0029192D">
            <w:pPr>
              <w:spacing w:after="0" w:line="240" w:lineRule="auto"/>
              <w:rPr>
                <w:rFonts w:ascii="Times New Roman" w:eastAsia="Calibri" w:hAnsi="Times New Roman"/>
                <w:iCs/>
                <w:color w:val="191919"/>
                <w:sz w:val="24"/>
                <w:szCs w:val="24"/>
              </w:rPr>
            </w:pPr>
            <w:r w:rsidRPr="00FC2F68">
              <w:rPr>
                <w:rFonts w:ascii="Times New Roman" w:eastAsia="TimesNewRomanPSMT" w:hAnsi="Times New Roman"/>
                <w:color w:val="000000"/>
                <w:sz w:val="24"/>
                <w:szCs w:val="24"/>
              </w:rPr>
              <w:lastRenderedPageBreak/>
              <w:t xml:space="preserve">Подбирать слова, соответствующие заданным звуковым моделям. </w:t>
            </w:r>
            <w:r w:rsidRPr="00FC2F68">
              <w:rPr>
                <w:rFonts w:ascii="Times New Roman" w:eastAsia="TimesNewRomanPSMT" w:hAnsi="Times New Roman"/>
                <w:color w:val="191919"/>
                <w:sz w:val="24"/>
                <w:szCs w:val="24"/>
              </w:rPr>
              <w:t>Применятьправила правописания</w:t>
            </w:r>
            <w:r w:rsidRPr="00FC2F68">
              <w:rPr>
                <w:rFonts w:ascii="Times New Roman" w:eastAsia="TimesNewRomanPSMT" w:hAnsi="Times New Roman"/>
                <w:color w:val="000000"/>
                <w:sz w:val="24"/>
                <w:szCs w:val="24"/>
              </w:rPr>
              <w:t xml:space="preserve"> обозначения гласных после шипящих (</w:t>
            </w:r>
            <w:proofErr w:type="spellStart"/>
            <w:r w:rsidRPr="00FC2F68">
              <w:rPr>
                <w:rFonts w:ascii="Times New Roman" w:eastAsia="TimesNewRomanPSMT" w:hAnsi="Times New Roman"/>
                <w:b/>
                <w:bCs/>
                <w:i/>
                <w:iCs/>
                <w:color w:val="000000"/>
                <w:sz w:val="24"/>
                <w:szCs w:val="24"/>
              </w:rPr>
              <w:t>жи-</w:t>
            </w:r>
            <w:r w:rsidRPr="00FC2F68">
              <w:rPr>
                <w:rFonts w:ascii="Times New Roman" w:eastAsia="TimesNewRomanPSMT" w:hAnsi="Times New Roman"/>
                <w:b/>
                <w:bCs/>
                <w:i/>
                <w:iCs/>
                <w:color w:val="000000"/>
                <w:sz w:val="24"/>
                <w:szCs w:val="24"/>
              </w:rPr>
              <w:lastRenderedPageBreak/>
              <w:t>ши</w:t>
            </w:r>
            <w:proofErr w:type="spellEnd"/>
            <w:r w:rsidRPr="00FC2F68">
              <w:rPr>
                <w:rFonts w:ascii="Times New Roman" w:eastAsia="TimesNewRomanPSMT" w:hAnsi="Times New Roman"/>
                <w:color w:val="000000"/>
                <w:sz w:val="24"/>
                <w:szCs w:val="24"/>
              </w:rPr>
              <w:t xml:space="preserve">) </w:t>
            </w:r>
            <w:proofErr w:type="spellStart"/>
            <w:r w:rsidRPr="00FC2F68">
              <w:rPr>
                <w:rFonts w:ascii="Times New Roman" w:eastAsia="TimesNewRomanPSMT" w:hAnsi="Times New Roman"/>
                <w:color w:val="191919"/>
                <w:sz w:val="24"/>
                <w:szCs w:val="24"/>
              </w:rPr>
              <w:t>иправила</w:t>
            </w:r>
            <w:proofErr w:type="spellEnd"/>
            <w:r w:rsidRPr="00FC2F68">
              <w:rPr>
                <w:rFonts w:ascii="Times New Roman" w:eastAsia="TimesNewRomanPSMT" w:hAnsi="Times New Roman"/>
                <w:color w:val="191919"/>
                <w:sz w:val="24"/>
                <w:szCs w:val="24"/>
              </w:rPr>
              <w:t xml:space="preserve"> </w:t>
            </w:r>
            <w:proofErr w:type="spellStart"/>
            <w:r w:rsidRPr="00FC2F68">
              <w:rPr>
                <w:rFonts w:ascii="Times New Roman" w:eastAsia="TimesNewRomanPSMT" w:hAnsi="Times New Roman"/>
                <w:color w:val="191919"/>
                <w:sz w:val="24"/>
                <w:szCs w:val="24"/>
              </w:rPr>
              <w:t>правописанияпрописной</w:t>
            </w:r>
            <w:proofErr w:type="spellEnd"/>
            <w:r w:rsidRPr="00FC2F68">
              <w:rPr>
                <w:rFonts w:ascii="Times New Roman" w:eastAsia="TimesNewRomanPSMT" w:hAnsi="Times New Roman"/>
                <w:color w:val="191919"/>
                <w:sz w:val="24"/>
                <w:szCs w:val="24"/>
              </w:rPr>
              <w:t xml:space="preserve"> (заглавной)буквы в именахсобственных.</w:t>
            </w:r>
          </w:p>
        </w:tc>
        <w:tc>
          <w:tcPr>
            <w:tcW w:w="4253" w:type="dxa"/>
            <w:gridSpan w:val="2"/>
            <w:tcBorders>
              <w:bottom w:val="single" w:sz="4" w:space="0" w:color="auto"/>
            </w:tcBorders>
          </w:tcPr>
          <w:p w:rsidR="00841748" w:rsidRPr="00FC2F68" w:rsidRDefault="00841748" w:rsidP="00841748">
            <w:pPr>
              <w:spacing w:line="240" w:lineRule="auto"/>
              <w:rPr>
                <w:rFonts w:ascii="Times New Roman" w:hAnsi="Times New Roman"/>
                <w:sz w:val="24"/>
                <w:szCs w:val="24"/>
              </w:rPr>
            </w:pPr>
            <w:r w:rsidRPr="00FC2F68">
              <w:rPr>
                <w:rFonts w:ascii="Times New Roman" w:hAnsi="Times New Roman"/>
                <w:sz w:val="24"/>
                <w:szCs w:val="24"/>
              </w:rPr>
              <w:lastRenderedPageBreak/>
              <w:t>Строить речевое высказывание в устной и письменной форме</w:t>
            </w:r>
            <w:r w:rsidRPr="00FC2F68">
              <w:rPr>
                <w:rFonts w:ascii="Times New Roman" w:eastAsia="Calibri" w:hAnsi="Times New Roman"/>
                <w:sz w:val="24"/>
                <w:szCs w:val="24"/>
              </w:rPr>
              <w:t>О</w:t>
            </w:r>
            <w:r w:rsidRPr="00FC2F68">
              <w:rPr>
                <w:rFonts w:ascii="Times New Roman" w:eastAsia="Calibri" w:hAnsi="Times New Roman"/>
                <w:iCs/>
                <w:sz w:val="24"/>
                <w:szCs w:val="24"/>
              </w:rPr>
              <w:t xml:space="preserve">пределять и формулировать </w:t>
            </w:r>
            <w:r w:rsidRPr="00FC2F68">
              <w:rPr>
                <w:rFonts w:ascii="Times New Roman" w:eastAsia="Calibri" w:hAnsi="Times New Roman"/>
                <w:sz w:val="24"/>
                <w:szCs w:val="24"/>
              </w:rPr>
              <w:t>цель деятельности на уроке с помощью учителя;</w:t>
            </w:r>
          </w:p>
          <w:p w:rsidR="00841748" w:rsidRPr="00FC2F68" w:rsidRDefault="00841748" w:rsidP="00841748">
            <w:pPr>
              <w:spacing w:line="240" w:lineRule="auto"/>
              <w:rPr>
                <w:rFonts w:ascii="Times New Roman" w:hAnsi="Times New Roman"/>
                <w:sz w:val="24"/>
                <w:szCs w:val="24"/>
              </w:rPr>
            </w:pPr>
            <w:r w:rsidRPr="00FC2F68">
              <w:rPr>
                <w:rFonts w:ascii="Times New Roman" w:eastAsia="Calibri" w:hAnsi="Times New Roman"/>
                <w:sz w:val="24"/>
                <w:szCs w:val="24"/>
              </w:rPr>
              <w:t xml:space="preserve">– </w:t>
            </w:r>
            <w:r w:rsidRPr="00FC2F68">
              <w:rPr>
                <w:rFonts w:ascii="Times New Roman" w:eastAsia="Calibri" w:hAnsi="Times New Roman"/>
                <w:iCs/>
                <w:sz w:val="24"/>
                <w:szCs w:val="24"/>
              </w:rPr>
              <w:t xml:space="preserve">проговаривать </w:t>
            </w:r>
            <w:r w:rsidRPr="00FC2F68">
              <w:rPr>
                <w:rFonts w:ascii="Times New Roman" w:eastAsia="Calibri" w:hAnsi="Times New Roman"/>
                <w:sz w:val="24"/>
                <w:szCs w:val="24"/>
              </w:rPr>
              <w:t>последовательность действий на уроке;</w:t>
            </w:r>
          </w:p>
          <w:p w:rsidR="006F7B3C" w:rsidRPr="00FC2F68" w:rsidRDefault="006F7B3C" w:rsidP="003A48CE">
            <w:pPr>
              <w:spacing w:line="240" w:lineRule="auto"/>
              <w:rPr>
                <w:rFonts w:ascii="Times New Roman" w:eastAsia="Calibri" w:hAnsi="Times New Roman"/>
                <w:iCs/>
                <w:sz w:val="24"/>
                <w:szCs w:val="24"/>
              </w:rPr>
            </w:pPr>
          </w:p>
        </w:tc>
        <w:tc>
          <w:tcPr>
            <w:tcW w:w="1417" w:type="dxa"/>
            <w:gridSpan w:val="3"/>
            <w:tcBorders>
              <w:bottom w:val="single" w:sz="4" w:space="0" w:color="auto"/>
            </w:tcBorders>
          </w:tcPr>
          <w:p w:rsidR="006F7B3C" w:rsidRPr="00FC2F68" w:rsidRDefault="006F7B3C" w:rsidP="0029192D">
            <w:pPr>
              <w:autoSpaceDE w:val="0"/>
              <w:autoSpaceDN w:val="0"/>
              <w:adjustRightInd w:val="0"/>
              <w:spacing w:after="0" w:line="240" w:lineRule="auto"/>
              <w:rPr>
                <w:rFonts w:ascii="Times New Roman" w:hAnsi="Times New Roman"/>
                <w:sz w:val="24"/>
                <w:szCs w:val="24"/>
              </w:rPr>
            </w:pPr>
          </w:p>
        </w:tc>
      </w:tr>
      <w:tr w:rsidR="00A0302F" w:rsidRPr="00FC2F68" w:rsidTr="00D747C2">
        <w:trPr>
          <w:gridAfter w:val="1"/>
          <w:wAfter w:w="6" w:type="dxa"/>
          <w:trHeight w:val="1603"/>
        </w:trPr>
        <w:tc>
          <w:tcPr>
            <w:tcW w:w="709" w:type="dxa"/>
            <w:gridSpan w:val="2"/>
          </w:tcPr>
          <w:p w:rsidR="00A0302F" w:rsidRPr="00FC2F68" w:rsidRDefault="00A0302F" w:rsidP="0029192D">
            <w:pPr>
              <w:spacing w:after="0" w:line="240" w:lineRule="auto"/>
              <w:rPr>
                <w:rFonts w:ascii="Times New Roman" w:hAnsi="Times New Roman"/>
                <w:sz w:val="24"/>
                <w:szCs w:val="24"/>
              </w:rPr>
            </w:pPr>
            <w:r>
              <w:rPr>
                <w:rFonts w:ascii="Times New Roman" w:hAnsi="Times New Roman"/>
                <w:sz w:val="24"/>
                <w:szCs w:val="24"/>
              </w:rPr>
              <w:lastRenderedPageBreak/>
              <w:t>160 - 161</w:t>
            </w:r>
          </w:p>
        </w:tc>
        <w:tc>
          <w:tcPr>
            <w:tcW w:w="1816" w:type="dxa"/>
            <w:tcBorders>
              <w:top w:val="single" w:sz="4" w:space="0" w:color="auto"/>
            </w:tcBorders>
          </w:tcPr>
          <w:p w:rsidR="00A0302F" w:rsidRPr="00B92D14" w:rsidRDefault="00A0302F" w:rsidP="0029192D">
            <w:pPr>
              <w:snapToGrid w:val="0"/>
              <w:spacing w:after="0" w:line="240" w:lineRule="auto"/>
              <w:rPr>
                <w:rFonts w:ascii="Times New Roman" w:hAnsi="Times New Roman"/>
                <w:sz w:val="24"/>
                <w:szCs w:val="24"/>
              </w:rPr>
            </w:pPr>
            <w:r w:rsidRPr="00B92D14">
              <w:rPr>
                <w:rFonts w:ascii="Times New Roman" w:hAnsi="Times New Roman"/>
                <w:sz w:val="24"/>
                <w:szCs w:val="24"/>
              </w:rPr>
              <w:t>Комплексное повторение пройденного.</w:t>
            </w:r>
          </w:p>
          <w:p w:rsidR="00A0302F" w:rsidRPr="00FC2F68" w:rsidRDefault="00A0302F" w:rsidP="0029192D">
            <w:pPr>
              <w:spacing w:after="0" w:line="240" w:lineRule="auto"/>
              <w:rPr>
                <w:rFonts w:ascii="Times New Roman" w:hAnsi="Times New Roman"/>
                <w:b/>
                <w:sz w:val="24"/>
                <w:szCs w:val="24"/>
              </w:rPr>
            </w:pPr>
          </w:p>
        </w:tc>
        <w:tc>
          <w:tcPr>
            <w:tcW w:w="736" w:type="dxa"/>
            <w:tcBorders>
              <w:top w:val="single" w:sz="4" w:space="0" w:color="auto"/>
            </w:tcBorders>
          </w:tcPr>
          <w:p w:rsidR="00A0302F" w:rsidRPr="00FC2F68" w:rsidRDefault="00A0302F" w:rsidP="0029192D">
            <w:pPr>
              <w:spacing w:after="0" w:line="240" w:lineRule="auto"/>
              <w:ind w:left="-108" w:right="-108"/>
              <w:rPr>
                <w:rFonts w:ascii="Times New Roman" w:hAnsi="Times New Roman"/>
                <w:sz w:val="24"/>
                <w:szCs w:val="24"/>
              </w:rPr>
            </w:pPr>
            <w:r>
              <w:rPr>
                <w:rFonts w:ascii="Times New Roman" w:hAnsi="Times New Roman"/>
                <w:sz w:val="24"/>
                <w:szCs w:val="24"/>
              </w:rPr>
              <w:t>2</w:t>
            </w:r>
          </w:p>
        </w:tc>
        <w:tc>
          <w:tcPr>
            <w:tcW w:w="1559" w:type="dxa"/>
            <w:gridSpan w:val="3"/>
            <w:tcBorders>
              <w:top w:val="single" w:sz="4" w:space="0" w:color="auto"/>
            </w:tcBorders>
          </w:tcPr>
          <w:p w:rsidR="00A0302F" w:rsidRPr="008051F3" w:rsidRDefault="00E21369" w:rsidP="0029192D">
            <w:pPr>
              <w:snapToGrid w:val="0"/>
              <w:spacing w:after="0" w:line="240" w:lineRule="auto"/>
              <w:rPr>
                <w:rFonts w:ascii="Times New Roman" w:hAnsi="Times New Roman"/>
                <w:sz w:val="24"/>
                <w:szCs w:val="24"/>
              </w:rPr>
            </w:pPr>
            <w:r>
              <w:rPr>
                <w:rFonts w:ascii="Times New Roman" w:hAnsi="Times New Roman"/>
                <w:bCs/>
                <w:sz w:val="24"/>
              </w:rPr>
              <w:t>Урок рефлексии</w:t>
            </w:r>
          </w:p>
        </w:tc>
        <w:tc>
          <w:tcPr>
            <w:tcW w:w="2693" w:type="dxa"/>
            <w:tcBorders>
              <w:top w:val="single" w:sz="4" w:space="0" w:color="auto"/>
            </w:tcBorders>
          </w:tcPr>
          <w:p w:rsidR="00A0302F" w:rsidRPr="00FC2F68" w:rsidRDefault="00A0302F" w:rsidP="0029192D">
            <w:pPr>
              <w:snapToGrid w:val="0"/>
              <w:spacing w:after="0" w:line="240" w:lineRule="auto"/>
              <w:rPr>
                <w:rFonts w:ascii="Times New Roman" w:hAnsi="Times New Roman"/>
                <w:sz w:val="24"/>
                <w:szCs w:val="24"/>
              </w:rPr>
            </w:pPr>
            <w:r w:rsidRPr="00FC2F68">
              <w:rPr>
                <w:rFonts w:ascii="Times New Roman" w:hAnsi="Times New Roman"/>
                <w:sz w:val="24"/>
                <w:szCs w:val="24"/>
              </w:rPr>
              <w:t>Систематизация знаний за весь курс</w:t>
            </w:r>
          </w:p>
          <w:p w:rsidR="00A0302F" w:rsidRPr="00FC2F68" w:rsidRDefault="00A0302F" w:rsidP="0029192D">
            <w:pPr>
              <w:snapToGrid w:val="0"/>
              <w:spacing w:after="0" w:line="240" w:lineRule="auto"/>
              <w:rPr>
                <w:rFonts w:ascii="Times New Roman" w:hAnsi="Times New Roman"/>
                <w:sz w:val="24"/>
                <w:szCs w:val="24"/>
              </w:rPr>
            </w:pPr>
            <w:r w:rsidRPr="00FC2F68">
              <w:rPr>
                <w:rFonts w:ascii="Times New Roman" w:hAnsi="Times New Roman"/>
                <w:sz w:val="24"/>
                <w:szCs w:val="24"/>
              </w:rPr>
              <w:t>Совершенствование орфографических и графических умений.</w:t>
            </w:r>
          </w:p>
        </w:tc>
        <w:tc>
          <w:tcPr>
            <w:tcW w:w="2693" w:type="dxa"/>
            <w:tcBorders>
              <w:top w:val="single" w:sz="4" w:space="0" w:color="auto"/>
            </w:tcBorders>
          </w:tcPr>
          <w:p w:rsidR="00A0302F" w:rsidRPr="00FC2F68" w:rsidRDefault="00A0302F" w:rsidP="0029192D">
            <w:pPr>
              <w:spacing w:after="0" w:line="240" w:lineRule="auto"/>
              <w:rPr>
                <w:rFonts w:ascii="Times New Roman" w:hAnsi="Times New Roman"/>
                <w:sz w:val="24"/>
                <w:szCs w:val="24"/>
              </w:rPr>
            </w:pPr>
            <w:r w:rsidRPr="00FC2F68">
              <w:rPr>
                <w:rFonts w:ascii="Times New Roman" w:hAnsi="Times New Roman"/>
                <w:sz w:val="24"/>
                <w:szCs w:val="24"/>
              </w:rPr>
              <w:t>Уметь применять знания и умения в работе с материалом  предназначенного для повторения.</w:t>
            </w:r>
          </w:p>
        </w:tc>
        <w:tc>
          <w:tcPr>
            <w:tcW w:w="4253" w:type="dxa"/>
            <w:gridSpan w:val="2"/>
            <w:vMerge w:val="restart"/>
            <w:tcBorders>
              <w:top w:val="single" w:sz="4" w:space="0" w:color="auto"/>
            </w:tcBorders>
          </w:tcPr>
          <w:p w:rsidR="00A0302F" w:rsidRPr="00FC2F68" w:rsidRDefault="00A0302F" w:rsidP="0029192D">
            <w:pPr>
              <w:spacing w:line="240" w:lineRule="auto"/>
              <w:rPr>
                <w:rFonts w:ascii="Times New Roman" w:hAnsi="Times New Roman"/>
                <w:sz w:val="24"/>
                <w:szCs w:val="24"/>
              </w:rPr>
            </w:pPr>
            <w:r w:rsidRPr="00FC2F68">
              <w:rPr>
                <w:rFonts w:ascii="Times New Roman" w:eastAsia="Calibri" w:hAnsi="Times New Roman"/>
                <w:iCs/>
                <w:sz w:val="24"/>
                <w:szCs w:val="24"/>
              </w:rPr>
              <w:t xml:space="preserve">Осознавать </w:t>
            </w:r>
            <w:r w:rsidRPr="00FC2F68">
              <w:rPr>
                <w:rFonts w:ascii="Times New Roman" w:eastAsia="Calibri" w:hAnsi="Times New Roman"/>
                <w:sz w:val="24"/>
                <w:szCs w:val="24"/>
              </w:rPr>
              <w:t>роль языка и речи в жизни людей;</w:t>
            </w:r>
          </w:p>
          <w:p w:rsidR="00A0302F" w:rsidRPr="00FC2F68" w:rsidRDefault="00A0302F" w:rsidP="0029192D">
            <w:pPr>
              <w:autoSpaceDE w:val="0"/>
              <w:autoSpaceDN w:val="0"/>
              <w:adjustRightInd w:val="0"/>
              <w:spacing w:line="240" w:lineRule="auto"/>
              <w:rPr>
                <w:rFonts w:ascii="Times New Roman" w:eastAsia="Calibri" w:hAnsi="Times New Roman"/>
                <w:sz w:val="24"/>
                <w:szCs w:val="24"/>
              </w:rPr>
            </w:pPr>
            <w:r w:rsidRPr="00FC2F68">
              <w:rPr>
                <w:rFonts w:ascii="Times New Roman" w:eastAsia="Calibri" w:hAnsi="Times New Roman"/>
                <w:iCs/>
                <w:sz w:val="24"/>
                <w:szCs w:val="24"/>
              </w:rPr>
              <w:t xml:space="preserve">Понимать </w:t>
            </w:r>
            <w:r w:rsidRPr="00FC2F68">
              <w:rPr>
                <w:rFonts w:ascii="Times New Roman" w:eastAsia="Calibri" w:hAnsi="Times New Roman"/>
                <w:sz w:val="24"/>
                <w:szCs w:val="24"/>
              </w:rPr>
              <w:t>эмоции других людей, сочувствовать, сопереживать;</w:t>
            </w:r>
          </w:p>
          <w:p w:rsidR="00A0302F" w:rsidRPr="00FC2F68" w:rsidRDefault="00A0302F" w:rsidP="0029192D">
            <w:pPr>
              <w:autoSpaceDE w:val="0"/>
              <w:autoSpaceDN w:val="0"/>
              <w:adjustRightInd w:val="0"/>
              <w:spacing w:line="240" w:lineRule="auto"/>
              <w:rPr>
                <w:rFonts w:ascii="Times New Roman" w:eastAsia="Calibri" w:hAnsi="Times New Roman"/>
                <w:sz w:val="24"/>
                <w:szCs w:val="24"/>
              </w:rPr>
            </w:pPr>
            <w:r w:rsidRPr="00FC2F68">
              <w:rPr>
                <w:rFonts w:ascii="Times New Roman" w:eastAsia="Calibri" w:hAnsi="Times New Roman"/>
                <w:sz w:val="24"/>
                <w:szCs w:val="24"/>
              </w:rPr>
              <w:t>О</w:t>
            </w:r>
            <w:r w:rsidRPr="00FC2F68">
              <w:rPr>
                <w:rFonts w:ascii="Times New Roman" w:eastAsia="Calibri" w:hAnsi="Times New Roman"/>
                <w:iCs/>
                <w:sz w:val="24"/>
                <w:szCs w:val="24"/>
              </w:rPr>
              <w:t xml:space="preserve">пределять и формулировать </w:t>
            </w:r>
            <w:r w:rsidRPr="00FC2F68">
              <w:rPr>
                <w:rFonts w:ascii="Times New Roman" w:eastAsia="Calibri" w:hAnsi="Times New Roman"/>
                <w:sz w:val="24"/>
                <w:szCs w:val="24"/>
              </w:rPr>
              <w:t>цель деятельности на уроке с помощью учителя;</w:t>
            </w:r>
          </w:p>
          <w:p w:rsidR="00A0302F" w:rsidRPr="00FC2F68" w:rsidRDefault="00A0302F" w:rsidP="0029192D">
            <w:pPr>
              <w:tabs>
                <w:tab w:val="left" w:pos="993"/>
              </w:tabs>
              <w:autoSpaceDE w:val="0"/>
              <w:spacing w:after="0" w:line="240" w:lineRule="auto"/>
              <w:rPr>
                <w:rFonts w:ascii="Times New Roman" w:hAnsi="Times New Roman"/>
                <w:sz w:val="24"/>
                <w:szCs w:val="24"/>
              </w:rPr>
            </w:pPr>
          </w:p>
        </w:tc>
        <w:tc>
          <w:tcPr>
            <w:tcW w:w="1417" w:type="dxa"/>
            <w:gridSpan w:val="3"/>
            <w:tcBorders>
              <w:top w:val="single" w:sz="4" w:space="0" w:color="auto"/>
            </w:tcBorders>
          </w:tcPr>
          <w:p w:rsidR="00A0302F" w:rsidRPr="00FC2F68" w:rsidRDefault="00A0302F" w:rsidP="0029192D">
            <w:pPr>
              <w:autoSpaceDE w:val="0"/>
              <w:autoSpaceDN w:val="0"/>
              <w:adjustRightInd w:val="0"/>
              <w:spacing w:after="0" w:line="240" w:lineRule="auto"/>
              <w:rPr>
                <w:rFonts w:ascii="Times New Roman" w:hAnsi="Times New Roman"/>
                <w:bCs/>
                <w:sz w:val="24"/>
                <w:szCs w:val="24"/>
              </w:rPr>
            </w:pPr>
          </w:p>
        </w:tc>
      </w:tr>
      <w:tr w:rsidR="00A0302F" w:rsidRPr="00FC2F68" w:rsidTr="00D747C2">
        <w:trPr>
          <w:gridAfter w:val="1"/>
          <w:wAfter w:w="6" w:type="dxa"/>
          <w:trHeight w:val="251"/>
        </w:trPr>
        <w:tc>
          <w:tcPr>
            <w:tcW w:w="709" w:type="dxa"/>
            <w:gridSpan w:val="2"/>
            <w:tcBorders>
              <w:bottom w:val="single" w:sz="4" w:space="0" w:color="auto"/>
            </w:tcBorders>
          </w:tcPr>
          <w:p w:rsidR="00A0302F" w:rsidRPr="00FC2F68" w:rsidRDefault="00A0302F" w:rsidP="0029192D">
            <w:pPr>
              <w:spacing w:after="0" w:line="240" w:lineRule="auto"/>
              <w:rPr>
                <w:rFonts w:ascii="Times New Roman" w:hAnsi="Times New Roman"/>
                <w:sz w:val="24"/>
                <w:szCs w:val="24"/>
              </w:rPr>
            </w:pPr>
            <w:r w:rsidRPr="00FC2F68">
              <w:rPr>
                <w:rFonts w:ascii="Times New Roman" w:hAnsi="Times New Roman"/>
                <w:sz w:val="24"/>
                <w:szCs w:val="24"/>
              </w:rPr>
              <w:t>162</w:t>
            </w:r>
          </w:p>
        </w:tc>
        <w:tc>
          <w:tcPr>
            <w:tcW w:w="1816" w:type="dxa"/>
            <w:tcBorders>
              <w:bottom w:val="single" w:sz="4" w:space="0" w:color="auto"/>
            </w:tcBorders>
          </w:tcPr>
          <w:p w:rsidR="00A0302F" w:rsidRPr="00FC2F68" w:rsidRDefault="00A0302F" w:rsidP="0029192D">
            <w:pPr>
              <w:snapToGrid w:val="0"/>
              <w:spacing w:after="0" w:line="240" w:lineRule="auto"/>
              <w:rPr>
                <w:rFonts w:ascii="Times New Roman" w:hAnsi="Times New Roman"/>
                <w:sz w:val="24"/>
                <w:szCs w:val="24"/>
              </w:rPr>
            </w:pPr>
            <w:r w:rsidRPr="00FC2F68">
              <w:rPr>
                <w:rFonts w:ascii="Times New Roman" w:hAnsi="Times New Roman"/>
                <w:sz w:val="24"/>
                <w:szCs w:val="24"/>
              </w:rPr>
              <w:t>Диктант.</w:t>
            </w:r>
          </w:p>
        </w:tc>
        <w:tc>
          <w:tcPr>
            <w:tcW w:w="736" w:type="dxa"/>
            <w:tcBorders>
              <w:bottom w:val="single" w:sz="4" w:space="0" w:color="auto"/>
            </w:tcBorders>
          </w:tcPr>
          <w:p w:rsidR="00A0302F" w:rsidRPr="00FC2F68" w:rsidRDefault="00A0302F" w:rsidP="0029192D">
            <w:pPr>
              <w:spacing w:after="0" w:line="240" w:lineRule="auto"/>
              <w:ind w:left="-108" w:right="-108"/>
              <w:rPr>
                <w:rFonts w:ascii="Times New Roman" w:hAnsi="Times New Roman"/>
                <w:sz w:val="24"/>
                <w:szCs w:val="24"/>
              </w:rPr>
            </w:pPr>
            <w:r w:rsidRPr="00FC2F68">
              <w:rPr>
                <w:rFonts w:ascii="Times New Roman" w:hAnsi="Times New Roman"/>
                <w:sz w:val="24"/>
                <w:szCs w:val="24"/>
              </w:rPr>
              <w:t>1</w:t>
            </w:r>
          </w:p>
        </w:tc>
        <w:tc>
          <w:tcPr>
            <w:tcW w:w="1559" w:type="dxa"/>
            <w:gridSpan w:val="3"/>
            <w:tcBorders>
              <w:bottom w:val="single" w:sz="4" w:space="0" w:color="auto"/>
            </w:tcBorders>
          </w:tcPr>
          <w:p w:rsidR="00A0302F" w:rsidRPr="00FC2F68" w:rsidRDefault="00E21369" w:rsidP="0029192D">
            <w:pPr>
              <w:snapToGrid w:val="0"/>
              <w:spacing w:after="0" w:line="240" w:lineRule="auto"/>
              <w:rPr>
                <w:rFonts w:ascii="Times New Roman" w:hAnsi="Times New Roman"/>
                <w:b/>
                <w:sz w:val="24"/>
                <w:szCs w:val="24"/>
              </w:rPr>
            </w:pPr>
            <w:r>
              <w:rPr>
                <w:rFonts w:ascii="Times New Roman" w:hAnsi="Times New Roman"/>
                <w:sz w:val="24"/>
                <w:szCs w:val="24"/>
              </w:rPr>
              <w:t>Диагностический</w:t>
            </w:r>
            <w:r w:rsidR="00A0302F">
              <w:rPr>
                <w:rFonts w:ascii="Times New Roman" w:hAnsi="Times New Roman"/>
                <w:sz w:val="24"/>
                <w:szCs w:val="24"/>
              </w:rPr>
              <w:t xml:space="preserve"> урок</w:t>
            </w:r>
          </w:p>
        </w:tc>
        <w:tc>
          <w:tcPr>
            <w:tcW w:w="2693" w:type="dxa"/>
            <w:tcBorders>
              <w:bottom w:val="single" w:sz="4" w:space="0" w:color="auto"/>
            </w:tcBorders>
          </w:tcPr>
          <w:p w:rsidR="00A0302F" w:rsidRPr="00FC2F68" w:rsidRDefault="00A0302F" w:rsidP="0029192D">
            <w:pPr>
              <w:snapToGrid w:val="0"/>
              <w:spacing w:after="0" w:line="240" w:lineRule="auto"/>
              <w:rPr>
                <w:rFonts w:ascii="Times New Roman" w:hAnsi="Times New Roman"/>
                <w:sz w:val="24"/>
                <w:szCs w:val="24"/>
              </w:rPr>
            </w:pPr>
            <w:r w:rsidRPr="00FC2F68">
              <w:rPr>
                <w:rFonts w:ascii="Times New Roman" w:hAnsi="Times New Roman"/>
                <w:sz w:val="24"/>
                <w:szCs w:val="24"/>
              </w:rPr>
              <w:t>Систематизация знаний за весь курс</w:t>
            </w:r>
          </w:p>
          <w:p w:rsidR="00A0302F" w:rsidRPr="00FC2F68" w:rsidRDefault="00A0302F" w:rsidP="0029192D">
            <w:pPr>
              <w:snapToGrid w:val="0"/>
              <w:spacing w:after="0" w:line="240" w:lineRule="auto"/>
              <w:rPr>
                <w:rFonts w:ascii="Times New Roman" w:hAnsi="Times New Roman"/>
                <w:sz w:val="24"/>
                <w:szCs w:val="24"/>
              </w:rPr>
            </w:pPr>
            <w:r w:rsidRPr="00FC2F68">
              <w:rPr>
                <w:rFonts w:ascii="Times New Roman" w:hAnsi="Times New Roman"/>
                <w:sz w:val="24"/>
                <w:szCs w:val="24"/>
              </w:rPr>
              <w:t>Совершенствование орфографических и графических умений.</w:t>
            </w:r>
          </w:p>
        </w:tc>
        <w:tc>
          <w:tcPr>
            <w:tcW w:w="2693" w:type="dxa"/>
            <w:tcBorders>
              <w:bottom w:val="single" w:sz="4" w:space="0" w:color="auto"/>
            </w:tcBorders>
          </w:tcPr>
          <w:p w:rsidR="00A0302F" w:rsidRPr="00FC2F68" w:rsidRDefault="00A0302F" w:rsidP="0029192D">
            <w:pPr>
              <w:spacing w:after="0" w:line="240" w:lineRule="auto"/>
              <w:rPr>
                <w:rFonts w:ascii="Times New Roman" w:hAnsi="Times New Roman"/>
                <w:sz w:val="24"/>
                <w:szCs w:val="24"/>
              </w:rPr>
            </w:pPr>
            <w:r w:rsidRPr="00FC2F68">
              <w:rPr>
                <w:rFonts w:ascii="Times New Roman" w:hAnsi="Times New Roman"/>
                <w:sz w:val="24"/>
                <w:szCs w:val="24"/>
              </w:rPr>
              <w:t>Уметь писать под диктовку.</w:t>
            </w:r>
          </w:p>
        </w:tc>
        <w:tc>
          <w:tcPr>
            <w:tcW w:w="4253" w:type="dxa"/>
            <w:gridSpan w:val="2"/>
            <w:vMerge/>
          </w:tcPr>
          <w:p w:rsidR="00A0302F" w:rsidRPr="00FC2F68" w:rsidRDefault="00A0302F" w:rsidP="0029192D">
            <w:pPr>
              <w:spacing w:after="0" w:line="240" w:lineRule="auto"/>
              <w:rPr>
                <w:rFonts w:ascii="Times New Roman" w:hAnsi="Times New Roman"/>
                <w:sz w:val="24"/>
                <w:szCs w:val="24"/>
              </w:rPr>
            </w:pPr>
          </w:p>
        </w:tc>
        <w:tc>
          <w:tcPr>
            <w:tcW w:w="1417" w:type="dxa"/>
            <w:gridSpan w:val="3"/>
            <w:tcBorders>
              <w:bottom w:val="single" w:sz="4" w:space="0" w:color="auto"/>
            </w:tcBorders>
          </w:tcPr>
          <w:p w:rsidR="00A0302F" w:rsidRPr="00FC2F68" w:rsidRDefault="00A0302F" w:rsidP="0029192D">
            <w:pPr>
              <w:spacing w:after="0" w:line="240" w:lineRule="auto"/>
              <w:rPr>
                <w:rFonts w:ascii="Times New Roman" w:hAnsi="Times New Roman"/>
                <w:sz w:val="24"/>
                <w:szCs w:val="24"/>
              </w:rPr>
            </w:pPr>
          </w:p>
        </w:tc>
      </w:tr>
      <w:tr w:rsidR="00A0302F" w:rsidRPr="00FC2F68" w:rsidTr="00D747C2">
        <w:trPr>
          <w:gridAfter w:val="1"/>
          <w:wAfter w:w="6" w:type="dxa"/>
          <w:trHeight w:val="77"/>
        </w:trPr>
        <w:tc>
          <w:tcPr>
            <w:tcW w:w="709" w:type="dxa"/>
            <w:gridSpan w:val="2"/>
            <w:tcBorders>
              <w:top w:val="single" w:sz="4" w:space="0" w:color="auto"/>
              <w:bottom w:val="single" w:sz="4" w:space="0" w:color="auto"/>
            </w:tcBorders>
          </w:tcPr>
          <w:p w:rsidR="00A0302F" w:rsidRPr="00FC2F68" w:rsidRDefault="00A0302F" w:rsidP="0029192D">
            <w:pPr>
              <w:spacing w:after="0" w:line="240" w:lineRule="auto"/>
              <w:ind w:left="-108" w:right="-108"/>
              <w:rPr>
                <w:rFonts w:ascii="Times New Roman" w:hAnsi="Times New Roman"/>
                <w:sz w:val="24"/>
                <w:szCs w:val="24"/>
              </w:rPr>
            </w:pPr>
            <w:r w:rsidRPr="00FC2F68">
              <w:rPr>
                <w:rFonts w:ascii="Times New Roman" w:hAnsi="Times New Roman"/>
                <w:sz w:val="24"/>
                <w:szCs w:val="24"/>
              </w:rPr>
              <w:t>163</w:t>
            </w:r>
          </w:p>
          <w:p w:rsidR="00A0302F" w:rsidRPr="00FC2F68" w:rsidRDefault="00A0302F" w:rsidP="0029192D">
            <w:pPr>
              <w:spacing w:after="0" w:line="240" w:lineRule="auto"/>
              <w:rPr>
                <w:rFonts w:ascii="Times New Roman" w:hAnsi="Times New Roman"/>
                <w:sz w:val="24"/>
                <w:szCs w:val="24"/>
              </w:rPr>
            </w:pPr>
          </w:p>
        </w:tc>
        <w:tc>
          <w:tcPr>
            <w:tcW w:w="1816" w:type="dxa"/>
            <w:tcBorders>
              <w:top w:val="single" w:sz="4" w:space="0" w:color="auto"/>
              <w:bottom w:val="single" w:sz="4" w:space="0" w:color="auto"/>
            </w:tcBorders>
          </w:tcPr>
          <w:p w:rsidR="00A0302F" w:rsidRPr="00B92D14" w:rsidRDefault="00A0302F" w:rsidP="00E34697">
            <w:pPr>
              <w:snapToGrid w:val="0"/>
              <w:spacing w:after="0" w:line="240" w:lineRule="auto"/>
              <w:rPr>
                <w:rFonts w:ascii="Times New Roman" w:hAnsi="Times New Roman"/>
                <w:sz w:val="24"/>
                <w:szCs w:val="24"/>
              </w:rPr>
            </w:pPr>
            <w:r w:rsidRPr="00B92D14">
              <w:rPr>
                <w:rFonts w:ascii="Times New Roman" w:hAnsi="Times New Roman"/>
                <w:sz w:val="24"/>
                <w:szCs w:val="24"/>
              </w:rPr>
              <w:t>Комплексное повторение пройденного.</w:t>
            </w:r>
          </w:p>
          <w:p w:rsidR="00A0302F" w:rsidRPr="00FC2F68" w:rsidRDefault="00A0302F" w:rsidP="0029192D">
            <w:pPr>
              <w:snapToGrid w:val="0"/>
              <w:spacing w:after="0" w:line="240" w:lineRule="auto"/>
              <w:rPr>
                <w:rFonts w:ascii="Times New Roman" w:hAnsi="Times New Roman"/>
                <w:sz w:val="24"/>
                <w:szCs w:val="24"/>
              </w:rPr>
            </w:pPr>
          </w:p>
        </w:tc>
        <w:tc>
          <w:tcPr>
            <w:tcW w:w="736" w:type="dxa"/>
            <w:tcBorders>
              <w:top w:val="single" w:sz="4" w:space="0" w:color="auto"/>
              <w:bottom w:val="single" w:sz="4" w:space="0" w:color="auto"/>
            </w:tcBorders>
          </w:tcPr>
          <w:p w:rsidR="00A0302F" w:rsidRPr="00FC2F68" w:rsidRDefault="00A0302F" w:rsidP="0029192D">
            <w:pPr>
              <w:spacing w:after="0" w:line="240" w:lineRule="auto"/>
              <w:ind w:left="-108" w:right="-108"/>
              <w:rPr>
                <w:rFonts w:ascii="Times New Roman" w:hAnsi="Times New Roman"/>
                <w:sz w:val="24"/>
                <w:szCs w:val="24"/>
              </w:rPr>
            </w:pPr>
          </w:p>
          <w:p w:rsidR="00A0302F" w:rsidRPr="00FC2F68" w:rsidRDefault="00A0302F" w:rsidP="0029192D">
            <w:pPr>
              <w:spacing w:after="0" w:line="240" w:lineRule="auto"/>
              <w:ind w:right="-108"/>
              <w:rPr>
                <w:rFonts w:ascii="Times New Roman" w:hAnsi="Times New Roman"/>
                <w:sz w:val="24"/>
                <w:szCs w:val="24"/>
              </w:rPr>
            </w:pPr>
            <w:r w:rsidRPr="00FC2F68">
              <w:rPr>
                <w:rFonts w:ascii="Times New Roman" w:hAnsi="Times New Roman"/>
                <w:sz w:val="24"/>
                <w:szCs w:val="24"/>
              </w:rPr>
              <w:t>1</w:t>
            </w:r>
          </w:p>
        </w:tc>
        <w:tc>
          <w:tcPr>
            <w:tcW w:w="1559" w:type="dxa"/>
            <w:gridSpan w:val="3"/>
            <w:tcBorders>
              <w:top w:val="single" w:sz="4" w:space="0" w:color="auto"/>
              <w:bottom w:val="single" w:sz="4" w:space="0" w:color="auto"/>
            </w:tcBorders>
          </w:tcPr>
          <w:p w:rsidR="00A0302F" w:rsidRPr="00FC2F68" w:rsidRDefault="003B5C02" w:rsidP="0029192D">
            <w:pPr>
              <w:snapToGrid w:val="0"/>
              <w:spacing w:after="0" w:line="240" w:lineRule="auto"/>
              <w:rPr>
                <w:rFonts w:ascii="Times New Roman" w:hAnsi="Times New Roman"/>
                <w:b/>
                <w:sz w:val="24"/>
                <w:szCs w:val="24"/>
              </w:rPr>
            </w:pPr>
            <w:r>
              <w:rPr>
                <w:rFonts w:ascii="Times New Roman" w:hAnsi="Times New Roman"/>
                <w:bCs/>
                <w:sz w:val="24"/>
              </w:rPr>
              <w:t>Урок рефлексии</w:t>
            </w:r>
          </w:p>
        </w:tc>
        <w:tc>
          <w:tcPr>
            <w:tcW w:w="2693" w:type="dxa"/>
            <w:tcBorders>
              <w:top w:val="single" w:sz="4" w:space="0" w:color="auto"/>
              <w:bottom w:val="single" w:sz="4" w:space="0" w:color="auto"/>
            </w:tcBorders>
          </w:tcPr>
          <w:p w:rsidR="00A0302F" w:rsidRPr="00FC2F68" w:rsidRDefault="00A0302F" w:rsidP="0029192D">
            <w:pPr>
              <w:snapToGrid w:val="0"/>
              <w:spacing w:after="0" w:line="240" w:lineRule="auto"/>
              <w:rPr>
                <w:rFonts w:ascii="Times New Roman" w:hAnsi="Times New Roman"/>
                <w:sz w:val="24"/>
                <w:szCs w:val="24"/>
              </w:rPr>
            </w:pPr>
            <w:r w:rsidRPr="00FC2F68">
              <w:rPr>
                <w:rFonts w:ascii="Times New Roman" w:hAnsi="Times New Roman"/>
                <w:sz w:val="24"/>
                <w:szCs w:val="24"/>
              </w:rPr>
              <w:t>Систематизация знаний за весь курс</w:t>
            </w:r>
          </w:p>
          <w:p w:rsidR="00A0302F" w:rsidRPr="00FC2F68" w:rsidRDefault="00A0302F" w:rsidP="0029192D">
            <w:pPr>
              <w:snapToGrid w:val="0"/>
              <w:spacing w:after="0" w:line="240" w:lineRule="auto"/>
              <w:rPr>
                <w:rFonts w:ascii="Times New Roman" w:hAnsi="Times New Roman"/>
                <w:sz w:val="24"/>
                <w:szCs w:val="24"/>
              </w:rPr>
            </w:pPr>
            <w:r w:rsidRPr="00FC2F68">
              <w:rPr>
                <w:rFonts w:ascii="Times New Roman" w:hAnsi="Times New Roman"/>
                <w:sz w:val="24"/>
                <w:szCs w:val="24"/>
              </w:rPr>
              <w:t>Совершенствование орфографических и графических умений.</w:t>
            </w:r>
          </w:p>
        </w:tc>
        <w:tc>
          <w:tcPr>
            <w:tcW w:w="2693" w:type="dxa"/>
            <w:vMerge w:val="restart"/>
            <w:tcBorders>
              <w:top w:val="single" w:sz="4" w:space="0" w:color="auto"/>
            </w:tcBorders>
          </w:tcPr>
          <w:p w:rsidR="00A0302F" w:rsidRPr="00FC2F68" w:rsidRDefault="00A0302F" w:rsidP="0029192D">
            <w:pPr>
              <w:spacing w:after="0" w:line="240" w:lineRule="auto"/>
              <w:rPr>
                <w:rFonts w:ascii="Times New Roman" w:hAnsi="Times New Roman"/>
                <w:sz w:val="24"/>
                <w:szCs w:val="24"/>
              </w:rPr>
            </w:pPr>
            <w:r w:rsidRPr="00FC2F68">
              <w:rPr>
                <w:rFonts w:ascii="Times New Roman" w:hAnsi="Times New Roman"/>
                <w:sz w:val="24"/>
                <w:szCs w:val="24"/>
              </w:rPr>
              <w:t>Знать слова с непроверяемым написанием.</w:t>
            </w:r>
          </w:p>
          <w:p w:rsidR="00A0302F" w:rsidRPr="00FC2F68" w:rsidRDefault="00A0302F" w:rsidP="0029192D">
            <w:pPr>
              <w:spacing w:after="0" w:line="240" w:lineRule="auto"/>
              <w:rPr>
                <w:rFonts w:ascii="Times New Roman" w:hAnsi="Times New Roman"/>
                <w:sz w:val="24"/>
                <w:szCs w:val="24"/>
              </w:rPr>
            </w:pPr>
            <w:r w:rsidRPr="00FC2F68">
              <w:rPr>
                <w:rFonts w:ascii="Times New Roman" w:hAnsi="Times New Roman"/>
                <w:sz w:val="24"/>
                <w:szCs w:val="24"/>
              </w:rPr>
              <w:t>Уметь преобразовывать печатный текст в письменный.</w:t>
            </w:r>
          </w:p>
        </w:tc>
        <w:tc>
          <w:tcPr>
            <w:tcW w:w="4253" w:type="dxa"/>
            <w:gridSpan w:val="2"/>
            <w:vMerge/>
          </w:tcPr>
          <w:p w:rsidR="00A0302F" w:rsidRPr="00FC2F68" w:rsidRDefault="00A0302F" w:rsidP="0029192D">
            <w:pPr>
              <w:spacing w:after="0" w:line="240" w:lineRule="auto"/>
              <w:rPr>
                <w:rFonts w:ascii="Times New Roman" w:hAnsi="Times New Roman"/>
                <w:sz w:val="24"/>
                <w:szCs w:val="24"/>
              </w:rPr>
            </w:pPr>
          </w:p>
        </w:tc>
        <w:tc>
          <w:tcPr>
            <w:tcW w:w="1417" w:type="dxa"/>
            <w:gridSpan w:val="3"/>
            <w:tcBorders>
              <w:top w:val="single" w:sz="4" w:space="0" w:color="auto"/>
            </w:tcBorders>
          </w:tcPr>
          <w:p w:rsidR="00A0302F" w:rsidRPr="00FC2F68" w:rsidRDefault="00A0302F" w:rsidP="0029192D">
            <w:pPr>
              <w:spacing w:after="0" w:line="240" w:lineRule="auto"/>
              <w:rPr>
                <w:rFonts w:ascii="Times New Roman" w:hAnsi="Times New Roman"/>
                <w:sz w:val="24"/>
                <w:szCs w:val="24"/>
              </w:rPr>
            </w:pPr>
          </w:p>
        </w:tc>
      </w:tr>
      <w:tr w:rsidR="00A0302F" w:rsidRPr="00FC2F68" w:rsidTr="00D747C2">
        <w:trPr>
          <w:gridAfter w:val="1"/>
          <w:wAfter w:w="6" w:type="dxa"/>
          <w:trHeight w:val="737"/>
        </w:trPr>
        <w:tc>
          <w:tcPr>
            <w:tcW w:w="709" w:type="dxa"/>
            <w:gridSpan w:val="2"/>
            <w:tcBorders>
              <w:top w:val="single" w:sz="4" w:space="0" w:color="auto"/>
              <w:bottom w:val="single" w:sz="4" w:space="0" w:color="auto"/>
            </w:tcBorders>
          </w:tcPr>
          <w:p w:rsidR="00A0302F" w:rsidRPr="00FC2F68" w:rsidRDefault="00A0302F" w:rsidP="0029192D">
            <w:pPr>
              <w:spacing w:after="0" w:line="240" w:lineRule="auto"/>
              <w:rPr>
                <w:rFonts w:ascii="Times New Roman" w:hAnsi="Times New Roman"/>
                <w:sz w:val="24"/>
                <w:szCs w:val="24"/>
              </w:rPr>
            </w:pPr>
            <w:r w:rsidRPr="00FC2F68">
              <w:rPr>
                <w:rFonts w:ascii="Times New Roman" w:hAnsi="Times New Roman"/>
                <w:sz w:val="24"/>
                <w:szCs w:val="24"/>
              </w:rPr>
              <w:t>164</w:t>
            </w:r>
          </w:p>
        </w:tc>
        <w:tc>
          <w:tcPr>
            <w:tcW w:w="1816" w:type="dxa"/>
            <w:tcBorders>
              <w:top w:val="single" w:sz="4" w:space="0" w:color="auto"/>
              <w:bottom w:val="single" w:sz="4" w:space="0" w:color="auto"/>
            </w:tcBorders>
          </w:tcPr>
          <w:p w:rsidR="00A0302F" w:rsidRPr="00FC2F68" w:rsidRDefault="00A0302F" w:rsidP="00A841AA">
            <w:pPr>
              <w:spacing w:after="0" w:line="240" w:lineRule="auto"/>
              <w:rPr>
                <w:rFonts w:ascii="Times New Roman" w:hAnsi="Times New Roman"/>
                <w:sz w:val="24"/>
                <w:szCs w:val="24"/>
              </w:rPr>
            </w:pPr>
            <w:r>
              <w:rPr>
                <w:rFonts w:ascii="Times New Roman" w:hAnsi="Times New Roman"/>
                <w:sz w:val="24"/>
                <w:szCs w:val="24"/>
              </w:rPr>
              <w:t>С</w:t>
            </w:r>
            <w:r w:rsidRPr="00FC2F68">
              <w:rPr>
                <w:rFonts w:ascii="Times New Roman" w:hAnsi="Times New Roman"/>
                <w:sz w:val="24"/>
                <w:szCs w:val="24"/>
              </w:rPr>
              <w:t>писывание.</w:t>
            </w:r>
          </w:p>
        </w:tc>
        <w:tc>
          <w:tcPr>
            <w:tcW w:w="736" w:type="dxa"/>
            <w:tcBorders>
              <w:top w:val="single" w:sz="4" w:space="0" w:color="auto"/>
              <w:bottom w:val="single" w:sz="4" w:space="0" w:color="auto"/>
            </w:tcBorders>
          </w:tcPr>
          <w:p w:rsidR="00A0302F" w:rsidRPr="00FC2F68" w:rsidRDefault="00A0302F" w:rsidP="0029192D">
            <w:pPr>
              <w:spacing w:after="0" w:line="240" w:lineRule="auto"/>
              <w:ind w:left="-108" w:right="-108"/>
              <w:rPr>
                <w:rFonts w:ascii="Times New Roman" w:hAnsi="Times New Roman"/>
                <w:sz w:val="24"/>
                <w:szCs w:val="24"/>
              </w:rPr>
            </w:pPr>
            <w:r w:rsidRPr="00FC2F68">
              <w:rPr>
                <w:rFonts w:ascii="Times New Roman" w:hAnsi="Times New Roman"/>
                <w:sz w:val="24"/>
                <w:szCs w:val="24"/>
              </w:rPr>
              <w:t>1</w:t>
            </w:r>
          </w:p>
        </w:tc>
        <w:tc>
          <w:tcPr>
            <w:tcW w:w="1559" w:type="dxa"/>
            <w:gridSpan w:val="3"/>
            <w:tcBorders>
              <w:top w:val="single" w:sz="4" w:space="0" w:color="auto"/>
              <w:bottom w:val="single" w:sz="4" w:space="0" w:color="auto"/>
            </w:tcBorders>
          </w:tcPr>
          <w:p w:rsidR="00A0302F" w:rsidRPr="00FC2F68" w:rsidRDefault="00BE76ED" w:rsidP="0029192D">
            <w:pPr>
              <w:snapToGrid w:val="0"/>
              <w:spacing w:after="0" w:line="240" w:lineRule="auto"/>
              <w:rPr>
                <w:rFonts w:ascii="Times New Roman" w:hAnsi="Times New Roman"/>
                <w:b/>
                <w:sz w:val="24"/>
                <w:szCs w:val="24"/>
              </w:rPr>
            </w:pPr>
            <w:r>
              <w:rPr>
                <w:rFonts w:ascii="Times New Roman" w:hAnsi="Times New Roman"/>
                <w:sz w:val="24"/>
                <w:szCs w:val="24"/>
              </w:rPr>
              <w:t>Диагностический урок</w:t>
            </w:r>
          </w:p>
        </w:tc>
        <w:tc>
          <w:tcPr>
            <w:tcW w:w="2693" w:type="dxa"/>
            <w:tcBorders>
              <w:top w:val="single" w:sz="4" w:space="0" w:color="auto"/>
              <w:bottom w:val="single" w:sz="4" w:space="0" w:color="auto"/>
            </w:tcBorders>
          </w:tcPr>
          <w:p w:rsidR="00A0302F" w:rsidRPr="00FC2F68" w:rsidRDefault="00A0302F" w:rsidP="0029192D">
            <w:pPr>
              <w:snapToGrid w:val="0"/>
              <w:spacing w:after="0" w:line="240" w:lineRule="auto"/>
              <w:rPr>
                <w:rFonts w:ascii="Times New Roman" w:hAnsi="Times New Roman"/>
                <w:sz w:val="24"/>
                <w:szCs w:val="24"/>
              </w:rPr>
            </w:pPr>
            <w:r w:rsidRPr="00FC2F68">
              <w:rPr>
                <w:rFonts w:ascii="Times New Roman" w:hAnsi="Times New Roman"/>
                <w:sz w:val="24"/>
                <w:szCs w:val="24"/>
              </w:rPr>
              <w:t>Систематизация знаний за весь курс</w:t>
            </w:r>
          </w:p>
          <w:p w:rsidR="00A0302F" w:rsidRPr="00FC2F68" w:rsidRDefault="00A0302F" w:rsidP="0029192D">
            <w:pPr>
              <w:snapToGrid w:val="0"/>
              <w:spacing w:after="0" w:line="240" w:lineRule="auto"/>
              <w:rPr>
                <w:rFonts w:ascii="Times New Roman" w:hAnsi="Times New Roman"/>
                <w:sz w:val="24"/>
                <w:szCs w:val="24"/>
              </w:rPr>
            </w:pPr>
            <w:r w:rsidRPr="00FC2F68">
              <w:rPr>
                <w:rFonts w:ascii="Times New Roman" w:hAnsi="Times New Roman"/>
                <w:sz w:val="24"/>
                <w:szCs w:val="24"/>
              </w:rPr>
              <w:t>Совершенствование орфографических и графических умений.</w:t>
            </w:r>
          </w:p>
        </w:tc>
        <w:tc>
          <w:tcPr>
            <w:tcW w:w="2693" w:type="dxa"/>
            <w:vMerge/>
            <w:tcBorders>
              <w:bottom w:val="single" w:sz="4" w:space="0" w:color="auto"/>
            </w:tcBorders>
          </w:tcPr>
          <w:p w:rsidR="00A0302F" w:rsidRPr="00FC2F68" w:rsidRDefault="00A0302F" w:rsidP="0029192D">
            <w:pPr>
              <w:spacing w:after="0" w:line="240" w:lineRule="auto"/>
              <w:rPr>
                <w:rFonts w:ascii="Times New Roman" w:hAnsi="Times New Roman"/>
                <w:sz w:val="24"/>
                <w:szCs w:val="24"/>
              </w:rPr>
            </w:pPr>
          </w:p>
        </w:tc>
        <w:tc>
          <w:tcPr>
            <w:tcW w:w="4253" w:type="dxa"/>
            <w:gridSpan w:val="2"/>
            <w:vMerge/>
          </w:tcPr>
          <w:p w:rsidR="00A0302F" w:rsidRPr="00FC2F68" w:rsidRDefault="00A0302F" w:rsidP="0029192D">
            <w:pPr>
              <w:spacing w:after="0" w:line="240" w:lineRule="auto"/>
              <w:rPr>
                <w:rFonts w:ascii="Times New Roman" w:hAnsi="Times New Roman"/>
                <w:sz w:val="24"/>
                <w:szCs w:val="24"/>
              </w:rPr>
            </w:pPr>
          </w:p>
        </w:tc>
        <w:tc>
          <w:tcPr>
            <w:tcW w:w="1417" w:type="dxa"/>
            <w:gridSpan w:val="3"/>
            <w:tcBorders>
              <w:bottom w:val="single" w:sz="4" w:space="0" w:color="auto"/>
            </w:tcBorders>
          </w:tcPr>
          <w:p w:rsidR="00A0302F" w:rsidRPr="00FC2F68" w:rsidRDefault="00A0302F" w:rsidP="0029192D">
            <w:pPr>
              <w:spacing w:after="0" w:line="240" w:lineRule="auto"/>
              <w:rPr>
                <w:rFonts w:ascii="Times New Roman" w:hAnsi="Times New Roman"/>
                <w:sz w:val="24"/>
                <w:szCs w:val="24"/>
              </w:rPr>
            </w:pPr>
          </w:p>
        </w:tc>
      </w:tr>
      <w:tr w:rsidR="00A0302F" w:rsidRPr="00FC2F68" w:rsidTr="00D747C2">
        <w:trPr>
          <w:gridAfter w:val="1"/>
          <w:wAfter w:w="6" w:type="dxa"/>
          <w:trHeight w:val="1356"/>
        </w:trPr>
        <w:tc>
          <w:tcPr>
            <w:tcW w:w="709" w:type="dxa"/>
            <w:gridSpan w:val="2"/>
            <w:tcBorders>
              <w:top w:val="single" w:sz="4" w:space="0" w:color="auto"/>
            </w:tcBorders>
          </w:tcPr>
          <w:p w:rsidR="00A0302F" w:rsidRPr="00FC2F68" w:rsidRDefault="00A0302F" w:rsidP="0029192D">
            <w:pPr>
              <w:spacing w:after="0" w:line="240" w:lineRule="auto"/>
              <w:rPr>
                <w:rFonts w:ascii="Times New Roman" w:hAnsi="Times New Roman"/>
                <w:sz w:val="24"/>
                <w:szCs w:val="24"/>
              </w:rPr>
            </w:pPr>
            <w:r w:rsidRPr="00FC2F68">
              <w:rPr>
                <w:rFonts w:ascii="Times New Roman" w:hAnsi="Times New Roman"/>
                <w:sz w:val="24"/>
                <w:szCs w:val="24"/>
              </w:rPr>
              <w:t>165</w:t>
            </w:r>
          </w:p>
        </w:tc>
        <w:tc>
          <w:tcPr>
            <w:tcW w:w="1816" w:type="dxa"/>
            <w:tcBorders>
              <w:top w:val="single" w:sz="4" w:space="0" w:color="auto"/>
            </w:tcBorders>
          </w:tcPr>
          <w:p w:rsidR="00A0302F" w:rsidRPr="00FC2F68" w:rsidRDefault="00A0302F" w:rsidP="0029192D">
            <w:pPr>
              <w:spacing w:after="0" w:line="240" w:lineRule="auto"/>
              <w:rPr>
                <w:rFonts w:ascii="Times New Roman" w:hAnsi="Times New Roman"/>
                <w:sz w:val="24"/>
                <w:szCs w:val="24"/>
              </w:rPr>
            </w:pPr>
            <w:r w:rsidRPr="00B92D14">
              <w:rPr>
                <w:rFonts w:ascii="Times New Roman" w:hAnsi="Times New Roman"/>
                <w:sz w:val="24"/>
                <w:szCs w:val="24"/>
              </w:rPr>
              <w:t>Комплексное повторение пройденного</w:t>
            </w:r>
            <w:r w:rsidRPr="00FC2F68">
              <w:rPr>
                <w:rFonts w:ascii="Times New Roman" w:hAnsi="Times New Roman"/>
                <w:sz w:val="24"/>
                <w:szCs w:val="24"/>
              </w:rPr>
              <w:t>.</w:t>
            </w:r>
          </w:p>
        </w:tc>
        <w:tc>
          <w:tcPr>
            <w:tcW w:w="736" w:type="dxa"/>
            <w:tcBorders>
              <w:top w:val="single" w:sz="4" w:space="0" w:color="auto"/>
            </w:tcBorders>
          </w:tcPr>
          <w:p w:rsidR="00A0302F" w:rsidRPr="00FC2F68" w:rsidRDefault="00A0302F" w:rsidP="0029192D">
            <w:pPr>
              <w:spacing w:after="0" w:line="240" w:lineRule="auto"/>
              <w:ind w:left="-108" w:right="-108"/>
              <w:rPr>
                <w:rFonts w:ascii="Times New Roman" w:hAnsi="Times New Roman"/>
                <w:sz w:val="24"/>
                <w:szCs w:val="24"/>
              </w:rPr>
            </w:pPr>
            <w:r w:rsidRPr="00FC2F68">
              <w:rPr>
                <w:rFonts w:ascii="Times New Roman" w:hAnsi="Times New Roman"/>
                <w:sz w:val="24"/>
                <w:szCs w:val="24"/>
              </w:rPr>
              <w:t>1</w:t>
            </w:r>
          </w:p>
        </w:tc>
        <w:tc>
          <w:tcPr>
            <w:tcW w:w="1559" w:type="dxa"/>
            <w:gridSpan w:val="3"/>
            <w:tcBorders>
              <w:top w:val="single" w:sz="4" w:space="0" w:color="auto"/>
            </w:tcBorders>
          </w:tcPr>
          <w:p w:rsidR="00A0302F" w:rsidRDefault="003B5C02" w:rsidP="0029192D">
            <w:pPr>
              <w:snapToGrid w:val="0"/>
              <w:spacing w:after="0" w:line="240" w:lineRule="auto"/>
              <w:rPr>
                <w:rFonts w:ascii="Times New Roman" w:hAnsi="Times New Roman"/>
                <w:bCs/>
                <w:sz w:val="24"/>
              </w:rPr>
            </w:pPr>
            <w:r>
              <w:rPr>
                <w:rFonts w:ascii="Times New Roman" w:hAnsi="Times New Roman"/>
                <w:bCs/>
                <w:sz w:val="24"/>
              </w:rPr>
              <w:t>Урок рефлексии</w:t>
            </w:r>
          </w:p>
          <w:p w:rsidR="00BE76ED" w:rsidRPr="00FC2F68" w:rsidRDefault="00BE76ED" w:rsidP="0029192D">
            <w:pPr>
              <w:snapToGrid w:val="0"/>
              <w:spacing w:after="0" w:line="240" w:lineRule="auto"/>
              <w:rPr>
                <w:rFonts w:ascii="Times New Roman" w:hAnsi="Times New Roman"/>
                <w:b/>
                <w:sz w:val="24"/>
                <w:szCs w:val="24"/>
              </w:rPr>
            </w:pPr>
          </w:p>
        </w:tc>
        <w:tc>
          <w:tcPr>
            <w:tcW w:w="2693" w:type="dxa"/>
            <w:tcBorders>
              <w:top w:val="single" w:sz="4" w:space="0" w:color="auto"/>
            </w:tcBorders>
          </w:tcPr>
          <w:p w:rsidR="00A0302F" w:rsidRPr="00FC2F68" w:rsidRDefault="00A0302F" w:rsidP="0029192D">
            <w:pPr>
              <w:snapToGrid w:val="0"/>
              <w:spacing w:after="0" w:line="240" w:lineRule="auto"/>
              <w:rPr>
                <w:rFonts w:ascii="Times New Roman" w:hAnsi="Times New Roman"/>
                <w:sz w:val="24"/>
                <w:szCs w:val="24"/>
              </w:rPr>
            </w:pPr>
            <w:r w:rsidRPr="00FC2F68">
              <w:rPr>
                <w:rFonts w:ascii="Times New Roman" w:hAnsi="Times New Roman"/>
                <w:sz w:val="24"/>
                <w:szCs w:val="24"/>
              </w:rPr>
              <w:t>Систематизация знаний за весь курс</w:t>
            </w:r>
          </w:p>
          <w:p w:rsidR="00A0302F" w:rsidRPr="00FC2F68" w:rsidRDefault="00A0302F" w:rsidP="0029192D">
            <w:pPr>
              <w:snapToGrid w:val="0"/>
              <w:spacing w:after="0" w:line="240" w:lineRule="auto"/>
              <w:rPr>
                <w:rFonts w:ascii="Times New Roman" w:hAnsi="Times New Roman"/>
                <w:sz w:val="24"/>
                <w:szCs w:val="24"/>
              </w:rPr>
            </w:pPr>
            <w:r w:rsidRPr="00FC2F68">
              <w:rPr>
                <w:rFonts w:ascii="Times New Roman" w:hAnsi="Times New Roman"/>
                <w:sz w:val="24"/>
                <w:szCs w:val="24"/>
              </w:rPr>
              <w:t>Совершенствование орфографических и графических умений.</w:t>
            </w:r>
          </w:p>
        </w:tc>
        <w:tc>
          <w:tcPr>
            <w:tcW w:w="2693" w:type="dxa"/>
            <w:tcBorders>
              <w:top w:val="single" w:sz="4" w:space="0" w:color="auto"/>
            </w:tcBorders>
          </w:tcPr>
          <w:p w:rsidR="00A0302F" w:rsidRPr="00FC2F68" w:rsidRDefault="00A0302F" w:rsidP="0029192D">
            <w:pPr>
              <w:spacing w:after="0" w:line="240" w:lineRule="auto"/>
              <w:rPr>
                <w:rFonts w:ascii="Times New Roman" w:hAnsi="Times New Roman"/>
                <w:sz w:val="24"/>
                <w:szCs w:val="24"/>
              </w:rPr>
            </w:pPr>
            <w:r w:rsidRPr="00FC2F68">
              <w:rPr>
                <w:rFonts w:ascii="Times New Roman" w:hAnsi="Times New Roman"/>
                <w:sz w:val="24"/>
                <w:szCs w:val="24"/>
              </w:rPr>
              <w:t>Уметь применять знания и умения в работе с материалом  предназначенного для повторения.</w:t>
            </w:r>
          </w:p>
        </w:tc>
        <w:tc>
          <w:tcPr>
            <w:tcW w:w="4253" w:type="dxa"/>
            <w:gridSpan w:val="2"/>
            <w:vMerge/>
          </w:tcPr>
          <w:p w:rsidR="00A0302F" w:rsidRPr="00FC2F68" w:rsidRDefault="00A0302F" w:rsidP="0029192D">
            <w:pPr>
              <w:spacing w:after="0" w:line="240" w:lineRule="auto"/>
              <w:rPr>
                <w:rFonts w:ascii="Times New Roman" w:hAnsi="Times New Roman"/>
                <w:sz w:val="24"/>
                <w:szCs w:val="24"/>
              </w:rPr>
            </w:pPr>
          </w:p>
        </w:tc>
        <w:tc>
          <w:tcPr>
            <w:tcW w:w="1417" w:type="dxa"/>
            <w:gridSpan w:val="3"/>
            <w:tcBorders>
              <w:top w:val="single" w:sz="4" w:space="0" w:color="auto"/>
            </w:tcBorders>
          </w:tcPr>
          <w:p w:rsidR="00A0302F" w:rsidRPr="00FC2F68" w:rsidRDefault="00A0302F" w:rsidP="0029192D">
            <w:pPr>
              <w:spacing w:after="0" w:line="240" w:lineRule="auto"/>
              <w:ind w:left="43"/>
              <w:jc w:val="center"/>
              <w:rPr>
                <w:rFonts w:ascii="Times New Roman" w:hAnsi="Times New Roman"/>
                <w:sz w:val="24"/>
                <w:szCs w:val="24"/>
              </w:rPr>
            </w:pPr>
          </w:p>
        </w:tc>
      </w:tr>
    </w:tbl>
    <w:p w:rsidR="007677D4" w:rsidRPr="00FC2F68" w:rsidRDefault="007677D4" w:rsidP="007677D4">
      <w:pPr>
        <w:spacing w:line="240" w:lineRule="auto"/>
        <w:rPr>
          <w:rFonts w:ascii="Times New Roman" w:hAnsi="Times New Roman"/>
          <w:sz w:val="24"/>
          <w:szCs w:val="24"/>
        </w:rPr>
      </w:pPr>
    </w:p>
    <w:p w:rsidR="007677D4" w:rsidRPr="00FC2F68" w:rsidRDefault="007677D4" w:rsidP="007677D4">
      <w:pPr>
        <w:spacing w:line="240" w:lineRule="auto"/>
        <w:rPr>
          <w:rFonts w:ascii="Times New Roman" w:hAnsi="Times New Roman"/>
          <w:sz w:val="24"/>
          <w:szCs w:val="24"/>
        </w:rPr>
      </w:pPr>
    </w:p>
    <w:p w:rsidR="007677D4" w:rsidRPr="00FC2F68" w:rsidRDefault="007677D4" w:rsidP="007677D4">
      <w:pPr>
        <w:spacing w:line="240" w:lineRule="auto"/>
        <w:rPr>
          <w:rFonts w:ascii="Times New Roman" w:hAnsi="Times New Roman"/>
          <w:sz w:val="24"/>
          <w:szCs w:val="24"/>
        </w:rPr>
      </w:pPr>
    </w:p>
    <w:p w:rsidR="007677D4" w:rsidRPr="00FC2F68" w:rsidRDefault="007677D4" w:rsidP="007677D4">
      <w:pPr>
        <w:spacing w:line="240" w:lineRule="auto"/>
        <w:rPr>
          <w:rFonts w:ascii="Times New Roman" w:hAnsi="Times New Roman"/>
          <w:sz w:val="24"/>
          <w:szCs w:val="24"/>
        </w:rPr>
      </w:pPr>
    </w:p>
    <w:p w:rsidR="007677D4" w:rsidRPr="00FC2F68" w:rsidRDefault="007677D4" w:rsidP="007677D4">
      <w:pPr>
        <w:spacing w:line="240" w:lineRule="auto"/>
        <w:rPr>
          <w:rFonts w:ascii="Times New Roman" w:hAnsi="Times New Roman"/>
          <w:sz w:val="24"/>
          <w:szCs w:val="24"/>
        </w:rPr>
      </w:pPr>
    </w:p>
    <w:p w:rsidR="007677D4" w:rsidRPr="00FC2F68" w:rsidRDefault="007677D4" w:rsidP="007677D4">
      <w:pPr>
        <w:spacing w:line="240" w:lineRule="auto"/>
        <w:rPr>
          <w:rFonts w:ascii="Times New Roman" w:hAnsi="Times New Roman"/>
          <w:sz w:val="24"/>
          <w:szCs w:val="24"/>
        </w:rPr>
      </w:pPr>
    </w:p>
    <w:p w:rsidR="007677D4" w:rsidRPr="00FC2F68" w:rsidRDefault="007677D4" w:rsidP="007677D4">
      <w:pPr>
        <w:spacing w:line="240" w:lineRule="auto"/>
        <w:rPr>
          <w:rFonts w:ascii="Times New Roman" w:hAnsi="Times New Roman"/>
          <w:sz w:val="24"/>
          <w:szCs w:val="24"/>
        </w:rPr>
      </w:pPr>
    </w:p>
    <w:p w:rsidR="007677D4" w:rsidRPr="00FC2F68" w:rsidRDefault="007677D4" w:rsidP="007677D4">
      <w:pPr>
        <w:spacing w:line="240" w:lineRule="auto"/>
        <w:rPr>
          <w:rFonts w:ascii="Times New Roman" w:hAnsi="Times New Roman"/>
          <w:sz w:val="24"/>
          <w:szCs w:val="24"/>
        </w:rPr>
      </w:pPr>
    </w:p>
    <w:p w:rsidR="007677D4" w:rsidRPr="00FC2F68" w:rsidRDefault="007677D4" w:rsidP="007677D4">
      <w:pPr>
        <w:spacing w:line="240" w:lineRule="auto"/>
        <w:rPr>
          <w:rFonts w:ascii="Times New Roman" w:hAnsi="Times New Roman"/>
          <w:sz w:val="24"/>
          <w:szCs w:val="24"/>
        </w:rPr>
      </w:pPr>
    </w:p>
    <w:p w:rsidR="007677D4" w:rsidRPr="00FC2F68" w:rsidRDefault="007677D4" w:rsidP="007677D4">
      <w:pPr>
        <w:spacing w:line="240" w:lineRule="auto"/>
        <w:rPr>
          <w:rFonts w:ascii="Times New Roman" w:hAnsi="Times New Roman"/>
          <w:sz w:val="24"/>
          <w:szCs w:val="24"/>
        </w:rPr>
      </w:pPr>
    </w:p>
    <w:p w:rsidR="007677D4" w:rsidRDefault="007677D4" w:rsidP="007677D4"/>
    <w:p w:rsidR="00B73048" w:rsidRDefault="00B73048"/>
    <w:sectPr w:rsidR="00B73048" w:rsidSect="00FB2362">
      <w:pgSz w:w="16838" w:h="11906" w:orient="landscape"/>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OOAGP G+ Newton C San Pin">
    <w:altName w:val="Newton CSan Pin"/>
    <w:panose1 w:val="00000000000000000000"/>
    <w:charset w:val="CC"/>
    <w:family w:val="auto"/>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5">
    <w:nsid w:val="0BD33DFB"/>
    <w:multiLevelType w:val="hybridMultilevel"/>
    <w:tmpl w:val="059A4762"/>
    <w:lvl w:ilvl="0" w:tplc="04190001">
      <w:start w:val="1"/>
      <w:numFmt w:val="bullet"/>
      <w:lvlText w:val=""/>
      <w:lvlJc w:val="left"/>
      <w:pPr>
        <w:ind w:left="2265" w:hanging="360"/>
      </w:pPr>
      <w:rPr>
        <w:rFonts w:ascii="Symbol" w:hAnsi="Symbol" w:hint="default"/>
      </w:rPr>
    </w:lvl>
    <w:lvl w:ilvl="1" w:tplc="04190003" w:tentative="1">
      <w:start w:val="1"/>
      <w:numFmt w:val="bullet"/>
      <w:lvlText w:val="o"/>
      <w:lvlJc w:val="left"/>
      <w:pPr>
        <w:ind w:left="2985" w:hanging="360"/>
      </w:pPr>
      <w:rPr>
        <w:rFonts w:ascii="Courier New" w:hAnsi="Courier New" w:hint="default"/>
      </w:rPr>
    </w:lvl>
    <w:lvl w:ilvl="2" w:tplc="04190005" w:tentative="1">
      <w:start w:val="1"/>
      <w:numFmt w:val="bullet"/>
      <w:lvlText w:val=""/>
      <w:lvlJc w:val="left"/>
      <w:pPr>
        <w:ind w:left="3705" w:hanging="360"/>
      </w:pPr>
      <w:rPr>
        <w:rFonts w:ascii="Wingdings" w:hAnsi="Wingdings" w:hint="default"/>
      </w:rPr>
    </w:lvl>
    <w:lvl w:ilvl="3" w:tplc="04190001" w:tentative="1">
      <w:start w:val="1"/>
      <w:numFmt w:val="bullet"/>
      <w:lvlText w:val=""/>
      <w:lvlJc w:val="left"/>
      <w:pPr>
        <w:ind w:left="4425" w:hanging="360"/>
      </w:pPr>
      <w:rPr>
        <w:rFonts w:ascii="Symbol" w:hAnsi="Symbol" w:hint="default"/>
      </w:rPr>
    </w:lvl>
    <w:lvl w:ilvl="4" w:tplc="04190003" w:tentative="1">
      <w:start w:val="1"/>
      <w:numFmt w:val="bullet"/>
      <w:lvlText w:val="o"/>
      <w:lvlJc w:val="left"/>
      <w:pPr>
        <w:ind w:left="5145" w:hanging="360"/>
      </w:pPr>
      <w:rPr>
        <w:rFonts w:ascii="Courier New" w:hAnsi="Courier New" w:hint="default"/>
      </w:rPr>
    </w:lvl>
    <w:lvl w:ilvl="5" w:tplc="04190005" w:tentative="1">
      <w:start w:val="1"/>
      <w:numFmt w:val="bullet"/>
      <w:lvlText w:val=""/>
      <w:lvlJc w:val="left"/>
      <w:pPr>
        <w:ind w:left="5865" w:hanging="360"/>
      </w:pPr>
      <w:rPr>
        <w:rFonts w:ascii="Wingdings" w:hAnsi="Wingdings" w:hint="default"/>
      </w:rPr>
    </w:lvl>
    <w:lvl w:ilvl="6" w:tplc="04190001" w:tentative="1">
      <w:start w:val="1"/>
      <w:numFmt w:val="bullet"/>
      <w:lvlText w:val=""/>
      <w:lvlJc w:val="left"/>
      <w:pPr>
        <w:ind w:left="6585" w:hanging="360"/>
      </w:pPr>
      <w:rPr>
        <w:rFonts w:ascii="Symbol" w:hAnsi="Symbol" w:hint="default"/>
      </w:rPr>
    </w:lvl>
    <w:lvl w:ilvl="7" w:tplc="04190003" w:tentative="1">
      <w:start w:val="1"/>
      <w:numFmt w:val="bullet"/>
      <w:lvlText w:val="o"/>
      <w:lvlJc w:val="left"/>
      <w:pPr>
        <w:ind w:left="7305" w:hanging="360"/>
      </w:pPr>
      <w:rPr>
        <w:rFonts w:ascii="Courier New" w:hAnsi="Courier New" w:hint="default"/>
      </w:rPr>
    </w:lvl>
    <w:lvl w:ilvl="8" w:tplc="04190005" w:tentative="1">
      <w:start w:val="1"/>
      <w:numFmt w:val="bullet"/>
      <w:lvlText w:val=""/>
      <w:lvlJc w:val="left"/>
      <w:pPr>
        <w:ind w:left="8025" w:hanging="360"/>
      </w:pPr>
      <w:rPr>
        <w:rFonts w:ascii="Wingdings" w:hAnsi="Wingdings" w:hint="default"/>
      </w:rPr>
    </w:lvl>
  </w:abstractNum>
  <w:abstractNum w:abstractNumId="6">
    <w:nsid w:val="37DC2B3F"/>
    <w:multiLevelType w:val="hybridMultilevel"/>
    <w:tmpl w:val="823001FA"/>
    <w:lvl w:ilvl="0" w:tplc="04190001">
      <w:start w:val="1"/>
      <w:numFmt w:val="bullet"/>
      <w:lvlText w:val=""/>
      <w:lvlJc w:val="left"/>
      <w:pPr>
        <w:ind w:left="1905" w:hanging="360"/>
      </w:pPr>
      <w:rPr>
        <w:rFonts w:ascii="Symbol" w:hAnsi="Symbol" w:hint="default"/>
      </w:rPr>
    </w:lvl>
    <w:lvl w:ilvl="1" w:tplc="04190003" w:tentative="1">
      <w:start w:val="1"/>
      <w:numFmt w:val="bullet"/>
      <w:lvlText w:val="o"/>
      <w:lvlJc w:val="left"/>
      <w:pPr>
        <w:ind w:left="2625" w:hanging="360"/>
      </w:pPr>
      <w:rPr>
        <w:rFonts w:ascii="Courier New" w:hAnsi="Courier New" w:hint="default"/>
      </w:rPr>
    </w:lvl>
    <w:lvl w:ilvl="2" w:tplc="04190005" w:tentative="1">
      <w:start w:val="1"/>
      <w:numFmt w:val="bullet"/>
      <w:lvlText w:val=""/>
      <w:lvlJc w:val="left"/>
      <w:pPr>
        <w:ind w:left="3345" w:hanging="360"/>
      </w:pPr>
      <w:rPr>
        <w:rFonts w:ascii="Wingdings" w:hAnsi="Wingdings" w:hint="default"/>
      </w:rPr>
    </w:lvl>
    <w:lvl w:ilvl="3" w:tplc="04190001" w:tentative="1">
      <w:start w:val="1"/>
      <w:numFmt w:val="bullet"/>
      <w:lvlText w:val=""/>
      <w:lvlJc w:val="left"/>
      <w:pPr>
        <w:ind w:left="4065" w:hanging="360"/>
      </w:pPr>
      <w:rPr>
        <w:rFonts w:ascii="Symbol" w:hAnsi="Symbol" w:hint="default"/>
      </w:rPr>
    </w:lvl>
    <w:lvl w:ilvl="4" w:tplc="04190003" w:tentative="1">
      <w:start w:val="1"/>
      <w:numFmt w:val="bullet"/>
      <w:lvlText w:val="o"/>
      <w:lvlJc w:val="left"/>
      <w:pPr>
        <w:ind w:left="4785" w:hanging="360"/>
      </w:pPr>
      <w:rPr>
        <w:rFonts w:ascii="Courier New" w:hAnsi="Courier New" w:hint="default"/>
      </w:rPr>
    </w:lvl>
    <w:lvl w:ilvl="5" w:tplc="04190005" w:tentative="1">
      <w:start w:val="1"/>
      <w:numFmt w:val="bullet"/>
      <w:lvlText w:val=""/>
      <w:lvlJc w:val="left"/>
      <w:pPr>
        <w:ind w:left="5505" w:hanging="360"/>
      </w:pPr>
      <w:rPr>
        <w:rFonts w:ascii="Wingdings" w:hAnsi="Wingdings" w:hint="default"/>
      </w:rPr>
    </w:lvl>
    <w:lvl w:ilvl="6" w:tplc="04190001" w:tentative="1">
      <w:start w:val="1"/>
      <w:numFmt w:val="bullet"/>
      <w:lvlText w:val=""/>
      <w:lvlJc w:val="left"/>
      <w:pPr>
        <w:ind w:left="6225" w:hanging="360"/>
      </w:pPr>
      <w:rPr>
        <w:rFonts w:ascii="Symbol" w:hAnsi="Symbol" w:hint="default"/>
      </w:rPr>
    </w:lvl>
    <w:lvl w:ilvl="7" w:tplc="04190003" w:tentative="1">
      <w:start w:val="1"/>
      <w:numFmt w:val="bullet"/>
      <w:lvlText w:val="o"/>
      <w:lvlJc w:val="left"/>
      <w:pPr>
        <w:ind w:left="6945" w:hanging="360"/>
      </w:pPr>
      <w:rPr>
        <w:rFonts w:ascii="Courier New" w:hAnsi="Courier New" w:hint="default"/>
      </w:rPr>
    </w:lvl>
    <w:lvl w:ilvl="8" w:tplc="04190005" w:tentative="1">
      <w:start w:val="1"/>
      <w:numFmt w:val="bullet"/>
      <w:lvlText w:val=""/>
      <w:lvlJc w:val="left"/>
      <w:pPr>
        <w:ind w:left="7665" w:hanging="360"/>
      </w:pPr>
      <w:rPr>
        <w:rFonts w:ascii="Wingdings" w:hAnsi="Wingdings" w:hint="default"/>
      </w:rPr>
    </w:lvl>
  </w:abstractNum>
  <w:abstractNum w:abstractNumId="7">
    <w:nsid w:val="3E78476D"/>
    <w:multiLevelType w:val="hybridMultilevel"/>
    <w:tmpl w:val="A7D62642"/>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8">
    <w:nsid w:val="43640895"/>
    <w:multiLevelType w:val="hybridMultilevel"/>
    <w:tmpl w:val="F536C5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42B7192"/>
    <w:multiLevelType w:val="hybridMultilevel"/>
    <w:tmpl w:val="85D012BA"/>
    <w:lvl w:ilvl="0" w:tplc="04190001">
      <w:start w:val="1"/>
      <w:numFmt w:val="bullet"/>
      <w:lvlText w:val=""/>
      <w:lvlJc w:val="left"/>
      <w:pPr>
        <w:ind w:left="1905" w:hanging="360"/>
      </w:pPr>
      <w:rPr>
        <w:rFonts w:ascii="Symbol" w:hAnsi="Symbol" w:hint="default"/>
      </w:rPr>
    </w:lvl>
    <w:lvl w:ilvl="1" w:tplc="04190003" w:tentative="1">
      <w:start w:val="1"/>
      <w:numFmt w:val="bullet"/>
      <w:lvlText w:val="o"/>
      <w:lvlJc w:val="left"/>
      <w:pPr>
        <w:ind w:left="2625" w:hanging="360"/>
      </w:pPr>
      <w:rPr>
        <w:rFonts w:ascii="Courier New" w:hAnsi="Courier New" w:hint="default"/>
      </w:rPr>
    </w:lvl>
    <w:lvl w:ilvl="2" w:tplc="04190005" w:tentative="1">
      <w:start w:val="1"/>
      <w:numFmt w:val="bullet"/>
      <w:lvlText w:val=""/>
      <w:lvlJc w:val="left"/>
      <w:pPr>
        <w:ind w:left="3345" w:hanging="360"/>
      </w:pPr>
      <w:rPr>
        <w:rFonts w:ascii="Wingdings" w:hAnsi="Wingdings" w:hint="default"/>
      </w:rPr>
    </w:lvl>
    <w:lvl w:ilvl="3" w:tplc="04190001" w:tentative="1">
      <w:start w:val="1"/>
      <w:numFmt w:val="bullet"/>
      <w:lvlText w:val=""/>
      <w:lvlJc w:val="left"/>
      <w:pPr>
        <w:ind w:left="4065" w:hanging="360"/>
      </w:pPr>
      <w:rPr>
        <w:rFonts w:ascii="Symbol" w:hAnsi="Symbol" w:hint="default"/>
      </w:rPr>
    </w:lvl>
    <w:lvl w:ilvl="4" w:tplc="04190003" w:tentative="1">
      <w:start w:val="1"/>
      <w:numFmt w:val="bullet"/>
      <w:lvlText w:val="o"/>
      <w:lvlJc w:val="left"/>
      <w:pPr>
        <w:ind w:left="4785" w:hanging="360"/>
      </w:pPr>
      <w:rPr>
        <w:rFonts w:ascii="Courier New" w:hAnsi="Courier New" w:hint="default"/>
      </w:rPr>
    </w:lvl>
    <w:lvl w:ilvl="5" w:tplc="04190005" w:tentative="1">
      <w:start w:val="1"/>
      <w:numFmt w:val="bullet"/>
      <w:lvlText w:val=""/>
      <w:lvlJc w:val="left"/>
      <w:pPr>
        <w:ind w:left="5505" w:hanging="360"/>
      </w:pPr>
      <w:rPr>
        <w:rFonts w:ascii="Wingdings" w:hAnsi="Wingdings" w:hint="default"/>
      </w:rPr>
    </w:lvl>
    <w:lvl w:ilvl="6" w:tplc="04190001" w:tentative="1">
      <w:start w:val="1"/>
      <w:numFmt w:val="bullet"/>
      <w:lvlText w:val=""/>
      <w:lvlJc w:val="left"/>
      <w:pPr>
        <w:ind w:left="6225" w:hanging="360"/>
      </w:pPr>
      <w:rPr>
        <w:rFonts w:ascii="Symbol" w:hAnsi="Symbol" w:hint="default"/>
      </w:rPr>
    </w:lvl>
    <w:lvl w:ilvl="7" w:tplc="04190003" w:tentative="1">
      <w:start w:val="1"/>
      <w:numFmt w:val="bullet"/>
      <w:lvlText w:val="o"/>
      <w:lvlJc w:val="left"/>
      <w:pPr>
        <w:ind w:left="6945" w:hanging="360"/>
      </w:pPr>
      <w:rPr>
        <w:rFonts w:ascii="Courier New" w:hAnsi="Courier New" w:hint="default"/>
      </w:rPr>
    </w:lvl>
    <w:lvl w:ilvl="8" w:tplc="04190005" w:tentative="1">
      <w:start w:val="1"/>
      <w:numFmt w:val="bullet"/>
      <w:lvlText w:val=""/>
      <w:lvlJc w:val="left"/>
      <w:pPr>
        <w:ind w:left="7665" w:hanging="360"/>
      </w:pPr>
      <w:rPr>
        <w:rFonts w:ascii="Wingdings" w:hAnsi="Wingdings" w:hint="default"/>
      </w:rPr>
    </w:lvl>
  </w:abstractNum>
  <w:abstractNum w:abstractNumId="10">
    <w:nsid w:val="7CC43083"/>
    <w:multiLevelType w:val="hybridMultilevel"/>
    <w:tmpl w:val="779E572A"/>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hint="default"/>
      </w:rPr>
    </w:lvl>
    <w:lvl w:ilvl="8" w:tplc="04190005" w:tentative="1">
      <w:start w:val="1"/>
      <w:numFmt w:val="bullet"/>
      <w:lvlText w:val=""/>
      <w:lvlJc w:val="left"/>
      <w:pPr>
        <w:ind w:left="7545"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10"/>
  </w:num>
  <w:num w:numId="6">
    <w:abstractNumId w:val="9"/>
  </w:num>
  <w:num w:numId="7">
    <w:abstractNumId w:val="6"/>
  </w:num>
  <w:num w:numId="8">
    <w:abstractNumId w:val="5"/>
  </w:num>
  <w:num w:numId="9">
    <w:abstractNumId w:val="7"/>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7677D4"/>
    <w:rsid w:val="00003F3C"/>
    <w:rsid w:val="00017C2B"/>
    <w:rsid w:val="00017C89"/>
    <w:rsid w:val="000247D5"/>
    <w:rsid w:val="00024CE9"/>
    <w:rsid w:val="00032515"/>
    <w:rsid w:val="00033FB8"/>
    <w:rsid w:val="000348DD"/>
    <w:rsid w:val="00035B51"/>
    <w:rsid w:val="0004422D"/>
    <w:rsid w:val="0004455C"/>
    <w:rsid w:val="00063024"/>
    <w:rsid w:val="00064DD8"/>
    <w:rsid w:val="000676D1"/>
    <w:rsid w:val="00072ECA"/>
    <w:rsid w:val="000805A5"/>
    <w:rsid w:val="000A2E14"/>
    <w:rsid w:val="000A310C"/>
    <w:rsid w:val="000A7771"/>
    <w:rsid w:val="000C3C7D"/>
    <w:rsid w:val="000C4290"/>
    <w:rsid w:val="000D2CD4"/>
    <w:rsid w:val="000D39C5"/>
    <w:rsid w:val="000D3B6C"/>
    <w:rsid w:val="000D5752"/>
    <w:rsid w:val="000D62C5"/>
    <w:rsid w:val="000E0279"/>
    <w:rsid w:val="000F31D7"/>
    <w:rsid w:val="001031B7"/>
    <w:rsid w:val="00105FAE"/>
    <w:rsid w:val="001065DC"/>
    <w:rsid w:val="00117143"/>
    <w:rsid w:val="00120835"/>
    <w:rsid w:val="00120ECE"/>
    <w:rsid w:val="00137607"/>
    <w:rsid w:val="00137FF1"/>
    <w:rsid w:val="00140D1A"/>
    <w:rsid w:val="0014747C"/>
    <w:rsid w:val="001528BD"/>
    <w:rsid w:val="00153AF5"/>
    <w:rsid w:val="00176093"/>
    <w:rsid w:val="001813ED"/>
    <w:rsid w:val="00187D22"/>
    <w:rsid w:val="00193E7A"/>
    <w:rsid w:val="001A48C7"/>
    <w:rsid w:val="001A63BC"/>
    <w:rsid w:val="001A6EDE"/>
    <w:rsid w:val="001B4FE5"/>
    <w:rsid w:val="001C293A"/>
    <w:rsid w:val="001C38BB"/>
    <w:rsid w:val="001C5C83"/>
    <w:rsid w:val="001D18C0"/>
    <w:rsid w:val="001D498A"/>
    <w:rsid w:val="001D572D"/>
    <w:rsid w:val="001E72C8"/>
    <w:rsid w:val="001E7D4B"/>
    <w:rsid w:val="001F0A80"/>
    <w:rsid w:val="001F1DAA"/>
    <w:rsid w:val="001F2103"/>
    <w:rsid w:val="001F354C"/>
    <w:rsid w:val="00203190"/>
    <w:rsid w:val="00210366"/>
    <w:rsid w:val="00223B25"/>
    <w:rsid w:val="00223D72"/>
    <w:rsid w:val="00234D16"/>
    <w:rsid w:val="00246A46"/>
    <w:rsid w:val="00254A8F"/>
    <w:rsid w:val="00256894"/>
    <w:rsid w:val="00256FE0"/>
    <w:rsid w:val="00274A61"/>
    <w:rsid w:val="002800EC"/>
    <w:rsid w:val="00280AD5"/>
    <w:rsid w:val="00281B95"/>
    <w:rsid w:val="002910FA"/>
    <w:rsid w:val="0029192D"/>
    <w:rsid w:val="0029309C"/>
    <w:rsid w:val="00297AC7"/>
    <w:rsid w:val="002A0895"/>
    <w:rsid w:val="002A3DAE"/>
    <w:rsid w:val="002A7020"/>
    <w:rsid w:val="002B1FE8"/>
    <w:rsid w:val="002B237D"/>
    <w:rsid w:val="002C45CB"/>
    <w:rsid w:val="002C5F19"/>
    <w:rsid w:val="002D2AFE"/>
    <w:rsid w:val="002D4565"/>
    <w:rsid w:val="002D5AE8"/>
    <w:rsid w:val="002D782B"/>
    <w:rsid w:val="002F35D3"/>
    <w:rsid w:val="002F4627"/>
    <w:rsid w:val="002F49D1"/>
    <w:rsid w:val="00312D2D"/>
    <w:rsid w:val="00313D52"/>
    <w:rsid w:val="0032290B"/>
    <w:rsid w:val="00326B58"/>
    <w:rsid w:val="00327176"/>
    <w:rsid w:val="00331AC8"/>
    <w:rsid w:val="00333B33"/>
    <w:rsid w:val="0034397E"/>
    <w:rsid w:val="00345247"/>
    <w:rsid w:val="0034724D"/>
    <w:rsid w:val="00351042"/>
    <w:rsid w:val="0035479D"/>
    <w:rsid w:val="0035508D"/>
    <w:rsid w:val="003630D9"/>
    <w:rsid w:val="0037756D"/>
    <w:rsid w:val="00384878"/>
    <w:rsid w:val="00385B42"/>
    <w:rsid w:val="00393D81"/>
    <w:rsid w:val="003945F3"/>
    <w:rsid w:val="003A19E4"/>
    <w:rsid w:val="003A48CE"/>
    <w:rsid w:val="003A535F"/>
    <w:rsid w:val="003A585D"/>
    <w:rsid w:val="003B5C02"/>
    <w:rsid w:val="003B698E"/>
    <w:rsid w:val="003C4DD1"/>
    <w:rsid w:val="003D247C"/>
    <w:rsid w:val="003D3212"/>
    <w:rsid w:val="003D4011"/>
    <w:rsid w:val="003D669E"/>
    <w:rsid w:val="003D7267"/>
    <w:rsid w:val="003E14AC"/>
    <w:rsid w:val="003E26AB"/>
    <w:rsid w:val="003E26DD"/>
    <w:rsid w:val="003E2E85"/>
    <w:rsid w:val="003E4907"/>
    <w:rsid w:val="003E5632"/>
    <w:rsid w:val="003F0BDC"/>
    <w:rsid w:val="003F116C"/>
    <w:rsid w:val="003F3944"/>
    <w:rsid w:val="003F741E"/>
    <w:rsid w:val="004021DB"/>
    <w:rsid w:val="00402A46"/>
    <w:rsid w:val="004043F4"/>
    <w:rsid w:val="00410B0A"/>
    <w:rsid w:val="00413652"/>
    <w:rsid w:val="00426059"/>
    <w:rsid w:val="00437830"/>
    <w:rsid w:val="00442863"/>
    <w:rsid w:val="004540CE"/>
    <w:rsid w:val="00454589"/>
    <w:rsid w:val="00454BD0"/>
    <w:rsid w:val="004634DC"/>
    <w:rsid w:val="0046368E"/>
    <w:rsid w:val="00465C2F"/>
    <w:rsid w:val="004739C8"/>
    <w:rsid w:val="0048220D"/>
    <w:rsid w:val="004830E5"/>
    <w:rsid w:val="00493978"/>
    <w:rsid w:val="00495B1B"/>
    <w:rsid w:val="004A06FE"/>
    <w:rsid w:val="004A575E"/>
    <w:rsid w:val="004B300A"/>
    <w:rsid w:val="004C452D"/>
    <w:rsid w:val="004C51E4"/>
    <w:rsid w:val="004D6EE1"/>
    <w:rsid w:val="004E26C8"/>
    <w:rsid w:val="004E53CE"/>
    <w:rsid w:val="00510BEC"/>
    <w:rsid w:val="00513A81"/>
    <w:rsid w:val="00516EB8"/>
    <w:rsid w:val="00524126"/>
    <w:rsid w:val="005244C5"/>
    <w:rsid w:val="005534FF"/>
    <w:rsid w:val="00553BF5"/>
    <w:rsid w:val="00556400"/>
    <w:rsid w:val="0056557A"/>
    <w:rsid w:val="00573666"/>
    <w:rsid w:val="005737C4"/>
    <w:rsid w:val="00587DE4"/>
    <w:rsid w:val="0059017F"/>
    <w:rsid w:val="00590F0F"/>
    <w:rsid w:val="00591B90"/>
    <w:rsid w:val="00592778"/>
    <w:rsid w:val="00597B6B"/>
    <w:rsid w:val="005B1D68"/>
    <w:rsid w:val="005B3973"/>
    <w:rsid w:val="005D2168"/>
    <w:rsid w:val="005D265D"/>
    <w:rsid w:val="005E23A4"/>
    <w:rsid w:val="005E30CF"/>
    <w:rsid w:val="005E4F3D"/>
    <w:rsid w:val="005F0091"/>
    <w:rsid w:val="005F15EE"/>
    <w:rsid w:val="005F63CC"/>
    <w:rsid w:val="005F73C0"/>
    <w:rsid w:val="00604F11"/>
    <w:rsid w:val="0061517D"/>
    <w:rsid w:val="0061572A"/>
    <w:rsid w:val="00616E17"/>
    <w:rsid w:val="006224C2"/>
    <w:rsid w:val="0062318C"/>
    <w:rsid w:val="006367D5"/>
    <w:rsid w:val="00636C5F"/>
    <w:rsid w:val="0064093F"/>
    <w:rsid w:val="006451A8"/>
    <w:rsid w:val="00645CF4"/>
    <w:rsid w:val="0065426B"/>
    <w:rsid w:val="006551AF"/>
    <w:rsid w:val="00660367"/>
    <w:rsid w:val="0066036F"/>
    <w:rsid w:val="0066154D"/>
    <w:rsid w:val="00663C43"/>
    <w:rsid w:val="00663E11"/>
    <w:rsid w:val="006653C4"/>
    <w:rsid w:val="00674235"/>
    <w:rsid w:val="0068451F"/>
    <w:rsid w:val="006855D8"/>
    <w:rsid w:val="00686528"/>
    <w:rsid w:val="006918A6"/>
    <w:rsid w:val="006A5F65"/>
    <w:rsid w:val="006B017F"/>
    <w:rsid w:val="006B3974"/>
    <w:rsid w:val="006B6670"/>
    <w:rsid w:val="006C03E6"/>
    <w:rsid w:val="006D01F0"/>
    <w:rsid w:val="006D2F3F"/>
    <w:rsid w:val="006E3A6B"/>
    <w:rsid w:val="006F0263"/>
    <w:rsid w:val="006F7B3C"/>
    <w:rsid w:val="007006BA"/>
    <w:rsid w:val="00704048"/>
    <w:rsid w:val="007052DF"/>
    <w:rsid w:val="00707D96"/>
    <w:rsid w:val="00716986"/>
    <w:rsid w:val="00717B4D"/>
    <w:rsid w:val="007306F5"/>
    <w:rsid w:val="00732995"/>
    <w:rsid w:val="0073512F"/>
    <w:rsid w:val="007370AC"/>
    <w:rsid w:val="00746772"/>
    <w:rsid w:val="00752F41"/>
    <w:rsid w:val="00765A00"/>
    <w:rsid w:val="007677D4"/>
    <w:rsid w:val="0077013A"/>
    <w:rsid w:val="00770F2A"/>
    <w:rsid w:val="00773BC1"/>
    <w:rsid w:val="00774FF1"/>
    <w:rsid w:val="00776954"/>
    <w:rsid w:val="00780004"/>
    <w:rsid w:val="007803C4"/>
    <w:rsid w:val="00780A67"/>
    <w:rsid w:val="00782F13"/>
    <w:rsid w:val="007833FC"/>
    <w:rsid w:val="007839F5"/>
    <w:rsid w:val="00783D10"/>
    <w:rsid w:val="00785982"/>
    <w:rsid w:val="0079581C"/>
    <w:rsid w:val="007A2E22"/>
    <w:rsid w:val="007A60C8"/>
    <w:rsid w:val="007A6BB1"/>
    <w:rsid w:val="007A7EE7"/>
    <w:rsid w:val="007B4A8E"/>
    <w:rsid w:val="007C2945"/>
    <w:rsid w:val="007D6953"/>
    <w:rsid w:val="007D7133"/>
    <w:rsid w:val="007D7B92"/>
    <w:rsid w:val="007E158B"/>
    <w:rsid w:val="007E5727"/>
    <w:rsid w:val="007F471A"/>
    <w:rsid w:val="0080054F"/>
    <w:rsid w:val="00801922"/>
    <w:rsid w:val="0080527D"/>
    <w:rsid w:val="00807C81"/>
    <w:rsid w:val="00810F06"/>
    <w:rsid w:val="00811686"/>
    <w:rsid w:val="0081215B"/>
    <w:rsid w:val="00824CBD"/>
    <w:rsid w:val="008275FB"/>
    <w:rsid w:val="00827AEE"/>
    <w:rsid w:val="00827D1A"/>
    <w:rsid w:val="008308E9"/>
    <w:rsid w:val="00832E2C"/>
    <w:rsid w:val="00837DC3"/>
    <w:rsid w:val="00841748"/>
    <w:rsid w:val="008464AE"/>
    <w:rsid w:val="00855F78"/>
    <w:rsid w:val="00863073"/>
    <w:rsid w:val="008764F4"/>
    <w:rsid w:val="008815C1"/>
    <w:rsid w:val="00886710"/>
    <w:rsid w:val="008937E8"/>
    <w:rsid w:val="008A1085"/>
    <w:rsid w:val="008A37E9"/>
    <w:rsid w:val="008A38B1"/>
    <w:rsid w:val="008A611F"/>
    <w:rsid w:val="008B0273"/>
    <w:rsid w:val="008B04EA"/>
    <w:rsid w:val="008B2A0B"/>
    <w:rsid w:val="008B30DE"/>
    <w:rsid w:val="008B5E86"/>
    <w:rsid w:val="008C00B0"/>
    <w:rsid w:val="008D1E2F"/>
    <w:rsid w:val="008D504D"/>
    <w:rsid w:val="008F025B"/>
    <w:rsid w:val="008F0543"/>
    <w:rsid w:val="008F1C9E"/>
    <w:rsid w:val="0090065C"/>
    <w:rsid w:val="0090148A"/>
    <w:rsid w:val="00903F36"/>
    <w:rsid w:val="00911538"/>
    <w:rsid w:val="009172FF"/>
    <w:rsid w:val="009248A5"/>
    <w:rsid w:val="009334A8"/>
    <w:rsid w:val="00933E0A"/>
    <w:rsid w:val="009427F1"/>
    <w:rsid w:val="0094727E"/>
    <w:rsid w:val="0094768E"/>
    <w:rsid w:val="0095211E"/>
    <w:rsid w:val="00954DD7"/>
    <w:rsid w:val="00955BAD"/>
    <w:rsid w:val="00963905"/>
    <w:rsid w:val="00965965"/>
    <w:rsid w:val="0097024B"/>
    <w:rsid w:val="00975C46"/>
    <w:rsid w:val="009764AE"/>
    <w:rsid w:val="00996248"/>
    <w:rsid w:val="009A6418"/>
    <w:rsid w:val="009B6398"/>
    <w:rsid w:val="009C0016"/>
    <w:rsid w:val="009C19F7"/>
    <w:rsid w:val="009C35E1"/>
    <w:rsid w:val="009C3CA5"/>
    <w:rsid w:val="009C453A"/>
    <w:rsid w:val="009D1238"/>
    <w:rsid w:val="009D1F23"/>
    <w:rsid w:val="009D36FE"/>
    <w:rsid w:val="009F43C1"/>
    <w:rsid w:val="00A02E23"/>
    <w:rsid w:val="00A0302F"/>
    <w:rsid w:val="00A07BF0"/>
    <w:rsid w:val="00A10E7B"/>
    <w:rsid w:val="00A114CB"/>
    <w:rsid w:val="00A16EE1"/>
    <w:rsid w:val="00A23EB6"/>
    <w:rsid w:val="00A26D1A"/>
    <w:rsid w:val="00A355A7"/>
    <w:rsid w:val="00A41A27"/>
    <w:rsid w:val="00A45BE8"/>
    <w:rsid w:val="00A4646F"/>
    <w:rsid w:val="00A46A1C"/>
    <w:rsid w:val="00A576A8"/>
    <w:rsid w:val="00A6258B"/>
    <w:rsid w:val="00A63309"/>
    <w:rsid w:val="00A63938"/>
    <w:rsid w:val="00A72441"/>
    <w:rsid w:val="00A72E29"/>
    <w:rsid w:val="00A75242"/>
    <w:rsid w:val="00A8033E"/>
    <w:rsid w:val="00A841AA"/>
    <w:rsid w:val="00A84D57"/>
    <w:rsid w:val="00A84DB5"/>
    <w:rsid w:val="00A96ECA"/>
    <w:rsid w:val="00AA13F0"/>
    <w:rsid w:val="00AA1717"/>
    <w:rsid w:val="00AA698A"/>
    <w:rsid w:val="00AB001D"/>
    <w:rsid w:val="00AB5FEF"/>
    <w:rsid w:val="00AD048B"/>
    <w:rsid w:val="00AD274C"/>
    <w:rsid w:val="00AD2CDC"/>
    <w:rsid w:val="00AE4A57"/>
    <w:rsid w:val="00AE6493"/>
    <w:rsid w:val="00AE64A3"/>
    <w:rsid w:val="00AF32D3"/>
    <w:rsid w:val="00AF498E"/>
    <w:rsid w:val="00B02796"/>
    <w:rsid w:val="00B02A1D"/>
    <w:rsid w:val="00B03C3D"/>
    <w:rsid w:val="00B4209D"/>
    <w:rsid w:val="00B43EA0"/>
    <w:rsid w:val="00B50DC2"/>
    <w:rsid w:val="00B53ADC"/>
    <w:rsid w:val="00B6774C"/>
    <w:rsid w:val="00B70773"/>
    <w:rsid w:val="00B72100"/>
    <w:rsid w:val="00B726FF"/>
    <w:rsid w:val="00B73048"/>
    <w:rsid w:val="00B75ED2"/>
    <w:rsid w:val="00B86569"/>
    <w:rsid w:val="00B91315"/>
    <w:rsid w:val="00B92D14"/>
    <w:rsid w:val="00B97896"/>
    <w:rsid w:val="00BA0C5D"/>
    <w:rsid w:val="00BA61F7"/>
    <w:rsid w:val="00BA7BF9"/>
    <w:rsid w:val="00BC2F95"/>
    <w:rsid w:val="00BC5C00"/>
    <w:rsid w:val="00BD129B"/>
    <w:rsid w:val="00BD5925"/>
    <w:rsid w:val="00BE0066"/>
    <w:rsid w:val="00BE05B9"/>
    <w:rsid w:val="00BE269A"/>
    <w:rsid w:val="00BE5DB7"/>
    <w:rsid w:val="00BE76ED"/>
    <w:rsid w:val="00BF0A55"/>
    <w:rsid w:val="00BF4AA3"/>
    <w:rsid w:val="00BF7602"/>
    <w:rsid w:val="00C035F2"/>
    <w:rsid w:val="00C12F43"/>
    <w:rsid w:val="00C2031C"/>
    <w:rsid w:val="00C214BC"/>
    <w:rsid w:val="00C23ECF"/>
    <w:rsid w:val="00C271D2"/>
    <w:rsid w:val="00C31C1D"/>
    <w:rsid w:val="00C35888"/>
    <w:rsid w:val="00C36FD5"/>
    <w:rsid w:val="00C43B2F"/>
    <w:rsid w:val="00C500AC"/>
    <w:rsid w:val="00C53E97"/>
    <w:rsid w:val="00C54B04"/>
    <w:rsid w:val="00C55EE1"/>
    <w:rsid w:val="00C6660F"/>
    <w:rsid w:val="00C74319"/>
    <w:rsid w:val="00C76AA5"/>
    <w:rsid w:val="00C83B9C"/>
    <w:rsid w:val="00C91098"/>
    <w:rsid w:val="00C9235A"/>
    <w:rsid w:val="00C925DB"/>
    <w:rsid w:val="00C93F50"/>
    <w:rsid w:val="00C95D2E"/>
    <w:rsid w:val="00CA08F9"/>
    <w:rsid w:val="00CA68CF"/>
    <w:rsid w:val="00CA704C"/>
    <w:rsid w:val="00CB0F94"/>
    <w:rsid w:val="00CB2A3F"/>
    <w:rsid w:val="00CB65B3"/>
    <w:rsid w:val="00CB69E7"/>
    <w:rsid w:val="00CC00E6"/>
    <w:rsid w:val="00CD06A3"/>
    <w:rsid w:val="00CD094B"/>
    <w:rsid w:val="00CE1E8B"/>
    <w:rsid w:val="00CE4EFF"/>
    <w:rsid w:val="00CE639C"/>
    <w:rsid w:val="00CF369B"/>
    <w:rsid w:val="00CF590A"/>
    <w:rsid w:val="00D01AD6"/>
    <w:rsid w:val="00D02AE1"/>
    <w:rsid w:val="00D06A69"/>
    <w:rsid w:val="00D12B88"/>
    <w:rsid w:val="00D14423"/>
    <w:rsid w:val="00D16947"/>
    <w:rsid w:val="00D326A1"/>
    <w:rsid w:val="00D43B14"/>
    <w:rsid w:val="00D51BDD"/>
    <w:rsid w:val="00D52284"/>
    <w:rsid w:val="00D600E6"/>
    <w:rsid w:val="00D670BE"/>
    <w:rsid w:val="00D70177"/>
    <w:rsid w:val="00D708A6"/>
    <w:rsid w:val="00D747C2"/>
    <w:rsid w:val="00D91D11"/>
    <w:rsid w:val="00D94252"/>
    <w:rsid w:val="00D95454"/>
    <w:rsid w:val="00D9615D"/>
    <w:rsid w:val="00D96BFE"/>
    <w:rsid w:val="00DA0448"/>
    <w:rsid w:val="00DA3E33"/>
    <w:rsid w:val="00DB0282"/>
    <w:rsid w:val="00DC75E0"/>
    <w:rsid w:val="00DD020E"/>
    <w:rsid w:val="00DD07F2"/>
    <w:rsid w:val="00DD4D25"/>
    <w:rsid w:val="00DD5C10"/>
    <w:rsid w:val="00DE5332"/>
    <w:rsid w:val="00DF1D5F"/>
    <w:rsid w:val="00DF39E7"/>
    <w:rsid w:val="00DF5F29"/>
    <w:rsid w:val="00E000E2"/>
    <w:rsid w:val="00E05276"/>
    <w:rsid w:val="00E05D54"/>
    <w:rsid w:val="00E21065"/>
    <w:rsid w:val="00E21369"/>
    <w:rsid w:val="00E3258C"/>
    <w:rsid w:val="00E34697"/>
    <w:rsid w:val="00E438EA"/>
    <w:rsid w:val="00E44792"/>
    <w:rsid w:val="00E4609D"/>
    <w:rsid w:val="00E46AB4"/>
    <w:rsid w:val="00E55AFF"/>
    <w:rsid w:val="00E5664F"/>
    <w:rsid w:val="00E57104"/>
    <w:rsid w:val="00E62B0B"/>
    <w:rsid w:val="00E633A1"/>
    <w:rsid w:val="00E64C43"/>
    <w:rsid w:val="00E72CE9"/>
    <w:rsid w:val="00E91E27"/>
    <w:rsid w:val="00EA32C6"/>
    <w:rsid w:val="00EA7602"/>
    <w:rsid w:val="00EC6946"/>
    <w:rsid w:val="00EC6A55"/>
    <w:rsid w:val="00ED23A1"/>
    <w:rsid w:val="00ED5FFA"/>
    <w:rsid w:val="00EE12C5"/>
    <w:rsid w:val="00EE5F0E"/>
    <w:rsid w:val="00EF4F62"/>
    <w:rsid w:val="00EF5A86"/>
    <w:rsid w:val="00F01F29"/>
    <w:rsid w:val="00F02451"/>
    <w:rsid w:val="00F02CA4"/>
    <w:rsid w:val="00F03108"/>
    <w:rsid w:val="00F0357C"/>
    <w:rsid w:val="00F03F08"/>
    <w:rsid w:val="00F124E1"/>
    <w:rsid w:val="00F136AF"/>
    <w:rsid w:val="00F14678"/>
    <w:rsid w:val="00F15253"/>
    <w:rsid w:val="00F16E80"/>
    <w:rsid w:val="00F265B9"/>
    <w:rsid w:val="00F34B34"/>
    <w:rsid w:val="00F3617D"/>
    <w:rsid w:val="00F372C0"/>
    <w:rsid w:val="00F37916"/>
    <w:rsid w:val="00F37CEC"/>
    <w:rsid w:val="00F42BE2"/>
    <w:rsid w:val="00F45633"/>
    <w:rsid w:val="00F45BF0"/>
    <w:rsid w:val="00F505B9"/>
    <w:rsid w:val="00F506F7"/>
    <w:rsid w:val="00F51240"/>
    <w:rsid w:val="00F63926"/>
    <w:rsid w:val="00F63A01"/>
    <w:rsid w:val="00F66B95"/>
    <w:rsid w:val="00F7066D"/>
    <w:rsid w:val="00F73190"/>
    <w:rsid w:val="00F74E16"/>
    <w:rsid w:val="00F7605B"/>
    <w:rsid w:val="00F77A4C"/>
    <w:rsid w:val="00F84872"/>
    <w:rsid w:val="00F86989"/>
    <w:rsid w:val="00F87ED4"/>
    <w:rsid w:val="00F9086F"/>
    <w:rsid w:val="00F90AC5"/>
    <w:rsid w:val="00F92B08"/>
    <w:rsid w:val="00F93CE9"/>
    <w:rsid w:val="00F94A34"/>
    <w:rsid w:val="00FB1AFA"/>
    <w:rsid w:val="00FB2002"/>
    <w:rsid w:val="00FB2362"/>
    <w:rsid w:val="00FB7B52"/>
    <w:rsid w:val="00FC1BAB"/>
    <w:rsid w:val="00FD0A47"/>
    <w:rsid w:val="00FD4033"/>
    <w:rsid w:val="00FD7ACC"/>
    <w:rsid w:val="00FF5340"/>
    <w:rsid w:val="00FF6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7D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7677D4"/>
    <w:pPr>
      <w:widowControl w:val="0"/>
      <w:suppressAutoHyphens/>
      <w:ind w:left="720"/>
    </w:pPr>
    <w:rPr>
      <w:kern w:val="1"/>
    </w:rPr>
  </w:style>
  <w:style w:type="table" w:styleId="a3">
    <w:name w:val="Table Grid"/>
    <w:basedOn w:val="a1"/>
    <w:rsid w:val="007677D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w:basedOn w:val="a"/>
    <w:link w:val="a5"/>
    <w:rsid w:val="007677D4"/>
    <w:pPr>
      <w:widowControl w:val="0"/>
      <w:suppressAutoHyphens/>
      <w:spacing w:after="120" w:line="240" w:lineRule="auto"/>
    </w:pPr>
    <w:rPr>
      <w:rFonts w:ascii="Arial" w:eastAsia="Arial Unicode MS" w:hAnsi="Arial"/>
      <w:kern w:val="1"/>
      <w:sz w:val="20"/>
      <w:szCs w:val="24"/>
    </w:rPr>
  </w:style>
  <w:style w:type="character" w:customStyle="1" w:styleId="a5">
    <w:name w:val="Основной текст Знак"/>
    <w:basedOn w:val="a0"/>
    <w:link w:val="a4"/>
    <w:rsid w:val="007677D4"/>
    <w:rPr>
      <w:rFonts w:ascii="Arial" w:eastAsia="Arial Unicode MS" w:hAnsi="Arial" w:cs="Times New Roman"/>
      <w:kern w:val="1"/>
      <w:sz w:val="20"/>
      <w:szCs w:val="24"/>
      <w:lang w:eastAsia="ru-RU"/>
    </w:rPr>
  </w:style>
  <w:style w:type="paragraph" w:customStyle="1" w:styleId="a6">
    <w:name w:val="Содержимое таблицы"/>
    <w:basedOn w:val="a"/>
    <w:rsid w:val="007677D4"/>
    <w:pPr>
      <w:widowControl w:val="0"/>
      <w:suppressLineNumbers/>
      <w:suppressAutoHyphens/>
      <w:spacing w:after="0" w:line="240" w:lineRule="auto"/>
    </w:pPr>
    <w:rPr>
      <w:rFonts w:ascii="Arial" w:eastAsia="Arial Unicode MS" w:hAnsi="Arial"/>
      <w:kern w:val="1"/>
      <w:sz w:val="20"/>
      <w:szCs w:val="24"/>
    </w:rPr>
  </w:style>
  <w:style w:type="paragraph" w:customStyle="1" w:styleId="BodyText21">
    <w:name w:val="Body Text 21"/>
    <w:basedOn w:val="a"/>
    <w:rsid w:val="007677D4"/>
    <w:pPr>
      <w:widowControl w:val="0"/>
      <w:suppressAutoHyphens/>
      <w:overflowPunct w:val="0"/>
      <w:autoSpaceDE w:val="0"/>
      <w:spacing w:after="0" w:line="240" w:lineRule="auto"/>
      <w:ind w:right="-108"/>
      <w:jc w:val="both"/>
    </w:pPr>
    <w:rPr>
      <w:rFonts w:ascii="Arial" w:eastAsia="Arial Unicode MS" w:hAnsi="Arial"/>
      <w:kern w:val="1"/>
      <w:sz w:val="28"/>
      <w:szCs w:val="20"/>
    </w:rPr>
  </w:style>
  <w:style w:type="paragraph" w:customStyle="1" w:styleId="a7">
    <w:name w:val="Знак"/>
    <w:basedOn w:val="a"/>
    <w:rsid w:val="007677D4"/>
    <w:pPr>
      <w:spacing w:after="160" w:line="240" w:lineRule="exact"/>
    </w:pPr>
    <w:rPr>
      <w:rFonts w:ascii="Verdana" w:hAnsi="Verdana"/>
      <w:sz w:val="20"/>
      <w:szCs w:val="20"/>
      <w:lang w:val="en-US" w:eastAsia="en-US"/>
    </w:rPr>
  </w:style>
  <w:style w:type="paragraph" w:customStyle="1" w:styleId="Default">
    <w:name w:val="Default"/>
    <w:rsid w:val="007677D4"/>
    <w:pPr>
      <w:autoSpaceDE w:val="0"/>
      <w:autoSpaceDN w:val="0"/>
      <w:adjustRightInd w:val="0"/>
      <w:spacing w:after="0" w:line="240" w:lineRule="auto"/>
    </w:pPr>
    <w:rPr>
      <w:rFonts w:ascii="OOAGP G+ Newton C San Pin" w:eastAsia="Times New Roman" w:hAnsi="OOAGP G+ Newton C San Pin" w:cs="OOAGP G+ Newton C San Pin"/>
      <w:color w:val="000000"/>
      <w:sz w:val="24"/>
      <w:szCs w:val="24"/>
      <w:lang w:eastAsia="ru-RU"/>
    </w:rPr>
  </w:style>
  <w:style w:type="paragraph" w:styleId="a8">
    <w:name w:val="Balloon Text"/>
    <w:basedOn w:val="a"/>
    <w:link w:val="a9"/>
    <w:uiPriority w:val="99"/>
    <w:semiHidden/>
    <w:unhideWhenUsed/>
    <w:rsid w:val="007677D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677D4"/>
    <w:rPr>
      <w:rFonts w:ascii="Tahoma" w:eastAsia="Times New Roman" w:hAnsi="Tahoma" w:cs="Tahoma"/>
      <w:sz w:val="16"/>
      <w:szCs w:val="16"/>
      <w:lang w:eastAsia="ru-RU"/>
    </w:rPr>
  </w:style>
  <w:style w:type="paragraph" w:styleId="aa">
    <w:name w:val="No Spacing"/>
    <w:uiPriority w:val="1"/>
    <w:qFormat/>
    <w:rsid w:val="00017C2B"/>
    <w:pPr>
      <w:spacing w:after="0" w:line="240" w:lineRule="auto"/>
    </w:pPr>
    <w:rPr>
      <w:rFonts w:ascii="Calibri" w:eastAsia="Times New Roman" w:hAnsi="Calibri" w:cs="Times New Roman"/>
      <w:lang w:eastAsia="ru-RU"/>
    </w:rPr>
  </w:style>
  <w:style w:type="character" w:customStyle="1" w:styleId="FontStyle34">
    <w:name w:val="Font Style34"/>
    <w:basedOn w:val="a0"/>
    <w:uiPriority w:val="99"/>
    <w:rsid w:val="000D39C5"/>
    <w:rPr>
      <w:rFonts w:ascii="Bookman Old Style" w:hAnsi="Bookman Old Style" w:cs="Bookman Old Style"/>
      <w:sz w:val="18"/>
      <w:szCs w:val="18"/>
    </w:rPr>
  </w:style>
  <w:style w:type="character" w:styleId="ab">
    <w:name w:val="Hyperlink"/>
    <w:basedOn w:val="a0"/>
    <w:uiPriority w:val="99"/>
    <w:unhideWhenUsed/>
    <w:rsid w:val="00FB23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chalka" TargetMode="External"/><Relationship Id="rId3" Type="http://schemas.openxmlformats.org/officeDocument/2006/relationships/styles" Target="styles.xml"/><Relationship Id="rId7" Type="http://schemas.openxmlformats.org/officeDocument/2006/relationships/hyperlink" Target="http://www.km.ru/education"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roki.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estival.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65DCE-2DCB-41A5-9CF3-B19916E4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71</Pages>
  <Words>18111</Words>
  <Characters>103236</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Lutik</cp:lastModifiedBy>
  <cp:revision>529</cp:revision>
  <dcterms:created xsi:type="dcterms:W3CDTF">2006-12-31T22:56:00Z</dcterms:created>
  <dcterms:modified xsi:type="dcterms:W3CDTF">2014-09-25T07:45:00Z</dcterms:modified>
</cp:coreProperties>
</file>