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89" w:rsidRPr="00AE20DB" w:rsidRDefault="00056489" w:rsidP="00056489">
      <w:pPr>
        <w:jc w:val="center"/>
        <w:rPr>
          <w:rFonts w:ascii="Times New Roman" w:hAnsi="Times New Roman" w:cs="Times New Roman"/>
          <w:b/>
          <w:sz w:val="28"/>
          <w:szCs w:val="28"/>
        </w:rPr>
      </w:pPr>
      <w:r w:rsidRPr="00AE20DB">
        <w:rPr>
          <w:rFonts w:ascii="Times New Roman" w:hAnsi="Times New Roman" w:cs="Times New Roman"/>
          <w:b/>
          <w:sz w:val="28"/>
          <w:szCs w:val="28"/>
        </w:rPr>
        <w:t>Муниципальное общеобразовательное учреждение</w:t>
      </w:r>
    </w:p>
    <w:p w:rsidR="00056489" w:rsidRPr="00AE20DB" w:rsidRDefault="00056489" w:rsidP="00056489">
      <w:pPr>
        <w:jc w:val="center"/>
        <w:rPr>
          <w:rFonts w:ascii="Times New Roman" w:hAnsi="Times New Roman" w:cs="Times New Roman"/>
          <w:b/>
          <w:sz w:val="28"/>
          <w:szCs w:val="28"/>
        </w:rPr>
      </w:pPr>
      <w:r w:rsidRPr="00AE20DB">
        <w:rPr>
          <w:rFonts w:ascii="Times New Roman" w:hAnsi="Times New Roman" w:cs="Times New Roman"/>
          <w:b/>
          <w:sz w:val="28"/>
          <w:szCs w:val="28"/>
        </w:rPr>
        <w:t>«</w:t>
      </w:r>
      <w:r>
        <w:rPr>
          <w:rFonts w:ascii="Times New Roman" w:hAnsi="Times New Roman" w:cs="Times New Roman"/>
          <w:b/>
          <w:sz w:val="28"/>
          <w:szCs w:val="28"/>
        </w:rPr>
        <w:t>С</w:t>
      </w:r>
      <w:r w:rsidRPr="00AE20DB">
        <w:rPr>
          <w:rFonts w:ascii="Times New Roman" w:hAnsi="Times New Roman" w:cs="Times New Roman"/>
          <w:b/>
          <w:sz w:val="28"/>
          <w:szCs w:val="28"/>
        </w:rPr>
        <w:t>редн</w:t>
      </w:r>
      <w:r w:rsidR="008C204B">
        <w:rPr>
          <w:rFonts w:ascii="Times New Roman" w:hAnsi="Times New Roman" w:cs="Times New Roman"/>
          <w:b/>
          <w:sz w:val="28"/>
          <w:szCs w:val="28"/>
        </w:rPr>
        <w:t xml:space="preserve">яя общеобразовательная школа №  </w:t>
      </w:r>
      <w:bookmarkStart w:id="0" w:name="_GoBack"/>
      <w:bookmarkEnd w:id="0"/>
      <w:r w:rsidRPr="00AE20DB">
        <w:rPr>
          <w:rFonts w:ascii="Times New Roman" w:hAnsi="Times New Roman" w:cs="Times New Roman"/>
          <w:b/>
          <w:sz w:val="28"/>
          <w:szCs w:val="28"/>
        </w:rPr>
        <w:t>»</w:t>
      </w:r>
    </w:p>
    <w:p w:rsidR="00056489" w:rsidRDefault="00056489" w:rsidP="00056489">
      <w:pPr>
        <w:rPr>
          <w:rFonts w:ascii="Times New Roman" w:hAnsi="Times New Roman" w:cs="Times New Roman"/>
          <w:sz w:val="28"/>
          <w:szCs w:val="28"/>
        </w:rPr>
      </w:pPr>
    </w:p>
    <w:p w:rsidR="00056489" w:rsidRPr="00AE20DB" w:rsidRDefault="00056489" w:rsidP="00056489">
      <w:pPr>
        <w:rPr>
          <w:rFonts w:ascii="Times New Roman" w:hAnsi="Times New Roman" w:cs="Times New Roman"/>
          <w:sz w:val="24"/>
          <w:szCs w:val="24"/>
        </w:rPr>
      </w:pPr>
      <w:r w:rsidRPr="00AE20DB">
        <w:rPr>
          <w:rFonts w:ascii="Times New Roman" w:hAnsi="Times New Roman" w:cs="Times New Roman"/>
          <w:sz w:val="24"/>
          <w:szCs w:val="24"/>
        </w:rPr>
        <w:t xml:space="preserve">Согласовано_________                                            </w:t>
      </w:r>
      <w:r>
        <w:rPr>
          <w:rFonts w:ascii="Times New Roman" w:hAnsi="Times New Roman" w:cs="Times New Roman"/>
          <w:sz w:val="24"/>
          <w:szCs w:val="24"/>
        </w:rPr>
        <w:t xml:space="preserve">            </w:t>
      </w:r>
      <w:r w:rsidRPr="00AE20DB">
        <w:rPr>
          <w:rFonts w:ascii="Times New Roman" w:hAnsi="Times New Roman" w:cs="Times New Roman"/>
          <w:sz w:val="24"/>
          <w:szCs w:val="24"/>
        </w:rPr>
        <w:t xml:space="preserve"> Утверждаю____________</w:t>
      </w:r>
    </w:p>
    <w:p w:rsidR="00056489" w:rsidRPr="00AE20DB" w:rsidRDefault="00056489" w:rsidP="00056489">
      <w:pPr>
        <w:rPr>
          <w:rFonts w:ascii="Times New Roman" w:hAnsi="Times New Roman" w:cs="Times New Roman"/>
          <w:sz w:val="24"/>
          <w:szCs w:val="24"/>
        </w:rPr>
      </w:pPr>
      <w:r w:rsidRPr="00AE20DB">
        <w:rPr>
          <w:rFonts w:ascii="Times New Roman" w:hAnsi="Times New Roman" w:cs="Times New Roman"/>
          <w:sz w:val="24"/>
          <w:szCs w:val="24"/>
        </w:rPr>
        <w:t xml:space="preserve">Руководитель </w:t>
      </w:r>
      <w:r w:rsidR="008C204B">
        <w:rPr>
          <w:rFonts w:ascii="Times New Roman" w:hAnsi="Times New Roman" w:cs="Times New Roman"/>
          <w:sz w:val="24"/>
          <w:szCs w:val="24"/>
        </w:rPr>
        <w:t>____________</w:t>
      </w:r>
      <w:r w:rsidRPr="00AE20DB">
        <w:rPr>
          <w:rFonts w:ascii="Times New Roman" w:hAnsi="Times New Roman" w:cs="Times New Roman"/>
          <w:sz w:val="24"/>
          <w:szCs w:val="24"/>
        </w:rPr>
        <w:t xml:space="preserve">                                   </w:t>
      </w:r>
      <w:r>
        <w:rPr>
          <w:rFonts w:ascii="Times New Roman" w:hAnsi="Times New Roman" w:cs="Times New Roman"/>
          <w:sz w:val="24"/>
          <w:szCs w:val="24"/>
        </w:rPr>
        <w:t xml:space="preserve">            </w:t>
      </w:r>
      <w:r w:rsidR="008C204B">
        <w:rPr>
          <w:rFonts w:ascii="Times New Roman" w:hAnsi="Times New Roman" w:cs="Times New Roman"/>
          <w:sz w:val="24"/>
          <w:szCs w:val="24"/>
        </w:rPr>
        <w:t xml:space="preserve">Директор МОУ </w:t>
      </w:r>
      <w:proofErr w:type="gramStart"/>
      <w:r w:rsidR="008C204B">
        <w:rPr>
          <w:rFonts w:ascii="Times New Roman" w:hAnsi="Times New Roman" w:cs="Times New Roman"/>
          <w:sz w:val="24"/>
          <w:szCs w:val="24"/>
        </w:rPr>
        <w:t>« СОШ</w:t>
      </w:r>
      <w:proofErr w:type="gramEnd"/>
      <w:r w:rsidR="008C204B">
        <w:rPr>
          <w:rFonts w:ascii="Times New Roman" w:hAnsi="Times New Roman" w:cs="Times New Roman"/>
          <w:sz w:val="24"/>
          <w:szCs w:val="24"/>
        </w:rPr>
        <w:t xml:space="preserve"> №  </w:t>
      </w:r>
      <w:r w:rsidRPr="00AE20DB">
        <w:rPr>
          <w:rFonts w:ascii="Times New Roman" w:hAnsi="Times New Roman" w:cs="Times New Roman"/>
          <w:sz w:val="24"/>
          <w:szCs w:val="24"/>
        </w:rPr>
        <w:t>»</w:t>
      </w:r>
    </w:p>
    <w:p w:rsidR="00056489" w:rsidRPr="00AE20DB" w:rsidRDefault="00056489" w:rsidP="00056489">
      <w:pPr>
        <w:rPr>
          <w:rFonts w:ascii="Times New Roman" w:hAnsi="Times New Roman" w:cs="Times New Roman"/>
          <w:sz w:val="24"/>
          <w:szCs w:val="24"/>
        </w:rPr>
      </w:pPr>
      <w:r w:rsidRPr="00AE20DB">
        <w:rPr>
          <w:rFonts w:ascii="Times New Roman" w:hAnsi="Times New Roman" w:cs="Times New Roman"/>
          <w:sz w:val="24"/>
          <w:szCs w:val="24"/>
        </w:rPr>
        <w:t xml:space="preserve">ШМО учителей начальных классов                         </w:t>
      </w:r>
      <w:r>
        <w:rPr>
          <w:rFonts w:ascii="Times New Roman" w:hAnsi="Times New Roman" w:cs="Times New Roman"/>
          <w:sz w:val="24"/>
          <w:szCs w:val="24"/>
        </w:rPr>
        <w:t xml:space="preserve">            </w:t>
      </w:r>
      <w:r w:rsidR="008C204B">
        <w:rPr>
          <w:rFonts w:ascii="Times New Roman" w:hAnsi="Times New Roman" w:cs="Times New Roman"/>
          <w:sz w:val="24"/>
          <w:szCs w:val="24"/>
        </w:rPr>
        <w:t>_______________</w:t>
      </w:r>
    </w:p>
    <w:p w:rsidR="00056489" w:rsidRDefault="00056489" w:rsidP="00056489">
      <w:pPr>
        <w:rPr>
          <w:rFonts w:ascii="Times New Roman" w:hAnsi="Times New Roman" w:cs="Times New Roman"/>
          <w:sz w:val="24"/>
          <w:szCs w:val="24"/>
        </w:rPr>
      </w:pPr>
      <w:r w:rsidRPr="00AE20DB">
        <w:rPr>
          <w:rFonts w:ascii="Times New Roman" w:hAnsi="Times New Roman" w:cs="Times New Roman"/>
          <w:sz w:val="24"/>
          <w:szCs w:val="24"/>
        </w:rPr>
        <w:t xml:space="preserve">Протокол №___ от _________2013 года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E20DB">
        <w:rPr>
          <w:rFonts w:ascii="Times New Roman" w:hAnsi="Times New Roman" w:cs="Times New Roman"/>
          <w:sz w:val="24"/>
          <w:szCs w:val="24"/>
        </w:rPr>
        <w:t xml:space="preserve"> «</w:t>
      </w:r>
      <w:proofErr w:type="gramEnd"/>
      <w:r w:rsidRPr="00AE20DB">
        <w:rPr>
          <w:rFonts w:ascii="Times New Roman" w:hAnsi="Times New Roman" w:cs="Times New Roman"/>
          <w:sz w:val="24"/>
          <w:szCs w:val="24"/>
        </w:rPr>
        <w:t>____»сентября 2013 года</w:t>
      </w:r>
    </w:p>
    <w:p w:rsidR="00056489" w:rsidRDefault="00056489" w:rsidP="00056489">
      <w:pPr>
        <w:rPr>
          <w:rFonts w:ascii="Times New Roman" w:hAnsi="Times New Roman" w:cs="Times New Roman"/>
          <w:sz w:val="24"/>
          <w:szCs w:val="24"/>
        </w:rPr>
      </w:pPr>
    </w:p>
    <w:p w:rsidR="00056489" w:rsidRDefault="00056489" w:rsidP="00056489">
      <w:pPr>
        <w:jc w:val="center"/>
        <w:rPr>
          <w:rFonts w:ascii="Times New Roman" w:hAnsi="Times New Roman" w:cs="Times New Roman"/>
          <w:sz w:val="24"/>
          <w:szCs w:val="24"/>
        </w:rPr>
      </w:pPr>
    </w:p>
    <w:p w:rsidR="00056489" w:rsidRPr="00056489" w:rsidRDefault="00056489" w:rsidP="00361DC1">
      <w:pPr>
        <w:jc w:val="center"/>
        <w:rPr>
          <w:rFonts w:ascii="Times New Roman" w:hAnsi="Times New Roman" w:cs="Times New Roman"/>
          <w:b/>
          <w:sz w:val="28"/>
          <w:szCs w:val="28"/>
        </w:rPr>
      </w:pPr>
      <w:r w:rsidRPr="00056489">
        <w:rPr>
          <w:rFonts w:ascii="Times New Roman" w:hAnsi="Times New Roman" w:cs="Times New Roman"/>
          <w:b/>
          <w:sz w:val="28"/>
          <w:szCs w:val="28"/>
        </w:rPr>
        <w:t>Рабочая программа</w:t>
      </w:r>
    </w:p>
    <w:p w:rsidR="00056489" w:rsidRPr="00056489" w:rsidRDefault="00056489" w:rsidP="00361DC1">
      <w:pPr>
        <w:jc w:val="center"/>
        <w:rPr>
          <w:rFonts w:ascii="Times New Roman" w:hAnsi="Times New Roman" w:cs="Times New Roman"/>
          <w:b/>
          <w:sz w:val="28"/>
          <w:szCs w:val="28"/>
        </w:rPr>
      </w:pPr>
      <w:r w:rsidRPr="00056489">
        <w:rPr>
          <w:rFonts w:ascii="Times New Roman" w:hAnsi="Times New Roman" w:cs="Times New Roman"/>
          <w:b/>
          <w:sz w:val="28"/>
          <w:szCs w:val="28"/>
        </w:rPr>
        <w:t>отдельных учебных предметов</w:t>
      </w:r>
    </w:p>
    <w:p w:rsidR="00056489" w:rsidRPr="00056489" w:rsidRDefault="00056489" w:rsidP="00361DC1">
      <w:pPr>
        <w:jc w:val="center"/>
        <w:rPr>
          <w:rFonts w:ascii="Times New Roman" w:hAnsi="Times New Roman" w:cs="Times New Roman"/>
          <w:b/>
          <w:sz w:val="28"/>
          <w:szCs w:val="28"/>
        </w:rPr>
      </w:pPr>
      <w:r w:rsidRPr="00056489">
        <w:rPr>
          <w:rFonts w:ascii="Times New Roman" w:hAnsi="Times New Roman" w:cs="Times New Roman"/>
          <w:b/>
          <w:sz w:val="28"/>
          <w:szCs w:val="28"/>
        </w:rPr>
        <w:t>Русский язык</w:t>
      </w:r>
    </w:p>
    <w:p w:rsidR="00056489" w:rsidRDefault="00056489" w:rsidP="00056489">
      <w:pPr>
        <w:jc w:val="center"/>
        <w:rPr>
          <w:rFonts w:ascii="Times New Roman" w:hAnsi="Times New Roman" w:cs="Times New Roman"/>
          <w:sz w:val="24"/>
          <w:szCs w:val="24"/>
        </w:rPr>
      </w:pPr>
      <w:r>
        <w:rPr>
          <w:rFonts w:ascii="Times New Roman" w:hAnsi="Times New Roman" w:cs="Times New Roman"/>
          <w:sz w:val="24"/>
          <w:szCs w:val="24"/>
        </w:rPr>
        <w:t>начальное общее образование</w:t>
      </w:r>
    </w:p>
    <w:p w:rsidR="00056489" w:rsidRDefault="00056489" w:rsidP="00056489">
      <w:pPr>
        <w:jc w:val="center"/>
        <w:rPr>
          <w:rFonts w:ascii="Times New Roman" w:hAnsi="Times New Roman" w:cs="Times New Roman"/>
          <w:sz w:val="24"/>
          <w:szCs w:val="24"/>
        </w:rPr>
      </w:pPr>
      <w:r>
        <w:rPr>
          <w:rFonts w:ascii="Times New Roman" w:hAnsi="Times New Roman" w:cs="Times New Roman"/>
          <w:sz w:val="24"/>
          <w:szCs w:val="24"/>
        </w:rPr>
        <w:t>1-4 классы</w:t>
      </w:r>
    </w:p>
    <w:p w:rsidR="00056489" w:rsidRDefault="00056489" w:rsidP="00056489">
      <w:pPr>
        <w:jc w:val="center"/>
        <w:rPr>
          <w:rFonts w:ascii="Times New Roman" w:hAnsi="Times New Roman" w:cs="Times New Roman"/>
          <w:sz w:val="24"/>
          <w:szCs w:val="24"/>
        </w:rPr>
      </w:pPr>
      <w:r>
        <w:rPr>
          <w:rFonts w:ascii="Times New Roman" w:hAnsi="Times New Roman" w:cs="Times New Roman"/>
          <w:sz w:val="24"/>
          <w:szCs w:val="24"/>
        </w:rPr>
        <w:t>классов компенсирующего обучения</w:t>
      </w:r>
    </w:p>
    <w:p w:rsidR="00056489" w:rsidRDefault="00056489" w:rsidP="00056489">
      <w:pPr>
        <w:jc w:val="center"/>
        <w:rPr>
          <w:rFonts w:ascii="Times New Roman" w:hAnsi="Times New Roman" w:cs="Times New Roman"/>
          <w:sz w:val="24"/>
          <w:szCs w:val="24"/>
        </w:rPr>
      </w:pPr>
      <w:r>
        <w:rPr>
          <w:rFonts w:ascii="Times New Roman" w:hAnsi="Times New Roman" w:cs="Times New Roman"/>
          <w:sz w:val="24"/>
          <w:szCs w:val="24"/>
        </w:rPr>
        <w:t>срок реализации 4 года</w:t>
      </w:r>
    </w:p>
    <w:p w:rsidR="00056489" w:rsidRDefault="00056489" w:rsidP="00056489">
      <w:pPr>
        <w:jc w:val="center"/>
        <w:rPr>
          <w:rFonts w:ascii="Times New Roman" w:hAnsi="Times New Roman" w:cs="Times New Roman"/>
          <w:sz w:val="24"/>
          <w:szCs w:val="24"/>
        </w:rPr>
      </w:pPr>
    </w:p>
    <w:p w:rsidR="00056489" w:rsidRDefault="00056489" w:rsidP="00056489">
      <w:pPr>
        <w:jc w:val="center"/>
        <w:rPr>
          <w:rFonts w:ascii="Times New Roman" w:hAnsi="Times New Roman" w:cs="Times New Roman"/>
          <w:sz w:val="24"/>
          <w:szCs w:val="24"/>
        </w:rPr>
      </w:pPr>
    </w:p>
    <w:p w:rsidR="00056489" w:rsidRDefault="00056489" w:rsidP="00056489">
      <w:pPr>
        <w:jc w:val="center"/>
        <w:rPr>
          <w:rFonts w:ascii="Times New Roman" w:hAnsi="Times New Roman" w:cs="Times New Roman"/>
          <w:sz w:val="24"/>
          <w:szCs w:val="24"/>
        </w:rPr>
      </w:pPr>
      <w:r>
        <w:rPr>
          <w:rFonts w:ascii="Times New Roman" w:hAnsi="Times New Roman" w:cs="Times New Roman"/>
          <w:sz w:val="24"/>
          <w:szCs w:val="24"/>
        </w:rPr>
        <w:t>Составлена на основе примерной программы общеобразовательных учреждений</w:t>
      </w:r>
    </w:p>
    <w:p w:rsidR="00056489" w:rsidRDefault="00056489" w:rsidP="00056489">
      <w:pPr>
        <w:rPr>
          <w:rFonts w:ascii="Times New Roman" w:hAnsi="Times New Roman" w:cs="Times New Roman"/>
          <w:sz w:val="24"/>
          <w:szCs w:val="24"/>
        </w:rPr>
      </w:pPr>
      <w:r>
        <w:rPr>
          <w:rFonts w:ascii="Times New Roman" w:hAnsi="Times New Roman" w:cs="Times New Roman"/>
          <w:sz w:val="24"/>
          <w:szCs w:val="24"/>
        </w:rPr>
        <w:t xml:space="preserve">Русский язык. Рабочие программы. 1-4 классы. В.Г. Горецкий, Л.М. Зеленина, Т.Е.Хохлова и </w:t>
      </w:r>
    </w:p>
    <w:p w:rsidR="00056489" w:rsidRDefault="00056489" w:rsidP="00056489">
      <w:pPr>
        <w:rPr>
          <w:rFonts w:ascii="Times New Roman" w:hAnsi="Times New Roman" w:cs="Times New Roman"/>
          <w:sz w:val="24"/>
          <w:szCs w:val="24"/>
        </w:rPr>
      </w:pPr>
      <w:r>
        <w:rPr>
          <w:rFonts w:ascii="Times New Roman" w:hAnsi="Times New Roman" w:cs="Times New Roman"/>
          <w:sz w:val="24"/>
          <w:szCs w:val="24"/>
        </w:rPr>
        <w:t>др.- М.: Просвещение, 2011 год.</w:t>
      </w:r>
    </w:p>
    <w:p w:rsidR="00056489" w:rsidRDefault="00056489" w:rsidP="00056489">
      <w:pPr>
        <w:jc w:val="center"/>
        <w:rPr>
          <w:rFonts w:ascii="Times New Roman" w:hAnsi="Times New Roman" w:cs="Times New Roman"/>
          <w:sz w:val="24"/>
          <w:szCs w:val="24"/>
        </w:rPr>
      </w:pPr>
      <w:r>
        <w:rPr>
          <w:rFonts w:ascii="Times New Roman" w:hAnsi="Times New Roman" w:cs="Times New Roman"/>
          <w:sz w:val="24"/>
          <w:szCs w:val="24"/>
        </w:rPr>
        <w:t>(программа ориентирована на ФГОС)</w:t>
      </w:r>
    </w:p>
    <w:p w:rsidR="00056489" w:rsidRDefault="00056489" w:rsidP="00056489">
      <w:pPr>
        <w:jc w:val="center"/>
        <w:rPr>
          <w:rFonts w:ascii="Times New Roman" w:hAnsi="Times New Roman" w:cs="Times New Roman"/>
          <w:sz w:val="24"/>
          <w:szCs w:val="24"/>
        </w:rPr>
      </w:pPr>
    </w:p>
    <w:p w:rsidR="00056489" w:rsidRDefault="00FF57B2" w:rsidP="00FF57B2">
      <w:pPr>
        <w:rPr>
          <w:rFonts w:ascii="Times New Roman" w:hAnsi="Times New Roman" w:cs="Times New Roman"/>
          <w:sz w:val="24"/>
          <w:szCs w:val="24"/>
        </w:rPr>
      </w:pPr>
      <w:r>
        <w:rPr>
          <w:rFonts w:ascii="Times New Roman" w:hAnsi="Times New Roman" w:cs="Times New Roman"/>
          <w:sz w:val="24"/>
          <w:szCs w:val="24"/>
        </w:rPr>
        <w:t xml:space="preserve">                                                                                                          </w:t>
      </w:r>
      <w:r w:rsidR="00056489">
        <w:rPr>
          <w:rFonts w:ascii="Times New Roman" w:hAnsi="Times New Roman" w:cs="Times New Roman"/>
          <w:sz w:val="24"/>
          <w:szCs w:val="24"/>
        </w:rPr>
        <w:t xml:space="preserve">Составители рабочей программы </w:t>
      </w:r>
    </w:p>
    <w:p w:rsidR="00056489" w:rsidRDefault="00056489" w:rsidP="00056489">
      <w:pPr>
        <w:jc w:val="right"/>
        <w:rPr>
          <w:rFonts w:ascii="Times New Roman" w:hAnsi="Times New Roman" w:cs="Times New Roman"/>
          <w:sz w:val="24"/>
          <w:szCs w:val="24"/>
        </w:rPr>
      </w:pPr>
      <w:r>
        <w:rPr>
          <w:rFonts w:ascii="Times New Roman" w:hAnsi="Times New Roman" w:cs="Times New Roman"/>
          <w:sz w:val="24"/>
          <w:szCs w:val="24"/>
        </w:rPr>
        <w:t>Афанасьева Елена Аркадьевна</w:t>
      </w:r>
    </w:p>
    <w:p w:rsidR="00FF57B2" w:rsidRDefault="00FF57B2" w:rsidP="00FF57B2">
      <w:pPr>
        <w:jc w:val="right"/>
        <w:rPr>
          <w:rFonts w:ascii="Times New Roman" w:hAnsi="Times New Roman" w:cs="Times New Roman"/>
          <w:sz w:val="24"/>
          <w:szCs w:val="24"/>
        </w:rPr>
      </w:pPr>
      <w:proofErr w:type="spellStart"/>
      <w:r>
        <w:rPr>
          <w:rFonts w:ascii="Times New Roman" w:hAnsi="Times New Roman" w:cs="Times New Roman"/>
          <w:sz w:val="24"/>
          <w:szCs w:val="24"/>
        </w:rPr>
        <w:t>Саукова</w:t>
      </w:r>
      <w:proofErr w:type="spellEnd"/>
      <w:r>
        <w:rPr>
          <w:rFonts w:ascii="Times New Roman" w:hAnsi="Times New Roman" w:cs="Times New Roman"/>
          <w:sz w:val="24"/>
          <w:szCs w:val="24"/>
        </w:rPr>
        <w:t xml:space="preserve"> Надежда Викторовна</w:t>
      </w:r>
    </w:p>
    <w:p w:rsidR="00FF57B2" w:rsidRDefault="00FF57B2" w:rsidP="00056489">
      <w:pPr>
        <w:jc w:val="right"/>
        <w:rPr>
          <w:rFonts w:ascii="Times New Roman" w:hAnsi="Times New Roman" w:cs="Times New Roman"/>
          <w:sz w:val="24"/>
          <w:szCs w:val="24"/>
        </w:rPr>
      </w:pPr>
    </w:p>
    <w:p w:rsidR="00056489" w:rsidRDefault="00056489" w:rsidP="00056489">
      <w:pPr>
        <w:jc w:val="center"/>
        <w:rPr>
          <w:rFonts w:ascii="Times New Roman" w:hAnsi="Times New Roman" w:cs="Times New Roman"/>
          <w:sz w:val="24"/>
          <w:szCs w:val="24"/>
        </w:rPr>
      </w:pPr>
      <w:r>
        <w:rPr>
          <w:rFonts w:ascii="Times New Roman" w:hAnsi="Times New Roman" w:cs="Times New Roman"/>
          <w:sz w:val="24"/>
          <w:szCs w:val="24"/>
        </w:rPr>
        <w:t>2013 год</w:t>
      </w:r>
    </w:p>
    <w:p w:rsidR="00833071" w:rsidRPr="000E55B6" w:rsidRDefault="00556EDF" w:rsidP="000E55B6">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пояснительная записка</w:t>
      </w:r>
    </w:p>
    <w:p w:rsidR="00833071" w:rsidRPr="00833071" w:rsidRDefault="00833071" w:rsidP="00833071">
      <w:pPr>
        <w:widowControl w:val="0"/>
        <w:tabs>
          <w:tab w:val="center" w:pos="6521"/>
        </w:tabs>
        <w:autoSpaceDE w:val="0"/>
        <w:autoSpaceDN w:val="0"/>
        <w:adjustRightInd w:val="0"/>
        <w:spacing w:before="35"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Программа разработана</w:t>
      </w:r>
      <w:r w:rsidR="000C3E00">
        <w:rPr>
          <w:rFonts w:ascii="Times New Roman" w:eastAsia="Times New Roman" w:hAnsi="Times New Roman" w:cs="Times New Roman"/>
          <w:sz w:val="24"/>
          <w:szCs w:val="24"/>
          <w:lang w:eastAsia="ru-RU"/>
        </w:rPr>
        <w:t xml:space="preserve"> для детей с ограниченными возможностями здоровья</w:t>
      </w:r>
      <w:r w:rsidRPr="00833071">
        <w:rPr>
          <w:rFonts w:ascii="Times New Roman" w:eastAsia="Times New Roman" w:hAnsi="Times New Roman" w:cs="Times New Roman"/>
          <w:sz w:val="24"/>
          <w:szCs w:val="24"/>
          <w:lang w:eastAsia="ru-RU"/>
        </w:rPr>
        <w:t xml:space="preserve"> на основе федерального государственно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го образовательного стандарта начального общего образования, Концепции духовно-нравственного развития и воспитания личнос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ти гражданина России, планируемых результатов начального обще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го образования.</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В системе предметов общеобразовательной школы основное мес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то занимает предмет «Русский язык». Это обусловлено тем, что рус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ский язык является государственным языком Российской Федера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ции, родным языком русского народа, средством межнационально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го общения.</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Русский язык — основа всего процесса обучения, средство раз</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До начала обучения языковая активность ребёнка направлена на эмпирическое овладение речью путём практического подражания. В начальных классах русский язык как учебный предмет обеспечи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вает качественно иной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Изучение русского языка в начальной школе представляет собой первый этап системы лингвистического образования и речевого раз</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вития учащихся.</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Введением в курс русского языка является обучение грамоте— интегрированный курс, приобщающий первоклассников к учебной деятельности и подготавливающий их к раздельному изучению рус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ского языка и литературного чтения. Обучение грамоте направлено на формирование навыков чтения и письма, развитие речевых уме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ний, обогащение и активизацию словаря, совершенствование фоне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матического слуха, осуществление грамматико-</w:t>
      </w:r>
      <w:proofErr w:type="gramStart"/>
      <w:r w:rsidRPr="00833071">
        <w:rPr>
          <w:rFonts w:ascii="Times New Roman" w:eastAsia="Times New Roman" w:hAnsi="Times New Roman" w:cs="Times New Roman"/>
          <w:sz w:val="24"/>
          <w:szCs w:val="24"/>
          <w:lang w:eastAsia="ru-RU"/>
        </w:rPr>
        <w:t>орфографической  пропедевтики</w:t>
      </w:r>
      <w:proofErr w:type="gramEnd"/>
      <w:r w:rsidRPr="00833071">
        <w:rPr>
          <w:rFonts w:ascii="Times New Roman" w:eastAsia="Times New Roman" w:hAnsi="Times New Roman" w:cs="Times New Roman"/>
          <w:sz w:val="24"/>
          <w:szCs w:val="24"/>
          <w:lang w:eastAsia="ru-RU"/>
        </w:rPr>
        <w:t>.</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Задачи обучения грамоте решаются на уроках обучения чтению на уроках обучения письму. Обучение письму идёт параллельно е обучением чтению с учётом принципа координации устной и письменной речи.</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После обучения грамоте начинается освоение систематического курса «Русский язык».</w:t>
      </w:r>
    </w:p>
    <w:p w:rsidR="00833071" w:rsidRPr="00556EDF" w:rsidRDefault="00556EDF" w:rsidP="00556EDF">
      <w:pPr>
        <w:widowControl w:val="0"/>
        <w:tabs>
          <w:tab w:val="center" w:pos="6521"/>
        </w:tabs>
        <w:autoSpaceDE w:val="0"/>
        <w:autoSpaceDN w:val="0"/>
        <w:adjustRightInd w:val="0"/>
        <w:spacing w:after="0" w:line="240" w:lineRule="auto"/>
        <w:ind w:right="11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о</w:t>
      </w:r>
      <w:r w:rsidRPr="00556EDF">
        <w:rPr>
          <w:rFonts w:ascii="Times New Roman" w:eastAsia="Times New Roman" w:hAnsi="Times New Roman" w:cs="Times New Roman"/>
          <w:b/>
          <w:sz w:val="28"/>
          <w:szCs w:val="28"/>
          <w:lang w:eastAsia="ru-RU"/>
        </w:rPr>
        <w:t>бщая характеристика курса</w:t>
      </w:r>
    </w:p>
    <w:p w:rsidR="00833071" w:rsidRPr="00833071" w:rsidRDefault="00833071" w:rsidP="00833071">
      <w:pPr>
        <w:widowControl w:val="0"/>
        <w:tabs>
          <w:tab w:val="center" w:pos="6521"/>
        </w:tabs>
        <w:autoSpaceDE w:val="0"/>
        <w:autoSpaceDN w:val="0"/>
        <w:adjustRightInd w:val="0"/>
        <w:spacing w:before="34"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Ведущая идея настоящего курса — изучение родного русского языка с позиции его духовной, культурно-исторической ценности. </w:t>
      </w:r>
    </w:p>
    <w:p w:rsidR="00833071" w:rsidRPr="00556EDF"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bCs/>
          <w:sz w:val="24"/>
          <w:szCs w:val="24"/>
          <w:lang w:eastAsia="ru-RU"/>
        </w:rPr>
      </w:pPr>
      <w:r w:rsidRPr="00833071">
        <w:rPr>
          <w:rFonts w:ascii="Times New Roman" w:eastAsia="Times New Roman" w:hAnsi="Times New Roman" w:cs="Times New Roman"/>
          <w:sz w:val="24"/>
          <w:szCs w:val="24"/>
          <w:lang w:eastAsia="ru-RU"/>
        </w:rPr>
        <w:t>Программа направлена на решение познавательной и социокуль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турной </w:t>
      </w:r>
      <w:r w:rsidRPr="00556EDF">
        <w:rPr>
          <w:rFonts w:ascii="Times New Roman" w:eastAsia="Times New Roman" w:hAnsi="Times New Roman" w:cs="Times New Roman"/>
          <w:bCs/>
          <w:sz w:val="24"/>
          <w:szCs w:val="24"/>
          <w:lang w:eastAsia="ru-RU"/>
        </w:rPr>
        <w:t xml:space="preserve">целей.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Познавательная цель предполагает: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 ознакомление учащихся с основными положениями науки о языке;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открытие детям родного русского языка как предмета изуче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формирование представления о русском языке как целостной системе, о единицах, её составляющих, — звуках речи, слове, пред</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ложении.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Социокультурная цель ориентирована на: </w:t>
      </w:r>
    </w:p>
    <w:p w:rsidR="00833071" w:rsidRPr="00833071" w:rsidRDefault="00833071" w:rsidP="00833071">
      <w:pPr>
        <w:widowControl w:val="0"/>
        <w:tabs>
          <w:tab w:val="center" w:pos="6521"/>
          <w:tab w:val="left" w:pos="10773"/>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формирование эмоционально-ценностного отношения к род</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ному языку, чувства сопричастности к его бытию, сохранение чис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тоты, выразительности, уникальности родного слова, пробуждение интереса и стремления к его изучению;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развитие устной и письменной речи, монологической и диа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логической речи, а также навыков грамотного, безошибочного пись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ма как показателя общей культуры человека.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b/>
          <w:bCs/>
          <w:sz w:val="24"/>
          <w:szCs w:val="24"/>
          <w:lang w:eastAsia="ru-RU"/>
        </w:rPr>
      </w:pPr>
      <w:r w:rsidRPr="00833071">
        <w:rPr>
          <w:rFonts w:ascii="Times New Roman" w:eastAsia="Times New Roman" w:hAnsi="Times New Roman" w:cs="Times New Roman"/>
          <w:sz w:val="24"/>
          <w:szCs w:val="24"/>
          <w:lang w:eastAsia="ru-RU"/>
        </w:rPr>
        <w:t>Достижение поставленных целей изучения русского языка обес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печивается решением следующих практических </w:t>
      </w:r>
      <w:r w:rsidRPr="00556EDF">
        <w:rPr>
          <w:rFonts w:ascii="Times New Roman" w:eastAsia="Times New Roman" w:hAnsi="Times New Roman" w:cs="Times New Roman"/>
          <w:bCs/>
          <w:sz w:val="24"/>
          <w:szCs w:val="24"/>
          <w:lang w:eastAsia="ru-RU"/>
        </w:rPr>
        <w:t>задач:</w:t>
      </w:r>
      <w:r w:rsidRPr="00833071">
        <w:rPr>
          <w:rFonts w:ascii="Times New Roman" w:eastAsia="Times New Roman" w:hAnsi="Times New Roman" w:cs="Times New Roman"/>
          <w:b/>
          <w:bCs/>
          <w:sz w:val="24"/>
          <w:szCs w:val="24"/>
          <w:lang w:eastAsia="ru-RU"/>
        </w:rPr>
        <w:t xml:space="preserve">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формирование знаково-символического восприятия языка уча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щимися;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 </w:t>
      </w:r>
      <w:r w:rsidRPr="00833071">
        <w:rPr>
          <w:rFonts w:ascii="Times New Roman" w:eastAsia="Times New Roman" w:hAnsi="Times New Roman" w:cs="Times New Roman"/>
          <w:sz w:val="24"/>
          <w:szCs w:val="24"/>
          <w:lang w:eastAsia="ru-RU"/>
        </w:rPr>
        <w:t xml:space="preserve">развитие речи, мышления, воображения школьников;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 </w:t>
      </w:r>
      <w:r w:rsidRPr="00833071">
        <w:rPr>
          <w:rFonts w:ascii="Times New Roman" w:eastAsia="Times New Roman" w:hAnsi="Times New Roman" w:cs="Times New Roman"/>
          <w:sz w:val="24"/>
          <w:szCs w:val="24"/>
          <w:lang w:eastAsia="ru-RU"/>
        </w:rPr>
        <w:t>формирование коммуникативных компетенций учащихся, их готовности к общению на предмет получения, передачи информа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ции, обмена информацией, обсуждения информации, </w:t>
      </w:r>
      <w:r w:rsidRPr="00833071">
        <w:rPr>
          <w:rFonts w:ascii="Times New Roman" w:eastAsia="Times New Roman" w:hAnsi="Times New Roman" w:cs="Times New Roman"/>
          <w:sz w:val="24"/>
          <w:szCs w:val="24"/>
          <w:lang w:eastAsia="ru-RU"/>
        </w:rPr>
        <w:lastRenderedPageBreak/>
        <w:t xml:space="preserve">аргументации высказанной точки зрения;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 </w:t>
      </w:r>
      <w:r w:rsidRPr="00833071">
        <w:rPr>
          <w:rFonts w:ascii="Times New Roman" w:eastAsia="Times New Roman" w:hAnsi="Times New Roman" w:cs="Times New Roman"/>
          <w:sz w:val="24"/>
          <w:szCs w:val="24"/>
          <w:lang w:eastAsia="ru-RU"/>
        </w:rPr>
        <w:t xml:space="preserve">освоение учащимися первоначальных знаний о лексике, фонетике, грамматике русского языка;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овладение обучающимися умениями правильно писать и чи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тать, участвовать в диалоге, составлять несложные монологические высказывания и </w:t>
      </w:r>
      <w:proofErr w:type="gramStart"/>
      <w:r w:rsidRPr="00833071">
        <w:rPr>
          <w:rFonts w:ascii="Times New Roman" w:eastAsia="Times New Roman" w:hAnsi="Times New Roman" w:cs="Times New Roman"/>
          <w:sz w:val="24"/>
          <w:szCs w:val="24"/>
          <w:lang w:eastAsia="ru-RU"/>
        </w:rPr>
        <w:t>письменные тексты-описания</w:t>
      </w:r>
      <w:proofErr w:type="gramEnd"/>
      <w:r w:rsidRPr="00833071">
        <w:rPr>
          <w:rFonts w:ascii="Times New Roman" w:eastAsia="Times New Roman" w:hAnsi="Times New Roman" w:cs="Times New Roman"/>
          <w:sz w:val="24"/>
          <w:szCs w:val="24"/>
          <w:lang w:eastAsia="ru-RU"/>
        </w:rPr>
        <w:t xml:space="preserve"> и тексты-повествова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ния небольшого объёма;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формирование развёрнутой структуры учебной деятельности, основу которой составляют универсальные учебные действия.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В настоящей программе формирование универсальных учебных действий предполагает развитие интеллектуальных, познавательных и организационных </w:t>
      </w:r>
      <w:proofErr w:type="spellStart"/>
      <w:r w:rsidRPr="00833071">
        <w:rPr>
          <w:rFonts w:ascii="Times New Roman" w:eastAsia="Times New Roman" w:hAnsi="Times New Roman" w:cs="Times New Roman"/>
          <w:sz w:val="24"/>
          <w:szCs w:val="24"/>
          <w:lang w:eastAsia="ru-RU"/>
        </w:rPr>
        <w:t>общеучебных</w:t>
      </w:r>
      <w:proofErr w:type="spellEnd"/>
      <w:r w:rsidRPr="00833071">
        <w:rPr>
          <w:rFonts w:ascii="Times New Roman" w:eastAsia="Times New Roman" w:hAnsi="Times New Roman" w:cs="Times New Roman"/>
          <w:sz w:val="24"/>
          <w:szCs w:val="24"/>
          <w:lang w:eastAsia="ru-RU"/>
        </w:rPr>
        <w:t xml:space="preserve"> умений, навыков и способов дея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тельности: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осознание ребёнком необходимости понимать смысл постав</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ленной учебной задачи для её успешного решения, способность со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хранять учебную цель, умение ставить новые учебные цели и рабо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тать над их достижением; потребность в творческом самовыраже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нии;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формирование умения планировать учебную работу, пользо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вание различными справочными материалами (таблицами, схемами, предписаниями, словарями и т. д.), организовывать сотрудничество; </w:t>
      </w:r>
    </w:p>
    <w:p w:rsidR="00833071" w:rsidRPr="00833071" w:rsidRDefault="00833071" w:rsidP="00833071">
      <w:pPr>
        <w:tabs>
          <w:tab w:val="center" w:pos="6521"/>
        </w:tabs>
        <w:spacing w:after="0"/>
        <w:ind w:right="111"/>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развитие способности к самооценке и самоконтролю: умения младшего школьника соотносить содержание задания с теми знани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ями, которыми он располагает, восстанавливать знания (по памятке, учебнику, тетради, справочному материалу и т. д.), дополнять имеющиеся знания новыми сведениями, необходимыми для выпол</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нения задания. </w:t>
      </w:r>
    </w:p>
    <w:p w:rsidR="00833071" w:rsidRPr="00833071" w:rsidRDefault="00833071" w:rsidP="00833071">
      <w:pPr>
        <w:tabs>
          <w:tab w:val="center" w:pos="6521"/>
        </w:tabs>
        <w:spacing w:after="0"/>
        <w:ind w:right="111"/>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Данный курс ориентирован на формирование таких </w:t>
      </w:r>
      <w:proofErr w:type="spellStart"/>
      <w:r w:rsidRPr="00833071">
        <w:rPr>
          <w:rFonts w:ascii="Times New Roman" w:eastAsia="Times New Roman" w:hAnsi="Times New Roman" w:cs="Times New Roman"/>
          <w:sz w:val="24"/>
          <w:szCs w:val="24"/>
          <w:lang w:eastAsia="ru-RU"/>
        </w:rPr>
        <w:t>общеучебных</w:t>
      </w:r>
      <w:proofErr w:type="spellEnd"/>
      <w:r w:rsidRPr="00833071">
        <w:rPr>
          <w:rFonts w:ascii="Times New Roman" w:eastAsia="Times New Roman" w:hAnsi="Times New Roman" w:cs="Times New Roman"/>
          <w:sz w:val="24"/>
          <w:szCs w:val="24"/>
          <w:lang w:eastAsia="ru-RU"/>
        </w:rPr>
        <w:t xml:space="preserve">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щему. В ходе освоения курса формируются связанные с информа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ционной культурой умения читать, писать, эффективно работать с учебной книгой, пользоваться лингвистическими словарями и спра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вочниками.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Содержание курса включает систему понятий, сведений, правил, способов действий (познавательных действий), относящихся: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 к предложению (смысловая и интонационная законченность, связь слов в предложении, словосочетание как распространённое слово, виды предложений по цели высказывания и интонации, распространённые и нераспространённые предложения, простые и сложные предложения);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к слову (прямое и переносное значение, синонимы и антони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мы, морфемный состав слова, части речи, лексико-грамматические признаки имени существительного, имени прилагательного, лично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го местоимения, глагола, наречия);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 к фонетике (звуки, их фонетическая характеристика, сильная и слабая позиция звуков, анализ звучащего слова, звуки и буквы, обозначение звуков буквами и т. д.);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к графике (состав русского алфавита, соотношение между зву</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ками и буквами);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к орфографии и пунктуации (совокупность правил, определя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ющих написание слов и расстановку знаков препинания).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Орфографические и пунктуационные правила рассматриваются параллельно с изучением фонетики, морфологии, </w:t>
      </w:r>
      <w:proofErr w:type="spellStart"/>
      <w:r w:rsidRPr="00833071">
        <w:rPr>
          <w:rFonts w:ascii="Times New Roman" w:eastAsia="Times New Roman" w:hAnsi="Times New Roman" w:cs="Times New Roman"/>
          <w:sz w:val="24"/>
          <w:szCs w:val="24"/>
          <w:lang w:eastAsia="ru-RU"/>
        </w:rPr>
        <w:t>морфемики</w:t>
      </w:r>
      <w:proofErr w:type="spellEnd"/>
      <w:r w:rsidRPr="00833071">
        <w:rPr>
          <w:rFonts w:ascii="Times New Roman" w:eastAsia="Times New Roman" w:hAnsi="Times New Roman" w:cs="Times New Roman"/>
          <w:sz w:val="24"/>
          <w:szCs w:val="24"/>
          <w:lang w:eastAsia="ru-RU"/>
        </w:rPr>
        <w:t>, син</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таксиса. Предусматривается знакомство учащихся с различными принципами русского правописания (без введения терминологии). Основной единицей курса является предложение. В связи с предло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жением изучаются другие единицы языка. В каждой теме выделя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ются те грамматические знания и познавательный опыт, которые служат основой для усвоения орфографических и пунктуационных правил.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Содержание программы представлено такими содержательными линиями, как: основы лингвистических знаний (фонетика и орфо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эпия, графика, состав слова (</w:t>
      </w:r>
      <w:proofErr w:type="spellStart"/>
      <w:r w:rsidRPr="00833071">
        <w:rPr>
          <w:rFonts w:ascii="Times New Roman" w:eastAsia="Times New Roman" w:hAnsi="Times New Roman" w:cs="Times New Roman"/>
          <w:sz w:val="24"/>
          <w:szCs w:val="24"/>
          <w:lang w:eastAsia="ru-RU"/>
        </w:rPr>
        <w:t>морфемика</w:t>
      </w:r>
      <w:proofErr w:type="spellEnd"/>
      <w:r w:rsidRPr="00833071">
        <w:rPr>
          <w:rFonts w:ascii="Times New Roman" w:eastAsia="Times New Roman" w:hAnsi="Times New Roman" w:cs="Times New Roman"/>
          <w:sz w:val="24"/>
          <w:szCs w:val="24"/>
          <w:lang w:eastAsia="ru-RU"/>
        </w:rPr>
        <w:t>), грам</w:t>
      </w:r>
      <w:r w:rsidR="000C3E00">
        <w:rPr>
          <w:rFonts w:ascii="Times New Roman" w:eastAsia="Times New Roman" w:hAnsi="Times New Roman" w:cs="Times New Roman"/>
          <w:sz w:val="24"/>
          <w:szCs w:val="24"/>
          <w:lang w:eastAsia="ru-RU"/>
        </w:rPr>
        <w:t>матика (морфология и синтаксис)</w:t>
      </w:r>
      <w:r w:rsidRPr="00833071">
        <w:rPr>
          <w:rFonts w:ascii="Times New Roman" w:eastAsia="Times New Roman" w:hAnsi="Times New Roman" w:cs="Times New Roman"/>
          <w:sz w:val="24"/>
          <w:szCs w:val="24"/>
          <w:lang w:eastAsia="ru-RU"/>
        </w:rPr>
        <w:t xml:space="preserve">; орфография и пунктуация; развитие речи.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Языковой материал призван сформировать первоначальное представление о структуре </w:t>
      </w:r>
      <w:r w:rsidRPr="00833071">
        <w:rPr>
          <w:rFonts w:ascii="Times New Roman" w:eastAsia="Times New Roman" w:hAnsi="Times New Roman" w:cs="Times New Roman"/>
          <w:sz w:val="24"/>
          <w:szCs w:val="24"/>
          <w:lang w:eastAsia="ru-RU"/>
        </w:rPr>
        <w:lastRenderedPageBreak/>
        <w:t>русского языка с учётом возрастных осо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бенностей младших школьников, а также способствовать усвоению норм русского литературного языка. Изучение орфографических и пунктуационных правил, а также развитие устной и письменной ре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чи служат решению практических задач общения и формируют на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выки, определяющие языковой уровень культуры учащихся как бу</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дущих членов общества. В программе выделен раздел «Виды рече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ний деятельности», обеспечивающий ориентацию детей в целях, задачах, средствах и в осознании значения различных видов рече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вой деятельности.</w:t>
      </w:r>
    </w:p>
    <w:p w:rsidR="00833071" w:rsidRPr="00556EDF" w:rsidRDefault="00556EDF" w:rsidP="00833071">
      <w:pPr>
        <w:widowControl w:val="0"/>
        <w:tabs>
          <w:tab w:val="center" w:pos="6521"/>
        </w:tabs>
        <w:autoSpaceDE w:val="0"/>
        <w:autoSpaceDN w:val="0"/>
        <w:adjustRightInd w:val="0"/>
        <w:spacing w:after="0" w:line="240" w:lineRule="auto"/>
        <w:ind w:right="111"/>
        <w:jc w:val="center"/>
        <w:rPr>
          <w:rFonts w:ascii="Times New Roman" w:eastAsia="Times New Roman" w:hAnsi="Times New Roman" w:cs="Times New Roman"/>
          <w:b/>
          <w:bCs/>
          <w:sz w:val="24"/>
          <w:szCs w:val="24"/>
          <w:lang w:eastAsia="ru-RU"/>
        </w:rPr>
      </w:pPr>
      <w:r w:rsidRPr="00556EDF">
        <w:rPr>
          <w:rFonts w:ascii="Times New Roman" w:eastAsia="Times New Roman" w:hAnsi="Times New Roman" w:cs="Times New Roman"/>
          <w:b/>
          <w:sz w:val="24"/>
          <w:szCs w:val="24"/>
          <w:lang w:eastAsia="ru-RU"/>
        </w:rPr>
        <w:t>место курса в учебном плане</w:t>
      </w:r>
    </w:p>
    <w:p w:rsidR="00833071" w:rsidRPr="00833071" w:rsidRDefault="00833071" w:rsidP="00833071">
      <w:pPr>
        <w:widowControl w:val="0"/>
        <w:tabs>
          <w:tab w:val="center" w:pos="6521"/>
        </w:tabs>
        <w:autoSpaceDE w:val="0"/>
        <w:autoSpaceDN w:val="0"/>
        <w:adjustRightInd w:val="0"/>
        <w:spacing w:before="36"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На предмет «Русский язык» базисным учебным планом началь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ного общего образования выделяется 675 ч. Содержание курса рас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считано на </w:t>
      </w:r>
      <w:r w:rsidRPr="00833071">
        <w:rPr>
          <w:rFonts w:ascii="Times New Roman" w:eastAsia="Times New Roman" w:hAnsi="Times New Roman" w:cs="Times New Roman"/>
          <w:b/>
          <w:bCs/>
          <w:sz w:val="24"/>
          <w:szCs w:val="24"/>
          <w:lang w:eastAsia="ru-RU"/>
        </w:rPr>
        <w:t xml:space="preserve">560 ч', </w:t>
      </w:r>
      <w:r w:rsidRPr="00833071">
        <w:rPr>
          <w:rFonts w:ascii="Times New Roman" w:eastAsia="Times New Roman" w:hAnsi="Times New Roman" w:cs="Times New Roman"/>
          <w:sz w:val="24"/>
          <w:szCs w:val="24"/>
          <w:lang w:eastAsia="ru-RU"/>
        </w:rPr>
        <w:t>из них 50 ч отводится изучению русского язы</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ка в 1 классе (5 ч в неделю, 10 учебных недель). Во 2 — 4 классах на изучение курса отводится по 170 </w:t>
      </w:r>
      <w:r w:rsidRPr="00833071">
        <w:rPr>
          <w:rFonts w:ascii="Times New Roman" w:eastAsia="Times New Roman" w:hAnsi="Times New Roman" w:cs="Times New Roman"/>
          <w:b/>
          <w:bCs/>
          <w:sz w:val="24"/>
          <w:szCs w:val="24"/>
          <w:lang w:eastAsia="ru-RU"/>
        </w:rPr>
        <w:t xml:space="preserve">ч </w:t>
      </w:r>
      <w:r w:rsidRPr="00833071">
        <w:rPr>
          <w:rFonts w:ascii="Times New Roman" w:eastAsia="Times New Roman" w:hAnsi="Times New Roman" w:cs="Times New Roman"/>
          <w:sz w:val="24"/>
          <w:szCs w:val="24"/>
          <w:lang w:eastAsia="ru-RU"/>
        </w:rPr>
        <w:t>(5 ч в неделю, 34 учебные неде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ли в каждом классе).</w:t>
      </w:r>
    </w:p>
    <w:p w:rsidR="00556EDF" w:rsidRDefault="00556EDF" w:rsidP="00556EDF">
      <w:pPr>
        <w:widowControl w:val="0"/>
        <w:tabs>
          <w:tab w:val="center" w:pos="6521"/>
        </w:tabs>
        <w:autoSpaceDE w:val="0"/>
        <w:autoSpaceDN w:val="0"/>
        <w:adjustRightInd w:val="0"/>
        <w:spacing w:before="35" w:after="0" w:line="240" w:lineRule="auto"/>
        <w:ind w:right="11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результаты изучения курса</w:t>
      </w:r>
    </w:p>
    <w:p w:rsidR="00833071" w:rsidRPr="00833071" w:rsidRDefault="00833071" w:rsidP="00833071">
      <w:pPr>
        <w:widowControl w:val="0"/>
        <w:tabs>
          <w:tab w:val="center" w:pos="6521"/>
        </w:tabs>
        <w:autoSpaceDE w:val="0"/>
        <w:autoSpaceDN w:val="0"/>
        <w:adjustRightInd w:val="0"/>
        <w:spacing w:before="35" w:after="0" w:line="240" w:lineRule="auto"/>
        <w:ind w:right="111"/>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Данная программа обеспечивает достижение выпускниками на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чальной школы следующих личностных, </w:t>
      </w:r>
      <w:proofErr w:type="spellStart"/>
      <w:r w:rsidRPr="00833071">
        <w:rPr>
          <w:rFonts w:ascii="Times New Roman" w:eastAsia="Times New Roman" w:hAnsi="Times New Roman" w:cs="Times New Roman"/>
          <w:sz w:val="24"/>
          <w:szCs w:val="24"/>
          <w:lang w:eastAsia="ru-RU"/>
        </w:rPr>
        <w:t>метапредметных</w:t>
      </w:r>
      <w:proofErr w:type="spellEnd"/>
      <w:r w:rsidRPr="00833071">
        <w:rPr>
          <w:rFonts w:ascii="Times New Roman" w:eastAsia="Times New Roman" w:hAnsi="Times New Roman" w:cs="Times New Roman"/>
          <w:sz w:val="24"/>
          <w:szCs w:val="24"/>
          <w:lang w:eastAsia="ru-RU"/>
        </w:rPr>
        <w:t xml:space="preserve"> и предмет</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ных результатов. </w:t>
      </w:r>
    </w:p>
    <w:p w:rsidR="00833071" w:rsidRPr="00833071" w:rsidRDefault="00833071" w:rsidP="00833071">
      <w:pPr>
        <w:widowControl w:val="0"/>
        <w:tabs>
          <w:tab w:val="center" w:pos="6521"/>
        </w:tabs>
        <w:autoSpaceDE w:val="0"/>
        <w:autoSpaceDN w:val="0"/>
        <w:adjustRightInd w:val="0"/>
        <w:spacing w:before="43" w:after="0" w:line="240" w:lineRule="auto"/>
        <w:ind w:right="111"/>
        <w:jc w:val="center"/>
        <w:rPr>
          <w:rFonts w:ascii="Times New Roman" w:eastAsia="Times New Roman" w:hAnsi="Times New Roman" w:cs="Times New Roman"/>
          <w:sz w:val="24"/>
          <w:szCs w:val="24"/>
          <w:lang w:eastAsia="ru-RU"/>
        </w:rPr>
      </w:pPr>
    </w:p>
    <w:p w:rsidR="00556EDF" w:rsidRPr="00556EDF" w:rsidRDefault="00556EDF" w:rsidP="00556EDF">
      <w:pPr>
        <w:widowControl w:val="0"/>
        <w:tabs>
          <w:tab w:val="center" w:pos="6521"/>
        </w:tabs>
        <w:autoSpaceDE w:val="0"/>
        <w:autoSpaceDN w:val="0"/>
        <w:adjustRightInd w:val="0"/>
        <w:spacing w:after="0" w:line="240" w:lineRule="auto"/>
        <w:ind w:right="111"/>
        <w:jc w:val="center"/>
        <w:rPr>
          <w:rFonts w:ascii="Times New Roman" w:eastAsia="Times New Roman" w:hAnsi="Times New Roman" w:cs="Times New Roman"/>
          <w:b/>
          <w:sz w:val="24"/>
          <w:szCs w:val="24"/>
          <w:lang w:eastAsia="ru-RU"/>
        </w:rPr>
      </w:pPr>
      <w:r w:rsidRPr="00556EDF">
        <w:rPr>
          <w:rFonts w:ascii="Times New Roman" w:eastAsia="Times New Roman" w:hAnsi="Times New Roman" w:cs="Times New Roman"/>
          <w:b/>
          <w:sz w:val="24"/>
          <w:szCs w:val="24"/>
          <w:lang w:eastAsia="ru-RU"/>
        </w:rPr>
        <w:t>личностные результаты:</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сии, осознание своей этнической и национальной принадлежности; формирование отношения к родному русскому языку как к духов</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лостной системе, о единстве окружающего мира и языка, отражаю</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щего этот мир во всём его многообразии, о взаимосвязи и взаимо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зависимости изменений, происходящих в языке (и прежде всего в его словарном составе) и социокультурных изменений окружающе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го мира;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3) формирование уважительного отношения к иному мнению, истории и культуре других народов;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4) принятие и освоение социальной роли обучающегося, разви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тие мотивов учебной деятельности и формирование личностного смысла учения;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5) формирование эстетических потребностей, ценностей и чувств;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6) развитие этических чувств, доброжелательности и эмоциональ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но-нравственной отзывчивости, понимания и сопереживания чувствам других людей;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7) развитие навыков сотрудничества со взрослыми и сверстника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ми в учебном процессе и других социальных ситуациях.</w:t>
      </w:r>
    </w:p>
    <w:p w:rsidR="00556EDF" w:rsidRDefault="00556EDF" w:rsidP="00556EDF">
      <w:pPr>
        <w:widowControl w:val="0"/>
        <w:tabs>
          <w:tab w:val="center" w:pos="6521"/>
        </w:tabs>
        <w:autoSpaceDE w:val="0"/>
        <w:autoSpaceDN w:val="0"/>
        <w:adjustRightInd w:val="0"/>
        <w:spacing w:before="25" w:after="0" w:line="240" w:lineRule="auto"/>
        <w:ind w:right="111"/>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метапредметные</w:t>
      </w:r>
      <w:proofErr w:type="spellEnd"/>
      <w:r>
        <w:rPr>
          <w:rFonts w:ascii="Times New Roman" w:eastAsia="Times New Roman" w:hAnsi="Times New Roman" w:cs="Times New Roman"/>
          <w:b/>
          <w:sz w:val="24"/>
          <w:szCs w:val="24"/>
          <w:lang w:eastAsia="ru-RU"/>
        </w:rPr>
        <w:t xml:space="preserve"> результаты:</w:t>
      </w:r>
    </w:p>
    <w:p w:rsidR="00833071" w:rsidRPr="00833071" w:rsidRDefault="00833071" w:rsidP="00833071">
      <w:pPr>
        <w:widowControl w:val="0"/>
        <w:tabs>
          <w:tab w:val="center" w:pos="6521"/>
        </w:tabs>
        <w:autoSpaceDE w:val="0"/>
        <w:autoSpaceDN w:val="0"/>
        <w:adjustRightInd w:val="0"/>
        <w:spacing w:before="25" w:after="0" w:line="240" w:lineRule="auto"/>
        <w:ind w:right="111"/>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1) Овладение умением принимать и сохранять цели и задачи </w:t>
      </w:r>
      <w:r w:rsidRPr="00833071">
        <w:rPr>
          <w:rFonts w:ascii="Times New Roman" w:eastAsia="Times New Roman" w:hAnsi="Times New Roman" w:cs="Times New Roman"/>
          <w:sz w:val="24"/>
          <w:szCs w:val="24"/>
          <w:lang w:eastAsia="ru-RU"/>
        </w:rPr>
        <w:br/>
        <w:t xml:space="preserve">учебной деятельности, поиска средств её осуществления; </w:t>
      </w:r>
    </w:p>
    <w:p w:rsidR="00833071" w:rsidRPr="00833071" w:rsidRDefault="00833071" w:rsidP="00833071">
      <w:pPr>
        <w:widowControl w:val="0"/>
        <w:tabs>
          <w:tab w:val="center" w:pos="6521"/>
        </w:tabs>
        <w:autoSpaceDE w:val="0"/>
        <w:autoSpaceDN w:val="0"/>
        <w:adjustRightInd w:val="0"/>
        <w:spacing w:before="25" w:after="0" w:line="240" w:lineRule="auto"/>
        <w:ind w:right="111"/>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833071" w:rsidRPr="00833071" w:rsidRDefault="00833071" w:rsidP="00833071">
      <w:pPr>
        <w:widowControl w:val="0"/>
        <w:tabs>
          <w:tab w:val="center" w:pos="6521"/>
        </w:tabs>
        <w:autoSpaceDE w:val="0"/>
        <w:autoSpaceDN w:val="0"/>
        <w:adjustRightInd w:val="0"/>
        <w:spacing w:before="60"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3) формирование умения планировать, контролировать и оцени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вать учебные действия в соответствии с поставленной задачей и ус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ловиями её реализации; </w:t>
      </w:r>
    </w:p>
    <w:p w:rsidR="00833071" w:rsidRPr="00833071" w:rsidRDefault="00833071" w:rsidP="00833071">
      <w:pPr>
        <w:widowControl w:val="0"/>
        <w:tabs>
          <w:tab w:val="center" w:pos="6521"/>
        </w:tabs>
        <w:autoSpaceDE w:val="0"/>
        <w:autoSpaceDN w:val="0"/>
        <w:adjustRightInd w:val="0"/>
        <w:spacing w:before="60"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4) освоение начальных форм познавательной и личностной реф</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лексии;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6) активное использование речевых средств для решения комму</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никативных и познавательных задач;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7) использование различных способов поиска информации (в справочных источниках: учебниках и других учебных пособиях, словарях), сбора, анализа, передачи и интерпретации информации в соответствии с коммуникативными и познавательными задачами;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lastRenderedPageBreak/>
        <w:t>8) овладение навыками осознанно строить речевое высказывание в соответствии с задачами коммуникации и составлять тексты в уст</w:t>
      </w:r>
      <w:r w:rsidRPr="00833071">
        <w:rPr>
          <w:rFonts w:ascii="Times New Roman" w:eastAsia="Times New Roman" w:hAnsi="Times New Roman" w:cs="Times New Roman"/>
          <w:vanish/>
          <w:sz w:val="24"/>
          <w:szCs w:val="24"/>
          <w:lang w:eastAsia="ru-RU"/>
        </w:rPr>
        <w:t>-</w:t>
      </w:r>
      <w:r w:rsidR="000C3E00">
        <w:rPr>
          <w:rFonts w:ascii="Times New Roman" w:eastAsia="Times New Roman" w:hAnsi="Times New Roman" w:cs="Times New Roman"/>
          <w:sz w:val="24"/>
          <w:szCs w:val="24"/>
          <w:lang w:eastAsia="ru-RU"/>
        </w:rPr>
        <w:t>о</w:t>
      </w:r>
      <w:r w:rsidRPr="00833071">
        <w:rPr>
          <w:rFonts w:ascii="Times New Roman" w:eastAsia="Times New Roman" w:hAnsi="Times New Roman" w:cs="Times New Roman"/>
          <w:sz w:val="24"/>
          <w:szCs w:val="24"/>
          <w:lang w:eastAsia="ru-RU"/>
        </w:rPr>
        <w:t xml:space="preserve">й и письменной форме;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9) овладение логическими действиями сравнения, анализа, син</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теза, обобщения, классификации по родовидовым признакам, уста</w:t>
      </w:r>
      <w:r w:rsidRPr="00833071">
        <w:rPr>
          <w:rFonts w:ascii="Times New Roman" w:eastAsia="Times New Roman" w:hAnsi="Times New Roman" w:cs="Times New Roman"/>
          <w:vanish/>
          <w:sz w:val="24"/>
          <w:szCs w:val="24"/>
          <w:lang w:eastAsia="ru-RU"/>
        </w:rPr>
        <w:t>-</w:t>
      </w:r>
      <w:r w:rsidR="000C3E00">
        <w:rPr>
          <w:rFonts w:ascii="Times New Roman" w:eastAsia="Times New Roman" w:hAnsi="Times New Roman" w:cs="Times New Roman"/>
          <w:sz w:val="24"/>
          <w:szCs w:val="24"/>
          <w:lang w:eastAsia="ru-RU"/>
        </w:rPr>
        <w:t>н</w:t>
      </w:r>
      <w:r w:rsidR="00D677FC">
        <w:rPr>
          <w:rFonts w:ascii="Times New Roman" w:eastAsia="Times New Roman" w:hAnsi="Times New Roman" w:cs="Times New Roman"/>
          <w:sz w:val="24"/>
          <w:szCs w:val="24"/>
          <w:lang w:eastAsia="ru-RU"/>
        </w:rPr>
        <w:t>о</w:t>
      </w:r>
      <w:r w:rsidRPr="00833071">
        <w:rPr>
          <w:rFonts w:ascii="Times New Roman" w:eastAsia="Times New Roman" w:hAnsi="Times New Roman" w:cs="Times New Roman"/>
          <w:sz w:val="24"/>
          <w:szCs w:val="24"/>
          <w:lang w:eastAsia="ru-RU"/>
        </w:rPr>
        <w:t xml:space="preserve">вления аналогий и причинно-следственных связей, построения рассуждений, отнесения к известным понятиям;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10) готовность слушать собеседника и вести диалог, признавать возможность существования.' различных точек зрения и права каж</w:t>
      </w:r>
      <w:r w:rsidRPr="00833071">
        <w:rPr>
          <w:rFonts w:ascii="Times New Roman" w:eastAsia="Times New Roman" w:hAnsi="Times New Roman" w:cs="Times New Roman"/>
          <w:vanish/>
          <w:sz w:val="24"/>
          <w:szCs w:val="24"/>
          <w:lang w:eastAsia="ru-RU"/>
        </w:rPr>
        <w:t>-</w:t>
      </w:r>
      <w:r w:rsidR="00D677FC">
        <w:rPr>
          <w:rFonts w:ascii="Times New Roman" w:eastAsia="Times New Roman" w:hAnsi="Times New Roman" w:cs="Times New Roman"/>
          <w:sz w:val="24"/>
          <w:szCs w:val="24"/>
          <w:lang w:eastAsia="ru-RU"/>
        </w:rPr>
        <w:t>д</w:t>
      </w:r>
      <w:r w:rsidRPr="00833071">
        <w:rPr>
          <w:rFonts w:ascii="Times New Roman" w:eastAsia="Times New Roman" w:hAnsi="Times New Roman" w:cs="Times New Roman"/>
          <w:sz w:val="24"/>
          <w:szCs w:val="24"/>
          <w:lang w:eastAsia="ru-RU"/>
        </w:rPr>
        <w:t>ого иметь свою; излагать своё мнение и аргументировать свою точ</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ку зрения и оценку событий;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11) определение общей цели и путей её достижения; умение до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говариваться о распределении функций и ролей в совместной дея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тельности; осуществлять взаимный контроль в совместной деятель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ности;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12) овладение начальными сведениями о сущности и особен</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ностях изучаемого объекта системы русского родного языка; осо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знание учащимися двух реальностей — окружающего мира и слова, отражающего этот мир во всём его многообразии; осознание един</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ства и различия этих реальностей;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13) овладение базовыми предметными и </w:t>
      </w:r>
      <w:proofErr w:type="spellStart"/>
      <w:r w:rsidRPr="00833071">
        <w:rPr>
          <w:rFonts w:ascii="Times New Roman" w:eastAsia="Times New Roman" w:hAnsi="Times New Roman" w:cs="Times New Roman"/>
          <w:sz w:val="24"/>
          <w:szCs w:val="24"/>
          <w:lang w:eastAsia="ru-RU"/>
        </w:rPr>
        <w:t>межпредметными</w:t>
      </w:r>
      <w:proofErr w:type="spellEnd"/>
      <w:r w:rsidRPr="00833071">
        <w:rPr>
          <w:rFonts w:ascii="Times New Roman" w:eastAsia="Times New Roman" w:hAnsi="Times New Roman" w:cs="Times New Roman"/>
          <w:sz w:val="24"/>
          <w:szCs w:val="24"/>
          <w:lang w:eastAsia="ru-RU"/>
        </w:rPr>
        <w:t xml:space="preserve"> поня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тиями, отражающими существенные связи и отношения между объектами и процессами;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14) умение работать в материальной и информационной среде начального общего образования (в том числе с учебными моделя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ми) в соответствии с содержанием предмета «Русский язык».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p>
    <w:p w:rsidR="00556EDF" w:rsidRDefault="00556EDF" w:rsidP="00556EDF">
      <w:pPr>
        <w:widowControl w:val="0"/>
        <w:tabs>
          <w:tab w:val="center" w:pos="6521"/>
        </w:tabs>
        <w:autoSpaceDE w:val="0"/>
        <w:autoSpaceDN w:val="0"/>
        <w:adjustRightInd w:val="0"/>
        <w:spacing w:after="0" w:line="240" w:lineRule="auto"/>
        <w:ind w:right="1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предметные результаты:</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1) формирование первоначальных представлений о единстве и многообразии языкового и культурного пространства России;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3) формирование позитивного отношения к правильной устной и письменной речи как показателям общей культуры и гражданс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кой позиции человека;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4) овладение первоначальными представлениями о нормах рус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ского литературного языка (орфоэпических, лексических, граммати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ческих, орфографических, стилистических);</w:t>
      </w:r>
    </w:p>
    <w:p w:rsidR="00833071" w:rsidRPr="00833071" w:rsidRDefault="00833071" w:rsidP="00833071">
      <w:pPr>
        <w:widowControl w:val="0"/>
        <w:tabs>
          <w:tab w:val="center" w:pos="6521"/>
        </w:tabs>
        <w:autoSpaceDE w:val="0"/>
        <w:autoSpaceDN w:val="0"/>
        <w:adjustRightInd w:val="0"/>
        <w:spacing w:after="0" w:line="240" w:lineRule="auto"/>
        <w:ind w:right="111"/>
        <w:rPr>
          <w:rFonts w:ascii="Times New Roman" w:eastAsia="Times New Roman" w:hAnsi="Times New Roman" w:cs="Times New Roman"/>
          <w:sz w:val="24"/>
          <w:szCs w:val="24"/>
          <w:lang w:eastAsia="ru-RU"/>
        </w:rPr>
      </w:pP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5) умение ориентироваться в целях, задачах, средствах и услови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ях общения, выбирать адекватные языковые средства для успешно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го решения коммуникативных задач; развитие мотивов, содержания и средств речевой деятельности; овладение правилами речевого эти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кета;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б) умение находить, сравнивать, классифицировать, характеризо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вать такие языковые единицы, как звук, буква, часть слова, часть речи, член предложения, простое и сложное предложения (в объё</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ме изученного);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7) овладение учебными действиями с языковыми единицами и умение использовать знания для решения познавательных, практи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ческих и коммуникативных задач;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8) умение применять орфографические правила и правила по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становки знаков препинания (в объёме изученного) при записи собственных и предложенных текстов;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9) способность к итоговому самоконтролю.</w:t>
      </w:r>
    </w:p>
    <w:p w:rsidR="00556EDF" w:rsidRPr="00556EDF" w:rsidRDefault="00556EDF" w:rsidP="00833071">
      <w:pPr>
        <w:widowControl w:val="0"/>
        <w:tabs>
          <w:tab w:val="center" w:pos="6521"/>
        </w:tabs>
        <w:autoSpaceDE w:val="0"/>
        <w:autoSpaceDN w:val="0"/>
        <w:adjustRightInd w:val="0"/>
        <w:spacing w:before="282" w:after="0" w:line="240" w:lineRule="auto"/>
        <w:ind w:right="11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Pr="00556EDF">
        <w:rPr>
          <w:rFonts w:ascii="Times New Roman" w:eastAsia="Times New Roman" w:hAnsi="Times New Roman" w:cs="Times New Roman"/>
          <w:b/>
          <w:bCs/>
          <w:sz w:val="28"/>
          <w:szCs w:val="28"/>
          <w:lang w:eastAsia="ru-RU"/>
        </w:rPr>
        <w:t>одержание курса</w:t>
      </w:r>
    </w:p>
    <w:p w:rsidR="00833071" w:rsidRPr="00833071" w:rsidRDefault="00556EDF" w:rsidP="00833071">
      <w:pPr>
        <w:widowControl w:val="0"/>
        <w:tabs>
          <w:tab w:val="center" w:pos="6521"/>
        </w:tabs>
        <w:autoSpaceDE w:val="0"/>
        <w:autoSpaceDN w:val="0"/>
        <w:adjustRightInd w:val="0"/>
        <w:spacing w:before="282" w:after="0" w:line="240" w:lineRule="auto"/>
        <w:ind w:right="1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речевой деятельности</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Слушание. </w:t>
      </w:r>
      <w:r w:rsidRPr="00833071">
        <w:rPr>
          <w:rFonts w:ascii="Times New Roman" w:eastAsia="Times New Roman" w:hAnsi="Times New Roman" w:cs="Times New Roman"/>
          <w:sz w:val="24"/>
          <w:szCs w:val="24"/>
          <w:lang w:eastAsia="ru-RU"/>
        </w:rPr>
        <w:t>Осознание цели и ситуации устного общения. Адек</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ватное восприятие звучащей речи. Понимание на слух информации, содержащейся в предъявляемом тексте, определение основной мыс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ли текста, передача его содержания по вопросам.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Говорение. </w:t>
      </w:r>
      <w:r w:rsidRPr="00833071">
        <w:rPr>
          <w:rFonts w:ascii="Times New Roman" w:eastAsia="Times New Roman" w:hAnsi="Times New Roman" w:cs="Times New Roman"/>
          <w:sz w:val="24"/>
          <w:szCs w:val="24"/>
          <w:lang w:eastAsia="ru-RU"/>
        </w:rPr>
        <w:t xml:space="preserve">Выбор языковых средств в соответствии с целями и условиями общения для </w:t>
      </w:r>
      <w:r w:rsidRPr="00833071">
        <w:rPr>
          <w:rFonts w:ascii="Times New Roman" w:eastAsia="Times New Roman" w:hAnsi="Times New Roman" w:cs="Times New Roman"/>
          <w:sz w:val="24"/>
          <w:szCs w:val="24"/>
          <w:lang w:eastAsia="ru-RU"/>
        </w:rPr>
        <w:lastRenderedPageBreak/>
        <w:t>эффективного решения коммуникатив</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ной задачи. Практическое овладение диалогической формой речи. Овладение умениями начать, поддержать, закончить разговор, при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влечь внимание и т.п. Практическое овладение устными монологи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ческими высказываниями в соответствии с учебной задачей (описа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ние, повествование, рассуждение). Овладение нормами речевого 1 этикета в ситуациях учебного и бытового общения (приветствие, прощание, извинение, благодарность, обращение с просьбой). Со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блюдение орфоэпических норм и правильной интонации.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Чтение. </w:t>
      </w:r>
      <w:r w:rsidRPr="00833071">
        <w:rPr>
          <w:rFonts w:ascii="Times New Roman" w:eastAsia="Times New Roman" w:hAnsi="Times New Roman" w:cs="Times New Roman"/>
          <w:sz w:val="24"/>
          <w:szCs w:val="24"/>
          <w:lang w:eastAsia="ru-RU"/>
        </w:rPr>
        <w:t>Понимание учебного текста. Выборочное чтение с целью нахождения необходимого материала. Нахождение информа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ции, заданной в тексте в явном виде. Формулирование простых вы</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водов на основе информации, содержащейся в тексте. Интерпрета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ция и обобщение содержащейся в тексте информации. Анализ и оценка содержания, языковых особенностей и структуры текста.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Письмо. </w:t>
      </w:r>
      <w:r w:rsidRPr="00833071">
        <w:rPr>
          <w:rFonts w:ascii="Times New Roman" w:eastAsia="Times New Roman" w:hAnsi="Times New Roman" w:cs="Times New Roman"/>
          <w:sz w:val="24"/>
          <w:szCs w:val="24"/>
          <w:lang w:eastAsia="ru-RU"/>
        </w:rPr>
        <w:t>Письмо букв, буквосочетаний, слогов, слов, предложе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ний в системе обучения грамоте. Овладение разборчивым, аккурат</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слушанного и прочитанного текста (подробное, выборочное). Созда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ние небольших собственных текстов (сочинений) по интересной де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тям тематике (на основе впечатлений, литературных</w:t>
      </w:r>
      <w:r w:rsidR="00556EDF">
        <w:rPr>
          <w:rFonts w:ascii="Times New Roman" w:eastAsia="Times New Roman" w:hAnsi="Times New Roman" w:cs="Times New Roman"/>
          <w:sz w:val="24"/>
          <w:szCs w:val="24"/>
          <w:lang w:eastAsia="ru-RU"/>
        </w:rPr>
        <w:t xml:space="preserve"> </w:t>
      </w:r>
      <w:proofErr w:type="gramStart"/>
      <w:r w:rsidR="00556EDF">
        <w:rPr>
          <w:rFonts w:ascii="Times New Roman" w:eastAsia="Times New Roman" w:hAnsi="Times New Roman" w:cs="Times New Roman"/>
          <w:sz w:val="24"/>
          <w:szCs w:val="24"/>
          <w:lang w:eastAsia="ru-RU"/>
        </w:rPr>
        <w:t xml:space="preserve">произведений, </w:t>
      </w:r>
      <w:r w:rsidRPr="00833071">
        <w:rPr>
          <w:rFonts w:ascii="Times New Roman" w:eastAsia="Times New Roman" w:hAnsi="Times New Roman" w:cs="Times New Roman"/>
          <w:sz w:val="24"/>
          <w:szCs w:val="24"/>
          <w:lang w:eastAsia="ru-RU"/>
        </w:rPr>
        <w:t xml:space="preserve"> серий</w:t>
      </w:r>
      <w:proofErr w:type="gramEnd"/>
      <w:r w:rsidRPr="00833071">
        <w:rPr>
          <w:rFonts w:ascii="Times New Roman" w:eastAsia="Times New Roman" w:hAnsi="Times New Roman" w:cs="Times New Roman"/>
          <w:sz w:val="24"/>
          <w:szCs w:val="24"/>
          <w:lang w:eastAsia="ru-RU"/>
        </w:rPr>
        <w:t xml:space="preserve"> картин, просмотренного фрагмента видео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записи и т. п.).</w:t>
      </w:r>
    </w:p>
    <w:p w:rsidR="00833071" w:rsidRPr="00556EDF" w:rsidRDefault="00556EDF" w:rsidP="00556EDF">
      <w:pPr>
        <w:widowControl w:val="0"/>
        <w:tabs>
          <w:tab w:val="center" w:pos="6521"/>
        </w:tabs>
        <w:autoSpaceDE w:val="0"/>
        <w:autoSpaceDN w:val="0"/>
        <w:adjustRightInd w:val="0"/>
        <w:spacing w:after="0" w:line="240" w:lineRule="auto"/>
        <w:ind w:right="1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56EDF">
        <w:rPr>
          <w:rFonts w:ascii="Times New Roman" w:eastAsia="Times New Roman" w:hAnsi="Times New Roman" w:cs="Times New Roman"/>
          <w:b/>
          <w:sz w:val="24"/>
          <w:szCs w:val="24"/>
          <w:lang w:eastAsia="ru-RU"/>
        </w:rPr>
        <w:t>бучение грамоте</w:t>
      </w:r>
    </w:p>
    <w:p w:rsidR="00833071" w:rsidRPr="00833071" w:rsidRDefault="00D677FC"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833071" w:rsidRPr="00833071">
        <w:rPr>
          <w:rFonts w:ascii="Times New Roman" w:eastAsia="Times New Roman" w:hAnsi="Times New Roman" w:cs="Times New Roman"/>
          <w:b/>
          <w:bCs/>
          <w:sz w:val="24"/>
          <w:szCs w:val="24"/>
          <w:lang w:eastAsia="ru-RU"/>
        </w:rPr>
        <w:t xml:space="preserve">онетика. </w:t>
      </w:r>
      <w:r w:rsidR="00833071" w:rsidRPr="00833071">
        <w:rPr>
          <w:rFonts w:ascii="Times New Roman" w:eastAsia="Times New Roman"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w:t>
      </w:r>
      <w:r w:rsidR="00833071" w:rsidRPr="00833071">
        <w:rPr>
          <w:rFonts w:ascii="Times New Roman" w:eastAsia="Times New Roman" w:hAnsi="Times New Roman" w:cs="Times New Roman"/>
          <w:vanish/>
          <w:sz w:val="24"/>
          <w:szCs w:val="24"/>
          <w:lang w:eastAsia="ru-RU"/>
        </w:rPr>
        <w:t>-</w:t>
      </w:r>
      <w:r w:rsidR="00833071" w:rsidRPr="00833071">
        <w:rPr>
          <w:rFonts w:ascii="Times New Roman" w:eastAsia="Times New Roman" w:hAnsi="Times New Roman" w:cs="Times New Roman"/>
          <w:sz w:val="24"/>
          <w:szCs w:val="24"/>
          <w:lang w:eastAsia="ru-RU"/>
        </w:rPr>
        <w:t xml:space="preserve">ние моделей различных слов. Подбор слов к определённой модели.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Различение гласных и согласных звуков, гласных ударных и бе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зударных, согласных твёрдых и мягких, звонких и глухих.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Слог как минимальная произносительная единица. Деление слов па слоги. Определение места ударения. Смыслоразличительная роль ударения.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Графика. </w:t>
      </w:r>
      <w:r w:rsidRPr="00833071">
        <w:rPr>
          <w:rFonts w:ascii="Times New Roman" w:eastAsia="Times New Roman" w:hAnsi="Times New Roman" w:cs="Times New Roman"/>
          <w:sz w:val="24"/>
          <w:szCs w:val="24"/>
          <w:lang w:eastAsia="ru-RU"/>
        </w:rPr>
        <w:t>Различение звука и буквы: буква как знак звука. Овладение позиционным способом обозначения звуков буквами. буквы гласных звуков как показатель твёрдости-мягкости согласных звуков. Функция букв е, ё, ю, я. Мягкий знак как показатель мяг</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кости предшествующего согласного звука.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Чтение. </w:t>
      </w:r>
      <w:r w:rsidRPr="00833071">
        <w:rPr>
          <w:rFonts w:ascii="Times New Roman" w:eastAsia="Times New Roman"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творений.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Письмо. </w:t>
      </w:r>
      <w:r w:rsidRPr="00833071">
        <w:rPr>
          <w:rFonts w:ascii="Times New Roman" w:eastAsia="Times New Roman" w:hAnsi="Times New Roman" w:cs="Times New Roman"/>
          <w:sz w:val="24"/>
          <w:szCs w:val="24"/>
          <w:lang w:eastAsia="ru-RU"/>
        </w:rPr>
        <w:t>Усвоение гигиенических требований при письме. Раз</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витие мелкой моторики пальцев и свободы движения руки. Разви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Овладение первичными навыками клавиатурного письма.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Понимание функции небуквенных графических средств: пробела между словами, знака переноса.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lastRenderedPageBreak/>
        <w:t xml:space="preserve">Слово и предложение. </w:t>
      </w:r>
      <w:r w:rsidRPr="00833071">
        <w:rPr>
          <w:rFonts w:ascii="Times New Roman" w:eastAsia="Times New Roman" w:hAnsi="Times New Roman" w:cs="Times New Roman"/>
          <w:sz w:val="24"/>
          <w:szCs w:val="24"/>
          <w:lang w:eastAsia="ru-RU"/>
        </w:rPr>
        <w:t xml:space="preserve">Восприятие слова как объекта изучения, материала для анализа. Наблюдение над значением слова.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 Интонация в предложении. Мо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делирование предложения в соответствии с заданной интонацией.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 Орфография. </w:t>
      </w:r>
      <w:r w:rsidRPr="00833071">
        <w:rPr>
          <w:rFonts w:ascii="Times New Roman" w:eastAsia="Times New Roman" w:hAnsi="Times New Roman" w:cs="Times New Roman"/>
          <w:sz w:val="24"/>
          <w:szCs w:val="24"/>
          <w:lang w:eastAsia="ru-RU"/>
        </w:rPr>
        <w:t>Знакомство с правилами правописания и их при</w:t>
      </w:r>
      <w:r w:rsidRPr="00833071">
        <w:rPr>
          <w:rFonts w:ascii="Times New Roman" w:eastAsia="Times New Roman" w:hAnsi="Times New Roman" w:cs="Times New Roman"/>
          <w:vanish/>
          <w:sz w:val="24"/>
          <w:szCs w:val="24"/>
          <w:lang w:eastAsia="ru-RU"/>
        </w:rPr>
        <w:t>-</w:t>
      </w:r>
      <w:r w:rsidR="00D677FC">
        <w:rPr>
          <w:rFonts w:ascii="Times New Roman" w:eastAsia="Times New Roman" w:hAnsi="Times New Roman" w:cs="Times New Roman"/>
          <w:sz w:val="24"/>
          <w:szCs w:val="24"/>
          <w:lang w:eastAsia="ru-RU"/>
        </w:rPr>
        <w:t>мен</w:t>
      </w:r>
      <w:r w:rsidRPr="00833071">
        <w:rPr>
          <w:rFonts w:ascii="Times New Roman" w:eastAsia="Times New Roman" w:hAnsi="Times New Roman" w:cs="Times New Roman"/>
          <w:sz w:val="24"/>
          <w:szCs w:val="24"/>
          <w:lang w:eastAsia="ru-RU"/>
        </w:rPr>
        <w:t xml:space="preserve">ение: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раздельное написание слов; </w:t>
      </w:r>
    </w:p>
    <w:p w:rsidR="00833071" w:rsidRPr="00D677FC"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bCs/>
          <w:sz w:val="24"/>
          <w:szCs w:val="24"/>
          <w:lang w:eastAsia="ru-RU"/>
        </w:rPr>
      </w:pPr>
      <w:r w:rsidRPr="00833071">
        <w:rPr>
          <w:rFonts w:ascii="Times New Roman" w:eastAsia="Times New Roman" w:hAnsi="Times New Roman" w:cs="Times New Roman"/>
          <w:sz w:val="24"/>
          <w:szCs w:val="24"/>
          <w:lang w:eastAsia="ru-RU"/>
        </w:rPr>
        <w:t xml:space="preserve">обозначение гласных после шипящих </w:t>
      </w:r>
      <w:r w:rsidRPr="00833071">
        <w:rPr>
          <w:rFonts w:ascii="Times New Roman" w:eastAsia="Times New Roman" w:hAnsi="Times New Roman" w:cs="Times New Roman"/>
          <w:b/>
          <w:bCs/>
          <w:sz w:val="24"/>
          <w:szCs w:val="24"/>
          <w:lang w:eastAsia="ru-RU"/>
        </w:rPr>
        <w:t>(</w:t>
      </w:r>
      <w:proofErr w:type="spellStart"/>
      <w:r w:rsidRPr="00833071">
        <w:rPr>
          <w:rFonts w:ascii="Times New Roman" w:eastAsia="Times New Roman" w:hAnsi="Times New Roman" w:cs="Times New Roman"/>
          <w:b/>
          <w:bCs/>
          <w:sz w:val="24"/>
          <w:szCs w:val="24"/>
          <w:lang w:eastAsia="ru-RU"/>
        </w:rPr>
        <w:t>ча</w:t>
      </w:r>
      <w:proofErr w:type="spellEnd"/>
      <w:r w:rsidRPr="00833071">
        <w:rPr>
          <w:rFonts w:ascii="Times New Roman" w:eastAsia="Times New Roman" w:hAnsi="Times New Roman" w:cs="Times New Roman"/>
          <w:b/>
          <w:bCs/>
          <w:sz w:val="24"/>
          <w:szCs w:val="24"/>
          <w:lang w:eastAsia="ru-RU"/>
        </w:rPr>
        <w:t xml:space="preserve"> — ща, чу — </w:t>
      </w:r>
      <w:proofErr w:type="spellStart"/>
      <w:r w:rsidRPr="00833071">
        <w:rPr>
          <w:rFonts w:ascii="Times New Roman" w:eastAsia="Times New Roman" w:hAnsi="Times New Roman" w:cs="Times New Roman"/>
          <w:b/>
          <w:bCs/>
          <w:sz w:val="24"/>
          <w:szCs w:val="24"/>
          <w:lang w:eastAsia="ru-RU"/>
        </w:rPr>
        <w:t>щу</w:t>
      </w:r>
      <w:proofErr w:type="spellEnd"/>
      <w:r w:rsidRPr="00833071">
        <w:rPr>
          <w:rFonts w:ascii="Times New Roman" w:eastAsia="Times New Roman" w:hAnsi="Times New Roman" w:cs="Times New Roman"/>
          <w:b/>
          <w:bCs/>
          <w:sz w:val="24"/>
          <w:szCs w:val="24"/>
          <w:lang w:eastAsia="ru-RU"/>
        </w:rPr>
        <w:t xml:space="preserve">, </w:t>
      </w:r>
      <w:proofErr w:type="spellStart"/>
      <w:r w:rsidRPr="00833071">
        <w:rPr>
          <w:rFonts w:ascii="Times New Roman" w:eastAsia="Times New Roman" w:hAnsi="Times New Roman" w:cs="Times New Roman"/>
          <w:b/>
          <w:bCs/>
          <w:sz w:val="24"/>
          <w:szCs w:val="24"/>
          <w:lang w:eastAsia="ru-RU"/>
        </w:rPr>
        <w:t>жи</w:t>
      </w:r>
      <w:proofErr w:type="spellEnd"/>
      <w:r w:rsidR="00D677FC">
        <w:rPr>
          <w:rFonts w:ascii="Times New Roman" w:eastAsia="Times New Roman" w:hAnsi="Times New Roman" w:cs="Times New Roman"/>
          <w:b/>
          <w:bCs/>
          <w:sz w:val="24"/>
          <w:szCs w:val="24"/>
          <w:lang w:eastAsia="ru-RU"/>
        </w:rPr>
        <w:t xml:space="preserve"> –ши)</w:t>
      </w:r>
      <w:r w:rsidR="00D677FC">
        <w:rPr>
          <w:rFonts w:ascii="Times New Roman" w:eastAsia="Times New Roman" w:hAnsi="Times New Roman" w:cs="Times New Roman"/>
          <w:bCs/>
          <w:sz w:val="24"/>
          <w:szCs w:val="24"/>
          <w:lang w:eastAsia="ru-RU"/>
        </w:rPr>
        <w:t>;</w:t>
      </w:r>
    </w:p>
    <w:p w:rsidR="00D677FC"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прописная (заглавная) буква в начале предложения, в именах</w:t>
      </w:r>
      <w:r w:rsidR="00D677FC">
        <w:rPr>
          <w:rFonts w:ascii="Times New Roman" w:eastAsia="Times New Roman" w:hAnsi="Times New Roman" w:cs="Times New Roman"/>
          <w:sz w:val="24"/>
          <w:szCs w:val="24"/>
          <w:lang w:eastAsia="ru-RU"/>
        </w:rPr>
        <w:t>;</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перенос слов по слогам без стечения согласных;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знаки</w:t>
      </w:r>
      <w:r w:rsidR="00D677FC">
        <w:rPr>
          <w:rFonts w:ascii="Times New Roman" w:eastAsia="Times New Roman" w:hAnsi="Times New Roman" w:cs="Times New Roman"/>
          <w:sz w:val="24"/>
          <w:szCs w:val="24"/>
          <w:lang w:eastAsia="ru-RU"/>
        </w:rPr>
        <w:t xml:space="preserve"> препинания в конце предложения;</w:t>
      </w:r>
    </w:p>
    <w:p w:rsid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Развитие речи. </w:t>
      </w:r>
      <w:r w:rsidRPr="00833071">
        <w:rPr>
          <w:rFonts w:ascii="Times New Roman" w:eastAsia="Times New Roman" w:hAnsi="Times New Roman" w:cs="Times New Roman"/>
          <w:sz w:val="24"/>
          <w:szCs w:val="24"/>
          <w:lang w:eastAsia="ru-RU"/>
        </w:rPr>
        <w:t>Понимание прочитанного текста при самостоя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тельном чтении вслух и при его прослушивании. Составление не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больших рассказов повествовательного характера по серии сюжет</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ных картинок, материалам собственных игр, занятий, наблюдений, на основе опорных слов.</w:t>
      </w:r>
    </w:p>
    <w:p w:rsidR="00556EDF" w:rsidRPr="00556EDF" w:rsidRDefault="00556EDF" w:rsidP="00556EDF">
      <w:pPr>
        <w:widowControl w:val="0"/>
        <w:tabs>
          <w:tab w:val="center" w:pos="6521"/>
        </w:tabs>
        <w:autoSpaceDE w:val="0"/>
        <w:autoSpaceDN w:val="0"/>
        <w:adjustRightInd w:val="0"/>
        <w:spacing w:after="0" w:line="240" w:lineRule="auto"/>
        <w:ind w:right="111"/>
        <w:jc w:val="center"/>
        <w:rPr>
          <w:rFonts w:ascii="Times New Roman" w:eastAsia="Times New Roman" w:hAnsi="Times New Roman" w:cs="Times New Roman"/>
          <w:b/>
          <w:sz w:val="24"/>
          <w:szCs w:val="24"/>
          <w:lang w:eastAsia="ru-RU"/>
        </w:rPr>
      </w:pPr>
      <w:r w:rsidRPr="00556EDF">
        <w:rPr>
          <w:rFonts w:ascii="Times New Roman" w:eastAsia="Times New Roman" w:hAnsi="Times New Roman" w:cs="Times New Roman"/>
          <w:b/>
          <w:sz w:val="24"/>
          <w:szCs w:val="24"/>
          <w:lang w:eastAsia="ru-RU"/>
        </w:rPr>
        <w:t xml:space="preserve">Русский язык </w:t>
      </w:r>
      <w:proofErr w:type="gramStart"/>
      <w:r w:rsidRPr="00556EDF">
        <w:rPr>
          <w:rFonts w:ascii="Times New Roman" w:eastAsia="Times New Roman" w:hAnsi="Times New Roman" w:cs="Times New Roman"/>
          <w:b/>
          <w:sz w:val="24"/>
          <w:szCs w:val="24"/>
          <w:lang w:eastAsia="ru-RU"/>
        </w:rPr>
        <w:t>( систематический</w:t>
      </w:r>
      <w:proofErr w:type="gramEnd"/>
      <w:r w:rsidRPr="00556EDF">
        <w:rPr>
          <w:rFonts w:ascii="Times New Roman" w:eastAsia="Times New Roman" w:hAnsi="Times New Roman" w:cs="Times New Roman"/>
          <w:b/>
          <w:sz w:val="24"/>
          <w:szCs w:val="24"/>
          <w:lang w:eastAsia="ru-RU"/>
        </w:rPr>
        <w:t xml:space="preserve"> курс)</w:t>
      </w:r>
    </w:p>
    <w:p w:rsidR="00833071" w:rsidRPr="00833071" w:rsidRDefault="00833071" w:rsidP="00833071">
      <w:pPr>
        <w:widowControl w:val="0"/>
        <w:tabs>
          <w:tab w:val="center" w:pos="6521"/>
        </w:tabs>
        <w:autoSpaceDE w:val="0"/>
        <w:autoSpaceDN w:val="0"/>
        <w:adjustRightInd w:val="0"/>
        <w:spacing w:before="40"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Фонетика и орфоэпия. Интонация. </w:t>
      </w:r>
      <w:r w:rsidRPr="00833071">
        <w:rPr>
          <w:rFonts w:ascii="Times New Roman" w:eastAsia="Times New Roman" w:hAnsi="Times New Roman" w:cs="Times New Roman"/>
          <w:sz w:val="24"/>
          <w:szCs w:val="24"/>
          <w:lang w:eastAsia="ru-RU"/>
        </w:rPr>
        <w:t>Различение гласных и со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гласных звуков. Нахождение в слове ударных и безударных гласных звуков. различение мягких и твёрдых согласных звуков, определе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ние парных и непарных по твёрдости-мягкости согласных звуков. Различение звонких и глухих звуков, определение парных и непар</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ных по звонкости-глухости согласных звуков.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Определение качественной характеристики звука: гласный — со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гласный; гласный ударный — безударный; согласный твёрдый </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мягкий, парный — непарный; согласный звонкий — глухой, пар</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вышение и понижение тона речи; логическое ударение (фонетичес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кое выделение во фразе наиболее важного в смысловом отношении слова); эмоциональное ударение (продление гласного или согласно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го звука в слове). Фонетический разбор слова.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Графика. </w:t>
      </w:r>
      <w:r w:rsidRPr="00833071">
        <w:rPr>
          <w:rFonts w:ascii="Times New Roman" w:eastAsia="Times New Roman" w:hAnsi="Times New Roman" w:cs="Times New Roman"/>
          <w:sz w:val="24"/>
          <w:szCs w:val="24"/>
          <w:lang w:eastAsia="ru-RU"/>
        </w:rPr>
        <w:t xml:space="preserve">Различение звуков и букв. Обозначение на письме твёрдости-мягкости согласных звуков. Использование на письме разделительных твёрдого </w:t>
      </w:r>
      <w:r w:rsidRPr="00833071">
        <w:rPr>
          <w:rFonts w:ascii="Times New Roman" w:eastAsia="Times New Roman" w:hAnsi="Times New Roman" w:cs="Times New Roman"/>
          <w:b/>
          <w:bCs/>
          <w:sz w:val="24"/>
          <w:szCs w:val="24"/>
          <w:lang w:eastAsia="ru-RU"/>
        </w:rPr>
        <w:t xml:space="preserve">(ъ) </w:t>
      </w:r>
      <w:r w:rsidRPr="00833071">
        <w:rPr>
          <w:rFonts w:ascii="Times New Roman" w:eastAsia="Times New Roman" w:hAnsi="Times New Roman" w:cs="Times New Roman"/>
          <w:sz w:val="24"/>
          <w:szCs w:val="24"/>
          <w:lang w:eastAsia="ru-RU"/>
        </w:rPr>
        <w:t xml:space="preserve">и мягкого </w:t>
      </w:r>
      <w:r w:rsidRPr="00833071">
        <w:rPr>
          <w:rFonts w:ascii="Times New Roman" w:eastAsia="Times New Roman" w:hAnsi="Times New Roman" w:cs="Times New Roman"/>
          <w:b/>
          <w:bCs/>
          <w:sz w:val="24"/>
          <w:szCs w:val="24"/>
          <w:lang w:eastAsia="ru-RU"/>
        </w:rPr>
        <w:t xml:space="preserve">(ь) </w:t>
      </w:r>
      <w:r w:rsidRPr="00833071">
        <w:rPr>
          <w:rFonts w:ascii="Times New Roman" w:eastAsia="Times New Roman" w:hAnsi="Times New Roman" w:cs="Times New Roman"/>
          <w:sz w:val="24"/>
          <w:szCs w:val="24"/>
          <w:lang w:eastAsia="ru-RU"/>
        </w:rPr>
        <w:t xml:space="preserve">знаков.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Установление соотношения звукового и буквенного состава сло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ва в словах типа </w:t>
      </w:r>
      <w:r w:rsidRPr="00833071">
        <w:rPr>
          <w:rFonts w:ascii="Times New Roman" w:eastAsia="Times New Roman" w:hAnsi="Times New Roman" w:cs="Times New Roman"/>
          <w:i/>
          <w:iCs/>
          <w:sz w:val="24"/>
          <w:szCs w:val="24"/>
          <w:lang w:eastAsia="ru-RU"/>
        </w:rPr>
        <w:t xml:space="preserve">стол, конь; </w:t>
      </w:r>
      <w:r w:rsidRPr="00833071">
        <w:rPr>
          <w:rFonts w:ascii="Times New Roman" w:eastAsia="Times New Roman" w:hAnsi="Times New Roman" w:cs="Times New Roman"/>
          <w:sz w:val="24"/>
          <w:szCs w:val="24"/>
          <w:lang w:eastAsia="ru-RU"/>
        </w:rPr>
        <w:t xml:space="preserve">в словах с йотированными гласными е, ё, </w:t>
      </w:r>
      <w:r w:rsidRPr="00833071">
        <w:rPr>
          <w:rFonts w:ascii="Times New Roman" w:eastAsia="Times New Roman" w:hAnsi="Times New Roman" w:cs="Times New Roman"/>
          <w:b/>
          <w:bCs/>
          <w:sz w:val="24"/>
          <w:szCs w:val="24"/>
          <w:lang w:eastAsia="ru-RU"/>
        </w:rPr>
        <w:t xml:space="preserve">ю, я; </w:t>
      </w:r>
      <w:r w:rsidRPr="00833071">
        <w:rPr>
          <w:rFonts w:ascii="Times New Roman" w:eastAsia="Times New Roman" w:hAnsi="Times New Roman" w:cs="Times New Roman"/>
          <w:sz w:val="24"/>
          <w:szCs w:val="24"/>
          <w:lang w:eastAsia="ru-RU"/>
        </w:rPr>
        <w:t xml:space="preserve">в словах с непроизносимыми согласными.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Использование небуквенных графических средств: пробела меж</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ду словами, знака переноса, абзаца.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Знание алфавита: правильное называние букв, их последователь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ность. Использование алфавита при работе со словарями, справоч</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никами, каталогами.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proofErr w:type="gramStart"/>
      <w:r w:rsidRPr="00833071">
        <w:rPr>
          <w:rFonts w:ascii="Times New Roman" w:eastAsia="Times New Roman" w:hAnsi="Times New Roman" w:cs="Times New Roman"/>
          <w:b/>
          <w:bCs/>
          <w:sz w:val="24"/>
          <w:szCs w:val="24"/>
          <w:lang w:eastAsia="ru-RU"/>
        </w:rPr>
        <w:t>Лексика .</w:t>
      </w:r>
      <w:r w:rsidRPr="00833071">
        <w:rPr>
          <w:rFonts w:ascii="Times New Roman" w:eastAsia="Times New Roman" w:hAnsi="Times New Roman" w:cs="Times New Roman"/>
          <w:sz w:val="24"/>
          <w:szCs w:val="24"/>
          <w:lang w:eastAsia="ru-RU"/>
        </w:rPr>
        <w:t>Понимание</w:t>
      </w:r>
      <w:proofErr w:type="gramEnd"/>
      <w:r w:rsidRPr="00833071">
        <w:rPr>
          <w:rFonts w:ascii="Times New Roman" w:eastAsia="Times New Roman" w:hAnsi="Times New Roman" w:cs="Times New Roman"/>
          <w:sz w:val="24"/>
          <w:szCs w:val="24"/>
          <w:lang w:eastAsia="ru-RU"/>
        </w:rPr>
        <w:t xml:space="preserve"> слова как единства звучания и значения. Выявление слов, значение которых требует уточнения. Определение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пользованием в речи синонимов и антонимов, устойчивых фразео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логических оборотов, слов, пришедших в русский язык из других языков.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vanish/>
          <w:sz w:val="24"/>
          <w:szCs w:val="24"/>
          <w:lang w:eastAsia="ru-RU"/>
        </w:rPr>
      </w:pPr>
      <w:r w:rsidRPr="00833071">
        <w:rPr>
          <w:rFonts w:ascii="Times New Roman" w:eastAsia="Times New Roman" w:hAnsi="Times New Roman" w:cs="Times New Roman"/>
          <w:b/>
          <w:bCs/>
          <w:sz w:val="24"/>
          <w:szCs w:val="24"/>
          <w:lang w:eastAsia="ru-RU"/>
        </w:rPr>
        <w:t>Состав слова (</w:t>
      </w:r>
      <w:proofErr w:type="spellStart"/>
      <w:r w:rsidRPr="00833071">
        <w:rPr>
          <w:rFonts w:ascii="Times New Roman" w:eastAsia="Times New Roman" w:hAnsi="Times New Roman" w:cs="Times New Roman"/>
          <w:b/>
          <w:bCs/>
          <w:sz w:val="24"/>
          <w:szCs w:val="24"/>
          <w:lang w:eastAsia="ru-RU"/>
        </w:rPr>
        <w:t>морфемика</w:t>
      </w:r>
      <w:proofErr w:type="spellEnd"/>
      <w:r w:rsidRPr="00833071">
        <w:rPr>
          <w:rFonts w:ascii="Times New Roman" w:eastAsia="Times New Roman" w:hAnsi="Times New Roman" w:cs="Times New Roman"/>
          <w:b/>
          <w:bCs/>
          <w:sz w:val="24"/>
          <w:szCs w:val="24"/>
          <w:lang w:eastAsia="ru-RU"/>
        </w:rPr>
        <w:t xml:space="preserve">). </w:t>
      </w:r>
      <w:r w:rsidRPr="00833071">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нонимов, однокоренных слов и слов с омонимичными корнями. Выделение в словах с однозначно выделяемыми морфемами окончания, корня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приставки, суффикса. Чередование согласных и беглые гласные в корне слова</w:t>
      </w:r>
      <w:r w:rsidRPr="00833071">
        <w:rPr>
          <w:rFonts w:ascii="Times New Roman" w:eastAsia="Times New Roman" w:hAnsi="Times New Roman" w:cs="Times New Roman"/>
          <w:vanish/>
          <w:sz w:val="24"/>
          <w:szCs w:val="24"/>
          <w:lang w:eastAsia="ru-RU"/>
        </w:rPr>
        <w:t>-</w:t>
      </w:r>
    </w:p>
    <w:p w:rsidR="00833071" w:rsidRPr="00833071" w:rsidRDefault="00833071" w:rsidP="00833071">
      <w:pPr>
        <w:widowControl w:val="0"/>
        <w:tabs>
          <w:tab w:val="center" w:pos="6521"/>
        </w:tabs>
        <w:autoSpaceDE w:val="0"/>
        <w:autoSpaceDN w:val="0"/>
        <w:adjustRightInd w:val="0"/>
        <w:spacing w:before="363" w:after="0" w:line="240" w:lineRule="auto"/>
        <w:ind w:right="111"/>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Беглые гласные в корне слова. Различение изменяемых и неизменяе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мых слов. Представление о значении суффиксов и приставок. Их смысловые, эмоциональные, изобразительно-художественные воз</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можности. Образование однокоренных слов с помощью суффиксов и приставок. Разбор слова по составу.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lastRenderedPageBreak/>
        <w:t xml:space="preserve">Морфология. </w:t>
      </w:r>
      <w:r w:rsidRPr="00833071">
        <w:rPr>
          <w:rFonts w:ascii="Times New Roman" w:eastAsia="Times New Roman" w:hAnsi="Times New Roman" w:cs="Times New Roman"/>
          <w:sz w:val="24"/>
          <w:szCs w:val="24"/>
          <w:lang w:eastAsia="ru-RU"/>
        </w:rPr>
        <w:t>Слово как часть речи. Слово и его номинативные и коммуникативные функции. Лексическое значение слова (обозна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чать предмет, явление природы, признак предмета, изменение при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знака, действие предмета, признак действия и т. д.). Грамматическое значение слова (род, число, падеж, лицо, время, склонение, спря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жение). Классификация частей речи по их лексико-грамматическим признакам.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Имя существительное, его лексико-грамматические признаки; имя существительное как часть предложения (как член предложе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ния).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личение имён существительных мужского, женского и среднего ро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да. Изменение существительных по числам. Изменение существи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тельных по падежам. Определение падежа, в котором употреблено имя существительное. Различение надежных и смысловых (синтак</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сических) вопросов. Определение принадлежности имён существи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тельных к 1, 2 и 3-му склонению. Правописание безударных надеж</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ных окончаний существительных 1, 2 и 3-го склонения, кроме су</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ществительных на -</w:t>
      </w:r>
      <w:proofErr w:type="spellStart"/>
      <w:r w:rsidRPr="00833071">
        <w:rPr>
          <w:rFonts w:ascii="Times New Roman" w:eastAsia="Times New Roman" w:hAnsi="Times New Roman" w:cs="Times New Roman"/>
          <w:sz w:val="24"/>
          <w:szCs w:val="24"/>
          <w:lang w:eastAsia="ru-RU"/>
        </w:rPr>
        <w:t>мя</w:t>
      </w:r>
      <w:proofErr w:type="spellEnd"/>
      <w:r w:rsidRPr="00833071">
        <w:rPr>
          <w:rFonts w:ascii="Times New Roman" w:eastAsia="Times New Roman" w:hAnsi="Times New Roman" w:cs="Times New Roman"/>
          <w:sz w:val="24"/>
          <w:szCs w:val="24"/>
          <w:lang w:eastAsia="ru-RU"/>
        </w:rPr>
        <w:t xml:space="preserve">, </w:t>
      </w:r>
      <w:r w:rsidRPr="00833071">
        <w:rPr>
          <w:rFonts w:ascii="Times New Roman" w:eastAsia="Times New Roman" w:hAnsi="Times New Roman" w:cs="Times New Roman"/>
          <w:b/>
          <w:bCs/>
          <w:sz w:val="24"/>
          <w:szCs w:val="24"/>
          <w:lang w:eastAsia="ru-RU"/>
        </w:rPr>
        <w:t>-</w:t>
      </w:r>
      <w:proofErr w:type="spellStart"/>
      <w:r w:rsidRPr="00833071">
        <w:rPr>
          <w:rFonts w:ascii="Times New Roman" w:eastAsia="Times New Roman" w:hAnsi="Times New Roman" w:cs="Times New Roman"/>
          <w:b/>
          <w:bCs/>
          <w:sz w:val="24"/>
          <w:szCs w:val="24"/>
          <w:lang w:eastAsia="ru-RU"/>
        </w:rPr>
        <w:t>ий</w:t>
      </w:r>
      <w:proofErr w:type="spellEnd"/>
      <w:r w:rsidRPr="00833071">
        <w:rPr>
          <w:rFonts w:ascii="Times New Roman" w:eastAsia="Times New Roman" w:hAnsi="Times New Roman" w:cs="Times New Roman"/>
          <w:b/>
          <w:bCs/>
          <w:sz w:val="24"/>
          <w:szCs w:val="24"/>
          <w:lang w:eastAsia="ru-RU"/>
        </w:rPr>
        <w:t>, -</w:t>
      </w:r>
      <w:proofErr w:type="spellStart"/>
      <w:r w:rsidRPr="00833071">
        <w:rPr>
          <w:rFonts w:ascii="Times New Roman" w:eastAsia="Times New Roman" w:hAnsi="Times New Roman" w:cs="Times New Roman"/>
          <w:b/>
          <w:bCs/>
          <w:sz w:val="24"/>
          <w:szCs w:val="24"/>
          <w:lang w:eastAsia="ru-RU"/>
        </w:rPr>
        <w:t>ье</w:t>
      </w:r>
      <w:proofErr w:type="spellEnd"/>
      <w:r w:rsidRPr="00833071">
        <w:rPr>
          <w:rFonts w:ascii="Times New Roman" w:eastAsia="Times New Roman" w:hAnsi="Times New Roman" w:cs="Times New Roman"/>
          <w:b/>
          <w:bCs/>
          <w:sz w:val="24"/>
          <w:szCs w:val="24"/>
          <w:lang w:eastAsia="ru-RU"/>
        </w:rPr>
        <w:t>, -</w:t>
      </w:r>
      <w:proofErr w:type="spellStart"/>
      <w:r w:rsidRPr="00833071">
        <w:rPr>
          <w:rFonts w:ascii="Times New Roman" w:eastAsia="Times New Roman" w:hAnsi="Times New Roman" w:cs="Times New Roman"/>
          <w:b/>
          <w:bCs/>
          <w:sz w:val="24"/>
          <w:szCs w:val="24"/>
          <w:lang w:eastAsia="ru-RU"/>
        </w:rPr>
        <w:t>ие</w:t>
      </w:r>
      <w:proofErr w:type="spellEnd"/>
      <w:r w:rsidRPr="00833071">
        <w:rPr>
          <w:rFonts w:ascii="Times New Roman" w:eastAsia="Times New Roman" w:hAnsi="Times New Roman" w:cs="Times New Roman"/>
          <w:b/>
          <w:bCs/>
          <w:sz w:val="24"/>
          <w:szCs w:val="24"/>
          <w:lang w:eastAsia="ru-RU"/>
        </w:rPr>
        <w:t>, -</w:t>
      </w:r>
      <w:proofErr w:type="spellStart"/>
      <w:r w:rsidRPr="00833071">
        <w:rPr>
          <w:rFonts w:ascii="Times New Roman" w:eastAsia="Times New Roman" w:hAnsi="Times New Roman" w:cs="Times New Roman"/>
          <w:b/>
          <w:bCs/>
          <w:sz w:val="24"/>
          <w:szCs w:val="24"/>
          <w:lang w:eastAsia="ru-RU"/>
        </w:rPr>
        <w:t>ия</w:t>
      </w:r>
      <w:proofErr w:type="spellEnd"/>
      <w:r w:rsidRPr="00833071">
        <w:rPr>
          <w:rFonts w:ascii="Times New Roman" w:eastAsia="Times New Roman" w:hAnsi="Times New Roman" w:cs="Times New Roman"/>
          <w:b/>
          <w:bCs/>
          <w:sz w:val="24"/>
          <w:szCs w:val="24"/>
          <w:lang w:eastAsia="ru-RU"/>
        </w:rPr>
        <w:t xml:space="preserve">. </w:t>
      </w:r>
      <w:r w:rsidRPr="00833071">
        <w:rPr>
          <w:rFonts w:ascii="Times New Roman" w:eastAsia="Times New Roman" w:hAnsi="Times New Roman" w:cs="Times New Roman"/>
          <w:sz w:val="24"/>
          <w:szCs w:val="24"/>
          <w:lang w:eastAsia="ru-RU"/>
        </w:rPr>
        <w:t>Имя существительное как член предложения. Морфологический разбор имён существи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тельных.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b/>
          <w:bCs/>
          <w:sz w:val="24"/>
          <w:szCs w:val="24"/>
          <w:lang w:eastAsia="ru-RU"/>
        </w:rPr>
      </w:pPr>
      <w:r w:rsidRPr="00833071">
        <w:rPr>
          <w:rFonts w:ascii="Times New Roman" w:eastAsia="Times New Roman" w:hAnsi="Times New Roman" w:cs="Times New Roman"/>
          <w:sz w:val="24"/>
          <w:szCs w:val="24"/>
          <w:lang w:eastAsia="ru-RU"/>
        </w:rPr>
        <w:t>Имя прилагательное. Значение и употребление в речи. Связь прилагательного с существительным. Изменение прилагательных по родам, числам и падежам, кроме прилагательных на -</w:t>
      </w:r>
      <w:proofErr w:type="spellStart"/>
      <w:r w:rsidRPr="00833071">
        <w:rPr>
          <w:rFonts w:ascii="Times New Roman" w:eastAsia="Times New Roman" w:hAnsi="Times New Roman" w:cs="Times New Roman"/>
          <w:sz w:val="24"/>
          <w:szCs w:val="24"/>
          <w:lang w:eastAsia="ru-RU"/>
        </w:rPr>
        <w:t>ья</w:t>
      </w:r>
      <w:proofErr w:type="spellEnd"/>
      <w:r w:rsidRPr="00833071">
        <w:rPr>
          <w:rFonts w:ascii="Times New Roman" w:eastAsia="Times New Roman" w:hAnsi="Times New Roman" w:cs="Times New Roman"/>
          <w:sz w:val="24"/>
          <w:szCs w:val="24"/>
          <w:lang w:eastAsia="ru-RU"/>
        </w:rPr>
        <w:t xml:space="preserve">, </w:t>
      </w:r>
      <w:r w:rsidRPr="00833071">
        <w:rPr>
          <w:rFonts w:ascii="Times New Roman" w:eastAsia="Times New Roman" w:hAnsi="Times New Roman" w:cs="Times New Roman"/>
          <w:b/>
          <w:bCs/>
          <w:sz w:val="24"/>
          <w:szCs w:val="24"/>
          <w:lang w:eastAsia="ru-RU"/>
        </w:rPr>
        <w:t>-</w:t>
      </w:r>
      <w:proofErr w:type="spellStart"/>
      <w:r w:rsidRPr="00833071">
        <w:rPr>
          <w:rFonts w:ascii="Times New Roman" w:eastAsia="Times New Roman" w:hAnsi="Times New Roman" w:cs="Times New Roman"/>
          <w:b/>
          <w:bCs/>
          <w:sz w:val="24"/>
          <w:szCs w:val="24"/>
          <w:lang w:eastAsia="ru-RU"/>
        </w:rPr>
        <w:t>ов</w:t>
      </w:r>
      <w:proofErr w:type="spellEnd"/>
      <w:r w:rsidRPr="00833071">
        <w:rPr>
          <w:rFonts w:ascii="Times New Roman" w:eastAsia="Times New Roman" w:hAnsi="Times New Roman" w:cs="Times New Roman"/>
          <w:b/>
          <w:bCs/>
          <w:sz w:val="24"/>
          <w:szCs w:val="24"/>
          <w:lang w:eastAsia="ru-RU"/>
        </w:rPr>
        <w:t xml:space="preserve">, -ин.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Правописание безударных надежных окончаний имён прилагатель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ных. Прилагательное как член предложения. Морфологический раз</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бор имён прилагательных.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Местоимение. Общее представление о местоимении. Личные местоимения. Значение и употребление в речи. Личные местоиме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ния 1, 2 и 3-го лица единственного и множественного числа. Скло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нение личных местоимений. Личное местоимение как член предло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жения. </w:t>
      </w:r>
    </w:p>
    <w:p w:rsidR="00833071" w:rsidRPr="00556EDF"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Глагол. Значение и употребление в речи. Неопределённая форма ~ ~га гола. Различение глаголов, о</w:t>
      </w:r>
      <w:r w:rsidR="006E2E92">
        <w:rPr>
          <w:rFonts w:ascii="Times New Roman" w:eastAsia="Times New Roman" w:hAnsi="Times New Roman" w:cs="Times New Roman"/>
          <w:sz w:val="24"/>
          <w:szCs w:val="24"/>
          <w:lang w:eastAsia="ru-RU"/>
        </w:rPr>
        <w:t>твечающих на вопросы что сде</w:t>
      </w:r>
      <w:r w:rsidRPr="00833071">
        <w:rPr>
          <w:rFonts w:ascii="Times New Roman" w:eastAsia="Times New Roman" w:hAnsi="Times New Roman" w:cs="Times New Roman"/>
          <w:sz w:val="24"/>
          <w:szCs w:val="24"/>
          <w:lang w:eastAsia="ru-RU"/>
        </w:rPr>
        <w:t>лать? и что делать? Изменение глаголов по временам. Из</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менение глаголов по лицам и числам в настоящем и будущем время</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(спряжение). Способы определения 1 и 11 спряжения глаголов (практическое овладение). Изменение</w:t>
      </w:r>
      <w:r w:rsidR="006E2E92">
        <w:rPr>
          <w:rFonts w:ascii="Times New Roman" w:eastAsia="Times New Roman" w:hAnsi="Times New Roman" w:cs="Times New Roman"/>
          <w:sz w:val="24"/>
          <w:szCs w:val="24"/>
          <w:lang w:eastAsia="ru-RU"/>
        </w:rPr>
        <w:t xml:space="preserve"> глаголов прошедшего времени по</w:t>
      </w:r>
      <w:r w:rsidRPr="00833071">
        <w:rPr>
          <w:rFonts w:ascii="Times New Roman" w:eastAsia="Times New Roman" w:hAnsi="Times New Roman" w:cs="Times New Roman"/>
          <w:sz w:val="24"/>
          <w:szCs w:val="24"/>
          <w:lang w:eastAsia="ru-RU"/>
        </w:rPr>
        <w:t xml:space="preserve"> родам и числам. Правописание безударных личных окончаний гла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голов 1 и 11 спряжения (с ударным глагольным суффиксом в не</w:t>
      </w:r>
      <w:r w:rsidRPr="00833071">
        <w:rPr>
          <w:rFonts w:ascii="Times New Roman" w:eastAsia="Times New Roman" w:hAnsi="Times New Roman" w:cs="Times New Roman"/>
          <w:vanish/>
          <w:sz w:val="24"/>
          <w:szCs w:val="24"/>
          <w:lang w:eastAsia="ru-RU"/>
        </w:rPr>
        <w:t>-</w:t>
      </w:r>
      <w:r w:rsidR="006E2E92">
        <w:rPr>
          <w:rFonts w:ascii="Times New Roman" w:eastAsia="Times New Roman" w:hAnsi="Times New Roman" w:cs="Times New Roman"/>
          <w:sz w:val="24"/>
          <w:szCs w:val="24"/>
          <w:lang w:eastAsia="ru-RU"/>
        </w:rPr>
        <w:t>опреде</w:t>
      </w:r>
      <w:r w:rsidRPr="00833071">
        <w:rPr>
          <w:rFonts w:ascii="Times New Roman" w:eastAsia="Times New Roman" w:hAnsi="Times New Roman" w:cs="Times New Roman"/>
          <w:sz w:val="24"/>
          <w:szCs w:val="24"/>
          <w:lang w:eastAsia="ru-RU"/>
        </w:rPr>
        <w:t xml:space="preserve">лённой форме: </w:t>
      </w:r>
      <w:r w:rsidRPr="00556EDF">
        <w:rPr>
          <w:rFonts w:ascii="Times New Roman" w:eastAsia="Times New Roman" w:hAnsi="Times New Roman" w:cs="Times New Roman"/>
          <w:iCs/>
          <w:sz w:val="24"/>
          <w:szCs w:val="24"/>
          <w:lang w:eastAsia="ru-RU"/>
        </w:rPr>
        <w:t xml:space="preserve">решать, косить </w:t>
      </w:r>
      <w:r w:rsidRPr="00556EDF">
        <w:rPr>
          <w:rFonts w:ascii="Times New Roman" w:eastAsia="Times New Roman" w:hAnsi="Times New Roman" w:cs="Times New Roman"/>
          <w:sz w:val="24"/>
          <w:szCs w:val="24"/>
          <w:lang w:eastAsia="ru-RU"/>
        </w:rPr>
        <w:t>и т. д.). Мягкий знак у глаго</w:t>
      </w:r>
      <w:r w:rsidRPr="00556EDF">
        <w:rPr>
          <w:rFonts w:ascii="Times New Roman" w:eastAsia="Times New Roman" w:hAnsi="Times New Roman" w:cs="Times New Roman"/>
          <w:vanish/>
          <w:sz w:val="24"/>
          <w:szCs w:val="24"/>
          <w:lang w:eastAsia="ru-RU"/>
        </w:rPr>
        <w:t>-</w:t>
      </w:r>
      <w:r w:rsidRPr="00556EDF">
        <w:rPr>
          <w:rFonts w:ascii="Times New Roman" w:eastAsia="Times New Roman" w:hAnsi="Times New Roman" w:cs="Times New Roman"/>
          <w:sz w:val="24"/>
          <w:szCs w:val="24"/>
          <w:lang w:eastAsia="ru-RU"/>
        </w:rPr>
        <w:t xml:space="preserve">лов во 2-м лице единственном числе и </w:t>
      </w:r>
      <w:r w:rsidR="006E2E92" w:rsidRPr="00556EDF">
        <w:rPr>
          <w:rFonts w:ascii="Times New Roman" w:eastAsia="Times New Roman" w:hAnsi="Times New Roman" w:cs="Times New Roman"/>
          <w:sz w:val="24"/>
          <w:szCs w:val="24"/>
          <w:lang w:eastAsia="ru-RU"/>
        </w:rPr>
        <w:t>у глаголов в неопределённой форме</w:t>
      </w:r>
      <w:r w:rsidRPr="00556EDF">
        <w:rPr>
          <w:rFonts w:ascii="Times New Roman" w:eastAsia="Times New Roman" w:hAnsi="Times New Roman" w:cs="Times New Roman"/>
          <w:sz w:val="24"/>
          <w:szCs w:val="24"/>
          <w:lang w:eastAsia="ru-RU"/>
        </w:rPr>
        <w:t xml:space="preserve">: </w:t>
      </w:r>
      <w:r w:rsidRPr="00556EDF">
        <w:rPr>
          <w:rFonts w:ascii="Times New Roman" w:eastAsia="Times New Roman" w:hAnsi="Times New Roman" w:cs="Times New Roman"/>
          <w:iCs/>
          <w:sz w:val="24"/>
          <w:szCs w:val="24"/>
          <w:lang w:eastAsia="ru-RU"/>
        </w:rPr>
        <w:t xml:space="preserve">стеречь, беречь </w:t>
      </w:r>
      <w:r w:rsidRPr="00556EDF">
        <w:rPr>
          <w:rFonts w:ascii="Times New Roman" w:eastAsia="Times New Roman" w:hAnsi="Times New Roman" w:cs="Times New Roman"/>
          <w:sz w:val="24"/>
          <w:szCs w:val="24"/>
          <w:lang w:eastAsia="ru-RU"/>
        </w:rPr>
        <w:t xml:space="preserve">и т. д. Различение правописания глаголов на </w:t>
      </w:r>
      <w:proofErr w:type="spellStart"/>
      <w:r w:rsidRPr="00556EDF">
        <w:rPr>
          <w:rFonts w:ascii="Times New Roman" w:eastAsia="Times New Roman" w:hAnsi="Times New Roman" w:cs="Times New Roman"/>
          <w:sz w:val="24"/>
          <w:szCs w:val="24"/>
          <w:lang w:eastAsia="ru-RU"/>
        </w:rPr>
        <w:t>тся</w:t>
      </w:r>
      <w:proofErr w:type="spellEnd"/>
      <w:r w:rsidRPr="00556EDF">
        <w:rPr>
          <w:rFonts w:ascii="Times New Roman" w:eastAsia="Times New Roman" w:hAnsi="Times New Roman" w:cs="Times New Roman"/>
          <w:sz w:val="24"/>
          <w:szCs w:val="24"/>
          <w:lang w:eastAsia="ru-RU"/>
        </w:rPr>
        <w:t>, -</w:t>
      </w:r>
      <w:proofErr w:type="spellStart"/>
      <w:r w:rsidRPr="00556EDF">
        <w:rPr>
          <w:rFonts w:ascii="Times New Roman" w:eastAsia="Times New Roman" w:hAnsi="Times New Roman" w:cs="Times New Roman"/>
          <w:sz w:val="24"/>
          <w:szCs w:val="24"/>
          <w:lang w:eastAsia="ru-RU"/>
        </w:rPr>
        <w:t>ться</w:t>
      </w:r>
      <w:proofErr w:type="spellEnd"/>
      <w:r w:rsidRPr="00556EDF">
        <w:rPr>
          <w:rFonts w:ascii="Times New Roman" w:eastAsia="Times New Roman" w:hAnsi="Times New Roman" w:cs="Times New Roman"/>
          <w:sz w:val="24"/>
          <w:szCs w:val="24"/>
          <w:lang w:eastAsia="ru-RU"/>
        </w:rPr>
        <w:t xml:space="preserve">. Морфологический разбор глаголов (в объёме изученного).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Наречие, его лексико-грамматические признаки; наречие как часть предложения (как член предложения). Употребление наречия в речи.</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Предлог. Знакомство с наиболее употребительными предлогами. Функция предлогов: образование падежных форм имён существи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тельных и местоимений. Отличие предлогов от приставок.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Союзы и, а, но. Их роль в предложении. Частица </w:t>
      </w:r>
      <w:r w:rsidRPr="00833071">
        <w:rPr>
          <w:rFonts w:ascii="Times New Roman" w:eastAsia="Times New Roman" w:hAnsi="Times New Roman" w:cs="Times New Roman"/>
          <w:b/>
          <w:bCs/>
          <w:sz w:val="24"/>
          <w:szCs w:val="24"/>
          <w:lang w:eastAsia="ru-RU"/>
        </w:rPr>
        <w:t xml:space="preserve">не, </w:t>
      </w:r>
      <w:r w:rsidRPr="00833071">
        <w:rPr>
          <w:rFonts w:ascii="Times New Roman" w:eastAsia="Times New Roman" w:hAnsi="Times New Roman" w:cs="Times New Roman"/>
          <w:sz w:val="24"/>
          <w:szCs w:val="24"/>
          <w:lang w:eastAsia="ru-RU"/>
        </w:rPr>
        <w:t>её значе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ние.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Синтаксис. </w:t>
      </w:r>
      <w:r w:rsidRPr="00833071">
        <w:rPr>
          <w:rFonts w:ascii="Times New Roman" w:eastAsia="Times New Roman" w:hAnsi="Times New Roman" w:cs="Times New Roman"/>
          <w:sz w:val="24"/>
          <w:szCs w:val="24"/>
          <w:lang w:eastAsia="ru-RU"/>
        </w:rPr>
        <w:t>Предложение как единица языка и речи. Предложе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ние — словосочетание — слово: их сходство и различия. Порядок слов в предложении. Предложения, различные по цели высказыва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ния: повествовательные, вопросительные, побудительные. Интона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ция (повышение и понижение тона, пауза, логическое ударение, эмоциональная окраска высказывания-сообщения, вопроса, совета, просьбы, приказа). Восклицательные и невосклицательные предло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жения. Интонация и её значение для выражения законченности высказывания (мысли). Знаки препинания в конце предложения: точка, восклицательный и вопросительный знаки.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Нахождение главных членов предложения: подлежащего и сказу</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емого. Различение главных и второстепенных членов предложения. Установление связи (при помощи смысловых вопросов) между сло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вами в словосочетании и предложении.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Однородные члены предложения. Нахождение и самостоятельное составление предложений </w:t>
      </w:r>
      <w:r w:rsidRPr="00833071">
        <w:rPr>
          <w:rFonts w:ascii="Times New Roman" w:eastAsia="Times New Roman" w:hAnsi="Times New Roman" w:cs="Times New Roman"/>
          <w:sz w:val="24"/>
          <w:szCs w:val="24"/>
          <w:lang w:eastAsia="ru-RU"/>
        </w:rPr>
        <w:lastRenderedPageBreak/>
        <w:t>с однородными членами без союзов и с союзами и, а, но. Использование интонации перечисления в пред</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ложениях с однородными членами.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Сложные предложения. Различение простых и сложных предло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жений. Знаки препинания в простых предложениях с однородными членами и в сложных предложениях.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Прямая речь (общее знакомство).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Обращение (общее знакомство).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Орфография и пунктуация. </w:t>
      </w:r>
      <w:r w:rsidRPr="00833071">
        <w:rPr>
          <w:rFonts w:ascii="Times New Roman" w:eastAsia="Times New Roman" w:hAnsi="Times New Roman" w:cs="Times New Roman"/>
          <w:sz w:val="24"/>
          <w:szCs w:val="24"/>
          <w:lang w:eastAsia="ru-RU"/>
        </w:rPr>
        <w:t>Формирование орфографической зоркости. Использование разных принципов правописания в зави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симости от места орфограммы в слове. Использование орфографи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ческого словаря.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Применение правил правописания: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сочетания </w:t>
      </w:r>
      <w:proofErr w:type="spellStart"/>
      <w:r w:rsidRPr="00833071">
        <w:rPr>
          <w:rFonts w:ascii="Times New Roman" w:eastAsia="Times New Roman" w:hAnsi="Times New Roman" w:cs="Times New Roman"/>
          <w:b/>
          <w:bCs/>
          <w:sz w:val="24"/>
          <w:szCs w:val="24"/>
          <w:lang w:eastAsia="ru-RU"/>
        </w:rPr>
        <w:t>жи</w:t>
      </w:r>
      <w:proofErr w:type="spellEnd"/>
      <w:r w:rsidRPr="00833071">
        <w:rPr>
          <w:rFonts w:ascii="Times New Roman" w:eastAsia="Times New Roman" w:hAnsi="Times New Roman" w:cs="Times New Roman"/>
          <w:b/>
          <w:bCs/>
          <w:sz w:val="24"/>
          <w:szCs w:val="24"/>
          <w:lang w:eastAsia="ru-RU"/>
        </w:rPr>
        <w:t xml:space="preserve"> — ши </w:t>
      </w:r>
      <w:r w:rsidRPr="00833071">
        <w:rPr>
          <w:rFonts w:ascii="Times New Roman" w:eastAsia="Times New Roman" w:hAnsi="Times New Roman" w:cs="Times New Roman"/>
          <w:sz w:val="24"/>
          <w:szCs w:val="24"/>
          <w:lang w:eastAsia="ru-RU"/>
        </w:rPr>
        <w:t xml:space="preserve">(предусмотреть случаи типа </w:t>
      </w:r>
      <w:r w:rsidRPr="001A0727">
        <w:rPr>
          <w:rFonts w:ascii="Times New Roman" w:eastAsia="Times New Roman" w:hAnsi="Times New Roman" w:cs="Times New Roman"/>
          <w:iCs/>
          <w:sz w:val="24"/>
          <w:szCs w:val="24"/>
          <w:lang w:eastAsia="ru-RU"/>
        </w:rPr>
        <w:t>железный,</w:t>
      </w:r>
      <w:r w:rsidRPr="00833071">
        <w:rPr>
          <w:rFonts w:ascii="Times New Roman" w:eastAsia="Times New Roman" w:hAnsi="Times New Roman" w:cs="Times New Roman"/>
          <w:i/>
          <w:iCs/>
          <w:sz w:val="24"/>
          <w:szCs w:val="24"/>
          <w:lang w:eastAsia="ru-RU"/>
        </w:rPr>
        <w:t xml:space="preserve"> </w:t>
      </w:r>
      <w:r w:rsidRPr="00833071">
        <w:rPr>
          <w:rFonts w:ascii="Times New Roman" w:eastAsia="Times New Roman" w:hAnsi="Times New Roman" w:cs="Times New Roman"/>
          <w:sz w:val="24"/>
          <w:szCs w:val="24"/>
          <w:lang w:eastAsia="ru-RU"/>
        </w:rPr>
        <w:t xml:space="preserve">желток), </w:t>
      </w:r>
      <w:proofErr w:type="spellStart"/>
      <w:r w:rsidRPr="00833071">
        <w:rPr>
          <w:rFonts w:ascii="Times New Roman" w:eastAsia="Times New Roman" w:hAnsi="Times New Roman" w:cs="Times New Roman"/>
          <w:b/>
          <w:bCs/>
          <w:sz w:val="24"/>
          <w:szCs w:val="24"/>
          <w:lang w:eastAsia="ru-RU"/>
        </w:rPr>
        <w:t>ча</w:t>
      </w:r>
      <w:proofErr w:type="spellEnd"/>
      <w:r w:rsidRPr="00833071">
        <w:rPr>
          <w:rFonts w:ascii="Times New Roman" w:eastAsia="Times New Roman" w:hAnsi="Times New Roman" w:cs="Times New Roman"/>
          <w:b/>
          <w:bCs/>
          <w:sz w:val="24"/>
          <w:szCs w:val="24"/>
          <w:lang w:eastAsia="ru-RU"/>
        </w:rPr>
        <w:t xml:space="preserve"> — ща, чу — </w:t>
      </w:r>
      <w:proofErr w:type="spellStart"/>
      <w:r w:rsidRPr="00833071">
        <w:rPr>
          <w:rFonts w:ascii="Times New Roman" w:eastAsia="Times New Roman" w:hAnsi="Times New Roman" w:cs="Times New Roman"/>
          <w:b/>
          <w:bCs/>
          <w:sz w:val="24"/>
          <w:szCs w:val="24"/>
          <w:lang w:eastAsia="ru-RU"/>
        </w:rPr>
        <w:t>щу</w:t>
      </w:r>
      <w:r w:rsidRPr="00833071">
        <w:rPr>
          <w:rFonts w:ascii="Times New Roman" w:eastAsia="Times New Roman" w:hAnsi="Times New Roman" w:cs="Times New Roman"/>
          <w:sz w:val="24"/>
          <w:szCs w:val="24"/>
          <w:lang w:eastAsia="ru-RU"/>
        </w:rPr>
        <w:t>в</w:t>
      </w:r>
      <w:proofErr w:type="spellEnd"/>
      <w:r w:rsidRPr="00833071">
        <w:rPr>
          <w:rFonts w:ascii="Times New Roman" w:eastAsia="Times New Roman" w:hAnsi="Times New Roman" w:cs="Times New Roman"/>
          <w:sz w:val="24"/>
          <w:szCs w:val="24"/>
          <w:lang w:eastAsia="ru-RU"/>
        </w:rPr>
        <w:t xml:space="preserve"> положении под ударением;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b/>
          <w:bCs/>
          <w:sz w:val="24"/>
          <w:szCs w:val="24"/>
          <w:lang w:eastAsia="ru-RU"/>
        </w:rPr>
      </w:pPr>
      <w:r w:rsidRPr="00833071">
        <w:rPr>
          <w:rFonts w:ascii="Times New Roman" w:eastAsia="Times New Roman" w:hAnsi="Times New Roman" w:cs="Times New Roman"/>
          <w:sz w:val="24"/>
          <w:szCs w:val="24"/>
          <w:lang w:eastAsia="ru-RU"/>
        </w:rPr>
        <w:t xml:space="preserve">сочетания </w:t>
      </w:r>
      <w:proofErr w:type="spellStart"/>
      <w:r w:rsidRPr="00833071">
        <w:rPr>
          <w:rFonts w:ascii="Times New Roman" w:eastAsia="Times New Roman" w:hAnsi="Times New Roman" w:cs="Times New Roman"/>
          <w:b/>
          <w:bCs/>
          <w:sz w:val="24"/>
          <w:szCs w:val="24"/>
          <w:lang w:eastAsia="ru-RU"/>
        </w:rPr>
        <w:t>чк</w:t>
      </w:r>
      <w:proofErr w:type="spellEnd"/>
      <w:r w:rsidRPr="00833071">
        <w:rPr>
          <w:rFonts w:ascii="Times New Roman" w:eastAsia="Times New Roman" w:hAnsi="Times New Roman" w:cs="Times New Roman"/>
          <w:b/>
          <w:bCs/>
          <w:sz w:val="24"/>
          <w:szCs w:val="24"/>
          <w:lang w:eastAsia="ru-RU"/>
        </w:rPr>
        <w:t xml:space="preserve">, </w:t>
      </w:r>
      <w:proofErr w:type="spellStart"/>
      <w:r w:rsidRPr="00833071">
        <w:rPr>
          <w:rFonts w:ascii="Times New Roman" w:eastAsia="Times New Roman" w:hAnsi="Times New Roman" w:cs="Times New Roman"/>
          <w:b/>
          <w:bCs/>
          <w:sz w:val="24"/>
          <w:szCs w:val="24"/>
          <w:lang w:eastAsia="ru-RU"/>
        </w:rPr>
        <w:t>чн</w:t>
      </w:r>
      <w:proofErr w:type="spellEnd"/>
      <w:r w:rsidRPr="00833071">
        <w:rPr>
          <w:rFonts w:ascii="Times New Roman" w:eastAsia="Times New Roman" w:hAnsi="Times New Roman" w:cs="Times New Roman"/>
          <w:b/>
          <w:bCs/>
          <w:sz w:val="24"/>
          <w:szCs w:val="24"/>
          <w:lang w:eastAsia="ru-RU"/>
        </w:rPr>
        <w:t xml:space="preserve">, </w:t>
      </w:r>
      <w:proofErr w:type="spellStart"/>
      <w:r w:rsidRPr="00833071">
        <w:rPr>
          <w:rFonts w:ascii="Times New Roman" w:eastAsia="Times New Roman" w:hAnsi="Times New Roman" w:cs="Times New Roman"/>
          <w:b/>
          <w:bCs/>
          <w:sz w:val="24"/>
          <w:szCs w:val="24"/>
          <w:lang w:eastAsia="ru-RU"/>
        </w:rPr>
        <w:t>чт</w:t>
      </w:r>
      <w:proofErr w:type="spellEnd"/>
      <w:r w:rsidRPr="00833071">
        <w:rPr>
          <w:rFonts w:ascii="Times New Roman" w:eastAsia="Times New Roman" w:hAnsi="Times New Roman" w:cs="Times New Roman"/>
          <w:b/>
          <w:bCs/>
          <w:sz w:val="24"/>
          <w:szCs w:val="24"/>
          <w:lang w:eastAsia="ru-RU"/>
        </w:rPr>
        <w:t xml:space="preserve">, </w:t>
      </w:r>
      <w:proofErr w:type="spellStart"/>
      <w:r w:rsidRPr="00833071">
        <w:rPr>
          <w:rFonts w:ascii="Times New Roman" w:eastAsia="Times New Roman" w:hAnsi="Times New Roman" w:cs="Times New Roman"/>
          <w:b/>
          <w:bCs/>
          <w:sz w:val="24"/>
          <w:szCs w:val="24"/>
          <w:lang w:eastAsia="ru-RU"/>
        </w:rPr>
        <w:t>щн</w:t>
      </w:r>
      <w:proofErr w:type="spellEnd"/>
      <w:r w:rsidRPr="00833071">
        <w:rPr>
          <w:rFonts w:ascii="Times New Roman" w:eastAsia="Times New Roman" w:hAnsi="Times New Roman" w:cs="Times New Roman"/>
          <w:b/>
          <w:bCs/>
          <w:sz w:val="24"/>
          <w:szCs w:val="24"/>
          <w:lang w:eastAsia="ru-RU"/>
        </w:rPr>
        <w:t xml:space="preserve">;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перенос слов;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прописная буква в начале предложения, в именах собствен</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ных;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проверяемые безударные гласные в корне слова;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парные звонкие и глухие согласные в корне слова;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непроизносимые согласные;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непроверяемые гласные и согласные в корне слова (на огра</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ниченном перечне слов);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гласные и согласные в неизменяемых на письме при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ставках;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b/>
          <w:bCs/>
          <w:sz w:val="24"/>
          <w:szCs w:val="24"/>
          <w:lang w:eastAsia="ru-RU"/>
        </w:rPr>
      </w:pPr>
      <w:r w:rsidRPr="00833071">
        <w:rPr>
          <w:rFonts w:ascii="Times New Roman" w:eastAsia="Times New Roman" w:hAnsi="Times New Roman" w:cs="Times New Roman"/>
          <w:sz w:val="24"/>
          <w:szCs w:val="24"/>
          <w:lang w:eastAsia="ru-RU"/>
        </w:rPr>
        <w:t xml:space="preserve">разделительные </w:t>
      </w:r>
      <w:r w:rsidRPr="00833071">
        <w:rPr>
          <w:rFonts w:ascii="Times New Roman" w:eastAsia="Times New Roman" w:hAnsi="Times New Roman" w:cs="Times New Roman"/>
          <w:b/>
          <w:bCs/>
          <w:sz w:val="24"/>
          <w:szCs w:val="24"/>
          <w:lang w:eastAsia="ru-RU"/>
        </w:rPr>
        <w:t xml:space="preserve">ъ </w:t>
      </w:r>
      <w:r w:rsidRPr="00833071">
        <w:rPr>
          <w:rFonts w:ascii="Times New Roman" w:eastAsia="Times New Roman" w:hAnsi="Times New Roman" w:cs="Times New Roman"/>
          <w:sz w:val="24"/>
          <w:szCs w:val="24"/>
          <w:lang w:eastAsia="ru-RU"/>
        </w:rPr>
        <w:t xml:space="preserve">и </w:t>
      </w:r>
      <w:r w:rsidRPr="00833071">
        <w:rPr>
          <w:rFonts w:ascii="Times New Roman" w:eastAsia="Times New Roman" w:hAnsi="Times New Roman" w:cs="Times New Roman"/>
          <w:b/>
          <w:bCs/>
          <w:sz w:val="24"/>
          <w:szCs w:val="24"/>
          <w:lang w:eastAsia="ru-RU"/>
        </w:rPr>
        <w:t xml:space="preserve">ь;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b/>
          <w:bCs/>
          <w:sz w:val="24"/>
          <w:szCs w:val="24"/>
          <w:lang w:eastAsia="ru-RU"/>
        </w:rPr>
      </w:pPr>
      <w:r w:rsidRPr="00833071">
        <w:rPr>
          <w:rFonts w:ascii="Times New Roman" w:eastAsia="Times New Roman" w:hAnsi="Times New Roman" w:cs="Times New Roman"/>
          <w:sz w:val="24"/>
          <w:szCs w:val="24"/>
          <w:lang w:eastAsia="ru-RU"/>
        </w:rPr>
        <w:t xml:space="preserve">мягкий знак после шипящих на конце имён существительных </w:t>
      </w:r>
      <w:r w:rsidRPr="00556EDF">
        <w:rPr>
          <w:rFonts w:ascii="Times New Roman" w:eastAsia="Times New Roman" w:hAnsi="Times New Roman" w:cs="Times New Roman"/>
          <w:iCs/>
          <w:sz w:val="24"/>
          <w:szCs w:val="24"/>
          <w:lang w:eastAsia="ru-RU"/>
        </w:rPr>
        <w:t>(ночь, рожь, мышь);</w:t>
      </w:r>
      <w:r w:rsidRPr="00833071">
        <w:rPr>
          <w:rFonts w:ascii="Times New Roman" w:eastAsia="Times New Roman" w:hAnsi="Times New Roman" w:cs="Times New Roman"/>
          <w:i/>
          <w:iCs/>
          <w:sz w:val="24"/>
          <w:szCs w:val="24"/>
          <w:lang w:eastAsia="ru-RU"/>
        </w:rPr>
        <w:t xml:space="preserve"> у</w:t>
      </w:r>
      <w:r w:rsidRPr="00833071">
        <w:rPr>
          <w:rFonts w:ascii="Times New Roman" w:eastAsia="Times New Roman" w:hAnsi="Times New Roman" w:cs="Times New Roman"/>
          <w:sz w:val="24"/>
          <w:szCs w:val="24"/>
          <w:lang w:eastAsia="ru-RU"/>
        </w:rPr>
        <w:t>дарные падежные окончания имён существительных (кро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ме существительных на -</w:t>
      </w:r>
      <w:proofErr w:type="spellStart"/>
      <w:r w:rsidRPr="00833071">
        <w:rPr>
          <w:rFonts w:ascii="Times New Roman" w:eastAsia="Times New Roman" w:hAnsi="Times New Roman" w:cs="Times New Roman"/>
          <w:sz w:val="24"/>
          <w:szCs w:val="24"/>
          <w:lang w:eastAsia="ru-RU"/>
        </w:rPr>
        <w:t>мя</w:t>
      </w:r>
      <w:proofErr w:type="spellEnd"/>
      <w:r w:rsidRPr="00833071">
        <w:rPr>
          <w:rFonts w:ascii="Times New Roman" w:eastAsia="Times New Roman" w:hAnsi="Times New Roman" w:cs="Times New Roman"/>
          <w:sz w:val="24"/>
          <w:szCs w:val="24"/>
          <w:lang w:eastAsia="ru-RU"/>
        </w:rPr>
        <w:t xml:space="preserve">, </w:t>
      </w:r>
      <w:r w:rsidRPr="00833071">
        <w:rPr>
          <w:rFonts w:ascii="Times New Roman" w:eastAsia="Times New Roman" w:hAnsi="Times New Roman" w:cs="Times New Roman"/>
          <w:b/>
          <w:bCs/>
          <w:sz w:val="24"/>
          <w:szCs w:val="24"/>
          <w:lang w:eastAsia="ru-RU"/>
        </w:rPr>
        <w:t>-</w:t>
      </w:r>
      <w:proofErr w:type="spellStart"/>
      <w:r w:rsidRPr="00833071">
        <w:rPr>
          <w:rFonts w:ascii="Times New Roman" w:eastAsia="Times New Roman" w:hAnsi="Times New Roman" w:cs="Times New Roman"/>
          <w:b/>
          <w:bCs/>
          <w:sz w:val="24"/>
          <w:szCs w:val="24"/>
          <w:lang w:eastAsia="ru-RU"/>
        </w:rPr>
        <w:t>ий</w:t>
      </w:r>
      <w:proofErr w:type="spellEnd"/>
      <w:r w:rsidRPr="00833071">
        <w:rPr>
          <w:rFonts w:ascii="Times New Roman" w:eastAsia="Times New Roman" w:hAnsi="Times New Roman" w:cs="Times New Roman"/>
          <w:b/>
          <w:bCs/>
          <w:sz w:val="24"/>
          <w:szCs w:val="24"/>
          <w:lang w:eastAsia="ru-RU"/>
        </w:rPr>
        <w:t>, -</w:t>
      </w:r>
      <w:proofErr w:type="spellStart"/>
      <w:r w:rsidRPr="00833071">
        <w:rPr>
          <w:rFonts w:ascii="Times New Roman" w:eastAsia="Times New Roman" w:hAnsi="Times New Roman" w:cs="Times New Roman"/>
          <w:b/>
          <w:bCs/>
          <w:sz w:val="24"/>
          <w:szCs w:val="24"/>
          <w:lang w:eastAsia="ru-RU"/>
        </w:rPr>
        <w:t>ье</w:t>
      </w:r>
      <w:proofErr w:type="spellEnd"/>
      <w:r w:rsidRPr="00833071">
        <w:rPr>
          <w:rFonts w:ascii="Times New Roman" w:eastAsia="Times New Roman" w:hAnsi="Times New Roman" w:cs="Times New Roman"/>
          <w:b/>
          <w:bCs/>
          <w:sz w:val="24"/>
          <w:szCs w:val="24"/>
          <w:lang w:eastAsia="ru-RU"/>
        </w:rPr>
        <w:t>, -</w:t>
      </w:r>
      <w:proofErr w:type="spellStart"/>
      <w:r w:rsidRPr="00833071">
        <w:rPr>
          <w:rFonts w:ascii="Times New Roman" w:eastAsia="Times New Roman" w:hAnsi="Times New Roman" w:cs="Times New Roman"/>
          <w:b/>
          <w:bCs/>
          <w:sz w:val="24"/>
          <w:szCs w:val="24"/>
          <w:lang w:eastAsia="ru-RU"/>
        </w:rPr>
        <w:t>ья</w:t>
      </w:r>
      <w:proofErr w:type="spellEnd"/>
      <w:r w:rsidRPr="00833071">
        <w:rPr>
          <w:rFonts w:ascii="Times New Roman" w:eastAsia="Times New Roman" w:hAnsi="Times New Roman" w:cs="Times New Roman"/>
          <w:b/>
          <w:bCs/>
          <w:sz w:val="24"/>
          <w:szCs w:val="24"/>
          <w:lang w:eastAsia="ru-RU"/>
        </w:rPr>
        <w:t>, -</w:t>
      </w:r>
      <w:proofErr w:type="spellStart"/>
      <w:r w:rsidRPr="00833071">
        <w:rPr>
          <w:rFonts w:ascii="Times New Roman" w:eastAsia="Times New Roman" w:hAnsi="Times New Roman" w:cs="Times New Roman"/>
          <w:b/>
          <w:bCs/>
          <w:sz w:val="24"/>
          <w:szCs w:val="24"/>
          <w:lang w:eastAsia="ru-RU"/>
        </w:rPr>
        <w:t>ия</w:t>
      </w:r>
      <w:proofErr w:type="spellEnd"/>
      <w:r w:rsidRPr="00833071">
        <w:rPr>
          <w:rFonts w:ascii="Times New Roman" w:eastAsia="Times New Roman" w:hAnsi="Times New Roman" w:cs="Times New Roman"/>
          <w:b/>
          <w:bCs/>
          <w:sz w:val="24"/>
          <w:szCs w:val="24"/>
          <w:lang w:eastAsia="ru-RU"/>
        </w:rPr>
        <w:t>, -</w:t>
      </w:r>
      <w:proofErr w:type="spellStart"/>
      <w:r w:rsidRPr="00833071">
        <w:rPr>
          <w:rFonts w:ascii="Times New Roman" w:eastAsia="Times New Roman" w:hAnsi="Times New Roman" w:cs="Times New Roman"/>
          <w:b/>
          <w:bCs/>
          <w:sz w:val="24"/>
          <w:szCs w:val="24"/>
          <w:lang w:eastAsia="ru-RU"/>
        </w:rPr>
        <w:t>ов</w:t>
      </w:r>
      <w:proofErr w:type="spellEnd"/>
      <w:r w:rsidRPr="00833071">
        <w:rPr>
          <w:rFonts w:ascii="Times New Roman" w:eastAsia="Times New Roman" w:hAnsi="Times New Roman" w:cs="Times New Roman"/>
          <w:b/>
          <w:bCs/>
          <w:sz w:val="24"/>
          <w:szCs w:val="24"/>
          <w:lang w:eastAsia="ru-RU"/>
        </w:rPr>
        <w:t xml:space="preserve">, -ин);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безударные окончания имён прилагательных; раздельное написание предлогов с личными местоимениями</w:t>
      </w:r>
    </w:p>
    <w:p w:rsidR="00833071" w:rsidRPr="00833071" w:rsidRDefault="00833071" w:rsidP="00833071">
      <w:pPr>
        <w:widowControl w:val="0"/>
        <w:tabs>
          <w:tab w:val="center" w:pos="6521"/>
        </w:tabs>
        <w:autoSpaceDE w:val="0"/>
        <w:autoSpaceDN w:val="0"/>
        <w:adjustRightInd w:val="0"/>
        <w:spacing w:before="149"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 не </w:t>
      </w:r>
      <w:r w:rsidRPr="00833071">
        <w:rPr>
          <w:rFonts w:ascii="Times New Roman" w:eastAsia="Times New Roman" w:hAnsi="Times New Roman" w:cs="Times New Roman"/>
          <w:sz w:val="24"/>
          <w:szCs w:val="24"/>
          <w:lang w:eastAsia="ru-RU"/>
        </w:rPr>
        <w:t xml:space="preserve">с глаголами; </w:t>
      </w:r>
    </w:p>
    <w:p w:rsidR="00833071" w:rsidRPr="00556EDF"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iCs/>
          <w:sz w:val="24"/>
          <w:szCs w:val="24"/>
          <w:lang w:eastAsia="ru-RU"/>
        </w:rPr>
      </w:pPr>
      <w:r w:rsidRPr="00833071">
        <w:rPr>
          <w:rFonts w:ascii="Times New Roman" w:eastAsia="Times New Roman" w:hAnsi="Times New Roman" w:cs="Times New Roman"/>
          <w:sz w:val="24"/>
          <w:szCs w:val="24"/>
          <w:lang w:eastAsia="ru-RU"/>
        </w:rPr>
        <w:t xml:space="preserve">мягкий знак после шипящих на конце глаголов 2-го лица единственного числа </w:t>
      </w:r>
      <w:r w:rsidRPr="00556EDF">
        <w:rPr>
          <w:rFonts w:ascii="Times New Roman" w:eastAsia="Times New Roman" w:hAnsi="Times New Roman" w:cs="Times New Roman"/>
          <w:iCs/>
          <w:sz w:val="24"/>
          <w:szCs w:val="24"/>
          <w:lang w:eastAsia="ru-RU"/>
        </w:rPr>
        <w:t xml:space="preserve">(пишешь, учишь);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мягкий знак </w:t>
      </w:r>
      <w:r w:rsidRPr="00833071">
        <w:rPr>
          <w:rFonts w:ascii="Times New Roman" w:eastAsia="Times New Roman" w:hAnsi="Times New Roman" w:cs="Times New Roman"/>
          <w:i/>
          <w:iCs/>
          <w:sz w:val="24"/>
          <w:szCs w:val="24"/>
          <w:lang w:eastAsia="ru-RU"/>
        </w:rPr>
        <w:t xml:space="preserve">в </w:t>
      </w:r>
      <w:r w:rsidRPr="00833071">
        <w:rPr>
          <w:rFonts w:ascii="Times New Roman" w:eastAsia="Times New Roman" w:hAnsi="Times New Roman" w:cs="Times New Roman"/>
          <w:sz w:val="24"/>
          <w:szCs w:val="24"/>
          <w:lang w:eastAsia="ru-RU"/>
        </w:rPr>
        <w:t>глаголах в сочетании -</w:t>
      </w:r>
      <w:proofErr w:type="spellStart"/>
      <w:r w:rsidRPr="00833071">
        <w:rPr>
          <w:rFonts w:ascii="Times New Roman" w:eastAsia="Times New Roman" w:hAnsi="Times New Roman" w:cs="Times New Roman"/>
          <w:sz w:val="24"/>
          <w:szCs w:val="24"/>
          <w:lang w:eastAsia="ru-RU"/>
        </w:rPr>
        <w:t>ться</w:t>
      </w:r>
      <w:proofErr w:type="spellEnd"/>
      <w:r w:rsidRPr="00833071">
        <w:rPr>
          <w:rFonts w:ascii="Times New Roman" w:eastAsia="Times New Roman" w:hAnsi="Times New Roman" w:cs="Times New Roman"/>
          <w:sz w:val="24"/>
          <w:szCs w:val="24"/>
          <w:lang w:eastAsia="ru-RU"/>
        </w:rPr>
        <w:t xml:space="preserve">;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безударные личные окончания глаголов;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раздельное написание предлогов с другими словами;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знаки препинания в конце предложения: точка, вопроситель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ный и восклицательный знаки;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знаки препинания (запятая) в предложениях с однородными членами и в сложных предложениях.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b/>
          <w:bCs/>
          <w:sz w:val="24"/>
          <w:szCs w:val="24"/>
          <w:lang w:eastAsia="ru-RU"/>
        </w:rPr>
        <w:t xml:space="preserve">Развитие речи. </w:t>
      </w:r>
      <w:r w:rsidRPr="00833071">
        <w:rPr>
          <w:rFonts w:ascii="Times New Roman" w:eastAsia="Times New Roman" w:hAnsi="Times New Roman" w:cs="Times New Roman"/>
          <w:sz w:val="24"/>
          <w:szCs w:val="24"/>
          <w:lang w:eastAsia="ru-RU"/>
        </w:rPr>
        <w:t>Овладение основными видами речевой деятель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ности (говорения, слушания, чтения и письма).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Обогащение активного и пассивного словаря детей и структуры речевой деятельности учащихся — её содержательности (знания предметов речи); формирования правильности речи (грамматичес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кой и орфографической, стилистической и орфоэпической); </w:t>
      </w:r>
      <w:proofErr w:type="spellStart"/>
      <w:r w:rsidRPr="00833071">
        <w:rPr>
          <w:rFonts w:ascii="Times New Roman" w:eastAsia="Times New Roman" w:hAnsi="Times New Roman" w:cs="Times New Roman"/>
          <w:sz w:val="24"/>
          <w:szCs w:val="24"/>
          <w:lang w:eastAsia="ru-RU"/>
        </w:rPr>
        <w:t>точнос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ги</w:t>
      </w:r>
      <w:proofErr w:type="spellEnd"/>
      <w:r w:rsidRPr="00833071">
        <w:rPr>
          <w:rFonts w:ascii="Times New Roman" w:eastAsia="Times New Roman" w:hAnsi="Times New Roman" w:cs="Times New Roman"/>
          <w:sz w:val="24"/>
          <w:szCs w:val="24"/>
          <w:lang w:eastAsia="ru-RU"/>
        </w:rPr>
        <w:t xml:space="preserve"> (соответствия в выборе средств языка и соответствия речевой си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туации); выразительности, благозвучности; развитие логической сто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роны речи, развитие речевого (фонематического) слуха; способности слышать, различать и воспроизводить интонационную, эмоциональ</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но - смысловую стороны речи, паузы, ударение не только словесное (орфоэпическое), но и логическое, эмоциональное; развитие двух планов ре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чи: внутренней и внешней на уровне замысла, выстраивания логики, выбора слова, интонации и т. д.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Осознание ситуации общения: с какой целью, с кем и где про</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исходит общение.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винение, благодарность, обращение с просьбой). Особенности рече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вого этикета в условиях общения с людьми, плохо </w:t>
      </w:r>
      <w:r w:rsidRPr="00833071">
        <w:rPr>
          <w:rFonts w:ascii="Times New Roman" w:eastAsia="Times New Roman" w:hAnsi="Times New Roman" w:cs="Times New Roman"/>
          <w:sz w:val="24"/>
          <w:szCs w:val="24"/>
          <w:lang w:eastAsia="ru-RU"/>
        </w:rPr>
        <w:lastRenderedPageBreak/>
        <w:t>владеющими рус</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ским языком.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Практическое овладение устными монологическими высказываниями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 на определённую тему с использованием разных типов речи (описание, повествование, рассуждение).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Знакомство с признаками текста. Смысловое единство предложе</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833071">
        <w:rPr>
          <w:rFonts w:ascii="Times New Roman" w:eastAsia="Times New Roman" w:hAnsi="Times New Roman" w:cs="Times New Roman"/>
          <w:sz w:val="24"/>
          <w:szCs w:val="24"/>
          <w:lang w:eastAsia="ru-RU"/>
        </w:rPr>
        <w:t>озаглавливание</w:t>
      </w:r>
      <w:proofErr w:type="spellEnd"/>
      <w:r w:rsidRPr="00833071">
        <w:rPr>
          <w:rFonts w:ascii="Times New Roman" w:eastAsia="Times New Roman" w:hAnsi="Times New Roman" w:cs="Times New Roman"/>
          <w:sz w:val="24"/>
          <w:szCs w:val="24"/>
          <w:lang w:eastAsia="ru-RU"/>
        </w:rPr>
        <w:t xml:space="preserve">, корректирование </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 xml:space="preserve">предложений и частей текста (абзацев).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План текста. Составление планов к данным текстам. Создание собственных текстов по предложенным планам.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833071" w:rsidRPr="00833071" w:rsidRDefault="00833071" w:rsidP="00833071">
      <w:pPr>
        <w:widowControl w:val="0"/>
        <w:tabs>
          <w:tab w:val="center" w:pos="6521"/>
        </w:tabs>
        <w:autoSpaceDE w:val="0"/>
        <w:autoSpaceDN w:val="0"/>
        <w:adjustRightInd w:val="0"/>
        <w:spacing w:after="0" w:line="240" w:lineRule="auto"/>
        <w:ind w:right="111"/>
        <w:jc w:val="both"/>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Знакомство с основными видами изложений и сочинений (без заучивания определений): изложение подробное и выборочное, изложение </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с элементами сочинения, сочинение-повествование, сочи</w:t>
      </w:r>
      <w:r w:rsidRPr="00833071">
        <w:rPr>
          <w:rFonts w:ascii="Times New Roman" w:eastAsia="Times New Roman" w:hAnsi="Times New Roman" w:cs="Times New Roman"/>
          <w:vanish/>
          <w:sz w:val="24"/>
          <w:szCs w:val="24"/>
          <w:lang w:eastAsia="ru-RU"/>
        </w:rPr>
        <w:t>-</w:t>
      </w:r>
      <w:r w:rsidRPr="00833071">
        <w:rPr>
          <w:rFonts w:ascii="Times New Roman" w:eastAsia="Times New Roman" w:hAnsi="Times New Roman" w:cs="Times New Roman"/>
          <w:sz w:val="24"/>
          <w:szCs w:val="24"/>
          <w:lang w:eastAsia="ru-RU"/>
        </w:rPr>
        <w:t>нение-описание, сочинение-рассуждение.</w:t>
      </w:r>
    </w:p>
    <w:p w:rsidR="00833071" w:rsidRPr="00833071" w:rsidRDefault="00833071" w:rsidP="00833071">
      <w:pPr>
        <w:widowControl w:val="0"/>
        <w:tabs>
          <w:tab w:val="center" w:pos="6521"/>
        </w:tabs>
        <w:autoSpaceDE w:val="0"/>
        <w:autoSpaceDN w:val="0"/>
        <w:adjustRightInd w:val="0"/>
        <w:spacing w:after="0" w:line="240" w:lineRule="auto"/>
        <w:ind w:right="111"/>
        <w:rPr>
          <w:rFonts w:ascii="Times New Roman" w:eastAsia="Times New Roman" w:hAnsi="Times New Roman" w:cs="Times New Roman"/>
          <w:sz w:val="24"/>
          <w:szCs w:val="24"/>
          <w:lang w:eastAsia="ru-RU"/>
        </w:rPr>
      </w:pPr>
      <w:r w:rsidRPr="00833071">
        <w:rPr>
          <w:rFonts w:ascii="Times New Roman" w:eastAsia="Times New Roman" w:hAnsi="Times New Roman" w:cs="Times New Roman"/>
          <w:sz w:val="24"/>
          <w:szCs w:val="24"/>
          <w:lang w:eastAsia="ru-RU"/>
        </w:rPr>
        <w:t xml:space="preserve">Проверочные и контрольные работы, чистописание </w:t>
      </w:r>
      <w:proofErr w:type="gramStart"/>
      <w:r w:rsidRPr="00833071">
        <w:rPr>
          <w:rFonts w:ascii="Times New Roman" w:eastAsia="Times New Roman" w:hAnsi="Times New Roman" w:cs="Times New Roman"/>
          <w:sz w:val="24"/>
          <w:szCs w:val="24"/>
          <w:lang w:eastAsia="ru-RU"/>
        </w:rPr>
        <w:t>( 2</w:t>
      </w:r>
      <w:proofErr w:type="gramEnd"/>
      <w:r w:rsidRPr="00833071">
        <w:rPr>
          <w:rFonts w:ascii="Times New Roman" w:eastAsia="Times New Roman" w:hAnsi="Times New Roman" w:cs="Times New Roman"/>
          <w:sz w:val="24"/>
          <w:szCs w:val="24"/>
          <w:lang w:eastAsia="ru-RU"/>
        </w:rPr>
        <w:t xml:space="preserve"> класс)  включены в поурочное планирование</w:t>
      </w:r>
      <w:r w:rsidR="006E2E92">
        <w:rPr>
          <w:rFonts w:ascii="Times New Roman" w:eastAsia="Times New Roman" w:hAnsi="Times New Roman" w:cs="Times New Roman"/>
          <w:sz w:val="24"/>
          <w:szCs w:val="24"/>
          <w:lang w:eastAsia="ru-RU"/>
        </w:rPr>
        <w:t>.</w:t>
      </w:r>
    </w:p>
    <w:p w:rsidR="00833071" w:rsidRPr="00833071" w:rsidRDefault="00833071" w:rsidP="00833071">
      <w:pPr>
        <w:tabs>
          <w:tab w:val="center" w:pos="6521"/>
        </w:tabs>
        <w:ind w:right="111"/>
        <w:rPr>
          <w:rFonts w:ascii="Times New Roman" w:eastAsia="Times New Roman" w:hAnsi="Times New Roman" w:cs="Times New Roman"/>
          <w:sz w:val="24"/>
          <w:szCs w:val="24"/>
          <w:lang w:eastAsia="ru-RU"/>
        </w:rPr>
      </w:pPr>
    </w:p>
    <w:p w:rsidR="00833071" w:rsidRPr="00833071" w:rsidRDefault="00833071" w:rsidP="00833071">
      <w:pPr>
        <w:tabs>
          <w:tab w:val="center" w:pos="6521"/>
        </w:tabs>
        <w:ind w:right="918"/>
        <w:rPr>
          <w:rFonts w:ascii="Times New Roman" w:eastAsia="Times New Roman" w:hAnsi="Times New Roman" w:cs="Times New Roman"/>
          <w:sz w:val="24"/>
          <w:szCs w:val="24"/>
          <w:lang w:eastAsia="ru-RU"/>
        </w:rPr>
      </w:pPr>
    </w:p>
    <w:p w:rsidR="008543A4" w:rsidRDefault="008543A4"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556EDF" w:rsidRDefault="00556EDF" w:rsidP="002E391A">
      <w:pPr>
        <w:tabs>
          <w:tab w:val="left" w:pos="708"/>
        </w:tabs>
        <w:suppressAutoHyphens/>
        <w:spacing w:line="100" w:lineRule="atLeast"/>
        <w:rPr>
          <w:rFonts w:ascii="Times New Roman" w:eastAsia="SimSun" w:hAnsi="Times New Roman" w:cs="Times New Roman"/>
          <w:b/>
          <w:color w:val="00000A"/>
          <w:sz w:val="28"/>
          <w:szCs w:val="28"/>
        </w:rPr>
      </w:pPr>
    </w:p>
    <w:p w:rsidR="00932186" w:rsidRDefault="00932186" w:rsidP="002E391A">
      <w:pPr>
        <w:tabs>
          <w:tab w:val="left" w:pos="708"/>
        </w:tabs>
        <w:suppressAutoHyphens/>
        <w:spacing w:line="100" w:lineRule="atLeast"/>
        <w:rPr>
          <w:rFonts w:ascii="Times New Roman" w:eastAsia="SimSun" w:hAnsi="Times New Roman" w:cs="Times New Roman"/>
          <w:b/>
          <w:color w:val="00000A"/>
          <w:sz w:val="28"/>
          <w:szCs w:val="28"/>
        </w:rPr>
      </w:pPr>
    </w:p>
    <w:p w:rsidR="00932186" w:rsidRDefault="00932186" w:rsidP="002E391A">
      <w:pPr>
        <w:tabs>
          <w:tab w:val="left" w:pos="708"/>
        </w:tabs>
        <w:suppressAutoHyphens/>
        <w:spacing w:line="100" w:lineRule="atLeast"/>
        <w:rPr>
          <w:rFonts w:ascii="Times New Roman" w:eastAsia="SimSun" w:hAnsi="Times New Roman" w:cs="Times New Roman"/>
          <w:b/>
          <w:color w:val="00000A"/>
          <w:sz w:val="28"/>
          <w:szCs w:val="28"/>
        </w:rPr>
      </w:pPr>
    </w:p>
    <w:p w:rsidR="00932186" w:rsidRDefault="00932186" w:rsidP="002E391A">
      <w:pPr>
        <w:tabs>
          <w:tab w:val="left" w:pos="708"/>
        </w:tabs>
        <w:suppressAutoHyphens/>
        <w:spacing w:line="100" w:lineRule="atLeast"/>
        <w:rPr>
          <w:rFonts w:ascii="Times New Roman" w:eastAsia="SimSun" w:hAnsi="Times New Roman" w:cs="Times New Roman"/>
          <w:b/>
          <w:color w:val="00000A"/>
          <w:sz w:val="28"/>
          <w:szCs w:val="28"/>
        </w:rPr>
      </w:pPr>
    </w:p>
    <w:p w:rsidR="00B071C1" w:rsidRDefault="00B071C1" w:rsidP="00932186">
      <w:pPr>
        <w:tabs>
          <w:tab w:val="left" w:pos="708"/>
        </w:tabs>
        <w:suppressAutoHyphens/>
        <w:spacing w:line="100" w:lineRule="atLeast"/>
        <w:jc w:val="center"/>
        <w:rPr>
          <w:rFonts w:ascii="Times New Roman" w:eastAsia="SimSun" w:hAnsi="Times New Roman" w:cs="Times New Roman"/>
          <w:b/>
          <w:color w:val="00000A"/>
          <w:sz w:val="28"/>
          <w:szCs w:val="28"/>
        </w:rPr>
      </w:pPr>
    </w:p>
    <w:p w:rsidR="00932186" w:rsidRDefault="00932186" w:rsidP="00932186">
      <w:pPr>
        <w:tabs>
          <w:tab w:val="left" w:pos="708"/>
        </w:tabs>
        <w:suppressAutoHyphens/>
        <w:spacing w:line="100" w:lineRule="atLeast"/>
        <w:jc w:val="center"/>
        <w:rPr>
          <w:rFonts w:ascii="Times New Roman" w:eastAsia="SimSun" w:hAnsi="Times New Roman" w:cs="Times New Roman"/>
          <w:b/>
          <w:color w:val="00000A"/>
          <w:sz w:val="28"/>
          <w:szCs w:val="28"/>
        </w:rPr>
      </w:pPr>
      <w:r>
        <w:rPr>
          <w:rFonts w:ascii="Times New Roman" w:eastAsia="SimSun" w:hAnsi="Times New Roman" w:cs="Times New Roman"/>
          <w:b/>
          <w:color w:val="00000A"/>
          <w:sz w:val="28"/>
          <w:szCs w:val="28"/>
        </w:rPr>
        <w:lastRenderedPageBreak/>
        <w:t>тематическое планирование</w:t>
      </w:r>
    </w:p>
    <w:p w:rsidR="002E391A" w:rsidRPr="002E391A" w:rsidRDefault="00932186" w:rsidP="002E391A">
      <w:pPr>
        <w:tabs>
          <w:tab w:val="left" w:pos="708"/>
        </w:tabs>
        <w:suppressAutoHyphens/>
        <w:spacing w:line="100" w:lineRule="atLeast"/>
        <w:rPr>
          <w:rFonts w:ascii="Times New Roman" w:eastAsia="SimSun" w:hAnsi="Times New Roman" w:cs="Times New Roman"/>
          <w:b/>
          <w:color w:val="00000A"/>
          <w:sz w:val="24"/>
          <w:szCs w:val="24"/>
        </w:rPr>
      </w:pPr>
      <w:r>
        <w:rPr>
          <w:rFonts w:ascii="Times New Roman" w:eastAsia="SimSun" w:hAnsi="Times New Roman" w:cs="Times New Roman"/>
          <w:b/>
          <w:color w:val="00000A"/>
          <w:sz w:val="24"/>
          <w:szCs w:val="24"/>
        </w:rPr>
        <w:t xml:space="preserve">                        </w:t>
      </w:r>
      <w:r w:rsidR="002E391A" w:rsidRPr="002E391A">
        <w:rPr>
          <w:rFonts w:ascii="Times New Roman" w:eastAsia="SimSun" w:hAnsi="Times New Roman" w:cs="Times New Roman"/>
          <w:b/>
          <w:color w:val="00000A"/>
          <w:sz w:val="24"/>
          <w:szCs w:val="24"/>
        </w:rPr>
        <w:t>2  класс, русский язык</w:t>
      </w:r>
    </w:p>
    <w:p w:rsidR="002E391A" w:rsidRPr="002E391A" w:rsidRDefault="00932186" w:rsidP="002E391A">
      <w:pPr>
        <w:tabs>
          <w:tab w:val="left" w:pos="708"/>
        </w:tabs>
        <w:suppressAutoHyphens/>
        <w:spacing w:line="100" w:lineRule="atLeast"/>
        <w:rPr>
          <w:rFonts w:ascii="Calibri" w:eastAsia="SimSun" w:hAnsi="Calibri" w:cs="Times New Roman"/>
          <w:color w:val="00000A"/>
        </w:rPr>
      </w:pPr>
      <w:r>
        <w:rPr>
          <w:rFonts w:ascii="Times New Roman" w:eastAsia="SimSun" w:hAnsi="Times New Roman" w:cs="Times New Roman"/>
          <w:b/>
          <w:color w:val="00000A"/>
          <w:sz w:val="24"/>
          <w:szCs w:val="24"/>
        </w:rPr>
        <w:t xml:space="preserve">                        </w:t>
      </w:r>
      <w:r w:rsidR="002E391A" w:rsidRPr="002E391A">
        <w:rPr>
          <w:rFonts w:ascii="Times New Roman" w:eastAsia="SimSun" w:hAnsi="Times New Roman" w:cs="Times New Roman"/>
          <w:b/>
          <w:color w:val="00000A"/>
          <w:sz w:val="24"/>
          <w:szCs w:val="24"/>
        </w:rPr>
        <w:t>Всего: 170 часов, 5 недельных часов.</w:t>
      </w:r>
    </w:p>
    <w:p w:rsidR="002E391A" w:rsidRPr="002E391A" w:rsidRDefault="002E391A" w:rsidP="002E391A">
      <w:pPr>
        <w:tabs>
          <w:tab w:val="left" w:pos="708"/>
        </w:tabs>
        <w:suppressAutoHyphens/>
        <w:spacing w:line="100" w:lineRule="atLeast"/>
        <w:rPr>
          <w:rFonts w:ascii="Calibri" w:eastAsia="SimSun" w:hAnsi="Calibri" w:cs="Times New Roman"/>
          <w:color w:val="00000A"/>
        </w:rPr>
      </w:pPr>
    </w:p>
    <w:tbl>
      <w:tblPr>
        <w:tblW w:w="0" w:type="auto"/>
        <w:tblInd w:w="1429"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542"/>
        <w:gridCol w:w="1349"/>
        <w:gridCol w:w="1003"/>
        <w:gridCol w:w="1615"/>
      </w:tblGrid>
      <w:tr w:rsidR="002E391A" w:rsidRPr="002E391A" w:rsidTr="00932186">
        <w:tc>
          <w:tcPr>
            <w:tcW w:w="254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Тема</w:t>
            </w:r>
          </w:p>
        </w:tc>
        <w:tc>
          <w:tcPr>
            <w:tcW w:w="134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Количество часов</w:t>
            </w:r>
          </w:p>
        </w:tc>
        <w:tc>
          <w:tcPr>
            <w:tcW w:w="100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ЭК, в том числе НРК</w:t>
            </w:r>
          </w:p>
        </w:tc>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В том числе часов практического вида занятий  (развитие речи)</w:t>
            </w:r>
          </w:p>
        </w:tc>
      </w:tr>
      <w:tr w:rsidR="002E391A" w:rsidRPr="002E391A" w:rsidTr="00932186">
        <w:tc>
          <w:tcPr>
            <w:tcW w:w="2542" w:type="dxa"/>
            <w:tcBorders>
              <w:left w:val="single" w:sz="2" w:space="0" w:color="000001"/>
              <w:bottom w:val="single" w:sz="2" w:space="0" w:color="000001"/>
            </w:tcBorders>
            <w:shd w:val="clear" w:color="auto" w:fill="FFFFFF"/>
            <w:tcMar>
              <w:top w:w="0" w:type="dxa"/>
              <w:left w:w="10" w:type="dxa"/>
              <w:bottom w:w="0" w:type="dxa"/>
              <w:right w:w="10" w:type="dxa"/>
            </w:tcMar>
          </w:tcPr>
          <w:p w:rsidR="002E391A" w:rsidRPr="002E391A" w:rsidRDefault="002E391A" w:rsidP="00932186">
            <w:pPr>
              <w:tabs>
                <w:tab w:val="left" w:pos="708"/>
              </w:tabs>
              <w:suppressAutoHyphens/>
              <w:spacing w:after="160" w:line="254" w:lineRule="auto"/>
              <w:rPr>
                <w:rFonts w:ascii="Times New Roman" w:eastAsia="SimSun" w:hAnsi="Times New Roman" w:cs="Times New Roman"/>
              </w:rPr>
            </w:pPr>
            <w:r w:rsidRPr="002E391A">
              <w:rPr>
                <w:rFonts w:ascii="Times New Roman" w:eastAsia="SimSun" w:hAnsi="Times New Roman" w:cs="Times New Roman"/>
                <w:sz w:val="24"/>
                <w:szCs w:val="24"/>
              </w:rPr>
              <w:t>Наша речь</w:t>
            </w:r>
          </w:p>
        </w:tc>
        <w:tc>
          <w:tcPr>
            <w:tcW w:w="1349" w:type="dxa"/>
            <w:tcBorders>
              <w:left w:val="single" w:sz="2" w:space="0" w:color="000001"/>
              <w:bottom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2</w:t>
            </w:r>
            <w:r w:rsidR="001A0727">
              <w:rPr>
                <w:rFonts w:ascii="Times New Roman" w:eastAsia="SimSun" w:hAnsi="Times New Roman" w:cs="Times New Roman"/>
                <w:color w:val="00000A"/>
                <w:sz w:val="24"/>
                <w:szCs w:val="24"/>
              </w:rPr>
              <w:t>6</w:t>
            </w:r>
          </w:p>
        </w:tc>
        <w:tc>
          <w:tcPr>
            <w:tcW w:w="1003" w:type="dxa"/>
            <w:tcBorders>
              <w:left w:val="single" w:sz="2" w:space="0" w:color="000001"/>
              <w:bottom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НРК - 2</w:t>
            </w:r>
          </w:p>
        </w:tc>
        <w:tc>
          <w:tcPr>
            <w:tcW w:w="161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3</w:t>
            </w:r>
          </w:p>
        </w:tc>
      </w:tr>
      <w:tr w:rsidR="002E391A" w:rsidRPr="002E391A" w:rsidTr="00932186">
        <w:tc>
          <w:tcPr>
            <w:tcW w:w="2542" w:type="dxa"/>
            <w:tcBorders>
              <w:left w:val="single" w:sz="2" w:space="0" w:color="000001"/>
              <w:bottom w:val="single" w:sz="2" w:space="0" w:color="000001"/>
            </w:tcBorders>
            <w:shd w:val="clear" w:color="auto" w:fill="FFFFFF"/>
            <w:tcMar>
              <w:top w:w="0" w:type="dxa"/>
              <w:left w:w="10" w:type="dxa"/>
              <w:bottom w:w="0" w:type="dxa"/>
              <w:right w:w="10" w:type="dxa"/>
            </w:tcMar>
          </w:tcPr>
          <w:p w:rsidR="002E391A" w:rsidRPr="002E391A" w:rsidRDefault="002E391A" w:rsidP="00932186">
            <w:pPr>
              <w:tabs>
                <w:tab w:val="left" w:pos="708"/>
              </w:tabs>
              <w:suppressAutoHyphens/>
              <w:spacing w:line="100" w:lineRule="atLeast"/>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Звуки и буквы</w:t>
            </w:r>
          </w:p>
        </w:tc>
        <w:tc>
          <w:tcPr>
            <w:tcW w:w="1349" w:type="dxa"/>
            <w:tcBorders>
              <w:left w:val="single" w:sz="2" w:space="0" w:color="000001"/>
              <w:bottom w:val="single" w:sz="2" w:space="0" w:color="000001"/>
            </w:tcBorders>
            <w:shd w:val="clear" w:color="auto" w:fill="FFFFFF"/>
            <w:tcMar>
              <w:top w:w="0" w:type="dxa"/>
              <w:left w:w="10" w:type="dxa"/>
              <w:bottom w:w="0" w:type="dxa"/>
              <w:right w:w="10" w:type="dxa"/>
            </w:tcMar>
          </w:tcPr>
          <w:p w:rsidR="002E391A" w:rsidRPr="002E391A" w:rsidRDefault="001A0727" w:rsidP="002E391A">
            <w:pPr>
              <w:tabs>
                <w:tab w:val="left" w:pos="708"/>
              </w:tabs>
              <w:suppressAutoHyphens/>
              <w:spacing w:line="100" w:lineRule="atLeast"/>
              <w:jc w:val="center"/>
              <w:rPr>
                <w:rFonts w:ascii="Times New Roman" w:eastAsia="SimSun" w:hAnsi="Times New Roman" w:cs="Times New Roman"/>
                <w:color w:val="00000A"/>
              </w:rPr>
            </w:pPr>
            <w:r>
              <w:rPr>
                <w:rFonts w:ascii="Times New Roman" w:eastAsia="SimSun" w:hAnsi="Times New Roman" w:cs="Times New Roman"/>
                <w:color w:val="00000A"/>
                <w:sz w:val="24"/>
                <w:szCs w:val="24"/>
              </w:rPr>
              <w:t>62</w:t>
            </w:r>
          </w:p>
        </w:tc>
        <w:tc>
          <w:tcPr>
            <w:tcW w:w="1003" w:type="dxa"/>
            <w:tcBorders>
              <w:left w:val="single" w:sz="2" w:space="0" w:color="000001"/>
              <w:bottom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НРК-6</w:t>
            </w:r>
          </w:p>
        </w:tc>
        <w:tc>
          <w:tcPr>
            <w:tcW w:w="161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6</w:t>
            </w:r>
          </w:p>
        </w:tc>
      </w:tr>
      <w:tr w:rsidR="002E391A" w:rsidRPr="002E391A" w:rsidTr="00932186">
        <w:tc>
          <w:tcPr>
            <w:tcW w:w="2542" w:type="dxa"/>
            <w:tcBorders>
              <w:left w:val="single" w:sz="2" w:space="0" w:color="000001"/>
              <w:bottom w:val="single" w:sz="4" w:space="0" w:color="00000A"/>
            </w:tcBorders>
            <w:shd w:val="clear" w:color="auto" w:fill="FFFFFF"/>
            <w:tcMar>
              <w:top w:w="0" w:type="dxa"/>
              <w:left w:w="10" w:type="dxa"/>
              <w:bottom w:w="0" w:type="dxa"/>
              <w:right w:w="10" w:type="dxa"/>
            </w:tcMar>
          </w:tcPr>
          <w:p w:rsidR="002E391A" w:rsidRPr="002E391A" w:rsidRDefault="002E391A" w:rsidP="00932186">
            <w:pPr>
              <w:tabs>
                <w:tab w:val="left" w:pos="708"/>
              </w:tabs>
              <w:suppressAutoHyphens/>
              <w:spacing w:line="100" w:lineRule="atLeast"/>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Части речи</w:t>
            </w:r>
          </w:p>
        </w:tc>
        <w:tc>
          <w:tcPr>
            <w:tcW w:w="1349" w:type="dxa"/>
            <w:tcBorders>
              <w:left w:val="single" w:sz="2" w:space="0" w:color="000001"/>
              <w:bottom w:val="single" w:sz="4" w:space="0" w:color="00000A"/>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3</w:t>
            </w:r>
            <w:r w:rsidR="001A0727">
              <w:rPr>
                <w:rFonts w:ascii="Times New Roman" w:eastAsia="SimSun" w:hAnsi="Times New Roman" w:cs="Times New Roman"/>
                <w:color w:val="00000A"/>
                <w:sz w:val="24"/>
                <w:szCs w:val="24"/>
              </w:rPr>
              <w:t>6</w:t>
            </w:r>
          </w:p>
        </w:tc>
        <w:tc>
          <w:tcPr>
            <w:tcW w:w="1003" w:type="dxa"/>
            <w:tcBorders>
              <w:left w:val="single" w:sz="2" w:space="0" w:color="000001"/>
              <w:bottom w:val="single" w:sz="4" w:space="0" w:color="00000A"/>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НРК-4</w:t>
            </w:r>
          </w:p>
        </w:tc>
        <w:tc>
          <w:tcPr>
            <w:tcW w:w="1615" w:type="dxa"/>
            <w:tcBorders>
              <w:left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4</w:t>
            </w:r>
          </w:p>
        </w:tc>
      </w:tr>
      <w:tr w:rsidR="002E391A" w:rsidRPr="002E391A" w:rsidTr="00932186">
        <w:trPr>
          <w:trHeight w:val="915"/>
        </w:trPr>
        <w:tc>
          <w:tcPr>
            <w:tcW w:w="2542" w:type="dxa"/>
            <w:tcBorders>
              <w:left w:val="single" w:sz="2" w:space="0" w:color="000001"/>
              <w:bottom w:val="single" w:sz="4" w:space="0" w:color="00000A"/>
            </w:tcBorders>
            <w:shd w:val="clear" w:color="auto" w:fill="FFFFFF"/>
            <w:tcMar>
              <w:top w:w="0" w:type="dxa"/>
              <w:left w:w="10" w:type="dxa"/>
              <w:bottom w:w="0" w:type="dxa"/>
              <w:right w:w="10" w:type="dxa"/>
            </w:tcMar>
          </w:tcPr>
          <w:p w:rsidR="002E391A" w:rsidRPr="002E391A" w:rsidRDefault="002E391A" w:rsidP="00932186">
            <w:pPr>
              <w:tabs>
                <w:tab w:val="left" w:pos="708"/>
              </w:tabs>
              <w:suppressAutoHyphens/>
              <w:spacing w:line="100" w:lineRule="atLeast"/>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Корень слова. Однокоренные слова</w:t>
            </w:r>
          </w:p>
        </w:tc>
        <w:tc>
          <w:tcPr>
            <w:tcW w:w="1349" w:type="dxa"/>
            <w:tcBorders>
              <w:left w:val="single" w:sz="2" w:space="0" w:color="000001"/>
              <w:bottom w:val="single" w:sz="4" w:space="0" w:color="00000A"/>
            </w:tcBorders>
            <w:shd w:val="clear" w:color="auto" w:fill="FFFFFF"/>
            <w:tcMar>
              <w:top w:w="0" w:type="dxa"/>
              <w:left w:w="10" w:type="dxa"/>
              <w:bottom w:w="0" w:type="dxa"/>
              <w:right w:w="10" w:type="dxa"/>
            </w:tcMar>
          </w:tcPr>
          <w:p w:rsidR="002E391A" w:rsidRPr="002E391A" w:rsidRDefault="001A0727" w:rsidP="002E391A">
            <w:pPr>
              <w:tabs>
                <w:tab w:val="left" w:pos="708"/>
              </w:tabs>
              <w:suppressAutoHyphens/>
              <w:spacing w:line="100" w:lineRule="atLeast"/>
              <w:jc w:val="center"/>
              <w:rPr>
                <w:rFonts w:ascii="Times New Roman" w:eastAsia="SimSun" w:hAnsi="Times New Roman" w:cs="Times New Roman"/>
                <w:color w:val="00000A"/>
              </w:rPr>
            </w:pPr>
            <w:r>
              <w:rPr>
                <w:rFonts w:ascii="Times New Roman" w:eastAsia="SimSun" w:hAnsi="Times New Roman" w:cs="Times New Roman"/>
                <w:color w:val="00000A"/>
                <w:sz w:val="24"/>
                <w:szCs w:val="24"/>
              </w:rPr>
              <w:t>3</w:t>
            </w:r>
            <w:r w:rsidR="002E391A" w:rsidRPr="002E391A">
              <w:rPr>
                <w:rFonts w:ascii="Times New Roman" w:eastAsia="SimSun" w:hAnsi="Times New Roman" w:cs="Times New Roman"/>
                <w:color w:val="00000A"/>
                <w:sz w:val="24"/>
                <w:szCs w:val="24"/>
              </w:rPr>
              <w:t>6</w:t>
            </w:r>
          </w:p>
        </w:tc>
        <w:tc>
          <w:tcPr>
            <w:tcW w:w="1003" w:type="dxa"/>
            <w:tcBorders>
              <w:left w:val="single" w:sz="2" w:space="0" w:color="000001"/>
              <w:bottom w:val="single" w:sz="4" w:space="0" w:color="00000A"/>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НРК-3</w:t>
            </w:r>
          </w:p>
        </w:tc>
        <w:tc>
          <w:tcPr>
            <w:tcW w:w="1615" w:type="dxa"/>
            <w:tcBorders>
              <w:left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3</w:t>
            </w:r>
          </w:p>
        </w:tc>
      </w:tr>
      <w:tr w:rsidR="002E391A" w:rsidRPr="002E391A" w:rsidTr="00932186">
        <w:trPr>
          <w:trHeight w:val="296"/>
        </w:trPr>
        <w:tc>
          <w:tcPr>
            <w:tcW w:w="2542" w:type="dxa"/>
            <w:tcBorders>
              <w:top w:val="single" w:sz="4" w:space="0" w:color="00000A"/>
              <w:left w:val="single" w:sz="2" w:space="0" w:color="000001"/>
              <w:bottom w:val="single" w:sz="4" w:space="0" w:color="00000A"/>
            </w:tcBorders>
            <w:shd w:val="clear" w:color="auto" w:fill="FFFFFF"/>
            <w:tcMar>
              <w:top w:w="0" w:type="dxa"/>
              <w:left w:w="10" w:type="dxa"/>
              <w:bottom w:w="0" w:type="dxa"/>
              <w:right w:w="10" w:type="dxa"/>
            </w:tcMar>
          </w:tcPr>
          <w:p w:rsidR="002E391A" w:rsidRPr="002E391A" w:rsidRDefault="002E391A" w:rsidP="00932186">
            <w:pPr>
              <w:tabs>
                <w:tab w:val="left" w:pos="708"/>
              </w:tabs>
              <w:suppressAutoHyphens/>
              <w:spacing w:line="100" w:lineRule="atLeast"/>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Повторение</w:t>
            </w:r>
          </w:p>
        </w:tc>
        <w:tc>
          <w:tcPr>
            <w:tcW w:w="1349" w:type="dxa"/>
            <w:tcBorders>
              <w:top w:val="single" w:sz="4" w:space="0" w:color="00000A"/>
              <w:left w:val="single" w:sz="2" w:space="0" w:color="000001"/>
              <w:bottom w:val="single" w:sz="4" w:space="0" w:color="00000A"/>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10</w:t>
            </w:r>
          </w:p>
        </w:tc>
        <w:tc>
          <w:tcPr>
            <w:tcW w:w="1003" w:type="dxa"/>
            <w:tcBorders>
              <w:top w:val="single" w:sz="4" w:space="0" w:color="00000A"/>
              <w:left w:val="single" w:sz="2" w:space="0" w:color="000001"/>
              <w:bottom w:val="single" w:sz="4" w:space="0" w:color="00000A"/>
            </w:tcBorders>
            <w:shd w:val="clear" w:color="auto" w:fill="FFFFFF"/>
            <w:tcMar>
              <w:top w:w="0" w:type="dxa"/>
              <w:left w:w="10" w:type="dxa"/>
              <w:bottom w:w="0" w:type="dxa"/>
              <w:right w:w="10"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r w:rsidRPr="002E391A">
              <w:rPr>
                <w:rFonts w:ascii="Times New Roman" w:eastAsia="SimSun" w:hAnsi="Times New Roman" w:cs="Times New Roman"/>
                <w:color w:val="00000A"/>
                <w:sz w:val="24"/>
                <w:szCs w:val="24"/>
              </w:rPr>
              <w:t>НРК -2</w:t>
            </w:r>
          </w:p>
        </w:tc>
        <w:tc>
          <w:tcPr>
            <w:tcW w:w="1615" w:type="dxa"/>
            <w:tcBorders>
              <w:top w:val="single" w:sz="4" w:space="0" w:color="00000A"/>
              <w:left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rsidR="002E391A" w:rsidRPr="002E391A" w:rsidRDefault="0034119C" w:rsidP="002E391A">
            <w:pPr>
              <w:tabs>
                <w:tab w:val="left" w:pos="708"/>
              </w:tabs>
              <w:suppressAutoHyphens/>
              <w:spacing w:line="100" w:lineRule="atLeast"/>
              <w:jc w:val="center"/>
              <w:rPr>
                <w:rFonts w:ascii="Times New Roman" w:eastAsia="SimSun" w:hAnsi="Times New Roman" w:cs="Times New Roman"/>
                <w:color w:val="00000A"/>
              </w:rPr>
            </w:pPr>
            <w:r>
              <w:rPr>
                <w:rFonts w:ascii="Times New Roman" w:eastAsia="SimSun" w:hAnsi="Times New Roman" w:cs="Times New Roman"/>
                <w:color w:val="00000A"/>
              </w:rPr>
              <w:t>-</w:t>
            </w:r>
          </w:p>
        </w:tc>
      </w:tr>
      <w:tr w:rsidR="00932186" w:rsidRPr="002E391A" w:rsidTr="00932186">
        <w:trPr>
          <w:trHeight w:val="296"/>
        </w:trPr>
        <w:tc>
          <w:tcPr>
            <w:tcW w:w="2542" w:type="dxa"/>
            <w:tcBorders>
              <w:top w:val="single" w:sz="4" w:space="0" w:color="00000A"/>
              <w:left w:val="single" w:sz="2" w:space="0" w:color="000001"/>
              <w:bottom w:val="single" w:sz="4" w:space="0" w:color="00000A"/>
            </w:tcBorders>
            <w:shd w:val="clear" w:color="auto" w:fill="FFFFFF"/>
            <w:tcMar>
              <w:top w:w="0" w:type="dxa"/>
              <w:left w:w="10" w:type="dxa"/>
              <w:bottom w:w="0" w:type="dxa"/>
              <w:right w:w="10" w:type="dxa"/>
            </w:tcMar>
          </w:tcPr>
          <w:p w:rsidR="00932186" w:rsidRPr="002E391A" w:rsidRDefault="00932186" w:rsidP="00932186">
            <w:pPr>
              <w:tabs>
                <w:tab w:val="left" w:pos="708"/>
              </w:tabs>
              <w:suppressAutoHyphens/>
              <w:spacing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Итого</w:t>
            </w:r>
          </w:p>
        </w:tc>
        <w:tc>
          <w:tcPr>
            <w:tcW w:w="1349" w:type="dxa"/>
            <w:tcBorders>
              <w:top w:val="single" w:sz="4" w:space="0" w:color="00000A"/>
              <w:left w:val="single" w:sz="2" w:space="0" w:color="000001"/>
              <w:bottom w:val="single" w:sz="4" w:space="0" w:color="00000A"/>
            </w:tcBorders>
            <w:shd w:val="clear" w:color="auto" w:fill="FFFFFF"/>
            <w:tcMar>
              <w:top w:w="0" w:type="dxa"/>
              <w:left w:w="10" w:type="dxa"/>
              <w:bottom w:w="0" w:type="dxa"/>
              <w:right w:w="10" w:type="dxa"/>
            </w:tcMar>
          </w:tcPr>
          <w:p w:rsidR="00932186" w:rsidRPr="002E391A" w:rsidRDefault="0034119C" w:rsidP="002E391A">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170</w:t>
            </w:r>
          </w:p>
        </w:tc>
        <w:tc>
          <w:tcPr>
            <w:tcW w:w="1003" w:type="dxa"/>
            <w:tcBorders>
              <w:top w:val="single" w:sz="4" w:space="0" w:color="00000A"/>
              <w:left w:val="single" w:sz="2" w:space="0" w:color="000001"/>
              <w:bottom w:val="single" w:sz="4" w:space="0" w:color="00000A"/>
            </w:tcBorders>
            <w:shd w:val="clear" w:color="auto" w:fill="FFFFFF"/>
            <w:tcMar>
              <w:top w:w="0" w:type="dxa"/>
              <w:left w:w="10" w:type="dxa"/>
              <w:bottom w:w="0" w:type="dxa"/>
              <w:right w:w="10" w:type="dxa"/>
            </w:tcMar>
          </w:tcPr>
          <w:p w:rsidR="00932186" w:rsidRPr="002E391A" w:rsidRDefault="0034119C" w:rsidP="002E391A">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17</w:t>
            </w:r>
          </w:p>
        </w:tc>
        <w:tc>
          <w:tcPr>
            <w:tcW w:w="1615" w:type="dxa"/>
            <w:tcBorders>
              <w:top w:val="single" w:sz="4" w:space="0" w:color="00000A"/>
              <w:left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rsidR="00932186" w:rsidRPr="002E391A" w:rsidRDefault="0034119C" w:rsidP="002E391A">
            <w:pPr>
              <w:tabs>
                <w:tab w:val="left" w:pos="708"/>
              </w:tabs>
              <w:suppressAutoHyphens/>
              <w:spacing w:line="100" w:lineRule="atLeast"/>
              <w:jc w:val="center"/>
              <w:rPr>
                <w:rFonts w:ascii="Times New Roman" w:eastAsia="SimSun" w:hAnsi="Times New Roman" w:cs="Times New Roman"/>
                <w:color w:val="00000A"/>
              </w:rPr>
            </w:pPr>
            <w:r>
              <w:rPr>
                <w:rFonts w:ascii="Times New Roman" w:eastAsia="SimSun" w:hAnsi="Times New Roman" w:cs="Times New Roman"/>
                <w:color w:val="00000A"/>
              </w:rPr>
              <w:t>16</w:t>
            </w:r>
          </w:p>
        </w:tc>
      </w:tr>
    </w:tbl>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rPr>
      </w:pPr>
    </w:p>
    <w:p w:rsidR="002E391A" w:rsidRPr="002E391A" w:rsidRDefault="002E391A" w:rsidP="002E391A">
      <w:pPr>
        <w:tabs>
          <w:tab w:val="left" w:pos="708"/>
        </w:tabs>
        <w:suppressAutoHyphens/>
        <w:spacing w:after="160" w:line="254" w:lineRule="auto"/>
        <w:jc w:val="center"/>
        <w:rPr>
          <w:rFonts w:ascii="Times New Roman" w:eastAsia="SimSun" w:hAnsi="Times New Roman"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2E391A" w:rsidRPr="002E391A" w:rsidRDefault="002E391A" w:rsidP="002E391A">
      <w:pPr>
        <w:tabs>
          <w:tab w:val="left" w:pos="708"/>
        </w:tabs>
        <w:suppressAutoHyphens/>
        <w:spacing w:after="160" w:line="254" w:lineRule="auto"/>
        <w:jc w:val="center"/>
        <w:rPr>
          <w:rFonts w:ascii="Calibri" w:eastAsia="SimSun" w:hAnsi="Calibri" w:cs="Times New Roman"/>
        </w:rPr>
      </w:pPr>
    </w:p>
    <w:p w:rsidR="00932186" w:rsidRPr="00932186" w:rsidRDefault="0034119C" w:rsidP="00932186">
      <w:pPr>
        <w:tabs>
          <w:tab w:val="left" w:pos="708"/>
        </w:tabs>
        <w:suppressAutoHyphens/>
        <w:spacing w:line="100" w:lineRule="atLeast"/>
        <w:jc w:val="center"/>
        <w:rPr>
          <w:rFonts w:ascii="Times New Roman" w:eastAsia="SimSun" w:hAnsi="Times New Roman" w:cs="Times New Roman"/>
          <w:b/>
          <w:color w:val="00000A"/>
          <w:sz w:val="28"/>
          <w:szCs w:val="28"/>
        </w:rPr>
      </w:pPr>
      <w:r>
        <w:rPr>
          <w:rFonts w:ascii="Times New Roman" w:eastAsia="SimSun" w:hAnsi="Times New Roman" w:cs="Times New Roman"/>
          <w:b/>
          <w:color w:val="00000A"/>
          <w:sz w:val="28"/>
          <w:szCs w:val="28"/>
        </w:rPr>
        <w:lastRenderedPageBreak/>
        <w:t>т</w:t>
      </w:r>
      <w:r w:rsidR="00932186" w:rsidRPr="00932186">
        <w:rPr>
          <w:rFonts w:ascii="Times New Roman" w:eastAsia="SimSun" w:hAnsi="Times New Roman" w:cs="Times New Roman"/>
          <w:b/>
          <w:color w:val="00000A"/>
          <w:sz w:val="28"/>
          <w:szCs w:val="28"/>
        </w:rPr>
        <w:t>ематическое планирование</w:t>
      </w:r>
    </w:p>
    <w:p w:rsidR="002E391A" w:rsidRPr="002E391A" w:rsidRDefault="002E391A" w:rsidP="002E391A">
      <w:pPr>
        <w:tabs>
          <w:tab w:val="left" w:pos="708"/>
        </w:tabs>
        <w:suppressAutoHyphens/>
        <w:spacing w:line="100" w:lineRule="atLeast"/>
        <w:rPr>
          <w:rFonts w:ascii="Times New Roman" w:eastAsia="SimSun" w:hAnsi="Times New Roman" w:cs="Times New Roman"/>
          <w:b/>
          <w:color w:val="00000A"/>
          <w:sz w:val="24"/>
          <w:szCs w:val="24"/>
        </w:rPr>
      </w:pPr>
      <w:r w:rsidRPr="002E391A">
        <w:rPr>
          <w:rFonts w:ascii="Times New Roman" w:eastAsia="SimSun" w:hAnsi="Times New Roman" w:cs="Times New Roman"/>
          <w:b/>
          <w:color w:val="00000A"/>
          <w:sz w:val="24"/>
          <w:szCs w:val="24"/>
        </w:rPr>
        <w:t xml:space="preserve">   3 класс, русский язык</w:t>
      </w:r>
    </w:p>
    <w:p w:rsidR="002E391A" w:rsidRPr="002E391A" w:rsidRDefault="002E391A" w:rsidP="002E391A">
      <w:pPr>
        <w:tabs>
          <w:tab w:val="left" w:pos="708"/>
        </w:tabs>
        <w:suppressAutoHyphens/>
        <w:spacing w:line="100" w:lineRule="atLeast"/>
        <w:rPr>
          <w:rFonts w:ascii="Times New Roman" w:eastAsia="SimSun" w:hAnsi="Times New Roman" w:cs="Times New Roman"/>
          <w:b/>
          <w:color w:val="00000A"/>
          <w:sz w:val="24"/>
          <w:szCs w:val="24"/>
        </w:rPr>
      </w:pPr>
      <w:r w:rsidRPr="002E391A">
        <w:rPr>
          <w:rFonts w:ascii="Times New Roman" w:eastAsia="SimSun" w:hAnsi="Times New Roman" w:cs="Times New Roman"/>
          <w:b/>
          <w:color w:val="00000A"/>
          <w:sz w:val="24"/>
          <w:szCs w:val="24"/>
        </w:rPr>
        <w:t xml:space="preserve">   Всего: 170 часов, 5 недельных часов.</w:t>
      </w:r>
    </w:p>
    <w:tbl>
      <w:tblPr>
        <w:tblW w:w="0" w:type="auto"/>
        <w:tblBorders>
          <w:top w:val="single" w:sz="2" w:space="0" w:color="000001"/>
          <w:left w:val="single" w:sz="2" w:space="0" w:color="000001"/>
          <w:bottom w:val="single" w:sz="2" w:space="0" w:color="000001"/>
        </w:tblBorders>
        <w:tblCellMar>
          <w:left w:w="10" w:type="dxa"/>
          <w:right w:w="10" w:type="dxa"/>
        </w:tblCellMar>
        <w:tblLook w:val="00A0" w:firstRow="1" w:lastRow="0" w:firstColumn="1" w:lastColumn="0" w:noHBand="0" w:noVBand="0"/>
      </w:tblPr>
      <w:tblGrid>
        <w:gridCol w:w="2390"/>
        <w:gridCol w:w="1870"/>
        <w:gridCol w:w="1860"/>
        <w:gridCol w:w="1725"/>
      </w:tblGrid>
      <w:tr w:rsidR="002E391A" w:rsidRPr="002E391A" w:rsidTr="002E391A">
        <w:trPr>
          <w:trHeight w:val="1650"/>
        </w:trPr>
        <w:tc>
          <w:tcPr>
            <w:tcW w:w="2390" w:type="dxa"/>
            <w:tcBorders>
              <w:top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Тема</w:t>
            </w:r>
          </w:p>
        </w:tc>
        <w:tc>
          <w:tcPr>
            <w:tcW w:w="1870"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Количество часов</w:t>
            </w:r>
          </w:p>
        </w:tc>
        <w:tc>
          <w:tcPr>
            <w:tcW w:w="1860" w:type="dxa"/>
            <w:tcBorders>
              <w:top w:val="single" w:sz="2" w:space="0" w:color="000001"/>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 в том числе НРК</w:t>
            </w:r>
          </w:p>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p>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p>
        </w:tc>
        <w:tc>
          <w:tcPr>
            <w:tcW w:w="1725"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В том числе часов практического вида занятий  (развитие речи)</w:t>
            </w:r>
          </w:p>
        </w:tc>
      </w:tr>
      <w:tr w:rsidR="002E391A" w:rsidRPr="002E391A" w:rsidTr="002E391A">
        <w:trPr>
          <w:trHeight w:val="510"/>
        </w:trPr>
        <w:tc>
          <w:tcPr>
            <w:tcW w:w="2390" w:type="dxa"/>
            <w:tcBorders>
              <w:top w:val="single" w:sz="4" w:space="0" w:color="auto"/>
              <w:bottom w:val="single" w:sz="2" w:space="0" w:color="000001"/>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Повторение</w:t>
            </w:r>
          </w:p>
        </w:tc>
        <w:tc>
          <w:tcPr>
            <w:tcW w:w="1870"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18</w:t>
            </w:r>
          </w:p>
        </w:tc>
        <w:tc>
          <w:tcPr>
            <w:tcW w:w="1860"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 - 1</w:t>
            </w:r>
          </w:p>
        </w:tc>
        <w:tc>
          <w:tcPr>
            <w:tcW w:w="1725"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E391A"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w:t>
            </w:r>
          </w:p>
        </w:tc>
      </w:tr>
      <w:tr w:rsidR="002E391A" w:rsidRPr="002E391A" w:rsidTr="002E391A">
        <w:tc>
          <w:tcPr>
            <w:tcW w:w="2390" w:type="dxa"/>
            <w:tcBorders>
              <w:top w:val="nil"/>
              <w:bottom w:val="single" w:sz="2" w:space="0" w:color="000001"/>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after="160" w:line="254" w:lineRule="auto"/>
              <w:jc w:val="both"/>
              <w:rPr>
                <w:rFonts w:ascii="Times New Roman" w:eastAsia="SimSun" w:hAnsi="Times New Roman" w:cs="Times New Roman"/>
                <w:sz w:val="24"/>
                <w:szCs w:val="24"/>
              </w:rPr>
            </w:pPr>
            <w:r w:rsidRPr="002E391A">
              <w:rPr>
                <w:rFonts w:ascii="Times New Roman" w:eastAsia="SimSun" w:hAnsi="Times New Roman" w:cs="Times New Roman"/>
                <w:sz w:val="24"/>
                <w:szCs w:val="24"/>
              </w:rPr>
              <w:t>Предложение</w:t>
            </w:r>
          </w:p>
        </w:tc>
        <w:tc>
          <w:tcPr>
            <w:tcW w:w="187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17</w:t>
            </w:r>
          </w:p>
        </w:tc>
        <w:tc>
          <w:tcPr>
            <w:tcW w:w="18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 - 1</w:t>
            </w:r>
          </w:p>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 - 2</w:t>
            </w:r>
          </w:p>
        </w:tc>
        <w:tc>
          <w:tcPr>
            <w:tcW w:w="1725"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2</w:t>
            </w:r>
          </w:p>
        </w:tc>
      </w:tr>
      <w:tr w:rsidR="002E391A" w:rsidRPr="002E391A" w:rsidTr="002E391A">
        <w:tc>
          <w:tcPr>
            <w:tcW w:w="2390" w:type="dxa"/>
            <w:tcBorders>
              <w:top w:val="nil"/>
              <w:bottom w:val="single" w:sz="2" w:space="0" w:color="000001"/>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Состав слова</w:t>
            </w:r>
          </w:p>
        </w:tc>
        <w:tc>
          <w:tcPr>
            <w:tcW w:w="187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63</w:t>
            </w:r>
          </w:p>
        </w:tc>
        <w:tc>
          <w:tcPr>
            <w:tcW w:w="18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ЭК-3</w:t>
            </w:r>
          </w:p>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НРК-6</w:t>
            </w:r>
          </w:p>
        </w:tc>
        <w:tc>
          <w:tcPr>
            <w:tcW w:w="1725"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8</w:t>
            </w:r>
          </w:p>
        </w:tc>
      </w:tr>
      <w:tr w:rsidR="002E391A" w:rsidRPr="002E391A" w:rsidTr="002E391A">
        <w:tc>
          <w:tcPr>
            <w:tcW w:w="2390" w:type="dxa"/>
            <w:tcBorders>
              <w:top w:val="nil"/>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Имя существительное</w:t>
            </w:r>
          </w:p>
        </w:tc>
        <w:tc>
          <w:tcPr>
            <w:tcW w:w="1870"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22</w:t>
            </w:r>
          </w:p>
        </w:tc>
        <w:tc>
          <w:tcPr>
            <w:tcW w:w="1860"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w:t>
            </w:r>
            <w:r w:rsidRPr="002E391A">
              <w:rPr>
                <w:rFonts w:ascii="Times New Roman" w:eastAsia="SimSun" w:hAnsi="Times New Roman" w:cs="Times New Roman"/>
                <w:color w:val="00000A"/>
                <w:sz w:val="24"/>
                <w:szCs w:val="24"/>
                <w:lang w:val="en-US"/>
              </w:rPr>
              <w:t>1</w:t>
            </w:r>
          </w:p>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НРК-2</w:t>
            </w:r>
          </w:p>
        </w:tc>
        <w:tc>
          <w:tcPr>
            <w:tcW w:w="1725" w:type="dxa"/>
            <w:tcBorders>
              <w:top w:val="nil"/>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3</w:t>
            </w:r>
          </w:p>
        </w:tc>
      </w:tr>
      <w:tr w:rsidR="002E391A" w:rsidRPr="002E391A" w:rsidTr="002E391A">
        <w:trPr>
          <w:trHeight w:val="915"/>
        </w:trPr>
        <w:tc>
          <w:tcPr>
            <w:tcW w:w="2390" w:type="dxa"/>
            <w:tcBorders>
              <w:top w:val="nil"/>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Имя прилагательное</w:t>
            </w:r>
          </w:p>
        </w:tc>
        <w:tc>
          <w:tcPr>
            <w:tcW w:w="1870"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18</w:t>
            </w:r>
          </w:p>
        </w:tc>
        <w:tc>
          <w:tcPr>
            <w:tcW w:w="1860"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ЭК-1</w:t>
            </w:r>
          </w:p>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НРК-3</w:t>
            </w:r>
          </w:p>
        </w:tc>
        <w:tc>
          <w:tcPr>
            <w:tcW w:w="1725" w:type="dxa"/>
            <w:tcBorders>
              <w:top w:val="nil"/>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2</w:t>
            </w:r>
          </w:p>
        </w:tc>
      </w:tr>
      <w:tr w:rsidR="002E391A" w:rsidRPr="002E391A" w:rsidTr="002E391A">
        <w:trPr>
          <w:trHeight w:val="296"/>
        </w:trPr>
        <w:tc>
          <w:tcPr>
            <w:tcW w:w="2390" w:type="dxa"/>
            <w:tcBorders>
              <w:top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Личные местоимения</w:t>
            </w:r>
          </w:p>
        </w:tc>
        <w:tc>
          <w:tcPr>
            <w:tcW w:w="1870" w:type="dxa"/>
            <w:tcBorders>
              <w:top w:val="single" w:sz="4" w:space="0" w:color="auto"/>
              <w:left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3</w:t>
            </w:r>
          </w:p>
        </w:tc>
        <w:tc>
          <w:tcPr>
            <w:tcW w:w="1860" w:type="dxa"/>
            <w:tcBorders>
              <w:top w:val="single" w:sz="4" w:space="0" w:color="auto"/>
              <w:left w:val="single" w:sz="2" w:space="0" w:color="000001"/>
              <w:right w:val="nil"/>
            </w:tcBorders>
            <w:shd w:val="clear" w:color="auto" w:fill="FFFFFF"/>
            <w:tcMar>
              <w:top w:w="0" w:type="dxa"/>
              <w:left w:w="108" w:type="dxa"/>
              <w:bottom w:w="0" w:type="dxa"/>
              <w:right w:w="108" w:type="dxa"/>
            </w:tcMar>
          </w:tcPr>
          <w:p w:rsidR="002E391A"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w:t>
            </w:r>
          </w:p>
        </w:tc>
        <w:tc>
          <w:tcPr>
            <w:tcW w:w="1725" w:type="dxa"/>
            <w:tcBorders>
              <w:top w:val="single" w:sz="4" w:space="0" w:color="auto"/>
              <w:left w:val="single" w:sz="2" w:space="0" w:color="000001"/>
              <w:right w:val="single" w:sz="2" w:space="0" w:color="000001"/>
            </w:tcBorders>
            <w:shd w:val="clear" w:color="auto" w:fill="FFFFFF"/>
            <w:tcMar>
              <w:top w:w="0" w:type="dxa"/>
              <w:left w:w="108" w:type="dxa"/>
              <w:bottom w:w="0" w:type="dxa"/>
              <w:right w:w="108" w:type="dxa"/>
            </w:tcMar>
          </w:tcPr>
          <w:p w:rsidR="002E391A"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w:t>
            </w:r>
          </w:p>
        </w:tc>
      </w:tr>
      <w:tr w:rsidR="002E391A" w:rsidRPr="002E391A" w:rsidTr="002E391A">
        <w:trPr>
          <w:trHeight w:val="510"/>
        </w:trPr>
        <w:tc>
          <w:tcPr>
            <w:tcW w:w="2390" w:type="dxa"/>
            <w:tcBorders>
              <w:top w:val="single" w:sz="4" w:space="0" w:color="auto"/>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Глагол</w:t>
            </w:r>
          </w:p>
        </w:tc>
        <w:tc>
          <w:tcPr>
            <w:tcW w:w="1870" w:type="dxa"/>
            <w:tcBorders>
              <w:top w:val="single" w:sz="4" w:space="0" w:color="auto"/>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21</w:t>
            </w:r>
          </w:p>
        </w:tc>
        <w:tc>
          <w:tcPr>
            <w:tcW w:w="1860" w:type="dxa"/>
            <w:tcBorders>
              <w:top w:val="single" w:sz="4" w:space="0" w:color="auto"/>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 - 1</w:t>
            </w:r>
          </w:p>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 - 2</w:t>
            </w:r>
          </w:p>
        </w:tc>
        <w:tc>
          <w:tcPr>
            <w:tcW w:w="1725" w:type="dxa"/>
            <w:tcBorders>
              <w:top w:val="single" w:sz="4" w:space="0" w:color="auto"/>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2</w:t>
            </w:r>
          </w:p>
        </w:tc>
      </w:tr>
      <w:tr w:rsidR="002E391A" w:rsidRPr="002E391A" w:rsidTr="00932186">
        <w:trPr>
          <w:trHeight w:val="510"/>
        </w:trPr>
        <w:tc>
          <w:tcPr>
            <w:tcW w:w="2390" w:type="dxa"/>
            <w:tcBorders>
              <w:top w:val="single" w:sz="4" w:space="0" w:color="auto"/>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both"/>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Повторение</w:t>
            </w:r>
          </w:p>
        </w:tc>
        <w:tc>
          <w:tcPr>
            <w:tcW w:w="1870" w:type="dxa"/>
            <w:tcBorders>
              <w:top w:val="single" w:sz="4" w:space="0" w:color="auto"/>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8</w:t>
            </w:r>
          </w:p>
        </w:tc>
        <w:tc>
          <w:tcPr>
            <w:tcW w:w="1860" w:type="dxa"/>
            <w:tcBorders>
              <w:top w:val="single" w:sz="4" w:space="0" w:color="auto"/>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 - 1</w:t>
            </w:r>
          </w:p>
        </w:tc>
        <w:tc>
          <w:tcPr>
            <w:tcW w:w="1725" w:type="dxa"/>
            <w:tcBorders>
              <w:top w:val="single" w:sz="4" w:space="0" w:color="auto"/>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2E391A"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w:t>
            </w:r>
          </w:p>
        </w:tc>
      </w:tr>
      <w:tr w:rsidR="00932186" w:rsidRPr="002E391A" w:rsidTr="002E391A">
        <w:trPr>
          <w:trHeight w:val="510"/>
        </w:trPr>
        <w:tc>
          <w:tcPr>
            <w:tcW w:w="2390" w:type="dxa"/>
            <w:tcBorders>
              <w:top w:val="single" w:sz="4" w:space="0" w:color="auto"/>
              <w:bottom w:val="single" w:sz="2" w:space="0" w:color="000001"/>
              <w:right w:val="nil"/>
            </w:tcBorders>
            <w:shd w:val="clear" w:color="auto" w:fill="FFFFFF"/>
            <w:tcMar>
              <w:top w:w="0" w:type="dxa"/>
              <w:left w:w="108" w:type="dxa"/>
              <w:bottom w:w="0" w:type="dxa"/>
              <w:right w:w="108" w:type="dxa"/>
            </w:tcMar>
          </w:tcPr>
          <w:p w:rsidR="00932186" w:rsidRPr="002E391A" w:rsidRDefault="00932186" w:rsidP="002E391A">
            <w:pPr>
              <w:tabs>
                <w:tab w:val="left" w:pos="708"/>
              </w:tabs>
              <w:suppressAutoHyphens/>
              <w:spacing w:line="100" w:lineRule="atLeast"/>
              <w:jc w:val="both"/>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Итого</w:t>
            </w:r>
          </w:p>
        </w:tc>
        <w:tc>
          <w:tcPr>
            <w:tcW w:w="1870"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932186"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170</w:t>
            </w:r>
          </w:p>
        </w:tc>
        <w:tc>
          <w:tcPr>
            <w:tcW w:w="1860"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932186"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ЭК – 7</w:t>
            </w:r>
          </w:p>
          <w:p w:rsidR="00932186"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НРК -17</w:t>
            </w:r>
          </w:p>
        </w:tc>
        <w:tc>
          <w:tcPr>
            <w:tcW w:w="1725"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2186"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17</w:t>
            </w:r>
          </w:p>
        </w:tc>
      </w:tr>
    </w:tbl>
    <w:p w:rsidR="002E391A" w:rsidRPr="002E391A" w:rsidRDefault="002E391A" w:rsidP="002E391A">
      <w:pPr>
        <w:tabs>
          <w:tab w:val="left" w:pos="708"/>
        </w:tabs>
        <w:suppressAutoHyphens/>
        <w:spacing w:line="100" w:lineRule="atLeast"/>
        <w:jc w:val="center"/>
        <w:rPr>
          <w:rFonts w:ascii="Times New Roman" w:eastAsia="SimSun" w:hAnsi="Times New Roman" w:cs="Times New Roman"/>
          <w:b/>
          <w:color w:val="00000A"/>
          <w:sz w:val="24"/>
          <w:szCs w:val="24"/>
        </w:rPr>
      </w:pPr>
    </w:p>
    <w:p w:rsidR="002E391A" w:rsidRPr="002E391A" w:rsidRDefault="002E391A" w:rsidP="002E391A">
      <w:pPr>
        <w:tabs>
          <w:tab w:val="left" w:pos="708"/>
        </w:tabs>
        <w:suppressAutoHyphens/>
        <w:spacing w:line="100" w:lineRule="atLeast"/>
        <w:jc w:val="center"/>
        <w:rPr>
          <w:rFonts w:ascii="Times New Roman" w:eastAsia="SimSun" w:hAnsi="Times New Roman" w:cs="Times New Roman"/>
          <w:b/>
          <w:color w:val="00000A"/>
          <w:sz w:val="24"/>
          <w:szCs w:val="24"/>
        </w:rPr>
      </w:pPr>
    </w:p>
    <w:p w:rsidR="002E391A" w:rsidRPr="002E391A" w:rsidRDefault="002E391A" w:rsidP="002E391A">
      <w:pPr>
        <w:tabs>
          <w:tab w:val="left" w:pos="708"/>
        </w:tabs>
        <w:suppressAutoHyphens/>
        <w:spacing w:line="100" w:lineRule="atLeast"/>
        <w:jc w:val="center"/>
        <w:rPr>
          <w:rFonts w:ascii="Times New Roman" w:eastAsia="SimSun" w:hAnsi="Times New Roman" w:cs="Times New Roman"/>
          <w:b/>
          <w:color w:val="00000A"/>
          <w:sz w:val="24"/>
          <w:szCs w:val="24"/>
        </w:rPr>
      </w:pPr>
    </w:p>
    <w:p w:rsidR="002E391A" w:rsidRDefault="002E391A" w:rsidP="002E391A">
      <w:pPr>
        <w:tabs>
          <w:tab w:val="left" w:pos="708"/>
        </w:tabs>
        <w:suppressAutoHyphens/>
        <w:spacing w:line="100" w:lineRule="atLeast"/>
        <w:jc w:val="center"/>
        <w:rPr>
          <w:rFonts w:ascii="Times New Roman" w:eastAsia="SimSun" w:hAnsi="Times New Roman" w:cs="Times New Roman"/>
          <w:b/>
          <w:color w:val="00000A"/>
          <w:sz w:val="24"/>
          <w:szCs w:val="24"/>
        </w:rPr>
      </w:pPr>
    </w:p>
    <w:p w:rsidR="0034119C" w:rsidRDefault="0034119C" w:rsidP="002E391A">
      <w:pPr>
        <w:tabs>
          <w:tab w:val="left" w:pos="708"/>
        </w:tabs>
        <w:suppressAutoHyphens/>
        <w:spacing w:line="100" w:lineRule="atLeast"/>
        <w:jc w:val="center"/>
        <w:rPr>
          <w:rFonts w:ascii="Times New Roman" w:eastAsia="SimSun" w:hAnsi="Times New Roman" w:cs="Times New Roman"/>
          <w:b/>
          <w:color w:val="00000A"/>
          <w:sz w:val="24"/>
          <w:szCs w:val="24"/>
        </w:rPr>
      </w:pPr>
    </w:p>
    <w:p w:rsidR="0034119C" w:rsidRDefault="0034119C" w:rsidP="002E391A">
      <w:pPr>
        <w:tabs>
          <w:tab w:val="left" w:pos="708"/>
        </w:tabs>
        <w:suppressAutoHyphens/>
        <w:spacing w:line="100" w:lineRule="atLeast"/>
        <w:jc w:val="center"/>
        <w:rPr>
          <w:rFonts w:ascii="Times New Roman" w:eastAsia="SimSun" w:hAnsi="Times New Roman" w:cs="Times New Roman"/>
          <w:b/>
          <w:color w:val="00000A"/>
          <w:sz w:val="24"/>
          <w:szCs w:val="24"/>
        </w:rPr>
      </w:pPr>
    </w:p>
    <w:p w:rsidR="0034119C" w:rsidRPr="002E391A" w:rsidRDefault="0034119C" w:rsidP="002E391A">
      <w:pPr>
        <w:tabs>
          <w:tab w:val="left" w:pos="708"/>
        </w:tabs>
        <w:suppressAutoHyphens/>
        <w:spacing w:line="100" w:lineRule="atLeast"/>
        <w:jc w:val="center"/>
        <w:rPr>
          <w:rFonts w:ascii="Times New Roman" w:eastAsia="SimSun" w:hAnsi="Times New Roman" w:cs="Times New Roman"/>
          <w:b/>
          <w:color w:val="00000A"/>
          <w:sz w:val="24"/>
          <w:szCs w:val="24"/>
        </w:rPr>
      </w:pPr>
    </w:p>
    <w:p w:rsidR="002E391A" w:rsidRPr="002E391A" w:rsidRDefault="002E391A" w:rsidP="002E391A">
      <w:pPr>
        <w:tabs>
          <w:tab w:val="left" w:pos="708"/>
        </w:tabs>
        <w:suppressAutoHyphens/>
        <w:spacing w:line="100" w:lineRule="atLeast"/>
        <w:jc w:val="center"/>
        <w:rPr>
          <w:rFonts w:ascii="Times New Roman" w:eastAsia="SimSun" w:hAnsi="Times New Roman" w:cs="Times New Roman"/>
          <w:b/>
          <w:color w:val="00000A"/>
          <w:sz w:val="24"/>
          <w:szCs w:val="24"/>
        </w:rPr>
      </w:pPr>
    </w:p>
    <w:p w:rsidR="002E391A" w:rsidRPr="00932186" w:rsidRDefault="00932186" w:rsidP="002E391A">
      <w:pPr>
        <w:tabs>
          <w:tab w:val="left" w:pos="708"/>
        </w:tabs>
        <w:suppressAutoHyphens/>
        <w:spacing w:line="100" w:lineRule="atLeast"/>
        <w:jc w:val="center"/>
        <w:rPr>
          <w:rFonts w:ascii="Times New Roman" w:eastAsia="SimSun" w:hAnsi="Times New Roman" w:cs="Times New Roman"/>
          <w:color w:val="00000A"/>
          <w:sz w:val="28"/>
          <w:szCs w:val="28"/>
        </w:rPr>
      </w:pPr>
      <w:r>
        <w:rPr>
          <w:rFonts w:ascii="Times New Roman" w:eastAsia="SimSun" w:hAnsi="Times New Roman" w:cs="Times New Roman"/>
          <w:b/>
          <w:color w:val="00000A"/>
          <w:sz w:val="28"/>
          <w:szCs w:val="28"/>
        </w:rPr>
        <w:lastRenderedPageBreak/>
        <w:t>т</w:t>
      </w:r>
      <w:r w:rsidRPr="00932186">
        <w:rPr>
          <w:rFonts w:ascii="Times New Roman" w:eastAsia="SimSun" w:hAnsi="Times New Roman" w:cs="Times New Roman"/>
          <w:b/>
          <w:color w:val="00000A"/>
          <w:sz w:val="28"/>
          <w:szCs w:val="28"/>
        </w:rPr>
        <w:t>ематическое планирование</w:t>
      </w:r>
    </w:p>
    <w:p w:rsidR="002E391A" w:rsidRPr="002E391A" w:rsidRDefault="002E391A" w:rsidP="002E391A">
      <w:pPr>
        <w:tabs>
          <w:tab w:val="left" w:pos="708"/>
        </w:tabs>
        <w:suppressAutoHyphens/>
        <w:spacing w:line="100" w:lineRule="atLeast"/>
        <w:rPr>
          <w:rFonts w:ascii="Times New Roman" w:eastAsia="SimSun" w:hAnsi="Times New Roman" w:cs="Times New Roman"/>
          <w:b/>
          <w:color w:val="00000A"/>
          <w:sz w:val="24"/>
          <w:szCs w:val="24"/>
        </w:rPr>
      </w:pPr>
      <w:r w:rsidRPr="002E391A">
        <w:rPr>
          <w:rFonts w:ascii="Times New Roman" w:eastAsia="SimSun" w:hAnsi="Times New Roman" w:cs="Times New Roman"/>
          <w:b/>
          <w:color w:val="00000A"/>
          <w:sz w:val="24"/>
          <w:szCs w:val="24"/>
        </w:rPr>
        <w:t xml:space="preserve">    4 класс, русский язык</w:t>
      </w:r>
    </w:p>
    <w:p w:rsidR="002E391A" w:rsidRPr="002E391A" w:rsidRDefault="002E391A" w:rsidP="002E391A">
      <w:pPr>
        <w:tabs>
          <w:tab w:val="left" w:pos="708"/>
        </w:tabs>
        <w:suppressAutoHyphens/>
        <w:spacing w:line="100" w:lineRule="atLeast"/>
        <w:rPr>
          <w:rFonts w:ascii="Times New Roman" w:eastAsia="SimSun" w:hAnsi="Times New Roman" w:cs="Times New Roman"/>
          <w:b/>
          <w:color w:val="00000A"/>
          <w:sz w:val="24"/>
          <w:szCs w:val="24"/>
        </w:rPr>
      </w:pPr>
      <w:r w:rsidRPr="002E391A">
        <w:rPr>
          <w:rFonts w:ascii="Times New Roman" w:eastAsia="SimSun" w:hAnsi="Times New Roman" w:cs="Times New Roman"/>
          <w:b/>
          <w:color w:val="00000A"/>
          <w:sz w:val="24"/>
          <w:szCs w:val="24"/>
        </w:rPr>
        <w:t xml:space="preserve">    Всего: 170 часов, 5 недельных часов.</w:t>
      </w:r>
    </w:p>
    <w:tbl>
      <w:tblPr>
        <w:tblW w:w="0" w:type="auto"/>
        <w:tblBorders>
          <w:top w:val="single" w:sz="2" w:space="0" w:color="000001"/>
          <w:left w:val="single" w:sz="2" w:space="0" w:color="000001"/>
          <w:bottom w:val="single" w:sz="2" w:space="0" w:color="000001"/>
        </w:tblBorders>
        <w:tblCellMar>
          <w:left w:w="10" w:type="dxa"/>
          <w:right w:w="10" w:type="dxa"/>
        </w:tblCellMar>
        <w:tblLook w:val="00A0" w:firstRow="1" w:lastRow="0" w:firstColumn="1" w:lastColumn="0" w:noHBand="0" w:noVBand="0"/>
      </w:tblPr>
      <w:tblGrid>
        <w:gridCol w:w="2503"/>
        <w:gridCol w:w="1870"/>
        <w:gridCol w:w="1747"/>
        <w:gridCol w:w="1725"/>
      </w:tblGrid>
      <w:tr w:rsidR="002E391A" w:rsidRPr="002E391A" w:rsidTr="002E391A">
        <w:tc>
          <w:tcPr>
            <w:tcW w:w="2503" w:type="dxa"/>
            <w:tcBorders>
              <w:top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Тема</w:t>
            </w:r>
          </w:p>
        </w:tc>
        <w:tc>
          <w:tcPr>
            <w:tcW w:w="1870"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Количество часов</w:t>
            </w:r>
          </w:p>
        </w:tc>
        <w:tc>
          <w:tcPr>
            <w:tcW w:w="1747"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 в том числе НРК</w:t>
            </w:r>
          </w:p>
        </w:tc>
        <w:tc>
          <w:tcPr>
            <w:tcW w:w="17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В том числе часов практического вида занятий  (развитие речи)</w:t>
            </w:r>
          </w:p>
        </w:tc>
      </w:tr>
      <w:tr w:rsidR="002E391A" w:rsidRPr="002E391A" w:rsidTr="002E391A">
        <w:tc>
          <w:tcPr>
            <w:tcW w:w="2503" w:type="dxa"/>
            <w:tcBorders>
              <w:top w:val="nil"/>
              <w:bottom w:val="single" w:sz="2" w:space="0" w:color="000001"/>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after="160" w:line="254" w:lineRule="auto"/>
              <w:rPr>
                <w:rFonts w:ascii="Times New Roman" w:eastAsia="SimSun" w:hAnsi="Times New Roman" w:cs="Times New Roman"/>
                <w:sz w:val="24"/>
                <w:szCs w:val="24"/>
              </w:rPr>
            </w:pPr>
            <w:r w:rsidRPr="002E391A">
              <w:rPr>
                <w:rFonts w:ascii="Times New Roman" w:eastAsia="SimSun" w:hAnsi="Times New Roman" w:cs="Times New Roman"/>
                <w:sz w:val="24"/>
                <w:szCs w:val="24"/>
              </w:rPr>
              <w:t>Предложение</w:t>
            </w:r>
          </w:p>
        </w:tc>
        <w:tc>
          <w:tcPr>
            <w:tcW w:w="187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30</w:t>
            </w:r>
          </w:p>
        </w:tc>
        <w:tc>
          <w:tcPr>
            <w:tcW w:w="174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 - 2</w:t>
            </w:r>
          </w:p>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 - 4</w:t>
            </w:r>
          </w:p>
        </w:tc>
        <w:tc>
          <w:tcPr>
            <w:tcW w:w="1725"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1</w:t>
            </w:r>
          </w:p>
        </w:tc>
      </w:tr>
      <w:tr w:rsidR="002E391A" w:rsidRPr="002E391A" w:rsidTr="002E391A">
        <w:tc>
          <w:tcPr>
            <w:tcW w:w="2503" w:type="dxa"/>
            <w:tcBorders>
              <w:top w:val="nil"/>
              <w:bottom w:val="single" w:sz="2" w:space="0" w:color="000001"/>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Имя существительное</w:t>
            </w:r>
          </w:p>
        </w:tc>
        <w:tc>
          <w:tcPr>
            <w:tcW w:w="187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40</w:t>
            </w:r>
          </w:p>
        </w:tc>
        <w:tc>
          <w:tcPr>
            <w:tcW w:w="174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ЭК-1</w:t>
            </w:r>
          </w:p>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НРК-5</w:t>
            </w:r>
          </w:p>
        </w:tc>
        <w:tc>
          <w:tcPr>
            <w:tcW w:w="1725"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4</w:t>
            </w:r>
          </w:p>
        </w:tc>
      </w:tr>
      <w:tr w:rsidR="002E391A" w:rsidRPr="002E391A" w:rsidTr="002E391A">
        <w:tc>
          <w:tcPr>
            <w:tcW w:w="2503" w:type="dxa"/>
            <w:tcBorders>
              <w:top w:val="nil"/>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Имя прилагательное</w:t>
            </w:r>
          </w:p>
        </w:tc>
        <w:tc>
          <w:tcPr>
            <w:tcW w:w="1870"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25</w:t>
            </w:r>
          </w:p>
        </w:tc>
        <w:tc>
          <w:tcPr>
            <w:tcW w:w="1747"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НРК-1</w:t>
            </w:r>
          </w:p>
        </w:tc>
        <w:tc>
          <w:tcPr>
            <w:tcW w:w="1725" w:type="dxa"/>
            <w:tcBorders>
              <w:top w:val="nil"/>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w:t>
            </w:r>
          </w:p>
        </w:tc>
      </w:tr>
      <w:tr w:rsidR="002E391A" w:rsidRPr="002E391A" w:rsidTr="002E391A">
        <w:trPr>
          <w:trHeight w:val="915"/>
        </w:trPr>
        <w:tc>
          <w:tcPr>
            <w:tcW w:w="2503" w:type="dxa"/>
            <w:tcBorders>
              <w:top w:val="nil"/>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Местоимение</w:t>
            </w:r>
          </w:p>
        </w:tc>
        <w:tc>
          <w:tcPr>
            <w:tcW w:w="1870"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7</w:t>
            </w:r>
          </w:p>
        </w:tc>
        <w:tc>
          <w:tcPr>
            <w:tcW w:w="1747"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НРК-2</w:t>
            </w:r>
          </w:p>
        </w:tc>
        <w:tc>
          <w:tcPr>
            <w:tcW w:w="1725" w:type="dxa"/>
            <w:tcBorders>
              <w:top w:val="nil"/>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1</w:t>
            </w:r>
          </w:p>
        </w:tc>
      </w:tr>
      <w:tr w:rsidR="002E391A" w:rsidRPr="002E391A" w:rsidTr="002E391A">
        <w:trPr>
          <w:trHeight w:val="296"/>
        </w:trPr>
        <w:tc>
          <w:tcPr>
            <w:tcW w:w="2503" w:type="dxa"/>
            <w:tcBorders>
              <w:top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Глагол</w:t>
            </w:r>
          </w:p>
        </w:tc>
        <w:tc>
          <w:tcPr>
            <w:tcW w:w="1870" w:type="dxa"/>
            <w:tcBorders>
              <w:top w:val="single" w:sz="4" w:space="0" w:color="auto"/>
              <w:left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45</w:t>
            </w:r>
          </w:p>
        </w:tc>
        <w:tc>
          <w:tcPr>
            <w:tcW w:w="1747" w:type="dxa"/>
            <w:tcBorders>
              <w:top w:val="single" w:sz="4" w:space="0" w:color="auto"/>
              <w:left w:val="single" w:sz="2" w:space="0" w:color="000001"/>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ЭК - 1</w:t>
            </w:r>
          </w:p>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 -3</w:t>
            </w:r>
          </w:p>
        </w:tc>
        <w:tc>
          <w:tcPr>
            <w:tcW w:w="1725" w:type="dxa"/>
            <w:tcBorders>
              <w:top w:val="single" w:sz="4" w:space="0" w:color="auto"/>
              <w:left w:val="single" w:sz="2" w:space="0" w:color="000001"/>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1</w:t>
            </w:r>
          </w:p>
        </w:tc>
      </w:tr>
      <w:tr w:rsidR="002E391A" w:rsidRPr="002E391A" w:rsidTr="002E391A">
        <w:trPr>
          <w:trHeight w:val="510"/>
        </w:trPr>
        <w:tc>
          <w:tcPr>
            <w:tcW w:w="2503" w:type="dxa"/>
            <w:tcBorders>
              <w:top w:val="single" w:sz="4" w:space="0" w:color="auto"/>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Наречие</w:t>
            </w:r>
          </w:p>
        </w:tc>
        <w:tc>
          <w:tcPr>
            <w:tcW w:w="1870" w:type="dxa"/>
            <w:tcBorders>
              <w:top w:val="single" w:sz="4" w:space="0" w:color="auto"/>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3</w:t>
            </w:r>
          </w:p>
        </w:tc>
        <w:tc>
          <w:tcPr>
            <w:tcW w:w="1747" w:type="dxa"/>
            <w:tcBorders>
              <w:top w:val="single" w:sz="4" w:space="0" w:color="auto"/>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w:t>
            </w:r>
          </w:p>
        </w:tc>
        <w:tc>
          <w:tcPr>
            <w:tcW w:w="1725" w:type="dxa"/>
            <w:tcBorders>
              <w:top w:val="single" w:sz="4" w:space="0" w:color="auto"/>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w:t>
            </w:r>
          </w:p>
        </w:tc>
      </w:tr>
      <w:tr w:rsidR="002E391A" w:rsidRPr="002E391A" w:rsidTr="00932186">
        <w:trPr>
          <w:trHeight w:val="510"/>
        </w:trPr>
        <w:tc>
          <w:tcPr>
            <w:tcW w:w="2503" w:type="dxa"/>
            <w:tcBorders>
              <w:top w:val="single" w:sz="4" w:space="0" w:color="auto"/>
              <w:bottom w:val="single" w:sz="4" w:space="0" w:color="auto"/>
              <w:right w:val="nil"/>
            </w:tcBorders>
            <w:shd w:val="clear" w:color="auto" w:fill="FFFFFF"/>
            <w:tcMar>
              <w:top w:w="0" w:type="dxa"/>
              <w:left w:w="108" w:type="dxa"/>
              <w:bottom w:w="0" w:type="dxa"/>
              <w:right w:w="108" w:type="dxa"/>
            </w:tcMar>
          </w:tcPr>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Повторение</w:t>
            </w:r>
          </w:p>
        </w:tc>
        <w:tc>
          <w:tcPr>
            <w:tcW w:w="1870" w:type="dxa"/>
            <w:tcBorders>
              <w:top w:val="single" w:sz="4" w:space="0" w:color="auto"/>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20</w:t>
            </w:r>
          </w:p>
        </w:tc>
        <w:tc>
          <w:tcPr>
            <w:tcW w:w="1747" w:type="dxa"/>
            <w:tcBorders>
              <w:top w:val="single" w:sz="4" w:space="0" w:color="auto"/>
              <w:left w:val="single" w:sz="2" w:space="0" w:color="000001"/>
              <w:bottom w:val="single" w:sz="4" w:space="0" w:color="auto"/>
              <w:right w:val="nil"/>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НРК - 2</w:t>
            </w:r>
          </w:p>
        </w:tc>
        <w:tc>
          <w:tcPr>
            <w:tcW w:w="1725" w:type="dxa"/>
            <w:tcBorders>
              <w:top w:val="single" w:sz="4" w:space="0" w:color="auto"/>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2E391A" w:rsidRPr="002E391A" w:rsidRDefault="002E391A" w:rsidP="0034119C">
            <w:pPr>
              <w:tabs>
                <w:tab w:val="left" w:pos="708"/>
              </w:tabs>
              <w:suppressAutoHyphens/>
              <w:spacing w:line="100" w:lineRule="atLeast"/>
              <w:jc w:val="center"/>
              <w:rPr>
                <w:rFonts w:ascii="Times New Roman" w:eastAsia="SimSun" w:hAnsi="Times New Roman" w:cs="Times New Roman"/>
                <w:color w:val="00000A"/>
                <w:sz w:val="24"/>
                <w:szCs w:val="24"/>
              </w:rPr>
            </w:pPr>
            <w:r w:rsidRPr="002E391A">
              <w:rPr>
                <w:rFonts w:ascii="Times New Roman" w:eastAsia="SimSun" w:hAnsi="Times New Roman" w:cs="Times New Roman"/>
                <w:color w:val="00000A"/>
                <w:sz w:val="24"/>
                <w:szCs w:val="24"/>
              </w:rPr>
              <w:t>3</w:t>
            </w:r>
          </w:p>
        </w:tc>
      </w:tr>
      <w:tr w:rsidR="00932186" w:rsidRPr="002E391A" w:rsidTr="002E391A">
        <w:trPr>
          <w:trHeight w:val="510"/>
        </w:trPr>
        <w:tc>
          <w:tcPr>
            <w:tcW w:w="2503" w:type="dxa"/>
            <w:tcBorders>
              <w:top w:val="single" w:sz="4" w:space="0" w:color="auto"/>
              <w:bottom w:val="single" w:sz="2" w:space="0" w:color="000001"/>
              <w:right w:val="nil"/>
            </w:tcBorders>
            <w:shd w:val="clear" w:color="auto" w:fill="FFFFFF"/>
            <w:tcMar>
              <w:top w:w="0" w:type="dxa"/>
              <w:left w:w="108" w:type="dxa"/>
              <w:bottom w:w="0" w:type="dxa"/>
              <w:right w:w="108" w:type="dxa"/>
            </w:tcMar>
          </w:tcPr>
          <w:p w:rsidR="00932186" w:rsidRPr="002E391A" w:rsidRDefault="00932186" w:rsidP="002E391A">
            <w:pPr>
              <w:tabs>
                <w:tab w:val="left" w:pos="708"/>
              </w:tabs>
              <w:suppressAutoHyphens/>
              <w:spacing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Итого</w:t>
            </w:r>
          </w:p>
        </w:tc>
        <w:tc>
          <w:tcPr>
            <w:tcW w:w="1870"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932186"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170</w:t>
            </w:r>
          </w:p>
        </w:tc>
        <w:tc>
          <w:tcPr>
            <w:tcW w:w="1747"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932186"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ЭК – 4</w:t>
            </w:r>
          </w:p>
          <w:p w:rsidR="00932186"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НРК - 17</w:t>
            </w:r>
          </w:p>
        </w:tc>
        <w:tc>
          <w:tcPr>
            <w:tcW w:w="1725"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32186" w:rsidRPr="002E391A" w:rsidRDefault="00932186" w:rsidP="0034119C">
            <w:pPr>
              <w:tabs>
                <w:tab w:val="left" w:pos="708"/>
              </w:tabs>
              <w:suppressAutoHyphens/>
              <w:spacing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10</w:t>
            </w:r>
          </w:p>
        </w:tc>
      </w:tr>
    </w:tbl>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 w:rsidR="002E391A" w:rsidRDefault="002E391A" w:rsidP="00833071">
      <w:pPr>
        <w:sectPr w:rsidR="002E391A" w:rsidSect="00E925BE">
          <w:pgSz w:w="11906" w:h="16838"/>
          <w:pgMar w:top="1134" w:right="851" w:bottom="1134" w:left="1276" w:header="708" w:footer="708" w:gutter="0"/>
          <w:cols w:space="708"/>
          <w:docGrid w:linePitch="360"/>
        </w:sectPr>
      </w:pPr>
    </w:p>
    <w:p w:rsidR="002E391A" w:rsidRPr="0091448B" w:rsidRDefault="00932186" w:rsidP="002E391A">
      <w:pPr>
        <w:widowControl w:val="0"/>
        <w:tabs>
          <w:tab w:val="left" w:pos="708"/>
          <w:tab w:val="left" w:pos="8662"/>
        </w:tabs>
        <w:suppressAutoHyphens/>
        <w:spacing w:before="316" w:after="0" w:line="192" w:lineRule="auto"/>
        <w:jc w:val="center"/>
        <w:rPr>
          <w:rFonts w:ascii="Calibri" w:eastAsia="SimSun" w:hAnsi="Calibri" w:cs="Times New Roman"/>
          <w:sz w:val="28"/>
          <w:szCs w:val="28"/>
        </w:rPr>
      </w:pPr>
      <w:r>
        <w:rPr>
          <w:rFonts w:ascii="Times New Roman" w:eastAsia="SimSun" w:hAnsi="Times New Roman" w:cs="Times New Roman"/>
          <w:b/>
          <w:bCs/>
          <w:sz w:val="28"/>
          <w:szCs w:val="28"/>
        </w:rPr>
        <w:lastRenderedPageBreak/>
        <w:t>п</w:t>
      </w:r>
      <w:r w:rsidR="002E391A" w:rsidRPr="0091448B">
        <w:rPr>
          <w:rFonts w:ascii="Times New Roman" w:eastAsia="SimSun" w:hAnsi="Times New Roman" w:cs="Times New Roman"/>
          <w:b/>
          <w:bCs/>
          <w:sz w:val="28"/>
          <w:szCs w:val="28"/>
        </w:rPr>
        <w:t>оурочное планирование</w:t>
      </w:r>
    </w:p>
    <w:p w:rsidR="002E391A" w:rsidRPr="00932186" w:rsidRDefault="00932186" w:rsidP="00932186">
      <w:pPr>
        <w:widowControl w:val="0"/>
        <w:tabs>
          <w:tab w:val="left" w:pos="708"/>
        </w:tabs>
        <w:suppressAutoHyphens/>
        <w:spacing w:after="0" w:line="240" w:lineRule="auto"/>
        <w:jc w:val="center"/>
        <w:rPr>
          <w:rFonts w:ascii="Times New Roman" w:eastAsia="SimSun" w:hAnsi="Times New Roman" w:cs="Times New Roman"/>
          <w:sz w:val="24"/>
          <w:szCs w:val="24"/>
        </w:rPr>
      </w:pPr>
      <w:r>
        <w:rPr>
          <w:rFonts w:ascii="Times New Roman" w:eastAsia="SimSun" w:hAnsi="Times New Roman" w:cs="Times New Roman"/>
          <w:b/>
          <w:bCs/>
          <w:sz w:val="24"/>
          <w:szCs w:val="24"/>
        </w:rPr>
        <w:t>2 класс</w:t>
      </w:r>
      <w:r w:rsidR="002E391A" w:rsidRPr="00932186">
        <w:rPr>
          <w:rFonts w:ascii="Times New Roman" w:eastAsia="SimSun" w:hAnsi="Times New Roman" w:cs="Times New Roman"/>
          <w:b/>
          <w:bCs/>
          <w:sz w:val="24"/>
          <w:szCs w:val="24"/>
        </w:rPr>
        <w:t xml:space="preserve"> (170 ч)</w:t>
      </w:r>
    </w:p>
    <w:tbl>
      <w:tblPr>
        <w:tblW w:w="14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87"/>
        <w:gridCol w:w="3405"/>
        <w:gridCol w:w="7953"/>
      </w:tblGrid>
      <w:tr w:rsidR="002E391A" w:rsidRPr="00932186" w:rsidTr="002E391A">
        <w:tc>
          <w:tcPr>
            <w:tcW w:w="3487" w:type="dxa"/>
            <w:tcMar>
              <w:top w:w="0" w:type="dxa"/>
              <w:left w:w="108" w:type="dxa"/>
              <w:bottom w:w="0" w:type="dxa"/>
              <w:right w:w="108" w:type="dxa"/>
            </w:tcMar>
          </w:tcPr>
          <w:p w:rsidR="002E391A" w:rsidRPr="00932186" w:rsidRDefault="00932186" w:rsidP="00932186">
            <w:pPr>
              <w:tabs>
                <w:tab w:val="left" w:pos="708"/>
              </w:tabs>
              <w:suppressAutoHyphens/>
              <w:spacing w:after="160" w:line="240" w:lineRule="auto"/>
              <w:jc w:val="center"/>
              <w:rPr>
                <w:rFonts w:ascii="Times New Roman" w:eastAsia="SimSun" w:hAnsi="Times New Roman" w:cs="Times New Roman"/>
                <w:sz w:val="24"/>
                <w:szCs w:val="24"/>
              </w:rPr>
            </w:pPr>
            <w:r w:rsidRPr="00932186">
              <w:rPr>
                <w:rFonts w:ascii="Times New Roman" w:eastAsia="SimSun" w:hAnsi="Times New Roman" w:cs="Times New Roman"/>
                <w:b/>
                <w:sz w:val="24"/>
                <w:szCs w:val="24"/>
              </w:rPr>
              <w:t>т</w:t>
            </w:r>
            <w:r w:rsidR="002E391A" w:rsidRPr="00932186">
              <w:rPr>
                <w:rFonts w:ascii="Times New Roman" w:eastAsia="SimSun" w:hAnsi="Times New Roman" w:cs="Times New Roman"/>
                <w:b/>
                <w:sz w:val="24"/>
                <w:szCs w:val="24"/>
              </w:rPr>
              <w:t>ема урока</w:t>
            </w:r>
          </w:p>
        </w:tc>
        <w:tc>
          <w:tcPr>
            <w:tcW w:w="3405" w:type="dxa"/>
            <w:tcMar>
              <w:top w:w="0" w:type="dxa"/>
              <w:left w:w="108" w:type="dxa"/>
              <w:bottom w:w="0" w:type="dxa"/>
              <w:right w:w="108" w:type="dxa"/>
            </w:tcMar>
          </w:tcPr>
          <w:p w:rsidR="002E391A" w:rsidRPr="00932186" w:rsidRDefault="00932186" w:rsidP="00932186">
            <w:pPr>
              <w:tabs>
                <w:tab w:val="left" w:pos="708"/>
              </w:tabs>
              <w:suppressAutoHyphens/>
              <w:spacing w:after="160" w:line="240" w:lineRule="auto"/>
              <w:jc w:val="center"/>
              <w:rPr>
                <w:rFonts w:ascii="Times New Roman" w:eastAsia="SimSun" w:hAnsi="Times New Roman" w:cs="Times New Roman"/>
                <w:sz w:val="24"/>
                <w:szCs w:val="24"/>
              </w:rPr>
            </w:pPr>
            <w:r w:rsidRPr="00932186">
              <w:rPr>
                <w:rFonts w:ascii="Times New Roman" w:eastAsia="SimSun" w:hAnsi="Times New Roman" w:cs="Times New Roman"/>
                <w:b/>
                <w:sz w:val="24"/>
                <w:szCs w:val="24"/>
              </w:rPr>
              <w:t>с</w:t>
            </w:r>
            <w:r w:rsidR="002E391A" w:rsidRPr="00932186">
              <w:rPr>
                <w:rFonts w:ascii="Times New Roman" w:eastAsia="SimSun" w:hAnsi="Times New Roman" w:cs="Times New Roman"/>
                <w:b/>
                <w:sz w:val="24"/>
                <w:szCs w:val="24"/>
              </w:rPr>
              <w:t>одержание учебного предмета</w:t>
            </w:r>
          </w:p>
        </w:tc>
        <w:tc>
          <w:tcPr>
            <w:tcW w:w="7953" w:type="dxa"/>
            <w:tcMar>
              <w:top w:w="0" w:type="dxa"/>
              <w:left w:w="108" w:type="dxa"/>
              <w:bottom w:w="0" w:type="dxa"/>
              <w:right w:w="108" w:type="dxa"/>
            </w:tcMar>
          </w:tcPr>
          <w:p w:rsidR="002E391A" w:rsidRPr="00932186" w:rsidRDefault="00932186" w:rsidP="00932186">
            <w:pPr>
              <w:tabs>
                <w:tab w:val="left" w:pos="708"/>
              </w:tabs>
              <w:suppressAutoHyphens/>
              <w:spacing w:after="160" w:line="240" w:lineRule="auto"/>
              <w:jc w:val="center"/>
              <w:rPr>
                <w:rFonts w:ascii="Times New Roman" w:eastAsia="SimSun" w:hAnsi="Times New Roman" w:cs="Times New Roman"/>
                <w:sz w:val="24"/>
                <w:szCs w:val="24"/>
              </w:rPr>
            </w:pPr>
            <w:r w:rsidRPr="00932186">
              <w:rPr>
                <w:rFonts w:ascii="Times New Roman" w:eastAsia="SimSun" w:hAnsi="Times New Roman" w:cs="Times New Roman"/>
                <w:b/>
                <w:sz w:val="24"/>
                <w:szCs w:val="24"/>
              </w:rPr>
              <w:t>х</w:t>
            </w:r>
            <w:r w:rsidR="002E391A" w:rsidRPr="00932186">
              <w:rPr>
                <w:rFonts w:ascii="Times New Roman" w:eastAsia="SimSun" w:hAnsi="Times New Roman" w:cs="Times New Roman"/>
                <w:b/>
                <w:sz w:val="24"/>
                <w:szCs w:val="24"/>
              </w:rPr>
              <w:t>арактеристика деятельности</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r w:rsidRPr="00932186">
              <w:rPr>
                <w:rFonts w:ascii="Times New Roman" w:eastAsia="SimSun" w:hAnsi="Times New Roman" w:cs="Times New Roman"/>
                <w:b/>
                <w:sz w:val="24"/>
                <w:szCs w:val="24"/>
              </w:rPr>
              <w:t>учащихся</w:t>
            </w:r>
          </w:p>
        </w:tc>
      </w:tr>
      <w:tr w:rsidR="002E391A" w:rsidRPr="00932186" w:rsidTr="002E391A">
        <w:tc>
          <w:tcPr>
            <w:tcW w:w="14845" w:type="dxa"/>
            <w:gridSpan w:val="3"/>
            <w:tcMar>
              <w:top w:w="0" w:type="dxa"/>
              <w:left w:w="108" w:type="dxa"/>
              <w:bottom w:w="0" w:type="dxa"/>
              <w:right w:w="108" w:type="dxa"/>
            </w:tcMar>
          </w:tcPr>
          <w:p w:rsidR="002E391A" w:rsidRPr="00932186" w:rsidRDefault="00932186" w:rsidP="00932186">
            <w:pPr>
              <w:widowControl w:val="0"/>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bCs/>
                <w:sz w:val="24"/>
                <w:szCs w:val="24"/>
              </w:rPr>
              <w:t>наша речь</w:t>
            </w:r>
            <w:r w:rsidR="00F74ACF">
              <w:rPr>
                <w:rFonts w:ascii="Times New Roman" w:eastAsia="SimSun" w:hAnsi="Times New Roman" w:cs="Times New Roman"/>
                <w:b/>
                <w:bCs/>
                <w:sz w:val="24"/>
                <w:szCs w:val="24"/>
              </w:rPr>
              <w:t xml:space="preserve"> (26</w:t>
            </w:r>
            <w:r w:rsidR="002E391A" w:rsidRPr="00932186">
              <w:rPr>
                <w:rFonts w:ascii="Times New Roman" w:eastAsia="SimSun" w:hAnsi="Times New Roman" w:cs="Times New Roman"/>
                <w:b/>
                <w:bCs/>
                <w:sz w:val="24"/>
                <w:szCs w:val="24"/>
              </w:rPr>
              <w:t xml:space="preserve"> часов)</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1.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Смысловая и интонационная законченность предложения. Словосочетание.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2.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Знаки препинания в предложении.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bCs/>
                <w:sz w:val="24"/>
                <w:szCs w:val="24"/>
              </w:rPr>
              <w:t xml:space="preserve">Урок 3.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Текст, как законченное сообщение, состоящее из нескольких предложений.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Смысловая и интонационная законченность 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Предложение. Словосочетание (без определения).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Интонация.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Предложения, состоящие из одного или нескольких слов.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iCs/>
                <w:sz w:val="24"/>
                <w:szCs w:val="24"/>
              </w:rPr>
              <w:t xml:space="preserve">Знаки </w:t>
            </w:r>
            <w:r w:rsidRPr="00932186">
              <w:rPr>
                <w:rFonts w:ascii="Times New Roman" w:eastAsia="SimSun" w:hAnsi="Times New Roman" w:cs="Times New Roman"/>
                <w:sz w:val="24"/>
                <w:szCs w:val="24"/>
              </w:rPr>
              <w:t xml:space="preserve">препинания. Оформление предложения в устной и письменной речи.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Текст как законченное сообщение, состоящее из нескольких предложений.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 xml:space="preserve">отдельные предложения в устной и письменной речи.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Сравнивать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bCs/>
                <w:sz w:val="24"/>
                <w:szCs w:val="24"/>
              </w:rPr>
              <w:t xml:space="preserve">различать </w:t>
            </w:r>
            <w:r w:rsidRPr="00932186">
              <w:rPr>
                <w:rFonts w:ascii="Times New Roman" w:eastAsia="SimSun" w:hAnsi="Times New Roman" w:cs="Times New Roman"/>
                <w:sz w:val="24"/>
                <w:szCs w:val="24"/>
              </w:rPr>
              <w:t>предложения (группы слов, выражающих закон</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ченную мысль) и словосочетания.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Наблюдать </w:t>
            </w:r>
            <w:r w:rsidRPr="00932186">
              <w:rPr>
                <w:rFonts w:ascii="Times New Roman" w:eastAsia="SimSun" w:hAnsi="Times New Roman" w:cs="Times New Roman"/>
                <w:sz w:val="24"/>
                <w:szCs w:val="24"/>
              </w:rPr>
              <w:t xml:space="preserve">за оформлением предложений в устной и письменной речи.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Оформлять </w:t>
            </w:r>
            <w:r w:rsidRPr="00932186">
              <w:rPr>
                <w:rFonts w:ascii="Times New Roman" w:eastAsia="SimSun" w:hAnsi="Times New Roman" w:cs="Times New Roman"/>
                <w:sz w:val="24"/>
                <w:szCs w:val="24"/>
              </w:rPr>
              <w:t xml:space="preserve">самостоятельно предложения на письме.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Анализировать </w:t>
            </w:r>
            <w:r w:rsidRPr="00932186">
              <w:rPr>
                <w:rFonts w:ascii="Times New Roman" w:eastAsia="SimSun" w:hAnsi="Times New Roman" w:cs="Times New Roman"/>
                <w:sz w:val="24"/>
                <w:szCs w:val="24"/>
              </w:rPr>
              <w:t xml:space="preserve">текст, </w:t>
            </w:r>
            <w:r w:rsidRPr="00932186">
              <w:rPr>
                <w:rFonts w:ascii="Times New Roman" w:eastAsia="SimSun" w:hAnsi="Times New Roman" w:cs="Times New Roman"/>
                <w:b/>
                <w:bCs/>
                <w:sz w:val="24"/>
                <w:szCs w:val="24"/>
              </w:rPr>
              <w:t xml:space="preserve">определять </w:t>
            </w:r>
            <w:r w:rsidRPr="00932186">
              <w:rPr>
                <w:rFonts w:ascii="Times New Roman" w:eastAsia="SimSun" w:hAnsi="Times New Roman" w:cs="Times New Roman"/>
                <w:sz w:val="24"/>
                <w:szCs w:val="24"/>
              </w:rPr>
              <w:t xml:space="preserve">его главную мысль и тему текста.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Составлять </w:t>
            </w:r>
            <w:r w:rsidRPr="00932186">
              <w:rPr>
                <w:rFonts w:ascii="Times New Roman" w:eastAsia="SimSun" w:hAnsi="Times New Roman" w:cs="Times New Roman"/>
                <w:sz w:val="24"/>
                <w:szCs w:val="24"/>
              </w:rPr>
              <w:t xml:space="preserve">рассказ по рисунку </w:t>
            </w:r>
            <w:r w:rsidRPr="00932186">
              <w:rPr>
                <w:rFonts w:ascii="Times New Roman" w:eastAsia="SimSun" w:hAnsi="Times New Roman" w:cs="Times New Roman"/>
                <w:b/>
                <w:bCs/>
                <w:sz w:val="24"/>
                <w:szCs w:val="24"/>
              </w:rPr>
              <w:t xml:space="preserve">(работать в </w:t>
            </w:r>
            <w:r w:rsidRPr="00932186">
              <w:rPr>
                <w:rFonts w:ascii="Times New Roman" w:eastAsia="SimSun" w:hAnsi="Times New Roman" w:cs="Times New Roman"/>
                <w:sz w:val="24"/>
                <w:szCs w:val="24"/>
              </w:rPr>
              <w:t xml:space="preserve">группе): </w:t>
            </w:r>
            <w:r w:rsidRPr="00932186">
              <w:rPr>
                <w:rFonts w:ascii="Times New Roman" w:eastAsia="SimSun" w:hAnsi="Times New Roman" w:cs="Times New Roman"/>
                <w:b/>
                <w:bCs/>
                <w:sz w:val="24"/>
                <w:szCs w:val="24"/>
              </w:rPr>
              <w:t xml:space="preserve">рассматривать </w:t>
            </w:r>
            <w:r w:rsidRPr="00932186">
              <w:rPr>
                <w:rFonts w:ascii="Times New Roman" w:eastAsia="SimSun" w:hAnsi="Times New Roman" w:cs="Times New Roman"/>
                <w:sz w:val="24"/>
                <w:szCs w:val="24"/>
              </w:rPr>
              <w:t>ри</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сунок, 'обсуждать тему текста, </w:t>
            </w:r>
            <w:r w:rsidRPr="00932186">
              <w:rPr>
                <w:rFonts w:ascii="Times New Roman" w:eastAsia="SimSun" w:hAnsi="Times New Roman" w:cs="Times New Roman"/>
                <w:b/>
                <w:bCs/>
                <w:sz w:val="24"/>
                <w:szCs w:val="24"/>
              </w:rPr>
              <w:t xml:space="preserve">выбирать </w:t>
            </w:r>
            <w:r w:rsidRPr="00932186">
              <w:rPr>
                <w:rFonts w:ascii="Times New Roman" w:eastAsia="SimSun" w:hAnsi="Times New Roman" w:cs="Times New Roman"/>
                <w:sz w:val="24"/>
                <w:szCs w:val="24"/>
              </w:rPr>
              <w:t xml:space="preserve">из предложенных заглавий более точное, </w:t>
            </w:r>
            <w:r w:rsidRPr="00932186">
              <w:rPr>
                <w:rFonts w:ascii="Times New Roman" w:eastAsia="SimSun" w:hAnsi="Times New Roman" w:cs="Times New Roman"/>
                <w:b/>
                <w:bCs/>
                <w:sz w:val="24"/>
                <w:szCs w:val="24"/>
              </w:rPr>
              <w:t xml:space="preserve">составлять </w:t>
            </w:r>
            <w:r w:rsidRPr="00932186">
              <w:rPr>
                <w:rFonts w:ascii="Times New Roman" w:eastAsia="SimSun" w:hAnsi="Times New Roman" w:cs="Times New Roman"/>
                <w:sz w:val="24"/>
                <w:szCs w:val="24"/>
              </w:rPr>
              <w:t xml:space="preserve">соответствующие рисунку предложения, </w:t>
            </w:r>
            <w:r w:rsidRPr="00932186">
              <w:rPr>
                <w:rFonts w:ascii="Times New Roman" w:eastAsia="SimSun" w:hAnsi="Times New Roman" w:cs="Times New Roman"/>
                <w:b/>
                <w:bCs/>
                <w:sz w:val="24"/>
                <w:szCs w:val="24"/>
              </w:rPr>
              <w:t xml:space="preserve">располагать </w:t>
            </w:r>
            <w:r w:rsidRPr="00932186">
              <w:rPr>
                <w:rFonts w:ascii="Times New Roman" w:eastAsia="SimSun" w:hAnsi="Times New Roman" w:cs="Times New Roman"/>
                <w:sz w:val="24"/>
                <w:szCs w:val="24"/>
              </w:rPr>
              <w:t>их в нужном порядке так, чтобы получился рассказ.</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Озаглавливать </w:t>
            </w:r>
            <w:r w:rsidRPr="00932186">
              <w:rPr>
                <w:rFonts w:ascii="Times New Roman" w:eastAsia="SimSun" w:hAnsi="Times New Roman" w:cs="Times New Roman"/>
                <w:sz w:val="24"/>
                <w:szCs w:val="24"/>
              </w:rPr>
              <w:t>текст</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w:t>
            </w:r>
            <w:r w:rsidRPr="00932186">
              <w:rPr>
                <w:rFonts w:ascii="Times New Roman" w:eastAsia="SimSun" w:hAnsi="Times New Roman" w:cs="Times New Roman"/>
                <w:b/>
                <w:bCs/>
                <w:sz w:val="24"/>
                <w:szCs w:val="24"/>
              </w:rPr>
              <w:t xml:space="preserve">овествовательные </w:t>
            </w:r>
            <w:r w:rsidRPr="00932186">
              <w:rPr>
                <w:rFonts w:ascii="Times New Roman" w:eastAsia="SimSun" w:hAnsi="Times New Roman" w:cs="Times New Roman"/>
                <w:b/>
                <w:bCs/>
                <w:sz w:val="24"/>
                <w:szCs w:val="24"/>
              </w:rPr>
              <w:lastRenderedPageBreak/>
              <w:t>предложения.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5</w:t>
            </w:r>
            <w:r w:rsidR="0091448B" w:rsidRPr="00932186">
              <w:rPr>
                <w:rFonts w:ascii="Times New Roman" w:eastAsia="SimSun" w:hAnsi="Times New Roman" w:cs="Times New Roman"/>
                <w:b/>
                <w:bCs/>
                <w:sz w:val="24"/>
                <w:szCs w:val="24"/>
              </w:rPr>
              <w:t>.</w:t>
            </w:r>
            <w:r w:rsidRPr="00932186">
              <w:rPr>
                <w:rFonts w:ascii="Times New Roman" w:eastAsia="SimSun" w:hAnsi="Times New Roman" w:cs="Times New Roman"/>
                <w:b/>
                <w:bCs/>
                <w:sz w:val="24"/>
                <w:szCs w:val="24"/>
              </w:rPr>
              <w:t xml:space="preserve"> Чистописание: закрепление гигиенических навыков письма.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6</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Вопросительные предложения.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Урок   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Побудительные предложения.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8 </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Виды предложений по интонации: восклицательные, невосклицательные, вопросительные.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Оформление предложений в устной и письменной речи.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Урок10</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их соединениями в словах: </w:t>
            </w:r>
            <w:proofErr w:type="spellStart"/>
            <w:proofErr w:type="gramStart"/>
            <w:r w:rsidRPr="00932186">
              <w:rPr>
                <w:rFonts w:ascii="Times New Roman" w:eastAsia="SimSun" w:hAnsi="Times New Roman" w:cs="Times New Roman"/>
                <w:b/>
                <w:bCs/>
                <w:sz w:val="24"/>
                <w:szCs w:val="24"/>
              </w:rPr>
              <w:t>и,ш</w:t>
            </w:r>
            <w:proofErr w:type="spellEnd"/>
            <w:proofErr w:type="gramEnd"/>
            <w:r w:rsidRPr="00932186">
              <w:rPr>
                <w:rFonts w:ascii="Times New Roman" w:eastAsia="SimSun" w:hAnsi="Times New Roman" w:cs="Times New Roman"/>
                <w:b/>
                <w:bCs/>
                <w:sz w:val="24"/>
                <w:szCs w:val="24"/>
              </w:rPr>
              <w:t>, И, Ш.</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11</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Оформление предложений в устной и письменной речи.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Оформление предложений в письменной речи.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Проверочная работа по теме: «Предложение»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Работа над ошибками. </w:t>
            </w:r>
            <w:r w:rsidRPr="00932186">
              <w:rPr>
                <w:rFonts w:ascii="Times New Roman" w:eastAsia="SimSun" w:hAnsi="Times New Roman" w:cs="Times New Roman"/>
                <w:b/>
                <w:sz w:val="24"/>
                <w:szCs w:val="24"/>
              </w:rPr>
              <w:t>Р.р.</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Составление </w:t>
            </w:r>
            <w:proofErr w:type="gramStart"/>
            <w:r w:rsidRPr="00932186">
              <w:rPr>
                <w:rFonts w:ascii="Times New Roman" w:eastAsia="SimSun" w:hAnsi="Times New Roman" w:cs="Times New Roman"/>
                <w:b/>
                <w:bCs/>
                <w:sz w:val="24"/>
                <w:szCs w:val="24"/>
              </w:rPr>
              <w:t>предложений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 </w:t>
            </w:r>
            <w:proofErr w:type="spellStart"/>
            <w:proofErr w:type="gramStart"/>
            <w:r w:rsidRPr="00932186">
              <w:rPr>
                <w:rFonts w:ascii="Times New Roman" w:eastAsia="SimSun" w:hAnsi="Times New Roman" w:cs="Times New Roman"/>
                <w:b/>
                <w:bCs/>
                <w:sz w:val="24"/>
                <w:szCs w:val="24"/>
              </w:rPr>
              <w:t>п,р</w:t>
            </w:r>
            <w:proofErr w:type="gramEnd"/>
            <w:r w:rsidRPr="00932186">
              <w:rPr>
                <w:rFonts w:ascii="Times New Roman" w:eastAsia="SimSun" w:hAnsi="Times New Roman" w:cs="Times New Roman"/>
                <w:b/>
                <w:bCs/>
                <w:sz w:val="24"/>
                <w:szCs w:val="24"/>
              </w:rPr>
              <w:t>,т</w:t>
            </w:r>
            <w:proofErr w:type="spellEnd"/>
            <w:r w:rsidRPr="00932186">
              <w:rPr>
                <w:rFonts w:ascii="Times New Roman" w:eastAsia="SimSun" w:hAnsi="Times New Roman" w:cs="Times New Roman"/>
                <w:b/>
                <w:bCs/>
                <w:sz w:val="24"/>
                <w:szCs w:val="24"/>
              </w:rPr>
              <w:t>.</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Повествовательные предложения.</w:t>
            </w:r>
            <w:r w:rsidR="00F74ACF">
              <w:rPr>
                <w:rFonts w:ascii="Times New Roman" w:eastAsia="SimSun" w:hAnsi="Times New Roman" w:cs="Times New Roman"/>
                <w:sz w:val="24"/>
                <w:szCs w:val="24"/>
              </w:rPr>
              <w:t xml:space="preserve"> </w:t>
            </w:r>
            <w:r w:rsidRPr="00932186">
              <w:rPr>
                <w:rFonts w:ascii="Times New Roman" w:eastAsia="SimSun" w:hAnsi="Times New Roman" w:cs="Times New Roman"/>
                <w:sz w:val="24"/>
                <w:szCs w:val="24"/>
              </w:rPr>
              <w:t>Восклицательная</w:t>
            </w:r>
            <w:r w:rsidR="00F74ACF">
              <w:rPr>
                <w:rFonts w:ascii="Times New Roman" w:eastAsia="SimSun" w:hAnsi="Times New Roman" w:cs="Times New Roman"/>
                <w:sz w:val="24"/>
                <w:szCs w:val="24"/>
              </w:rPr>
              <w:t xml:space="preserve"> </w:t>
            </w:r>
            <w:r w:rsidRPr="00932186">
              <w:rPr>
                <w:rFonts w:ascii="Times New Roman" w:eastAsia="SimSun" w:hAnsi="Times New Roman" w:cs="Times New Roman"/>
                <w:sz w:val="24"/>
                <w:szCs w:val="24"/>
              </w:rPr>
              <w:t>и</w:t>
            </w:r>
            <w:r w:rsidR="00F74ACF">
              <w:rPr>
                <w:rFonts w:ascii="Times New Roman" w:eastAsia="SimSun" w:hAnsi="Times New Roman" w:cs="Times New Roman"/>
                <w:sz w:val="24"/>
                <w:szCs w:val="24"/>
              </w:rPr>
              <w:t xml:space="preserve"> </w:t>
            </w:r>
            <w:r w:rsidRPr="00932186">
              <w:rPr>
                <w:rFonts w:ascii="Times New Roman" w:eastAsia="SimSun" w:hAnsi="Times New Roman" w:cs="Times New Roman"/>
                <w:sz w:val="24"/>
                <w:szCs w:val="24"/>
              </w:rPr>
              <w:lastRenderedPageBreak/>
              <w:t xml:space="preserve">невосклицательная интонация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Вопросительная интонация.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Побудительная интонация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Восклицательная и невосклицательная интонация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Вопросительная интонация.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Побудительная интонация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Оформление предложений в устной и письменной речи, разных по цели высказывания  и интонации</w:t>
            </w:r>
            <w:r w:rsidRPr="00932186">
              <w:rPr>
                <w:rFonts w:ascii="Times New Roman" w:eastAsia="SimSun" w:hAnsi="Times New Roman" w:cs="Times New Roman"/>
                <w:sz w:val="24"/>
                <w:szCs w:val="24"/>
              </w:rPr>
              <w:br/>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Оформление предложений в устной и письменной речи, разных по цели высказывания  и интонации.</w:t>
            </w:r>
            <w:r w:rsidRPr="00932186">
              <w:rPr>
                <w:rFonts w:ascii="Times New Roman" w:eastAsia="SimSun" w:hAnsi="Times New Roman" w:cs="Times New Roman"/>
                <w:sz w:val="24"/>
                <w:szCs w:val="24"/>
              </w:rPr>
              <w:br/>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НРК</w:t>
            </w:r>
            <w:r w:rsidR="00932186">
              <w:rPr>
                <w:rFonts w:ascii="Times New Roman" w:eastAsia="SimSun" w:hAnsi="Times New Roman" w:cs="Times New Roman"/>
                <w:b/>
                <w:sz w:val="24"/>
                <w:szCs w:val="24"/>
              </w:rPr>
              <w:t xml:space="preserve"> </w:t>
            </w:r>
            <w:proofErr w:type="gramStart"/>
            <w:r w:rsidRPr="00932186">
              <w:rPr>
                <w:rFonts w:ascii="Times New Roman" w:eastAsia="SimSun" w:hAnsi="Times New Roman" w:cs="Times New Roman"/>
                <w:b/>
                <w:sz w:val="24"/>
                <w:szCs w:val="24"/>
              </w:rPr>
              <w:t>-</w:t>
            </w:r>
            <w:r w:rsidRPr="00932186">
              <w:rPr>
                <w:rFonts w:ascii="Times New Roman" w:eastAsia="SimSun" w:hAnsi="Times New Roman" w:cs="Times New Roman"/>
                <w:b/>
                <w:bCs/>
                <w:sz w:val="24"/>
                <w:szCs w:val="24"/>
              </w:rPr>
              <w:t>«</w:t>
            </w:r>
            <w:proofErr w:type="gramEnd"/>
            <w:r w:rsidRPr="00932186">
              <w:rPr>
                <w:rFonts w:ascii="Times New Roman" w:eastAsia="SimSun" w:hAnsi="Times New Roman" w:cs="Times New Roman"/>
                <w:b/>
                <w:bCs/>
                <w:sz w:val="24"/>
                <w:szCs w:val="24"/>
              </w:rPr>
              <w:t>Животные РК» (Урок 14)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7953" w:type="dxa"/>
            <w:tcMar>
              <w:top w:w="0" w:type="dxa"/>
              <w:left w:w="108" w:type="dxa"/>
              <w:bottom w:w="0" w:type="dxa"/>
              <w:right w:w="108" w:type="dxa"/>
            </w:tcMar>
          </w:tcPr>
          <w:p w:rsidR="002E391A" w:rsidRPr="00932186" w:rsidRDefault="002E391A" w:rsidP="00932186">
            <w:pPr>
              <w:numPr>
                <w:ilvl w:val="0"/>
                <w:numId w:val="2"/>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 xml:space="preserve">Анализировать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bCs/>
                <w:sz w:val="24"/>
                <w:szCs w:val="24"/>
              </w:rPr>
              <w:t xml:space="preserve">определять </w:t>
            </w:r>
            <w:r w:rsidRPr="00932186">
              <w:rPr>
                <w:rFonts w:ascii="Times New Roman" w:eastAsia="SimSun" w:hAnsi="Times New Roman" w:cs="Times New Roman"/>
                <w:sz w:val="24"/>
                <w:szCs w:val="24"/>
              </w:rPr>
              <w:t>цель высказывания предложений (сообще</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ние, побуждение к действию, вопрос).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Наблюдать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bCs/>
                <w:sz w:val="24"/>
                <w:szCs w:val="24"/>
              </w:rPr>
              <w:t xml:space="preserve">устанавливать, </w:t>
            </w:r>
            <w:r w:rsidRPr="00932186">
              <w:rPr>
                <w:rFonts w:ascii="Times New Roman" w:eastAsia="SimSun" w:hAnsi="Times New Roman" w:cs="Times New Roman"/>
                <w:sz w:val="24"/>
                <w:szCs w:val="24"/>
              </w:rPr>
              <w:t xml:space="preserve">с какой интонацией могут </w:t>
            </w:r>
            <w:r w:rsidRPr="00932186">
              <w:rPr>
                <w:rFonts w:ascii="Times New Roman" w:eastAsia="SimSun" w:hAnsi="Times New Roman" w:cs="Times New Roman"/>
                <w:sz w:val="24"/>
                <w:szCs w:val="24"/>
              </w:rPr>
              <w:lastRenderedPageBreak/>
              <w:t xml:space="preserve">произноситься </w:t>
            </w:r>
            <w:r w:rsidRPr="00932186">
              <w:rPr>
                <w:rFonts w:ascii="Times New Roman" w:eastAsia="SimSun" w:hAnsi="Times New Roman" w:cs="Times New Roman"/>
                <w:iCs/>
                <w:sz w:val="24"/>
                <w:szCs w:val="24"/>
              </w:rPr>
              <w:t xml:space="preserve">предложения, разные </w:t>
            </w:r>
            <w:r w:rsidRPr="00932186">
              <w:rPr>
                <w:rFonts w:ascii="Times New Roman" w:eastAsia="SimSun" w:hAnsi="Times New Roman" w:cs="Times New Roman"/>
                <w:sz w:val="24"/>
                <w:szCs w:val="24"/>
              </w:rPr>
              <w:t xml:space="preserve">по цели высказывания. </w:t>
            </w:r>
          </w:p>
          <w:p w:rsidR="002E391A" w:rsidRPr="00932186" w:rsidRDefault="002E391A" w:rsidP="00932186">
            <w:pPr>
              <w:numPr>
                <w:ilvl w:val="1"/>
                <w:numId w:val="1"/>
              </w:numPr>
              <w:tabs>
                <w:tab w:val="left" w:pos="708"/>
              </w:tabs>
              <w:suppressAutoHyphens/>
              <w:spacing w:after="160" w:line="240" w:lineRule="auto"/>
              <w:ind w:left="707" w:hanging="372"/>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Использовать </w:t>
            </w:r>
            <w:r w:rsidRPr="00932186">
              <w:rPr>
                <w:rFonts w:ascii="Times New Roman" w:eastAsia="SimSun" w:hAnsi="Times New Roman" w:cs="Times New Roman"/>
                <w:sz w:val="24"/>
                <w:szCs w:val="24"/>
              </w:rPr>
              <w:t xml:space="preserve">термины «повествовательное предложение», «побудительное предложение». «вопросительное предложение» в практической деятельности. </w:t>
            </w:r>
          </w:p>
          <w:p w:rsidR="002E391A" w:rsidRPr="00932186" w:rsidRDefault="002E391A" w:rsidP="00932186">
            <w:pPr>
              <w:numPr>
                <w:ilvl w:val="1"/>
                <w:numId w:val="1"/>
              </w:numPr>
              <w:tabs>
                <w:tab w:val="left" w:pos="708"/>
              </w:tabs>
              <w:suppressAutoHyphens/>
              <w:spacing w:after="160" w:line="240" w:lineRule="auto"/>
              <w:ind w:left="707" w:hanging="372"/>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Соотносить </w:t>
            </w:r>
            <w:r w:rsidRPr="00932186">
              <w:rPr>
                <w:rFonts w:ascii="Times New Roman" w:eastAsia="SimSun" w:hAnsi="Times New Roman" w:cs="Times New Roman"/>
                <w:sz w:val="24"/>
                <w:szCs w:val="24"/>
              </w:rPr>
              <w:t xml:space="preserve">интонацию и знаки препинания в предложениях, разных по цели высказывания.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Составлять </w:t>
            </w:r>
            <w:r w:rsidRPr="00932186">
              <w:rPr>
                <w:rFonts w:ascii="Times New Roman" w:eastAsia="SimSun" w:hAnsi="Times New Roman" w:cs="Times New Roman"/>
                <w:sz w:val="24"/>
                <w:szCs w:val="24"/>
              </w:rPr>
              <w:t>по рисунку ответы на вопросы о нашей Родине, о столице на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шей Родины, о главной площади Москвы.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Составлять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bCs/>
                <w:sz w:val="24"/>
                <w:szCs w:val="24"/>
              </w:rPr>
              <w:t xml:space="preserve">записывать </w:t>
            </w:r>
            <w:r w:rsidRPr="00932186">
              <w:rPr>
                <w:rFonts w:ascii="Times New Roman" w:eastAsia="SimSun" w:hAnsi="Times New Roman" w:cs="Times New Roman"/>
                <w:sz w:val="24"/>
                <w:szCs w:val="24"/>
              </w:rPr>
              <w:t>предложения, разные по цели высказывания и интонации.</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Работать </w:t>
            </w:r>
            <w:r w:rsidRPr="00932186">
              <w:rPr>
                <w:rFonts w:ascii="Times New Roman" w:eastAsia="SimSun" w:hAnsi="Times New Roman" w:cs="Times New Roman"/>
                <w:sz w:val="24"/>
                <w:szCs w:val="24"/>
              </w:rPr>
              <w:t xml:space="preserve">в группе: </w:t>
            </w:r>
            <w:r w:rsidRPr="00932186">
              <w:rPr>
                <w:rFonts w:ascii="Times New Roman" w:eastAsia="SimSun" w:hAnsi="Times New Roman" w:cs="Times New Roman"/>
                <w:b/>
                <w:bCs/>
                <w:sz w:val="24"/>
                <w:szCs w:val="24"/>
              </w:rPr>
              <w:t xml:space="preserve">предлагать </w:t>
            </w:r>
            <w:r w:rsidRPr="00932186">
              <w:rPr>
                <w:rFonts w:ascii="Times New Roman" w:eastAsia="SimSun" w:hAnsi="Times New Roman" w:cs="Times New Roman"/>
                <w:sz w:val="24"/>
                <w:szCs w:val="24"/>
              </w:rPr>
              <w:t xml:space="preserve">свои варианты предложений, </w:t>
            </w:r>
            <w:r w:rsidRPr="00932186">
              <w:rPr>
                <w:rFonts w:ascii="Times New Roman" w:eastAsia="SimSun" w:hAnsi="Times New Roman" w:cs="Times New Roman"/>
                <w:b/>
                <w:bCs/>
                <w:sz w:val="24"/>
                <w:szCs w:val="24"/>
              </w:rPr>
              <w:t xml:space="preserve">обсуждать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bCs/>
                <w:sz w:val="24"/>
                <w:szCs w:val="24"/>
              </w:rPr>
              <w:t xml:space="preserve">выбирать </w:t>
            </w:r>
            <w:r w:rsidRPr="00932186">
              <w:rPr>
                <w:rFonts w:ascii="Times New Roman" w:eastAsia="SimSun" w:hAnsi="Times New Roman" w:cs="Times New Roman"/>
                <w:sz w:val="24"/>
                <w:szCs w:val="24"/>
              </w:rPr>
              <w:t xml:space="preserve">наиболее удачные из них. </w:t>
            </w:r>
          </w:p>
          <w:p w:rsidR="002E391A" w:rsidRPr="00932186" w:rsidRDefault="002E391A" w:rsidP="00932186">
            <w:pPr>
              <w:numPr>
                <w:ilvl w:val="1"/>
                <w:numId w:val="1"/>
              </w:numPr>
              <w:tabs>
                <w:tab w:val="left" w:pos="708"/>
              </w:tabs>
              <w:suppressAutoHyphens/>
              <w:spacing w:after="160" w:line="240" w:lineRule="auto"/>
              <w:ind w:left="761" w:hanging="465"/>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Составлять </w:t>
            </w:r>
            <w:r w:rsidRPr="00932186">
              <w:rPr>
                <w:rFonts w:ascii="Times New Roman" w:eastAsia="SimSun" w:hAnsi="Times New Roman" w:cs="Times New Roman"/>
                <w:sz w:val="24"/>
                <w:szCs w:val="24"/>
              </w:rPr>
              <w:t xml:space="preserve">по рисунку предложения </w:t>
            </w:r>
            <w:r w:rsidRPr="00932186">
              <w:rPr>
                <w:rFonts w:ascii="Times New Roman" w:eastAsia="SimSun" w:hAnsi="Times New Roman" w:cs="Times New Roman"/>
                <w:b/>
                <w:bCs/>
                <w:sz w:val="24"/>
                <w:szCs w:val="24"/>
              </w:rPr>
              <w:t xml:space="preserve">(работать </w:t>
            </w:r>
            <w:r w:rsidRPr="00932186">
              <w:rPr>
                <w:rFonts w:ascii="Times New Roman" w:eastAsia="SimSun" w:hAnsi="Times New Roman" w:cs="Times New Roman"/>
                <w:sz w:val="24"/>
                <w:szCs w:val="24"/>
              </w:rPr>
              <w:t xml:space="preserve">в паре): </w:t>
            </w:r>
            <w:r w:rsidRPr="00932186">
              <w:rPr>
                <w:rFonts w:ascii="Times New Roman" w:eastAsia="SimSun" w:hAnsi="Times New Roman" w:cs="Times New Roman"/>
                <w:b/>
                <w:bCs/>
                <w:sz w:val="24"/>
                <w:szCs w:val="24"/>
              </w:rPr>
              <w:t xml:space="preserve">рассматривать </w:t>
            </w:r>
            <w:r w:rsidRPr="00932186">
              <w:rPr>
                <w:rFonts w:ascii="Times New Roman" w:eastAsia="SimSun" w:hAnsi="Times New Roman" w:cs="Times New Roman"/>
                <w:sz w:val="24"/>
                <w:szCs w:val="24"/>
              </w:rPr>
              <w:t xml:space="preserve">рисунок, </w:t>
            </w:r>
            <w:r w:rsidRPr="00932186">
              <w:rPr>
                <w:rFonts w:ascii="Times New Roman" w:eastAsia="SimSun" w:hAnsi="Times New Roman" w:cs="Times New Roman"/>
                <w:b/>
                <w:bCs/>
                <w:sz w:val="24"/>
                <w:szCs w:val="24"/>
              </w:rPr>
              <w:t xml:space="preserve">составлять </w:t>
            </w:r>
            <w:r w:rsidRPr="00932186">
              <w:rPr>
                <w:rFonts w:ascii="Times New Roman" w:eastAsia="SimSun" w:hAnsi="Times New Roman" w:cs="Times New Roman"/>
                <w:sz w:val="24"/>
                <w:szCs w:val="24"/>
              </w:rPr>
              <w:t xml:space="preserve">свои предложения, </w:t>
            </w:r>
            <w:r w:rsidRPr="00932186">
              <w:rPr>
                <w:rFonts w:ascii="Times New Roman" w:eastAsia="SimSun" w:hAnsi="Times New Roman" w:cs="Times New Roman"/>
                <w:b/>
                <w:bCs/>
                <w:sz w:val="24"/>
                <w:szCs w:val="24"/>
              </w:rPr>
              <w:t xml:space="preserve">обсуждать </w:t>
            </w:r>
            <w:r w:rsidRPr="00932186">
              <w:rPr>
                <w:rFonts w:ascii="Times New Roman" w:eastAsia="SimSun" w:hAnsi="Times New Roman" w:cs="Times New Roman"/>
                <w:sz w:val="24"/>
                <w:szCs w:val="24"/>
              </w:rPr>
              <w:t>различные варианты со</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ставленных предложений и </w:t>
            </w:r>
            <w:r w:rsidRPr="00932186">
              <w:rPr>
                <w:rFonts w:ascii="Times New Roman" w:eastAsia="SimSun" w:hAnsi="Times New Roman" w:cs="Times New Roman"/>
                <w:b/>
                <w:bCs/>
                <w:sz w:val="24"/>
                <w:szCs w:val="24"/>
              </w:rPr>
              <w:t xml:space="preserve">оценивать </w:t>
            </w:r>
            <w:r w:rsidRPr="00932186">
              <w:rPr>
                <w:rFonts w:ascii="Times New Roman" w:eastAsia="SimSun" w:hAnsi="Times New Roman" w:cs="Times New Roman"/>
                <w:sz w:val="24"/>
                <w:szCs w:val="24"/>
              </w:rPr>
              <w:t xml:space="preserve">результаты выполнения задания. </w:t>
            </w:r>
          </w:p>
          <w:p w:rsidR="002E391A" w:rsidRPr="00932186" w:rsidRDefault="002E391A" w:rsidP="00932186">
            <w:pPr>
              <w:numPr>
                <w:ilvl w:val="1"/>
                <w:numId w:val="1"/>
              </w:numPr>
              <w:tabs>
                <w:tab w:val="left" w:pos="708"/>
              </w:tabs>
              <w:suppressAutoHyphens/>
              <w:spacing w:after="160" w:line="240" w:lineRule="auto"/>
              <w:ind w:left="761" w:hanging="465"/>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Озаглавливать </w:t>
            </w:r>
            <w:r w:rsidRPr="00932186">
              <w:rPr>
                <w:rFonts w:ascii="Times New Roman" w:eastAsia="SimSun" w:hAnsi="Times New Roman" w:cs="Times New Roman"/>
                <w:sz w:val="24"/>
                <w:szCs w:val="24"/>
              </w:rPr>
              <w:t xml:space="preserve">текст </w:t>
            </w: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 xml:space="preserve">его главную мысль).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Различать </w:t>
            </w:r>
            <w:r w:rsidRPr="00932186">
              <w:rPr>
                <w:rFonts w:ascii="Times New Roman" w:eastAsia="SimSun" w:hAnsi="Times New Roman" w:cs="Times New Roman"/>
                <w:sz w:val="24"/>
                <w:szCs w:val="24"/>
              </w:rPr>
              <w:t xml:space="preserve">текст-диалог среди других текстов </w:t>
            </w:r>
            <w:r w:rsidRPr="00932186">
              <w:rPr>
                <w:rFonts w:ascii="Times New Roman" w:eastAsia="SimSun" w:hAnsi="Times New Roman" w:cs="Times New Roman"/>
                <w:b/>
                <w:bCs/>
                <w:sz w:val="24"/>
                <w:szCs w:val="24"/>
              </w:rPr>
              <w:t xml:space="preserve">(работать </w:t>
            </w:r>
            <w:r w:rsidRPr="00932186">
              <w:rPr>
                <w:rFonts w:ascii="Times New Roman" w:eastAsia="SimSun" w:hAnsi="Times New Roman" w:cs="Times New Roman"/>
                <w:sz w:val="24"/>
                <w:szCs w:val="24"/>
              </w:rPr>
              <w:t xml:space="preserve">в группе): </w:t>
            </w:r>
            <w:r w:rsidRPr="00932186">
              <w:rPr>
                <w:rFonts w:ascii="Times New Roman" w:eastAsia="SimSun" w:hAnsi="Times New Roman" w:cs="Times New Roman"/>
                <w:b/>
                <w:bCs/>
                <w:sz w:val="24"/>
                <w:szCs w:val="24"/>
              </w:rPr>
              <w:t>подго</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тавливать </w:t>
            </w:r>
            <w:r w:rsidRPr="00932186">
              <w:rPr>
                <w:rFonts w:ascii="Times New Roman" w:eastAsia="SimSun" w:hAnsi="Times New Roman" w:cs="Times New Roman"/>
                <w:sz w:val="24"/>
                <w:szCs w:val="24"/>
              </w:rPr>
              <w:t xml:space="preserve">свой вариант выполнения задания, </w:t>
            </w:r>
            <w:r w:rsidRPr="00932186">
              <w:rPr>
                <w:rFonts w:ascii="Times New Roman" w:eastAsia="SimSun" w:hAnsi="Times New Roman" w:cs="Times New Roman"/>
                <w:b/>
                <w:bCs/>
                <w:sz w:val="24"/>
                <w:szCs w:val="24"/>
              </w:rPr>
              <w:t xml:space="preserve">обсуждать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bCs/>
                <w:sz w:val="24"/>
                <w:szCs w:val="24"/>
              </w:rPr>
              <w:t xml:space="preserve">оценивать </w:t>
            </w:r>
            <w:r w:rsidRPr="00932186">
              <w:rPr>
                <w:rFonts w:ascii="Times New Roman" w:eastAsia="SimSun" w:hAnsi="Times New Roman" w:cs="Times New Roman"/>
                <w:sz w:val="24"/>
                <w:szCs w:val="24"/>
              </w:rPr>
              <w:t>ре</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зультат выполнения задания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16</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Связь слов в предложении. Словосочетание.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Связь слов в предложении по смыслу, форме, интонации.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18</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Главные члены предложения.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19</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Главные члены предложения.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20</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Чистописание. Работа над формами букв и их соединениями: л, м, Л, 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21</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Связь слов в предложении.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Урок22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Связь слов в предложении.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23</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Связь слов в предложении.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iCs/>
                <w:sz w:val="24"/>
                <w:szCs w:val="24"/>
              </w:rPr>
              <w:t>Р. р</w:t>
            </w:r>
            <w:r w:rsidRPr="00932186">
              <w:rPr>
                <w:rFonts w:ascii="Times New Roman" w:eastAsia="SimSun" w:hAnsi="Times New Roman" w:cs="Times New Roman"/>
                <w:b/>
                <w:bCs/>
                <w:sz w:val="24"/>
                <w:szCs w:val="24"/>
              </w:rPr>
              <w:t xml:space="preserve"> Обучающее </w:t>
            </w:r>
            <w:proofErr w:type="gramStart"/>
            <w:r w:rsidRPr="00932186">
              <w:rPr>
                <w:rFonts w:ascii="Times New Roman" w:eastAsia="SimSun" w:hAnsi="Times New Roman" w:cs="Times New Roman"/>
                <w:b/>
                <w:bCs/>
                <w:sz w:val="24"/>
                <w:szCs w:val="24"/>
              </w:rPr>
              <w:t>сочинение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24</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Контрольный диктант по теме: «Синтаксис и пунктуация»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w:t>
            </w:r>
            <w:r w:rsidR="00F74ACF">
              <w:rPr>
                <w:rFonts w:ascii="Times New Roman" w:eastAsia="SimSun" w:hAnsi="Times New Roman" w:cs="Times New Roman"/>
                <w:b/>
                <w:sz w:val="24"/>
                <w:szCs w:val="24"/>
              </w:rPr>
              <w:t xml:space="preserve"> </w:t>
            </w:r>
            <w:r w:rsidRPr="00932186">
              <w:rPr>
                <w:rFonts w:ascii="Times New Roman" w:eastAsia="SimSun" w:hAnsi="Times New Roman" w:cs="Times New Roman"/>
                <w:b/>
                <w:sz w:val="24"/>
                <w:szCs w:val="24"/>
              </w:rPr>
              <w:t>25</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 Работа над ошибками. Обобщение по теме:</w:t>
            </w:r>
            <w:r w:rsidR="00F74ACF">
              <w:rPr>
                <w:rFonts w:ascii="Times New Roman" w:eastAsia="SimSun" w:hAnsi="Times New Roman" w:cs="Times New Roman"/>
                <w:b/>
                <w:sz w:val="24"/>
                <w:szCs w:val="24"/>
              </w:rPr>
              <w:t xml:space="preserve"> </w:t>
            </w:r>
            <w:r w:rsidRPr="00932186">
              <w:rPr>
                <w:rFonts w:ascii="Times New Roman" w:eastAsia="SimSun" w:hAnsi="Times New Roman" w:cs="Times New Roman"/>
                <w:b/>
                <w:sz w:val="24"/>
                <w:szCs w:val="24"/>
              </w:rPr>
              <w:t>« Предложение».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26.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Чистописание.  </w:t>
            </w:r>
            <w:r w:rsidRPr="00932186">
              <w:rPr>
                <w:rFonts w:ascii="Times New Roman" w:eastAsia="SimSun" w:hAnsi="Times New Roman" w:cs="Times New Roman"/>
                <w:b/>
                <w:bCs/>
                <w:sz w:val="24"/>
                <w:szCs w:val="24"/>
              </w:rPr>
              <w:t>Работа над формами букв и их соединениями: я, Я.</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Словосочетание (без определения). Форма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Связь слов в предложении по смыслу, форме и интонации.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Главные члены 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Орфограмма.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Главные члены 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Орфограмма.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Номинативная и коммуникативная функции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Связь слов в предложении по смыслу, форме и интонации.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iCs/>
                <w:sz w:val="24"/>
                <w:szCs w:val="24"/>
              </w:rPr>
              <w:t>НРК  .</w:t>
            </w:r>
            <w:proofErr w:type="gramEnd"/>
            <w:r w:rsidRPr="00932186">
              <w:rPr>
                <w:rFonts w:ascii="Times New Roman" w:eastAsia="SimSun" w:hAnsi="Times New Roman" w:cs="Times New Roman"/>
                <w:b/>
                <w:bCs/>
                <w:sz w:val="24"/>
                <w:szCs w:val="24"/>
              </w:rPr>
              <w:t>«Моя Ухта»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w:t>
            </w:r>
            <w:r w:rsidRPr="00932186">
              <w:rPr>
                <w:rFonts w:ascii="Times New Roman" w:eastAsia="SimSun" w:hAnsi="Times New Roman" w:cs="Times New Roman"/>
                <w:b/>
                <w:sz w:val="24"/>
                <w:szCs w:val="24"/>
              </w:rPr>
              <w:t>Урок   23)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Словарное слово: </w:t>
            </w:r>
            <w:r w:rsidRPr="00932186">
              <w:rPr>
                <w:rFonts w:ascii="Times New Roman" w:eastAsia="SimSun" w:hAnsi="Times New Roman" w:cs="Times New Roman"/>
                <w:iCs/>
                <w:sz w:val="24"/>
                <w:szCs w:val="24"/>
              </w:rPr>
              <w:t>стакан</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и уточнение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 xml:space="preserve">Объяснять, </w:t>
            </w:r>
            <w:r w:rsidRPr="00932186">
              <w:rPr>
                <w:rFonts w:ascii="Times New Roman" w:eastAsia="SimSun" w:hAnsi="Times New Roman" w:cs="Times New Roman"/>
                <w:sz w:val="24"/>
                <w:szCs w:val="24"/>
              </w:rPr>
              <w:t xml:space="preserve">какая группа слов составляет предложение.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Объяснять, </w:t>
            </w:r>
            <w:r w:rsidRPr="00932186">
              <w:rPr>
                <w:rFonts w:ascii="Times New Roman" w:eastAsia="SimSun" w:hAnsi="Times New Roman" w:cs="Times New Roman"/>
                <w:sz w:val="24"/>
                <w:szCs w:val="24"/>
              </w:rPr>
              <w:t xml:space="preserve">как связаны слова в предложении.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Анализировать </w:t>
            </w:r>
            <w:r w:rsidRPr="00932186">
              <w:rPr>
                <w:rFonts w:ascii="Times New Roman" w:eastAsia="SimSun" w:hAnsi="Times New Roman" w:cs="Times New Roman"/>
                <w:sz w:val="24"/>
                <w:szCs w:val="24"/>
              </w:rPr>
              <w:t xml:space="preserve">предложения и </w:t>
            </w:r>
            <w:r w:rsidRPr="00932186">
              <w:rPr>
                <w:rFonts w:ascii="Times New Roman" w:eastAsia="SimSun" w:hAnsi="Times New Roman" w:cs="Times New Roman"/>
                <w:b/>
                <w:bCs/>
                <w:sz w:val="24"/>
                <w:szCs w:val="24"/>
              </w:rPr>
              <w:t xml:space="preserve">устанавливать, </w:t>
            </w:r>
            <w:r w:rsidRPr="00932186">
              <w:rPr>
                <w:rFonts w:ascii="Times New Roman" w:eastAsia="SimSun" w:hAnsi="Times New Roman" w:cs="Times New Roman"/>
                <w:sz w:val="24"/>
                <w:szCs w:val="24"/>
              </w:rPr>
              <w:t>о ком или о чём говорит</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ся в предложении и что говорится.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 xml:space="preserve">в предложении главные члены предложения, используя термины «главные члены предложения».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lastRenderedPageBreak/>
              <w:t xml:space="preserve">Устанавливать </w:t>
            </w:r>
            <w:r w:rsidRPr="00932186">
              <w:rPr>
                <w:rFonts w:ascii="Times New Roman" w:eastAsia="SimSun" w:hAnsi="Times New Roman" w:cs="Times New Roman"/>
                <w:sz w:val="24"/>
                <w:szCs w:val="24"/>
              </w:rPr>
              <w:t xml:space="preserve">связь слов в предложении по вопросам.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Выписывать </w:t>
            </w:r>
            <w:r w:rsidRPr="00932186">
              <w:rPr>
                <w:rFonts w:ascii="Times New Roman" w:eastAsia="SimSun" w:hAnsi="Times New Roman" w:cs="Times New Roman"/>
                <w:sz w:val="24"/>
                <w:szCs w:val="24"/>
              </w:rPr>
              <w:t xml:space="preserve">из предложений словосочетания с вопросами.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Составлять </w:t>
            </w:r>
            <w:r w:rsidRPr="00932186">
              <w:rPr>
                <w:rFonts w:ascii="Times New Roman" w:eastAsia="SimSun" w:hAnsi="Times New Roman" w:cs="Times New Roman"/>
                <w:sz w:val="24"/>
                <w:szCs w:val="24"/>
              </w:rPr>
              <w:t xml:space="preserve">предложения из данных слов, </w:t>
            </w:r>
            <w:r w:rsidRPr="00932186">
              <w:rPr>
                <w:rFonts w:ascii="Times New Roman" w:eastAsia="SimSun" w:hAnsi="Times New Roman" w:cs="Times New Roman"/>
                <w:b/>
                <w:bCs/>
                <w:sz w:val="24"/>
                <w:szCs w:val="24"/>
              </w:rPr>
              <w:t xml:space="preserve">записывать </w:t>
            </w:r>
            <w:r w:rsidRPr="00932186">
              <w:rPr>
                <w:rFonts w:ascii="Times New Roman" w:eastAsia="SimSun" w:hAnsi="Times New Roman" w:cs="Times New Roman"/>
                <w:sz w:val="24"/>
                <w:szCs w:val="24"/>
              </w:rPr>
              <w:t xml:space="preserve">их и </w:t>
            </w: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глав</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ные члены предложения.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Работать </w:t>
            </w:r>
            <w:r w:rsidRPr="00932186">
              <w:rPr>
                <w:rFonts w:ascii="Times New Roman" w:eastAsia="SimSun" w:hAnsi="Times New Roman" w:cs="Times New Roman"/>
                <w:sz w:val="24"/>
                <w:szCs w:val="24"/>
              </w:rPr>
              <w:t xml:space="preserve">в паре: </w:t>
            </w:r>
            <w:r w:rsidRPr="00932186">
              <w:rPr>
                <w:rFonts w:ascii="Times New Roman" w:eastAsia="SimSun" w:hAnsi="Times New Roman" w:cs="Times New Roman"/>
                <w:b/>
                <w:bCs/>
                <w:sz w:val="24"/>
                <w:szCs w:val="24"/>
              </w:rPr>
              <w:t xml:space="preserve">анализировать </w:t>
            </w:r>
            <w:r w:rsidRPr="00932186">
              <w:rPr>
                <w:rFonts w:ascii="Times New Roman" w:eastAsia="SimSun" w:hAnsi="Times New Roman" w:cs="Times New Roman"/>
                <w:sz w:val="24"/>
                <w:szCs w:val="24"/>
              </w:rPr>
              <w:t xml:space="preserve">задание к упражнению, </w:t>
            </w:r>
            <w:r w:rsidRPr="00932186">
              <w:rPr>
                <w:rFonts w:ascii="Times New Roman" w:eastAsia="SimSun" w:hAnsi="Times New Roman" w:cs="Times New Roman"/>
                <w:b/>
                <w:bCs/>
                <w:sz w:val="24"/>
                <w:szCs w:val="24"/>
              </w:rPr>
              <w:t xml:space="preserve">выслушивать </w:t>
            </w:r>
            <w:r w:rsidRPr="00932186">
              <w:rPr>
                <w:rFonts w:ascii="Times New Roman" w:eastAsia="SimSun" w:hAnsi="Times New Roman" w:cs="Times New Roman"/>
                <w:sz w:val="24"/>
                <w:szCs w:val="24"/>
              </w:rPr>
              <w:t>раз</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личные варианты составленных предложений, </w:t>
            </w:r>
            <w:r w:rsidRPr="00932186">
              <w:rPr>
                <w:rFonts w:ascii="Times New Roman" w:eastAsia="SimSun" w:hAnsi="Times New Roman" w:cs="Times New Roman"/>
                <w:b/>
                <w:bCs/>
                <w:sz w:val="24"/>
                <w:szCs w:val="24"/>
              </w:rPr>
              <w:t xml:space="preserve">обсуждать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bCs/>
                <w:sz w:val="24"/>
                <w:szCs w:val="24"/>
              </w:rPr>
              <w:t xml:space="preserve">оценивать </w:t>
            </w:r>
            <w:r w:rsidRPr="00932186">
              <w:rPr>
                <w:rFonts w:ascii="Times New Roman" w:eastAsia="SimSun" w:hAnsi="Times New Roman" w:cs="Times New Roman"/>
                <w:sz w:val="24"/>
                <w:szCs w:val="24"/>
              </w:rPr>
              <w:t>резуль</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тат выполнения задания.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Продолжать </w:t>
            </w:r>
            <w:r w:rsidRPr="00932186">
              <w:rPr>
                <w:rFonts w:ascii="Times New Roman" w:eastAsia="SimSun" w:hAnsi="Times New Roman" w:cs="Times New Roman"/>
                <w:sz w:val="24"/>
                <w:szCs w:val="24"/>
              </w:rPr>
              <w:t xml:space="preserve">рассказ по его началу </w:t>
            </w:r>
            <w:r w:rsidRPr="00932186">
              <w:rPr>
                <w:rFonts w:ascii="Times New Roman" w:eastAsia="SimSun" w:hAnsi="Times New Roman" w:cs="Times New Roman"/>
                <w:b/>
                <w:bCs/>
                <w:sz w:val="24"/>
                <w:szCs w:val="24"/>
              </w:rPr>
              <w:t xml:space="preserve">(работать </w:t>
            </w:r>
            <w:r w:rsidRPr="00932186">
              <w:rPr>
                <w:rFonts w:ascii="Times New Roman" w:eastAsia="SimSun" w:hAnsi="Times New Roman" w:cs="Times New Roman"/>
                <w:sz w:val="24"/>
                <w:szCs w:val="24"/>
              </w:rPr>
              <w:t xml:space="preserve">в паре): </w:t>
            </w:r>
            <w:r w:rsidRPr="00932186">
              <w:rPr>
                <w:rFonts w:ascii="Times New Roman" w:eastAsia="SimSun" w:hAnsi="Times New Roman" w:cs="Times New Roman"/>
                <w:b/>
                <w:bCs/>
                <w:sz w:val="24"/>
                <w:szCs w:val="24"/>
              </w:rPr>
              <w:t xml:space="preserve">подготавливать </w:t>
            </w:r>
            <w:r w:rsidRPr="00932186">
              <w:rPr>
                <w:rFonts w:ascii="Times New Roman" w:eastAsia="SimSun" w:hAnsi="Times New Roman" w:cs="Times New Roman"/>
                <w:sz w:val="24"/>
                <w:szCs w:val="24"/>
              </w:rPr>
              <w:t xml:space="preserve">свой вариант выполнения задания, </w:t>
            </w:r>
            <w:r w:rsidRPr="00932186">
              <w:rPr>
                <w:rFonts w:ascii="Times New Roman" w:eastAsia="SimSun" w:hAnsi="Times New Roman" w:cs="Times New Roman"/>
                <w:b/>
                <w:bCs/>
                <w:sz w:val="24"/>
                <w:szCs w:val="24"/>
              </w:rPr>
              <w:t xml:space="preserve">обсуждать </w:t>
            </w:r>
            <w:r w:rsidRPr="00932186">
              <w:rPr>
                <w:rFonts w:ascii="Times New Roman" w:eastAsia="SimSun" w:hAnsi="Times New Roman" w:cs="Times New Roman"/>
                <w:sz w:val="24"/>
                <w:szCs w:val="24"/>
              </w:rPr>
              <w:t xml:space="preserve">продолжение и заглавие текста, </w:t>
            </w:r>
            <w:r w:rsidRPr="00932186">
              <w:rPr>
                <w:rFonts w:ascii="Times New Roman" w:eastAsia="SimSun" w:hAnsi="Times New Roman" w:cs="Times New Roman"/>
                <w:b/>
                <w:bCs/>
                <w:sz w:val="24"/>
                <w:szCs w:val="24"/>
              </w:rPr>
              <w:t>вы</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бирать </w:t>
            </w:r>
            <w:r w:rsidRPr="00932186">
              <w:rPr>
                <w:rFonts w:ascii="Times New Roman" w:eastAsia="SimSun" w:hAnsi="Times New Roman" w:cs="Times New Roman"/>
                <w:sz w:val="24"/>
                <w:szCs w:val="24"/>
              </w:rPr>
              <w:t xml:space="preserve">наиболее удачный вариант, </w:t>
            </w:r>
            <w:r w:rsidRPr="00932186">
              <w:rPr>
                <w:rFonts w:ascii="Times New Roman" w:eastAsia="SimSun" w:hAnsi="Times New Roman" w:cs="Times New Roman"/>
                <w:b/>
                <w:bCs/>
                <w:sz w:val="24"/>
                <w:szCs w:val="24"/>
              </w:rPr>
              <w:t xml:space="preserve">выполнять </w:t>
            </w:r>
            <w:r w:rsidRPr="00932186">
              <w:rPr>
                <w:rFonts w:ascii="Times New Roman" w:eastAsia="SimSun" w:hAnsi="Times New Roman" w:cs="Times New Roman"/>
                <w:sz w:val="24"/>
                <w:szCs w:val="24"/>
              </w:rPr>
              <w:t xml:space="preserve">задание письменно, </w:t>
            </w:r>
            <w:r w:rsidRPr="00932186">
              <w:rPr>
                <w:rFonts w:ascii="Times New Roman" w:eastAsia="SimSun" w:hAnsi="Times New Roman" w:cs="Times New Roman"/>
                <w:b/>
                <w:bCs/>
                <w:sz w:val="24"/>
                <w:szCs w:val="24"/>
              </w:rPr>
              <w:t xml:space="preserve">проверять </w:t>
            </w:r>
            <w:r w:rsidRPr="00932186">
              <w:rPr>
                <w:rFonts w:ascii="Times New Roman" w:eastAsia="SimSun" w:hAnsi="Times New Roman" w:cs="Times New Roman"/>
                <w:sz w:val="24"/>
                <w:szCs w:val="24"/>
              </w:rPr>
              <w:t xml:space="preserve">друг у друга правильность письменного выполнения задания.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Анализировать </w:t>
            </w:r>
            <w:r w:rsidRPr="00932186">
              <w:rPr>
                <w:rFonts w:ascii="Times New Roman" w:eastAsia="SimSun" w:hAnsi="Times New Roman" w:cs="Times New Roman"/>
                <w:sz w:val="24"/>
                <w:szCs w:val="24"/>
              </w:rPr>
              <w:t>модель предложения, представленную в виде вопросов.</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t xml:space="preserve">Устанавливать </w:t>
            </w:r>
            <w:r w:rsidRPr="00932186">
              <w:rPr>
                <w:rFonts w:ascii="Times New Roman" w:eastAsia="SimSun" w:hAnsi="Times New Roman" w:cs="Times New Roman"/>
                <w:sz w:val="24"/>
                <w:szCs w:val="24"/>
              </w:rPr>
              <w:t>соответствие между представленной моделью предложения и предложением.</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Толковать (объяснять) </w:t>
            </w:r>
            <w:r w:rsidRPr="00932186">
              <w:rPr>
                <w:rFonts w:ascii="Times New Roman" w:eastAsia="SimSun" w:hAnsi="Times New Roman" w:cs="Times New Roman"/>
                <w:sz w:val="24"/>
                <w:szCs w:val="24"/>
              </w:rPr>
              <w:t xml:space="preserve">значение слов и выражений через контекст, в котором они употребляются, через подбор синонимов </w:t>
            </w:r>
          </w:p>
        </w:tc>
      </w:tr>
      <w:tr w:rsidR="002E391A" w:rsidRPr="00932186" w:rsidTr="002E391A">
        <w:tc>
          <w:tcPr>
            <w:tcW w:w="14845" w:type="dxa"/>
            <w:gridSpan w:val="3"/>
            <w:tcMar>
              <w:top w:w="0" w:type="dxa"/>
              <w:left w:w="108" w:type="dxa"/>
              <w:bottom w:w="0" w:type="dxa"/>
              <w:right w:w="108" w:type="dxa"/>
            </w:tcMar>
          </w:tcPr>
          <w:p w:rsidR="002E391A" w:rsidRPr="00932186" w:rsidRDefault="00F74ACF"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bCs/>
                <w:sz w:val="24"/>
                <w:szCs w:val="24"/>
              </w:rPr>
              <w:lastRenderedPageBreak/>
              <w:t>звуки и буквы (62</w:t>
            </w:r>
            <w:r w:rsidR="002E391A" w:rsidRPr="00932186">
              <w:rPr>
                <w:rFonts w:ascii="Times New Roman" w:eastAsia="SimSun" w:hAnsi="Times New Roman" w:cs="Times New Roman"/>
                <w:b/>
                <w:bCs/>
                <w:sz w:val="24"/>
                <w:szCs w:val="24"/>
              </w:rPr>
              <w:t xml:space="preserve"> ч)</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27</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Гласные и согласные звуки. Их обозначение буквами.</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Буквы — условные знаки для обозначения </w:t>
            </w:r>
            <w:r w:rsidRPr="00932186">
              <w:rPr>
                <w:rFonts w:ascii="Times New Roman" w:eastAsia="SimSun" w:hAnsi="Times New Roman" w:cs="Times New Roman"/>
                <w:sz w:val="24"/>
                <w:szCs w:val="24"/>
              </w:rPr>
              <w:br/>
              <w:t xml:space="preserve">звуков.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Использование знака </w:t>
            </w:r>
            <w:proofErr w:type="gramStart"/>
            <w:r w:rsidRPr="00932186">
              <w:rPr>
                <w:rFonts w:ascii="Times New Roman" w:eastAsia="SimSun" w:hAnsi="Times New Roman" w:cs="Times New Roman"/>
                <w:sz w:val="24"/>
                <w:szCs w:val="24"/>
              </w:rPr>
              <w:t>[ ]</w:t>
            </w:r>
            <w:proofErr w:type="gramEnd"/>
            <w:r w:rsidRPr="00932186">
              <w:rPr>
                <w:rFonts w:ascii="Times New Roman" w:eastAsia="SimSun" w:hAnsi="Times New Roman" w:cs="Times New Roman"/>
                <w:sz w:val="24"/>
                <w:szCs w:val="24"/>
              </w:rPr>
              <w:t xml:space="preserve"> для записи звуков.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Номинативная и коммуникативная функции слова. Обогащение, уточнение, активизация словарного состава речи учащихся.</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Слушать </w:t>
            </w:r>
            <w:r w:rsidRPr="00932186">
              <w:rPr>
                <w:rFonts w:ascii="Times New Roman" w:eastAsia="SimSun" w:hAnsi="Times New Roman" w:cs="Times New Roman"/>
                <w:sz w:val="24"/>
                <w:szCs w:val="24"/>
              </w:rPr>
              <w:t xml:space="preserve">звучащую речь и </w:t>
            </w: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в звучащей речи отдельные предло</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жения, слова и звуки (гласные и согласные), из которых состоят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Сравнивать </w:t>
            </w:r>
            <w:r w:rsidRPr="00932186">
              <w:rPr>
                <w:rFonts w:ascii="Times New Roman" w:eastAsia="SimSun" w:hAnsi="Times New Roman" w:cs="Times New Roman"/>
                <w:sz w:val="24"/>
                <w:szCs w:val="24"/>
              </w:rPr>
              <w:t xml:space="preserve">слова — названия предметов, различающиеся одним звуком. </w:t>
            </w:r>
            <w:r w:rsidRPr="00932186">
              <w:rPr>
                <w:rFonts w:ascii="Times New Roman" w:eastAsia="SimSun" w:hAnsi="Times New Roman" w:cs="Times New Roman"/>
                <w:b/>
                <w:bCs/>
                <w:sz w:val="24"/>
                <w:szCs w:val="24"/>
              </w:rPr>
              <w:t xml:space="preserve">• Работать </w:t>
            </w:r>
            <w:r w:rsidRPr="00932186">
              <w:rPr>
                <w:rFonts w:ascii="Times New Roman" w:eastAsia="SimSun" w:hAnsi="Times New Roman" w:cs="Times New Roman"/>
                <w:sz w:val="24"/>
                <w:szCs w:val="24"/>
              </w:rPr>
              <w:t xml:space="preserve">в паре: </w:t>
            </w:r>
            <w:r w:rsidRPr="00932186">
              <w:rPr>
                <w:rFonts w:ascii="Times New Roman" w:eastAsia="SimSun" w:hAnsi="Times New Roman" w:cs="Times New Roman"/>
                <w:b/>
                <w:bCs/>
                <w:sz w:val="24"/>
                <w:szCs w:val="24"/>
              </w:rPr>
              <w:t xml:space="preserve">анализировать </w:t>
            </w:r>
            <w:r w:rsidRPr="00932186">
              <w:rPr>
                <w:rFonts w:ascii="Times New Roman" w:eastAsia="SimSun" w:hAnsi="Times New Roman" w:cs="Times New Roman"/>
                <w:sz w:val="24"/>
                <w:szCs w:val="24"/>
              </w:rPr>
              <w:t xml:space="preserve">задание к упражнению, </w:t>
            </w:r>
            <w:r w:rsidRPr="00932186">
              <w:rPr>
                <w:rFonts w:ascii="Times New Roman" w:eastAsia="SimSun" w:hAnsi="Times New Roman" w:cs="Times New Roman"/>
                <w:b/>
                <w:bCs/>
                <w:sz w:val="24"/>
                <w:szCs w:val="24"/>
              </w:rPr>
              <w:t xml:space="preserve">обсуждать, </w:t>
            </w:r>
            <w:r w:rsidRPr="00932186">
              <w:rPr>
                <w:rFonts w:ascii="Times New Roman" w:eastAsia="SimSun" w:hAnsi="Times New Roman" w:cs="Times New Roman"/>
                <w:sz w:val="24"/>
                <w:szCs w:val="24"/>
              </w:rPr>
              <w:t>ка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кими согласными звуками могут различаться эти слова, </w:t>
            </w:r>
            <w:r w:rsidRPr="00932186">
              <w:rPr>
                <w:rFonts w:ascii="Times New Roman" w:eastAsia="SimSun" w:hAnsi="Times New Roman" w:cs="Times New Roman"/>
                <w:b/>
                <w:bCs/>
                <w:sz w:val="24"/>
                <w:szCs w:val="24"/>
              </w:rPr>
              <w:t xml:space="preserve">выбирать </w:t>
            </w:r>
            <w:r w:rsidRPr="00932186">
              <w:rPr>
                <w:rFonts w:ascii="Times New Roman" w:eastAsia="SimSun" w:hAnsi="Times New Roman" w:cs="Times New Roman"/>
                <w:sz w:val="24"/>
                <w:szCs w:val="24"/>
              </w:rPr>
              <w:t xml:space="preserve">наиболее удачные варианты выполнения письменных заданий, взаимно </w:t>
            </w:r>
            <w:r w:rsidRPr="00932186">
              <w:rPr>
                <w:rFonts w:ascii="Times New Roman" w:eastAsia="SimSun" w:hAnsi="Times New Roman" w:cs="Times New Roman"/>
                <w:b/>
                <w:bCs/>
                <w:sz w:val="24"/>
                <w:szCs w:val="24"/>
              </w:rPr>
              <w:t xml:space="preserve">проверять </w:t>
            </w:r>
            <w:r w:rsidRPr="00932186">
              <w:rPr>
                <w:rFonts w:ascii="Times New Roman" w:eastAsia="SimSun" w:hAnsi="Times New Roman" w:cs="Times New Roman"/>
                <w:sz w:val="24"/>
                <w:szCs w:val="24"/>
              </w:rPr>
              <w:t>ре</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зультат выполнения работы.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Толковать (объяснять) </w:t>
            </w:r>
            <w:r w:rsidRPr="00932186">
              <w:rPr>
                <w:rFonts w:ascii="Times New Roman" w:eastAsia="SimSun" w:hAnsi="Times New Roman" w:cs="Times New Roman"/>
                <w:sz w:val="24"/>
                <w:szCs w:val="24"/>
              </w:rPr>
              <w:t>значение пословиц</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28</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Гласные звуки. Их обозначение буква</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ми </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Основные гласные звуки: [а], [о], [у], [э], [и], [ы] и буквы, их обозначающие: </w:t>
            </w:r>
            <w:r w:rsidRPr="00932186">
              <w:rPr>
                <w:rFonts w:ascii="Times New Roman" w:eastAsia="SimSun" w:hAnsi="Times New Roman" w:cs="Times New Roman"/>
                <w:iCs/>
                <w:sz w:val="24"/>
                <w:szCs w:val="24"/>
              </w:rPr>
              <w:t xml:space="preserve">а, о, у, э, и, ы.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Обогащение, уточнение, активизация сло</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варного состава речи учащихся </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Слушать </w:t>
            </w:r>
            <w:r w:rsidRPr="00932186">
              <w:rPr>
                <w:rFonts w:ascii="Times New Roman" w:eastAsia="SimSun" w:hAnsi="Times New Roman" w:cs="Times New Roman"/>
                <w:sz w:val="24"/>
                <w:szCs w:val="24"/>
              </w:rPr>
              <w:t xml:space="preserve">слова и </w:t>
            </w: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 xml:space="preserve">гласные звуки в слове.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Устанавливать </w:t>
            </w:r>
            <w:r w:rsidRPr="00932186">
              <w:rPr>
                <w:rFonts w:ascii="Times New Roman" w:eastAsia="SimSun" w:hAnsi="Times New Roman" w:cs="Times New Roman"/>
                <w:sz w:val="24"/>
                <w:szCs w:val="24"/>
              </w:rPr>
              <w:t xml:space="preserve">особенность звучания гласных звуков.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Соотносить </w:t>
            </w:r>
            <w:r w:rsidRPr="00932186">
              <w:rPr>
                <w:rFonts w:ascii="Times New Roman" w:eastAsia="SimSun" w:hAnsi="Times New Roman" w:cs="Times New Roman"/>
                <w:sz w:val="24"/>
                <w:szCs w:val="24"/>
              </w:rPr>
              <w:t>основные гласные звуки и буквы, их обозначающие.</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Толковать (объяснять) </w:t>
            </w:r>
            <w:r w:rsidRPr="00932186">
              <w:rPr>
                <w:rFonts w:ascii="Times New Roman" w:eastAsia="SimSun" w:hAnsi="Times New Roman" w:cs="Times New Roman"/>
                <w:sz w:val="24"/>
                <w:szCs w:val="24"/>
              </w:rPr>
              <w:t>значение пословиц</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29</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Слоги.</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Слогообразующая роль гласных.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Количество гласных и слогов в слове.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Слова односложные, двусложные, трёх</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сложные.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Эмоциональная окраска слов</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Произносить </w:t>
            </w:r>
            <w:r w:rsidRPr="00932186">
              <w:rPr>
                <w:rFonts w:ascii="Times New Roman" w:eastAsia="SimSun" w:hAnsi="Times New Roman" w:cs="Times New Roman"/>
                <w:sz w:val="24"/>
                <w:szCs w:val="24"/>
              </w:rPr>
              <w:t xml:space="preserve">слова с делением на слоги.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Наблюдать, </w:t>
            </w:r>
            <w:r w:rsidRPr="00932186">
              <w:rPr>
                <w:rFonts w:ascii="Times New Roman" w:eastAsia="SimSun" w:hAnsi="Times New Roman" w:cs="Times New Roman"/>
                <w:sz w:val="24"/>
                <w:szCs w:val="24"/>
              </w:rPr>
              <w:t>какой звук всегда должен быть в слоге.</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Формулировать </w:t>
            </w:r>
            <w:r w:rsidRPr="00932186">
              <w:rPr>
                <w:rFonts w:ascii="Times New Roman" w:eastAsia="SimSun" w:hAnsi="Times New Roman" w:cs="Times New Roman"/>
                <w:sz w:val="24"/>
                <w:szCs w:val="24"/>
              </w:rPr>
              <w:t xml:space="preserve">вывод на основе наблюдений.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Устанавливать </w:t>
            </w:r>
            <w:r w:rsidRPr="00932186">
              <w:rPr>
                <w:rFonts w:ascii="Times New Roman" w:eastAsia="SimSun" w:hAnsi="Times New Roman" w:cs="Times New Roman"/>
                <w:sz w:val="24"/>
                <w:szCs w:val="24"/>
              </w:rPr>
              <w:t xml:space="preserve">соотношение количества гласных звуков и слогов в слове.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Работать </w:t>
            </w:r>
            <w:r w:rsidRPr="00932186">
              <w:rPr>
                <w:rFonts w:ascii="Times New Roman" w:eastAsia="SimSun" w:hAnsi="Times New Roman" w:cs="Times New Roman"/>
                <w:sz w:val="24"/>
                <w:szCs w:val="24"/>
              </w:rPr>
              <w:t xml:space="preserve">в паре: </w:t>
            </w:r>
            <w:r w:rsidRPr="00932186">
              <w:rPr>
                <w:rFonts w:ascii="Times New Roman" w:eastAsia="SimSun" w:hAnsi="Times New Roman" w:cs="Times New Roman"/>
                <w:b/>
                <w:bCs/>
                <w:sz w:val="24"/>
                <w:szCs w:val="24"/>
              </w:rPr>
              <w:t xml:space="preserve">анализировать </w:t>
            </w:r>
            <w:r w:rsidRPr="00932186">
              <w:rPr>
                <w:rFonts w:ascii="Times New Roman" w:eastAsia="SimSun" w:hAnsi="Times New Roman" w:cs="Times New Roman"/>
                <w:sz w:val="24"/>
                <w:szCs w:val="24"/>
              </w:rPr>
              <w:t xml:space="preserve">задание, аргументированно </w:t>
            </w:r>
            <w:r w:rsidRPr="00932186">
              <w:rPr>
                <w:rFonts w:ascii="Times New Roman" w:eastAsia="SimSun" w:hAnsi="Times New Roman" w:cs="Times New Roman"/>
                <w:b/>
                <w:bCs/>
                <w:sz w:val="24"/>
                <w:szCs w:val="24"/>
              </w:rPr>
              <w:t xml:space="preserve">объяснять </w:t>
            </w:r>
            <w:r w:rsidRPr="00932186">
              <w:rPr>
                <w:rFonts w:ascii="Times New Roman" w:eastAsia="SimSun" w:hAnsi="Times New Roman" w:cs="Times New Roman"/>
                <w:sz w:val="24"/>
                <w:szCs w:val="24"/>
              </w:rPr>
              <w:t xml:space="preserve">свой вариант ответа, </w:t>
            </w:r>
            <w:r w:rsidRPr="00932186">
              <w:rPr>
                <w:rFonts w:ascii="Times New Roman" w:eastAsia="SimSun" w:hAnsi="Times New Roman" w:cs="Times New Roman"/>
                <w:b/>
                <w:bCs/>
                <w:sz w:val="24"/>
                <w:szCs w:val="24"/>
              </w:rPr>
              <w:t xml:space="preserve">обсуждать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bCs/>
                <w:sz w:val="24"/>
                <w:szCs w:val="24"/>
              </w:rPr>
              <w:t xml:space="preserve">оценивать </w:t>
            </w:r>
            <w:r w:rsidRPr="00932186">
              <w:rPr>
                <w:rFonts w:ascii="Times New Roman" w:eastAsia="SimSun" w:hAnsi="Times New Roman" w:cs="Times New Roman"/>
                <w:sz w:val="24"/>
                <w:szCs w:val="24"/>
              </w:rPr>
              <w:t xml:space="preserve">результат выполнения работы.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Определять </w:t>
            </w:r>
            <w:r w:rsidRPr="00932186">
              <w:rPr>
                <w:rFonts w:ascii="Times New Roman" w:eastAsia="SimSun" w:hAnsi="Times New Roman" w:cs="Times New Roman"/>
                <w:sz w:val="24"/>
                <w:szCs w:val="24"/>
              </w:rPr>
              <w:t>эмоциональную окраску слов в соответствии с речевой ситуаци</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ей: </w:t>
            </w:r>
            <w:r w:rsidRPr="00932186">
              <w:rPr>
                <w:rFonts w:ascii="Times New Roman" w:eastAsia="SimSun" w:hAnsi="Times New Roman" w:cs="Times New Roman"/>
                <w:iCs/>
                <w:sz w:val="24"/>
                <w:szCs w:val="24"/>
              </w:rPr>
              <w:t xml:space="preserve">сторона — сторонка </w:t>
            </w:r>
            <w:r w:rsidRPr="00932186">
              <w:rPr>
                <w:rFonts w:ascii="Times New Roman" w:eastAsia="SimSun" w:hAnsi="Times New Roman" w:cs="Times New Roman"/>
                <w:sz w:val="24"/>
                <w:szCs w:val="24"/>
              </w:rPr>
              <w:t>(на примере стихотворения М. Исаковского «Родина»)</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30</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Деление слов на слоги и для переноса.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31</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t>Чистописание .</w:t>
            </w:r>
            <w:proofErr w:type="gramEnd"/>
            <w:r w:rsidRPr="00932186">
              <w:rPr>
                <w:rFonts w:ascii="Times New Roman" w:eastAsia="SimSun" w:hAnsi="Times New Roman" w:cs="Times New Roman"/>
                <w:b/>
                <w:bCs/>
                <w:sz w:val="24"/>
                <w:szCs w:val="24"/>
              </w:rPr>
              <w:t xml:space="preserve"> Работа над формами букв и их соединениями в </w:t>
            </w:r>
            <w:proofErr w:type="gramStart"/>
            <w:r w:rsidRPr="00932186">
              <w:rPr>
                <w:rFonts w:ascii="Times New Roman" w:eastAsia="SimSun" w:hAnsi="Times New Roman" w:cs="Times New Roman"/>
                <w:b/>
                <w:bCs/>
                <w:sz w:val="24"/>
                <w:szCs w:val="24"/>
              </w:rPr>
              <w:t>словах :</w:t>
            </w:r>
            <w:proofErr w:type="gramEnd"/>
            <w:r w:rsidRPr="00932186">
              <w:rPr>
                <w:rFonts w:ascii="Times New Roman" w:eastAsia="SimSun" w:hAnsi="Times New Roman" w:cs="Times New Roman"/>
                <w:b/>
                <w:bCs/>
                <w:sz w:val="24"/>
                <w:szCs w:val="24"/>
              </w:rPr>
              <w:t xml:space="preserve"> П, М, Я, 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Правила переноса слов.</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33</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Перенос слов по слогам.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Деление слов на слоги и для переноса. </w:t>
            </w:r>
            <w:r w:rsidRPr="00932186">
              <w:rPr>
                <w:rFonts w:ascii="Times New Roman" w:eastAsia="SimSun" w:hAnsi="Times New Roman" w:cs="Times New Roman"/>
                <w:sz w:val="24"/>
                <w:szCs w:val="24"/>
              </w:rPr>
              <w:br/>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Правила переноса слов.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Монологические высказывания учащихся по результатам наблюдений за фактами языка.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НРК Улицы нашего города.  </w:t>
            </w:r>
            <w:r w:rsidRPr="00932186">
              <w:rPr>
                <w:rFonts w:ascii="Times New Roman" w:eastAsia="SimSun" w:hAnsi="Times New Roman" w:cs="Times New Roman"/>
                <w:b/>
                <w:sz w:val="24"/>
                <w:szCs w:val="24"/>
              </w:rPr>
              <w:lastRenderedPageBreak/>
              <w:t>(</w:t>
            </w:r>
            <w:r w:rsidRPr="00932186">
              <w:rPr>
                <w:rFonts w:ascii="Times New Roman" w:eastAsia="SimSun" w:hAnsi="Times New Roman" w:cs="Times New Roman"/>
                <w:b/>
                <w:bCs/>
                <w:sz w:val="24"/>
                <w:szCs w:val="24"/>
              </w:rPr>
              <w:t>Урок   33)</w:t>
            </w:r>
          </w:p>
        </w:tc>
        <w:tc>
          <w:tcPr>
            <w:tcW w:w="7953" w:type="dxa"/>
            <w:tcMar>
              <w:top w:w="0" w:type="dxa"/>
              <w:left w:w="108" w:type="dxa"/>
              <w:bottom w:w="0" w:type="dxa"/>
              <w:right w:w="108" w:type="dxa"/>
            </w:tcMar>
          </w:tcPr>
          <w:p w:rsidR="002E391A" w:rsidRPr="00932186" w:rsidRDefault="002E391A" w:rsidP="00932186">
            <w:pPr>
              <w:widowControl w:val="0"/>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lang w:eastAsia="ru-RU"/>
              </w:rPr>
              <w:lastRenderedPageBreak/>
              <w:t xml:space="preserve">Наблюдать </w:t>
            </w:r>
            <w:r w:rsidRPr="00932186">
              <w:rPr>
                <w:rFonts w:ascii="Times New Roman" w:eastAsia="SimSun" w:hAnsi="Times New Roman" w:cs="Times New Roman"/>
                <w:sz w:val="24"/>
                <w:szCs w:val="24"/>
                <w:lang w:eastAsia="ru-RU"/>
              </w:rPr>
              <w:t xml:space="preserve">и </w:t>
            </w:r>
            <w:r w:rsidRPr="00932186">
              <w:rPr>
                <w:rFonts w:ascii="Times New Roman" w:eastAsia="SimSun" w:hAnsi="Times New Roman" w:cs="Times New Roman"/>
                <w:b/>
                <w:bCs/>
                <w:sz w:val="24"/>
                <w:szCs w:val="24"/>
                <w:lang w:eastAsia="ru-RU"/>
              </w:rPr>
              <w:t xml:space="preserve">сравнивать (устанавливать) </w:t>
            </w:r>
            <w:r w:rsidRPr="00932186">
              <w:rPr>
                <w:rFonts w:ascii="Times New Roman" w:eastAsia="SimSun" w:hAnsi="Times New Roman" w:cs="Times New Roman"/>
                <w:sz w:val="24"/>
                <w:szCs w:val="24"/>
                <w:lang w:eastAsia="ru-RU"/>
              </w:rPr>
              <w:t>общее и различное деление слов на слоги и для переноса.</w:t>
            </w:r>
          </w:p>
          <w:p w:rsidR="002E391A" w:rsidRPr="00932186" w:rsidRDefault="002E391A" w:rsidP="00932186">
            <w:pPr>
              <w:widowControl w:val="0"/>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lang w:eastAsia="ru-RU"/>
              </w:rPr>
              <w:t xml:space="preserve">Формулировать </w:t>
            </w:r>
            <w:r w:rsidRPr="00932186">
              <w:rPr>
                <w:rFonts w:ascii="Times New Roman" w:eastAsia="SimSun" w:hAnsi="Times New Roman" w:cs="Times New Roman"/>
                <w:sz w:val="24"/>
                <w:szCs w:val="24"/>
                <w:lang w:eastAsia="ru-RU"/>
              </w:rPr>
              <w:t>правила переноса слов.</w:t>
            </w:r>
          </w:p>
          <w:p w:rsidR="002E391A" w:rsidRPr="00932186" w:rsidRDefault="002E391A" w:rsidP="00932186">
            <w:pPr>
              <w:widowControl w:val="0"/>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lang w:eastAsia="ru-RU"/>
              </w:rPr>
              <w:t xml:space="preserve">Уточнять </w:t>
            </w:r>
            <w:r w:rsidRPr="00932186">
              <w:rPr>
                <w:rFonts w:ascii="Times New Roman" w:eastAsia="SimSun" w:hAnsi="Times New Roman" w:cs="Times New Roman"/>
                <w:sz w:val="24"/>
                <w:szCs w:val="24"/>
                <w:lang w:eastAsia="ru-RU"/>
              </w:rPr>
              <w:t>формулировку правил по учебнику.</w:t>
            </w:r>
          </w:p>
          <w:p w:rsidR="002E391A" w:rsidRPr="00932186" w:rsidRDefault="002E391A" w:rsidP="00932186">
            <w:pPr>
              <w:widowControl w:val="0"/>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lang w:eastAsia="ru-RU"/>
              </w:rPr>
              <w:t xml:space="preserve">Строить </w:t>
            </w:r>
            <w:r w:rsidRPr="00932186">
              <w:rPr>
                <w:rFonts w:ascii="Times New Roman" w:eastAsia="SimSun" w:hAnsi="Times New Roman" w:cs="Times New Roman"/>
                <w:sz w:val="24"/>
                <w:szCs w:val="24"/>
                <w:lang w:eastAsia="ru-RU"/>
              </w:rPr>
              <w:t>полные ответы на вопросы.</w:t>
            </w:r>
          </w:p>
          <w:p w:rsidR="002E391A" w:rsidRPr="00932186" w:rsidRDefault="002E391A" w:rsidP="00932186">
            <w:pPr>
              <w:widowControl w:val="0"/>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lang w:eastAsia="ru-RU"/>
              </w:rPr>
              <w:t xml:space="preserve">Использовать </w:t>
            </w:r>
            <w:r w:rsidRPr="00932186">
              <w:rPr>
                <w:rFonts w:ascii="Times New Roman" w:eastAsia="SimSun" w:hAnsi="Times New Roman" w:cs="Times New Roman"/>
                <w:sz w:val="24"/>
                <w:szCs w:val="24"/>
                <w:lang w:eastAsia="ru-RU"/>
              </w:rPr>
              <w:t>правила переноса слов (включая слова с буквами е, ё, ю, я и й) на практике.</w:t>
            </w:r>
          </w:p>
          <w:p w:rsidR="002E391A" w:rsidRPr="00932186" w:rsidRDefault="002E391A" w:rsidP="00932186">
            <w:pPr>
              <w:widowControl w:val="0"/>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lang w:eastAsia="ru-RU"/>
              </w:rPr>
              <w:t xml:space="preserve">Работать </w:t>
            </w:r>
            <w:r w:rsidRPr="00932186">
              <w:rPr>
                <w:rFonts w:ascii="Times New Roman" w:eastAsia="SimSun" w:hAnsi="Times New Roman" w:cs="Times New Roman"/>
                <w:sz w:val="24"/>
                <w:szCs w:val="24"/>
                <w:lang w:eastAsia="ru-RU"/>
              </w:rPr>
              <w:t xml:space="preserve">в паре: </w:t>
            </w:r>
            <w:r w:rsidRPr="00932186">
              <w:rPr>
                <w:rFonts w:ascii="Times New Roman" w:eastAsia="SimSun" w:hAnsi="Times New Roman" w:cs="Times New Roman"/>
                <w:b/>
                <w:bCs/>
                <w:sz w:val="24"/>
                <w:szCs w:val="24"/>
                <w:lang w:eastAsia="ru-RU"/>
              </w:rPr>
              <w:t xml:space="preserve">подготавливать </w:t>
            </w:r>
            <w:r w:rsidRPr="00932186">
              <w:rPr>
                <w:rFonts w:ascii="Times New Roman" w:eastAsia="SimSun" w:hAnsi="Times New Roman" w:cs="Times New Roman"/>
                <w:sz w:val="24"/>
                <w:szCs w:val="24"/>
                <w:lang w:eastAsia="ru-RU"/>
              </w:rPr>
              <w:t xml:space="preserve">свой вариант выполнения задания, </w:t>
            </w:r>
            <w:r w:rsidRPr="00932186">
              <w:rPr>
                <w:rFonts w:ascii="Times New Roman" w:eastAsia="SimSun" w:hAnsi="Times New Roman" w:cs="Times New Roman"/>
                <w:b/>
                <w:bCs/>
                <w:sz w:val="24"/>
                <w:szCs w:val="24"/>
                <w:lang w:eastAsia="ru-RU"/>
              </w:rPr>
              <w:t>срав</w:t>
            </w:r>
            <w:r w:rsidRPr="00932186">
              <w:rPr>
                <w:rFonts w:ascii="Times New Roman" w:eastAsia="SimSun" w:hAnsi="Times New Roman" w:cs="Times New Roman"/>
                <w:b/>
                <w:bCs/>
                <w:vanish/>
                <w:sz w:val="24"/>
                <w:szCs w:val="24"/>
                <w:lang w:eastAsia="ru-RU"/>
              </w:rPr>
              <w:t>-</w:t>
            </w:r>
            <w:r w:rsidRPr="00932186">
              <w:rPr>
                <w:rFonts w:ascii="Times New Roman" w:eastAsia="SimSun" w:hAnsi="Times New Roman" w:cs="Times New Roman"/>
                <w:b/>
                <w:bCs/>
                <w:sz w:val="24"/>
                <w:szCs w:val="24"/>
                <w:lang w:eastAsia="ru-RU"/>
              </w:rPr>
              <w:t xml:space="preserve">нивать </w:t>
            </w:r>
            <w:r w:rsidRPr="00932186">
              <w:rPr>
                <w:rFonts w:ascii="Times New Roman" w:eastAsia="SimSun" w:hAnsi="Times New Roman" w:cs="Times New Roman"/>
                <w:sz w:val="24"/>
                <w:szCs w:val="24"/>
                <w:lang w:eastAsia="ru-RU"/>
              </w:rPr>
              <w:t xml:space="preserve">и </w:t>
            </w:r>
            <w:r w:rsidRPr="00932186">
              <w:rPr>
                <w:rFonts w:ascii="Times New Roman" w:eastAsia="SimSun" w:hAnsi="Times New Roman" w:cs="Times New Roman"/>
                <w:b/>
                <w:bCs/>
                <w:sz w:val="24"/>
                <w:szCs w:val="24"/>
                <w:lang w:eastAsia="ru-RU"/>
              </w:rPr>
              <w:t xml:space="preserve">анализировать </w:t>
            </w:r>
            <w:r w:rsidRPr="00932186">
              <w:rPr>
                <w:rFonts w:ascii="Times New Roman" w:eastAsia="SimSun" w:hAnsi="Times New Roman" w:cs="Times New Roman"/>
                <w:sz w:val="24"/>
                <w:szCs w:val="24"/>
                <w:lang w:eastAsia="ru-RU"/>
              </w:rPr>
              <w:t xml:space="preserve">разные варианты, </w:t>
            </w:r>
            <w:r w:rsidRPr="00932186">
              <w:rPr>
                <w:rFonts w:ascii="Times New Roman" w:eastAsia="SimSun" w:hAnsi="Times New Roman" w:cs="Times New Roman"/>
                <w:b/>
                <w:bCs/>
                <w:sz w:val="24"/>
                <w:szCs w:val="24"/>
                <w:lang w:eastAsia="ru-RU"/>
              </w:rPr>
              <w:t xml:space="preserve">обсуждать и оценивать </w:t>
            </w:r>
            <w:r w:rsidRPr="00932186">
              <w:rPr>
                <w:rFonts w:ascii="Times New Roman" w:eastAsia="SimSun" w:hAnsi="Times New Roman" w:cs="Times New Roman"/>
                <w:sz w:val="24"/>
                <w:szCs w:val="24"/>
                <w:lang w:eastAsia="ru-RU"/>
              </w:rPr>
              <w:t>резуль</w:t>
            </w:r>
            <w:r w:rsidRPr="00932186">
              <w:rPr>
                <w:rFonts w:ascii="Times New Roman" w:eastAsia="SimSun" w:hAnsi="Times New Roman" w:cs="Times New Roman"/>
                <w:vanish/>
                <w:sz w:val="24"/>
                <w:szCs w:val="24"/>
                <w:lang w:eastAsia="ru-RU"/>
              </w:rPr>
              <w:t>-</w:t>
            </w:r>
            <w:r w:rsidRPr="00932186">
              <w:rPr>
                <w:rFonts w:ascii="Times New Roman" w:eastAsia="SimSun" w:hAnsi="Times New Roman" w:cs="Times New Roman"/>
                <w:sz w:val="24"/>
                <w:szCs w:val="24"/>
                <w:lang w:eastAsia="ru-RU"/>
              </w:rPr>
              <w:t>тат выполнения задания</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w:t>
            </w:r>
            <w:r w:rsidR="0034119C">
              <w:rPr>
                <w:rFonts w:ascii="Times New Roman" w:eastAsia="SimSun" w:hAnsi="Times New Roman" w:cs="Times New Roman"/>
                <w:b/>
                <w:bCs/>
                <w:sz w:val="24"/>
                <w:szCs w:val="24"/>
              </w:rPr>
              <w:t xml:space="preserve"> </w:t>
            </w:r>
            <w:r w:rsidRPr="00932186">
              <w:rPr>
                <w:rFonts w:ascii="Times New Roman" w:eastAsia="SimSun" w:hAnsi="Times New Roman" w:cs="Times New Roman"/>
                <w:b/>
                <w:bCs/>
                <w:sz w:val="24"/>
                <w:szCs w:val="24"/>
              </w:rPr>
              <w:t>34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Буквы е, ё, ю, я в начале слова и после гласных.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Буквы е, ё, ю, я в начале слова и после гласных. Развитие речевого слуха детей. Монологические высказывания учащихся </w:t>
            </w:r>
            <w:r w:rsidRPr="00932186">
              <w:rPr>
                <w:rFonts w:ascii="Times New Roman" w:eastAsia="SimSun" w:hAnsi="Times New Roman" w:cs="Times New Roman"/>
                <w:sz w:val="24"/>
                <w:szCs w:val="24"/>
              </w:rPr>
              <w:br/>
              <w:t xml:space="preserve">по результатам наблюдений за фактами </w:t>
            </w:r>
            <w:r w:rsidRPr="00932186">
              <w:rPr>
                <w:rFonts w:ascii="Times New Roman" w:eastAsia="SimSun" w:hAnsi="Times New Roman" w:cs="Times New Roman"/>
                <w:sz w:val="24"/>
                <w:szCs w:val="24"/>
              </w:rPr>
              <w:br/>
              <w:t xml:space="preserve">языка. Работа с предложением.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w:t>
            </w:r>
            <w:r w:rsidRPr="00932186">
              <w:rPr>
                <w:rFonts w:ascii="Times New Roman" w:eastAsia="SimSun" w:hAnsi="Times New Roman" w:cs="Times New Roman"/>
                <w:iCs/>
                <w:sz w:val="24"/>
                <w:szCs w:val="24"/>
              </w:rPr>
              <w:t>ребята, хорошо</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7953" w:type="dxa"/>
            <w:tcMar>
              <w:top w:w="0" w:type="dxa"/>
              <w:left w:w="108" w:type="dxa"/>
              <w:bottom w:w="0" w:type="dxa"/>
              <w:right w:w="108" w:type="dxa"/>
            </w:tcMar>
          </w:tcPr>
          <w:p w:rsidR="002E391A" w:rsidRPr="00932186" w:rsidRDefault="002E391A" w:rsidP="00932186">
            <w:pPr>
              <w:widowControl w:val="0"/>
              <w:numPr>
                <w:ilvl w:val="0"/>
                <w:numId w:val="3"/>
              </w:numPr>
              <w:tabs>
                <w:tab w:val="left" w:pos="708"/>
              </w:tabs>
              <w:suppressAutoHyphens/>
              <w:spacing w:before="48"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Произносить </w:t>
            </w:r>
            <w:r w:rsidRPr="00932186">
              <w:rPr>
                <w:rFonts w:ascii="Times New Roman" w:eastAsia="SimSun" w:hAnsi="Times New Roman" w:cs="Times New Roman"/>
                <w:sz w:val="24"/>
                <w:szCs w:val="24"/>
              </w:rPr>
              <w:t xml:space="preserve">слова и </w:t>
            </w: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 xml:space="preserve">в них основные гласные звуки. </w:t>
            </w:r>
          </w:p>
          <w:p w:rsidR="002E391A" w:rsidRPr="00932186" w:rsidRDefault="002E391A" w:rsidP="00932186">
            <w:pPr>
              <w:widowControl w:val="0"/>
              <w:numPr>
                <w:ilvl w:val="0"/>
                <w:numId w:val="3"/>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Называть </w:t>
            </w:r>
            <w:r w:rsidRPr="00932186">
              <w:rPr>
                <w:rFonts w:ascii="Times New Roman" w:eastAsia="SimSun" w:hAnsi="Times New Roman" w:cs="Times New Roman"/>
                <w:sz w:val="24"/>
                <w:szCs w:val="24"/>
              </w:rPr>
              <w:t xml:space="preserve">буквы, обозначающие основные гласные звуки. </w:t>
            </w:r>
          </w:p>
          <w:p w:rsidR="002E391A" w:rsidRPr="00932186" w:rsidRDefault="002E391A" w:rsidP="00932186">
            <w:pPr>
              <w:widowControl w:val="0"/>
              <w:numPr>
                <w:ilvl w:val="0"/>
                <w:numId w:val="3"/>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Слушать </w:t>
            </w:r>
            <w:r w:rsidRPr="00932186">
              <w:rPr>
                <w:rFonts w:ascii="Times New Roman" w:eastAsia="SimSun" w:hAnsi="Times New Roman" w:cs="Times New Roman"/>
                <w:sz w:val="24"/>
                <w:szCs w:val="24"/>
              </w:rPr>
              <w:t xml:space="preserve">слова и </w:t>
            </w:r>
            <w:r w:rsidRPr="00932186">
              <w:rPr>
                <w:rFonts w:ascii="Times New Roman" w:eastAsia="SimSun" w:hAnsi="Times New Roman" w:cs="Times New Roman"/>
                <w:b/>
                <w:bCs/>
                <w:sz w:val="24"/>
                <w:szCs w:val="24"/>
              </w:rPr>
              <w:t xml:space="preserve">устанавливать, </w:t>
            </w:r>
            <w:r w:rsidRPr="00932186">
              <w:rPr>
                <w:rFonts w:ascii="Times New Roman" w:eastAsia="SimSun" w:hAnsi="Times New Roman" w:cs="Times New Roman"/>
                <w:sz w:val="24"/>
                <w:szCs w:val="24"/>
              </w:rPr>
              <w:t xml:space="preserve">какие звуки обозначают буквы е, ё, ю, я в начале слова и после гласных. </w:t>
            </w:r>
          </w:p>
          <w:p w:rsidR="002E391A" w:rsidRPr="00932186" w:rsidRDefault="002E391A" w:rsidP="00932186">
            <w:pPr>
              <w:widowControl w:val="0"/>
              <w:numPr>
                <w:ilvl w:val="0"/>
                <w:numId w:val="3"/>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w:t>
            </w:r>
            <w:proofErr w:type="spellStart"/>
            <w:proofErr w:type="gramStart"/>
            <w:r w:rsidRPr="00932186">
              <w:rPr>
                <w:rFonts w:ascii="Times New Roman" w:eastAsia="SimSun" w:hAnsi="Times New Roman" w:cs="Times New Roman"/>
                <w:sz w:val="24"/>
                <w:szCs w:val="24"/>
              </w:rPr>
              <w:t>звуко</w:t>
            </w:r>
            <w:proofErr w:type="spellEnd"/>
            <w:r w:rsidRPr="00932186">
              <w:rPr>
                <w:rFonts w:ascii="Times New Roman" w:eastAsia="SimSun" w:hAnsi="Times New Roman" w:cs="Times New Roman"/>
                <w:sz w:val="24"/>
                <w:szCs w:val="24"/>
              </w:rPr>
              <w:t>-буквенного</w:t>
            </w:r>
            <w:proofErr w:type="gramEnd"/>
            <w:r w:rsidRPr="00932186">
              <w:rPr>
                <w:rFonts w:ascii="Times New Roman" w:eastAsia="SimSun" w:hAnsi="Times New Roman" w:cs="Times New Roman"/>
                <w:sz w:val="24"/>
                <w:szCs w:val="24"/>
              </w:rPr>
              <w:t xml:space="preserve"> анализа слов с буквами е, ё, ю, я в начале слова и после гласных. </w:t>
            </w:r>
          </w:p>
          <w:p w:rsidR="002E391A" w:rsidRPr="00932186" w:rsidRDefault="002E391A" w:rsidP="00932186">
            <w:pPr>
              <w:widowControl w:val="0"/>
              <w:numPr>
                <w:ilvl w:val="0"/>
                <w:numId w:val="3"/>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Сопоставлять </w:t>
            </w:r>
            <w:r w:rsidRPr="00932186">
              <w:rPr>
                <w:rFonts w:ascii="Times New Roman" w:eastAsia="SimSun" w:hAnsi="Times New Roman" w:cs="Times New Roman"/>
                <w:sz w:val="24"/>
                <w:szCs w:val="24"/>
              </w:rPr>
              <w:t xml:space="preserve">самостоятельно сделанный вывод с выводом в учебнике. </w:t>
            </w:r>
          </w:p>
          <w:p w:rsidR="002E391A" w:rsidRPr="00932186" w:rsidRDefault="002E391A" w:rsidP="00932186">
            <w:pPr>
              <w:widowControl w:val="0"/>
              <w:numPr>
                <w:ilvl w:val="0"/>
                <w:numId w:val="3"/>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Продолжать </w:t>
            </w:r>
            <w:r w:rsidRPr="00932186">
              <w:rPr>
                <w:rFonts w:ascii="Times New Roman" w:eastAsia="SimSun" w:hAnsi="Times New Roman" w:cs="Times New Roman"/>
                <w:sz w:val="24"/>
                <w:szCs w:val="24"/>
              </w:rPr>
              <w:t xml:space="preserve">высказывание, данное в учебнике. </w:t>
            </w:r>
          </w:p>
          <w:p w:rsidR="002E391A" w:rsidRPr="00932186" w:rsidRDefault="002E391A" w:rsidP="00932186">
            <w:pPr>
              <w:widowControl w:val="0"/>
              <w:numPr>
                <w:ilvl w:val="0"/>
                <w:numId w:val="3"/>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Применять </w:t>
            </w:r>
            <w:r w:rsidRPr="00932186">
              <w:rPr>
                <w:rFonts w:ascii="Times New Roman" w:eastAsia="SimSun" w:hAnsi="Times New Roman" w:cs="Times New Roman"/>
                <w:sz w:val="24"/>
                <w:szCs w:val="24"/>
              </w:rPr>
              <w:t>сделанные выводы в практической деятельности при выполне</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нии упражнений учебника. </w:t>
            </w:r>
          </w:p>
          <w:p w:rsidR="002E391A" w:rsidRPr="00932186" w:rsidRDefault="002E391A" w:rsidP="00932186">
            <w:pPr>
              <w:numPr>
                <w:ilvl w:val="0"/>
                <w:numId w:val="3"/>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Отвечать </w:t>
            </w:r>
            <w:r w:rsidRPr="00932186">
              <w:rPr>
                <w:rFonts w:ascii="Times New Roman" w:eastAsia="SimSun" w:hAnsi="Times New Roman" w:cs="Times New Roman"/>
                <w:sz w:val="24"/>
                <w:szCs w:val="24"/>
              </w:rPr>
              <w:t>на вопросы по тексту.</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Ударные и безударные гласные.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36</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Чистописание. Работа над формами букв и их соединениями в словах: у, ц, щ.</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w:t>
            </w:r>
            <w:r w:rsidR="0034119C">
              <w:rPr>
                <w:rFonts w:ascii="Times New Roman" w:eastAsia="SimSun" w:hAnsi="Times New Roman" w:cs="Times New Roman"/>
                <w:b/>
                <w:sz w:val="24"/>
                <w:szCs w:val="24"/>
              </w:rPr>
              <w:t xml:space="preserve"> </w:t>
            </w:r>
            <w:r w:rsidRPr="00932186">
              <w:rPr>
                <w:rFonts w:ascii="Times New Roman" w:eastAsia="SimSun" w:hAnsi="Times New Roman" w:cs="Times New Roman"/>
                <w:b/>
                <w:sz w:val="24"/>
                <w:szCs w:val="24"/>
              </w:rPr>
              <w:t>37</w:t>
            </w:r>
            <w:r w:rsidR="006E2E92"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 Р. р</w:t>
            </w:r>
            <w:r w:rsidRPr="00932186">
              <w:rPr>
                <w:rFonts w:ascii="Times New Roman" w:eastAsia="SimSun" w:hAnsi="Times New Roman" w:cs="Times New Roman"/>
                <w:sz w:val="24"/>
                <w:szCs w:val="24"/>
              </w:rPr>
              <w:t>.</w:t>
            </w:r>
            <w:r w:rsidR="0034119C">
              <w:rPr>
                <w:rFonts w:ascii="Times New Roman" w:eastAsia="SimSun" w:hAnsi="Times New Roman" w:cs="Times New Roman"/>
                <w:sz w:val="24"/>
                <w:szCs w:val="24"/>
              </w:rPr>
              <w:t xml:space="preserve"> </w:t>
            </w:r>
            <w:r w:rsidRPr="00932186">
              <w:rPr>
                <w:rFonts w:ascii="Times New Roman" w:eastAsia="SimSun" w:hAnsi="Times New Roman" w:cs="Times New Roman"/>
                <w:b/>
                <w:sz w:val="24"/>
                <w:szCs w:val="24"/>
              </w:rPr>
              <w:t>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38</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Ударение и смысл слова. Подвижность ударения в русском языке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39</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 Проверочная работа по теме «Слог. П</w:t>
            </w:r>
            <w:r w:rsidR="0034119C">
              <w:rPr>
                <w:rFonts w:ascii="Times New Roman" w:eastAsia="SimSun" w:hAnsi="Times New Roman" w:cs="Times New Roman"/>
                <w:b/>
                <w:sz w:val="24"/>
                <w:szCs w:val="24"/>
              </w:rPr>
              <w:t xml:space="preserve">еренос слов по слогам. Ударение» </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Ударные и безударные гласные.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Условный знак для обозначения ударения в словах (море, </w:t>
            </w:r>
            <w:r w:rsidRPr="00932186">
              <w:rPr>
                <w:rFonts w:ascii="Times New Roman" w:eastAsia="SimSun" w:hAnsi="Times New Roman" w:cs="Times New Roman"/>
                <w:iCs/>
                <w:sz w:val="24"/>
                <w:szCs w:val="24"/>
              </w:rPr>
              <w:t xml:space="preserve">реки).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Ударение и смысл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Место ударения в слове (в начале, середине, конце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предложением,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Подвижность ударения в русском языке.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w:t>
            </w:r>
            <w:r w:rsidRPr="00932186">
              <w:rPr>
                <w:rFonts w:ascii="Times New Roman" w:eastAsia="SimSun" w:hAnsi="Times New Roman" w:cs="Times New Roman"/>
                <w:sz w:val="24"/>
                <w:szCs w:val="24"/>
              </w:rPr>
              <w:br/>
            </w:r>
          </w:p>
        </w:tc>
        <w:tc>
          <w:tcPr>
            <w:tcW w:w="7953" w:type="dxa"/>
            <w:tcMar>
              <w:top w:w="0" w:type="dxa"/>
              <w:left w:w="108" w:type="dxa"/>
              <w:bottom w:w="0" w:type="dxa"/>
              <w:right w:w="108" w:type="dxa"/>
            </w:tcMar>
          </w:tcPr>
          <w:p w:rsidR="002E391A" w:rsidRPr="00932186" w:rsidRDefault="002E391A" w:rsidP="00932186">
            <w:pPr>
              <w:widowControl w:val="0"/>
              <w:numPr>
                <w:ilvl w:val="0"/>
                <w:numId w:val="4"/>
              </w:numPr>
              <w:tabs>
                <w:tab w:val="left" w:pos="708"/>
              </w:tabs>
              <w:suppressAutoHyphens/>
              <w:spacing w:before="52"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 xml:space="preserve">Слушать </w:t>
            </w:r>
            <w:r w:rsidRPr="00932186">
              <w:rPr>
                <w:rFonts w:ascii="Times New Roman" w:eastAsia="SimSun" w:hAnsi="Times New Roman" w:cs="Times New Roman"/>
                <w:sz w:val="24"/>
                <w:szCs w:val="24"/>
              </w:rPr>
              <w:t xml:space="preserve">слова и </w:t>
            </w: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 xml:space="preserve">в них ударные и безударные гласные. </w:t>
            </w:r>
          </w:p>
          <w:p w:rsidR="002E391A" w:rsidRPr="00932186" w:rsidRDefault="002E391A" w:rsidP="00932186">
            <w:pPr>
              <w:widowControl w:val="0"/>
              <w:numPr>
                <w:ilvl w:val="0"/>
                <w:numId w:val="4"/>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Наблюдать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bCs/>
                <w:sz w:val="24"/>
                <w:szCs w:val="24"/>
              </w:rPr>
              <w:t xml:space="preserve">устанавливать, </w:t>
            </w:r>
            <w:r w:rsidRPr="00932186">
              <w:rPr>
                <w:rFonts w:ascii="Times New Roman" w:eastAsia="SimSun" w:hAnsi="Times New Roman" w:cs="Times New Roman"/>
                <w:sz w:val="24"/>
                <w:szCs w:val="24"/>
              </w:rPr>
              <w:t xml:space="preserve">сколько ударных гласных звуков может быть в слове. </w:t>
            </w:r>
          </w:p>
          <w:p w:rsidR="002E391A" w:rsidRPr="00932186" w:rsidRDefault="002E391A" w:rsidP="00932186">
            <w:pPr>
              <w:widowControl w:val="0"/>
              <w:numPr>
                <w:ilvl w:val="0"/>
                <w:numId w:val="4"/>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Подтверждать </w:t>
            </w:r>
            <w:r w:rsidRPr="00932186">
              <w:rPr>
                <w:rFonts w:ascii="Times New Roman" w:eastAsia="SimSun" w:hAnsi="Times New Roman" w:cs="Times New Roman"/>
                <w:sz w:val="24"/>
                <w:szCs w:val="24"/>
              </w:rPr>
              <w:t>примерами формулировку (вывод) «Смысл слова может за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висеть от ударения». </w:t>
            </w:r>
          </w:p>
          <w:p w:rsidR="002E391A" w:rsidRPr="00932186" w:rsidRDefault="002E391A" w:rsidP="00932186">
            <w:pPr>
              <w:widowControl w:val="0"/>
              <w:numPr>
                <w:ilvl w:val="0"/>
                <w:numId w:val="4"/>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 xml:space="preserve">ударные и безударные звуки в записанных словах. </w:t>
            </w:r>
          </w:p>
          <w:p w:rsidR="002E391A" w:rsidRPr="00932186" w:rsidRDefault="002E391A" w:rsidP="00932186">
            <w:pPr>
              <w:widowControl w:val="0"/>
              <w:numPr>
                <w:ilvl w:val="0"/>
                <w:numId w:val="4"/>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Составлять </w:t>
            </w:r>
            <w:r w:rsidRPr="00932186">
              <w:rPr>
                <w:rFonts w:ascii="Times New Roman" w:eastAsia="SimSun" w:hAnsi="Times New Roman" w:cs="Times New Roman"/>
                <w:sz w:val="24"/>
                <w:szCs w:val="24"/>
              </w:rPr>
              <w:t xml:space="preserve">предложения из групп слов. </w:t>
            </w:r>
          </w:p>
          <w:p w:rsidR="002E391A" w:rsidRPr="00932186" w:rsidRDefault="002E391A" w:rsidP="00932186">
            <w:pPr>
              <w:widowControl w:val="0"/>
              <w:numPr>
                <w:ilvl w:val="0"/>
                <w:numId w:val="4"/>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Списывать </w:t>
            </w:r>
            <w:r w:rsidRPr="00932186">
              <w:rPr>
                <w:rFonts w:ascii="Times New Roman" w:eastAsia="SimSun" w:hAnsi="Times New Roman" w:cs="Times New Roman"/>
                <w:sz w:val="24"/>
                <w:szCs w:val="24"/>
              </w:rPr>
              <w:t>выборочно текст.</w:t>
            </w:r>
          </w:p>
          <w:p w:rsidR="002E391A" w:rsidRPr="00932186" w:rsidRDefault="002E391A" w:rsidP="00932186">
            <w:pPr>
              <w:widowControl w:val="0"/>
              <w:numPr>
                <w:ilvl w:val="0"/>
                <w:numId w:val="4"/>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Озаглавливать </w:t>
            </w:r>
            <w:r w:rsidRPr="00932186">
              <w:rPr>
                <w:rFonts w:ascii="Times New Roman" w:eastAsia="SimSun" w:hAnsi="Times New Roman" w:cs="Times New Roman"/>
                <w:sz w:val="24"/>
                <w:szCs w:val="24"/>
              </w:rPr>
              <w:t xml:space="preserve">текст. </w:t>
            </w:r>
          </w:p>
          <w:p w:rsidR="002E391A" w:rsidRPr="00932186" w:rsidRDefault="002E391A" w:rsidP="00932186">
            <w:pPr>
              <w:widowControl w:val="0"/>
              <w:numPr>
                <w:ilvl w:val="0"/>
                <w:numId w:val="4"/>
              </w:numPr>
              <w:tabs>
                <w:tab w:val="left" w:pos="708"/>
              </w:tabs>
              <w:suppressAutoHyphens/>
              <w:spacing w:after="160" w:line="240" w:lineRule="auto"/>
              <w:jc w:val="both"/>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Редактировать </w:t>
            </w:r>
            <w:r w:rsidRPr="00932186">
              <w:rPr>
                <w:rFonts w:ascii="Times New Roman" w:eastAsia="SimSun" w:hAnsi="Times New Roman" w:cs="Times New Roman"/>
                <w:sz w:val="24"/>
                <w:szCs w:val="24"/>
              </w:rPr>
              <w:t xml:space="preserve">текст — </w:t>
            </w:r>
            <w:r w:rsidRPr="00932186">
              <w:rPr>
                <w:rFonts w:ascii="Times New Roman" w:eastAsia="SimSun" w:hAnsi="Times New Roman" w:cs="Times New Roman"/>
                <w:b/>
                <w:bCs/>
                <w:sz w:val="24"/>
                <w:szCs w:val="24"/>
              </w:rPr>
              <w:t xml:space="preserve">устанавливать </w:t>
            </w:r>
            <w:r w:rsidRPr="00932186">
              <w:rPr>
                <w:rFonts w:ascii="Times New Roman" w:eastAsia="SimSun" w:hAnsi="Times New Roman" w:cs="Times New Roman"/>
                <w:sz w:val="24"/>
                <w:szCs w:val="24"/>
              </w:rPr>
              <w:t xml:space="preserve">порядок предложений в тексте. </w:t>
            </w:r>
            <w:r w:rsidRPr="00932186">
              <w:rPr>
                <w:rFonts w:ascii="Times New Roman" w:eastAsia="SimSun" w:hAnsi="Times New Roman" w:cs="Times New Roman"/>
                <w:b/>
                <w:bCs/>
                <w:sz w:val="24"/>
                <w:szCs w:val="24"/>
              </w:rPr>
              <w:t>Ра</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ботать </w:t>
            </w:r>
            <w:r w:rsidRPr="00932186">
              <w:rPr>
                <w:rFonts w:ascii="Times New Roman" w:eastAsia="SimSun" w:hAnsi="Times New Roman" w:cs="Times New Roman"/>
                <w:sz w:val="24"/>
                <w:szCs w:val="24"/>
              </w:rPr>
              <w:t xml:space="preserve">в группе: </w:t>
            </w:r>
            <w:r w:rsidRPr="00932186">
              <w:rPr>
                <w:rFonts w:ascii="Times New Roman" w:eastAsia="SimSun" w:hAnsi="Times New Roman" w:cs="Times New Roman"/>
                <w:b/>
                <w:bCs/>
                <w:sz w:val="24"/>
                <w:szCs w:val="24"/>
              </w:rPr>
              <w:t xml:space="preserve">знакомиться </w:t>
            </w:r>
            <w:r w:rsidRPr="00932186">
              <w:rPr>
                <w:rFonts w:ascii="Times New Roman" w:eastAsia="SimSun" w:hAnsi="Times New Roman" w:cs="Times New Roman"/>
                <w:sz w:val="24"/>
                <w:szCs w:val="24"/>
              </w:rPr>
              <w:t xml:space="preserve">с заданием к упражнению, </w:t>
            </w:r>
            <w:r w:rsidRPr="00932186">
              <w:rPr>
                <w:rFonts w:ascii="Times New Roman" w:eastAsia="SimSun" w:hAnsi="Times New Roman" w:cs="Times New Roman"/>
                <w:b/>
                <w:bCs/>
                <w:sz w:val="24"/>
                <w:szCs w:val="24"/>
              </w:rPr>
              <w:lastRenderedPageBreak/>
              <w:t xml:space="preserve">распределять </w:t>
            </w:r>
            <w:r w:rsidRPr="00932186">
              <w:rPr>
                <w:rFonts w:ascii="Times New Roman" w:eastAsia="SimSun" w:hAnsi="Times New Roman" w:cs="Times New Roman"/>
                <w:sz w:val="24"/>
                <w:szCs w:val="24"/>
              </w:rPr>
              <w:t>обя</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занности в группе, </w:t>
            </w:r>
            <w:r w:rsidRPr="00932186">
              <w:rPr>
                <w:rFonts w:ascii="Times New Roman" w:eastAsia="SimSun" w:hAnsi="Times New Roman" w:cs="Times New Roman"/>
                <w:b/>
                <w:bCs/>
                <w:sz w:val="24"/>
                <w:szCs w:val="24"/>
              </w:rPr>
              <w:t xml:space="preserve">подготавливать </w:t>
            </w:r>
            <w:r w:rsidRPr="00932186">
              <w:rPr>
                <w:rFonts w:ascii="Times New Roman" w:eastAsia="SimSun" w:hAnsi="Times New Roman" w:cs="Times New Roman"/>
                <w:sz w:val="24"/>
                <w:szCs w:val="24"/>
              </w:rPr>
              <w:t xml:space="preserve">свой вариант выполнения задания, </w:t>
            </w:r>
            <w:r w:rsidRPr="00932186">
              <w:rPr>
                <w:rFonts w:ascii="Times New Roman" w:eastAsia="SimSun" w:hAnsi="Times New Roman" w:cs="Times New Roman"/>
                <w:b/>
                <w:bCs/>
                <w:sz w:val="24"/>
                <w:szCs w:val="24"/>
              </w:rPr>
              <w:t>об</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суждать </w:t>
            </w:r>
            <w:r w:rsidRPr="00932186">
              <w:rPr>
                <w:rFonts w:ascii="Times New Roman" w:eastAsia="SimSun" w:hAnsi="Times New Roman" w:cs="Times New Roman"/>
                <w:sz w:val="24"/>
                <w:szCs w:val="24"/>
              </w:rPr>
              <w:t xml:space="preserve">варианты выполнения задания, </w:t>
            </w:r>
            <w:r w:rsidRPr="00932186">
              <w:rPr>
                <w:rFonts w:ascii="Times New Roman" w:eastAsia="SimSun" w:hAnsi="Times New Roman" w:cs="Times New Roman"/>
                <w:b/>
                <w:bCs/>
                <w:sz w:val="24"/>
                <w:szCs w:val="24"/>
              </w:rPr>
              <w:t xml:space="preserve">оценивать </w:t>
            </w:r>
            <w:r w:rsidRPr="00932186">
              <w:rPr>
                <w:rFonts w:ascii="Times New Roman" w:eastAsia="SimSun" w:hAnsi="Times New Roman" w:cs="Times New Roman"/>
                <w:sz w:val="24"/>
                <w:szCs w:val="24"/>
              </w:rPr>
              <w:t xml:space="preserve">результат работы, </w:t>
            </w:r>
            <w:r w:rsidRPr="00932186">
              <w:rPr>
                <w:rFonts w:ascii="Times New Roman" w:eastAsia="SimSun" w:hAnsi="Times New Roman" w:cs="Times New Roman"/>
                <w:b/>
                <w:bCs/>
                <w:sz w:val="24"/>
                <w:szCs w:val="24"/>
              </w:rPr>
              <w:t>выпол</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нять </w:t>
            </w:r>
            <w:r w:rsidRPr="00932186">
              <w:rPr>
                <w:rFonts w:ascii="Times New Roman" w:eastAsia="SimSun" w:hAnsi="Times New Roman" w:cs="Times New Roman"/>
                <w:sz w:val="24"/>
                <w:szCs w:val="24"/>
              </w:rPr>
              <w:t xml:space="preserve">задание письменно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2E391A">
        <w:trPr>
          <w:trHeight w:val="3502"/>
        </w:trPr>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40</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Алфавит, азбука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Происхождение и значение терминов «ал</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фавит», «азбука».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Количество букв в алфавите.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Название и расположение букв в алфавите. Буквы ь и ь, буквы е, ё, ю, 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7953" w:type="dxa"/>
            <w:tcMar>
              <w:top w:w="0" w:type="dxa"/>
              <w:left w:w="108" w:type="dxa"/>
              <w:bottom w:w="0" w:type="dxa"/>
              <w:right w:w="108" w:type="dxa"/>
            </w:tcMar>
          </w:tcPr>
          <w:p w:rsidR="002E391A" w:rsidRPr="00932186" w:rsidRDefault="002E391A" w:rsidP="00932186">
            <w:pPr>
              <w:numPr>
                <w:ilvl w:val="0"/>
                <w:numId w:val="5"/>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Толковать (объяснять) </w:t>
            </w:r>
            <w:r w:rsidRPr="00932186">
              <w:rPr>
                <w:rFonts w:ascii="Times New Roman" w:eastAsia="SimSun" w:hAnsi="Times New Roman" w:cs="Times New Roman"/>
                <w:sz w:val="24"/>
                <w:szCs w:val="24"/>
              </w:rPr>
              <w:t xml:space="preserve">происхождение терминов «азбука», «алфавит». </w:t>
            </w:r>
            <w:r w:rsidRPr="00932186">
              <w:rPr>
                <w:rFonts w:ascii="Times New Roman" w:eastAsia="SimSun" w:hAnsi="Times New Roman" w:cs="Times New Roman"/>
                <w:sz w:val="24"/>
                <w:szCs w:val="24"/>
              </w:rPr>
              <w:br/>
            </w:r>
            <w:r w:rsidRPr="00932186">
              <w:rPr>
                <w:rFonts w:ascii="Times New Roman" w:eastAsia="SimSun" w:hAnsi="Times New Roman" w:cs="Times New Roman"/>
                <w:b/>
                <w:bCs/>
                <w:sz w:val="24"/>
                <w:szCs w:val="24"/>
              </w:rPr>
              <w:t xml:space="preserve">Называть </w:t>
            </w:r>
            <w:r w:rsidRPr="00932186">
              <w:rPr>
                <w:rFonts w:ascii="Times New Roman" w:eastAsia="SimSun" w:hAnsi="Times New Roman" w:cs="Times New Roman"/>
                <w:sz w:val="24"/>
                <w:szCs w:val="24"/>
              </w:rPr>
              <w:t xml:space="preserve">буквы алфавита. </w:t>
            </w:r>
          </w:p>
          <w:p w:rsidR="002E391A" w:rsidRPr="00932186" w:rsidRDefault="002E391A" w:rsidP="00932186">
            <w:pPr>
              <w:numPr>
                <w:ilvl w:val="0"/>
                <w:numId w:val="5"/>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Объяснять </w:t>
            </w:r>
            <w:r w:rsidRPr="00932186">
              <w:rPr>
                <w:rFonts w:ascii="Times New Roman" w:eastAsia="SimSun" w:hAnsi="Times New Roman" w:cs="Times New Roman"/>
                <w:sz w:val="24"/>
                <w:szCs w:val="24"/>
              </w:rPr>
              <w:t xml:space="preserve">особенности букв ь (твёрдый знак) и ь (мягкий знак); букв е, </w:t>
            </w:r>
            <w:r w:rsidRPr="00932186">
              <w:rPr>
                <w:rFonts w:ascii="Times New Roman" w:eastAsia="SimSun" w:hAnsi="Times New Roman" w:cs="Times New Roman"/>
                <w:sz w:val="24"/>
                <w:szCs w:val="24"/>
              </w:rPr>
              <w:br/>
            </w:r>
            <w:proofErr w:type="spellStart"/>
            <w:proofErr w:type="gramStart"/>
            <w:r w:rsidRPr="00932186">
              <w:rPr>
                <w:rFonts w:ascii="Times New Roman" w:eastAsia="SimSun" w:hAnsi="Times New Roman" w:cs="Times New Roman"/>
                <w:sz w:val="24"/>
                <w:szCs w:val="24"/>
              </w:rPr>
              <w:t>ё,ю</w:t>
            </w:r>
            <w:proofErr w:type="gramEnd"/>
            <w:r w:rsidRPr="00932186">
              <w:rPr>
                <w:rFonts w:ascii="Times New Roman" w:eastAsia="SimSun" w:hAnsi="Times New Roman" w:cs="Times New Roman"/>
                <w:sz w:val="24"/>
                <w:szCs w:val="24"/>
              </w:rPr>
              <w:t>,я</w:t>
            </w:r>
            <w:proofErr w:type="spellEnd"/>
            <w:r w:rsidRPr="00932186">
              <w:rPr>
                <w:rFonts w:ascii="Times New Roman" w:eastAsia="SimSun" w:hAnsi="Times New Roman" w:cs="Times New Roman"/>
                <w:sz w:val="24"/>
                <w:szCs w:val="24"/>
              </w:rPr>
              <w:t xml:space="preserve">. </w:t>
            </w:r>
          </w:p>
          <w:p w:rsidR="002E391A" w:rsidRPr="00932186" w:rsidRDefault="002E391A" w:rsidP="00932186">
            <w:pPr>
              <w:numPr>
                <w:ilvl w:val="0"/>
                <w:numId w:val="5"/>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Упражняться </w:t>
            </w:r>
            <w:r w:rsidRPr="00932186">
              <w:rPr>
                <w:rFonts w:ascii="Times New Roman" w:eastAsia="SimSun" w:hAnsi="Times New Roman" w:cs="Times New Roman"/>
                <w:sz w:val="24"/>
                <w:szCs w:val="24"/>
              </w:rPr>
              <w:t xml:space="preserve">в определении порядка букв в алфавите. </w:t>
            </w:r>
          </w:p>
          <w:p w:rsidR="002E391A" w:rsidRPr="00932186" w:rsidRDefault="002E391A" w:rsidP="00932186">
            <w:pPr>
              <w:numPr>
                <w:ilvl w:val="0"/>
                <w:numId w:val="5"/>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Использовать </w:t>
            </w:r>
            <w:r w:rsidRPr="00932186">
              <w:rPr>
                <w:rFonts w:ascii="Times New Roman" w:eastAsia="SimSun" w:hAnsi="Times New Roman" w:cs="Times New Roman"/>
                <w:sz w:val="24"/>
                <w:szCs w:val="24"/>
              </w:rPr>
              <w:t>знание алфавита в практической деятельности</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41</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Чистописание. Работа над формами букв и их соединениями в словах: У, Ц, Щ.</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42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Согласные звуки. Их обозначение бук</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вами.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43</w:t>
            </w:r>
            <w:r w:rsidR="006E2E92"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Парные и непарные</w:t>
            </w:r>
            <w:r w:rsidRPr="00932186">
              <w:rPr>
                <w:rFonts w:ascii="Times New Roman" w:eastAsia="SimSun" w:hAnsi="Times New Roman" w:cs="Times New Roman"/>
                <w:sz w:val="24"/>
                <w:szCs w:val="24"/>
              </w:rPr>
              <w:t xml:space="preserve"> по з</w:t>
            </w:r>
            <w:r w:rsidRPr="00932186">
              <w:rPr>
                <w:rFonts w:ascii="Times New Roman" w:eastAsia="SimSun" w:hAnsi="Times New Roman" w:cs="Times New Roman"/>
                <w:b/>
                <w:bCs/>
                <w:sz w:val="24"/>
                <w:szCs w:val="24"/>
              </w:rPr>
              <w:t xml:space="preserve">вонкости - глухости согласные звуки.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bCs/>
                <w:sz w:val="24"/>
                <w:szCs w:val="24"/>
              </w:rPr>
              <w:t>Урок 44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Парные и непарные  по твердости – мягкости согласные звуки.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45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Обозначение мягкости согласных звуков на письме ь и буквами </w:t>
            </w:r>
            <w:r w:rsidRPr="00932186">
              <w:rPr>
                <w:rFonts w:ascii="Times New Roman" w:eastAsia="SimSun" w:hAnsi="Times New Roman" w:cs="Times New Roman"/>
                <w:b/>
                <w:sz w:val="24"/>
                <w:szCs w:val="24"/>
              </w:rPr>
              <w:t>е, ё, ю, 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46</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Чистописание. Работа над формами букв и их соединениями в словах: Ч, ч, У, у.</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47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lastRenderedPageBreak/>
              <w:t>Р .</w:t>
            </w:r>
            <w:proofErr w:type="gramEnd"/>
            <w:r w:rsidRPr="00932186">
              <w:rPr>
                <w:rFonts w:ascii="Times New Roman" w:eastAsia="SimSun" w:hAnsi="Times New Roman" w:cs="Times New Roman"/>
                <w:b/>
                <w:sz w:val="24"/>
                <w:szCs w:val="24"/>
              </w:rPr>
              <w:t xml:space="preserve">р. </w:t>
            </w:r>
            <w:r w:rsidRPr="00932186">
              <w:rPr>
                <w:rFonts w:ascii="Times New Roman" w:eastAsia="SimSun" w:hAnsi="Times New Roman" w:cs="Times New Roman"/>
                <w:b/>
                <w:bCs/>
                <w:sz w:val="24"/>
                <w:szCs w:val="24"/>
              </w:rPr>
              <w:t>Обучающее сочинение.</w:t>
            </w:r>
          </w:p>
          <w:p w:rsidR="002E391A" w:rsidRPr="00932186" w:rsidRDefault="008533B3"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«Осень в нашем городе.»</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Согласные звуки, их </w:t>
            </w:r>
            <w:r w:rsidRPr="00932186">
              <w:rPr>
                <w:rFonts w:ascii="Times New Roman" w:eastAsia="SimSun" w:hAnsi="Times New Roman" w:cs="Times New Roman"/>
                <w:sz w:val="24"/>
                <w:szCs w:val="24"/>
              </w:rPr>
              <w:lastRenderedPageBreak/>
              <w:t>произношение. Согласные буквы.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Парные и непарные по звонкости-глухос</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ти согласные звуки.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Парные и непарные по твёрдости-мягкос</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ти согласные звуки.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Обозначение мягкости согласных звуков на письме мягким знаком (ь) или гласны</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ми буквами е, ё, ю, 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Произношение согласных перед </w:t>
            </w:r>
            <w:r w:rsidRPr="00932186">
              <w:rPr>
                <w:rFonts w:ascii="Times New Roman" w:eastAsia="SimSun" w:hAnsi="Times New Roman" w:cs="Times New Roman"/>
                <w:iCs/>
                <w:sz w:val="24"/>
                <w:szCs w:val="24"/>
              </w:rPr>
              <w:t xml:space="preserve">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91448B"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НРК. </w:t>
            </w:r>
            <w:r w:rsidR="002E391A" w:rsidRPr="00932186">
              <w:rPr>
                <w:rFonts w:ascii="Times New Roman" w:eastAsia="SimSun" w:hAnsi="Times New Roman" w:cs="Times New Roman"/>
                <w:b/>
                <w:bCs/>
                <w:sz w:val="24"/>
                <w:szCs w:val="24"/>
              </w:rPr>
              <w:t>«Осень в нашем городе.»   (Урок   47 )</w:t>
            </w:r>
          </w:p>
        </w:tc>
        <w:tc>
          <w:tcPr>
            <w:tcW w:w="7953" w:type="dxa"/>
            <w:tcMar>
              <w:top w:w="0" w:type="dxa"/>
              <w:left w:w="108" w:type="dxa"/>
              <w:bottom w:w="0" w:type="dxa"/>
              <w:right w:w="108" w:type="dxa"/>
            </w:tcMar>
          </w:tcPr>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 xml:space="preserve">Определять </w:t>
            </w:r>
            <w:proofErr w:type="spellStart"/>
            <w:proofErr w:type="gramStart"/>
            <w:r w:rsidRPr="00932186">
              <w:rPr>
                <w:rFonts w:ascii="Times New Roman" w:eastAsia="SimSun" w:hAnsi="Times New Roman" w:cs="Times New Roman"/>
                <w:sz w:val="24"/>
                <w:szCs w:val="24"/>
              </w:rPr>
              <w:t>звуко</w:t>
            </w:r>
            <w:proofErr w:type="spellEnd"/>
            <w:r w:rsidRPr="00932186">
              <w:rPr>
                <w:rFonts w:ascii="Times New Roman" w:eastAsia="SimSun" w:hAnsi="Times New Roman" w:cs="Times New Roman"/>
                <w:sz w:val="24"/>
                <w:szCs w:val="24"/>
              </w:rPr>
              <w:t>-буквенный</w:t>
            </w:r>
            <w:proofErr w:type="gramEnd"/>
            <w:r w:rsidRPr="00932186">
              <w:rPr>
                <w:rFonts w:ascii="Times New Roman" w:eastAsia="SimSun" w:hAnsi="Times New Roman" w:cs="Times New Roman"/>
                <w:sz w:val="24"/>
                <w:szCs w:val="24"/>
              </w:rPr>
              <w:t xml:space="preserve"> состав слова.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t xml:space="preserve">Выделять </w:t>
            </w:r>
            <w:r w:rsidRPr="00932186">
              <w:rPr>
                <w:rFonts w:ascii="Times New Roman" w:eastAsia="SimSun" w:hAnsi="Times New Roman" w:cs="Times New Roman"/>
                <w:sz w:val="24"/>
                <w:szCs w:val="24"/>
              </w:rPr>
              <w:t xml:space="preserve">согласные звуки в слове.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Соотносить </w:t>
            </w:r>
            <w:r w:rsidRPr="00932186">
              <w:rPr>
                <w:rFonts w:ascii="Times New Roman" w:eastAsia="SimSun" w:hAnsi="Times New Roman" w:cs="Times New Roman"/>
                <w:sz w:val="24"/>
                <w:szCs w:val="24"/>
              </w:rPr>
              <w:t xml:space="preserve">согласные звуки в слове и буквы, их обозначающие.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Различать </w:t>
            </w:r>
            <w:r w:rsidRPr="00932186">
              <w:rPr>
                <w:rFonts w:ascii="Times New Roman" w:eastAsia="SimSun" w:hAnsi="Times New Roman" w:cs="Times New Roman"/>
                <w:sz w:val="24"/>
                <w:szCs w:val="24"/>
              </w:rPr>
              <w:t xml:space="preserve">звонкие и глухие согласные звуки в слове.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 xml:space="preserve">Сравнивать </w:t>
            </w:r>
            <w:r w:rsidRPr="00932186">
              <w:rPr>
                <w:rFonts w:ascii="Times New Roman" w:eastAsia="SimSun" w:hAnsi="Times New Roman" w:cs="Times New Roman"/>
                <w:sz w:val="24"/>
                <w:szCs w:val="24"/>
              </w:rPr>
              <w:t xml:space="preserve">парные по звонкости-глухости согласные звуки.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t xml:space="preserve">Устанавливать </w:t>
            </w:r>
            <w:r w:rsidRPr="00932186">
              <w:rPr>
                <w:rFonts w:ascii="Times New Roman" w:eastAsia="SimSun" w:hAnsi="Times New Roman" w:cs="Times New Roman"/>
                <w:sz w:val="24"/>
                <w:szCs w:val="24"/>
              </w:rPr>
              <w:t>сходство и различия согласных звуков, парных по звонкос</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ти-глухости.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Объяснять </w:t>
            </w:r>
            <w:r w:rsidRPr="00932186">
              <w:rPr>
                <w:rFonts w:ascii="Times New Roman" w:eastAsia="SimSun" w:hAnsi="Times New Roman" w:cs="Times New Roman"/>
                <w:sz w:val="24"/>
                <w:szCs w:val="24"/>
              </w:rPr>
              <w:t>расположение в таблице букв, обозначающих парные и непар</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ные согласные звуки (по звонкости-глухости).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Выделять </w:t>
            </w:r>
            <w:r w:rsidRPr="00932186">
              <w:rPr>
                <w:rFonts w:ascii="Times New Roman" w:eastAsia="SimSun" w:hAnsi="Times New Roman" w:cs="Times New Roman"/>
                <w:sz w:val="24"/>
                <w:szCs w:val="24"/>
              </w:rPr>
              <w:t xml:space="preserve">в слове мягкие и твёрдые согласные звуки.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Объяснять </w:t>
            </w:r>
            <w:r w:rsidRPr="00932186">
              <w:rPr>
                <w:rFonts w:ascii="Times New Roman" w:eastAsia="SimSun" w:hAnsi="Times New Roman" w:cs="Times New Roman"/>
                <w:sz w:val="24"/>
                <w:szCs w:val="24"/>
              </w:rPr>
              <w:t xml:space="preserve">по таблице, какие согласные могут быть в слове и твёрдыми и мягкими, какие — только твёрдыми, какие — только мягкими.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Объяснять, </w:t>
            </w:r>
            <w:r w:rsidRPr="00932186">
              <w:rPr>
                <w:rFonts w:ascii="Times New Roman" w:eastAsia="SimSun" w:hAnsi="Times New Roman" w:cs="Times New Roman"/>
                <w:sz w:val="24"/>
                <w:szCs w:val="24"/>
              </w:rPr>
              <w:t>что значит выражение «Согласные, парные по твёрдости-мяг</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кости&gt;&gt;.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Наблюдать </w:t>
            </w:r>
            <w:r w:rsidRPr="00932186">
              <w:rPr>
                <w:rFonts w:ascii="Times New Roman" w:eastAsia="SimSun" w:hAnsi="Times New Roman" w:cs="Times New Roman"/>
                <w:sz w:val="24"/>
                <w:szCs w:val="24"/>
              </w:rPr>
              <w:t xml:space="preserve">за тем, как обозначается мягкость согласных на письме, и </w:t>
            </w:r>
            <w:r w:rsidRPr="00932186">
              <w:rPr>
                <w:rFonts w:ascii="Times New Roman" w:eastAsia="SimSun" w:hAnsi="Times New Roman" w:cs="Times New Roman"/>
                <w:b/>
                <w:bCs/>
                <w:sz w:val="24"/>
                <w:szCs w:val="24"/>
              </w:rPr>
              <w:t>ус</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танавливать </w:t>
            </w:r>
            <w:r w:rsidRPr="00932186">
              <w:rPr>
                <w:rFonts w:ascii="Times New Roman" w:eastAsia="SimSun" w:hAnsi="Times New Roman" w:cs="Times New Roman"/>
                <w:sz w:val="24"/>
                <w:szCs w:val="24"/>
              </w:rPr>
              <w:t xml:space="preserve">способы её обозначения.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Формулировать </w:t>
            </w:r>
            <w:r w:rsidRPr="00932186">
              <w:rPr>
                <w:rFonts w:ascii="Times New Roman" w:eastAsia="SimSun" w:hAnsi="Times New Roman" w:cs="Times New Roman"/>
                <w:sz w:val="24"/>
                <w:szCs w:val="24"/>
              </w:rPr>
              <w:t xml:space="preserve">самостоятельно вывод о способах обозначения мягкости согласных на письме. </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Объяснять </w:t>
            </w:r>
            <w:r w:rsidRPr="00932186">
              <w:rPr>
                <w:rFonts w:ascii="Times New Roman" w:eastAsia="SimSun" w:hAnsi="Times New Roman" w:cs="Times New Roman"/>
                <w:sz w:val="24"/>
                <w:szCs w:val="24"/>
              </w:rPr>
              <w:t>случаи совпадения и расхождения количества звуков и букв в слове.</w:t>
            </w:r>
          </w:p>
          <w:p w:rsidR="002E391A" w:rsidRPr="00932186" w:rsidRDefault="002E391A" w:rsidP="00932186">
            <w:pPr>
              <w:numPr>
                <w:ilvl w:val="0"/>
                <w:numId w:val="6"/>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Использовать </w:t>
            </w:r>
            <w:r w:rsidRPr="00932186">
              <w:rPr>
                <w:rFonts w:ascii="Times New Roman" w:eastAsia="SimSun" w:hAnsi="Times New Roman" w:cs="Times New Roman"/>
                <w:sz w:val="24"/>
                <w:szCs w:val="24"/>
              </w:rPr>
              <w:t>знания о способах обозначения мягкости согласных на письме в практической деятельности</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48</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Звук [й'] и буква 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49</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Деление слов на слоги и для переноса со звуком [й']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50</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 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51</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Чистописание. Работа над формами букв и их соединениями в словах: С, с, Е, 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52</w:t>
            </w:r>
            <w:r w:rsidR="0091448B" w:rsidRPr="00932186">
              <w:rPr>
                <w:rFonts w:ascii="Times New Roman" w:eastAsia="SimSun" w:hAnsi="Times New Roman" w:cs="Times New Roman"/>
                <w:b/>
                <w:bCs/>
                <w:sz w:val="24"/>
                <w:szCs w:val="24"/>
              </w:rPr>
              <w:t>.</w:t>
            </w:r>
          </w:p>
          <w:p w:rsidR="002E391A"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bCs/>
                <w:sz w:val="24"/>
                <w:szCs w:val="24"/>
              </w:rPr>
              <w:t xml:space="preserve"> Диктант </w:t>
            </w:r>
          </w:p>
          <w:p w:rsidR="008533B3" w:rsidRPr="00932186" w:rsidRDefault="008533B3"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w:t>
            </w:r>
            <w:r w:rsidRPr="00932186">
              <w:rPr>
                <w:rFonts w:ascii="Times New Roman" w:eastAsia="SimSun" w:hAnsi="Times New Roman" w:cs="Times New Roman"/>
                <w:b/>
                <w:bCs/>
                <w:sz w:val="24"/>
                <w:szCs w:val="24"/>
              </w:rPr>
              <w:t>Лес- богатство РК»</w:t>
            </w:r>
            <w:r>
              <w:rPr>
                <w:rFonts w:ascii="Times New Roman" w:eastAsia="SimSun" w:hAnsi="Times New Roman" w:cs="Times New Roman"/>
                <w:sz w:val="24"/>
                <w:szCs w:val="24"/>
              </w:rPr>
              <w:t>.</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Мягкий согласный звук [й'].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Деление слов на слоги и для переноса со </w:t>
            </w:r>
            <w:r w:rsidRPr="00932186">
              <w:rPr>
                <w:rFonts w:ascii="Times New Roman" w:eastAsia="SimSun" w:hAnsi="Times New Roman" w:cs="Times New Roman"/>
                <w:sz w:val="24"/>
                <w:szCs w:val="24"/>
              </w:rPr>
              <w:br/>
              <w:t>звуком [й']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Сравнительный анализ текстов.</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НРК «</w:t>
            </w:r>
            <w:r w:rsidRPr="00932186">
              <w:rPr>
                <w:rFonts w:ascii="Times New Roman" w:eastAsia="SimSun" w:hAnsi="Times New Roman" w:cs="Times New Roman"/>
                <w:b/>
                <w:bCs/>
                <w:sz w:val="24"/>
                <w:szCs w:val="24"/>
              </w:rPr>
              <w:t>Лес- богатство РК»</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Урок № 52)</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Произносить </w:t>
            </w:r>
            <w:r w:rsidRPr="00932186">
              <w:rPr>
                <w:rFonts w:ascii="Times New Roman" w:eastAsia="SimSun" w:hAnsi="Times New Roman" w:cs="Times New Roman"/>
                <w:sz w:val="24"/>
                <w:szCs w:val="24"/>
              </w:rPr>
              <w:t xml:space="preserve">и слушать слова со звуками [и] и [й'].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произношение звуков [и] и [й'] в слове.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(объяснять) количество слогов в словах со звуками [и] и [й'].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Упражняться</w:t>
            </w:r>
            <w:r w:rsidRPr="00932186">
              <w:rPr>
                <w:rFonts w:ascii="Times New Roman" w:eastAsia="SimSun" w:hAnsi="Times New Roman" w:cs="Times New Roman"/>
                <w:sz w:val="24"/>
                <w:szCs w:val="24"/>
              </w:rPr>
              <w:t xml:space="preserve"> в делении слов со звуком [й'] для переноса.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текст-повествование и текст-описание.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самостоятельно небольшие тексты-описания и тексты-повествования (работать в паре).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Списывать</w:t>
            </w:r>
            <w:r w:rsidRPr="00932186">
              <w:rPr>
                <w:rFonts w:ascii="Times New Roman" w:eastAsia="SimSun" w:hAnsi="Times New Roman" w:cs="Times New Roman"/>
                <w:sz w:val="24"/>
                <w:szCs w:val="24"/>
              </w:rPr>
              <w:t xml:space="preserve"> выборочно текст с элементами описания.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Озаглавливать </w:t>
            </w:r>
            <w:r w:rsidRPr="00932186">
              <w:rPr>
                <w:rFonts w:ascii="Times New Roman" w:eastAsia="SimSun" w:hAnsi="Times New Roman" w:cs="Times New Roman"/>
                <w:sz w:val="24"/>
                <w:szCs w:val="24"/>
              </w:rPr>
              <w:t xml:space="preserve">текст.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Толковать</w:t>
            </w:r>
            <w:r w:rsidRPr="00932186">
              <w:rPr>
                <w:rFonts w:ascii="Times New Roman" w:eastAsia="SimSun" w:hAnsi="Times New Roman" w:cs="Times New Roman"/>
                <w:sz w:val="24"/>
                <w:szCs w:val="24"/>
              </w:rPr>
              <w:t xml:space="preserve"> (объяснять) значение пословиц, образных выражений.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высказывания, данные в учебнике.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 в паре</w:t>
            </w:r>
            <w:r w:rsidRPr="00932186">
              <w:rPr>
                <w:rFonts w:ascii="Times New Roman" w:eastAsia="SimSun" w:hAnsi="Times New Roman" w:cs="Times New Roman"/>
                <w:sz w:val="24"/>
                <w:szCs w:val="24"/>
              </w:rPr>
              <w:t>: подготавливать свои варианты выполнения задания. Совместно обсуждать получившиеся варианты, оценивать результат работы</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53</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Работа над ошибками. </w:t>
            </w:r>
            <w:r w:rsidRPr="00932186">
              <w:rPr>
                <w:rFonts w:ascii="Times New Roman" w:eastAsia="SimSun" w:hAnsi="Times New Roman" w:cs="Times New Roman"/>
                <w:b/>
                <w:sz w:val="24"/>
                <w:szCs w:val="24"/>
              </w:rPr>
              <w:t xml:space="preserve">Ударные гласные звуки и их обозначение на письме.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54</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Безударные гласные звуки и </w:t>
            </w:r>
            <w:r w:rsidRPr="00932186">
              <w:rPr>
                <w:rFonts w:ascii="Times New Roman" w:eastAsia="SimSun" w:hAnsi="Times New Roman" w:cs="Times New Roman"/>
                <w:b/>
                <w:sz w:val="24"/>
                <w:szCs w:val="24"/>
              </w:rPr>
              <w:lastRenderedPageBreak/>
              <w:t>их обозначение на письме.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55</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Проверка обозначения на письме безударных гласных</w:t>
            </w:r>
            <w:r w:rsidRPr="00932186">
              <w:rPr>
                <w:rFonts w:ascii="Times New Roman" w:eastAsia="SimSun" w:hAnsi="Times New Roman" w:cs="Times New Roman"/>
                <w:sz w:val="24"/>
                <w:szCs w:val="24"/>
              </w:rPr>
              <w:t xml:space="preserve">.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56</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Чистописание. Работа над формами букв и их соединениями в </w:t>
            </w:r>
            <w:proofErr w:type="spellStart"/>
            <w:proofErr w:type="gramStart"/>
            <w:r w:rsidRPr="00932186">
              <w:rPr>
                <w:rFonts w:ascii="Times New Roman" w:eastAsia="SimSun" w:hAnsi="Times New Roman" w:cs="Times New Roman"/>
                <w:b/>
                <w:bCs/>
                <w:sz w:val="24"/>
                <w:szCs w:val="24"/>
              </w:rPr>
              <w:t>словах:О</w:t>
            </w:r>
            <w:proofErr w:type="gramEnd"/>
            <w:r w:rsidRPr="00932186">
              <w:rPr>
                <w:rFonts w:ascii="Times New Roman" w:eastAsia="SimSun" w:hAnsi="Times New Roman" w:cs="Times New Roman"/>
                <w:b/>
                <w:bCs/>
                <w:sz w:val="24"/>
                <w:szCs w:val="24"/>
              </w:rPr>
              <w:t>,А,о,а</w:t>
            </w:r>
            <w:proofErr w:type="spellEnd"/>
            <w:r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57</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Способы проверки безударных гласных.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br/>
            </w:r>
            <w:r w:rsidRPr="00932186">
              <w:rPr>
                <w:rFonts w:ascii="Times New Roman" w:eastAsia="SimSun" w:hAnsi="Times New Roman" w:cs="Times New Roman"/>
                <w:b/>
                <w:sz w:val="24"/>
                <w:szCs w:val="24"/>
              </w:rPr>
              <w:t>Урок   58</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Способы проверки безударных гласных.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59</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Правописание слов с безударными гласными. Непроверяемые безударными гласными.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60</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Диктант по теме «Произношение и обозначение на письме гласных звуков»</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Ударные гласные звуки и их обозначение на письме.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Безударные гласные звуки и их обозначение на письме.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Проверка обозначения на письме безударных гласных.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Способы проверки безударных гласных </w:t>
            </w:r>
            <w:r w:rsidRPr="00932186">
              <w:rPr>
                <w:rFonts w:ascii="Times New Roman" w:eastAsia="SimSun" w:hAnsi="Times New Roman" w:cs="Times New Roman"/>
                <w:sz w:val="24"/>
                <w:szCs w:val="24"/>
              </w:rPr>
              <w:br/>
              <w:t>(изменением числа).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r w:rsidRPr="00932186">
              <w:rPr>
                <w:rFonts w:ascii="Times New Roman" w:eastAsia="SimSun" w:hAnsi="Times New Roman" w:cs="Times New Roman"/>
                <w:sz w:val="24"/>
                <w:szCs w:val="24"/>
              </w:rPr>
              <w:br/>
              <w:t xml:space="preserve">Обогащение, уточнение и активизация </w:t>
            </w:r>
            <w:r w:rsidRPr="00932186">
              <w:rPr>
                <w:rFonts w:ascii="Times New Roman" w:eastAsia="SimSun" w:hAnsi="Times New Roman" w:cs="Times New Roman"/>
                <w:sz w:val="24"/>
                <w:szCs w:val="24"/>
              </w:rPr>
              <w:br/>
              <w:t xml:space="preserve">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w:t>
            </w:r>
            <w:r w:rsidRPr="00932186">
              <w:rPr>
                <w:rFonts w:ascii="Times New Roman" w:eastAsia="SimSun" w:hAnsi="Times New Roman" w:cs="Times New Roman"/>
                <w:iCs/>
                <w:sz w:val="24"/>
                <w:szCs w:val="24"/>
              </w:rPr>
              <w:t>одежда, пенал, тетрадь</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Анализировать</w:t>
            </w:r>
            <w:r w:rsidRPr="00932186">
              <w:rPr>
                <w:rFonts w:ascii="Times New Roman" w:eastAsia="SimSun" w:hAnsi="Times New Roman" w:cs="Times New Roman"/>
                <w:sz w:val="24"/>
                <w:szCs w:val="24"/>
              </w:rPr>
              <w:t xml:space="preserve"> звучащее слово, выделять ударный звук в слове.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звучащие слова, выделять в них ударные и безударные звуки.</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произношение и обозначение на письме ударных и безударных гласных звуков.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сравнения.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w:t>
            </w:r>
            <w:r w:rsidRPr="00932186">
              <w:rPr>
                <w:rFonts w:ascii="Times New Roman" w:eastAsia="SimSun" w:hAnsi="Times New Roman" w:cs="Times New Roman"/>
                <w:sz w:val="24"/>
                <w:szCs w:val="24"/>
              </w:rPr>
              <w:t xml:space="preserve"> за правописанием слов с безударными гласными.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правописания слов с безударными гласными.</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высказывания, данные в учебнике.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способ проверки безударных гласных.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на практике правило и способ проверки правописания безударных гласных в слове.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Толковать (объяснять)</w:t>
            </w:r>
            <w:r w:rsidRPr="00932186">
              <w:rPr>
                <w:rFonts w:ascii="Times New Roman" w:eastAsia="SimSun" w:hAnsi="Times New Roman" w:cs="Times New Roman"/>
                <w:sz w:val="24"/>
                <w:szCs w:val="24"/>
              </w:rPr>
              <w:t xml:space="preserve"> значение выражения через контекст, в котором оно употребляется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61</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spellStart"/>
            <w:proofErr w:type="gramStart"/>
            <w:r w:rsidRPr="00932186">
              <w:rPr>
                <w:rFonts w:ascii="Times New Roman" w:eastAsia="SimSun" w:hAnsi="Times New Roman" w:cs="Times New Roman"/>
                <w:b/>
                <w:bCs/>
                <w:sz w:val="24"/>
                <w:szCs w:val="24"/>
              </w:rPr>
              <w:t>Д,д</w:t>
            </w:r>
            <w:proofErr w:type="spellEnd"/>
            <w:r w:rsidRPr="00932186">
              <w:rPr>
                <w:rFonts w:ascii="Times New Roman" w:eastAsia="SimSun" w:hAnsi="Times New Roman" w:cs="Times New Roman"/>
                <w:b/>
                <w:bCs/>
                <w:sz w:val="24"/>
                <w:szCs w:val="24"/>
              </w:rPr>
              <w:t>.</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Урок62</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Произношение и обозначение на письме непарных согласных звуков в конце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63</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Р.р. </w:t>
            </w:r>
            <w:proofErr w:type="gramStart"/>
            <w:r w:rsidRPr="00932186">
              <w:rPr>
                <w:rFonts w:ascii="Times New Roman" w:eastAsia="SimSun" w:hAnsi="Times New Roman" w:cs="Times New Roman"/>
                <w:b/>
                <w:sz w:val="24"/>
                <w:szCs w:val="24"/>
              </w:rPr>
              <w:t>Обучающее  сочинение</w:t>
            </w:r>
            <w:proofErr w:type="gramEnd"/>
            <w:r w:rsidRPr="00932186">
              <w:rPr>
                <w:rFonts w:ascii="Times New Roman" w:eastAsia="SimSun" w:hAnsi="Times New Roman" w:cs="Times New Roman"/>
                <w:b/>
                <w:sz w:val="24"/>
                <w:szCs w:val="24"/>
              </w:rPr>
              <w:t xml:space="preserve">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64</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Произношение и обозначение на письме парных согласных перед гласными.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65</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Правило проверки парных согласных в конце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66</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spellStart"/>
            <w:proofErr w:type="gramStart"/>
            <w:r w:rsidRPr="00932186">
              <w:rPr>
                <w:rFonts w:ascii="Times New Roman" w:eastAsia="SimSun" w:hAnsi="Times New Roman" w:cs="Times New Roman"/>
                <w:b/>
                <w:bCs/>
                <w:sz w:val="24"/>
                <w:szCs w:val="24"/>
              </w:rPr>
              <w:t>н,ю</w:t>
            </w:r>
            <w:proofErr w:type="gramEnd"/>
            <w:r w:rsidRPr="00932186">
              <w:rPr>
                <w:rFonts w:ascii="Times New Roman" w:eastAsia="SimSun" w:hAnsi="Times New Roman" w:cs="Times New Roman"/>
                <w:b/>
                <w:bCs/>
                <w:sz w:val="24"/>
                <w:szCs w:val="24"/>
              </w:rPr>
              <w:t>,к</w:t>
            </w:r>
            <w:proofErr w:type="spellEnd"/>
            <w:r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67</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Правило проверки парных </w:t>
            </w:r>
            <w:r w:rsidRPr="00932186">
              <w:rPr>
                <w:rFonts w:ascii="Times New Roman" w:eastAsia="SimSun" w:hAnsi="Times New Roman" w:cs="Times New Roman"/>
                <w:b/>
                <w:sz w:val="24"/>
                <w:szCs w:val="24"/>
              </w:rPr>
              <w:lastRenderedPageBreak/>
              <w:t>согласных в конце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68</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Способ проверки парных согласных в конце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69</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Способы проверки парных согласных.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70</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Правописание слов с парными согласными.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71</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spellStart"/>
            <w:proofErr w:type="gramStart"/>
            <w:r w:rsidRPr="00932186">
              <w:rPr>
                <w:rFonts w:ascii="Times New Roman" w:eastAsia="SimSun" w:hAnsi="Times New Roman" w:cs="Times New Roman"/>
                <w:b/>
                <w:bCs/>
                <w:sz w:val="24"/>
                <w:szCs w:val="24"/>
              </w:rPr>
              <w:t>ъ,ы</w:t>
            </w:r>
            <w:proofErr w:type="gramEnd"/>
            <w:r w:rsidRPr="00932186">
              <w:rPr>
                <w:rFonts w:ascii="Times New Roman" w:eastAsia="SimSun" w:hAnsi="Times New Roman" w:cs="Times New Roman"/>
                <w:b/>
                <w:bCs/>
                <w:sz w:val="24"/>
                <w:szCs w:val="24"/>
              </w:rPr>
              <w:t>,ь</w:t>
            </w:r>
            <w:proofErr w:type="spellEnd"/>
            <w:r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Произношение и обозначение на письме непарных согласных в конце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НРК - </w:t>
            </w:r>
            <w:proofErr w:type="gramStart"/>
            <w:r w:rsidRPr="00932186">
              <w:rPr>
                <w:rFonts w:ascii="Times New Roman" w:eastAsia="SimSun" w:hAnsi="Times New Roman" w:cs="Times New Roman"/>
                <w:b/>
                <w:sz w:val="24"/>
                <w:szCs w:val="24"/>
              </w:rPr>
              <w:t>« Природа</w:t>
            </w:r>
            <w:proofErr w:type="gramEnd"/>
            <w:r w:rsidRPr="00932186">
              <w:rPr>
                <w:rFonts w:ascii="Times New Roman" w:eastAsia="SimSun" w:hAnsi="Times New Roman" w:cs="Times New Roman"/>
                <w:b/>
                <w:sz w:val="24"/>
                <w:szCs w:val="24"/>
              </w:rPr>
              <w:t xml:space="preserve"> родного края» ( Урок № 63)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Произношение и обозначение на письме парных согласных в конце слова и перед гласными.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Произношение и обозначение на письме парных согласных в конце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Произношение и обозначение на письме парных согласных перед гласными.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Правило проверки парных согласных в конце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Правило проверки парных </w:t>
            </w:r>
            <w:r w:rsidRPr="00932186">
              <w:rPr>
                <w:rFonts w:ascii="Times New Roman" w:eastAsia="SimSun" w:hAnsi="Times New Roman" w:cs="Times New Roman"/>
                <w:sz w:val="24"/>
                <w:szCs w:val="24"/>
              </w:rPr>
              <w:lastRenderedPageBreak/>
              <w:t xml:space="preserve">согласных в конце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Способ проверки парных согласных в конце слова (изменением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Способ проверки парных согласных в конце слова (изменением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Номинативная и коммуникативная функ</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ции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w:t>
            </w:r>
            <w:r w:rsidRPr="00932186">
              <w:rPr>
                <w:rFonts w:ascii="Times New Roman" w:eastAsia="SimSun" w:hAnsi="Times New Roman" w:cs="Times New Roman"/>
                <w:iCs/>
                <w:sz w:val="24"/>
                <w:szCs w:val="24"/>
              </w:rPr>
              <w:t>завод, машина, мороз, сапоги, город</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Анализировать</w:t>
            </w:r>
            <w:r w:rsidRPr="00932186">
              <w:rPr>
                <w:rFonts w:ascii="Times New Roman" w:eastAsia="SimSun" w:hAnsi="Times New Roman" w:cs="Times New Roman"/>
                <w:sz w:val="24"/>
                <w:szCs w:val="24"/>
              </w:rPr>
              <w:t xml:space="preserve"> звучащие слова, выделять в них парные и </w:t>
            </w:r>
            <w:r w:rsidRPr="00932186">
              <w:rPr>
                <w:rFonts w:ascii="Times New Roman" w:eastAsia="SimSun" w:hAnsi="Times New Roman" w:cs="Times New Roman"/>
                <w:sz w:val="24"/>
                <w:szCs w:val="24"/>
              </w:rPr>
              <w:lastRenderedPageBreak/>
              <w:t xml:space="preserve">непарные согласные звуки.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произношение и обозначение на письме парных и непарных согласных в конце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произношением и обозначением на письме парных согласных перед гласными.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произношение и обозначение на письме парных согласных перед гласными.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сравнения.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способ проверки парных согласных в конце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правописания парных согласных в конце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на практике правило и способ проверки правописания парных согласных в конце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Толковать</w:t>
            </w:r>
            <w:r w:rsidRPr="00932186">
              <w:rPr>
                <w:rFonts w:ascii="Times New Roman" w:eastAsia="SimSun" w:hAnsi="Times New Roman" w:cs="Times New Roman"/>
                <w:sz w:val="24"/>
                <w:szCs w:val="24"/>
              </w:rPr>
              <w:t xml:space="preserve"> (объяснять) значение пословиц, слов и выражений.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из данных групп слов.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Отвечать</w:t>
            </w:r>
            <w:r w:rsidRPr="00932186">
              <w:rPr>
                <w:rFonts w:ascii="Times New Roman" w:eastAsia="SimSun" w:hAnsi="Times New Roman" w:cs="Times New Roman"/>
                <w:sz w:val="24"/>
                <w:szCs w:val="24"/>
              </w:rPr>
              <w:t xml:space="preserve"> на вопросы по тексту.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 по его началу (работать в паре).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и различать текст-описание и текст-повествование.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 в паре</w:t>
            </w:r>
            <w:r w:rsidRPr="00932186">
              <w:rPr>
                <w:rFonts w:ascii="Times New Roman" w:eastAsia="SimSun" w:hAnsi="Times New Roman" w:cs="Times New Roman"/>
                <w:sz w:val="24"/>
                <w:szCs w:val="24"/>
              </w:rPr>
              <w:t>: подготавливать самостоятельно (или совместно) в паре варианты выполнения задания, аргументировать свой выбор, выполнять задание, обсуждать и оценивать результат выполнения работы</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72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Диктант по </w:t>
            </w:r>
            <w:proofErr w:type="gramStart"/>
            <w:r w:rsidRPr="00932186">
              <w:rPr>
                <w:rFonts w:ascii="Times New Roman" w:eastAsia="SimSun" w:hAnsi="Times New Roman" w:cs="Times New Roman"/>
                <w:b/>
                <w:sz w:val="24"/>
                <w:szCs w:val="24"/>
              </w:rPr>
              <w:t>теме :</w:t>
            </w:r>
            <w:proofErr w:type="gramEnd"/>
            <w:r w:rsidRPr="00932186">
              <w:rPr>
                <w:rFonts w:ascii="Times New Roman" w:eastAsia="SimSun" w:hAnsi="Times New Roman" w:cs="Times New Roman"/>
                <w:b/>
                <w:sz w:val="24"/>
                <w:szCs w:val="24"/>
              </w:rPr>
              <w:t xml:space="preserve"> «Произношение и обозначение на письме согласных звуков».</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73</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Твердые   согласные звуки.  Сочетания </w:t>
            </w:r>
            <w:proofErr w:type="spellStart"/>
            <w:r w:rsidRPr="00932186">
              <w:rPr>
                <w:rFonts w:ascii="Times New Roman" w:eastAsia="SimSun" w:hAnsi="Times New Roman" w:cs="Times New Roman"/>
                <w:b/>
                <w:bCs/>
                <w:sz w:val="24"/>
                <w:szCs w:val="24"/>
              </w:rPr>
              <w:t>жи</w:t>
            </w:r>
            <w:proofErr w:type="spellEnd"/>
            <w:r w:rsidRPr="00932186">
              <w:rPr>
                <w:rFonts w:ascii="Times New Roman" w:eastAsia="SimSun" w:hAnsi="Times New Roman" w:cs="Times New Roman"/>
                <w:b/>
                <w:bCs/>
                <w:sz w:val="24"/>
                <w:szCs w:val="24"/>
              </w:rPr>
              <w:t>-ши.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74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Мягкие согласные звуки. Сочетания </w:t>
            </w:r>
            <w:proofErr w:type="spellStart"/>
            <w:proofErr w:type="gramStart"/>
            <w:r w:rsidRPr="00932186">
              <w:rPr>
                <w:rFonts w:ascii="Times New Roman" w:eastAsia="SimSun" w:hAnsi="Times New Roman" w:cs="Times New Roman"/>
                <w:b/>
                <w:bCs/>
                <w:sz w:val="24"/>
                <w:szCs w:val="24"/>
              </w:rPr>
              <w:t>ча</w:t>
            </w:r>
            <w:proofErr w:type="spellEnd"/>
            <w:r w:rsidRPr="00932186">
              <w:rPr>
                <w:rFonts w:ascii="Times New Roman" w:eastAsia="SimSun" w:hAnsi="Times New Roman" w:cs="Times New Roman"/>
                <w:b/>
                <w:bCs/>
                <w:sz w:val="24"/>
                <w:szCs w:val="24"/>
              </w:rPr>
              <w:t>-ща</w:t>
            </w:r>
            <w:proofErr w:type="gramEnd"/>
            <w:r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bCs/>
                <w:sz w:val="24"/>
                <w:szCs w:val="24"/>
              </w:rPr>
              <w:t>Урок    75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Правописание слов с сочетаниями </w:t>
            </w:r>
            <w:proofErr w:type="spellStart"/>
            <w:r w:rsidRPr="00932186">
              <w:rPr>
                <w:rFonts w:ascii="Times New Roman" w:eastAsia="SimSun" w:hAnsi="Times New Roman" w:cs="Times New Roman"/>
                <w:b/>
                <w:bCs/>
                <w:sz w:val="24"/>
                <w:szCs w:val="24"/>
              </w:rPr>
              <w:t>жи</w:t>
            </w:r>
            <w:proofErr w:type="spellEnd"/>
            <w:r w:rsidRPr="00932186">
              <w:rPr>
                <w:rFonts w:ascii="Times New Roman" w:eastAsia="SimSun" w:hAnsi="Times New Roman" w:cs="Times New Roman"/>
                <w:b/>
                <w:bCs/>
                <w:sz w:val="24"/>
                <w:szCs w:val="24"/>
              </w:rPr>
              <w:t>-</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ши, </w:t>
            </w:r>
            <w:proofErr w:type="spellStart"/>
            <w:r w:rsidRPr="00932186">
              <w:rPr>
                <w:rFonts w:ascii="Times New Roman" w:eastAsia="SimSun" w:hAnsi="Times New Roman" w:cs="Times New Roman"/>
                <w:b/>
                <w:bCs/>
                <w:sz w:val="24"/>
                <w:szCs w:val="24"/>
              </w:rPr>
              <w:t>ча</w:t>
            </w:r>
            <w:proofErr w:type="spellEnd"/>
            <w:r w:rsidRPr="00932186">
              <w:rPr>
                <w:rFonts w:ascii="Times New Roman" w:eastAsia="SimSun" w:hAnsi="Times New Roman" w:cs="Times New Roman"/>
                <w:b/>
                <w:bCs/>
                <w:sz w:val="24"/>
                <w:szCs w:val="24"/>
              </w:rPr>
              <w:t xml:space="preserve"> — ща, чу — </w:t>
            </w:r>
            <w:proofErr w:type="spellStart"/>
            <w:r w:rsidRPr="00932186">
              <w:rPr>
                <w:rFonts w:ascii="Times New Roman" w:eastAsia="SimSun" w:hAnsi="Times New Roman" w:cs="Times New Roman"/>
                <w:b/>
                <w:bCs/>
                <w:sz w:val="24"/>
                <w:szCs w:val="24"/>
              </w:rPr>
              <w:t>щу</w:t>
            </w:r>
            <w:proofErr w:type="spellEnd"/>
            <w:r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76</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Р.р. Обучающее </w:t>
            </w:r>
            <w:proofErr w:type="gramStart"/>
            <w:r w:rsidRPr="00932186">
              <w:rPr>
                <w:rFonts w:ascii="Times New Roman" w:eastAsia="SimSun" w:hAnsi="Times New Roman" w:cs="Times New Roman"/>
                <w:b/>
                <w:bCs/>
                <w:sz w:val="24"/>
                <w:szCs w:val="24"/>
              </w:rPr>
              <w:t>сочинение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77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gramStart"/>
            <w:r w:rsidRPr="00932186">
              <w:rPr>
                <w:rFonts w:ascii="Times New Roman" w:eastAsia="SimSun" w:hAnsi="Times New Roman" w:cs="Times New Roman"/>
                <w:b/>
                <w:bCs/>
                <w:sz w:val="24"/>
                <w:szCs w:val="24"/>
              </w:rPr>
              <w:t>Н,Ю.</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78</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Сочетания </w:t>
            </w:r>
            <w:proofErr w:type="spellStart"/>
            <w:r w:rsidRPr="00932186">
              <w:rPr>
                <w:rFonts w:ascii="Times New Roman" w:eastAsia="SimSun" w:hAnsi="Times New Roman" w:cs="Times New Roman"/>
                <w:b/>
                <w:bCs/>
                <w:sz w:val="24"/>
                <w:szCs w:val="24"/>
              </w:rPr>
              <w:t>чк</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iCs/>
                <w:sz w:val="24"/>
                <w:szCs w:val="24"/>
              </w:rPr>
              <w:t>чн</w:t>
            </w:r>
            <w:proofErr w:type="spellEnd"/>
            <w:r w:rsidRPr="00932186">
              <w:rPr>
                <w:rFonts w:ascii="Times New Roman" w:eastAsia="SimSun" w:hAnsi="Times New Roman" w:cs="Times New Roman"/>
                <w:b/>
                <w:bCs/>
                <w:iCs/>
                <w:sz w:val="24"/>
                <w:szCs w:val="24"/>
              </w:rPr>
              <w:t xml:space="preserve">, </w:t>
            </w:r>
            <w:proofErr w:type="spellStart"/>
            <w:r w:rsidRPr="00932186">
              <w:rPr>
                <w:rFonts w:ascii="Times New Roman" w:eastAsia="SimSun" w:hAnsi="Times New Roman" w:cs="Times New Roman"/>
                <w:b/>
                <w:bCs/>
                <w:iCs/>
                <w:sz w:val="24"/>
                <w:szCs w:val="24"/>
              </w:rPr>
              <w:t>шн</w:t>
            </w:r>
            <w:proofErr w:type="spell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t>Урок   79</w:t>
            </w:r>
            <w:r w:rsidR="0091448B" w:rsidRPr="00932186">
              <w:rPr>
                <w:rFonts w:ascii="Times New Roman" w:eastAsia="SimSun" w:hAnsi="Times New Roman" w:cs="Times New Roman"/>
                <w:b/>
                <w:bCs/>
                <w:i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t>Р. Р. Работа с текстом. Письменные ответы на вопросы.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t>Урок    80</w:t>
            </w:r>
            <w:r w:rsidR="0091448B" w:rsidRPr="00932186">
              <w:rPr>
                <w:rFonts w:ascii="Times New Roman" w:eastAsia="SimSun" w:hAnsi="Times New Roman" w:cs="Times New Roman"/>
                <w:b/>
                <w:bCs/>
                <w:i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lastRenderedPageBreak/>
              <w:t xml:space="preserve">Правописание слов  с сочетаниями </w:t>
            </w:r>
            <w:proofErr w:type="spellStart"/>
            <w:r w:rsidRPr="00932186">
              <w:rPr>
                <w:rFonts w:ascii="Times New Roman" w:eastAsia="SimSun" w:hAnsi="Times New Roman" w:cs="Times New Roman"/>
                <w:b/>
                <w:bCs/>
                <w:sz w:val="24"/>
                <w:szCs w:val="24"/>
              </w:rPr>
              <w:t>чк</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iCs/>
                <w:sz w:val="24"/>
                <w:szCs w:val="24"/>
              </w:rPr>
              <w:t>чн</w:t>
            </w:r>
            <w:proofErr w:type="spellEnd"/>
            <w:r w:rsidRPr="00932186">
              <w:rPr>
                <w:rFonts w:ascii="Times New Roman" w:eastAsia="SimSun" w:hAnsi="Times New Roman" w:cs="Times New Roman"/>
                <w:b/>
                <w:bCs/>
                <w:iCs/>
                <w:sz w:val="24"/>
                <w:szCs w:val="24"/>
              </w:rPr>
              <w:t xml:space="preserve">, </w:t>
            </w:r>
            <w:proofErr w:type="spellStart"/>
            <w:r w:rsidRPr="00932186">
              <w:rPr>
                <w:rFonts w:ascii="Times New Roman" w:eastAsia="SimSun" w:hAnsi="Times New Roman" w:cs="Times New Roman"/>
                <w:b/>
                <w:bCs/>
                <w:iCs/>
                <w:sz w:val="24"/>
                <w:szCs w:val="24"/>
              </w:rPr>
              <w:t>шн</w:t>
            </w:r>
            <w:proofErr w:type="spellEnd"/>
            <w:r w:rsidRPr="00932186">
              <w:rPr>
                <w:rFonts w:ascii="Times New Roman" w:eastAsia="SimSun" w:hAnsi="Times New Roman" w:cs="Times New Roman"/>
                <w:b/>
                <w:bCs/>
                <w:i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t>Урок    81</w:t>
            </w:r>
            <w:r w:rsidR="0091448B" w:rsidRPr="00932186">
              <w:rPr>
                <w:rFonts w:ascii="Times New Roman" w:eastAsia="SimSun" w:hAnsi="Times New Roman" w:cs="Times New Roman"/>
                <w:b/>
                <w:bCs/>
                <w:i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t xml:space="preserve">Правописание слов  с сочетаниями  </w:t>
            </w:r>
            <w:proofErr w:type="spellStart"/>
            <w:r w:rsidRPr="00932186">
              <w:rPr>
                <w:rFonts w:ascii="Times New Roman" w:eastAsia="SimSun" w:hAnsi="Times New Roman" w:cs="Times New Roman"/>
                <w:b/>
                <w:bCs/>
                <w:sz w:val="24"/>
                <w:szCs w:val="24"/>
              </w:rPr>
              <w:t>чк</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iCs/>
                <w:sz w:val="24"/>
                <w:szCs w:val="24"/>
              </w:rPr>
              <w:t>чн</w:t>
            </w:r>
            <w:proofErr w:type="spellEnd"/>
            <w:r w:rsidRPr="00932186">
              <w:rPr>
                <w:rFonts w:ascii="Times New Roman" w:eastAsia="SimSun" w:hAnsi="Times New Roman" w:cs="Times New Roman"/>
                <w:b/>
                <w:bCs/>
                <w:iCs/>
                <w:sz w:val="24"/>
                <w:szCs w:val="24"/>
              </w:rPr>
              <w:t xml:space="preserve">, </w:t>
            </w:r>
            <w:proofErr w:type="spellStart"/>
            <w:r w:rsidRPr="00932186">
              <w:rPr>
                <w:rFonts w:ascii="Times New Roman" w:eastAsia="SimSun" w:hAnsi="Times New Roman" w:cs="Times New Roman"/>
                <w:b/>
                <w:bCs/>
                <w:iCs/>
                <w:sz w:val="24"/>
                <w:szCs w:val="24"/>
              </w:rPr>
              <w:t>шн</w:t>
            </w:r>
            <w:proofErr w:type="spell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iCs/>
                <w:sz w:val="24"/>
                <w:szCs w:val="24"/>
              </w:rPr>
              <w:t>Урок    82</w:t>
            </w:r>
            <w:r w:rsidR="0091448B" w:rsidRPr="00932186">
              <w:rPr>
                <w:rFonts w:ascii="Times New Roman" w:eastAsia="SimSun" w:hAnsi="Times New Roman" w:cs="Times New Roman"/>
                <w:b/>
                <w:bCs/>
                <w:i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spellStart"/>
            <w:proofErr w:type="gramStart"/>
            <w:r w:rsidRPr="00932186">
              <w:rPr>
                <w:rFonts w:ascii="Times New Roman" w:eastAsia="SimSun" w:hAnsi="Times New Roman" w:cs="Times New Roman"/>
                <w:b/>
                <w:bCs/>
                <w:sz w:val="24"/>
                <w:szCs w:val="24"/>
              </w:rPr>
              <w:t>В,в</w:t>
            </w:r>
            <w:proofErr w:type="spellEnd"/>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83</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Обобщение знаний по теме «</w:t>
            </w:r>
            <w:r w:rsidRPr="00932186">
              <w:rPr>
                <w:rFonts w:ascii="Times New Roman" w:eastAsia="SimSun" w:hAnsi="Times New Roman" w:cs="Times New Roman"/>
                <w:b/>
                <w:sz w:val="24"/>
                <w:szCs w:val="24"/>
              </w:rPr>
              <w:t xml:space="preserve">Правописание слов с </w:t>
            </w:r>
            <w:proofErr w:type="spellStart"/>
            <w:r w:rsidRPr="00932186">
              <w:rPr>
                <w:rFonts w:ascii="Times New Roman" w:eastAsia="SimSun" w:hAnsi="Times New Roman" w:cs="Times New Roman"/>
                <w:b/>
                <w:sz w:val="24"/>
                <w:szCs w:val="24"/>
              </w:rPr>
              <w:t>сочетаниями</w:t>
            </w:r>
            <w:r w:rsidRPr="00932186">
              <w:rPr>
                <w:rFonts w:ascii="Times New Roman" w:eastAsia="SimSun" w:hAnsi="Times New Roman" w:cs="Times New Roman"/>
                <w:b/>
                <w:bCs/>
                <w:sz w:val="24"/>
                <w:szCs w:val="24"/>
              </w:rPr>
              <w:t>жи</w:t>
            </w:r>
            <w:proofErr w:type="spellEnd"/>
            <w:r w:rsidRPr="00932186">
              <w:rPr>
                <w:rFonts w:ascii="Times New Roman" w:eastAsia="SimSun" w:hAnsi="Times New Roman" w:cs="Times New Roman"/>
                <w:b/>
                <w:bCs/>
                <w:sz w:val="24"/>
                <w:szCs w:val="24"/>
              </w:rPr>
              <w:t>-</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ши, </w:t>
            </w:r>
            <w:proofErr w:type="spellStart"/>
            <w:r w:rsidRPr="00932186">
              <w:rPr>
                <w:rFonts w:ascii="Times New Roman" w:eastAsia="SimSun" w:hAnsi="Times New Roman" w:cs="Times New Roman"/>
                <w:b/>
                <w:bCs/>
                <w:sz w:val="24"/>
                <w:szCs w:val="24"/>
              </w:rPr>
              <w:t>ча</w:t>
            </w:r>
            <w:proofErr w:type="spellEnd"/>
            <w:r w:rsidRPr="00932186">
              <w:rPr>
                <w:rFonts w:ascii="Times New Roman" w:eastAsia="SimSun" w:hAnsi="Times New Roman" w:cs="Times New Roman"/>
                <w:b/>
                <w:bCs/>
                <w:sz w:val="24"/>
                <w:szCs w:val="24"/>
              </w:rPr>
              <w:t xml:space="preserve"> — ща, чу — </w:t>
            </w:r>
            <w:proofErr w:type="spellStart"/>
            <w:r w:rsidRPr="00932186">
              <w:rPr>
                <w:rFonts w:ascii="Times New Roman" w:eastAsia="SimSun" w:hAnsi="Times New Roman" w:cs="Times New Roman"/>
                <w:b/>
                <w:bCs/>
                <w:sz w:val="24"/>
                <w:szCs w:val="24"/>
              </w:rPr>
              <w:t>щу</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чк</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чн</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щн</w:t>
            </w:r>
            <w:proofErr w:type="spellEnd"/>
            <w:r w:rsidRPr="00932186">
              <w:rPr>
                <w:rFonts w:ascii="Times New Roman" w:eastAsia="SimSun" w:hAnsi="Times New Roman" w:cs="Times New Roman"/>
                <w:b/>
                <w:bCs/>
                <w:sz w:val="24"/>
                <w:szCs w:val="24"/>
              </w:rPr>
              <w:t xml:space="preserve">. </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Твёрдые согласные звуки.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Мягкие согласные звуки.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Только твёрдые согласные звуки.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Только мягкие согласные звуки.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Сочетания </w:t>
            </w:r>
            <w:proofErr w:type="spellStart"/>
            <w:r w:rsidRPr="00932186">
              <w:rPr>
                <w:rFonts w:ascii="Times New Roman" w:eastAsia="SimSun" w:hAnsi="Times New Roman" w:cs="Times New Roman"/>
                <w:b/>
                <w:bCs/>
                <w:sz w:val="24"/>
                <w:szCs w:val="24"/>
              </w:rPr>
              <w:t>жи</w:t>
            </w:r>
            <w:proofErr w:type="spellEnd"/>
            <w:r w:rsidRPr="00932186">
              <w:rPr>
                <w:rFonts w:ascii="Times New Roman" w:eastAsia="SimSun" w:hAnsi="Times New Roman" w:cs="Times New Roman"/>
                <w:b/>
                <w:bCs/>
                <w:sz w:val="24"/>
                <w:szCs w:val="24"/>
              </w:rPr>
              <w:t xml:space="preserve"> — ши, </w:t>
            </w:r>
            <w:proofErr w:type="spellStart"/>
            <w:r w:rsidRPr="00932186">
              <w:rPr>
                <w:rFonts w:ascii="Times New Roman" w:eastAsia="SimSun" w:hAnsi="Times New Roman" w:cs="Times New Roman"/>
                <w:b/>
                <w:bCs/>
                <w:sz w:val="24"/>
                <w:szCs w:val="24"/>
              </w:rPr>
              <w:t>ча</w:t>
            </w:r>
            <w:proofErr w:type="spellEnd"/>
            <w:r w:rsidRPr="00932186">
              <w:rPr>
                <w:rFonts w:ascii="Times New Roman" w:eastAsia="SimSun" w:hAnsi="Times New Roman" w:cs="Times New Roman"/>
                <w:b/>
                <w:bCs/>
                <w:sz w:val="24"/>
                <w:szCs w:val="24"/>
              </w:rPr>
              <w:t xml:space="preserve"> — ща, чу — </w:t>
            </w:r>
            <w:proofErr w:type="spellStart"/>
            <w:r w:rsidRPr="00932186">
              <w:rPr>
                <w:rFonts w:ascii="Times New Roman" w:eastAsia="SimSun" w:hAnsi="Times New Roman" w:cs="Times New Roman"/>
                <w:b/>
                <w:bCs/>
                <w:sz w:val="24"/>
                <w:szCs w:val="24"/>
              </w:rPr>
              <w:t>щу</w:t>
            </w:r>
            <w:r w:rsidRPr="00932186">
              <w:rPr>
                <w:rFonts w:ascii="Times New Roman" w:eastAsia="SimSun" w:hAnsi="Times New Roman" w:cs="Times New Roman"/>
                <w:sz w:val="24"/>
                <w:szCs w:val="24"/>
              </w:rPr>
              <w:t>в</w:t>
            </w:r>
            <w:proofErr w:type="spellEnd"/>
            <w:r w:rsidRPr="00932186">
              <w:rPr>
                <w:rFonts w:ascii="Times New Roman" w:eastAsia="SimSun" w:hAnsi="Times New Roman" w:cs="Times New Roman"/>
                <w:sz w:val="24"/>
                <w:szCs w:val="24"/>
              </w:rPr>
              <w:t xml:space="preserve"> ударном слоге.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слов с сочетаниями </w:t>
            </w:r>
            <w:proofErr w:type="spellStart"/>
            <w:r w:rsidRPr="00932186">
              <w:rPr>
                <w:rFonts w:ascii="Times New Roman" w:eastAsia="SimSun" w:hAnsi="Times New Roman" w:cs="Times New Roman"/>
                <w:b/>
                <w:bCs/>
                <w:sz w:val="24"/>
                <w:szCs w:val="24"/>
              </w:rPr>
              <w:t>жи</w:t>
            </w:r>
            <w:proofErr w:type="spellEnd"/>
            <w:r w:rsidRPr="00932186">
              <w:rPr>
                <w:rFonts w:ascii="Times New Roman" w:eastAsia="SimSun" w:hAnsi="Times New Roman" w:cs="Times New Roman"/>
                <w:b/>
                <w:bCs/>
                <w:sz w:val="24"/>
                <w:szCs w:val="24"/>
              </w:rPr>
              <w:t>-</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ши, </w:t>
            </w:r>
            <w:proofErr w:type="spellStart"/>
            <w:r w:rsidRPr="00932186">
              <w:rPr>
                <w:rFonts w:ascii="Times New Roman" w:eastAsia="SimSun" w:hAnsi="Times New Roman" w:cs="Times New Roman"/>
                <w:b/>
                <w:bCs/>
                <w:sz w:val="24"/>
                <w:szCs w:val="24"/>
              </w:rPr>
              <w:t>ча</w:t>
            </w:r>
            <w:proofErr w:type="spellEnd"/>
            <w:r w:rsidRPr="00932186">
              <w:rPr>
                <w:rFonts w:ascii="Times New Roman" w:eastAsia="SimSun" w:hAnsi="Times New Roman" w:cs="Times New Roman"/>
                <w:b/>
                <w:bCs/>
                <w:sz w:val="24"/>
                <w:szCs w:val="24"/>
              </w:rPr>
              <w:t xml:space="preserve"> — ща, чу — </w:t>
            </w:r>
            <w:proofErr w:type="spellStart"/>
            <w:r w:rsidRPr="00932186">
              <w:rPr>
                <w:rFonts w:ascii="Times New Roman" w:eastAsia="SimSun" w:hAnsi="Times New Roman" w:cs="Times New Roman"/>
                <w:b/>
                <w:bCs/>
                <w:sz w:val="24"/>
                <w:szCs w:val="24"/>
              </w:rPr>
              <w:t>щу</w:t>
            </w:r>
            <w:proofErr w:type="spellEnd"/>
            <w:r w:rsidRPr="00932186">
              <w:rPr>
                <w:rFonts w:ascii="Times New Roman" w:eastAsia="SimSun" w:hAnsi="Times New Roman" w:cs="Times New Roman"/>
                <w:b/>
                <w:bCs/>
                <w:sz w:val="24"/>
                <w:szCs w:val="24"/>
              </w:rPr>
              <w:t xml:space="preserve">.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НРК </w:t>
            </w:r>
            <w:r w:rsidRPr="00932186">
              <w:rPr>
                <w:rFonts w:ascii="Times New Roman" w:eastAsia="SimSun" w:hAnsi="Times New Roman" w:cs="Times New Roman"/>
                <w:b/>
                <w:bCs/>
                <w:sz w:val="24"/>
                <w:szCs w:val="24"/>
              </w:rPr>
              <w:t>«Зима в нашем городе» (Урок    76)</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Развитие речевого слуха детей.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слов с </w:t>
            </w:r>
            <w:proofErr w:type="spellStart"/>
            <w:r w:rsidRPr="00932186">
              <w:rPr>
                <w:rFonts w:ascii="Times New Roman" w:eastAsia="SimSun" w:hAnsi="Times New Roman" w:cs="Times New Roman"/>
                <w:sz w:val="24"/>
                <w:szCs w:val="24"/>
              </w:rPr>
              <w:t>сочетаниями</w:t>
            </w:r>
            <w:r w:rsidRPr="00932186">
              <w:rPr>
                <w:rFonts w:ascii="Times New Roman" w:eastAsia="SimSun" w:hAnsi="Times New Roman" w:cs="Times New Roman"/>
                <w:b/>
                <w:bCs/>
                <w:sz w:val="24"/>
                <w:szCs w:val="24"/>
              </w:rPr>
              <w:t>чк</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чн</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щн</w:t>
            </w:r>
            <w:proofErr w:type="spell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w:t>
            </w:r>
            <w:r w:rsidRPr="00932186">
              <w:rPr>
                <w:rFonts w:ascii="Times New Roman" w:eastAsia="SimSun" w:hAnsi="Times New Roman" w:cs="Times New Roman"/>
                <w:sz w:val="24"/>
                <w:szCs w:val="24"/>
              </w:rPr>
              <w:lastRenderedPageBreak/>
              <w:t>детей.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слов с </w:t>
            </w:r>
            <w:proofErr w:type="spellStart"/>
            <w:r w:rsidRPr="00932186">
              <w:rPr>
                <w:rFonts w:ascii="Times New Roman" w:eastAsia="SimSun" w:hAnsi="Times New Roman" w:cs="Times New Roman"/>
                <w:sz w:val="24"/>
                <w:szCs w:val="24"/>
              </w:rPr>
              <w:t>сочетаниями</w:t>
            </w:r>
            <w:r w:rsidRPr="00932186">
              <w:rPr>
                <w:rFonts w:ascii="Times New Roman" w:eastAsia="SimSun" w:hAnsi="Times New Roman" w:cs="Times New Roman"/>
                <w:b/>
                <w:bCs/>
                <w:sz w:val="24"/>
                <w:szCs w:val="24"/>
              </w:rPr>
              <w:t>чк</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чн</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щн</w:t>
            </w:r>
            <w:proofErr w:type="spell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Развитие речевого слуха детей.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слов с </w:t>
            </w:r>
            <w:proofErr w:type="spellStart"/>
            <w:r w:rsidRPr="00932186">
              <w:rPr>
                <w:rFonts w:ascii="Times New Roman" w:eastAsia="SimSun" w:hAnsi="Times New Roman" w:cs="Times New Roman"/>
                <w:sz w:val="24"/>
                <w:szCs w:val="24"/>
              </w:rPr>
              <w:t>сочетаниями</w:t>
            </w:r>
            <w:r w:rsidRPr="00932186">
              <w:rPr>
                <w:rFonts w:ascii="Times New Roman" w:eastAsia="SimSun" w:hAnsi="Times New Roman" w:cs="Times New Roman"/>
                <w:b/>
                <w:bCs/>
                <w:sz w:val="24"/>
                <w:szCs w:val="24"/>
              </w:rPr>
              <w:t>чк</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чн</w:t>
            </w:r>
            <w:proofErr w:type="spell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щн</w:t>
            </w:r>
            <w:proofErr w:type="spell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Сочетания </w:t>
            </w:r>
            <w:proofErr w:type="spellStart"/>
            <w:r w:rsidRPr="00932186">
              <w:rPr>
                <w:rFonts w:ascii="Times New Roman" w:eastAsia="SimSun" w:hAnsi="Times New Roman" w:cs="Times New Roman"/>
                <w:b/>
                <w:bCs/>
                <w:sz w:val="24"/>
                <w:szCs w:val="24"/>
              </w:rPr>
              <w:t>жи</w:t>
            </w:r>
            <w:proofErr w:type="spellEnd"/>
            <w:r w:rsidRPr="00932186">
              <w:rPr>
                <w:rFonts w:ascii="Times New Roman" w:eastAsia="SimSun" w:hAnsi="Times New Roman" w:cs="Times New Roman"/>
                <w:b/>
                <w:bCs/>
                <w:sz w:val="24"/>
                <w:szCs w:val="24"/>
              </w:rPr>
              <w:t xml:space="preserve"> — ши, </w:t>
            </w:r>
            <w:proofErr w:type="spellStart"/>
            <w:r w:rsidRPr="00932186">
              <w:rPr>
                <w:rFonts w:ascii="Times New Roman" w:eastAsia="SimSun" w:hAnsi="Times New Roman" w:cs="Times New Roman"/>
                <w:b/>
                <w:bCs/>
                <w:sz w:val="24"/>
                <w:szCs w:val="24"/>
              </w:rPr>
              <w:t>ча</w:t>
            </w:r>
            <w:proofErr w:type="spellEnd"/>
            <w:r w:rsidRPr="00932186">
              <w:rPr>
                <w:rFonts w:ascii="Times New Roman" w:eastAsia="SimSun" w:hAnsi="Times New Roman" w:cs="Times New Roman"/>
                <w:b/>
                <w:bCs/>
                <w:sz w:val="24"/>
                <w:szCs w:val="24"/>
              </w:rPr>
              <w:t xml:space="preserve"> — ща, чу — </w:t>
            </w:r>
            <w:proofErr w:type="spellStart"/>
            <w:r w:rsidRPr="00932186">
              <w:rPr>
                <w:rFonts w:ascii="Times New Roman" w:eastAsia="SimSun" w:hAnsi="Times New Roman" w:cs="Times New Roman"/>
                <w:b/>
                <w:bCs/>
                <w:sz w:val="24"/>
                <w:szCs w:val="24"/>
              </w:rPr>
              <w:t>щу</w:t>
            </w:r>
            <w:r w:rsidRPr="00932186">
              <w:rPr>
                <w:rFonts w:ascii="Times New Roman" w:eastAsia="SimSun" w:hAnsi="Times New Roman" w:cs="Times New Roman"/>
                <w:sz w:val="24"/>
                <w:szCs w:val="24"/>
              </w:rPr>
              <w:t>в</w:t>
            </w:r>
            <w:proofErr w:type="spellEnd"/>
            <w:r w:rsidRPr="00932186">
              <w:rPr>
                <w:rFonts w:ascii="Times New Roman" w:eastAsia="SimSun" w:hAnsi="Times New Roman" w:cs="Times New Roman"/>
                <w:sz w:val="24"/>
                <w:szCs w:val="24"/>
              </w:rPr>
              <w:t xml:space="preserve"> ударном слоге.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слов с сочетаниями </w:t>
            </w:r>
            <w:proofErr w:type="spellStart"/>
            <w:r w:rsidRPr="00932186">
              <w:rPr>
                <w:rFonts w:ascii="Times New Roman" w:eastAsia="SimSun" w:hAnsi="Times New Roman" w:cs="Times New Roman"/>
                <w:b/>
                <w:bCs/>
                <w:sz w:val="24"/>
                <w:szCs w:val="24"/>
              </w:rPr>
              <w:t>жи</w:t>
            </w:r>
            <w:proofErr w:type="spellEnd"/>
            <w:r w:rsidRPr="00932186">
              <w:rPr>
                <w:rFonts w:ascii="Times New Roman" w:eastAsia="SimSun" w:hAnsi="Times New Roman" w:cs="Times New Roman"/>
                <w:b/>
                <w:bCs/>
                <w:sz w:val="24"/>
                <w:szCs w:val="24"/>
              </w:rPr>
              <w:t>-</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ши, </w:t>
            </w:r>
            <w:proofErr w:type="spellStart"/>
            <w:r w:rsidRPr="00932186">
              <w:rPr>
                <w:rFonts w:ascii="Times New Roman" w:eastAsia="SimSun" w:hAnsi="Times New Roman" w:cs="Times New Roman"/>
                <w:b/>
                <w:bCs/>
                <w:sz w:val="24"/>
                <w:szCs w:val="24"/>
              </w:rPr>
              <w:t>ча</w:t>
            </w:r>
            <w:proofErr w:type="spellEnd"/>
            <w:r w:rsidRPr="00932186">
              <w:rPr>
                <w:rFonts w:ascii="Times New Roman" w:eastAsia="SimSun" w:hAnsi="Times New Roman" w:cs="Times New Roman"/>
                <w:b/>
                <w:bCs/>
                <w:sz w:val="24"/>
                <w:szCs w:val="24"/>
              </w:rPr>
              <w:t xml:space="preserve"> — ща, чу — </w:t>
            </w:r>
            <w:proofErr w:type="spellStart"/>
            <w:proofErr w:type="gramStart"/>
            <w:r w:rsidRPr="00932186">
              <w:rPr>
                <w:rFonts w:ascii="Times New Roman" w:eastAsia="SimSun" w:hAnsi="Times New Roman" w:cs="Times New Roman"/>
                <w:b/>
                <w:bCs/>
                <w:sz w:val="24"/>
                <w:szCs w:val="24"/>
              </w:rPr>
              <w:t>щу</w:t>
            </w:r>
            <w:proofErr w:type="spellEnd"/>
            <w:r w:rsidRPr="00932186">
              <w:rPr>
                <w:rFonts w:ascii="Times New Roman" w:eastAsia="SimSun" w:hAnsi="Times New Roman" w:cs="Times New Roman"/>
                <w:b/>
                <w:bCs/>
                <w:sz w:val="24"/>
                <w:szCs w:val="24"/>
              </w:rPr>
              <w:t>.,</w:t>
            </w:r>
            <w:proofErr w:type="spellStart"/>
            <w:proofErr w:type="gramEnd"/>
            <w:r w:rsidRPr="00932186">
              <w:rPr>
                <w:rFonts w:ascii="Times New Roman" w:eastAsia="SimSun" w:hAnsi="Times New Roman" w:cs="Times New Roman"/>
                <w:b/>
                <w:bCs/>
                <w:sz w:val="24"/>
                <w:szCs w:val="24"/>
              </w:rPr>
              <w:t>чк,чн,нщ</w:t>
            </w:r>
            <w:proofErr w:type="spellEnd"/>
            <w:r w:rsidRPr="00932186">
              <w:rPr>
                <w:rFonts w:ascii="Times New Roman" w:eastAsia="SimSun" w:hAnsi="Times New Roman" w:cs="Times New Roman"/>
                <w:b/>
                <w:bCs/>
                <w:sz w:val="24"/>
                <w:szCs w:val="24"/>
              </w:rPr>
              <w:t>.</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Анализировать</w:t>
            </w:r>
            <w:r w:rsidRPr="00932186">
              <w:rPr>
                <w:rFonts w:ascii="Times New Roman" w:eastAsia="SimSun" w:hAnsi="Times New Roman" w:cs="Times New Roman"/>
                <w:sz w:val="24"/>
                <w:szCs w:val="24"/>
              </w:rPr>
              <w:t xml:space="preserve"> звучащие слова: выделять в словах только твёрдые согласные звуки [ж], [ш], [ц], выделять в словах только мягкие согласные звуки [ч'], [щ'], сравнивать произношение гласного звука в сочетаниях </w:t>
            </w:r>
            <w:proofErr w:type="spellStart"/>
            <w:r w:rsidRPr="00932186">
              <w:rPr>
                <w:rFonts w:ascii="Times New Roman" w:eastAsia="SimSun" w:hAnsi="Times New Roman" w:cs="Times New Roman"/>
                <w:sz w:val="24"/>
                <w:szCs w:val="24"/>
              </w:rPr>
              <w:t>жи</w:t>
            </w:r>
            <w:proofErr w:type="spellEnd"/>
            <w:r w:rsidRPr="00932186">
              <w:rPr>
                <w:rFonts w:ascii="Times New Roman" w:eastAsia="SimSun" w:hAnsi="Times New Roman" w:cs="Times New Roman"/>
                <w:sz w:val="24"/>
                <w:szCs w:val="24"/>
              </w:rPr>
              <w:t xml:space="preserve"> — ши, </w:t>
            </w:r>
            <w:proofErr w:type="spellStart"/>
            <w:r w:rsidRPr="00932186">
              <w:rPr>
                <w:rFonts w:ascii="Times New Roman" w:eastAsia="SimSun" w:hAnsi="Times New Roman" w:cs="Times New Roman"/>
                <w:sz w:val="24"/>
                <w:szCs w:val="24"/>
              </w:rPr>
              <w:t>ча</w:t>
            </w:r>
            <w:proofErr w:type="spellEnd"/>
            <w:r w:rsidRPr="00932186">
              <w:rPr>
                <w:rFonts w:ascii="Times New Roman" w:eastAsia="SimSun" w:hAnsi="Times New Roman" w:cs="Times New Roman"/>
                <w:sz w:val="24"/>
                <w:szCs w:val="24"/>
              </w:rPr>
              <w:t xml:space="preserve"> — ща, чу — </w:t>
            </w:r>
            <w:proofErr w:type="spellStart"/>
            <w:r w:rsidRPr="00932186">
              <w:rPr>
                <w:rFonts w:ascii="Times New Roman" w:eastAsia="SimSun" w:hAnsi="Times New Roman" w:cs="Times New Roman"/>
                <w:sz w:val="24"/>
                <w:szCs w:val="24"/>
              </w:rPr>
              <w:t>щу</w:t>
            </w:r>
            <w:proofErr w:type="spellEnd"/>
            <w:r w:rsidRPr="00932186">
              <w:rPr>
                <w:rFonts w:ascii="Times New Roman" w:eastAsia="SimSun" w:hAnsi="Times New Roman" w:cs="Times New Roman"/>
                <w:sz w:val="24"/>
                <w:szCs w:val="24"/>
              </w:rPr>
              <w:t xml:space="preserve"> с его обозначением на письме в ударном слоге.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правописания сочетаний </w:t>
            </w:r>
            <w:proofErr w:type="spellStart"/>
            <w:r w:rsidRPr="00932186">
              <w:rPr>
                <w:rFonts w:ascii="Times New Roman" w:eastAsia="SimSun" w:hAnsi="Times New Roman" w:cs="Times New Roman"/>
                <w:sz w:val="24"/>
                <w:szCs w:val="24"/>
              </w:rPr>
              <w:t>жи</w:t>
            </w:r>
            <w:proofErr w:type="spellEnd"/>
            <w:r w:rsidRPr="00932186">
              <w:rPr>
                <w:rFonts w:ascii="Times New Roman" w:eastAsia="SimSun" w:hAnsi="Times New Roman" w:cs="Times New Roman"/>
                <w:sz w:val="24"/>
                <w:szCs w:val="24"/>
              </w:rPr>
              <w:t xml:space="preserve"> — ши, </w:t>
            </w:r>
            <w:proofErr w:type="spellStart"/>
            <w:r w:rsidRPr="00932186">
              <w:rPr>
                <w:rFonts w:ascii="Times New Roman" w:eastAsia="SimSun" w:hAnsi="Times New Roman" w:cs="Times New Roman"/>
                <w:sz w:val="24"/>
                <w:szCs w:val="24"/>
              </w:rPr>
              <w:t>ча</w:t>
            </w:r>
            <w:proofErr w:type="spellEnd"/>
            <w:r w:rsidRPr="00932186">
              <w:rPr>
                <w:rFonts w:ascii="Times New Roman" w:eastAsia="SimSun" w:hAnsi="Times New Roman" w:cs="Times New Roman"/>
                <w:sz w:val="24"/>
                <w:szCs w:val="24"/>
              </w:rPr>
              <w:t xml:space="preserve"> — </w:t>
            </w:r>
            <w:r w:rsidRPr="00932186">
              <w:rPr>
                <w:rFonts w:ascii="Times New Roman" w:eastAsia="SimSun" w:hAnsi="Times New Roman" w:cs="Times New Roman"/>
                <w:sz w:val="24"/>
                <w:szCs w:val="24"/>
              </w:rPr>
              <w:lastRenderedPageBreak/>
              <w:t xml:space="preserve">ша, чу — шу.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правописанием слов с сочетаниями </w:t>
            </w:r>
            <w:proofErr w:type="spellStart"/>
            <w:r w:rsidRPr="00932186">
              <w:rPr>
                <w:rFonts w:ascii="Times New Roman" w:eastAsia="SimSun" w:hAnsi="Times New Roman" w:cs="Times New Roman"/>
                <w:sz w:val="24"/>
                <w:szCs w:val="24"/>
              </w:rPr>
              <w:t>чн</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чк</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щн</w:t>
            </w:r>
            <w:proofErr w:type="spellEnd"/>
            <w:r w:rsidRPr="00932186">
              <w:rPr>
                <w:rFonts w:ascii="Times New Roman" w:eastAsia="SimSun" w:hAnsi="Times New Roman" w:cs="Times New Roman"/>
                <w:sz w:val="24"/>
                <w:szCs w:val="24"/>
              </w:rPr>
              <w:t xml:space="preserve">.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о правописании слов с сочетаниями </w:t>
            </w:r>
            <w:proofErr w:type="spellStart"/>
            <w:r w:rsidRPr="00932186">
              <w:rPr>
                <w:rFonts w:ascii="Times New Roman" w:eastAsia="SimSun" w:hAnsi="Times New Roman" w:cs="Times New Roman"/>
                <w:sz w:val="24"/>
                <w:szCs w:val="24"/>
              </w:rPr>
              <w:t>чк</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чн</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щн</w:t>
            </w:r>
            <w:proofErr w:type="spellEnd"/>
            <w:r w:rsidRPr="00932186">
              <w:rPr>
                <w:rFonts w:ascii="Times New Roman" w:eastAsia="SimSun" w:hAnsi="Times New Roman" w:cs="Times New Roman"/>
                <w:sz w:val="24"/>
                <w:szCs w:val="24"/>
              </w:rPr>
              <w:t xml:space="preserve">.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правила правописания сочетаний </w:t>
            </w:r>
            <w:proofErr w:type="spellStart"/>
            <w:r w:rsidRPr="00932186">
              <w:rPr>
                <w:rFonts w:ascii="Times New Roman" w:eastAsia="SimSun" w:hAnsi="Times New Roman" w:cs="Times New Roman"/>
                <w:sz w:val="24"/>
                <w:szCs w:val="24"/>
              </w:rPr>
              <w:t>жи</w:t>
            </w:r>
            <w:proofErr w:type="spellEnd"/>
            <w:r w:rsidRPr="00932186">
              <w:rPr>
                <w:rFonts w:ascii="Times New Roman" w:eastAsia="SimSun" w:hAnsi="Times New Roman" w:cs="Times New Roman"/>
                <w:sz w:val="24"/>
                <w:szCs w:val="24"/>
              </w:rPr>
              <w:t xml:space="preserve"> — ши, </w:t>
            </w:r>
            <w:proofErr w:type="spellStart"/>
            <w:r w:rsidRPr="00932186">
              <w:rPr>
                <w:rFonts w:ascii="Times New Roman" w:eastAsia="SimSun" w:hAnsi="Times New Roman" w:cs="Times New Roman"/>
                <w:sz w:val="24"/>
                <w:szCs w:val="24"/>
              </w:rPr>
              <w:t>ча</w:t>
            </w:r>
            <w:proofErr w:type="spellEnd"/>
            <w:r w:rsidRPr="00932186">
              <w:rPr>
                <w:rFonts w:ascii="Times New Roman" w:eastAsia="SimSun" w:hAnsi="Times New Roman" w:cs="Times New Roman"/>
                <w:sz w:val="24"/>
                <w:szCs w:val="24"/>
              </w:rPr>
              <w:t xml:space="preserve"> — ща, чу — </w:t>
            </w:r>
            <w:proofErr w:type="spellStart"/>
            <w:r w:rsidRPr="00932186">
              <w:rPr>
                <w:rFonts w:ascii="Times New Roman" w:eastAsia="SimSun" w:hAnsi="Times New Roman" w:cs="Times New Roman"/>
                <w:sz w:val="24"/>
                <w:szCs w:val="24"/>
              </w:rPr>
              <w:t>щу</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чк</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чн</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щн</w:t>
            </w:r>
            <w:proofErr w:type="spellEnd"/>
            <w:r w:rsidRPr="00932186">
              <w:rPr>
                <w:rFonts w:ascii="Times New Roman" w:eastAsia="SimSun" w:hAnsi="Times New Roman" w:cs="Times New Roman"/>
                <w:sz w:val="24"/>
                <w:szCs w:val="24"/>
              </w:rPr>
              <w:t xml:space="preserve"> в практической деятельности.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 текст</w:t>
            </w:r>
            <w:r w:rsidRPr="00932186">
              <w:rPr>
                <w:rFonts w:ascii="Times New Roman" w:eastAsia="SimSun" w:hAnsi="Times New Roman" w:cs="Times New Roman"/>
                <w:sz w:val="24"/>
                <w:szCs w:val="24"/>
              </w:rPr>
              <w:t>: из групп слов, по иллюстрации, по началу (с использованием слов для справок).</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 в паре</w:t>
            </w:r>
            <w:r w:rsidRPr="00932186">
              <w:rPr>
                <w:rFonts w:ascii="Times New Roman" w:eastAsia="SimSun" w:hAnsi="Times New Roman" w:cs="Times New Roman"/>
                <w:sz w:val="24"/>
                <w:szCs w:val="24"/>
              </w:rPr>
              <w:t>: обсуждать смысл выполнения задания, выполнять работу самостоятельно, взаимно проверять результаты.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84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Разделительный мягкий знак (ь)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85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Разделительный мягкий знак перед буквами е, ё, </w:t>
            </w:r>
            <w:r w:rsidRPr="00932186">
              <w:rPr>
                <w:rFonts w:ascii="Times New Roman" w:eastAsia="SimSun" w:hAnsi="Times New Roman" w:cs="Times New Roman"/>
                <w:b/>
                <w:iCs/>
                <w:sz w:val="24"/>
                <w:szCs w:val="24"/>
              </w:rPr>
              <w:t>и, ю, 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86</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Антонимы.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 Р. Р. Устный репортаж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87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spellStart"/>
            <w:proofErr w:type="gramStart"/>
            <w:r w:rsidRPr="00932186">
              <w:rPr>
                <w:rFonts w:ascii="Times New Roman" w:eastAsia="SimSun" w:hAnsi="Times New Roman" w:cs="Times New Roman"/>
                <w:b/>
                <w:bCs/>
                <w:sz w:val="24"/>
                <w:szCs w:val="24"/>
              </w:rPr>
              <w:t>В,в</w:t>
            </w:r>
            <w:proofErr w:type="gramEnd"/>
            <w:r w:rsidRPr="00932186">
              <w:rPr>
                <w:rFonts w:ascii="Times New Roman" w:eastAsia="SimSun" w:hAnsi="Times New Roman" w:cs="Times New Roman"/>
                <w:b/>
                <w:bCs/>
                <w:sz w:val="24"/>
                <w:szCs w:val="24"/>
              </w:rPr>
              <w:t>,З,з</w:t>
            </w:r>
            <w:proofErr w:type="spellEnd"/>
            <w:r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Урок    88</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Контрольный   диктант по теме «Фонетика и графика».</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Мягкий знак (ь) — показатель мягкости </w:t>
            </w:r>
            <w:r w:rsidRPr="00932186">
              <w:rPr>
                <w:rFonts w:ascii="Times New Roman" w:eastAsia="SimSun" w:hAnsi="Times New Roman" w:cs="Times New Roman"/>
                <w:sz w:val="24"/>
                <w:szCs w:val="24"/>
              </w:rPr>
              <w:br/>
              <w:t xml:space="preserve">согласных (конь, </w:t>
            </w:r>
            <w:r w:rsidRPr="00932186">
              <w:rPr>
                <w:rFonts w:ascii="Times New Roman" w:eastAsia="SimSun" w:hAnsi="Times New Roman" w:cs="Times New Roman"/>
                <w:iCs/>
                <w:sz w:val="24"/>
                <w:szCs w:val="24"/>
              </w:rPr>
              <w:t xml:space="preserve">деньки).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Мягкий знак перед буквами е, ё, </w:t>
            </w:r>
            <w:r w:rsidRPr="00932186">
              <w:rPr>
                <w:rFonts w:ascii="Times New Roman" w:eastAsia="SimSun" w:hAnsi="Times New Roman" w:cs="Times New Roman"/>
                <w:iCs/>
                <w:sz w:val="24"/>
                <w:szCs w:val="24"/>
              </w:rPr>
              <w:t xml:space="preserve">и, ю, я. </w:t>
            </w:r>
            <w:r w:rsidRPr="00932186">
              <w:rPr>
                <w:rFonts w:ascii="Times New Roman" w:eastAsia="SimSun" w:hAnsi="Times New Roman" w:cs="Times New Roman"/>
                <w:iCs/>
                <w:sz w:val="24"/>
                <w:szCs w:val="24"/>
              </w:rPr>
              <w:br/>
            </w:r>
            <w:r w:rsidRPr="00932186">
              <w:rPr>
                <w:rFonts w:ascii="Times New Roman" w:eastAsia="SimSun" w:hAnsi="Times New Roman" w:cs="Times New Roman"/>
                <w:sz w:val="24"/>
                <w:szCs w:val="24"/>
              </w:rPr>
              <w:t xml:space="preserve">Роль разделительного мягкого знака в </w:t>
            </w:r>
            <w:r w:rsidRPr="00932186">
              <w:rPr>
                <w:rFonts w:ascii="Times New Roman" w:eastAsia="SimSun" w:hAnsi="Times New Roman" w:cs="Times New Roman"/>
                <w:sz w:val="24"/>
                <w:szCs w:val="24"/>
              </w:rPr>
              <w:br/>
              <w:t xml:space="preserve">слове. Развитие речевого слуха.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Антонимы. Значение антонимов для усиления выразительности речи </w:t>
            </w:r>
            <w:r w:rsidRPr="00932186">
              <w:rPr>
                <w:rFonts w:ascii="Times New Roman" w:eastAsia="SimSun" w:hAnsi="Times New Roman" w:cs="Times New Roman"/>
                <w:b/>
                <w:sz w:val="24"/>
                <w:szCs w:val="24"/>
              </w:rPr>
              <w:t xml:space="preserve">НРК «Достопримечательности </w:t>
            </w:r>
            <w:r w:rsidRPr="00932186">
              <w:rPr>
                <w:rFonts w:ascii="Times New Roman" w:eastAsia="SimSun" w:hAnsi="Times New Roman" w:cs="Times New Roman"/>
                <w:b/>
                <w:sz w:val="24"/>
                <w:szCs w:val="24"/>
              </w:rPr>
              <w:lastRenderedPageBreak/>
              <w:t>Ухты»</w:t>
            </w:r>
            <w:r w:rsidR="00F74ACF">
              <w:rPr>
                <w:rFonts w:ascii="Times New Roman" w:eastAsia="SimSun" w:hAnsi="Times New Roman" w:cs="Times New Roman"/>
                <w:b/>
                <w:sz w:val="24"/>
                <w:szCs w:val="24"/>
              </w:rPr>
              <w:t xml:space="preserve"> </w:t>
            </w:r>
            <w:r w:rsidRPr="00932186">
              <w:rPr>
                <w:rFonts w:ascii="Times New Roman" w:eastAsia="SimSun" w:hAnsi="Times New Roman" w:cs="Times New Roman"/>
                <w:sz w:val="24"/>
                <w:szCs w:val="24"/>
              </w:rPr>
              <w:t>(</w:t>
            </w:r>
            <w:r w:rsidRPr="00932186">
              <w:rPr>
                <w:rFonts w:ascii="Times New Roman" w:eastAsia="SimSun" w:hAnsi="Times New Roman" w:cs="Times New Roman"/>
                <w:b/>
                <w:bCs/>
                <w:sz w:val="24"/>
                <w:szCs w:val="24"/>
              </w:rPr>
              <w:t xml:space="preserve">Урок   </w:t>
            </w:r>
            <w:proofErr w:type="gramStart"/>
            <w:r w:rsidRPr="00932186">
              <w:rPr>
                <w:rFonts w:ascii="Times New Roman" w:eastAsia="SimSun" w:hAnsi="Times New Roman" w:cs="Times New Roman"/>
                <w:b/>
                <w:bCs/>
                <w:sz w:val="24"/>
                <w:szCs w:val="24"/>
              </w:rPr>
              <w:t>86 )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расширение, уточнение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Номинативная и коммуникативная функции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фактов языка. </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Анализировать</w:t>
            </w:r>
            <w:r w:rsidRPr="00932186">
              <w:rPr>
                <w:rFonts w:ascii="Times New Roman" w:eastAsia="SimSun" w:hAnsi="Times New Roman" w:cs="Times New Roman"/>
                <w:sz w:val="24"/>
                <w:szCs w:val="24"/>
              </w:rPr>
              <w:t xml:space="preserve"> звучащие слова: выделять мягкие согласные в словах, наблюдать за произношением (слитное или раздельное) согласного и следующего за ним звука в словах типа семя — семья.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употребление разделительного мягкого знака (ь) в словах.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произношение и написание слов типа семя — семья, полёт - польёт и т. д.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знания о правописании слов с разделительным мягким знаком (ь).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Толковать (объяснять)</w:t>
            </w:r>
            <w:r w:rsidRPr="00932186">
              <w:rPr>
                <w:rFonts w:ascii="Times New Roman" w:eastAsia="SimSun" w:hAnsi="Times New Roman" w:cs="Times New Roman"/>
                <w:sz w:val="24"/>
                <w:szCs w:val="24"/>
              </w:rPr>
              <w:t xml:space="preserve"> значение пословиц.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роль выразительных средств (антонимов), использованных в пословицах</w:t>
            </w:r>
          </w:p>
        </w:tc>
      </w:tr>
      <w:tr w:rsidR="002E391A" w:rsidRPr="00932186" w:rsidTr="002E391A">
        <w:tc>
          <w:tcPr>
            <w:tcW w:w="14845" w:type="dxa"/>
            <w:gridSpan w:val="3"/>
            <w:tcMar>
              <w:top w:w="0" w:type="dxa"/>
              <w:left w:w="108" w:type="dxa"/>
              <w:bottom w:w="0" w:type="dxa"/>
              <w:right w:w="108" w:type="dxa"/>
            </w:tcMar>
          </w:tcPr>
          <w:p w:rsidR="002E391A" w:rsidRPr="00932186" w:rsidRDefault="001A0727"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bCs/>
                <w:sz w:val="24"/>
                <w:szCs w:val="24"/>
              </w:rPr>
              <w:lastRenderedPageBreak/>
              <w:t>ч</w:t>
            </w:r>
            <w:r w:rsidR="00F74ACF">
              <w:rPr>
                <w:rFonts w:ascii="Times New Roman" w:eastAsia="SimSun" w:hAnsi="Times New Roman" w:cs="Times New Roman"/>
                <w:b/>
                <w:bCs/>
                <w:sz w:val="24"/>
                <w:szCs w:val="24"/>
              </w:rPr>
              <w:t>асти речи (36</w:t>
            </w:r>
            <w:r w:rsidR="002E391A" w:rsidRPr="00932186">
              <w:rPr>
                <w:rFonts w:ascii="Times New Roman" w:eastAsia="SimSun" w:hAnsi="Times New Roman" w:cs="Times New Roman"/>
                <w:b/>
                <w:bCs/>
                <w:sz w:val="24"/>
                <w:szCs w:val="24"/>
              </w:rPr>
              <w:t xml:space="preserve"> ч)</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89</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Работа над </w:t>
            </w:r>
            <w:proofErr w:type="spellStart"/>
            <w:r w:rsidRPr="00932186">
              <w:rPr>
                <w:rFonts w:ascii="Times New Roman" w:eastAsia="SimSun" w:hAnsi="Times New Roman" w:cs="Times New Roman"/>
                <w:b/>
                <w:bCs/>
                <w:sz w:val="24"/>
                <w:szCs w:val="24"/>
              </w:rPr>
              <w:t>ошибками.</w:t>
            </w:r>
            <w:r w:rsidRPr="00932186">
              <w:rPr>
                <w:rFonts w:ascii="Times New Roman" w:eastAsia="SimSun" w:hAnsi="Times New Roman" w:cs="Times New Roman"/>
                <w:b/>
                <w:sz w:val="24"/>
                <w:szCs w:val="24"/>
              </w:rPr>
              <w:t>Лексико</w:t>
            </w:r>
            <w:proofErr w:type="spellEnd"/>
            <w:r w:rsidRPr="00932186">
              <w:rPr>
                <w:rFonts w:ascii="Times New Roman" w:eastAsia="SimSun" w:hAnsi="Times New Roman" w:cs="Times New Roman"/>
                <w:b/>
                <w:sz w:val="24"/>
                <w:szCs w:val="24"/>
              </w:rPr>
              <w:t>-грамматические признаки имени существительного</w:t>
            </w:r>
            <w:r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90</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Существительные, называющие предметы и явления природы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91</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Существительные, отвечающие на вопро</w:t>
            </w:r>
            <w:r w:rsidRPr="00932186">
              <w:rPr>
                <w:rFonts w:ascii="Times New Roman" w:eastAsia="SimSun" w:hAnsi="Times New Roman" w:cs="Times New Roman"/>
                <w:b/>
                <w:vanish/>
                <w:sz w:val="24"/>
                <w:szCs w:val="24"/>
              </w:rPr>
              <w:t>-</w:t>
            </w:r>
            <w:r w:rsidRPr="00932186">
              <w:rPr>
                <w:rFonts w:ascii="Times New Roman" w:eastAsia="SimSun" w:hAnsi="Times New Roman" w:cs="Times New Roman"/>
                <w:b/>
                <w:sz w:val="24"/>
                <w:szCs w:val="24"/>
              </w:rPr>
              <w:t xml:space="preserve">сы кто? или что?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w:t>
            </w:r>
            <w:r w:rsidRPr="00932186">
              <w:rPr>
                <w:rFonts w:ascii="Times New Roman" w:eastAsia="SimSun" w:hAnsi="Times New Roman" w:cs="Times New Roman"/>
                <w:b/>
                <w:bCs/>
                <w:sz w:val="24"/>
                <w:szCs w:val="24"/>
              </w:rPr>
              <w:lastRenderedPageBreak/>
              <w:t>соединениями в словах: Ж, ж, З, з.</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t>Проект :</w:t>
            </w:r>
            <w:proofErr w:type="gramEnd"/>
            <w:r w:rsidRPr="00932186">
              <w:rPr>
                <w:rFonts w:ascii="Times New Roman" w:eastAsia="SimSun" w:hAnsi="Times New Roman" w:cs="Times New Roman"/>
                <w:b/>
                <w:bCs/>
                <w:sz w:val="24"/>
                <w:szCs w:val="24"/>
              </w:rPr>
              <w:t xml:space="preserve"> « Мир слов».</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93</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Изменение существительных по числам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 р. 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Обобщение по теме: «Имя существительное.»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Лексико-грамматические признаки имени существительного.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Существительные, называющие предметы и явления природы.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Существительные, отвечающие на вопро</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сы кто? или что?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Изменение существительных по числам. 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Выделять</w:t>
            </w:r>
            <w:r w:rsidRPr="00932186">
              <w:rPr>
                <w:rFonts w:ascii="Times New Roman" w:eastAsia="SimSun" w:hAnsi="Times New Roman" w:cs="Times New Roman"/>
                <w:sz w:val="24"/>
                <w:szCs w:val="24"/>
              </w:rPr>
              <w:t xml:space="preserve"> в тексте (предложении) слова, отвечающие на вопросы кто это? или что это?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термин «имя существительное».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является ли слово именем существительным по лексико-грамматическим признакам.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существительные, отвечающие на вопросы кто? или что? Наблюдать за существительными и устанавливать, изменяются ли они по числам.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и изменять форму числа имени существительного.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тему текста.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96</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Существительное — имя собственное.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spellStart"/>
            <w:proofErr w:type="gramStart"/>
            <w:r w:rsidRPr="00932186">
              <w:rPr>
                <w:rFonts w:ascii="Times New Roman" w:eastAsia="SimSun" w:hAnsi="Times New Roman" w:cs="Times New Roman"/>
                <w:b/>
                <w:bCs/>
                <w:sz w:val="24"/>
                <w:szCs w:val="24"/>
              </w:rPr>
              <w:t>Э,э</w:t>
            </w:r>
            <w:proofErr w:type="spellEnd"/>
            <w:r w:rsidRPr="00932186">
              <w:rPr>
                <w:rFonts w:ascii="Times New Roman" w:eastAsia="SimSun" w:hAnsi="Times New Roman" w:cs="Times New Roman"/>
                <w:b/>
                <w:bCs/>
                <w:sz w:val="24"/>
                <w:szCs w:val="24"/>
              </w:rPr>
              <w:t>.</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98</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Имя собственное. Большая буква в именах, отчествах, фамилиях.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99</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Имя собственное. Большая буква в кличках животных.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100</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Имя собственное. Большая буква в названиях рек, городов, улиц, стран, морей.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101</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Р.р. Работа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102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Работа над ошибками.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gramStart"/>
            <w:r w:rsidRPr="00932186">
              <w:rPr>
                <w:rFonts w:ascii="Times New Roman" w:eastAsia="SimSun" w:hAnsi="Times New Roman" w:cs="Times New Roman"/>
                <w:b/>
                <w:bCs/>
                <w:sz w:val="24"/>
                <w:szCs w:val="24"/>
              </w:rPr>
              <w:t>Ж,Х.</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103</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Диктант по теме «Имена существительные».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104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Обобщение по теме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Имена собственные</w:t>
            </w:r>
            <w:r w:rsidRPr="00932186">
              <w:rPr>
                <w:rFonts w:ascii="Times New Roman" w:eastAsia="SimSun" w:hAnsi="Times New Roman" w:cs="Times New Roman"/>
                <w:sz w:val="24"/>
                <w:szCs w:val="24"/>
              </w:rPr>
              <w:t>»</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Имена собственные: имена, отчества, фа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милии людей, клички животных.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Имена собственные: имена, отчества, фа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милии людей.</w:t>
            </w: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sz w:val="24"/>
                <w:szCs w:val="24"/>
              </w:rPr>
              <w:t>НРК</w:t>
            </w:r>
            <w:r w:rsidRPr="00932186">
              <w:rPr>
                <w:rFonts w:ascii="Times New Roman" w:eastAsia="SimSun" w:hAnsi="Times New Roman" w:cs="Times New Roman"/>
                <w:b/>
                <w:bCs/>
                <w:sz w:val="24"/>
                <w:szCs w:val="24"/>
              </w:rPr>
              <w:t xml:space="preserve"> Знаменитые люди РК.</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№98)</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sz w:val="24"/>
                <w:szCs w:val="24"/>
              </w:rPr>
              <w:lastRenderedPageBreak/>
              <w:t>Имена собственные. Большая буква в кличках животных.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Имена собственные: названия стран, горо</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дов, посёлков, деревень, улиц, рек, морей ит. д.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предложением,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Прописная буква в именах собственных.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Чёткое и правильное произношение звуков в слове, сочетаний звуков в слове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r w:rsidRPr="00932186">
              <w:rPr>
                <w:rFonts w:ascii="Times New Roman" w:eastAsia="SimSun" w:hAnsi="Times New Roman" w:cs="Times New Roman"/>
                <w:b/>
                <w:sz w:val="24"/>
                <w:szCs w:val="24"/>
              </w:rPr>
              <w:t xml:space="preserve">НРК </w:t>
            </w:r>
            <w:r w:rsidRPr="00932186">
              <w:rPr>
                <w:rFonts w:ascii="Times New Roman" w:eastAsia="SimSun" w:hAnsi="Times New Roman" w:cs="Times New Roman"/>
                <w:b/>
                <w:bCs/>
                <w:sz w:val="24"/>
                <w:szCs w:val="24"/>
              </w:rPr>
              <w:t xml:space="preserve">Достопримечательности нашего края. (Урок </w:t>
            </w:r>
            <w:proofErr w:type="gramStart"/>
            <w:r w:rsidRPr="00932186">
              <w:rPr>
                <w:rFonts w:ascii="Times New Roman" w:eastAsia="SimSun" w:hAnsi="Times New Roman" w:cs="Times New Roman"/>
                <w:b/>
                <w:bCs/>
                <w:sz w:val="24"/>
                <w:szCs w:val="24"/>
              </w:rPr>
              <w:t>104 )</w:t>
            </w:r>
            <w:proofErr w:type="gramEnd"/>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Различать</w:t>
            </w:r>
            <w:r w:rsidRPr="00932186">
              <w:rPr>
                <w:rFonts w:ascii="Times New Roman" w:eastAsia="SimSun" w:hAnsi="Times New Roman" w:cs="Times New Roman"/>
                <w:sz w:val="24"/>
                <w:szCs w:val="24"/>
              </w:rPr>
              <w:t xml:space="preserve"> существительные — имена собственные и существительные нарицательные (без терминологии).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объяснять переход нарицательных имён существительных в имена собственные (роза — Роза).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как пишутся имена собственные.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имена собственные пишутся с прописной (большой) буквы.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Подбирать</w:t>
            </w:r>
            <w:r w:rsidRPr="00932186">
              <w:rPr>
                <w:rFonts w:ascii="Times New Roman" w:eastAsia="SimSun" w:hAnsi="Times New Roman" w:cs="Times New Roman"/>
                <w:sz w:val="24"/>
                <w:szCs w:val="24"/>
              </w:rPr>
              <w:t xml:space="preserve"> имена собственные, соответствующие образу предмета.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правило правописания имён собственных в практической деятельности.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Составлять</w:t>
            </w:r>
            <w:r w:rsidRPr="00932186">
              <w:rPr>
                <w:rFonts w:ascii="Times New Roman" w:eastAsia="SimSun" w:hAnsi="Times New Roman" w:cs="Times New Roman"/>
                <w:sz w:val="24"/>
                <w:szCs w:val="24"/>
              </w:rPr>
              <w:t xml:space="preserve"> предложения из данных групп слов.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текст-описание.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Чётко</w:t>
            </w:r>
            <w:r w:rsidRPr="00932186">
              <w:rPr>
                <w:rFonts w:ascii="Times New Roman" w:eastAsia="SimSun" w:hAnsi="Times New Roman" w:cs="Times New Roman"/>
                <w:sz w:val="24"/>
                <w:szCs w:val="24"/>
              </w:rPr>
              <w:t xml:space="preserve"> и правильно произносить скороговорки.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 в паре</w:t>
            </w:r>
            <w:r w:rsidRPr="00932186">
              <w:rPr>
                <w:rFonts w:ascii="Times New Roman" w:eastAsia="SimSun" w:hAnsi="Times New Roman" w:cs="Times New Roman"/>
                <w:sz w:val="24"/>
                <w:szCs w:val="24"/>
              </w:rPr>
              <w:t>: подготавливать варианты предложений, обсуждать их, выбирать и записывать наиболее удачные из них, договариваться, о каких детских играх лучше составить рассказ, предлагать свой вариант текста, обсуждать и оценивать результат выполнения работы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105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Лексико-грамматические </w:t>
            </w:r>
            <w:r w:rsidRPr="00932186">
              <w:rPr>
                <w:rFonts w:ascii="Times New Roman" w:eastAsia="SimSun" w:hAnsi="Times New Roman" w:cs="Times New Roman"/>
                <w:b/>
                <w:sz w:val="24"/>
                <w:szCs w:val="24"/>
              </w:rPr>
              <w:lastRenderedPageBreak/>
              <w:t>признаки. Лексическое значение глагола.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106</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Вопросы что делать? что сделать?</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107</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Ф, ф, Г, </w:t>
            </w:r>
            <w:proofErr w:type="gramStart"/>
            <w:r w:rsidRPr="00932186">
              <w:rPr>
                <w:rFonts w:ascii="Times New Roman" w:eastAsia="SimSun" w:hAnsi="Times New Roman" w:cs="Times New Roman"/>
                <w:b/>
                <w:bCs/>
                <w:sz w:val="24"/>
                <w:szCs w:val="24"/>
              </w:rPr>
              <w:t>П,Т.</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Изменение глагола по числам.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109</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Изменение глагола по числам</w:t>
            </w:r>
            <w:r w:rsidRPr="00932186">
              <w:rPr>
                <w:rFonts w:ascii="Times New Roman" w:eastAsia="SimSun" w:hAnsi="Times New Roman" w:cs="Times New Roman"/>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110</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Изменение глагола по </w:t>
            </w:r>
            <w:proofErr w:type="spellStart"/>
            <w:r w:rsidRPr="00932186">
              <w:rPr>
                <w:rFonts w:ascii="Times New Roman" w:eastAsia="SimSun" w:hAnsi="Times New Roman" w:cs="Times New Roman"/>
                <w:b/>
                <w:sz w:val="24"/>
                <w:szCs w:val="24"/>
              </w:rPr>
              <w:t>числам</w:t>
            </w:r>
            <w:r w:rsidRPr="00932186">
              <w:rPr>
                <w:rFonts w:ascii="Times New Roman" w:eastAsia="SimSun" w:hAnsi="Times New Roman" w:cs="Times New Roman"/>
                <w:sz w:val="24"/>
                <w:szCs w:val="24"/>
              </w:rPr>
              <w:t>.</w:t>
            </w:r>
            <w:r w:rsidRPr="00932186">
              <w:rPr>
                <w:rFonts w:ascii="Times New Roman" w:eastAsia="SimSun" w:hAnsi="Times New Roman" w:cs="Times New Roman"/>
                <w:b/>
                <w:sz w:val="24"/>
                <w:szCs w:val="24"/>
              </w:rPr>
              <w:t>Р.р</w:t>
            </w:r>
            <w:proofErr w:type="spellEnd"/>
            <w:r w:rsidRPr="00932186">
              <w:rPr>
                <w:rFonts w:ascii="Times New Roman" w:eastAsia="SimSun" w:hAnsi="Times New Roman" w:cs="Times New Roman"/>
                <w:b/>
                <w:sz w:val="24"/>
                <w:szCs w:val="24"/>
              </w:rPr>
              <w:t>. 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111</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Диктант по теме «Глагол».</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Лексико-грамматические </w:t>
            </w:r>
            <w:r w:rsidRPr="00932186">
              <w:rPr>
                <w:rFonts w:ascii="Times New Roman" w:eastAsia="SimSun" w:hAnsi="Times New Roman" w:cs="Times New Roman"/>
                <w:sz w:val="24"/>
                <w:szCs w:val="24"/>
              </w:rPr>
              <w:lastRenderedPageBreak/>
              <w:t xml:space="preserve">признаки.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Лексическое значение глагола.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Вопросы что делать? что сделать? </w:t>
            </w:r>
            <w:r w:rsidRPr="00932186">
              <w:rPr>
                <w:rFonts w:ascii="Times New Roman" w:eastAsia="SimSun" w:hAnsi="Times New Roman" w:cs="Times New Roman"/>
                <w:sz w:val="24"/>
                <w:szCs w:val="24"/>
              </w:rPr>
              <w:br/>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Изменение глагола по числам.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r w:rsidRPr="00932186">
              <w:rPr>
                <w:rFonts w:ascii="Times New Roman" w:eastAsia="SimSun" w:hAnsi="Times New Roman" w:cs="Times New Roman"/>
                <w:sz w:val="24"/>
                <w:szCs w:val="24"/>
              </w:rPr>
              <w:br/>
              <w:t xml:space="preserve">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предложением,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НРК Составление рассказа о детском парке по фотографиям и опорным </w:t>
            </w:r>
            <w:proofErr w:type="gramStart"/>
            <w:r w:rsidRPr="00932186">
              <w:rPr>
                <w:rFonts w:ascii="Times New Roman" w:eastAsia="SimSun" w:hAnsi="Times New Roman" w:cs="Times New Roman"/>
                <w:b/>
                <w:sz w:val="24"/>
                <w:szCs w:val="24"/>
              </w:rPr>
              <w:t>словам.(</w:t>
            </w:r>
            <w:proofErr w:type="gramEnd"/>
            <w:r w:rsidRPr="00932186">
              <w:rPr>
                <w:rFonts w:ascii="Times New Roman" w:eastAsia="SimSun" w:hAnsi="Times New Roman" w:cs="Times New Roman"/>
                <w:b/>
                <w:sz w:val="24"/>
                <w:szCs w:val="24"/>
              </w:rPr>
              <w:t xml:space="preserve"> Урок № 110)</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тексте (предложении) слова, называющие действия </w:t>
            </w:r>
            <w:r w:rsidRPr="00932186">
              <w:rPr>
                <w:rFonts w:ascii="Times New Roman" w:eastAsia="SimSun" w:hAnsi="Times New Roman" w:cs="Times New Roman"/>
                <w:sz w:val="24"/>
                <w:szCs w:val="24"/>
              </w:rPr>
              <w:lastRenderedPageBreak/>
              <w:t xml:space="preserve">предмета.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термин «глагол».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устанавливать, могут ли глаголы отвечать на вопросы что делать? что сделать? что делает? что сделает? и т. д.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Характеризовать</w:t>
            </w:r>
            <w:r w:rsidRPr="00932186">
              <w:rPr>
                <w:rFonts w:ascii="Times New Roman" w:eastAsia="SimSun" w:hAnsi="Times New Roman" w:cs="Times New Roman"/>
                <w:sz w:val="24"/>
                <w:szCs w:val="24"/>
              </w:rPr>
              <w:t xml:space="preserve"> глагол по его лексико-грамматическим признакам: глагол называет действие предмета и отвечает на вопросы ч т о д е </w:t>
            </w:r>
            <w:proofErr w:type="gramStart"/>
            <w:r w:rsidRPr="00932186">
              <w:rPr>
                <w:rFonts w:ascii="Times New Roman" w:eastAsia="SimSun" w:hAnsi="Times New Roman" w:cs="Times New Roman"/>
                <w:sz w:val="24"/>
                <w:szCs w:val="24"/>
              </w:rPr>
              <w:t>л</w:t>
            </w:r>
            <w:proofErr w:type="gramEnd"/>
            <w:r w:rsidRPr="00932186">
              <w:rPr>
                <w:rFonts w:ascii="Times New Roman" w:eastAsia="SimSun" w:hAnsi="Times New Roman" w:cs="Times New Roman"/>
                <w:sz w:val="24"/>
                <w:szCs w:val="24"/>
              </w:rPr>
              <w:t xml:space="preserve"> а т ь? ч т о сделать? что делает? что сделает? и т. д.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глаголы, которые отвечают на вопросы что делать? или что сделать?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глаголами и устанавливать, изменяются ли они по числам.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текст и устанавливать, что в предложении форма числа глагола та же, что и форма числа имени существительного, с которым этот глагол связан.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из групп слов.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Редактировать</w:t>
            </w:r>
            <w:r w:rsidRPr="00932186">
              <w:rPr>
                <w:rFonts w:ascii="Times New Roman" w:eastAsia="SimSun" w:hAnsi="Times New Roman" w:cs="Times New Roman"/>
                <w:sz w:val="24"/>
                <w:szCs w:val="24"/>
              </w:rPr>
              <w:t xml:space="preserve"> предложения и тексты: изменять форму числа глагола в соответствии с формой числа имени существительного.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 по рисунку на заданную тему (работать в группе): рассматривать рисунок, подбирать глаголы, которые можно использовать в тексте, составлять свои предложения по рисунку, обсуждать результат выполнения работы, выбирать наиболее удачные предложения, составлять из них текст на заданную тему.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тему рассказа по рисунку. Составлять рассказ.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112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w:t>
            </w:r>
            <w:proofErr w:type="spellStart"/>
            <w:r w:rsidRPr="00932186">
              <w:rPr>
                <w:rFonts w:ascii="Times New Roman" w:eastAsia="SimSun" w:hAnsi="Times New Roman" w:cs="Times New Roman"/>
                <w:b/>
                <w:bCs/>
                <w:sz w:val="24"/>
                <w:szCs w:val="24"/>
              </w:rPr>
              <w:t>соеди</w:t>
            </w:r>
            <w:proofErr w:type="spellEnd"/>
            <w:r w:rsidRPr="00932186">
              <w:rPr>
                <w:rFonts w:ascii="Times New Roman" w:eastAsia="SimSun" w:hAnsi="Times New Roman" w:cs="Times New Roman"/>
                <w:b/>
                <w:bCs/>
                <w:sz w:val="24"/>
                <w:szCs w:val="24"/>
              </w:rPr>
              <w:t xml:space="preserve">- нениями в </w:t>
            </w:r>
            <w:proofErr w:type="gramStart"/>
            <w:r w:rsidRPr="00932186">
              <w:rPr>
                <w:rFonts w:ascii="Times New Roman" w:eastAsia="SimSun" w:hAnsi="Times New Roman" w:cs="Times New Roman"/>
                <w:b/>
                <w:bCs/>
                <w:sz w:val="24"/>
                <w:szCs w:val="24"/>
              </w:rPr>
              <w:t>словах :</w:t>
            </w:r>
            <w:proofErr w:type="gramEnd"/>
            <w:r w:rsidRPr="00932186">
              <w:rPr>
                <w:rFonts w:ascii="Times New Roman" w:eastAsia="SimSun" w:hAnsi="Times New Roman" w:cs="Times New Roman"/>
                <w:b/>
                <w:bCs/>
                <w:sz w:val="24"/>
                <w:szCs w:val="24"/>
              </w:rPr>
              <w:t xml:space="preserve"> г, п, т.</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113</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Лексико-грамматические признаки. Лексическое значение прилагательного.</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114</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Вопросы какой? какая? какое? какие?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115</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Изменение прилагательных по числам.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116</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gramStart"/>
            <w:r w:rsidRPr="00932186">
              <w:rPr>
                <w:rFonts w:ascii="Times New Roman" w:eastAsia="SimSun" w:hAnsi="Times New Roman" w:cs="Times New Roman"/>
                <w:b/>
                <w:bCs/>
                <w:sz w:val="24"/>
                <w:szCs w:val="24"/>
              </w:rPr>
              <w:t>ф ,</w:t>
            </w:r>
            <w:proofErr w:type="gramEnd"/>
            <w:r w:rsidRPr="00932186">
              <w:rPr>
                <w:rFonts w:ascii="Times New Roman" w:eastAsia="SimSun" w:hAnsi="Times New Roman" w:cs="Times New Roman"/>
                <w:b/>
                <w:bCs/>
                <w:sz w:val="24"/>
                <w:szCs w:val="24"/>
              </w:rPr>
              <w:t>р.</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117</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Синонима. Антонимы.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118</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 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119</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Диктант по теме «Имена прилагательные».</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Лексико-грамматические признаки.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Лексическое значение прилагательного. </w:t>
            </w:r>
            <w:r w:rsidRPr="00932186">
              <w:rPr>
                <w:rFonts w:ascii="Times New Roman" w:eastAsia="SimSun" w:hAnsi="Times New Roman" w:cs="Times New Roman"/>
                <w:sz w:val="24"/>
                <w:szCs w:val="24"/>
              </w:rPr>
              <w:br/>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Вопросы какой? какая? какое? какие?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Изменение прилагательных по числам.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Антонимы. Синонимы.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r w:rsidRPr="00932186">
              <w:rPr>
                <w:rFonts w:ascii="Times New Roman" w:eastAsia="SimSun" w:hAnsi="Times New Roman" w:cs="Times New Roman"/>
                <w:sz w:val="24"/>
                <w:szCs w:val="24"/>
              </w:rPr>
              <w:br/>
              <w:t xml:space="preserve">по результатам наблюдений за фактами </w:t>
            </w:r>
            <w:r w:rsidRPr="00932186">
              <w:rPr>
                <w:rFonts w:ascii="Times New Roman" w:eastAsia="SimSun" w:hAnsi="Times New Roman" w:cs="Times New Roman"/>
                <w:sz w:val="24"/>
                <w:szCs w:val="24"/>
              </w:rPr>
              <w:br/>
            </w:r>
            <w:r w:rsidRPr="00932186">
              <w:rPr>
                <w:rFonts w:ascii="Times New Roman" w:eastAsia="SimSun" w:hAnsi="Times New Roman" w:cs="Times New Roman"/>
                <w:sz w:val="24"/>
                <w:szCs w:val="24"/>
              </w:rPr>
              <w:lastRenderedPageBreak/>
              <w:t>языка.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текстом</w:t>
            </w:r>
          </w:p>
        </w:tc>
        <w:tc>
          <w:tcPr>
            <w:tcW w:w="7953"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Выделять </w:t>
            </w:r>
            <w:r w:rsidRPr="00932186">
              <w:rPr>
                <w:rFonts w:ascii="Times New Roman" w:eastAsia="SimSun" w:hAnsi="Times New Roman" w:cs="Times New Roman"/>
                <w:sz w:val="24"/>
                <w:szCs w:val="24"/>
              </w:rPr>
              <w:t>в тексте (предложении) слова, называющие признаки предмета.</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термин «имя прилагательное».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вопросы, на которые отвечают имена прилагательные.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какие признаки предметов (размер, форма, цвет, вкус) может называть имя прилагательное.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Характеризовать </w:t>
            </w:r>
            <w:r w:rsidRPr="00932186">
              <w:rPr>
                <w:rFonts w:ascii="Times New Roman" w:eastAsia="SimSun" w:hAnsi="Times New Roman" w:cs="Times New Roman"/>
                <w:sz w:val="24"/>
                <w:szCs w:val="24"/>
              </w:rPr>
              <w:t>прилагательное по его лексико-грамматическим признакам: прилагательное называет признак предмета и отвечает на вопросы какой? какая? какое? какие?</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тексте имена прилагательные по их лексико-грамматическим признакам.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прилагательными и устанавливать, изменяются ли они по числам.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Подбирать </w:t>
            </w:r>
            <w:r w:rsidRPr="00932186">
              <w:rPr>
                <w:rFonts w:ascii="Times New Roman" w:eastAsia="SimSun" w:hAnsi="Times New Roman" w:cs="Times New Roman"/>
                <w:sz w:val="24"/>
                <w:szCs w:val="24"/>
              </w:rPr>
              <w:t xml:space="preserve">к существительному прилагательные, называющие разные его признаки (цвет, вкус, размер и т. д.).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словосочетания имени существительного с именем прилагательным.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Подбирать</w:t>
            </w:r>
            <w:r w:rsidRPr="00932186">
              <w:rPr>
                <w:rFonts w:ascii="Times New Roman" w:eastAsia="SimSun" w:hAnsi="Times New Roman" w:cs="Times New Roman"/>
                <w:sz w:val="24"/>
                <w:szCs w:val="24"/>
              </w:rPr>
              <w:t xml:space="preserve"> к данным именам существительным имена прилагательные, близкие и противоположные по значению.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Выбирать</w:t>
            </w:r>
            <w:r w:rsidRPr="00932186">
              <w:rPr>
                <w:rFonts w:ascii="Times New Roman" w:eastAsia="SimSun" w:hAnsi="Times New Roman" w:cs="Times New Roman"/>
                <w:sz w:val="24"/>
                <w:szCs w:val="24"/>
              </w:rPr>
              <w:t xml:space="preserve"> из группы имён прилагательных-синонимов наиболее точно подходящие по смыслу в данный контекст.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текст о друге (подруге) (работать в паре): подготавливать свой вариант выполнения задания, обсуждать и </w:t>
            </w:r>
            <w:r w:rsidRPr="00932186">
              <w:rPr>
                <w:rFonts w:ascii="Times New Roman" w:eastAsia="SimSun" w:hAnsi="Times New Roman" w:cs="Times New Roman"/>
                <w:sz w:val="24"/>
                <w:szCs w:val="24"/>
              </w:rPr>
              <w:lastRenderedPageBreak/>
              <w:t>оценивать результат выполнения задания</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120</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Значение предлога в речи.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121</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б, д, </w:t>
            </w:r>
            <w:proofErr w:type="gramStart"/>
            <w:r w:rsidRPr="00932186">
              <w:rPr>
                <w:rFonts w:ascii="Times New Roman" w:eastAsia="SimSun" w:hAnsi="Times New Roman" w:cs="Times New Roman"/>
                <w:b/>
                <w:bCs/>
                <w:sz w:val="24"/>
                <w:szCs w:val="24"/>
              </w:rPr>
              <w:t>Б,Д</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122</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 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123</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Раздельное написание предлогов с другими словами.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124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Контрольная работа по </w:t>
            </w:r>
            <w:proofErr w:type="gramStart"/>
            <w:r w:rsidRPr="00932186">
              <w:rPr>
                <w:rFonts w:ascii="Times New Roman" w:eastAsia="SimSun" w:hAnsi="Times New Roman" w:cs="Times New Roman"/>
                <w:b/>
                <w:sz w:val="24"/>
                <w:szCs w:val="24"/>
              </w:rPr>
              <w:t>теме :</w:t>
            </w:r>
            <w:proofErr w:type="gramEnd"/>
            <w:r w:rsidRPr="00932186">
              <w:rPr>
                <w:rFonts w:ascii="Times New Roman" w:eastAsia="SimSun" w:hAnsi="Times New Roman" w:cs="Times New Roman"/>
                <w:b/>
                <w:sz w:val="24"/>
                <w:szCs w:val="24"/>
              </w:rPr>
              <w:t>«Части речи».</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Значение предлога в речи.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НРК Коми пословицы и поговорки. (</w:t>
            </w:r>
            <w:r w:rsidRPr="00932186">
              <w:rPr>
                <w:rFonts w:ascii="Times New Roman" w:eastAsia="SimSun" w:hAnsi="Times New Roman" w:cs="Times New Roman"/>
                <w:b/>
                <w:bCs/>
                <w:sz w:val="24"/>
                <w:szCs w:val="24"/>
              </w:rPr>
              <w:t>Урок   120)</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Раздельное написание предлогов с другими словами.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Чёткое и правильное произношение звуков в слове, сочетаний звуков в слове. </w:t>
            </w:r>
            <w:r w:rsidRPr="00932186">
              <w:rPr>
                <w:rFonts w:ascii="Times New Roman" w:eastAsia="SimSun" w:hAnsi="Times New Roman" w:cs="Times New Roman"/>
                <w:sz w:val="24"/>
                <w:szCs w:val="24"/>
              </w:rPr>
              <w:br/>
              <w:t xml:space="preserve">Словарное слово: </w:t>
            </w:r>
            <w:r w:rsidRPr="00932186">
              <w:rPr>
                <w:rFonts w:ascii="Times New Roman" w:eastAsia="SimSun" w:hAnsi="Times New Roman" w:cs="Times New Roman"/>
                <w:iCs/>
                <w:sz w:val="24"/>
                <w:szCs w:val="24"/>
              </w:rPr>
              <w:t>деревня</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предлоги в тексте.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Понимать</w:t>
            </w:r>
            <w:r w:rsidRPr="00932186">
              <w:rPr>
                <w:rFonts w:ascii="Times New Roman" w:eastAsia="SimSun" w:hAnsi="Times New Roman" w:cs="Times New Roman"/>
                <w:sz w:val="24"/>
                <w:szCs w:val="24"/>
              </w:rPr>
              <w:t xml:space="preserve"> значение (роль) предлогов в нашей речи.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предложении существительное, к которому относится предлог.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всегда ли предлог стоит перед существительным, к которому он относится.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Выбирать </w:t>
            </w:r>
            <w:r w:rsidRPr="00932186">
              <w:rPr>
                <w:rFonts w:ascii="Times New Roman" w:eastAsia="SimSun" w:hAnsi="Times New Roman" w:cs="Times New Roman"/>
                <w:sz w:val="24"/>
                <w:szCs w:val="24"/>
              </w:rPr>
              <w:t xml:space="preserve">предлоги, наиболее подходящие по смыслу, и дополнять ими данные предложения.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Упражняться</w:t>
            </w:r>
            <w:r w:rsidRPr="00932186">
              <w:rPr>
                <w:rFonts w:ascii="Times New Roman" w:eastAsia="SimSun" w:hAnsi="Times New Roman" w:cs="Times New Roman"/>
                <w:sz w:val="24"/>
                <w:szCs w:val="24"/>
              </w:rPr>
              <w:t xml:space="preserve"> в раздельном написании предлогов с другими словами.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правило правописания предлогов с другими словами в практической деятельности.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об одноклассниках, используя данные предлоги.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Определять </w:t>
            </w:r>
            <w:r w:rsidRPr="00932186">
              <w:rPr>
                <w:rFonts w:ascii="Times New Roman" w:eastAsia="SimSun" w:hAnsi="Times New Roman" w:cs="Times New Roman"/>
                <w:sz w:val="24"/>
                <w:szCs w:val="24"/>
              </w:rPr>
              <w:t xml:space="preserve">тему рисунка. Отвечать на вопросы по рисунку.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Чётко</w:t>
            </w:r>
            <w:r w:rsidRPr="00932186">
              <w:rPr>
                <w:rFonts w:ascii="Times New Roman" w:eastAsia="SimSun" w:hAnsi="Times New Roman" w:cs="Times New Roman"/>
                <w:sz w:val="24"/>
                <w:szCs w:val="24"/>
              </w:rPr>
              <w:t xml:space="preserve"> и правильно произносить скороговорки</w:t>
            </w:r>
          </w:p>
        </w:tc>
      </w:tr>
      <w:tr w:rsidR="002E391A" w:rsidRPr="00932186" w:rsidTr="002E391A">
        <w:tc>
          <w:tcPr>
            <w:tcW w:w="14845" w:type="dxa"/>
            <w:gridSpan w:val="3"/>
            <w:tcMar>
              <w:top w:w="0" w:type="dxa"/>
              <w:left w:w="108" w:type="dxa"/>
              <w:bottom w:w="0" w:type="dxa"/>
              <w:right w:w="108" w:type="dxa"/>
            </w:tcMar>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Коре</w:t>
            </w:r>
            <w:r w:rsidR="001A0727">
              <w:rPr>
                <w:rFonts w:ascii="Times New Roman" w:eastAsia="SimSun" w:hAnsi="Times New Roman" w:cs="Times New Roman"/>
                <w:b/>
                <w:sz w:val="24"/>
                <w:szCs w:val="24"/>
              </w:rPr>
              <w:t>нь слова. Однокоренные слова (36</w:t>
            </w:r>
            <w:r w:rsidRPr="00932186">
              <w:rPr>
                <w:rFonts w:ascii="Times New Roman" w:eastAsia="SimSun" w:hAnsi="Times New Roman" w:cs="Times New Roman"/>
                <w:b/>
                <w:sz w:val="24"/>
                <w:szCs w:val="24"/>
              </w:rPr>
              <w:t xml:space="preserve"> ч)</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125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Однокоренные слова и слова, близкие по смыслу.</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126</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gramStart"/>
            <w:r w:rsidRPr="00932186">
              <w:rPr>
                <w:rFonts w:ascii="Times New Roman" w:eastAsia="SimSun" w:hAnsi="Times New Roman" w:cs="Times New Roman"/>
                <w:b/>
                <w:bCs/>
                <w:sz w:val="24"/>
                <w:szCs w:val="24"/>
              </w:rPr>
              <w:t>Н,К.</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127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Понятие о родственных и однокоренных словах.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128</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Однокоренные слова. Диалог.</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129</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Однокоренные слова и слова, близкие по смыслу.</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130</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Проверочная работа по теме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«Однокоренные слова».</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Однокоренные слова и слова, близкие по смыслу.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Чёткое и правильное произношение звуков в слове, сочетаний звуков в славе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Диалог.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Чёткое и правильное произношение звуков в слове, сочетаний звуков в славе.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Однокоренные слова и слова, близкие по смыслу</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и объяснять смысл понятий «родственные слова», «однокоренные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Выбирать</w:t>
            </w:r>
            <w:r w:rsidRPr="00932186">
              <w:rPr>
                <w:rFonts w:ascii="Times New Roman" w:eastAsia="SimSun" w:hAnsi="Times New Roman" w:cs="Times New Roman"/>
                <w:sz w:val="24"/>
                <w:szCs w:val="24"/>
              </w:rPr>
              <w:t xml:space="preserve"> из текста группы родственных (однокоренных) слов.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Строить </w:t>
            </w:r>
            <w:r w:rsidRPr="00932186">
              <w:rPr>
                <w:rFonts w:ascii="Times New Roman" w:eastAsia="SimSun" w:hAnsi="Times New Roman" w:cs="Times New Roman"/>
                <w:sz w:val="24"/>
                <w:szCs w:val="24"/>
              </w:rPr>
              <w:t xml:space="preserve">рассуждение при выделении родственных (однокоренных) слов.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Подбирать </w:t>
            </w:r>
            <w:r w:rsidRPr="00932186">
              <w:rPr>
                <w:rFonts w:ascii="Times New Roman" w:eastAsia="SimSun" w:hAnsi="Times New Roman" w:cs="Times New Roman"/>
                <w:sz w:val="24"/>
                <w:szCs w:val="24"/>
              </w:rPr>
              <w:t xml:space="preserve">к данным славам родственные (однокоренные)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 xml:space="preserve">однокоренные слава и устанавливать, что общего и чем различаются однокоренные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слова, близкие по звучанию и написанию, но не однокоренные (рис — рисунок).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Выделять </w:t>
            </w:r>
            <w:r w:rsidRPr="00932186">
              <w:rPr>
                <w:rFonts w:ascii="Times New Roman" w:eastAsia="SimSun" w:hAnsi="Times New Roman" w:cs="Times New Roman"/>
                <w:sz w:val="24"/>
                <w:szCs w:val="24"/>
              </w:rPr>
              <w:t xml:space="preserve">корень в однокоренных словах.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Работать </w:t>
            </w:r>
            <w:r w:rsidRPr="00932186">
              <w:rPr>
                <w:rFonts w:ascii="Times New Roman" w:eastAsia="SimSun" w:hAnsi="Times New Roman" w:cs="Times New Roman"/>
                <w:sz w:val="24"/>
                <w:szCs w:val="24"/>
              </w:rPr>
              <w:t xml:space="preserve">в группе: подготавливать варианты выполнения задания, обсуждать эти варианты, оценивать результат выполнения работы.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почему данная группа слав — однокоренные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Произносить </w:t>
            </w:r>
            <w:r w:rsidRPr="00932186">
              <w:rPr>
                <w:rFonts w:ascii="Times New Roman" w:eastAsia="SimSun" w:hAnsi="Times New Roman" w:cs="Times New Roman"/>
                <w:sz w:val="24"/>
                <w:szCs w:val="24"/>
              </w:rPr>
              <w:t xml:space="preserve">правильно скороговорки </w:t>
            </w: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131</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Работа над ошибками.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о, м, </w:t>
            </w:r>
            <w:proofErr w:type="gramStart"/>
            <w:r w:rsidRPr="00932186">
              <w:rPr>
                <w:rFonts w:ascii="Times New Roman" w:eastAsia="SimSun" w:hAnsi="Times New Roman" w:cs="Times New Roman"/>
                <w:b/>
                <w:bCs/>
                <w:sz w:val="24"/>
                <w:szCs w:val="24"/>
              </w:rPr>
              <w:t>О,Л.</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Корень слова. Безударные гласные в корне.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Произношение и обозначение на письме безударных гласных в корне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Однокоренные слова и разные формы одного и того же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Р.р. Обучающее </w:t>
            </w:r>
            <w:proofErr w:type="gramStart"/>
            <w:r w:rsidRPr="00932186">
              <w:rPr>
                <w:rFonts w:ascii="Times New Roman" w:eastAsia="SimSun" w:hAnsi="Times New Roman" w:cs="Times New Roman"/>
                <w:b/>
                <w:bCs/>
                <w:sz w:val="24"/>
                <w:szCs w:val="24"/>
              </w:rPr>
              <w:t>сочинение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136</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w:t>
            </w:r>
            <w:r w:rsidRPr="00932186">
              <w:rPr>
                <w:rFonts w:ascii="Times New Roman" w:eastAsia="SimSun" w:hAnsi="Times New Roman" w:cs="Times New Roman"/>
                <w:b/>
                <w:bCs/>
                <w:sz w:val="24"/>
                <w:szCs w:val="24"/>
              </w:rPr>
              <w:lastRenderedPageBreak/>
              <w:t>соединениями в словах: а, м, а, 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 Правописание безударных гласных в корне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138</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Правописание безударных гласных в корне.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139</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Непроверяемые безударные гласные в корне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140</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Р.р. 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141</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spellStart"/>
            <w:proofErr w:type="gramStart"/>
            <w:r w:rsidRPr="00932186">
              <w:rPr>
                <w:rFonts w:ascii="Times New Roman" w:eastAsia="SimSun" w:hAnsi="Times New Roman" w:cs="Times New Roman"/>
                <w:b/>
                <w:bCs/>
                <w:sz w:val="24"/>
                <w:szCs w:val="24"/>
              </w:rPr>
              <w:t>Р,р</w:t>
            </w:r>
            <w:proofErr w:type="spellEnd"/>
            <w:proofErr w:type="gramEnd"/>
            <w:r w:rsidRPr="00932186">
              <w:rPr>
                <w:rFonts w:ascii="Times New Roman" w:eastAsia="SimSun" w:hAnsi="Times New Roman" w:cs="Times New Roman"/>
                <w:b/>
                <w:bCs/>
                <w:sz w:val="24"/>
                <w:szCs w:val="24"/>
              </w:rPr>
              <w:t xml:space="preserve">, </w:t>
            </w:r>
            <w:proofErr w:type="spellStart"/>
            <w:r w:rsidRPr="00932186">
              <w:rPr>
                <w:rFonts w:ascii="Times New Roman" w:eastAsia="SimSun" w:hAnsi="Times New Roman" w:cs="Times New Roman"/>
                <w:b/>
                <w:bCs/>
                <w:sz w:val="24"/>
                <w:szCs w:val="24"/>
              </w:rPr>
              <w:t>Т,т</w:t>
            </w:r>
            <w:proofErr w:type="spellEnd"/>
            <w:r w:rsidRPr="00932186">
              <w:rPr>
                <w:rFonts w:ascii="Times New Roman" w:eastAsia="SimSun" w:hAnsi="Times New Roman" w:cs="Times New Roman"/>
                <w:b/>
                <w:bCs/>
                <w:sz w:val="24"/>
                <w:szCs w:val="24"/>
              </w:rPr>
              <w:t>.</w:t>
            </w:r>
          </w:p>
          <w:p w:rsidR="002E391A" w:rsidRPr="00932186" w:rsidRDefault="002E391A" w:rsidP="00932186">
            <w:pPr>
              <w:tabs>
                <w:tab w:val="left" w:pos="708"/>
                <w:tab w:val="center" w:pos="1624"/>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142</w:t>
            </w:r>
            <w:r w:rsidR="0091448B" w:rsidRPr="00932186">
              <w:rPr>
                <w:rFonts w:ascii="Times New Roman" w:eastAsia="SimSun" w:hAnsi="Times New Roman" w:cs="Times New Roman"/>
                <w:b/>
                <w:bCs/>
                <w:sz w:val="24"/>
                <w:szCs w:val="24"/>
              </w:rPr>
              <w:t>.</w:t>
            </w:r>
            <w:r w:rsidR="0091448B" w:rsidRPr="00932186">
              <w:rPr>
                <w:rFonts w:ascii="Times New Roman" w:eastAsia="SimSun" w:hAnsi="Times New Roman" w:cs="Times New Roman"/>
                <w:b/>
                <w:bCs/>
                <w:sz w:val="24"/>
                <w:szCs w:val="24"/>
              </w:rPr>
              <w:tab/>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Контрольное списывание по теме «</w:t>
            </w:r>
            <w:proofErr w:type="spellStart"/>
            <w:r w:rsidRPr="00932186">
              <w:rPr>
                <w:rFonts w:ascii="Times New Roman" w:eastAsia="SimSun" w:hAnsi="Times New Roman" w:cs="Times New Roman"/>
                <w:b/>
                <w:bCs/>
                <w:sz w:val="24"/>
                <w:szCs w:val="24"/>
              </w:rPr>
              <w:t>Безударне</w:t>
            </w:r>
            <w:proofErr w:type="spellEnd"/>
            <w:r w:rsidRPr="00932186">
              <w:rPr>
                <w:rFonts w:ascii="Times New Roman" w:eastAsia="SimSun" w:hAnsi="Times New Roman" w:cs="Times New Roman"/>
                <w:b/>
                <w:bCs/>
                <w:sz w:val="24"/>
                <w:szCs w:val="24"/>
              </w:rPr>
              <w:t xml:space="preserve"> гласные в корне»</w:t>
            </w: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Корень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Безударные гласные в корне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Произношение и обозначение на письме </w:t>
            </w:r>
            <w:r w:rsidRPr="00932186">
              <w:rPr>
                <w:rFonts w:ascii="Times New Roman" w:eastAsia="SimSun" w:hAnsi="Times New Roman" w:cs="Times New Roman"/>
                <w:sz w:val="24"/>
                <w:szCs w:val="24"/>
              </w:rPr>
              <w:br/>
              <w:t xml:space="preserve">ударных и безударных гласных в корне </w:t>
            </w:r>
            <w:r w:rsidRPr="00932186">
              <w:rPr>
                <w:rFonts w:ascii="Times New Roman" w:eastAsia="SimSun" w:hAnsi="Times New Roman" w:cs="Times New Roman"/>
                <w:sz w:val="24"/>
                <w:szCs w:val="24"/>
              </w:rPr>
              <w:br/>
              <w:t xml:space="preserve">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Однокоренные слова и разные формы одного и того же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t>НРК</w:t>
            </w:r>
            <w:r w:rsidRPr="00932186">
              <w:rPr>
                <w:rFonts w:ascii="Times New Roman" w:eastAsia="SimSun" w:hAnsi="Times New Roman" w:cs="Times New Roman"/>
                <w:b/>
                <w:bCs/>
                <w:sz w:val="24"/>
                <w:szCs w:val="24"/>
              </w:rPr>
              <w:t>«</w:t>
            </w:r>
            <w:proofErr w:type="gramEnd"/>
            <w:r w:rsidRPr="00932186">
              <w:rPr>
                <w:rFonts w:ascii="Times New Roman" w:eastAsia="SimSun" w:hAnsi="Times New Roman" w:cs="Times New Roman"/>
                <w:b/>
                <w:bCs/>
                <w:sz w:val="24"/>
                <w:szCs w:val="24"/>
              </w:rPr>
              <w:t>Весна в нашем городе» (Урок    135 )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Проверка правописания безударных гласных в корне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Проверка правописания безударных гласных в корне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Безударные гласные в корне слова. Непроверяемые гласные в корне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Диалог.</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w:t>
            </w:r>
            <w:r w:rsidRPr="00932186">
              <w:rPr>
                <w:rFonts w:ascii="Times New Roman" w:eastAsia="SimSun" w:hAnsi="Times New Roman" w:cs="Times New Roman"/>
                <w:sz w:val="24"/>
                <w:szCs w:val="24"/>
              </w:rPr>
              <w:t xml:space="preserve"> за произношением и обозначением на письме ударных и безударных гласных в корне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произношение и обозначение на письме ударных и безударных гласных в корне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смысл правила «Безударные гласные в корне проверяются ударением».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Выбирать </w:t>
            </w:r>
            <w:r w:rsidRPr="00932186">
              <w:rPr>
                <w:rFonts w:ascii="Times New Roman" w:eastAsia="SimSun" w:hAnsi="Times New Roman" w:cs="Times New Roman"/>
                <w:sz w:val="24"/>
                <w:szCs w:val="24"/>
              </w:rPr>
              <w:t xml:space="preserve">в группах однокоренных слов проверочные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Самостоятельно </w:t>
            </w:r>
            <w:r w:rsidRPr="00932186">
              <w:rPr>
                <w:rFonts w:ascii="Times New Roman" w:eastAsia="SimSun" w:hAnsi="Times New Roman" w:cs="Times New Roman"/>
                <w:sz w:val="24"/>
                <w:szCs w:val="24"/>
              </w:rPr>
              <w:t xml:space="preserve">подбирать проверочные слова к словам с безударным гласным в корне.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способы проверки безударных гласных в корне слова (подбором однокоренных слов и изменением формы числа).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когда к словам с сочетаниями </w:t>
            </w:r>
            <w:proofErr w:type="spellStart"/>
            <w:r w:rsidRPr="00932186">
              <w:rPr>
                <w:rFonts w:ascii="Times New Roman" w:eastAsia="SimSun" w:hAnsi="Times New Roman" w:cs="Times New Roman"/>
                <w:sz w:val="24"/>
                <w:szCs w:val="24"/>
              </w:rPr>
              <w:t>жи</w:t>
            </w:r>
            <w:proofErr w:type="spellEnd"/>
            <w:r w:rsidRPr="00932186">
              <w:rPr>
                <w:rFonts w:ascii="Times New Roman" w:eastAsia="SimSun" w:hAnsi="Times New Roman" w:cs="Times New Roman"/>
                <w:sz w:val="24"/>
                <w:szCs w:val="24"/>
              </w:rPr>
              <w:t xml:space="preserve"> — ши надо подбирать проверочные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однокоренные слова и разные формы одного и того же слава.</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w:t>
            </w:r>
            <w:r w:rsidRPr="00932186">
              <w:rPr>
                <w:rFonts w:ascii="Times New Roman" w:eastAsia="SimSun" w:hAnsi="Times New Roman" w:cs="Times New Roman"/>
                <w:sz w:val="24"/>
                <w:szCs w:val="24"/>
              </w:rPr>
              <w:t xml:space="preserve"> в паре: обсуждать совместно (в диалоге) задание к упражнению (что нужно знать, вспомнить, чтобы правильно выполнить упражнение), выполнять совместно упражнение, аргументируя каждое своё действие.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Упражняться</w:t>
            </w:r>
            <w:r w:rsidRPr="00932186">
              <w:rPr>
                <w:rFonts w:ascii="Times New Roman" w:eastAsia="SimSun" w:hAnsi="Times New Roman" w:cs="Times New Roman"/>
                <w:sz w:val="24"/>
                <w:szCs w:val="24"/>
              </w:rPr>
              <w:t xml:space="preserve"> в подборе проверочных слов и правописании безударных гласных в корне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текст-повествование, текст-описание.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 xml:space="preserve">содержание текста и рисунок к нему.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Выборочно </w:t>
            </w:r>
            <w:r w:rsidRPr="00932186">
              <w:rPr>
                <w:rFonts w:ascii="Times New Roman" w:eastAsia="SimSun" w:hAnsi="Times New Roman" w:cs="Times New Roman"/>
                <w:sz w:val="24"/>
                <w:szCs w:val="24"/>
              </w:rPr>
              <w:t xml:space="preserve">записывать текст.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рассказ по рисунку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2E391A">
        <w:tc>
          <w:tcPr>
            <w:tcW w:w="3487"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143</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Парные </w:t>
            </w:r>
            <w:r w:rsidRPr="00932186">
              <w:rPr>
                <w:rFonts w:ascii="Times New Roman" w:eastAsia="SimSun" w:hAnsi="Times New Roman" w:cs="Times New Roman"/>
                <w:b/>
                <w:sz w:val="24"/>
                <w:szCs w:val="24"/>
              </w:rPr>
              <w:t xml:space="preserve">согласные в корне </w:t>
            </w:r>
            <w:r w:rsidRPr="00932186">
              <w:rPr>
                <w:rFonts w:ascii="Times New Roman" w:eastAsia="SimSun" w:hAnsi="Times New Roman" w:cs="Times New Roman"/>
                <w:b/>
                <w:sz w:val="24"/>
                <w:szCs w:val="24"/>
              </w:rPr>
              <w:lastRenderedPageBreak/>
              <w:t>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144</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Произношение и обозначение на письме парных согласных в корне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145</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Способы проверки правописания парных согласных.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146</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gramStart"/>
            <w:r w:rsidRPr="00932186">
              <w:rPr>
                <w:rFonts w:ascii="Times New Roman" w:eastAsia="SimSun" w:hAnsi="Times New Roman" w:cs="Times New Roman"/>
                <w:b/>
                <w:bCs/>
                <w:sz w:val="24"/>
                <w:szCs w:val="24"/>
              </w:rPr>
              <w:t>Е,Е</w:t>
            </w:r>
            <w:proofErr w:type="gramEnd"/>
            <w:r w:rsidRPr="00932186">
              <w:rPr>
                <w:rFonts w:ascii="Times New Roman" w:eastAsia="SimSun" w:hAnsi="Times New Roman" w:cs="Times New Roman"/>
                <w:b/>
                <w:bCs/>
                <w:sz w:val="24"/>
                <w:szCs w:val="24"/>
              </w:rPr>
              <w:t>,З,Э.</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147</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Проверка правописания парных согласных в середине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148</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Проверка правописания парных согласных в середине слова и в конце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149</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Проверка правописания парных согласных в середине слова и в конце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150</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Проверка правописания парных согласных в конце и в середине </w:t>
            </w:r>
            <w:proofErr w:type="gramStart"/>
            <w:r w:rsidRPr="00932186">
              <w:rPr>
                <w:rFonts w:ascii="Times New Roman" w:eastAsia="SimSun" w:hAnsi="Times New Roman" w:cs="Times New Roman"/>
                <w:b/>
                <w:sz w:val="24"/>
                <w:szCs w:val="24"/>
              </w:rPr>
              <w:t>слова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151</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Чистописание. Работа над формами букв и их соединениями в словах: к, г, р, т.</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Контрольный словарный  диктант « Словарные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152</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Способы проверки правописания парных согласных.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Р.р. 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153</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Диктант по теме «Правописание парных согласных в корне»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Обобщение по теме:                            «Правописание корня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155</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t>Проект :</w:t>
            </w:r>
            <w:proofErr w:type="gramEnd"/>
            <w:r w:rsidRPr="00932186">
              <w:rPr>
                <w:rFonts w:ascii="Times New Roman" w:eastAsia="SimSun" w:hAnsi="Times New Roman" w:cs="Times New Roman"/>
                <w:b/>
                <w:sz w:val="24"/>
                <w:szCs w:val="24"/>
              </w:rPr>
              <w:t xml:space="preserve"> « Наш помощник язык».</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156</w:t>
            </w:r>
            <w:r w:rsidR="0091448B"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roofErr w:type="gramStart"/>
            <w:r w:rsidRPr="00932186">
              <w:rPr>
                <w:rFonts w:ascii="Times New Roman" w:eastAsia="SimSun" w:hAnsi="Times New Roman" w:cs="Times New Roman"/>
                <w:b/>
                <w:bCs/>
                <w:sz w:val="24"/>
                <w:szCs w:val="24"/>
              </w:rPr>
              <w:t>Б,Д.</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157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Итоговый контрольный диктант.</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158</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Правописание парных согласных в корне и в конце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159</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Корень слова. Однокоренные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160</w:t>
            </w:r>
            <w:r w:rsidR="0091448B" w:rsidRPr="00932186">
              <w:rPr>
                <w:rFonts w:ascii="Times New Roman" w:eastAsia="SimSun" w:hAnsi="Times New Roman" w:cs="Times New Roman"/>
                <w:b/>
                <w:bCs/>
                <w:sz w:val="24"/>
                <w:szCs w:val="24"/>
              </w:rPr>
              <w:t>.</w:t>
            </w:r>
          </w:p>
          <w:p w:rsidR="002E391A"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bCs/>
                <w:sz w:val="24"/>
                <w:szCs w:val="24"/>
              </w:rPr>
              <w:t xml:space="preserve">Обобщение по </w:t>
            </w:r>
            <w:proofErr w:type="gramStart"/>
            <w:r w:rsidRPr="00932186">
              <w:rPr>
                <w:rFonts w:ascii="Times New Roman" w:eastAsia="SimSun" w:hAnsi="Times New Roman" w:cs="Times New Roman"/>
                <w:b/>
                <w:bCs/>
                <w:sz w:val="24"/>
                <w:szCs w:val="24"/>
              </w:rPr>
              <w:t>теме :</w:t>
            </w:r>
            <w:proofErr w:type="gramEnd"/>
            <w:r w:rsidRPr="00932186">
              <w:rPr>
                <w:rFonts w:ascii="Times New Roman" w:eastAsia="SimSun" w:hAnsi="Times New Roman" w:cs="Times New Roman"/>
                <w:b/>
                <w:bCs/>
                <w:sz w:val="24"/>
                <w:szCs w:val="24"/>
              </w:rPr>
              <w:t xml:space="preserve"> « Корень слова"</w:t>
            </w:r>
          </w:p>
          <w:p w:rsidR="001A0727" w:rsidRDefault="001A0727" w:rsidP="00932186">
            <w:pPr>
              <w:tabs>
                <w:tab w:val="left" w:pos="708"/>
              </w:tabs>
              <w:suppressAutoHyphens/>
              <w:spacing w:after="160" w:line="240" w:lineRule="auto"/>
              <w:rPr>
                <w:rFonts w:ascii="Times New Roman" w:eastAsia="SimSun" w:hAnsi="Times New Roman" w:cs="Times New Roman"/>
                <w:b/>
                <w:bCs/>
                <w:sz w:val="24"/>
                <w:szCs w:val="24"/>
              </w:rPr>
            </w:pPr>
          </w:p>
          <w:p w:rsidR="001A0727" w:rsidRDefault="001A0727" w:rsidP="00932186">
            <w:pPr>
              <w:tabs>
                <w:tab w:val="left" w:pos="708"/>
              </w:tabs>
              <w:suppressAutoHyphens/>
              <w:spacing w:after="160" w:line="240" w:lineRule="auto"/>
              <w:rPr>
                <w:rFonts w:ascii="Times New Roman" w:eastAsia="SimSun" w:hAnsi="Times New Roman" w:cs="Times New Roman"/>
                <w:sz w:val="24"/>
                <w:szCs w:val="24"/>
              </w:rPr>
            </w:pPr>
          </w:p>
          <w:p w:rsidR="0034119C" w:rsidRDefault="0034119C" w:rsidP="00932186">
            <w:pPr>
              <w:tabs>
                <w:tab w:val="left" w:pos="708"/>
              </w:tabs>
              <w:suppressAutoHyphens/>
              <w:spacing w:after="160" w:line="240" w:lineRule="auto"/>
              <w:rPr>
                <w:rFonts w:ascii="Times New Roman" w:eastAsia="SimSun" w:hAnsi="Times New Roman" w:cs="Times New Roman"/>
                <w:sz w:val="24"/>
                <w:szCs w:val="24"/>
              </w:rPr>
            </w:pPr>
          </w:p>
          <w:p w:rsidR="0034119C" w:rsidRDefault="0034119C" w:rsidP="00932186">
            <w:pPr>
              <w:tabs>
                <w:tab w:val="left" w:pos="708"/>
              </w:tabs>
              <w:suppressAutoHyphens/>
              <w:spacing w:after="160" w:line="240" w:lineRule="auto"/>
              <w:rPr>
                <w:rFonts w:ascii="Times New Roman" w:eastAsia="SimSun" w:hAnsi="Times New Roman" w:cs="Times New Roman"/>
                <w:sz w:val="24"/>
                <w:szCs w:val="24"/>
              </w:rPr>
            </w:pPr>
          </w:p>
          <w:p w:rsidR="0034119C" w:rsidRPr="00932186" w:rsidRDefault="0034119C" w:rsidP="00932186">
            <w:pPr>
              <w:tabs>
                <w:tab w:val="left" w:pos="708"/>
              </w:tabs>
              <w:suppressAutoHyphens/>
              <w:spacing w:after="160" w:line="240" w:lineRule="auto"/>
              <w:rPr>
                <w:rFonts w:ascii="Times New Roman" w:eastAsia="SimSun" w:hAnsi="Times New Roman" w:cs="Times New Roman"/>
                <w:sz w:val="24"/>
                <w:szCs w:val="24"/>
              </w:rPr>
            </w:pPr>
          </w:p>
          <w:p w:rsidR="001A0727"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161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w:t>
            </w:r>
            <w:r w:rsidRPr="00932186">
              <w:rPr>
                <w:rFonts w:ascii="Times New Roman" w:eastAsia="SimSun" w:hAnsi="Times New Roman" w:cs="Times New Roman"/>
                <w:b/>
                <w:bCs/>
                <w:sz w:val="24"/>
                <w:szCs w:val="24"/>
              </w:rPr>
              <w:lastRenderedPageBreak/>
              <w:t xml:space="preserve">формами букв и их соединениями в словах: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t>К,Н</w:t>
            </w:r>
            <w:proofErr w:type="gramEnd"/>
            <w:r w:rsidRPr="00932186">
              <w:rPr>
                <w:rFonts w:ascii="Times New Roman" w:eastAsia="SimSun" w:hAnsi="Times New Roman" w:cs="Times New Roman"/>
                <w:b/>
                <w:bCs/>
                <w:sz w:val="24"/>
                <w:szCs w:val="24"/>
              </w:rPr>
              <w:t>,Ю.</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162</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Речь. Предложение.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Словосочетания.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Р.р.Работа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163</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Контрольное итоговое списывание.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w:t>
            </w:r>
            <w:r w:rsidR="001A0727">
              <w:rPr>
                <w:rFonts w:ascii="Times New Roman" w:eastAsia="SimSun" w:hAnsi="Times New Roman" w:cs="Times New Roman"/>
                <w:b/>
                <w:bCs/>
                <w:sz w:val="24"/>
                <w:szCs w:val="24"/>
              </w:rPr>
              <w:t xml:space="preserve">  </w:t>
            </w:r>
            <w:r w:rsidRPr="00932186">
              <w:rPr>
                <w:rFonts w:ascii="Times New Roman" w:eastAsia="SimSun" w:hAnsi="Times New Roman" w:cs="Times New Roman"/>
                <w:b/>
                <w:bCs/>
                <w:sz w:val="24"/>
                <w:szCs w:val="24"/>
              </w:rPr>
              <w:t>164</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Работа над ошибками. Звуки и буквы.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165</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Правописание безударных гласных в корне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166</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Чистописание. Работа над формами букв и их соединениями в словах: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spellStart"/>
            <w:proofErr w:type="gramStart"/>
            <w:r w:rsidRPr="00932186">
              <w:rPr>
                <w:rFonts w:ascii="Times New Roman" w:eastAsia="SimSun" w:hAnsi="Times New Roman" w:cs="Times New Roman"/>
                <w:b/>
                <w:bCs/>
                <w:sz w:val="24"/>
                <w:szCs w:val="24"/>
              </w:rPr>
              <w:t>Л,М</w:t>
            </w:r>
            <w:proofErr w:type="gramEnd"/>
            <w:r w:rsidRPr="00932186">
              <w:rPr>
                <w:rFonts w:ascii="Times New Roman" w:eastAsia="SimSun" w:hAnsi="Times New Roman" w:cs="Times New Roman"/>
                <w:b/>
                <w:bCs/>
                <w:sz w:val="24"/>
                <w:szCs w:val="24"/>
              </w:rPr>
              <w:t>,л,м,я</w:t>
            </w:r>
            <w:proofErr w:type="spellEnd"/>
            <w:r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167</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Правописание парных согласных в корне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168</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Имена существительные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Составление </w:t>
            </w:r>
            <w:proofErr w:type="gramStart"/>
            <w:r w:rsidRPr="00932186">
              <w:rPr>
                <w:rFonts w:ascii="Times New Roman" w:eastAsia="SimSun" w:hAnsi="Times New Roman" w:cs="Times New Roman"/>
                <w:b/>
                <w:bCs/>
                <w:sz w:val="24"/>
                <w:szCs w:val="24"/>
              </w:rPr>
              <w:t>предложений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169</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Имена прилагательные.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Глагол.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170</w:t>
            </w:r>
            <w:r w:rsidR="0091448B"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Чистописание. Алфавит.</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3405" w:type="dxa"/>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Произношение и обозначение на письме парных согласных в корне слава. Монологические высказывания учащихся по </w:t>
            </w:r>
            <w:r w:rsidRPr="00932186">
              <w:rPr>
                <w:rFonts w:ascii="Times New Roman" w:eastAsia="SimSun" w:hAnsi="Times New Roman" w:cs="Times New Roman"/>
                <w:sz w:val="24"/>
                <w:szCs w:val="24"/>
              </w:rPr>
              <w:lastRenderedPageBreak/>
              <w:t>результатам наблюдений за фактами языка. Понятие «орфограмма</w:t>
            </w:r>
            <w:proofErr w:type="gramStart"/>
            <w:r w:rsidRPr="00932186">
              <w:rPr>
                <w:rFonts w:ascii="Times New Roman" w:eastAsia="SimSun" w:hAnsi="Times New Roman" w:cs="Times New Roman"/>
                <w:sz w:val="24"/>
                <w:szCs w:val="24"/>
              </w:rPr>
              <w:t>».Произношение</w:t>
            </w:r>
            <w:proofErr w:type="gramEnd"/>
            <w:r w:rsidRPr="00932186">
              <w:rPr>
                <w:rFonts w:ascii="Times New Roman" w:eastAsia="SimSun" w:hAnsi="Times New Roman" w:cs="Times New Roman"/>
                <w:sz w:val="24"/>
                <w:szCs w:val="24"/>
              </w:rPr>
              <w:t xml:space="preserve"> и обозначение на письме парных согласных в корне слава Проверка правописания парных согласных в середине и в конце слова (изменением числа и подбором однокоренного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НРК</w:t>
            </w:r>
            <w:r w:rsidR="001A0727">
              <w:rPr>
                <w:rFonts w:ascii="Times New Roman" w:eastAsia="SimSun" w:hAnsi="Times New Roman" w:cs="Times New Roman"/>
                <w:b/>
                <w:sz w:val="24"/>
                <w:szCs w:val="24"/>
              </w:rPr>
              <w:t xml:space="preserve"> </w:t>
            </w:r>
            <w:r w:rsidRPr="00932186">
              <w:rPr>
                <w:rFonts w:ascii="Times New Roman" w:eastAsia="SimSun" w:hAnsi="Times New Roman" w:cs="Times New Roman"/>
                <w:b/>
                <w:bCs/>
                <w:sz w:val="24"/>
                <w:szCs w:val="24"/>
              </w:rPr>
              <w:t>«Растения Коми республики.» (</w:t>
            </w:r>
            <w:r w:rsidRPr="00932186">
              <w:rPr>
                <w:rFonts w:ascii="Times New Roman" w:eastAsia="SimSun" w:hAnsi="Times New Roman" w:cs="Times New Roman"/>
                <w:b/>
                <w:sz w:val="24"/>
                <w:szCs w:val="24"/>
              </w:rPr>
              <w:t>Урок 145)</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Проверка правописания парных согласных в середине и в конце слова (</w:t>
            </w:r>
            <w:proofErr w:type="gramStart"/>
            <w:r w:rsidRPr="00932186">
              <w:rPr>
                <w:rFonts w:ascii="Times New Roman" w:eastAsia="SimSun" w:hAnsi="Times New Roman" w:cs="Times New Roman"/>
                <w:sz w:val="24"/>
                <w:szCs w:val="24"/>
              </w:rPr>
              <w:t>изменением ,</w:t>
            </w:r>
            <w:proofErr w:type="gramEnd"/>
            <w:r w:rsidRPr="00932186">
              <w:rPr>
                <w:rFonts w:ascii="Times New Roman" w:eastAsia="SimSun" w:hAnsi="Times New Roman" w:cs="Times New Roman"/>
                <w:sz w:val="24"/>
                <w:szCs w:val="24"/>
              </w:rPr>
              <w:t xml:space="preserve"> числа и подбором однокоренного слова). </w:t>
            </w:r>
          </w:p>
          <w:p w:rsidR="002E391A"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Расширение, уточнение и активизация словарного состава речи учащихся. </w:t>
            </w:r>
          </w:p>
          <w:p w:rsidR="0034119C" w:rsidRDefault="0034119C" w:rsidP="00932186">
            <w:pPr>
              <w:tabs>
                <w:tab w:val="left" w:pos="708"/>
              </w:tabs>
              <w:suppressAutoHyphens/>
              <w:spacing w:after="160" w:line="240" w:lineRule="auto"/>
              <w:rPr>
                <w:rFonts w:ascii="Times New Roman" w:eastAsia="SimSun" w:hAnsi="Times New Roman" w:cs="Times New Roman"/>
                <w:sz w:val="24"/>
                <w:szCs w:val="24"/>
              </w:rPr>
            </w:pPr>
          </w:p>
          <w:p w:rsidR="0034119C" w:rsidRPr="0034119C" w:rsidRDefault="0034119C" w:rsidP="00932186">
            <w:pPr>
              <w:tabs>
                <w:tab w:val="left" w:pos="708"/>
              </w:tabs>
              <w:suppressAutoHyphens/>
              <w:spacing w:after="160" w:line="240" w:lineRule="auto"/>
              <w:rPr>
                <w:rFonts w:ascii="Times New Roman" w:eastAsia="SimSun" w:hAnsi="Times New Roman" w:cs="Times New Roman"/>
                <w:b/>
                <w:sz w:val="28"/>
                <w:szCs w:val="28"/>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Проверка правописания парных согласных в середине и в конце слова (</w:t>
            </w:r>
            <w:proofErr w:type="gramStart"/>
            <w:r w:rsidRPr="00932186">
              <w:rPr>
                <w:rFonts w:ascii="Times New Roman" w:eastAsia="SimSun" w:hAnsi="Times New Roman" w:cs="Times New Roman"/>
                <w:sz w:val="24"/>
                <w:szCs w:val="24"/>
              </w:rPr>
              <w:t>изменением ,</w:t>
            </w:r>
            <w:proofErr w:type="gramEnd"/>
            <w:r w:rsidRPr="00932186">
              <w:rPr>
                <w:rFonts w:ascii="Times New Roman" w:eastAsia="SimSun" w:hAnsi="Times New Roman" w:cs="Times New Roman"/>
                <w:sz w:val="24"/>
                <w:szCs w:val="24"/>
              </w:rPr>
              <w:t xml:space="preserve"> числа и подбором </w:t>
            </w:r>
            <w:r w:rsidRPr="00932186">
              <w:rPr>
                <w:rFonts w:ascii="Times New Roman" w:eastAsia="SimSun" w:hAnsi="Times New Roman" w:cs="Times New Roman"/>
                <w:sz w:val="24"/>
                <w:szCs w:val="24"/>
              </w:rPr>
              <w:lastRenderedPageBreak/>
              <w:t xml:space="preserve">однокоренного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Расширение,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Проверка правописания парных согласных в середине и в конце слова (</w:t>
            </w:r>
            <w:proofErr w:type="gramStart"/>
            <w:r w:rsidRPr="00932186">
              <w:rPr>
                <w:rFonts w:ascii="Times New Roman" w:eastAsia="SimSun" w:hAnsi="Times New Roman" w:cs="Times New Roman"/>
                <w:sz w:val="24"/>
                <w:szCs w:val="24"/>
              </w:rPr>
              <w:t>изменением ,</w:t>
            </w:r>
            <w:proofErr w:type="gramEnd"/>
            <w:r w:rsidRPr="00932186">
              <w:rPr>
                <w:rFonts w:ascii="Times New Roman" w:eastAsia="SimSun" w:hAnsi="Times New Roman" w:cs="Times New Roman"/>
                <w:sz w:val="24"/>
                <w:szCs w:val="24"/>
              </w:rPr>
              <w:t xml:space="preserve"> числа и подбором однокоренного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Проверка правописания парных согласных в середине и в конце слова (</w:t>
            </w:r>
            <w:proofErr w:type="gramStart"/>
            <w:r w:rsidRPr="00932186">
              <w:rPr>
                <w:rFonts w:ascii="Times New Roman" w:eastAsia="SimSun" w:hAnsi="Times New Roman" w:cs="Times New Roman"/>
                <w:sz w:val="24"/>
                <w:szCs w:val="24"/>
              </w:rPr>
              <w:t>изменением ,</w:t>
            </w:r>
            <w:proofErr w:type="gramEnd"/>
            <w:r w:rsidRPr="00932186">
              <w:rPr>
                <w:rFonts w:ascii="Times New Roman" w:eastAsia="SimSun" w:hAnsi="Times New Roman" w:cs="Times New Roman"/>
                <w:sz w:val="24"/>
                <w:szCs w:val="24"/>
              </w:rPr>
              <w:t xml:space="preserve"> числа и подбором однокоренного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НРК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Моя малая Родина» (</w:t>
            </w:r>
            <w:r w:rsidRPr="00932186">
              <w:rPr>
                <w:rFonts w:ascii="Times New Roman" w:eastAsia="SimSun" w:hAnsi="Times New Roman" w:cs="Times New Roman"/>
                <w:b/>
                <w:sz w:val="24"/>
                <w:szCs w:val="24"/>
              </w:rPr>
              <w:t>Урок    152)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Проверка правописания парных согласных в середине и в конце слова (</w:t>
            </w:r>
            <w:proofErr w:type="gramStart"/>
            <w:r w:rsidRPr="00932186">
              <w:rPr>
                <w:rFonts w:ascii="Times New Roman" w:eastAsia="SimSun" w:hAnsi="Times New Roman" w:cs="Times New Roman"/>
                <w:sz w:val="24"/>
                <w:szCs w:val="24"/>
              </w:rPr>
              <w:t>изменением ,</w:t>
            </w:r>
            <w:proofErr w:type="gramEnd"/>
            <w:r w:rsidRPr="00932186">
              <w:rPr>
                <w:rFonts w:ascii="Times New Roman" w:eastAsia="SimSun" w:hAnsi="Times New Roman" w:cs="Times New Roman"/>
                <w:sz w:val="24"/>
                <w:szCs w:val="24"/>
              </w:rPr>
              <w:t xml:space="preserve"> числа и подбором </w:t>
            </w:r>
            <w:r w:rsidRPr="00932186">
              <w:rPr>
                <w:rFonts w:ascii="Times New Roman" w:eastAsia="SimSun" w:hAnsi="Times New Roman" w:cs="Times New Roman"/>
                <w:sz w:val="24"/>
                <w:szCs w:val="24"/>
              </w:rPr>
              <w:lastRenderedPageBreak/>
              <w:t xml:space="preserve">однокоренного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Расширение, уточнение и активизация словарного состава речи учащихся.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Проверка правописания парных согласных в середине и в конце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Проверка правописания парных согласных в середине и в конце слова (</w:t>
            </w:r>
            <w:proofErr w:type="gramStart"/>
            <w:r w:rsidRPr="00932186">
              <w:rPr>
                <w:rFonts w:ascii="Times New Roman" w:eastAsia="SimSun" w:hAnsi="Times New Roman" w:cs="Times New Roman"/>
                <w:sz w:val="24"/>
                <w:szCs w:val="24"/>
              </w:rPr>
              <w:t>изменением ,</w:t>
            </w:r>
            <w:proofErr w:type="gramEnd"/>
            <w:r w:rsidRPr="00932186">
              <w:rPr>
                <w:rFonts w:ascii="Times New Roman" w:eastAsia="SimSun" w:hAnsi="Times New Roman" w:cs="Times New Roman"/>
                <w:sz w:val="24"/>
                <w:szCs w:val="24"/>
              </w:rPr>
              <w:t xml:space="preserve"> числа и подбором однокоренного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Расширение, уточнение и активизация словарного состава речи учащихся. </w:t>
            </w:r>
          </w:p>
          <w:p w:rsidR="002E391A"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Однокоренные слова и разные формы одного и того же слова. </w:t>
            </w:r>
          </w:p>
          <w:p w:rsidR="001A0727" w:rsidRPr="001A0727" w:rsidRDefault="001A0727" w:rsidP="00932186">
            <w:pPr>
              <w:tabs>
                <w:tab w:val="left" w:pos="708"/>
              </w:tabs>
              <w:suppressAutoHyphens/>
              <w:spacing w:after="16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п</w:t>
            </w:r>
            <w:r w:rsidRPr="001A0727">
              <w:rPr>
                <w:rFonts w:ascii="Times New Roman" w:eastAsia="SimSun" w:hAnsi="Times New Roman" w:cs="Times New Roman"/>
                <w:b/>
                <w:sz w:val="24"/>
                <w:szCs w:val="24"/>
              </w:rPr>
              <w:t xml:space="preserve">овторение </w:t>
            </w:r>
            <w:proofErr w:type="gramStart"/>
            <w:r w:rsidRPr="001A0727">
              <w:rPr>
                <w:rFonts w:ascii="Times New Roman" w:eastAsia="SimSun" w:hAnsi="Times New Roman" w:cs="Times New Roman"/>
                <w:b/>
                <w:sz w:val="24"/>
                <w:szCs w:val="24"/>
              </w:rPr>
              <w:t>( 10</w:t>
            </w:r>
            <w:proofErr w:type="gramEnd"/>
            <w:r w:rsidRPr="001A0727">
              <w:rPr>
                <w:rFonts w:ascii="Times New Roman" w:eastAsia="SimSun" w:hAnsi="Times New Roman" w:cs="Times New Roman"/>
                <w:b/>
                <w:sz w:val="24"/>
                <w:szCs w:val="24"/>
              </w:rPr>
              <w:t xml:space="preserve"> ч.)</w:t>
            </w:r>
          </w:p>
          <w:p w:rsidR="001A0727" w:rsidRPr="001A0727" w:rsidRDefault="001A0727"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Смысловая и интонационная законченность предложения. </w:t>
            </w:r>
            <w:r w:rsidRPr="00932186">
              <w:rPr>
                <w:rFonts w:ascii="Times New Roman" w:eastAsia="SimSun" w:hAnsi="Times New Roman" w:cs="Times New Roman"/>
                <w:sz w:val="24"/>
                <w:szCs w:val="24"/>
              </w:rPr>
              <w:lastRenderedPageBreak/>
              <w:t xml:space="preserve">Предложение. </w:t>
            </w:r>
            <w:proofErr w:type="gramStart"/>
            <w:r w:rsidRPr="00932186">
              <w:rPr>
                <w:rFonts w:ascii="Times New Roman" w:eastAsia="SimSun" w:hAnsi="Times New Roman" w:cs="Times New Roman"/>
                <w:sz w:val="24"/>
                <w:szCs w:val="24"/>
              </w:rPr>
              <w:t>Словосочетание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НРК  Писатели о РК.</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162)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Буквы — условные знаки для обозначения </w:t>
            </w:r>
            <w:r w:rsidRPr="00932186">
              <w:rPr>
                <w:rFonts w:ascii="Times New Roman" w:eastAsia="SimSun" w:hAnsi="Times New Roman" w:cs="Times New Roman"/>
                <w:sz w:val="24"/>
                <w:szCs w:val="24"/>
              </w:rPr>
              <w:br/>
              <w:t xml:space="preserve">звуков.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Использование знака </w:t>
            </w:r>
            <w:proofErr w:type="gramStart"/>
            <w:r w:rsidRPr="00932186">
              <w:rPr>
                <w:rFonts w:ascii="Times New Roman" w:eastAsia="SimSun" w:hAnsi="Times New Roman" w:cs="Times New Roman"/>
                <w:sz w:val="24"/>
                <w:szCs w:val="24"/>
              </w:rPr>
              <w:t>[ ]</w:t>
            </w:r>
            <w:proofErr w:type="gramEnd"/>
            <w:r w:rsidRPr="00932186">
              <w:rPr>
                <w:rFonts w:ascii="Times New Roman" w:eastAsia="SimSun" w:hAnsi="Times New Roman" w:cs="Times New Roman"/>
                <w:sz w:val="24"/>
                <w:szCs w:val="24"/>
              </w:rPr>
              <w:t xml:space="preserve"> для записи звуков.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Номинативная и коммуникативная функции слова. Обогащение, уточнение, активизация словарного состава речи учащихся.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Способ проверки парных согласных в конце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НРК</w:t>
            </w:r>
            <w:r w:rsidR="006E2E92" w:rsidRPr="00932186">
              <w:rPr>
                <w:rFonts w:ascii="Times New Roman" w:eastAsia="SimSun" w:hAnsi="Times New Roman" w:cs="Times New Roman"/>
                <w:b/>
                <w:sz w:val="24"/>
                <w:szCs w:val="24"/>
              </w:rPr>
              <w:t>.</w:t>
            </w:r>
            <w:r w:rsidRPr="00932186">
              <w:rPr>
                <w:rFonts w:ascii="Times New Roman" w:eastAsia="SimSun" w:hAnsi="Times New Roman" w:cs="Times New Roman"/>
                <w:b/>
                <w:bCs/>
                <w:sz w:val="24"/>
                <w:szCs w:val="24"/>
              </w:rPr>
              <w:t>Р. р. «Мой город».</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 168)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Вопросы какой? какая? какое? какие? Изменение прилагательных по </w:t>
            </w:r>
            <w:proofErr w:type="spellStart"/>
            <w:r w:rsidRPr="00932186">
              <w:rPr>
                <w:rFonts w:ascii="Times New Roman" w:eastAsia="SimSun" w:hAnsi="Times New Roman" w:cs="Times New Roman"/>
                <w:sz w:val="24"/>
                <w:szCs w:val="24"/>
              </w:rPr>
              <w:t>числам.Лексико</w:t>
            </w:r>
            <w:proofErr w:type="spellEnd"/>
            <w:r w:rsidRPr="00932186">
              <w:rPr>
                <w:rFonts w:ascii="Times New Roman" w:eastAsia="SimSun" w:hAnsi="Times New Roman" w:cs="Times New Roman"/>
                <w:sz w:val="24"/>
                <w:szCs w:val="24"/>
              </w:rPr>
              <w:t xml:space="preserve">-грамматические признаки.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Лексическое значение глагола. Вопросы что делать? что сделать? </w:t>
            </w:r>
          </w:p>
        </w:tc>
        <w:tc>
          <w:tcPr>
            <w:tcW w:w="7953" w:type="dxa"/>
            <w:tcMar>
              <w:top w:w="0" w:type="dxa"/>
              <w:left w:w="108" w:type="dxa"/>
              <w:bottom w:w="0" w:type="dxa"/>
              <w:right w:w="108" w:type="dxa"/>
            </w:tcMar>
          </w:tcPr>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w:t>
            </w:r>
            <w:r w:rsidRPr="00932186">
              <w:rPr>
                <w:rFonts w:ascii="Times New Roman" w:eastAsia="SimSun" w:hAnsi="Times New Roman" w:cs="Times New Roman"/>
                <w:sz w:val="24"/>
                <w:szCs w:val="24"/>
              </w:rPr>
              <w:t xml:space="preserve"> за произношением и обозначением на письме парных согласных в корне слова (в середине и в конце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произношение и обозначение на письме парных </w:t>
            </w:r>
            <w:r w:rsidRPr="00932186">
              <w:rPr>
                <w:rFonts w:ascii="Times New Roman" w:eastAsia="SimSun" w:hAnsi="Times New Roman" w:cs="Times New Roman"/>
                <w:sz w:val="24"/>
                <w:szCs w:val="24"/>
              </w:rPr>
              <w:lastRenderedPageBreak/>
              <w:t xml:space="preserve">согласных в корне слава (в середине и в конце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когда произношение и обозначение на письме парных согласных не расходятся.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Продолжать </w:t>
            </w:r>
            <w:r w:rsidRPr="00932186">
              <w:rPr>
                <w:rFonts w:ascii="Times New Roman" w:eastAsia="SimSun" w:hAnsi="Times New Roman" w:cs="Times New Roman"/>
                <w:sz w:val="24"/>
                <w:szCs w:val="24"/>
              </w:rPr>
              <w:t xml:space="preserve">высказывания, данные в учебнике.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проверки правописания парных согласных в общем виде: «Парные согласные проверяются гласными».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Устанавливать </w:t>
            </w:r>
            <w:r w:rsidRPr="00932186">
              <w:rPr>
                <w:rFonts w:ascii="Times New Roman" w:eastAsia="SimSun" w:hAnsi="Times New Roman" w:cs="Times New Roman"/>
                <w:sz w:val="24"/>
                <w:szCs w:val="24"/>
              </w:rPr>
              <w:t xml:space="preserve">по таблице способы проверки парных согласных в конце и в середине слова.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Применять </w:t>
            </w:r>
            <w:r w:rsidRPr="00932186">
              <w:rPr>
                <w:rFonts w:ascii="Times New Roman" w:eastAsia="SimSun" w:hAnsi="Times New Roman" w:cs="Times New Roman"/>
                <w:sz w:val="24"/>
                <w:szCs w:val="24"/>
              </w:rPr>
              <w:t xml:space="preserve">на практике правила проверки и правописания безударных гласных и парных согласных в корне.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термин «орфограмма».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Толковать</w:t>
            </w:r>
            <w:r w:rsidRPr="00932186">
              <w:rPr>
                <w:rFonts w:ascii="Times New Roman" w:eastAsia="SimSun" w:hAnsi="Times New Roman" w:cs="Times New Roman"/>
                <w:sz w:val="24"/>
                <w:szCs w:val="24"/>
              </w:rPr>
              <w:t xml:space="preserve"> (объяснять) значение слов, пословиц. </w:t>
            </w:r>
          </w:p>
          <w:p w:rsidR="002E391A" w:rsidRPr="00932186" w:rsidRDefault="002E391A" w:rsidP="00932186">
            <w:pPr>
              <w:numPr>
                <w:ilvl w:val="0"/>
                <w:numId w:val="1"/>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рассказ по его началу (работать в паре)</w:t>
            </w:r>
          </w:p>
        </w:tc>
      </w:tr>
    </w:tbl>
    <w:p w:rsidR="002E391A" w:rsidRPr="00932186" w:rsidRDefault="002E391A" w:rsidP="00932186">
      <w:pPr>
        <w:spacing w:line="240" w:lineRule="auto"/>
        <w:rPr>
          <w:rFonts w:ascii="Times New Roman" w:hAnsi="Times New Roman" w:cs="Times New Roman"/>
          <w:sz w:val="24"/>
          <w:szCs w:val="24"/>
        </w:rPr>
      </w:pPr>
    </w:p>
    <w:p w:rsidR="002E391A" w:rsidRPr="00932186" w:rsidRDefault="002E391A" w:rsidP="00932186">
      <w:pPr>
        <w:spacing w:line="240" w:lineRule="auto"/>
        <w:rPr>
          <w:rFonts w:ascii="Times New Roman" w:hAnsi="Times New Roman" w:cs="Times New Roman"/>
          <w:sz w:val="24"/>
          <w:szCs w:val="24"/>
        </w:rPr>
      </w:pPr>
    </w:p>
    <w:p w:rsidR="002E391A" w:rsidRPr="00932186" w:rsidRDefault="002E391A" w:rsidP="00932186">
      <w:pPr>
        <w:spacing w:line="240" w:lineRule="auto"/>
        <w:rPr>
          <w:rFonts w:ascii="Times New Roman" w:hAnsi="Times New Roman" w:cs="Times New Roman"/>
          <w:sz w:val="24"/>
          <w:szCs w:val="24"/>
        </w:rPr>
      </w:pPr>
    </w:p>
    <w:p w:rsidR="002E391A" w:rsidRPr="00932186" w:rsidRDefault="002E391A" w:rsidP="00932186">
      <w:pPr>
        <w:spacing w:line="240" w:lineRule="auto"/>
        <w:rPr>
          <w:rFonts w:ascii="Times New Roman" w:hAnsi="Times New Roman" w:cs="Times New Roman"/>
          <w:sz w:val="24"/>
          <w:szCs w:val="24"/>
        </w:rPr>
      </w:pPr>
    </w:p>
    <w:p w:rsidR="002E391A" w:rsidRPr="00932186" w:rsidRDefault="002E391A" w:rsidP="00932186">
      <w:pPr>
        <w:spacing w:line="240" w:lineRule="auto"/>
        <w:rPr>
          <w:rFonts w:ascii="Times New Roman" w:hAnsi="Times New Roman" w:cs="Times New Roman"/>
          <w:sz w:val="24"/>
          <w:szCs w:val="24"/>
        </w:rPr>
      </w:pPr>
    </w:p>
    <w:p w:rsidR="002E391A" w:rsidRPr="00932186" w:rsidRDefault="002E391A" w:rsidP="00932186">
      <w:pPr>
        <w:spacing w:line="240" w:lineRule="auto"/>
        <w:rPr>
          <w:rFonts w:ascii="Times New Roman" w:hAnsi="Times New Roman" w:cs="Times New Roman"/>
          <w:sz w:val="24"/>
          <w:szCs w:val="24"/>
        </w:rPr>
      </w:pPr>
    </w:p>
    <w:p w:rsidR="002E391A" w:rsidRPr="00932186" w:rsidRDefault="002E391A" w:rsidP="00932186">
      <w:pPr>
        <w:spacing w:line="240" w:lineRule="auto"/>
        <w:rPr>
          <w:rFonts w:ascii="Times New Roman" w:hAnsi="Times New Roman" w:cs="Times New Roman"/>
          <w:sz w:val="24"/>
          <w:szCs w:val="24"/>
        </w:rPr>
      </w:pPr>
    </w:p>
    <w:p w:rsidR="002E391A" w:rsidRPr="00932186" w:rsidRDefault="002E391A" w:rsidP="00932186">
      <w:pPr>
        <w:spacing w:line="240" w:lineRule="auto"/>
        <w:rPr>
          <w:rFonts w:ascii="Times New Roman" w:hAnsi="Times New Roman" w:cs="Times New Roman"/>
          <w:sz w:val="24"/>
          <w:szCs w:val="24"/>
        </w:rPr>
      </w:pPr>
    </w:p>
    <w:p w:rsidR="002E391A" w:rsidRPr="00932186" w:rsidRDefault="002E391A" w:rsidP="00932186">
      <w:pPr>
        <w:spacing w:line="240" w:lineRule="auto"/>
        <w:rPr>
          <w:rFonts w:ascii="Times New Roman" w:hAnsi="Times New Roman" w:cs="Times New Roman"/>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3902"/>
        <w:gridCol w:w="94"/>
        <w:gridCol w:w="48"/>
        <w:gridCol w:w="40"/>
        <w:gridCol w:w="4522"/>
        <w:gridCol w:w="75"/>
        <w:gridCol w:w="40"/>
        <w:gridCol w:w="5175"/>
      </w:tblGrid>
      <w:tr w:rsidR="002E391A" w:rsidRPr="00932186" w:rsidTr="002E391A">
        <w:tc>
          <w:tcPr>
            <w:tcW w:w="13896" w:type="dxa"/>
            <w:gridSpan w:val="8"/>
            <w:tcMar>
              <w:top w:w="0" w:type="dxa"/>
              <w:left w:w="108" w:type="dxa"/>
              <w:bottom w:w="0" w:type="dxa"/>
              <w:right w:w="108" w:type="dxa"/>
            </w:tcMar>
          </w:tcPr>
          <w:p w:rsidR="002E391A" w:rsidRDefault="00EA1AA2" w:rsidP="00932186">
            <w:pPr>
              <w:pageBreakBefore/>
              <w:tabs>
                <w:tab w:val="left" w:pos="708"/>
              </w:tabs>
              <w:suppressAutoHyphens/>
              <w:spacing w:after="160" w:line="240" w:lineRule="auto"/>
              <w:jc w:val="center"/>
              <w:rPr>
                <w:rFonts w:ascii="Times New Roman" w:eastAsia="SimSun" w:hAnsi="Times New Roman" w:cs="Times New Roman"/>
                <w:b/>
                <w:bCs/>
                <w:sz w:val="28"/>
                <w:szCs w:val="28"/>
              </w:rPr>
            </w:pPr>
            <w:r>
              <w:rPr>
                <w:rFonts w:ascii="Times New Roman" w:eastAsia="SimSun" w:hAnsi="Times New Roman" w:cs="Times New Roman"/>
                <w:b/>
                <w:bCs/>
                <w:sz w:val="28"/>
                <w:szCs w:val="28"/>
              </w:rPr>
              <w:lastRenderedPageBreak/>
              <w:t>п</w:t>
            </w:r>
            <w:r w:rsidRPr="00EA1AA2">
              <w:rPr>
                <w:rFonts w:ascii="Times New Roman" w:eastAsia="SimSun" w:hAnsi="Times New Roman" w:cs="Times New Roman"/>
                <w:b/>
                <w:bCs/>
                <w:sz w:val="28"/>
                <w:szCs w:val="28"/>
              </w:rPr>
              <w:t>оурочное планирование</w:t>
            </w:r>
          </w:p>
          <w:p w:rsidR="002E391A" w:rsidRPr="00932186" w:rsidRDefault="00EA1AA2" w:rsidP="00EA1AA2">
            <w:pPr>
              <w:pageBreakBefore/>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bCs/>
                <w:sz w:val="28"/>
                <w:szCs w:val="28"/>
              </w:rPr>
              <w:t xml:space="preserve">3 класс </w:t>
            </w:r>
            <w:proofErr w:type="gramStart"/>
            <w:r>
              <w:rPr>
                <w:rFonts w:ascii="Times New Roman" w:eastAsia="SimSun" w:hAnsi="Times New Roman" w:cs="Times New Roman"/>
                <w:b/>
                <w:bCs/>
                <w:sz w:val="28"/>
                <w:szCs w:val="28"/>
              </w:rPr>
              <w:t>( 170</w:t>
            </w:r>
            <w:proofErr w:type="gramEnd"/>
            <w:r>
              <w:rPr>
                <w:rFonts w:ascii="Times New Roman" w:eastAsia="SimSun" w:hAnsi="Times New Roman" w:cs="Times New Roman"/>
                <w:b/>
                <w:bCs/>
                <w:sz w:val="28"/>
                <w:szCs w:val="28"/>
              </w:rPr>
              <w:t xml:space="preserve"> ч.)</w:t>
            </w:r>
          </w:p>
        </w:tc>
      </w:tr>
      <w:tr w:rsidR="002E391A" w:rsidRPr="00932186" w:rsidTr="00EA1AA2">
        <w:trPr>
          <w:trHeight w:val="765"/>
        </w:trPr>
        <w:tc>
          <w:tcPr>
            <w:tcW w:w="3902" w:type="dxa"/>
            <w:tcBorders>
              <w:top w:val="single" w:sz="4" w:space="0" w:color="auto"/>
              <w:left w:val="single" w:sz="4" w:space="0" w:color="auto"/>
              <w:bottom w:val="single" w:sz="4" w:space="0" w:color="auto"/>
            </w:tcBorders>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т</w:t>
            </w:r>
            <w:r w:rsidR="002E391A" w:rsidRPr="00932186">
              <w:rPr>
                <w:rFonts w:ascii="Times New Roman" w:eastAsia="SimSun" w:hAnsi="Times New Roman" w:cs="Times New Roman"/>
                <w:b/>
                <w:sz w:val="24"/>
                <w:szCs w:val="24"/>
              </w:rPr>
              <w:t>ема урока</w:t>
            </w:r>
          </w:p>
        </w:tc>
        <w:tc>
          <w:tcPr>
            <w:tcW w:w="182" w:type="dxa"/>
            <w:gridSpan w:val="3"/>
            <w:tcBorders>
              <w:top w:val="single" w:sz="4" w:space="0" w:color="auto"/>
              <w:left w:val="single" w:sz="4" w:space="0" w:color="auto"/>
              <w:bottom w:val="single" w:sz="4" w:space="0" w:color="auto"/>
            </w:tcBorders>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p>
        </w:tc>
        <w:tc>
          <w:tcPr>
            <w:tcW w:w="4597" w:type="dxa"/>
            <w:gridSpan w:val="2"/>
            <w:tcBorders>
              <w:top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с</w:t>
            </w:r>
            <w:r w:rsidR="002E391A" w:rsidRPr="00932186">
              <w:rPr>
                <w:rFonts w:ascii="Times New Roman" w:eastAsia="SimSun" w:hAnsi="Times New Roman" w:cs="Times New Roman"/>
                <w:b/>
                <w:sz w:val="24"/>
                <w:szCs w:val="24"/>
              </w:rPr>
              <w:t>одержание учебного предмета</w:t>
            </w:r>
          </w:p>
        </w:tc>
        <w:tc>
          <w:tcPr>
            <w:tcW w:w="5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х</w:t>
            </w:r>
            <w:r w:rsidR="002E391A" w:rsidRPr="00932186">
              <w:rPr>
                <w:rFonts w:ascii="Times New Roman" w:eastAsia="SimSun" w:hAnsi="Times New Roman" w:cs="Times New Roman"/>
                <w:b/>
                <w:sz w:val="24"/>
                <w:szCs w:val="24"/>
              </w:rPr>
              <w:t>арактеристика деятельности</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r w:rsidRPr="00932186">
              <w:rPr>
                <w:rFonts w:ascii="Times New Roman" w:eastAsia="SimSun" w:hAnsi="Times New Roman" w:cs="Times New Roman"/>
                <w:b/>
                <w:sz w:val="24"/>
                <w:szCs w:val="24"/>
              </w:rPr>
              <w:t>учащихся</w:t>
            </w:r>
          </w:p>
        </w:tc>
      </w:tr>
      <w:tr w:rsidR="002E391A" w:rsidRPr="00932186" w:rsidTr="00EA1AA2">
        <w:trPr>
          <w:trHeight w:val="165"/>
        </w:trPr>
        <w:tc>
          <w:tcPr>
            <w:tcW w:w="3902" w:type="dxa"/>
            <w:tcBorders>
              <w:top w:val="single" w:sz="4" w:space="0" w:color="auto"/>
              <w:left w:val="single" w:sz="4" w:space="0" w:color="auto"/>
            </w:tcBorders>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c>
          <w:tcPr>
            <w:tcW w:w="182" w:type="dxa"/>
            <w:gridSpan w:val="3"/>
            <w:tcBorders>
              <w:top w:val="single" w:sz="4" w:space="0" w:color="auto"/>
              <w:left w:val="single" w:sz="4" w:space="0" w:color="auto"/>
            </w:tcBorders>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c>
          <w:tcPr>
            <w:tcW w:w="4597" w:type="dxa"/>
            <w:gridSpan w:val="2"/>
            <w:tcBorders>
              <w:top w:val="single" w:sz="4" w:space="0" w:color="auto"/>
              <w:right w:val="single" w:sz="4" w:space="0" w:color="auto"/>
            </w:tcBorders>
            <w:tcMar>
              <w:top w:w="0" w:type="dxa"/>
              <w:left w:w="108" w:type="dxa"/>
              <w:bottom w:w="0" w:type="dxa"/>
              <w:right w:w="108" w:type="dxa"/>
            </w:tcMar>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 xml:space="preserve">повторение </w:t>
            </w:r>
            <w:proofErr w:type="gramStart"/>
            <w:r>
              <w:rPr>
                <w:rFonts w:ascii="Times New Roman" w:eastAsia="SimSun" w:hAnsi="Times New Roman" w:cs="Times New Roman"/>
                <w:b/>
                <w:sz w:val="24"/>
                <w:szCs w:val="24"/>
              </w:rPr>
              <w:t>( 18</w:t>
            </w:r>
            <w:proofErr w:type="gramEnd"/>
            <w:r>
              <w:rPr>
                <w:rFonts w:ascii="Times New Roman" w:eastAsia="SimSun" w:hAnsi="Times New Roman" w:cs="Times New Roman"/>
                <w:b/>
                <w:sz w:val="24"/>
                <w:szCs w:val="24"/>
              </w:rPr>
              <w:t xml:space="preserve"> ч.)</w:t>
            </w:r>
          </w:p>
        </w:tc>
        <w:tc>
          <w:tcPr>
            <w:tcW w:w="5215"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r w:rsidR="002E391A" w:rsidRPr="00932186" w:rsidTr="00EA1AA2">
        <w:trPr>
          <w:trHeight w:val="709"/>
        </w:trPr>
        <w:tc>
          <w:tcPr>
            <w:tcW w:w="3902" w:type="dxa"/>
            <w:tcBorders>
              <w:left w:val="single" w:sz="4" w:space="0" w:color="auto"/>
              <w:bottom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proofErr w:type="gramStart"/>
            <w:r w:rsidRPr="00932186">
              <w:rPr>
                <w:rFonts w:ascii="Times New Roman" w:eastAsia="SimSun" w:hAnsi="Times New Roman" w:cs="Times New Roman"/>
                <w:b/>
                <w:bCs/>
                <w:sz w:val="24"/>
                <w:szCs w:val="24"/>
              </w:rPr>
              <w:t>Урок  1</w:t>
            </w:r>
            <w:proofErr w:type="gramEnd"/>
            <w:r w:rsidRPr="00932186">
              <w:rPr>
                <w:rFonts w:ascii="Times New Roman" w:eastAsia="SimSun" w:hAnsi="Times New Roman" w:cs="Times New Roman"/>
                <w:b/>
                <w:bCs/>
                <w:sz w:val="24"/>
                <w:szCs w:val="24"/>
              </w:rPr>
              <w:t>. Словосочетание .</w:t>
            </w: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bCs/>
                <w:sz w:val="24"/>
                <w:szCs w:val="24"/>
              </w:rPr>
              <w:t>Связь слов в предложении.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2. Главные члены предложения.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 Повествовательные, вопросительные, побудительные предложения.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182" w:type="dxa"/>
            <w:gridSpan w:val="3"/>
            <w:tcBorders>
              <w:left w:val="single" w:sz="4" w:space="0" w:color="auto"/>
              <w:bottom w:val="single" w:sz="4" w:space="0" w:color="auto"/>
            </w:tcBorders>
          </w:tcPr>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597" w:type="dxa"/>
            <w:gridSpan w:val="2"/>
            <w:tcBorders>
              <w:bottom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Словосочетание. Связь слов в предложе</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нии.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Предложения из одного слова и из не</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скольких слов.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Главные члены 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Повествовательные, вопросительные, по</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будительные 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Интонация: восклицательная, невосклица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тельная, вопросительная.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Знаки препинания.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Номинативная и коммуникативная функ</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ции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Словарные слова: о</w:t>
            </w:r>
            <w:r w:rsidRPr="00932186">
              <w:rPr>
                <w:rFonts w:ascii="Times New Roman" w:eastAsia="SimSun" w:hAnsi="Times New Roman" w:cs="Times New Roman"/>
                <w:iCs/>
                <w:sz w:val="24"/>
                <w:szCs w:val="24"/>
              </w:rPr>
              <w:t xml:space="preserve">вощи, растение, </w:t>
            </w:r>
            <w:r w:rsidRPr="00932186">
              <w:rPr>
                <w:rFonts w:ascii="Times New Roman" w:eastAsia="SimSun" w:hAnsi="Times New Roman" w:cs="Times New Roman"/>
                <w:sz w:val="24"/>
                <w:szCs w:val="24"/>
              </w:rPr>
              <w:t>овёс</w:t>
            </w:r>
          </w:p>
        </w:tc>
        <w:tc>
          <w:tcPr>
            <w:tcW w:w="5215"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Объяснять</w:t>
            </w:r>
            <w:r w:rsidRPr="00932186">
              <w:rPr>
                <w:rFonts w:ascii="Times New Roman" w:eastAsia="SimSun" w:hAnsi="Times New Roman" w:cs="Times New Roman"/>
                <w:sz w:val="24"/>
                <w:szCs w:val="24"/>
              </w:rPr>
              <w:t xml:space="preserve"> формулировку: «Предложение выражает законченную мысль».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связь слов в предложении по вопросам.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по данной схеме (модели) и записывать их.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таблицу и устанавливать, с какой интонацией можно произносить повествовательное предложение, вопросительное предложение, побудительное предложение; когда и какие знаки препинания ставятся в конце повествовательного предложения, вопросительного предложения, побудительного предложения; от чего зависит выбор знака препинания в повествовательном и побудительном предложениях.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обобщённый вывод по результатам анализа таблицы.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высказывания, данные в </w:t>
            </w:r>
            <w:r w:rsidRPr="00932186">
              <w:rPr>
                <w:rFonts w:ascii="Times New Roman" w:eastAsia="SimSun" w:hAnsi="Times New Roman" w:cs="Times New Roman"/>
                <w:sz w:val="24"/>
                <w:szCs w:val="24"/>
              </w:rPr>
              <w:lastRenderedPageBreak/>
              <w:t xml:space="preserve">учебнике.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полученные знания на практике: выделять предложения в сплошном тексте, определять тип предложения по цели высказывания, определять главную мысль текста, записывать текст с расстановкой знаков препинания в нём.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Высказывать</w:t>
            </w:r>
            <w:r w:rsidRPr="00932186">
              <w:rPr>
                <w:rFonts w:ascii="Times New Roman" w:eastAsia="SimSun" w:hAnsi="Times New Roman" w:cs="Times New Roman"/>
                <w:sz w:val="24"/>
                <w:szCs w:val="24"/>
              </w:rPr>
              <w:t xml:space="preserve"> свои впечатления об осени.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текст-описание и текст-повествование.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из групп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тексты-описания и тексты-повествования с использованием данных слов, словосочетаний, предложений, рисунков.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тип текстов (текст-описание, текст-повествование).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какие предложения в тексте могут состоять из одного, двух и более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Использовать </w:t>
            </w:r>
            <w:r w:rsidRPr="00932186">
              <w:rPr>
                <w:rFonts w:ascii="Times New Roman" w:eastAsia="SimSun" w:hAnsi="Times New Roman" w:cs="Times New Roman"/>
                <w:sz w:val="24"/>
                <w:szCs w:val="24"/>
              </w:rPr>
              <w:t xml:space="preserve">пословицу как заглавие к составленному или данному тексту.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Толковать</w:t>
            </w:r>
            <w:r w:rsidRPr="00932186">
              <w:rPr>
                <w:rFonts w:ascii="Times New Roman" w:eastAsia="SimSun" w:hAnsi="Times New Roman" w:cs="Times New Roman"/>
                <w:sz w:val="24"/>
                <w:szCs w:val="24"/>
              </w:rPr>
              <w:t xml:space="preserve"> (объяснять) значение слов, пословиц</w:t>
            </w: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p>
        </w:tc>
      </w:tr>
      <w:tr w:rsidR="002E391A" w:rsidRPr="00932186" w:rsidTr="00EA1AA2">
        <w:trPr>
          <w:trHeight w:val="214"/>
        </w:trPr>
        <w:tc>
          <w:tcPr>
            <w:tcW w:w="3902" w:type="dxa"/>
            <w:tcBorders>
              <w:top w:val="single" w:sz="4" w:space="0" w:color="auto"/>
              <w:lef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p>
        </w:tc>
        <w:tc>
          <w:tcPr>
            <w:tcW w:w="182" w:type="dxa"/>
            <w:gridSpan w:val="3"/>
            <w:tcBorders>
              <w:top w:val="single" w:sz="4" w:space="0" w:color="auto"/>
              <w:left w:val="single" w:sz="4" w:space="0" w:color="auto"/>
            </w:tcBorders>
          </w:tcPr>
          <w:p w:rsidR="002E391A" w:rsidRPr="00932186" w:rsidRDefault="002E391A" w:rsidP="00932186">
            <w:pPr>
              <w:spacing w:line="240" w:lineRule="auto"/>
              <w:rPr>
                <w:rFonts w:ascii="Times New Roman" w:eastAsia="SimSun" w:hAnsi="Times New Roman" w:cs="Times New Roman"/>
                <w:sz w:val="24"/>
                <w:szCs w:val="24"/>
              </w:rPr>
            </w:pPr>
          </w:p>
        </w:tc>
        <w:tc>
          <w:tcPr>
            <w:tcW w:w="4597" w:type="dxa"/>
            <w:gridSpan w:val="2"/>
            <w:tcBorders>
              <w:top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5215"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b/>
                <w:sz w:val="24"/>
                <w:szCs w:val="24"/>
              </w:rPr>
            </w:pPr>
          </w:p>
        </w:tc>
      </w:tr>
      <w:tr w:rsidR="002E391A" w:rsidRPr="00932186" w:rsidTr="00EA1AA2">
        <w:trPr>
          <w:trHeight w:val="6945"/>
        </w:trPr>
        <w:tc>
          <w:tcPr>
            <w:tcW w:w="3902" w:type="dxa"/>
            <w:tcBorders>
              <w:left w:val="single" w:sz="4" w:space="0" w:color="auto"/>
              <w:bottom w:val="single" w:sz="4" w:space="0" w:color="auto"/>
            </w:tcBorders>
          </w:tcPr>
          <w:p w:rsidR="002E391A" w:rsidRPr="00932186" w:rsidRDefault="00FC6A52"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w:t>
            </w:r>
            <w:r w:rsidR="002E391A" w:rsidRPr="00932186">
              <w:rPr>
                <w:rFonts w:ascii="Times New Roman" w:eastAsia="SimSun" w:hAnsi="Times New Roman" w:cs="Times New Roman"/>
                <w:b/>
                <w:bCs/>
                <w:sz w:val="24"/>
                <w:szCs w:val="24"/>
              </w:rPr>
              <w:t xml:space="preserve"> 4. </w:t>
            </w: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bCs/>
                <w:sz w:val="24"/>
                <w:szCs w:val="24"/>
              </w:rPr>
              <w:t>Слово. Имя существительное.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FC6A52"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w:t>
            </w:r>
            <w:r w:rsidR="002E391A" w:rsidRPr="00932186">
              <w:rPr>
                <w:rFonts w:ascii="Times New Roman" w:eastAsia="SimSun" w:hAnsi="Times New Roman" w:cs="Times New Roman"/>
                <w:b/>
                <w:bCs/>
                <w:sz w:val="24"/>
                <w:szCs w:val="24"/>
              </w:rPr>
              <w:t xml:space="preserve"> 5. Имя прилагательное.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FC6A52"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w:t>
            </w:r>
            <w:r w:rsidR="002E391A" w:rsidRPr="00932186">
              <w:rPr>
                <w:rFonts w:ascii="Times New Roman" w:eastAsia="SimSun" w:hAnsi="Times New Roman" w:cs="Times New Roman"/>
                <w:b/>
                <w:bCs/>
                <w:sz w:val="24"/>
                <w:szCs w:val="24"/>
              </w:rPr>
              <w:t xml:space="preserve"> 6. Глагол. Предлог.</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 Р. Обучающее сочинение-описание на тему «В осеннем парке»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182" w:type="dxa"/>
            <w:gridSpan w:val="3"/>
            <w:tcBorders>
              <w:left w:val="single" w:sz="4" w:space="0" w:color="auto"/>
              <w:bottom w:val="single" w:sz="4" w:space="0" w:color="auto"/>
            </w:tcBorders>
          </w:tcPr>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spacing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597" w:type="dxa"/>
            <w:gridSpan w:val="2"/>
            <w:tcBorders>
              <w:bottom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Имя существительное.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Имя прилагательное.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Глагол.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Предлог. Употребление предлогов в предложении.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r w:rsidRPr="00932186">
              <w:rPr>
                <w:rFonts w:ascii="Times New Roman" w:eastAsia="SimSun" w:hAnsi="Times New Roman" w:cs="Times New Roman"/>
                <w:sz w:val="24"/>
                <w:szCs w:val="24"/>
              </w:rPr>
              <w:br/>
              <w:t xml:space="preserve">по результатам наблюдений за фактами </w:t>
            </w:r>
            <w:r w:rsidRPr="00932186">
              <w:rPr>
                <w:rFonts w:ascii="Times New Roman" w:eastAsia="SimSun" w:hAnsi="Times New Roman" w:cs="Times New Roman"/>
                <w:sz w:val="24"/>
                <w:szCs w:val="24"/>
              </w:rPr>
              <w:br/>
              <w:t xml:space="preserve">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r w:rsidRPr="00932186">
              <w:rPr>
                <w:rFonts w:ascii="Times New Roman" w:eastAsia="SimSun" w:hAnsi="Times New Roman" w:cs="Times New Roman"/>
                <w:sz w:val="24"/>
                <w:szCs w:val="24"/>
              </w:rPr>
              <w:br/>
              <w:t xml:space="preserve">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Прямое и переносное значение слов. Синонимы.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tc>
        <w:tc>
          <w:tcPr>
            <w:tcW w:w="5215"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по каким признакам (лексическим и грамматическим) можно определить имя существительное, имя прилагательное, глагол.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Выявлять</w:t>
            </w:r>
            <w:r w:rsidRPr="00932186">
              <w:rPr>
                <w:rFonts w:ascii="Times New Roman" w:eastAsia="SimSun" w:hAnsi="Times New Roman" w:cs="Times New Roman"/>
                <w:sz w:val="24"/>
                <w:szCs w:val="24"/>
              </w:rPr>
              <w:t xml:space="preserve"> среди данных слов имена существительные, имена прилагательные, глаголы и записывать их по группам.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имена существительные, отвечающие на вопросы кто? или что?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имена существительные в форме единственного и множественного числа.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Выявлять</w:t>
            </w:r>
            <w:r w:rsidRPr="00932186">
              <w:rPr>
                <w:rFonts w:ascii="Times New Roman" w:eastAsia="SimSun" w:hAnsi="Times New Roman" w:cs="Times New Roman"/>
                <w:sz w:val="24"/>
                <w:szCs w:val="24"/>
              </w:rPr>
              <w:t xml:space="preserve"> по вопросам кто? или что? существительные в начальной форме.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тексте имена прилагательные.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имена прилагательные, отвечающие на вопросы </w:t>
            </w:r>
            <w:proofErr w:type="gramStart"/>
            <w:r w:rsidRPr="00932186">
              <w:rPr>
                <w:rFonts w:ascii="Times New Roman" w:eastAsia="SimSun" w:hAnsi="Times New Roman" w:cs="Times New Roman"/>
                <w:sz w:val="24"/>
                <w:szCs w:val="24"/>
              </w:rPr>
              <w:t>к</w:t>
            </w:r>
            <w:proofErr w:type="gramEnd"/>
            <w:r w:rsidRPr="00932186">
              <w:rPr>
                <w:rFonts w:ascii="Times New Roman" w:eastAsia="SimSun" w:hAnsi="Times New Roman" w:cs="Times New Roman"/>
                <w:sz w:val="24"/>
                <w:szCs w:val="24"/>
              </w:rPr>
              <w:t xml:space="preserve"> а к о й? какая? какое? какие? </w:t>
            </w:r>
          </w:p>
        </w:tc>
      </w:tr>
      <w:tr w:rsidR="002E391A" w:rsidRPr="00932186" w:rsidTr="00EA1AA2">
        <w:trPr>
          <w:trHeight w:val="9762"/>
        </w:trPr>
        <w:tc>
          <w:tcPr>
            <w:tcW w:w="3902" w:type="dxa"/>
            <w:tcBorders>
              <w:top w:val="single" w:sz="4" w:space="0" w:color="auto"/>
              <w:left w:val="single" w:sz="4" w:space="0" w:color="auto"/>
              <w:bottom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p>
        </w:tc>
        <w:tc>
          <w:tcPr>
            <w:tcW w:w="182" w:type="dxa"/>
            <w:gridSpan w:val="3"/>
            <w:tcBorders>
              <w:top w:val="single" w:sz="4" w:space="0" w:color="auto"/>
              <w:left w:val="single" w:sz="4" w:space="0" w:color="auto"/>
              <w:bottom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597" w:type="dxa"/>
            <w:gridSpan w:val="2"/>
            <w:tcBorders>
              <w:top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w:t>
            </w:r>
            <w:r w:rsidRPr="00932186">
              <w:rPr>
                <w:rFonts w:ascii="Times New Roman" w:eastAsia="SimSun" w:hAnsi="Times New Roman" w:cs="Times New Roman"/>
                <w:iCs/>
                <w:sz w:val="24"/>
                <w:szCs w:val="24"/>
              </w:rPr>
              <w:t>квартира, погода, родина, русский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НРК- Обучающее сочинение-описание на тему «В осеннем парке» </w:t>
            </w:r>
            <w:proofErr w:type="gramStart"/>
            <w:r w:rsidRPr="00932186">
              <w:rPr>
                <w:rFonts w:ascii="Times New Roman" w:eastAsia="SimSun" w:hAnsi="Times New Roman" w:cs="Times New Roman"/>
                <w:b/>
                <w:bCs/>
                <w:sz w:val="24"/>
                <w:szCs w:val="24"/>
              </w:rPr>
              <w:t>( к</w:t>
            </w:r>
            <w:proofErr w:type="gramEnd"/>
            <w:r w:rsidRPr="00932186">
              <w:rPr>
                <w:rFonts w:ascii="Times New Roman" w:eastAsia="SimSun" w:hAnsi="Times New Roman" w:cs="Times New Roman"/>
                <w:b/>
                <w:bCs/>
                <w:sz w:val="24"/>
                <w:szCs w:val="24"/>
              </w:rPr>
              <w:t xml:space="preserve"> уроку 6)</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52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предложении словосочетания имени существительного с именем прилагательным.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w:t>
            </w:r>
            <w:r w:rsidRPr="00932186">
              <w:rPr>
                <w:rFonts w:ascii="Times New Roman" w:eastAsia="SimSun" w:hAnsi="Times New Roman" w:cs="Times New Roman"/>
                <w:sz w:val="24"/>
                <w:szCs w:val="24"/>
              </w:rPr>
              <w:t xml:space="preserve">(объяснять) значение устойчивых выражений (словосочетаний) добрый молодец, боярин знатный, купец богатый, гусли </w:t>
            </w:r>
            <w:proofErr w:type="spellStart"/>
            <w:r w:rsidRPr="00932186">
              <w:rPr>
                <w:rFonts w:ascii="Times New Roman" w:eastAsia="SimSun" w:hAnsi="Times New Roman" w:cs="Times New Roman"/>
                <w:sz w:val="24"/>
                <w:szCs w:val="24"/>
              </w:rPr>
              <w:t>яровчатые</w:t>
            </w:r>
            <w:proofErr w:type="spellEnd"/>
            <w:r w:rsidRPr="00932186">
              <w:rPr>
                <w:rFonts w:ascii="Times New Roman" w:eastAsia="SimSun" w:hAnsi="Times New Roman" w:cs="Times New Roman"/>
                <w:sz w:val="24"/>
                <w:szCs w:val="24"/>
              </w:rPr>
              <w:t xml:space="preserve"> и выявлять речевые ситуации их применения.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значение предлогов в предложении.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Подбирать</w:t>
            </w:r>
            <w:r w:rsidRPr="00932186">
              <w:rPr>
                <w:rFonts w:ascii="Times New Roman" w:eastAsia="SimSun" w:hAnsi="Times New Roman" w:cs="Times New Roman"/>
                <w:sz w:val="24"/>
                <w:szCs w:val="24"/>
              </w:rPr>
              <w:t xml:space="preserve"> предлоги, подходящие по смыслу, и записывать предложения с этими предлогами.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Анализировать </w:t>
            </w:r>
            <w:r w:rsidRPr="00932186">
              <w:rPr>
                <w:rFonts w:ascii="Times New Roman" w:eastAsia="SimSun" w:hAnsi="Times New Roman" w:cs="Times New Roman"/>
                <w:sz w:val="24"/>
                <w:szCs w:val="24"/>
              </w:rPr>
              <w:t xml:space="preserve">текст и устанавливать, что предлоги относятся к существительному, предлоги — самостоятельная часть речи; предлоги пишутся отдельно от других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в каком случае слово имеет прямое значение, в каком употребляется в переносном значении, на примере прилагательного (слово красный обозначает цвет, а также имеет значение «красивый»).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группе слов синонимы. </w:t>
            </w: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из групп слов. </w:t>
            </w:r>
          </w:p>
        </w:tc>
      </w:tr>
      <w:tr w:rsidR="00EA1AA2" w:rsidRPr="00932186" w:rsidTr="00EA1AA2">
        <w:trPr>
          <w:trHeight w:val="1922"/>
        </w:trPr>
        <w:tc>
          <w:tcPr>
            <w:tcW w:w="3902" w:type="dxa"/>
            <w:tcBorders>
              <w:top w:val="single" w:sz="4" w:space="0" w:color="auto"/>
              <w:left w:val="single" w:sz="4" w:space="0" w:color="auto"/>
            </w:tcBorders>
          </w:tcPr>
          <w:p w:rsidR="00EA1AA2" w:rsidRPr="00932186" w:rsidRDefault="00EA1AA2" w:rsidP="00932186">
            <w:pPr>
              <w:tabs>
                <w:tab w:val="left" w:pos="708"/>
              </w:tabs>
              <w:suppressAutoHyphens/>
              <w:spacing w:after="160" w:line="240" w:lineRule="auto"/>
              <w:rPr>
                <w:rFonts w:ascii="Times New Roman" w:eastAsia="SimSun" w:hAnsi="Times New Roman" w:cs="Times New Roman"/>
                <w:b/>
                <w:bCs/>
                <w:sz w:val="24"/>
                <w:szCs w:val="24"/>
              </w:rPr>
            </w:pPr>
          </w:p>
        </w:tc>
        <w:tc>
          <w:tcPr>
            <w:tcW w:w="182" w:type="dxa"/>
            <w:gridSpan w:val="3"/>
            <w:tcBorders>
              <w:top w:val="single" w:sz="4" w:space="0" w:color="auto"/>
              <w:left w:val="single" w:sz="4" w:space="0" w:color="auto"/>
            </w:tcBorders>
          </w:tcPr>
          <w:p w:rsidR="00EA1AA2" w:rsidRPr="00932186" w:rsidRDefault="00EA1AA2" w:rsidP="00932186">
            <w:pPr>
              <w:tabs>
                <w:tab w:val="left" w:pos="708"/>
              </w:tabs>
              <w:suppressAutoHyphens/>
              <w:spacing w:after="160" w:line="240" w:lineRule="auto"/>
              <w:rPr>
                <w:rFonts w:ascii="Times New Roman" w:eastAsia="SimSun" w:hAnsi="Times New Roman" w:cs="Times New Roman"/>
                <w:sz w:val="24"/>
                <w:szCs w:val="24"/>
              </w:rPr>
            </w:pPr>
          </w:p>
        </w:tc>
        <w:tc>
          <w:tcPr>
            <w:tcW w:w="4597" w:type="dxa"/>
            <w:gridSpan w:val="2"/>
            <w:tcBorders>
              <w:top w:val="single" w:sz="4" w:space="0" w:color="auto"/>
              <w:right w:val="single" w:sz="4" w:space="0" w:color="auto"/>
            </w:tcBorders>
            <w:tcMar>
              <w:top w:w="0" w:type="dxa"/>
              <w:left w:w="108" w:type="dxa"/>
              <w:bottom w:w="0" w:type="dxa"/>
              <w:right w:w="108" w:type="dxa"/>
            </w:tcMar>
          </w:tcPr>
          <w:p w:rsidR="00EA1AA2" w:rsidRPr="00932186" w:rsidRDefault="00EA1AA2" w:rsidP="00932186">
            <w:pPr>
              <w:tabs>
                <w:tab w:val="left" w:pos="708"/>
              </w:tabs>
              <w:suppressAutoHyphens/>
              <w:spacing w:after="160" w:line="240" w:lineRule="auto"/>
              <w:rPr>
                <w:rFonts w:ascii="Times New Roman" w:eastAsia="SimSun" w:hAnsi="Times New Roman" w:cs="Times New Roman"/>
                <w:sz w:val="24"/>
                <w:szCs w:val="24"/>
              </w:rPr>
            </w:pPr>
          </w:p>
        </w:tc>
        <w:tc>
          <w:tcPr>
            <w:tcW w:w="5215"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EA1AA2" w:rsidRPr="00932186" w:rsidRDefault="00EA1AA2"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 (выделять главную мысль текста). </w:t>
            </w:r>
          </w:p>
          <w:p w:rsidR="00EA1AA2" w:rsidRPr="00932186" w:rsidRDefault="00EA1AA2" w:rsidP="00932186">
            <w:pPr>
              <w:numPr>
                <w:ilvl w:val="0"/>
                <w:numId w:val="8"/>
              </w:num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продолжение текста по его началу</w:t>
            </w:r>
          </w:p>
        </w:tc>
      </w:tr>
      <w:tr w:rsidR="002E391A" w:rsidRPr="00932186" w:rsidTr="002E391A">
        <w:tc>
          <w:tcPr>
            <w:tcW w:w="3996"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7.</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Звуки и </w:t>
            </w:r>
            <w:proofErr w:type="gramStart"/>
            <w:r w:rsidRPr="00932186">
              <w:rPr>
                <w:rFonts w:ascii="Times New Roman" w:eastAsia="SimSun" w:hAnsi="Times New Roman" w:cs="Times New Roman"/>
                <w:b/>
                <w:bCs/>
                <w:sz w:val="24"/>
                <w:szCs w:val="24"/>
              </w:rPr>
              <w:t>буквы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t>Урок  8</w:t>
            </w:r>
            <w:proofErr w:type="gramEnd"/>
            <w:r w:rsidRPr="00932186">
              <w:rPr>
                <w:rFonts w:ascii="Times New Roman" w:eastAsia="SimSun" w:hAnsi="Times New Roman" w:cs="Times New Roman"/>
                <w:b/>
                <w:bCs/>
                <w:sz w:val="24"/>
                <w:szCs w:val="24"/>
              </w:rPr>
              <w:t>. Гласные звуки и буквы, их обозначаю</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щие.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9. Ударение.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t>Урок  10</w:t>
            </w:r>
            <w:proofErr w:type="gramEnd"/>
            <w:r w:rsidRPr="00932186">
              <w:rPr>
                <w:rFonts w:ascii="Times New Roman" w:eastAsia="SimSun" w:hAnsi="Times New Roman" w:cs="Times New Roman"/>
                <w:b/>
                <w:bCs/>
                <w:sz w:val="24"/>
                <w:szCs w:val="24"/>
              </w:rPr>
              <w:t>. Произношение и обозначение на пись</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ме ударных и безударных гласных зву</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ков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11. Проверочная работа по теме «Звуки и буквы»</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85"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w:t>
            </w:r>
            <w:r w:rsidRPr="00932186">
              <w:rPr>
                <w:rFonts w:ascii="Times New Roman" w:eastAsia="SimSun" w:hAnsi="Times New Roman" w:cs="Times New Roman"/>
                <w:iCs/>
                <w:sz w:val="24"/>
                <w:szCs w:val="24"/>
              </w:rPr>
              <w:t xml:space="preserve">огород, картофель, </w:t>
            </w:r>
            <w:r w:rsidRPr="00932186">
              <w:rPr>
                <w:rFonts w:ascii="Times New Roman" w:eastAsia="SimSun" w:hAnsi="Times New Roman" w:cs="Times New Roman"/>
                <w:sz w:val="24"/>
                <w:szCs w:val="24"/>
              </w:rPr>
              <w:t>урожай</w:t>
            </w:r>
          </w:p>
        </w:tc>
        <w:tc>
          <w:tcPr>
            <w:tcW w:w="5215"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звучащее слово: выделять в нём гласные и согласные звуки.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Анализировать </w:t>
            </w:r>
            <w:r w:rsidRPr="00932186">
              <w:rPr>
                <w:rFonts w:ascii="Times New Roman" w:eastAsia="SimSun" w:hAnsi="Times New Roman" w:cs="Times New Roman"/>
                <w:sz w:val="24"/>
                <w:szCs w:val="24"/>
              </w:rPr>
              <w:t xml:space="preserve">звучащее слово: выделять в нём ударные и безударные гласные звуки.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 xml:space="preserve">произношение и обозначение на письме ударных и безударных гласных звуков.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сравнения.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формулировку «Безударный гласный в корне слова проверяется ударением».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 выражений.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по рисунку.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Находить </w:t>
            </w:r>
            <w:r w:rsidRPr="00932186">
              <w:rPr>
                <w:rFonts w:ascii="Times New Roman" w:eastAsia="SimSun" w:hAnsi="Times New Roman" w:cs="Times New Roman"/>
                <w:sz w:val="24"/>
                <w:szCs w:val="24"/>
              </w:rPr>
              <w:t>безударные гласные в корне слова, подбирать проверочные слова (работать с отдельными словами, со словами в предложении и в тексте)</w:t>
            </w:r>
          </w:p>
          <w:p w:rsidR="002E391A" w:rsidRPr="00932186" w:rsidRDefault="002E391A" w:rsidP="00932186">
            <w:pPr>
              <w:tabs>
                <w:tab w:val="left" w:pos="708"/>
              </w:tabs>
              <w:suppressAutoHyphens/>
              <w:spacing w:after="160" w:line="240" w:lineRule="auto"/>
              <w:ind w:left="360"/>
              <w:rPr>
                <w:rFonts w:ascii="Times New Roman" w:eastAsia="SimSun" w:hAnsi="Times New Roman" w:cs="Times New Roman"/>
                <w:sz w:val="24"/>
                <w:szCs w:val="24"/>
              </w:rPr>
            </w:pPr>
          </w:p>
        </w:tc>
      </w:tr>
      <w:tr w:rsidR="002E391A" w:rsidRPr="00932186" w:rsidTr="002E391A">
        <w:tc>
          <w:tcPr>
            <w:tcW w:w="3996"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12. Звонкие и глухие согласные звуки.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13. Парные и непарные по звонкости-глухости согласные звуки. </w:t>
            </w:r>
            <w:r w:rsidRPr="00932186">
              <w:rPr>
                <w:rFonts w:ascii="Times New Roman" w:eastAsia="SimSun" w:hAnsi="Times New Roman" w:cs="Times New Roman"/>
                <w:b/>
                <w:bCs/>
                <w:sz w:val="24"/>
                <w:szCs w:val="24"/>
              </w:rPr>
              <w:br/>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14. Проверочная работа по теме «Звуки и буквы»</w:t>
            </w:r>
          </w:p>
        </w:tc>
        <w:tc>
          <w:tcPr>
            <w:tcW w:w="4685"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Cs/>
                <w:sz w:val="24"/>
                <w:szCs w:val="24"/>
              </w:rPr>
              <w:t xml:space="preserve">Парные и непарные по звонкости-глухости согласные звуки.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Cs/>
                <w:sz w:val="24"/>
                <w:szCs w:val="24"/>
              </w:rPr>
              <w:t>Произношение и обозначение на письме парных по звонкости-глухости согласных звуков.</w:t>
            </w:r>
            <w:r w:rsidRPr="00932186">
              <w:rPr>
                <w:rFonts w:ascii="Times New Roman" w:eastAsia="SimSun" w:hAnsi="Times New Roman" w:cs="Times New Roman"/>
                <w:bCs/>
                <w:sz w:val="24"/>
                <w:szCs w:val="24"/>
              </w:rPr>
              <w:br/>
            </w:r>
          </w:p>
        </w:tc>
        <w:tc>
          <w:tcPr>
            <w:tcW w:w="5215"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Анализировать </w:t>
            </w:r>
            <w:r w:rsidRPr="00932186">
              <w:rPr>
                <w:rFonts w:ascii="Times New Roman" w:eastAsia="SimSun" w:hAnsi="Times New Roman" w:cs="Times New Roman"/>
                <w:sz w:val="24"/>
                <w:szCs w:val="24"/>
              </w:rPr>
              <w:t xml:space="preserve">звучащее слово: выделять в нём звонкие и глухие согласные, парные и непарные по звонкости-глухости согласные звуки.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произношение и обозначение на письме парных согласных в конце и в середине слова перед другим согласным.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 xml:space="preserve">произношение и обозначение на письме парных согласных перед гласным.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Обсуждать </w:t>
            </w:r>
            <w:r w:rsidRPr="00932186">
              <w:rPr>
                <w:rFonts w:ascii="Times New Roman" w:eastAsia="SimSun" w:hAnsi="Times New Roman" w:cs="Times New Roman"/>
                <w:sz w:val="24"/>
                <w:szCs w:val="24"/>
              </w:rPr>
              <w:t xml:space="preserve">и выбирать способ проверки обозначения на письме парных согласных.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 xml:space="preserve">способы проверки парных согласных в конце и в середине слова перед другим согласным (работать по таблице).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и уточнять вывод по учебнику.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на практике правила проверки правописания парных согласных в конце и в середине слова</w:t>
            </w:r>
          </w:p>
          <w:p w:rsidR="002E391A" w:rsidRPr="00932186" w:rsidRDefault="002E391A" w:rsidP="00932186">
            <w:pPr>
              <w:tabs>
                <w:tab w:val="left" w:pos="708"/>
              </w:tabs>
              <w:suppressAutoHyphens/>
              <w:spacing w:after="160" w:line="240" w:lineRule="auto"/>
              <w:ind w:left="360"/>
              <w:rPr>
                <w:rFonts w:ascii="Times New Roman" w:eastAsia="SimSun" w:hAnsi="Times New Roman" w:cs="Times New Roman"/>
                <w:sz w:val="24"/>
                <w:szCs w:val="24"/>
              </w:rPr>
            </w:pPr>
          </w:p>
        </w:tc>
      </w:tr>
      <w:tr w:rsidR="002E391A" w:rsidRPr="00932186" w:rsidTr="002E391A">
        <w:tc>
          <w:tcPr>
            <w:tcW w:w="3996"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15. Мягкие и твёрдые согласные звуки. Их обозначение на письме.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t>Урок  16</w:t>
            </w:r>
            <w:proofErr w:type="gramEnd"/>
            <w:r w:rsidRPr="00932186">
              <w:rPr>
                <w:rFonts w:ascii="Times New Roman" w:eastAsia="SimSun" w:hAnsi="Times New Roman" w:cs="Times New Roman"/>
                <w:b/>
                <w:bCs/>
                <w:sz w:val="24"/>
                <w:szCs w:val="24"/>
              </w:rPr>
              <w:t xml:space="preserve">. Сочетания </w:t>
            </w:r>
            <w:proofErr w:type="spellStart"/>
            <w:r w:rsidRPr="00932186">
              <w:rPr>
                <w:rFonts w:ascii="Times New Roman" w:eastAsia="SimSun" w:hAnsi="Times New Roman" w:cs="Times New Roman"/>
                <w:b/>
                <w:bCs/>
                <w:sz w:val="24"/>
                <w:szCs w:val="24"/>
              </w:rPr>
              <w:t>жи</w:t>
            </w:r>
            <w:proofErr w:type="spellEnd"/>
            <w:r w:rsidRPr="00932186">
              <w:rPr>
                <w:rFonts w:ascii="Times New Roman" w:eastAsia="SimSun" w:hAnsi="Times New Roman" w:cs="Times New Roman"/>
                <w:b/>
                <w:bCs/>
                <w:sz w:val="24"/>
                <w:szCs w:val="24"/>
              </w:rPr>
              <w:t xml:space="preserve">-ши, </w:t>
            </w:r>
            <w:proofErr w:type="spellStart"/>
            <w:r w:rsidRPr="00932186">
              <w:rPr>
                <w:rFonts w:ascii="Times New Roman" w:eastAsia="SimSun" w:hAnsi="Times New Roman" w:cs="Times New Roman"/>
                <w:b/>
                <w:bCs/>
                <w:sz w:val="24"/>
                <w:szCs w:val="24"/>
              </w:rPr>
              <w:t>ча</w:t>
            </w:r>
            <w:proofErr w:type="spellEnd"/>
            <w:r w:rsidRPr="00932186">
              <w:rPr>
                <w:rFonts w:ascii="Times New Roman" w:eastAsia="SimSun" w:hAnsi="Times New Roman" w:cs="Times New Roman"/>
                <w:b/>
                <w:bCs/>
                <w:sz w:val="24"/>
                <w:szCs w:val="24"/>
              </w:rPr>
              <w:t>-ща, чу-</w:t>
            </w:r>
            <w:proofErr w:type="spellStart"/>
            <w:r w:rsidRPr="00932186">
              <w:rPr>
                <w:rFonts w:ascii="Times New Roman" w:eastAsia="SimSun" w:hAnsi="Times New Roman" w:cs="Times New Roman"/>
                <w:b/>
                <w:bCs/>
                <w:sz w:val="24"/>
                <w:szCs w:val="24"/>
              </w:rPr>
              <w:t>щу</w:t>
            </w:r>
            <w:proofErr w:type="spellEnd"/>
            <w:r w:rsidRPr="00932186">
              <w:rPr>
                <w:rFonts w:ascii="Times New Roman" w:eastAsia="SimSun" w:hAnsi="Times New Roman" w:cs="Times New Roman"/>
                <w:b/>
                <w:b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17.</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Р.Р. Обучающее изложение текста -повествование по плану. Работа над ошибками.</w:t>
            </w:r>
          </w:p>
        </w:tc>
        <w:tc>
          <w:tcPr>
            <w:tcW w:w="4685"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Согласные, парные по твёрдости-мягкости. Только твёрдые согласные.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Только мягкие согласные.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Обозначение мягкости согласных на </w:t>
            </w:r>
            <w:r w:rsidRPr="00932186">
              <w:rPr>
                <w:rFonts w:ascii="Times New Roman" w:eastAsia="SimSun" w:hAnsi="Times New Roman" w:cs="Times New Roman"/>
                <w:sz w:val="24"/>
                <w:szCs w:val="24"/>
              </w:rPr>
              <w:lastRenderedPageBreak/>
              <w:t xml:space="preserve">письме.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Сочетания </w:t>
            </w:r>
            <w:proofErr w:type="spellStart"/>
            <w:r w:rsidRPr="00932186">
              <w:rPr>
                <w:rFonts w:ascii="Times New Roman" w:eastAsia="SimSun" w:hAnsi="Times New Roman" w:cs="Times New Roman"/>
                <w:b/>
                <w:bCs/>
                <w:sz w:val="24"/>
                <w:szCs w:val="24"/>
              </w:rPr>
              <w:t>жи</w:t>
            </w:r>
            <w:proofErr w:type="spellEnd"/>
            <w:r w:rsidRPr="00932186">
              <w:rPr>
                <w:rFonts w:ascii="Times New Roman" w:eastAsia="SimSun" w:hAnsi="Times New Roman" w:cs="Times New Roman"/>
                <w:b/>
                <w:bCs/>
                <w:sz w:val="24"/>
                <w:szCs w:val="24"/>
              </w:rPr>
              <w:t xml:space="preserve"> — ши, </w:t>
            </w:r>
            <w:proofErr w:type="spellStart"/>
            <w:r w:rsidRPr="00932186">
              <w:rPr>
                <w:rFonts w:ascii="Times New Roman" w:eastAsia="SimSun" w:hAnsi="Times New Roman" w:cs="Times New Roman"/>
                <w:b/>
                <w:bCs/>
                <w:sz w:val="24"/>
                <w:szCs w:val="24"/>
              </w:rPr>
              <w:t>ча</w:t>
            </w:r>
            <w:proofErr w:type="spellEnd"/>
            <w:r w:rsidRPr="00932186">
              <w:rPr>
                <w:rFonts w:ascii="Times New Roman" w:eastAsia="SimSun" w:hAnsi="Times New Roman" w:cs="Times New Roman"/>
                <w:b/>
                <w:bCs/>
                <w:sz w:val="24"/>
                <w:szCs w:val="24"/>
              </w:rPr>
              <w:t xml:space="preserve"> — ща, чу — </w:t>
            </w:r>
            <w:proofErr w:type="spellStart"/>
            <w:r w:rsidRPr="00932186">
              <w:rPr>
                <w:rFonts w:ascii="Times New Roman" w:eastAsia="SimSun" w:hAnsi="Times New Roman" w:cs="Times New Roman"/>
                <w:b/>
                <w:bCs/>
                <w:sz w:val="24"/>
                <w:szCs w:val="24"/>
              </w:rPr>
              <w:t>щу</w:t>
            </w:r>
            <w:proofErr w:type="spellEnd"/>
            <w:r w:rsidRPr="00932186">
              <w:rPr>
                <w:rFonts w:ascii="Times New Roman" w:eastAsia="SimSun" w:hAnsi="Times New Roman" w:cs="Times New Roman"/>
                <w:b/>
                <w:bCs/>
                <w:sz w:val="24"/>
                <w:szCs w:val="24"/>
              </w:rPr>
              <w:t xml:space="preserve">. </w:t>
            </w:r>
            <w:r w:rsidRPr="00932186">
              <w:rPr>
                <w:rFonts w:ascii="Times New Roman" w:eastAsia="SimSun" w:hAnsi="Times New Roman" w:cs="Times New Roman"/>
                <w:sz w:val="24"/>
                <w:szCs w:val="24"/>
              </w:rPr>
              <w:t xml:space="preserve">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Номинативная и коммуникативная функ</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ции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Чёткое и правильное произношение зву</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ков в слове, сочетания звуков в слове. Работа с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Изложение</w:t>
            </w:r>
          </w:p>
        </w:tc>
        <w:tc>
          <w:tcPr>
            <w:tcW w:w="5215"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Анализировать</w:t>
            </w:r>
            <w:r w:rsidRPr="00932186">
              <w:rPr>
                <w:rFonts w:ascii="Times New Roman" w:eastAsia="SimSun" w:hAnsi="Times New Roman" w:cs="Times New Roman"/>
                <w:sz w:val="24"/>
                <w:szCs w:val="24"/>
              </w:rPr>
              <w:t xml:space="preserve"> звучащее слово: выделять мягкие и твёрдые согласные. • Обсуждать способы обозначения мягкости согласного на письме.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Использовать</w:t>
            </w:r>
            <w:r w:rsidRPr="00932186">
              <w:rPr>
                <w:rFonts w:ascii="Times New Roman" w:eastAsia="SimSun" w:hAnsi="Times New Roman" w:cs="Times New Roman"/>
                <w:sz w:val="24"/>
                <w:szCs w:val="24"/>
              </w:rPr>
              <w:t xml:space="preserve"> знание об обозначении мягкости согласных на письме, правила правописания слов с разделительным мягким знаком, с сочетаниями </w:t>
            </w:r>
            <w:proofErr w:type="spellStart"/>
            <w:r w:rsidRPr="00932186">
              <w:rPr>
                <w:rFonts w:ascii="Times New Roman" w:eastAsia="SimSun" w:hAnsi="Times New Roman" w:cs="Times New Roman"/>
                <w:sz w:val="24"/>
                <w:szCs w:val="24"/>
              </w:rPr>
              <w:t>жи</w:t>
            </w:r>
            <w:proofErr w:type="spellEnd"/>
            <w:r w:rsidRPr="00932186">
              <w:rPr>
                <w:rFonts w:ascii="Times New Roman" w:eastAsia="SimSun" w:hAnsi="Times New Roman" w:cs="Times New Roman"/>
                <w:sz w:val="24"/>
                <w:szCs w:val="24"/>
              </w:rPr>
              <w:t xml:space="preserve"> — ши, </w:t>
            </w:r>
            <w:proofErr w:type="spellStart"/>
            <w:r w:rsidRPr="00932186">
              <w:rPr>
                <w:rFonts w:ascii="Times New Roman" w:eastAsia="SimSun" w:hAnsi="Times New Roman" w:cs="Times New Roman"/>
                <w:sz w:val="24"/>
                <w:szCs w:val="24"/>
              </w:rPr>
              <w:t>ча</w:t>
            </w:r>
            <w:proofErr w:type="spellEnd"/>
            <w:r w:rsidRPr="00932186">
              <w:rPr>
                <w:rFonts w:ascii="Times New Roman" w:eastAsia="SimSun" w:hAnsi="Times New Roman" w:cs="Times New Roman"/>
                <w:sz w:val="24"/>
                <w:szCs w:val="24"/>
              </w:rPr>
              <w:t xml:space="preserve"> — ща, чу — </w:t>
            </w:r>
            <w:proofErr w:type="spellStart"/>
            <w:r w:rsidRPr="00932186">
              <w:rPr>
                <w:rFonts w:ascii="Times New Roman" w:eastAsia="SimSun" w:hAnsi="Times New Roman" w:cs="Times New Roman"/>
                <w:sz w:val="24"/>
                <w:szCs w:val="24"/>
              </w:rPr>
              <w:t>щу</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чк</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чн</w:t>
            </w:r>
            <w:proofErr w:type="spellEnd"/>
            <w:r w:rsidRPr="00932186">
              <w:rPr>
                <w:rFonts w:ascii="Times New Roman" w:eastAsia="SimSun" w:hAnsi="Times New Roman" w:cs="Times New Roman"/>
                <w:sz w:val="24"/>
                <w:szCs w:val="24"/>
              </w:rPr>
              <w:t xml:space="preserve">, </w:t>
            </w:r>
            <w:proofErr w:type="spellStart"/>
            <w:r w:rsidRPr="00932186">
              <w:rPr>
                <w:rFonts w:ascii="Times New Roman" w:eastAsia="SimSun" w:hAnsi="Times New Roman" w:cs="Times New Roman"/>
                <w:sz w:val="24"/>
                <w:szCs w:val="24"/>
              </w:rPr>
              <w:t>щн</w:t>
            </w:r>
            <w:proofErr w:type="spellEnd"/>
            <w:r w:rsidRPr="00932186">
              <w:rPr>
                <w:rFonts w:ascii="Times New Roman" w:eastAsia="SimSun" w:hAnsi="Times New Roman" w:cs="Times New Roman"/>
                <w:sz w:val="24"/>
                <w:szCs w:val="24"/>
              </w:rPr>
              <w:t xml:space="preserve"> в практической деятельности • Толковать (объяснять) значение пословиц, устойчивых фразеологических оборотов.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Чётко и правильно</w:t>
            </w:r>
            <w:r w:rsidRPr="00932186">
              <w:rPr>
                <w:rFonts w:ascii="Times New Roman" w:eastAsia="SimSun" w:hAnsi="Times New Roman" w:cs="Times New Roman"/>
                <w:b/>
                <w:sz w:val="24"/>
                <w:szCs w:val="24"/>
              </w:rPr>
              <w:t xml:space="preserve"> произносить</w:t>
            </w:r>
            <w:r w:rsidRPr="00932186">
              <w:rPr>
                <w:rFonts w:ascii="Times New Roman" w:eastAsia="SimSun" w:hAnsi="Times New Roman" w:cs="Times New Roman"/>
                <w:sz w:val="24"/>
                <w:szCs w:val="24"/>
              </w:rPr>
              <w:t xml:space="preserve"> скороговорки.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рассказ, используя рисунок.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Писать</w:t>
            </w:r>
            <w:r w:rsidRPr="00932186">
              <w:rPr>
                <w:rFonts w:ascii="Times New Roman" w:eastAsia="SimSun" w:hAnsi="Times New Roman" w:cs="Times New Roman"/>
                <w:sz w:val="24"/>
                <w:szCs w:val="24"/>
              </w:rPr>
              <w:t xml:space="preserve">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w:t>
            </w:r>
          </w:p>
          <w:p w:rsidR="002E391A" w:rsidRPr="00932186" w:rsidRDefault="002E391A" w:rsidP="00932186">
            <w:pPr>
              <w:tabs>
                <w:tab w:val="left" w:pos="708"/>
              </w:tabs>
              <w:suppressAutoHyphens/>
              <w:spacing w:after="160" w:line="240" w:lineRule="auto"/>
              <w:ind w:left="360"/>
              <w:rPr>
                <w:rFonts w:ascii="Times New Roman" w:eastAsia="SimSun" w:hAnsi="Times New Roman" w:cs="Times New Roman"/>
                <w:sz w:val="24"/>
                <w:szCs w:val="24"/>
              </w:rPr>
            </w:pPr>
          </w:p>
        </w:tc>
      </w:tr>
      <w:tr w:rsidR="002E391A" w:rsidRPr="00932186" w:rsidTr="002E391A">
        <w:tc>
          <w:tcPr>
            <w:tcW w:w="13896" w:type="dxa"/>
            <w:gridSpan w:val="8"/>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18. Диктант № 1 по теме «Повторение»</w:t>
            </w:r>
          </w:p>
        </w:tc>
      </w:tr>
      <w:tr w:rsidR="002E391A" w:rsidRPr="00932186" w:rsidTr="00EA1AA2">
        <w:tc>
          <w:tcPr>
            <w:tcW w:w="4044" w:type="dxa"/>
            <w:gridSpan w:val="3"/>
            <w:tcBorders>
              <w:lef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p>
        </w:tc>
        <w:tc>
          <w:tcPr>
            <w:tcW w:w="4677" w:type="dxa"/>
            <w:gridSpan w:val="4"/>
            <w:tcBorders>
              <w:left w:val="single" w:sz="4" w:space="0" w:color="auto"/>
            </w:tcBorders>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 xml:space="preserve">предложение </w:t>
            </w:r>
            <w:proofErr w:type="gramStart"/>
            <w:r>
              <w:rPr>
                <w:rFonts w:ascii="Times New Roman" w:eastAsia="SimSun" w:hAnsi="Times New Roman" w:cs="Times New Roman"/>
                <w:b/>
                <w:sz w:val="24"/>
                <w:szCs w:val="24"/>
              </w:rPr>
              <w:t>( 17</w:t>
            </w:r>
            <w:proofErr w:type="gramEnd"/>
            <w:r>
              <w:rPr>
                <w:rFonts w:ascii="Times New Roman" w:eastAsia="SimSun" w:hAnsi="Times New Roman" w:cs="Times New Roman"/>
                <w:b/>
                <w:sz w:val="24"/>
                <w:szCs w:val="24"/>
              </w:rPr>
              <w:t xml:space="preserve"> ч.)</w:t>
            </w:r>
          </w:p>
        </w:tc>
        <w:tc>
          <w:tcPr>
            <w:tcW w:w="5175" w:type="dxa"/>
            <w:tcBorders>
              <w:left w:val="single" w:sz="4" w:space="0" w:color="auto"/>
              <w:right w:val="single" w:sz="4" w:space="0" w:color="auto"/>
            </w:tcBorders>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p>
        </w:tc>
      </w:tr>
      <w:tr w:rsidR="002E391A" w:rsidRPr="00932186" w:rsidTr="00EA1AA2">
        <w:trPr>
          <w:trHeight w:val="9360"/>
        </w:trPr>
        <w:tc>
          <w:tcPr>
            <w:tcW w:w="4044" w:type="dxa"/>
            <w:gridSpan w:val="3"/>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lastRenderedPageBreak/>
              <w:t>Урок  19</w:t>
            </w:r>
            <w:proofErr w:type="gramEnd"/>
            <w:r w:rsidRPr="00932186">
              <w:rPr>
                <w:rFonts w:ascii="Times New Roman" w:eastAsia="SimSun" w:hAnsi="Times New Roman" w:cs="Times New Roman"/>
                <w:b/>
                <w:bCs/>
                <w:sz w:val="24"/>
                <w:szCs w:val="24"/>
              </w:rPr>
              <w:t>. Главные и второстепенные члены пред</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t>Урок  20</w:t>
            </w:r>
            <w:proofErr w:type="gramEnd"/>
            <w:r w:rsidRPr="00932186">
              <w:rPr>
                <w:rFonts w:ascii="Times New Roman" w:eastAsia="SimSun" w:hAnsi="Times New Roman" w:cs="Times New Roman"/>
                <w:b/>
                <w:bCs/>
                <w:sz w:val="24"/>
                <w:szCs w:val="24"/>
              </w:rPr>
              <w:t>. Главные и второстепенные члены пред</w:t>
            </w:r>
            <w:r w:rsidRPr="00932186">
              <w:rPr>
                <w:rFonts w:ascii="Times New Roman" w:eastAsia="SimSun" w:hAnsi="Times New Roman" w:cs="Times New Roman"/>
                <w:b/>
                <w:bCs/>
                <w:vanish/>
                <w:sz w:val="24"/>
                <w:szCs w:val="24"/>
              </w:rPr>
              <w:t>-</w:t>
            </w:r>
            <w:r w:rsidRPr="00932186">
              <w:rPr>
                <w:rFonts w:ascii="Times New Roman" w:eastAsia="SimSun" w:hAnsi="Times New Roman" w:cs="Times New Roman"/>
                <w:b/>
                <w:bCs/>
                <w:sz w:val="24"/>
                <w:szCs w:val="24"/>
              </w:rPr>
              <w:t xml:space="preserve">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21.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Подлежащее и сказуемое.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22.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Подлежащее и сказуемое.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23.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Р.Р. Обучающее изложение текста по самостоятельно составленному плану.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24. Проверочная работа по теме « Подлежащее и сказуемое»</w:t>
            </w:r>
          </w:p>
        </w:tc>
        <w:tc>
          <w:tcPr>
            <w:tcW w:w="4677" w:type="dxa"/>
            <w:gridSpan w:val="4"/>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Подлежащее. Обозначение подлежащим предмета речи (о ком или о чём говорит</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ся в предложении).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Вопросы. на которые отвечает подлежа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щее</w:t>
            </w:r>
            <w:proofErr w:type="gramStart"/>
            <w:r w:rsidRPr="00932186">
              <w:rPr>
                <w:rFonts w:ascii="Times New Roman" w:eastAsia="SimSun" w:hAnsi="Times New Roman" w:cs="Times New Roman"/>
                <w:sz w:val="24"/>
                <w:szCs w:val="24"/>
              </w:rPr>
              <w:t>: .</w:t>
            </w:r>
            <w:proofErr w:type="spellStart"/>
            <w:r w:rsidRPr="00932186">
              <w:rPr>
                <w:rFonts w:ascii="Times New Roman" w:eastAsia="SimSun" w:hAnsi="Times New Roman" w:cs="Times New Roman"/>
                <w:sz w:val="24"/>
                <w:szCs w:val="24"/>
              </w:rPr>
              <w:t>кто</w:t>
            </w:r>
            <w:proofErr w:type="gramEnd"/>
            <w:r w:rsidRPr="00932186">
              <w:rPr>
                <w:rFonts w:ascii="Times New Roman" w:eastAsia="SimSun" w:hAnsi="Times New Roman" w:cs="Times New Roman"/>
                <w:sz w:val="24"/>
                <w:szCs w:val="24"/>
              </w:rPr>
              <w:t>?что</w:t>
            </w:r>
            <w:proofErr w:type="spellEnd"/>
            <w:r w:rsidRPr="00932186">
              <w:rPr>
                <w:rFonts w:ascii="Times New Roman" w:eastAsia="SimSun" w:hAnsi="Times New Roman" w:cs="Times New Roman"/>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Выражение подлежащего существительным и местоимением.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Сказуемое. Связь сказуемого и подлежащего. Вопросы, на которые отвечает сказуемое.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Выражение сказуемого глаголом и именной части сказуемого (без терминологии) </w:t>
            </w:r>
            <w:r w:rsidRPr="00932186">
              <w:rPr>
                <w:rFonts w:ascii="Times New Roman" w:eastAsia="SimSun" w:hAnsi="Times New Roman" w:cs="Times New Roman"/>
                <w:sz w:val="24"/>
                <w:szCs w:val="24"/>
              </w:rPr>
              <w:br/>
              <w:t xml:space="preserve">существительным.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r w:rsidRPr="00932186">
              <w:rPr>
                <w:rFonts w:ascii="Times New Roman" w:eastAsia="SimSun" w:hAnsi="Times New Roman" w:cs="Times New Roman"/>
                <w:sz w:val="24"/>
                <w:szCs w:val="24"/>
              </w:rPr>
              <w:br/>
              <w:t xml:space="preserve">по результатам наблюдений за фактами </w:t>
            </w:r>
            <w:r w:rsidRPr="00932186">
              <w:rPr>
                <w:rFonts w:ascii="Times New Roman" w:eastAsia="SimSun" w:hAnsi="Times New Roman" w:cs="Times New Roman"/>
                <w:sz w:val="24"/>
                <w:szCs w:val="24"/>
              </w:rPr>
              <w:br/>
              <w:t xml:space="preserve">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Номинативная и коммуникативная функции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r w:rsidRPr="00932186">
              <w:rPr>
                <w:rFonts w:ascii="Times New Roman" w:eastAsia="SimSun" w:hAnsi="Times New Roman" w:cs="Times New Roman"/>
                <w:sz w:val="24"/>
                <w:szCs w:val="24"/>
              </w:rPr>
              <w:br/>
              <w:t xml:space="preserve">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sz w:val="24"/>
                <w:szCs w:val="24"/>
              </w:rPr>
              <w:t xml:space="preserve">Прямое и переносное значение слова. </w:t>
            </w:r>
          </w:p>
        </w:tc>
        <w:tc>
          <w:tcPr>
            <w:tcW w:w="5175" w:type="dxa"/>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текст: выделять в предложениях главные члены предложения.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главный член предложения, который обозначает, о ком или о чём говорится в предложении (предмет речи).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главный член предложения, который обозначает, что говорится о подлежащем.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Характеризовать</w:t>
            </w:r>
            <w:r w:rsidRPr="00932186">
              <w:rPr>
                <w:rFonts w:ascii="Times New Roman" w:eastAsia="SimSun" w:hAnsi="Times New Roman" w:cs="Times New Roman"/>
                <w:sz w:val="24"/>
                <w:szCs w:val="24"/>
              </w:rPr>
              <w:t xml:space="preserve"> роль подлежащего и сказуемого в предложении, устанавливать их связь.</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главными членами предложения и устанавливать, всегда ли подлежащее выражено именем существительным, а сказуемое — глаголом.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главные члены предложения с использованием терминов «подлежащее», «сказуемое».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главные члены предложения с указанием, какой частью речи они выражены.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 слов, употребляемых в </w:t>
            </w:r>
          </w:p>
        </w:tc>
      </w:tr>
      <w:tr w:rsidR="002E391A" w:rsidRPr="00932186" w:rsidTr="00EA1AA2">
        <w:trPr>
          <w:trHeight w:val="30"/>
        </w:trPr>
        <w:tc>
          <w:tcPr>
            <w:tcW w:w="4044" w:type="dxa"/>
            <w:gridSpan w:val="3"/>
            <w:tcBorders>
              <w:top w:val="single" w:sz="4" w:space="0" w:color="auto"/>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p>
        </w:tc>
        <w:tc>
          <w:tcPr>
            <w:tcW w:w="4677"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Изложение. </w:t>
            </w:r>
          </w:p>
          <w:p w:rsidR="002E391A" w:rsidRPr="00932186" w:rsidRDefault="002E391A" w:rsidP="00932186">
            <w:pPr>
              <w:tabs>
                <w:tab w:val="left" w:pos="708"/>
              </w:tabs>
              <w:suppressAutoHyphens/>
              <w:spacing w:after="160" w:line="240" w:lineRule="auto"/>
              <w:rPr>
                <w:rFonts w:ascii="Times New Roman" w:eastAsia="SimSun" w:hAnsi="Times New Roman" w:cs="Times New Roman"/>
                <w:iCs/>
                <w:sz w:val="24"/>
                <w:szCs w:val="24"/>
              </w:rPr>
            </w:pPr>
            <w:r w:rsidRPr="00932186">
              <w:rPr>
                <w:rFonts w:ascii="Times New Roman" w:eastAsia="SimSun" w:hAnsi="Times New Roman" w:cs="Times New Roman"/>
                <w:sz w:val="24"/>
                <w:szCs w:val="24"/>
              </w:rPr>
              <w:t xml:space="preserve">Словарные слова: </w:t>
            </w:r>
            <w:r w:rsidRPr="00932186">
              <w:rPr>
                <w:rFonts w:ascii="Times New Roman" w:eastAsia="SimSun" w:hAnsi="Times New Roman" w:cs="Times New Roman"/>
                <w:iCs/>
                <w:sz w:val="24"/>
                <w:szCs w:val="24"/>
              </w:rPr>
              <w:t>столица, народ, малина</w:t>
            </w:r>
          </w:p>
          <w:p w:rsidR="002E391A" w:rsidRPr="00932186" w:rsidRDefault="002E391A" w:rsidP="00932186">
            <w:pPr>
              <w:tabs>
                <w:tab w:val="left" w:pos="708"/>
              </w:tabs>
              <w:suppressAutoHyphens/>
              <w:spacing w:after="160" w:line="240" w:lineRule="auto"/>
              <w:rPr>
                <w:rFonts w:ascii="Times New Roman" w:eastAsia="SimSun" w:hAnsi="Times New Roman" w:cs="Times New Roman"/>
                <w:iCs/>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iCs/>
                <w:sz w:val="24"/>
                <w:szCs w:val="24"/>
              </w:rPr>
              <w:t xml:space="preserve">НРК. Словарный </w:t>
            </w:r>
            <w:proofErr w:type="gramStart"/>
            <w:r w:rsidRPr="00932186">
              <w:rPr>
                <w:rFonts w:ascii="Times New Roman" w:eastAsia="SimSun" w:hAnsi="Times New Roman" w:cs="Times New Roman"/>
                <w:b/>
                <w:iCs/>
                <w:sz w:val="24"/>
                <w:szCs w:val="24"/>
              </w:rPr>
              <w:t>диктант  "</w:t>
            </w:r>
            <w:proofErr w:type="gramEnd"/>
            <w:r w:rsidRPr="00932186">
              <w:rPr>
                <w:rFonts w:ascii="Times New Roman" w:eastAsia="SimSun" w:hAnsi="Times New Roman" w:cs="Times New Roman"/>
                <w:b/>
                <w:iCs/>
                <w:sz w:val="24"/>
                <w:szCs w:val="24"/>
              </w:rPr>
              <w:t>Растения Республики Коми"( к уроку 22)</w:t>
            </w:r>
          </w:p>
        </w:tc>
        <w:tc>
          <w:tcPr>
            <w:tcW w:w="5175" w:type="dxa"/>
            <w:tcBorders>
              <w:top w:val="single" w:sz="4" w:space="0" w:color="auto"/>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переносном значении.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на заданную тему (о Москве).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с данными подлежащими и сказуемыми.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разные по цели высказывания.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Определять (различать) </w:t>
            </w:r>
            <w:r w:rsidRPr="00932186">
              <w:rPr>
                <w:rFonts w:ascii="Times New Roman" w:eastAsia="SimSun" w:hAnsi="Times New Roman" w:cs="Times New Roman"/>
                <w:sz w:val="24"/>
                <w:szCs w:val="24"/>
              </w:rPr>
              <w:t xml:space="preserve">текст-повествование и текст-описание.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Записывать </w:t>
            </w:r>
            <w:r w:rsidRPr="00932186">
              <w:rPr>
                <w:rFonts w:ascii="Times New Roman" w:eastAsia="SimSun" w:hAnsi="Times New Roman" w:cs="Times New Roman"/>
                <w:sz w:val="24"/>
                <w:szCs w:val="24"/>
              </w:rPr>
              <w:t xml:space="preserve">выборочно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главную мысль текста.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Писать</w:t>
            </w:r>
            <w:r w:rsidRPr="00932186">
              <w:rPr>
                <w:rFonts w:ascii="Times New Roman" w:eastAsia="SimSun" w:hAnsi="Times New Roman" w:cs="Times New Roman"/>
                <w:sz w:val="24"/>
                <w:szCs w:val="24"/>
              </w:rPr>
              <w:t xml:space="preserve">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w:t>
            </w:r>
          </w:p>
          <w:p w:rsidR="002E391A" w:rsidRPr="00932186" w:rsidRDefault="002E391A" w:rsidP="00932186">
            <w:pPr>
              <w:tabs>
                <w:tab w:val="left" w:pos="708"/>
              </w:tabs>
              <w:suppressAutoHyphens/>
              <w:spacing w:after="160" w:line="240" w:lineRule="auto"/>
              <w:ind w:left="360"/>
              <w:rPr>
                <w:rFonts w:ascii="Times New Roman" w:eastAsia="SimSun" w:hAnsi="Times New Roman" w:cs="Times New Roman"/>
                <w:b/>
                <w:sz w:val="24"/>
                <w:szCs w:val="24"/>
              </w:rPr>
            </w:pP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25. Распространённые 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26 . Второстепенные члены предложения.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27. Связь слов в </w:t>
            </w:r>
            <w:r w:rsidRPr="00932186">
              <w:rPr>
                <w:rFonts w:ascii="Times New Roman" w:eastAsia="SimSun" w:hAnsi="Times New Roman" w:cs="Times New Roman"/>
                <w:b/>
                <w:bCs/>
                <w:sz w:val="24"/>
                <w:szCs w:val="24"/>
              </w:rPr>
              <w:lastRenderedPageBreak/>
              <w:t>предложении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28.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 Р. Восстановление деформированного текста «Декоративно-прикладное искусство»</w:t>
            </w:r>
            <w:r w:rsidRPr="00932186">
              <w:rPr>
                <w:rFonts w:ascii="Times New Roman" w:eastAsia="SimSun" w:hAnsi="Times New Roman" w:cs="Times New Roman"/>
                <w:b/>
                <w:bCs/>
                <w:sz w:val="24"/>
                <w:szCs w:val="24"/>
              </w:rPr>
              <w:br/>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29.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Прямое и переносное значение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Второстепенные члены предложения, которые поясняют главные члены 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Второстепенные члены предложения, которые поясняют другие второстепенные </w:t>
            </w:r>
            <w:r w:rsidRPr="00932186">
              <w:rPr>
                <w:rFonts w:ascii="Times New Roman" w:eastAsia="SimSun" w:hAnsi="Times New Roman" w:cs="Times New Roman"/>
                <w:sz w:val="24"/>
                <w:szCs w:val="24"/>
              </w:rPr>
              <w:br/>
              <w:t xml:space="preserve">члены 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Связь слов в предложении.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r w:rsidRPr="00932186">
              <w:rPr>
                <w:rFonts w:ascii="Times New Roman" w:eastAsia="SimSun" w:hAnsi="Times New Roman" w:cs="Times New Roman"/>
                <w:sz w:val="24"/>
                <w:szCs w:val="24"/>
              </w:rPr>
              <w:br/>
            </w:r>
            <w:r w:rsidRPr="00932186">
              <w:rPr>
                <w:rFonts w:ascii="Times New Roman" w:eastAsia="SimSun" w:hAnsi="Times New Roman" w:cs="Times New Roman"/>
                <w:sz w:val="24"/>
                <w:szCs w:val="24"/>
              </w:rPr>
              <w:lastRenderedPageBreak/>
              <w:t xml:space="preserve">по результатам наблюдений за фактами </w:t>
            </w:r>
            <w:r w:rsidRPr="00932186">
              <w:rPr>
                <w:rFonts w:ascii="Times New Roman" w:eastAsia="SimSun" w:hAnsi="Times New Roman" w:cs="Times New Roman"/>
                <w:sz w:val="24"/>
                <w:szCs w:val="24"/>
              </w:rPr>
              <w:br/>
              <w:t>языка.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r w:rsidRPr="00932186">
              <w:rPr>
                <w:rFonts w:ascii="Times New Roman" w:eastAsia="SimSun" w:hAnsi="Times New Roman" w:cs="Times New Roman"/>
                <w:sz w:val="24"/>
                <w:szCs w:val="24"/>
              </w:rPr>
              <w:br/>
              <w:t xml:space="preserve">словарного состава и синтаксического </w:t>
            </w:r>
            <w:r w:rsidRPr="00932186">
              <w:rPr>
                <w:rFonts w:ascii="Times New Roman" w:eastAsia="SimSun" w:hAnsi="Times New Roman" w:cs="Times New Roman"/>
                <w:sz w:val="24"/>
                <w:szCs w:val="24"/>
              </w:rPr>
              <w:br/>
              <w:t xml:space="preserve">строя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Синонимы.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Прямое и переносное значение слова. </w:t>
            </w:r>
            <w:r w:rsidRPr="00932186">
              <w:rPr>
                <w:rFonts w:ascii="Times New Roman" w:eastAsia="SimSun" w:hAnsi="Times New Roman" w:cs="Times New Roman"/>
                <w:sz w:val="24"/>
                <w:szCs w:val="24"/>
              </w:rPr>
              <w:br/>
              <w:t xml:space="preserve">Устойчивые фразеологические обороты. </w:t>
            </w:r>
            <w:r w:rsidRPr="00932186">
              <w:rPr>
                <w:rFonts w:ascii="Times New Roman" w:eastAsia="SimSun" w:hAnsi="Times New Roman" w:cs="Times New Roman"/>
                <w:sz w:val="24"/>
                <w:szCs w:val="24"/>
              </w:rPr>
              <w:b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Изложение.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w:t>
            </w:r>
            <w:r w:rsidRPr="00932186">
              <w:rPr>
                <w:rFonts w:ascii="Times New Roman" w:eastAsia="SimSun" w:hAnsi="Times New Roman" w:cs="Times New Roman"/>
                <w:iCs/>
                <w:sz w:val="24"/>
                <w:szCs w:val="24"/>
              </w:rPr>
              <w:t>север, ноябрь</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iCs/>
                <w:sz w:val="24"/>
                <w:szCs w:val="24"/>
              </w:rPr>
              <w:t xml:space="preserve">ЭК "Декоративно-прикладное искусство </w:t>
            </w:r>
            <w:proofErr w:type="gramStart"/>
            <w:r w:rsidRPr="00932186">
              <w:rPr>
                <w:rFonts w:ascii="Times New Roman" w:eastAsia="SimSun" w:hAnsi="Times New Roman" w:cs="Times New Roman"/>
                <w:b/>
                <w:iCs/>
                <w:sz w:val="24"/>
                <w:szCs w:val="24"/>
              </w:rPr>
              <w:t>в  России</w:t>
            </w:r>
            <w:proofErr w:type="gramEnd"/>
            <w:r w:rsidRPr="00932186">
              <w:rPr>
                <w:rFonts w:ascii="Times New Roman" w:eastAsia="SimSun" w:hAnsi="Times New Roman" w:cs="Times New Roman"/>
                <w:b/>
                <w:iCs/>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iCs/>
                <w:sz w:val="24"/>
                <w:szCs w:val="24"/>
              </w:rPr>
              <w:t>НРК "Декоративно-прикладное искусство в Коми"(к уроку 28)</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Сравнивать</w:t>
            </w:r>
            <w:r w:rsidRPr="00932186">
              <w:rPr>
                <w:rFonts w:ascii="Times New Roman" w:eastAsia="SimSun" w:hAnsi="Times New Roman" w:cs="Times New Roman"/>
                <w:sz w:val="24"/>
                <w:szCs w:val="24"/>
              </w:rPr>
              <w:t xml:space="preserve"> тексты, состоящие только из главных членов предложения, и тексты, состоящие из главных и других членов предложения.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Обсуждать </w:t>
            </w:r>
            <w:r w:rsidRPr="00932186">
              <w:rPr>
                <w:rFonts w:ascii="Times New Roman" w:eastAsia="SimSun" w:hAnsi="Times New Roman" w:cs="Times New Roman"/>
                <w:sz w:val="24"/>
                <w:szCs w:val="24"/>
              </w:rPr>
              <w:t xml:space="preserve">роль второстепенных членов предложения в нашей речи.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предложении главные и второстепенные члены предложения, </w:t>
            </w:r>
            <w:r w:rsidRPr="00932186">
              <w:rPr>
                <w:rFonts w:ascii="Times New Roman" w:eastAsia="SimSun" w:hAnsi="Times New Roman" w:cs="Times New Roman"/>
                <w:sz w:val="24"/>
                <w:szCs w:val="24"/>
              </w:rPr>
              <w:lastRenderedPageBreak/>
              <w:t xml:space="preserve">устанавливать связь слов в предложении по вопросам.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распространённые и нераспространённые предложения.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распространённые и нераспространённые предложения по смысловой и эмоциональной выразительности.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предложения по членам предложения, указывать распространённое оно или нераспространённое.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распространённые предложения из данных слов по предложенным моделям.</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преобразовывать</w:t>
            </w:r>
            <w:r w:rsidRPr="00932186">
              <w:rPr>
                <w:rFonts w:ascii="Times New Roman" w:eastAsia="SimSun" w:hAnsi="Times New Roman" w:cs="Times New Roman"/>
                <w:sz w:val="24"/>
                <w:szCs w:val="24"/>
              </w:rPr>
              <w:t xml:space="preserve"> предложения в следующей последовательности: составлять и записывать нераспространённое предложение, распространять его, записывать составленное распространённое предложение и разбирать его по составу.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устойчивых фразеологических оборотов речи, различать прямое и переносное значение слов, заменять данные слова синонимами.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Преобразовывать</w:t>
            </w:r>
            <w:r w:rsidRPr="00932186">
              <w:rPr>
                <w:rFonts w:ascii="Times New Roman" w:eastAsia="SimSun" w:hAnsi="Times New Roman" w:cs="Times New Roman"/>
                <w:sz w:val="24"/>
                <w:szCs w:val="24"/>
              </w:rPr>
              <w:t xml:space="preserve"> текст: заменять предложения из нескольких слов </w:t>
            </w:r>
            <w:r w:rsidRPr="00932186">
              <w:rPr>
                <w:rFonts w:ascii="Times New Roman" w:eastAsia="SimSun" w:hAnsi="Times New Roman" w:cs="Times New Roman"/>
                <w:sz w:val="24"/>
                <w:szCs w:val="24"/>
              </w:rPr>
              <w:lastRenderedPageBreak/>
              <w:t xml:space="preserve">предложениями из одного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из групп слов, словосочетаний.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Писать</w:t>
            </w:r>
            <w:r w:rsidRPr="00932186">
              <w:rPr>
                <w:rFonts w:ascii="Times New Roman" w:eastAsia="SimSun" w:hAnsi="Times New Roman" w:cs="Times New Roman"/>
                <w:sz w:val="24"/>
                <w:szCs w:val="24"/>
              </w:rPr>
              <w:t xml:space="preserve"> выборочное и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его содержание выборочно или подробно на письме (с помощью письменной речи)</w:t>
            </w:r>
          </w:p>
          <w:p w:rsidR="002E391A" w:rsidRPr="00932186" w:rsidRDefault="002E391A" w:rsidP="00932186">
            <w:pPr>
              <w:tabs>
                <w:tab w:val="left" w:pos="708"/>
              </w:tabs>
              <w:suppressAutoHyphens/>
              <w:spacing w:after="160" w:line="240" w:lineRule="auto"/>
              <w:ind w:left="360"/>
              <w:rPr>
                <w:rFonts w:ascii="Times New Roman" w:eastAsia="SimSun" w:hAnsi="Times New Roman" w:cs="Times New Roman"/>
                <w:sz w:val="24"/>
                <w:szCs w:val="24"/>
              </w:rPr>
            </w:pP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30. Логическое ударение.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31. Логическое ударение.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Урок  32.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Интонация перечисления.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Интонация перечисления.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34. Проверочная работа по теме "Логическое ударение»</w:t>
            </w: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Логическое ударение и главная мысль </w:t>
            </w:r>
            <w:r w:rsidRPr="00932186">
              <w:rPr>
                <w:rFonts w:ascii="Times New Roman" w:eastAsia="SimSun" w:hAnsi="Times New Roman" w:cs="Times New Roman"/>
                <w:sz w:val="24"/>
                <w:szCs w:val="24"/>
              </w:rPr>
              <w:br/>
              <w:t xml:space="preserve">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Оформление интонации перечисления на </w:t>
            </w:r>
            <w:r w:rsidRPr="00932186">
              <w:rPr>
                <w:rFonts w:ascii="Times New Roman" w:eastAsia="SimSun" w:hAnsi="Times New Roman" w:cs="Times New Roman"/>
                <w:sz w:val="24"/>
                <w:szCs w:val="24"/>
              </w:rPr>
              <w:br/>
              <w:t xml:space="preserve">письме.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Интонационное выделение слова, главного для выражения смысла предложения. </w:t>
            </w:r>
            <w:r w:rsidRPr="00932186">
              <w:rPr>
                <w:rFonts w:ascii="Times New Roman" w:eastAsia="SimSun" w:hAnsi="Times New Roman" w:cs="Times New Roman"/>
                <w:sz w:val="24"/>
                <w:szCs w:val="24"/>
              </w:rPr>
              <w:br/>
              <w:t xml:space="preserve">Монологические высказывания по результатам наблюдений за фактами языка. </w:t>
            </w:r>
            <w:r w:rsidRPr="00932186">
              <w:rPr>
                <w:rFonts w:ascii="Times New Roman" w:eastAsia="SimSun" w:hAnsi="Times New Roman" w:cs="Times New Roman"/>
                <w:sz w:val="24"/>
                <w:szCs w:val="24"/>
              </w:rPr>
              <w:br/>
              <w:t xml:space="preserve">Обогащение, уточнение и активизация </w:t>
            </w:r>
            <w:r w:rsidRPr="00932186">
              <w:rPr>
                <w:rFonts w:ascii="Times New Roman" w:eastAsia="SimSun" w:hAnsi="Times New Roman" w:cs="Times New Roman"/>
                <w:sz w:val="24"/>
                <w:szCs w:val="24"/>
              </w:rPr>
              <w:br/>
              <w:t xml:space="preserve">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w:t>
            </w:r>
            <w:r w:rsidRPr="00932186">
              <w:rPr>
                <w:rFonts w:ascii="Times New Roman" w:eastAsia="SimSun" w:hAnsi="Times New Roman" w:cs="Times New Roman"/>
                <w:iCs/>
                <w:sz w:val="24"/>
                <w:szCs w:val="24"/>
              </w:rPr>
              <w:t>сентябрь, октябрь</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предложении слово, которое несёт основную смысловую нагрузку.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Обсуждать</w:t>
            </w:r>
            <w:r w:rsidRPr="00932186">
              <w:rPr>
                <w:rFonts w:ascii="Times New Roman" w:eastAsia="SimSun" w:hAnsi="Times New Roman" w:cs="Times New Roman"/>
                <w:sz w:val="24"/>
                <w:szCs w:val="24"/>
              </w:rPr>
              <w:t xml:space="preserve"> значение термина «логическое ударение».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общий смысл предложения в зависимости от логического ударения.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Слушать, </w:t>
            </w:r>
            <w:r w:rsidRPr="00932186">
              <w:rPr>
                <w:rFonts w:ascii="Times New Roman" w:eastAsia="SimSun" w:hAnsi="Times New Roman" w:cs="Times New Roman"/>
                <w:sz w:val="24"/>
                <w:szCs w:val="24"/>
              </w:rPr>
              <w:t xml:space="preserve">анализировать предложения, содержащие перечисление предметов, их действий и признаков, и устанавливать особенности их произношения. • Выбирать интонацию для произнесения предложений с перечислением.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предложением с перечислением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какие знаки препинания ставятся в этих предложениях.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Формулировать</w:t>
            </w:r>
            <w:r w:rsidRPr="00932186">
              <w:rPr>
                <w:rFonts w:ascii="Times New Roman" w:eastAsia="SimSun" w:hAnsi="Times New Roman" w:cs="Times New Roman"/>
                <w:sz w:val="24"/>
                <w:szCs w:val="24"/>
              </w:rPr>
              <w:t xml:space="preserve"> вывод об особенностях произнесения предложений с перечислением и о постановке знаков препинания в них.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Уточнять</w:t>
            </w:r>
            <w:r w:rsidRPr="00932186">
              <w:rPr>
                <w:rFonts w:ascii="Times New Roman" w:eastAsia="SimSun" w:hAnsi="Times New Roman" w:cs="Times New Roman"/>
                <w:sz w:val="24"/>
                <w:szCs w:val="24"/>
              </w:rPr>
              <w:t xml:space="preserve"> сделанный вывод по учебнику.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Произносить</w:t>
            </w:r>
            <w:r w:rsidRPr="00932186">
              <w:rPr>
                <w:rFonts w:ascii="Times New Roman" w:eastAsia="SimSun" w:hAnsi="Times New Roman" w:cs="Times New Roman"/>
                <w:b/>
                <w:sz w:val="24"/>
                <w:szCs w:val="24"/>
              </w:rPr>
              <w:t xml:space="preserve">, слушать </w:t>
            </w:r>
            <w:r w:rsidRPr="00932186">
              <w:rPr>
                <w:rFonts w:ascii="Times New Roman" w:eastAsia="SimSun" w:hAnsi="Times New Roman" w:cs="Times New Roman"/>
                <w:sz w:val="24"/>
                <w:szCs w:val="24"/>
              </w:rPr>
              <w:t xml:space="preserve">предложения с перечислением и записывать их с расстановкой знаков препинания.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с помощью интонации главное слово в вопросе для того, чтобы получить один из возможных вариантов ответа.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по рисунку предложения из данных групп слов</w:t>
            </w:r>
          </w:p>
        </w:tc>
      </w:tr>
      <w:tr w:rsidR="002E391A" w:rsidRPr="00932186" w:rsidTr="00EA1AA2">
        <w:tc>
          <w:tcPr>
            <w:tcW w:w="4044" w:type="dxa"/>
            <w:gridSpan w:val="3"/>
            <w:tcBorders>
              <w:lef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35. Диктант № 2 по теме « Предложение»</w:t>
            </w:r>
          </w:p>
        </w:tc>
        <w:tc>
          <w:tcPr>
            <w:tcW w:w="4677" w:type="dxa"/>
            <w:gridSpan w:val="4"/>
            <w:tcBorders>
              <w:lef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5175" w:type="dxa"/>
            <w:tcBorders>
              <w:left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EA1AA2">
        <w:trPr>
          <w:gridAfter w:val="1"/>
          <w:wAfter w:w="5175" w:type="dxa"/>
          <w:trHeight w:val="915"/>
        </w:trPr>
        <w:tc>
          <w:tcPr>
            <w:tcW w:w="4044" w:type="dxa"/>
            <w:gridSpan w:val="3"/>
            <w:tcBorders>
              <w:lef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p>
        </w:tc>
        <w:tc>
          <w:tcPr>
            <w:tcW w:w="4677" w:type="dxa"/>
            <w:gridSpan w:val="4"/>
            <w:tcBorders>
              <w:left w:val="single" w:sz="4" w:space="0" w:color="auto"/>
            </w:tcBorders>
          </w:tcPr>
          <w:tbl>
            <w:tblPr>
              <w:tblW w:w="5968" w:type="dxa"/>
              <w:tblInd w:w="5" w:type="dxa"/>
              <w:tblLayout w:type="fixed"/>
              <w:tblCellMar>
                <w:left w:w="10" w:type="dxa"/>
                <w:right w:w="10" w:type="dxa"/>
              </w:tblCellMar>
              <w:tblLook w:val="0000" w:firstRow="0" w:lastRow="0" w:firstColumn="0" w:lastColumn="0" w:noHBand="0" w:noVBand="0"/>
            </w:tblPr>
            <w:tblGrid>
              <w:gridCol w:w="5968"/>
            </w:tblGrid>
            <w:tr w:rsidR="002E391A" w:rsidRPr="00932186" w:rsidTr="002E391A">
              <w:trPr>
                <w:trHeight w:val="900"/>
              </w:trPr>
              <w:tc>
                <w:tcPr>
                  <w:tcW w:w="5968" w:type="dxa"/>
                  <w:tcBorders>
                    <w:left w:val="nil"/>
                  </w:tcBorders>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слово</w:t>
                  </w:r>
                  <w:r w:rsidR="002E391A" w:rsidRPr="00932186">
                    <w:rPr>
                      <w:rFonts w:ascii="Times New Roman" w:eastAsia="SimSun" w:hAnsi="Times New Roman" w:cs="Times New Roman"/>
                      <w:b/>
                      <w:sz w:val="24"/>
                      <w:szCs w:val="24"/>
                    </w:rPr>
                    <w:t xml:space="preserve"> (125 ч)</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    </w:t>
                  </w:r>
                  <w:r w:rsidR="00EA1AA2">
                    <w:rPr>
                      <w:rFonts w:ascii="Times New Roman" w:eastAsia="SimSun" w:hAnsi="Times New Roman" w:cs="Times New Roman"/>
                      <w:b/>
                      <w:sz w:val="24"/>
                      <w:szCs w:val="24"/>
                    </w:rPr>
                    <w:t xml:space="preserve">                              состав слова</w:t>
                  </w:r>
                  <w:r w:rsidRPr="00932186">
                    <w:rPr>
                      <w:rFonts w:ascii="Times New Roman" w:eastAsia="SimSun" w:hAnsi="Times New Roman" w:cs="Times New Roman"/>
                      <w:b/>
                      <w:sz w:val="24"/>
                      <w:szCs w:val="24"/>
                    </w:rPr>
                    <w:t xml:space="preserve"> (63 ч)</w:t>
                  </w:r>
                </w:p>
              </w:tc>
            </w:tr>
          </w:tbl>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36. Окончание как изменяемая часть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37. Окончание как изменяемая часть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38. Разные формы одного и того же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lastRenderedPageBreak/>
              <w:t>Урок  39. Окончание и связь слов в предложении.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40.</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Р.Р.Обучающее сочинение на тему: «Любимый уголок России»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Урок 41. Проверочная работа по теме «Окончание»</w:t>
            </w: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Окончание как изменяемая часть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br/>
              <w:t xml:space="preserve">Разные формы одного и того же слова. </w:t>
            </w:r>
            <w:r w:rsidRPr="00932186">
              <w:rPr>
                <w:rFonts w:ascii="Times New Roman" w:eastAsia="SimSun" w:hAnsi="Times New Roman" w:cs="Times New Roman"/>
                <w:sz w:val="24"/>
                <w:szCs w:val="24"/>
              </w:rPr>
              <w:br/>
              <w:t xml:space="preserve">Окончание и связь слов в предложении. </w:t>
            </w:r>
            <w:r w:rsidRPr="00932186">
              <w:rPr>
                <w:rFonts w:ascii="Times New Roman" w:eastAsia="SimSun" w:hAnsi="Times New Roman" w:cs="Times New Roman"/>
                <w:sz w:val="24"/>
                <w:szCs w:val="24"/>
              </w:rPr>
              <w:br/>
              <w:t xml:space="preserve">Варианты окончания.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Нулевое окончание.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по результатам наблюдений за фактами языка. </w:t>
            </w:r>
            <w:r w:rsidRPr="00932186">
              <w:rPr>
                <w:rFonts w:ascii="Times New Roman" w:eastAsia="SimSun" w:hAnsi="Times New Roman" w:cs="Times New Roman"/>
                <w:sz w:val="24"/>
                <w:szCs w:val="24"/>
              </w:rPr>
              <w:br/>
              <w:t xml:space="preserve">Обогащение, уточнение и активизация </w:t>
            </w:r>
            <w:r w:rsidRPr="00932186">
              <w:rPr>
                <w:rFonts w:ascii="Times New Roman" w:eastAsia="SimSun" w:hAnsi="Times New Roman" w:cs="Times New Roman"/>
                <w:sz w:val="24"/>
                <w:szCs w:val="24"/>
              </w:rPr>
              <w:br/>
              <w:t xml:space="preserve">словарного состава речи учащихся. Диалог.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w:t>
            </w:r>
            <w:r w:rsidRPr="00932186">
              <w:rPr>
                <w:rFonts w:ascii="Times New Roman" w:eastAsia="SimSun" w:hAnsi="Times New Roman" w:cs="Times New Roman"/>
                <w:iCs/>
                <w:sz w:val="24"/>
                <w:szCs w:val="24"/>
              </w:rPr>
              <w:t xml:space="preserve">комната, квартира, </w:t>
            </w:r>
            <w:r w:rsidRPr="00932186">
              <w:rPr>
                <w:rFonts w:ascii="Times New Roman" w:eastAsia="SimSun" w:hAnsi="Times New Roman" w:cs="Times New Roman"/>
                <w:iCs/>
                <w:sz w:val="24"/>
                <w:szCs w:val="24"/>
              </w:rPr>
              <w:br/>
              <w:t>трактор, трамвай</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iCs/>
                <w:sz w:val="24"/>
                <w:szCs w:val="24"/>
              </w:rPr>
              <w:t xml:space="preserve">ЭК. </w:t>
            </w:r>
            <w:r w:rsidRPr="00932186">
              <w:rPr>
                <w:rFonts w:ascii="Times New Roman" w:eastAsia="SimSun" w:hAnsi="Times New Roman" w:cs="Times New Roman"/>
                <w:b/>
                <w:bCs/>
                <w:sz w:val="24"/>
                <w:szCs w:val="24"/>
              </w:rPr>
              <w:t>Обучающее сочинение на тему: «Любимый уголок России»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НРК Обучающее сочинение на тему: «Любимый уголок Ухты»</w:t>
            </w:r>
          </w:p>
          <w:p w:rsidR="002E391A" w:rsidRPr="00932186" w:rsidRDefault="002E391A" w:rsidP="00932186">
            <w:pPr>
              <w:tabs>
                <w:tab w:val="left" w:pos="708"/>
              </w:tabs>
              <w:suppressAutoHyphens/>
              <w:spacing w:after="160" w:line="240" w:lineRule="auto"/>
              <w:jc w:val="both"/>
              <w:rPr>
                <w:rFonts w:ascii="Times New Roman" w:eastAsia="SimSun" w:hAnsi="Times New Roman" w:cs="Times New Roman"/>
                <w:b/>
                <w:sz w:val="24"/>
                <w:szCs w:val="24"/>
              </w:rPr>
            </w:pPr>
            <w:r w:rsidRPr="00932186">
              <w:rPr>
                <w:rFonts w:ascii="Times New Roman" w:eastAsia="SimSun" w:hAnsi="Times New Roman" w:cs="Times New Roman"/>
                <w:b/>
                <w:sz w:val="24"/>
                <w:szCs w:val="24"/>
              </w:rPr>
              <w:t>( к уроку 40)</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w:t>
            </w:r>
            <w:r w:rsidRPr="00932186">
              <w:rPr>
                <w:rFonts w:ascii="Times New Roman" w:eastAsia="SimSun" w:hAnsi="Times New Roman" w:cs="Times New Roman"/>
                <w:sz w:val="24"/>
                <w:szCs w:val="24"/>
              </w:rPr>
              <w:t xml:space="preserve">, какая часть слова меняется при установлении связи слов в предложении по форме.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Выделять </w:t>
            </w:r>
            <w:r w:rsidRPr="00932186">
              <w:rPr>
                <w:rFonts w:ascii="Times New Roman" w:eastAsia="SimSun" w:hAnsi="Times New Roman" w:cs="Times New Roman"/>
                <w:sz w:val="24"/>
                <w:szCs w:val="24"/>
              </w:rPr>
              <w:t xml:space="preserve">эту часть.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 xml:space="preserve">разные формы одного и того же слова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чем они </w:t>
            </w:r>
            <w:r w:rsidRPr="00932186">
              <w:rPr>
                <w:rFonts w:ascii="Times New Roman" w:eastAsia="SimSun" w:hAnsi="Times New Roman" w:cs="Times New Roman"/>
                <w:sz w:val="24"/>
                <w:szCs w:val="24"/>
              </w:rPr>
              <w:lastRenderedPageBreak/>
              <w:t xml:space="preserve">различаются.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разные формы одного и того же слова и </w:t>
            </w: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них окончания.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высказывания, данные в учебнике.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способ (алгоритм действия) нахождения окончания и основы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с использованием терминов «основа», «окончание».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w:t>
            </w:r>
            <w:r w:rsidRPr="00932186">
              <w:rPr>
                <w:rFonts w:ascii="Times New Roman" w:eastAsia="SimSun" w:hAnsi="Times New Roman" w:cs="Times New Roman"/>
                <w:sz w:val="24"/>
                <w:szCs w:val="24"/>
              </w:rPr>
              <w:t xml:space="preserve"> в паре: обсуждать (в диалоге) задание к упражнению, устанавливать, что надо знать (вспомнить) для успешного его выполнения, подготавливать свой вариант выполнения задания, обсуждать и оценивать результат выполнения работы.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формулировку «Окончание служит для связи слов в предложении».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окончание и основу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из групп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по рисунку предложения с данными подлежащими.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 о Москве, вставляя данное слово в нужной форме.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Анализировать</w:t>
            </w:r>
            <w:r w:rsidRPr="00932186">
              <w:rPr>
                <w:rFonts w:ascii="Times New Roman" w:eastAsia="SimSun" w:hAnsi="Times New Roman" w:cs="Times New Roman"/>
                <w:sz w:val="24"/>
                <w:szCs w:val="24"/>
              </w:rPr>
              <w:t xml:space="preserve"> текст «Родина» К. Ушинского, записывать его близко к тексту, объяснять смысл выделенных в тексте предложений. </w:t>
            </w: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bCs/>
                <w:sz w:val="24"/>
                <w:szCs w:val="24"/>
              </w:rPr>
              <w:lastRenderedPageBreak/>
              <w:t>Урок  42. Корень. 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 Урок  43.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Приставка.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44.Суффикс</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 xml:space="preserve">Урок  45. Разбор слова по составу </w:t>
            </w:r>
            <w:r w:rsidRPr="00932186">
              <w:rPr>
                <w:rFonts w:ascii="Times New Roman" w:eastAsia="SimSun" w:hAnsi="Times New Roman" w:cs="Times New Roman"/>
                <w:b/>
                <w:bCs/>
                <w:sz w:val="24"/>
                <w:szCs w:val="24"/>
              </w:rPr>
              <w:br/>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46. Проект " Из чего состоят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47. Проверочная работа по теме «Состав слова»</w:t>
            </w:r>
            <w:r w:rsidRPr="00932186">
              <w:rPr>
                <w:rFonts w:ascii="Times New Roman" w:eastAsia="SimSun" w:hAnsi="Times New Roman" w:cs="Times New Roman"/>
                <w:b/>
                <w:bCs/>
                <w:sz w:val="24"/>
                <w:szCs w:val="24"/>
              </w:rPr>
              <w:br/>
            </w: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Значимые части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Основа слова: корень, приставка, суффикс.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Однокоренные слова и разные формы одного и того же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Разбор слова по составу.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r w:rsidRPr="00932186">
              <w:rPr>
                <w:rFonts w:ascii="Times New Roman" w:eastAsia="SimSun" w:hAnsi="Times New Roman" w:cs="Times New Roman"/>
                <w:sz w:val="24"/>
                <w:szCs w:val="24"/>
              </w:rPr>
              <w:br/>
              <w:t>по результатам наблюдений за фактами</w:t>
            </w:r>
            <w:r w:rsidRPr="00932186">
              <w:rPr>
                <w:rFonts w:ascii="Times New Roman" w:eastAsia="SimSun" w:hAnsi="Times New Roman" w:cs="Times New Roman"/>
                <w:sz w:val="24"/>
                <w:szCs w:val="24"/>
              </w:rPr>
              <w:br/>
              <w:t xml:space="preserve">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r w:rsidRPr="00932186">
              <w:rPr>
                <w:rFonts w:ascii="Times New Roman" w:eastAsia="SimSun" w:hAnsi="Times New Roman" w:cs="Times New Roman"/>
                <w:sz w:val="24"/>
                <w:szCs w:val="24"/>
              </w:rPr>
              <w:br/>
              <w:t xml:space="preserve">словарного состава речи учащихся (в том </w:t>
            </w:r>
            <w:r w:rsidRPr="00932186">
              <w:rPr>
                <w:rFonts w:ascii="Times New Roman" w:eastAsia="SimSun" w:hAnsi="Times New Roman" w:cs="Times New Roman"/>
                <w:sz w:val="24"/>
                <w:szCs w:val="24"/>
              </w:rPr>
              <w:br/>
              <w:t xml:space="preserve">числе в работе с однокоренными словами).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Чёткое и правильное произношение звуков в слове и сочетаний звуков в слове. </w:t>
            </w:r>
            <w:r w:rsidRPr="00932186">
              <w:rPr>
                <w:rFonts w:ascii="Times New Roman" w:eastAsia="SimSun" w:hAnsi="Times New Roman" w:cs="Times New Roman"/>
                <w:sz w:val="24"/>
                <w:szCs w:val="24"/>
              </w:rPr>
              <w:br/>
              <w:t xml:space="preserve">Словарные слова: </w:t>
            </w:r>
            <w:r w:rsidRPr="00932186">
              <w:rPr>
                <w:rFonts w:ascii="Times New Roman" w:eastAsia="SimSun" w:hAnsi="Times New Roman" w:cs="Times New Roman"/>
                <w:iCs/>
                <w:sz w:val="24"/>
                <w:szCs w:val="24"/>
              </w:rPr>
              <w:t>кровать, яблоко</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составом основы слов и устанавливать, из скольких частей может состоять основа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по данной схеме состава слова, из скольких частей состоит его основа.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самостоятельно схему (модель) основы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при помощи каких частей основы образованы новые однокоренные слова.</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Образовывать </w:t>
            </w:r>
            <w:r w:rsidRPr="00932186">
              <w:rPr>
                <w:rFonts w:ascii="Times New Roman" w:eastAsia="SimSun" w:hAnsi="Times New Roman" w:cs="Times New Roman"/>
                <w:sz w:val="24"/>
                <w:szCs w:val="24"/>
              </w:rPr>
              <w:t xml:space="preserve">при помощи приставок и суффиксов однокоренные слова, разбирать эти слова по составу.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что суффикс придаёт слову оттенок значения или образует слово с новым значением.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как при помощи приставок и суффиксов образуются новые однокоренные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основы однокоренных слов, устанавливать общее и различное в составе основ однокоренных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 xml:space="preserve">основы разных форм </w:t>
            </w:r>
            <w:r w:rsidRPr="00932186">
              <w:rPr>
                <w:rFonts w:ascii="Times New Roman" w:eastAsia="SimSun" w:hAnsi="Times New Roman" w:cs="Times New Roman"/>
                <w:sz w:val="24"/>
                <w:szCs w:val="24"/>
              </w:rPr>
              <w:lastRenderedPageBreak/>
              <w:t xml:space="preserve">одного и того же слова, устанавливать общее и различное в их составе.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однокоренные слова и разные формы одного и того же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слова по составу,</w:t>
            </w:r>
            <w:r w:rsidRPr="00932186">
              <w:rPr>
                <w:rFonts w:ascii="Times New Roman" w:eastAsia="SimSun" w:hAnsi="Times New Roman" w:cs="Times New Roman"/>
                <w:b/>
                <w:sz w:val="24"/>
                <w:szCs w:val="24"/>
              </w:rPr>
              <w:t xml:space="preserve"> соотносить</w:t>
            </w:r>
            <w:r w:rsidRPr="00932186">
              <w:rPr>
                <w:rFonts w:ascii="Times New Roman" w:eastAsia="SimSun" w:hAnsi="Times New Roman" w:cs="Times New Roman"/>
                <w:sz w:val="24"/>
                <w:szCs w:val="24"/>
              </w:rPr>
              <w:t xml:space="preserve"> состав основы слова и соответствующую ей схему (модель).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слов, выражений.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рассказ по рисунку. '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Редактировать</w:t>
            </w:r>
            <w:r w:rsidRPr="00932186">
              <w:rPr>
                <w:rFonts w:ascii="Times New Roman" w:eastAsia="SimSun" w:hAnsi="Times New Roman" w:cs="Times New Roman"/>
                <w:sz w:val="24"/>
                <w:szCs w:val="24"/>
              </w:rPr>
              <w:t xml:space="preserve"> текст: восстанавливать порядок следования предложений. • Чётко и правильно произносить скороговорки.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w:t>
            </w:r>
            <w:r w:rsidRPr="00932186">
              <w:rPr>
                <w:rFonts w:ascii="Times New Roman" w:eastAsia="SimSun" w:hAnsi="Times New Roman" w:cs="Times New Roman"/>
                <w:sz w:val="24"/>
                <w:szCs w:val="24"/>
              </w:rPr>
              <w:t xml:space="preserve"> в группе, в паре: подготавливать самостоятельно (или совместно в группе, паре) и обсуждать (в диалоге) возможные варианты выполнения заданий, обсуждать, какое значение даёт суффикс словам</w:t>
            </w: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lastRenderedPageBreak/>
              <w:t>Урок  48</w:t>
            </w:r>
            <w:proofErr w:type="gramEnd"/>
            <w:r w:rsidRPr="00932186">
              <w:rPr>
                <w:rFonts w:ascii="Times New Roman" w:eastAsia="SimSun" w:hAnsi="Times New Roman" w:cs="Times New Roman"/>
                <w:b/>
                <w:sz w:val="24"/>
                <w:szCs w:val="24"/>
              </w:rPr>
              <w:t xml:space="preserve">. Правописание </w:t>
            </w:r>
            <w:r w:rsidRPr="00932186">
              <w:rPr>
                <w:rFonts w:ascii="Times New Roman" w:eastAsia="SimSun" w:hAnsi="Times New Roman" w:cs="Times New Roman"/>
                <w:b/>
                <w:bCs/>
                <w:sz w:val="24"/>
                <w:szCs w:val="24"/>
              </w:rPr>
              <w:t xml:space="preserve">безударных гласных и </w:t>
            </w:r>
            <w:r w:rsidRPr="00932186">
              <w:rPr>
                <w:rFonts w:ascii="Times New Roman" w:eastAsia="SimSun" w:hAnsi="Times New Roman" w:cs="Times New Roman"/>
                <w:b/>
                <w:sz w:val="24"/>
                <w:szCs w:val="24"/>
              </w:rPr>
              <w:t xml:space="preserve">парных </w:t>
            </w:r>
            <w:r w:rsidRPr="00932186">
              <w:rPr>
                <w:rFonts w:ascii="Times New Roman" w:eastAsia="SimSun" w:hAnsi="Times New Roman" w:cs="Times New Roman"/>
                <w:b/>
                <w:bCs/>
                <w:sz w:val="24"/>
                <w:szCs w:val="24"/>
              </w:rPr>
              <w:t>согласных в корне слова .Работа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t>Урок  49</w:t>
            </w:r>
            <w:proofErr w:type="gramEnd"/>
            <w:r w:rsidRPr="00932186">
              <w:rPr>
                <w:rFonts w:ascii="Times New Roman" w:eastAsia="SimSun" w:hAnsi="Times New Roman" w:cs="Times New Roman"/>
                <w:b/>
                <w:sz w:val="24"/>
                <w:szCs w:val="24"/>
              </w:rPr>
              <w:t xml:space="preserve">. Правописание </w:t>
            </w:r>
            <w:r w:rsidRPr="00932186">
              <w:rPr>
                <w:rFonts w:ascii="Times New Roman" w:eastAsia="SimSun" w:hAnsi="Times New Roman" w:cs="Times New Roman"/>
                <w:b/>
                <w:bCs/>
                <w:sz w:val="24"/>
                <w:szCs w:val="24"/>
              </w:rPr>
              <w:t xml:space="preserve">безударных гласных и </w:t>
            </w:r>
            <w:r w:rsidRPr="00932186">
              <w:rPr>
                <w:rFonts w:ascii="Times New Roman" w:eastAsia="SimSun" w:hAnsi="Times New Roman" w:cs="Times New Roman"/>
                <w:b/>
                <w:sz w:val="24"/>
                <w:szCs w:val="24"/>
              </w:rPr>
              <w:t xml:space="preserve">парных </w:t>
            </w:r>
            <w:r w:rsidRPr="00932186">
              <w:rPr>
                <w:rFonts w:ascii="Times New Roman" w:eastAsia="SimSun" w:hAnsi="Times New Roman" w:cs="Times New Roman"/>
                <w:b/>
                <w:bCs/>
                <w:sz w:val="24"/>
                <w:szCs w:val="24"/>
              </w:rPr>
              <w:lastRenderedPageBreak/>
              <w:t>согласных в корне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t>Урок  50</w:t>
            </w:r>
            <w:proofErr w:type="gramEnd"/>
            <w:r w:rsidRPr="00932186">
              <w:rPr>
                <w:rFonts w:ascii="Times New Roman" w:eastAsia="SimSun" w:hAnsi="Times New Roman" w:cs="Times New Roman"/>
                <w:b/>
                <w:sz w:val="24"/>
                <w:szCs w:val="24"/>
              </w:rPr>
              <w:t xml:space="preserve">. Правописание </w:t>
            </w:r>
            <w:r w:rsidRPr="00932186">
              <w:rPr>
                <w:rFonts w:ascii="Times New Roman" w:eastAsia="SimSun" w:hAnsi="Times New Roman" w:cs="Times New Roman"/>
                <w:b/>
                <w:bCs/>
                <w:sz w:val="24"/>
                <w:szCs w:val="24"/>
              </w:rPr>
              <w:t xml:space="preserve">безударных гласных и </w:t>
            </w:r>
            <w:r w:rsidRPr="00932186">
              <w:rPr>
                <w:rFonts w:ascii="Times New Roman" w:eastAsia="SimSun" w:hAnsi="Times New Roman" w:cs="Times New Roman"/>
                <w:b/>
                <w:sz w:val="24"/>
                <w:szCs w:val="24"/>
              </w:rPr>
              <w:t xml:space="preserve">парных </w:t>
            </w:r>
            <w:r w:rsidRPr="00932186">
              <w:rPr>
                <w:rFonts w:ascii="Times New Roman" w:eastAsia="SimSun" w:hAnsi="Times New Roman" w:cs="Times New Roman"/>
                <w:b/>
                <w:bCs/>
                <w:sz w:val="24"/>
                <w:szCs w:val="24"/>
              </w:rPr>
              <w:t>согласных в корне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t>Урок  51</w:t>
            </w:r>
            <w:proofErr w:type="gramEnd"/>
            <w:r w:rsidRPr="00932186">
              <w:rPr>
                <w:rFonts w:ascii="Times New Roman" w:eastAsia="SimSun" w:hAnsi="Times New Roman" w:cs="Times New Roman"/>
                <w:b/>
                <w:bCs/>
                <w:sz w:val="24"/>
                <w:szCs w:val="24"/>
              </w:rPr>
              <w:t>. Чередование согласных в корне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52. Чередование согласных в корне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53.Беглые гласные в корне.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54.Беглые гласные в корне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55.</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Р.Р.Смысловое значение и эмоциональные оттенки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56.</w:t>
            </w: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r w:rsidRPr="00932186">
              <w:rPr>
                <w:rFonts w:ascii="Times New Roman" w:eastAsia="SimSun" w:hAnsi="Times New Roman" w:cs="Times New Roman"/>
                <w:b/>
                <w:bCs/>
                <w:sz w:val="24"/>
                <w:szCs w:val="24"/>
              </w:rPr>
              <w:t xml:space="preserve">Диктант № 3 </w:t>
            </w:r>
            <w:proofErr w:type="gramStart"/>
            <w:r w:rsidRPr="00932186">
              <w:rPr>
                <w:rFonts w:ascii="Times New Roman" w:eastAsia="SimSun" w:hAnsi="Times New Roman" w:cs="Times New Roman"/>
                <w:b/>
                <w:bCs/>
                <w:sz w:val="24"/>
                <w:szCs w:val="24"/>
              </w:rPr>
              <w:t>« Правописание</w:t>
            </w:r>
            <w:proofErr w:type="gramEnd"/>
            <w:r w:rsidRPr="00932186">
              <w:rPr>
                <w:rFonts w:ascii="Times New Roman" w:eastAsia="SimSun" w:hAnsi="Times New Roman" w:cs="Times New Roman"/>
                <w:b/>
                <w:bCs/>
                <w:sz w:val="24"/>
                <w:szCs w:val="24"/>
              </w:rPr>
              <w:t xml:space="preserve"> безударных гласных в корне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b/>
                <w:bCs/>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57.</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Р.Р. Обучающее изложение по вопросам научно-познавательного текста. 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t>Урок  58</w:t>
            </w:r>
            <w:proofErr w:type="gramEnd"/>
            <w:r w:rsidRPr="00932186">
              <w:rPr>
                <w:rFonts w:ascii="Times New Roman" w:eastAsia="SimSun" w:hAnsi="Times New Roman" w:cs="Times New Roman"/>
                <w:b/>
                <w:sz w:val="24"/>
                <w:szCs w:val="24"/>
              </w:rPr>
              <w:t xml:space="preserve">. Правописание </w:t>
            </w:r>
            <w:r w:rsidRPr="00932186">
              <w:rPr>
                <w:rFonts w:ascii="Times New Roman" w:eastAsia="SimSun" w:hAnsi="Times New Roman" w:cs="Times New Roman"/>
                <w:b/>
                <w:bCs/>
                <w:sz w:val="24"/>
                <w:szCs w:val="24"/>
              </w:rPr>
              <w:t xml:space="preserve">безударных гласных и </w:t>
            </w:r>
            <w:r w:rsidRPr="00932186">
              <w:rPr>
                <w:rFonts w:ascii="Times New Roman" w:eastAsia="SimSun" w:hAnsi="Times New Roman" w:cs="Times New Roman"/>
                <w:b/>
                <w:sz w:val="24"/>
                <w:szCs w:val="24"/>
              </w:rPr>
              <w:t xml:space="preserve">парных </w:t>
            </w:r>
            <w:r w:rsidRPr="00932186">
              <w:rPr>
                <w:rFonts w:ascii="Times New Roman" w:eastAsia="SimSun" w:hAnsi="Times New Roman" w:cs="Times New Roman"/>
                <w:b/>
                <w:bCs/>
                <w:sz w:val="24"/>
                <w:szCs w:val="24"/>
              </w:rPr>
              <w:t>согласных в корне слова .</w:t>
            </w: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Способы проверки безударных гласных и парных согласных в корне слова (изменение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формы числа и подбором одноко</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ренных слов).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Чередование согласных 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корне, беглые гласные.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Монологические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высказывания учащихся по результатам наблюдений за фактами языка. Обогащение, уточнение и активизация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словарного состава речи </w:t>
            </w:r>
            <w:proofErr w:type="gramStart"/>
            <w:r w:rsidRPr="00932186">
              <w:rPr>
                <w:rFonts w:ascii="Times New Roman" w:eastAsia="SimSun" w:hAnsi="Times New Roman" w:cs="Times New Roman"/>
                <w:sz w:val="24"/>
                <w:szCs w:val="24"/>
              </w:rPr>
              <w:t>учащихся .</w:t>
            </w:r>
            <w:proofErr w:type="gram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Синонимы.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Чёткое и правильное произношение звуков в слове, сочетаний звуков в слове.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Словарные слова: рисунок, картина, ракета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ЭК. Обучающее изложение «Лекарственные растения России»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НРК «Лекарственные растения Коми» </w:t>
            </w:r>
            <w:proofErr w:type="gramStart"/>
            <w:r w:rsidRPr="00932186">
              <w:rPr>
                <w:rFonts w:ascii="Times New Roman" w:eastAsia="SimSun" w:hAnsi="Times New Roman" w:cs="Times New Roman"/>
                <w:b/>
                <w:sz w:val="24"/>
                <w:szCs w:val="24"/>
              </w:rPr>
              <w:t>( к</w:t>
            </w:r>
            <w:proofErr w:type="gramEnd"/>
            <w:r w:rsidRPr="00932186">
              <w:rPr>
                <w:rFonts w:ascii="Times New Roman" w:eastAsia="SimSun" w:hAnsi="Times New Roman" w:cs="Times New Roman"/>
                <w:b/>
                <w:sz w:val="24"/>
                <w:szCs w:val="24"/>
              </w:rPr>
              <w:t xml:space="preserve"> уроку 57)</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Разбирать </w:t>
            </w:r>
            <w:r w:rsidRPr="00932186">
              <w:rPr>
                <w:rFonts w:ascii="Times New Roman" w:eastAsia="SimSun" w:hAnsi="Times New Roman" w:cs="Times New Roman"/>
                <w:sz w:val="24"/>
                <w:szCs w:val="24"/>
              </w:rPr>
              <w:t xml:space="preserve">слова по составу.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основы однокоренных слов, находить в них общее и различное.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схемы (модели) основ данных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при помощи каких частей </w:t>
            </w:r>
            <w:r w:rsidRPr="00932186">
              <w:rPr>
                <w:rFonts w:ascii="Times New Roman" w:eastAsia="SimSun" w:hAnsi="Times New Roman" w:cs="Times New Roman"/>
                <w:sz w:val="24"/>
                <w:szCs w:val="24"/>
              </w:rPr>
              <w:lastRenderedPageBreak/>
              <w:t xml:space="preserve">основы (суффикс, приставка) образованы новые однокоренные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слова по составу и </w:t>
            </w: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новое правило переноса: при переносе слова нельзя отрывать от корня первую букву согласного звука.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однокоренные и </w:t>
            </w:r>
            <w:proofErr w:type="spellStart"/>
            <w:r w:rsidRPr="00932186">
              <w:rPr>
                <w:rFonts w:ascii="Times New Roman" w:eastAsia="SimSun" w:hAnsi="Times New Roman" w:cs="Times New Roman"/>
                <w:sz w:val="24"/>
                <w:szCs w:val="24"/>
              </w:rPr>
              <w:t>неоднокоренные</w:t>
            </w:r>
            <w:proofErr w:type="spellEnd"/>
            <w:r w:rsidRPr="00932186">
              <w:rPr>
                <w:rFonts w:ascii="Times New Roman" w:eastAsia="SimSun" w:hAnsi="Times New Roman" w:cs="Times New Roman"/>
                <w:sz w:val="24"/>
                <w:szCs w:val="24"/>
              </w:rPr>
              <w:t xml:space="preserve"> слова, в которых корни пишутся одинаково,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близкие по смыслу, но не однокоренные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однокоренными словами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что в корне слова могут быть чередующиеся согласные и беглые гласные (о, 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по составу слова с чередующимися согласными и беглыми гласными в корне слова.</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термины «беглые гласные», «чередующиеся согласные».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правописание и способ проверки безударных гласных и парных согласных в корне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на практике правила проверки безударных гласных и парных согласных в корне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Находить</w:t>
            </w:r>
            <w:r w:rsidRPr="00932186">
              <w:rPr>
                <w:rFonts w:ascii="Times New Roman" w:eastAsia="SimSun" w:hAnsi="Times New Roman" w:cs="Times New Roman"/>
                <w:sz w:val="24"/>
                <w:szCs w:val="24"/>
              </w:rPr>
              <w:t xml:space="preserve"> в тексте слова, близкие по смыслу (синонимы).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Составлять</w:t>
            </w:r>
            <w:r w:rsidRPr="00932186">
              <w:rPr>
                <w:rFonts w:ascii="Times New Roman" w:eastAsia="SimSun" w:hAnsi="Times New Roman" w:cs="Times New Roman"/>
                <w:sz w:val="24"/>
                <w:szCs w:val="24"/>
              </w:rPr>
              <w:t xml:space="preserve"> предложения на заданную тему.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Записывать</w:t>
            </w:r>
            <w:r w:rsidRPr="00932186">
              <w:rPr>
                <w:rFonts w:ascii="Times New Roman" w:eastAsia="SimSun" w:hAnsi="Times New Roman" w:cs="Times New Roman"/>
                <w:sz w:val="24"/>
                <w:szCs w:val="24"/>
              </w:rPr>
              <w:t xml:space="preserve"> выборочно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Чётко и правильно </w:t>
            </w:r>
            <w:r w:rsidRPr="00932186">
              <w:rPr>
                <w:rFonts w:ascii="Times New Roman" w:eastAsia="SimSun" w:hAnsi="Times New Roman" w:cs="Times New Roman"/>
                <w:b/>
                <w:sz w:val="24"/>
                <w:szCs w:val="24"/>
              </w:rPr>
              <w:t>произносить</w:t>
            </w:r>
            <w:r w:rsidRPr="00932186">
              <w:rPr>
                <w:rFonts w:ascii="Times New Roman" w:eastAsia="SimSun" w:hAnsi="Times New Roman" w:cs="Times New Roman"/>
                <w:sz w:val="24"/>
                <w:szCs w:val="24"/>
              </w:rPr>
              <w:t xml:space="preserve"> скороговорки.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w:t>
            </w:r>
            <w:r w:rsidRPr="00932186">
              <w:rPr>
                <w:rFonts w:ascii="Times New Roman" w:eastAsia="SimSun" w:hAnsi="Times New Roman" w:cs="Times New Roman"/>
                <w:sz w:val="24"/>
                <w:szCs w:val="24"/>
              </w:rPr>
              <w:t xml:space="preserve"> в паре: подготавливать свой вариант выполнения задания, обсуждать и оценивать результат выполнения работы</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lastRenderedPageBreak/>
              <w:t>Урок  59</w:t>
            </w:r>
            <w:proofErr w:type="gramEnd"/>
            <w:r w:rsidRPr="00932186">
              <w:rPr>
                <w:rFonts w:ascii="Times New Roman" w:eastAsia="SimSun" w:hAnsi="Times New Roman" w:cs="Times New Roman"/>
                <w:b/>
                <w:sz w:val="24"/>
                <w:szCs w:val="24"/>
              </w:rPr>
              <w:t>. Правописание суффиксов -</w:t>
            </w:r>
            <w:proofErr w:type="spellStart"/>
            <w:r w:rsidRPr="00932186">
              <w:rPr>
                <w:rFonts w:ascii="Times New Roman" w:eastAsia="SimSun" w:hAnsi="Times New Roman" w:cs="Times New Roman"/>
                <w:b/>
                <w:sz w:val="24"/>
                <w:szCs w:val="24"/>
              </w:rPr>
              <w:t>ик</w:t>
            </w:r>
            <w:proofErr w:type="spellEnd"/>
            <w:r w:rsidRPr="00932186">
              <w:rPr>
                <w:rFonts w:ascii="Times New Roman" w:eastAsia="SimSun" w:hAnsi="Times New Roman" w:cs="Times New Roman"/>
                <w:b/>
                <w:sz w:val="24"/>
                <w:szCs w:val="24"/>
              </w:rPr>
              <w:t>, -</w:t>
            </w:r>
            <w:proofErr w:type="spellStart"/>
            <w:r w:rsidRPr="00932186">
              <w:rPr>
                <w:rFonts w:ascii="Times New Roman" w:eastAsia="SimSun" w:hAnsi="Times New Roman" w:cs="Times New Roman"/>
                <w:b/>
                <w:sz w:val="24"/>
                <w:szCs w:val="24"/>
              </w:rPr>
              <w:t>ек</w:t>
            </w:r>
            <w:proofErr w:type="spell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t>Урок  60</w:t>
            </w:r>
            <w:proofErr w:type="gramEnd"/>
            <w:r w:rsidRPr="00932186">
              <w:rPr>
                <w:rFonts w:ascii="Times New Roman" w:eastAsia="SimSun" w:hAnsi="Times New Roman" w:cs="Times New Roman"/>
                <w:b/>
                <w:sz w:val="24"/>
                <w:szCs w:val="24"/>
              </w:rPr>
              <w:t>. Правописание суффиксов -</w:t>
            </w:r>
            <w:proofErr w:type="spellStart"/>
            <w:r w:rsidRPr="00932186">
              <w:rPr>
                <w:rFonts w:ascii="Times New Roman" w:eastAsia="SimSun" w:hAnsi="Times New Roman" w:cs="Times New Roman"/>
                <w:b/>
                <w:sz w:val="24"/>
                <w:szCs w:val="24"/>
              </w:rPr>
              <w:t>ик</w:t>
            </w:r>
            <w:proofErr w:type="spellEnd"/>
            <w:r w:rsidRPr="00932186">
              <w:rPr>
                <w:rFonts w:ascii="Times New Roman" w:eastAsia="SimSun" w:hAnsi="Times New Roman" w:cs="Times New Roman"/>
                <w:b/>
                <w:sz w:val="24"/>
                <w:szCs w:val="24"/>
              </w:rPr>
              <w:t>, -</w:t>
            </w:r>
            <w:proofErr w:type="spellStart"/>
            <w:r w:rsidRPr="00932186">
              <w:rPr>
                <w:rFonts w:ascii="Times New Roman" w:eastAsia="SimSun" w:hAnsi="Times New Roman" w:cs="Times New Roman"/>
                <w:b/>
                <w:sz w:val="24"/>
                <w:szCs w:val="24"/>
              </w:rPr>
              <w:t>ек</w:t>
            </w:r>
            <w:proofErr w:type="spell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sz w:val="24"/>
                <w:szCs w:val="24"/>
              </w:rPr>
              <w:t>Урок  61</w:t>
            </w:r>
            <w:proofErr w:type="gramEnd"/>
            <w:r w:rsidRPr="00932186">
              <w:rPr>
                <w:rFonts w:ascii="Times New Roman" w:eastAsia="SimSun" w:hAnsi="Times New Roman" w:cs="Times New Roman"/>
                <w:b/>
                <w:sz w:val="24"/>
                <w:szCs w:val="24"/>
              </w:rPr>
              <w:t>. Правописание суффиксов -</w:t>
            </w:r>
            <w:proofErr w:type="spellStart"/>
            <w:r w:rsidRPr="00932186">
              <w:rPr>
                <w:rFonts w:ascii="Times New Roman" w:eastAsia="SimSun" w:hAnsi="Times New Roman" w:cs="Times New Roman"/>
                <w:b/>
                <w:sz w:val="24"/>
                <w:szCs w:val="24"/>
              </w:rPr>
              <w:t>ик</w:t>
            </w:r>
            <w:proofErr w:type="spellEnd"/>
            <w:r w:rsidRPr="00932186">
              <w:rPr>
                <w:rFonts w:ascii="Times New Roman" w:eastAsia="SimSun" w:hAnsi="Times New Roman" w:cs="Times New Roman"/>
                <w:b/>
                <w:sz w:val="24"/>
                <w:szCs w:val="24"/>
              </w:rPr>
              <w:t>, -</w:t>
            </w:r>
            <w:proofErr w:type="spellStart"/>
            <w:r w:rsidRPr="00932186">
              <w:rPr>
                <w:rFonts w:ascii="Times New Roman" w:eastAsia="SimSun" w:hAnsi="Times New Roman" w:cs="Times New Roman"/>
                <w:b/>
                <w:sz w:val="24"/>
                <w:szCs w:val="24"/>
              </w:rPr>
              <w:t>ек</w:t>
            </w:r>
            <w:proofErr w:type="spellEnd"/>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Р.Р.Обучающее изложение по серии картинок</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Ударные и безударные гласные в корне,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приставке и суффиксе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Суффиксы -</w:t>
            </w:r>
            <w:proofErr w:type="spellStart"/>
            <w:r w:rsidRPr="00932186">
              <w:rPr>
                <w:rFonts w:ascii="Times New Roman" w:eastAsia="SimSun" w:hAnsi="Times New Roman" w:cs="Times New Roman"/>
                <w:sz w:val="24"/>
                <w:szCs w:val="24"/>
              </w:rPr>
              <w:t>ик</w:t>
            </w:r>
            <w:proofErr w:type="spellEnd"/>
            <w:r w:rsidRPr="00932186">
              <w:rPr>
                <w:rFonts w:ascii="Times New Roman" w:eastAsia="SimSun" w:hAnsi="Times New Roman" w:cs="Times New Roman"/>
                <w:sz w:val="24"/>
                <w:szCs w:val="24"/>
              </w:rPr>
              <w:t>, -</w:t>
            </w:r>
            <w:proofErr w:type="spellStart"/>
            <w:r w:rsidRPr="00932186">
              <w:rPr>
                <w:rFonts w:ascii="Times New Roman" w:eastAsia="SimSun" w:hAnsi="Times New Roman" w:cs="Times New Roman"/>
                <w:sz w:val="24"/>
                <w:szCs w:val="24"/>
              </w:rPr>
              <w:t>ек</w:t>
            </w:r>
            <w:proofErr w:type="spellEnd"/>
            <w:r w:rsidRPr="00932186">
              <w:rPr>
                <w:rFonts w:ascii="Times New Roman" w:eastAsia="SimSun" w:hAnsi="Times New Roman" w:cs="Times New Roman"/>
                <w:sz w:val="24"/>
                <w:szCs w:val="24"/>
              </w:rPr>
              <w:t xml:space="preserve"> как орфограмма.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Правила правописания суффиксов -</w:t>
            </w:r>
            <w:proofErr w:type="spellStart"/>
            <w:r w:rsidRPr="00932186">
              <w:rPr>
                <w:rFonts w:ascii="Times New Roman" w:eastAsia="SimSun" w:hAnsi="Times New Roman" w:cs="Times New Roman"/>
                <w:sz w:val="24"/>
                <w:szCs w:val="24"/>
              </w:rPr>
              <w:t>ик</w:t>
            </w:r>
            <w:proofErr w:type="spellEnd"/>
            <w:r w:rsidRPr="00932186">
              <w:rPr>
                <w:rFonts w:ascii="Times New Roman" w:eastAsia="SimSun" w:hAnsi="Times New Roman" w:cs="Times New Roman"/>
                <w:sz w:val="24"/>
                <w:szCs w:val="24"/>
              </w:rPr>
              <w:t>, -</w:t>
            </w:r>
            <w:proofErr w:type="spellStart"/>
            <w:r w:rsidRPr="00932186">
              <w:rPr>
                <w:rFonts w:ascii="Times New Roman" w:eastAsia="SimSun" w:hAnsi="Times New Roman" w:cs="Times New Roman"/>
                <w:sz w:val="24"/>
                <w:szCs w:val="24"/>
              </w:rPr>
              <w:t>ек</w:t>
            </w:r>
            <w:proofErr w:type="spellEnd"/>
            <w:r w:rsidRPr="00932186">
              <w:rPr>
                <w:rFonts w:ascii="Times New Roman" w:eastAsia="SimSun" w:hAnsi="Times New Roman" w:cs="Times New Roman"/>
                <w:sz w:val="24"/>
                <w:szCs w:val="24"/>
              </w:rPr>
              <w:t xml:space="preserve">.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Способ (алгоритм) действий при определении правописания суффиксов -</w:t>
            </w:r>
            <w:proofErr w:type="spellStart"/>
            <w:r w:rsidRPr="00932186">
              <w:rPr>
                <w:rFonts w:ascii="Times New Roman" w:eastAsia="SimSun" w:hAnsi="Times New Roman" w:cs="Times New Roman"/>
                <w:sz w:val="24"/>
                <w:szCs w:val="24"/>
              </w:rPr>
              <w:t>ик</w:t>
            </w:r>
            <w:proofErr w:type="spellEnd"/>
            <w:r w:rsidRPr="00932186">
              <w:rPr>
                <w:rFonts w:ascii="Times New Roman" w:eastAsia="SimSun" w:hAnsi="Times New Roman" w:cs="Times New Roman"/>
                <w:sz w:val="24"/>
                <w:szCs w:val="24"/>
              </w:rPr>
              <w:t>, -</w:t>
            </w:r>
            <w:proofErr w:type="spellStart"/>
            <w:r w:rsidRPr="00932186">
              <w:rPr>
                <w:rFonts w:ascii="Times New Roman" w:eastAsia="SimSun" w:hAnsi="Times New Roman" w:cs="Times New Roman"/>
                <w:sz w:val="24"/>
                <w:szCs w:val="24"/>
              </w:rPr>
              <w:t>ек</w:t>
            </w:r>
            <w:proofErr w:type="spellEnd"/>
            <w:r w:rsidRPr="00932186">
              <w:rPr>
                <w:rFonts w:ascii="Times New Roman" w:eastAsia="SimSun" w:hAnsi="Times New Roman" w:cs="Times New Roman"/>
                <w:sz w:val="24"/>
                <w:szCs w:val="24"/>
              </w:rPr>
              <w:t xml:space="preserve">.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текстом. Изложение.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Словарное слово: топор</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слова по составу.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Определять </w:t>
            </w:r>
            <w:r w:rsidRPr="00932186">
              <w:rPr>
                <w:rFonts w:ascii="Times New Roman" w:eastAsia="SimSun" w:hAnsi="Times New Roman" w:cs="Times New Roman"/>
                <w:sz w:val="24"/>
                <w:szCs w:val="24"/>
              </w:rPr>
              <w:t xml:space="preserve">место безударной гласной орфограммы в слове (корень, приставка, суффикс).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по таблице, </w:t>
            </w: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от чего зависит правописание суффиксов -</w:t>
            </w:r>
            <w:proofErr w:type="spellStart"/>
            <w:r w:rsidRPr="00932186">
              <w:rPr>
                <w:rFonts w:ascii="Times New Roman" w:eastAsia="SimSun" w:hAnsi="Times New Roman" w:cs="Times New Roman"/>
                <w:sz w:val="24"/>
                <w:szCs w:val="24"/>
              </w:rPr>
              <w:t>ик</w:t>
            </w:r>
            <w:proofErr w:type="spellEnd"/>
            <w:r w:rsidRPr="00932186">
              <w:rPr>
                <w:rFonts w:ascii="Times New Roman" w:eastAsia="SimSun" w:hAnsi="Times New Roman" w:cs="Times New Roman"/>
                <w:sz w:val="24"/>
                <w:szCs w:val="24"/>
              </w:rPr>
              <w:t xml:space="preserve"> или -</w:t>
            </w:r>
            <w:proofErr w:type="spellStart"/>
            <w:r w:rsidRPr="00932186">
              <w:rPr>
                <w:rFonts w:ascii="Times New Roman" w:eastAsia="SimSun" w:hAnsi="Times New Roman" w:cs="Times New Roman"/>
                <w:sz w:val="24"/>
                <w:szCs w:val="24"/>
              </w:rPr>
              <w:t>ек</w:t>
            </w:r>
            <w:proofErr w:type="spellEnd"/>
            <w:r w:rsidRPr="00932186">
              <w:rPr>
                <w:rFonts w:ascii="Times New Roman" w:eastAsia="SimSun" w:hAnsi="Times New Roman" w:cs="Times New Roman"/>
                <w:sz w:val="24"/>
                <w:szCs w:val="24"/>
              </w:rPr>
              <w:t xml:space="preserve"> в слове.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Строить </w:t>
            </w:r>
            <w:r w:rsidRPr="00932186">
              <w:rPr>
                <w:rFonts w:ascii="Times New Roman" w:eastAsia="SimSun" w:hAnsi="Times New Roman" w:cs="Times New Roman"/>
                <w:sz w:val="24"/>
                <w:szCs w:val="24"/>
              </w:rPr>
              <w:t>алгоритм (способ) определения правописания безударных гласных в суффиксах -</w:t>
            </w:r>
            <w:proofErr w:type="spellStart"/>
            <w:r w:rsidRPr="00932186">
              <w:rPr>
                <w:rFonts w:ascii="Times New Roman" w:eastAsia="SimSun" w:hAnsi="Times New Roman" w:cs="Times New Roman"/>
                <w:sz w:val="24"/>
                <w:szCs w:val="24"/>
              </w:rPr>
              <w:t>ик</w:t>
            </w:r>
            <w:proofErr w:type="spellEnd"/>
            <w:r w:rsidRPr="00932186">
              <w:rPr>
                <w:rFonts w:ascii="Times New Roman" w:eastAsia="SimSun" w:hAnsi="Times New Roman" w:cs="Times New Roman"/>
                <w:sz w:val="24"/>
                <w:szCs w:val="24"/>
              </w:rPr>
              <w:t>, -</w:t>
            </w:r>
            <w:proofErr w:type="spellStart"/>
            <w:r w:rsidRPr="00932186">
              <w:rPr>
                <w:rFonts w:ascii="Times New Roman" w:eastAsia="SimSun" w:hAnsi="Times New Roman" w:cs="Times New Roman"/>
                <w:sz w:val="24"/>
                <w:szCs w:val="24"/>
              </w:rPr>
              <w:t>ек</w:t>
            </w:r>
            <w:proofErr w:type="spellEnd"/>
            <w:r w:rsidRPr="00932186">
              <w:rPr>
                <w:rFonts w:ascii="Times New Roman" w:eastAsia="SimSun" w:hAnsi="Times New Roman" w:cs="Times New Roman"/>
                <w:sz w:val="24"/>
                <w:szCs w:val="24"/>
              </w:rPr>
              <w:t xml:space="preserve">.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правило правописания слов с безударными гласными в суффиксах -</w:t>
            </w:r>
            <w:proofErr w:type="spellStart"/>
            <w:r w:rsidRPr="00932186">
              <w:rPr>
                <w:rFonts w:ascii="Times New Roman" w:eastAsia="SimSun" w:hAnsi="Times New Roman" w:cs="Times New Roman"/>
                <w:sz w:val="24"/>
                <w:szCs w:val="24"/>
              </w:rPr>
              <w:t>ик</w:t>
            </w:r>
            <w:proofErr w:type="spellEnd"/>
            <w:r w:rsidRPr="00932186">
              <w:rPr>
                <w:rFonts w:ascii="Times New Roman" w:eastAsia="SimSun" w:hAnsi="Times New Roman" w:cs="Times New Roman"/>
                <w:sz w:val="24"/>
                <w:szCs w:val="24"/>
              </w:rPr>
              <w:t>, -</w:t>
            </w:r>
            <w:proofErr w:type="spellStart"/>
            <w:r w:rsidRPr="00932186">
              <w:rPr>
                <w:rFonts w:ascii="Times New Roman" w:eastAsia="SimSun" w:hAnsi="Times New Roman" w:cs="Times New Roman"/>
                <w:sz w:val="24"/>
                <w:szCs w:val="24"/>
              </w:rPr>
              <w:t>ек</w:t>
            </w:r>
            <w:proofErr w:type="spellEnd"/>
            <w:r w:rsidRPr="00932186">
              <w:rPr>
                <w:rFonts w:ascii="Times New Roman" w:eastAsia="SimSun" w:hAnsi="Times New Roman" w:cs="Times New Roman"/>
                <w:sz w:val="24"/>
                <w:szCs w:val="24"/>
              </w:rPr>
              <w:t xml:space="preserve"> на практике.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Писать</w:t>
            </w:r>
            <w:r w:rsidRPr="00932186">
              <w:rPr>
                <w:rFonts w:ascii="Times New Roman" w:eastAsia="SimSun" w:hAnsi="Times New Roman" w:cs="Times New Roman"/>
                <w:sz w:val="24"/>
                <w:szCs w:val="24"/>
              </w:rPr>
              <w:t xml:space="preserve">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Урок  63. Правописание приставок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64. Правописание приставок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65. Правописание приставок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66. Правописание приставок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67.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 Обучающее сочинение на тему « Красная книга России»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Правописание приставок по-, под-, от-, о-, про-, до-, на-, за-, над-. Правописание приставок об-, от-, над-, под-, с-. Монологические высказывания учащихся по результатам наблюдений за фактами языка. Номинативная и коммуникативная функции слова. Обогащение, уточнение и активизация словарного состава речи учащихся. Работа с предложением,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ЭК. Обучающее сочинение на тему «Красная книга России»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 Р К Обучающее сочинение на тему </w:t>
            </w:r>
            <w:proofErr w:type="gramStart"/>
            <w:r w:rsidRPr="00932186">
              <w:rPr>
                <w:rFonts w:ascii="Times New Roman" w:eastAsia="SimSun" w:hAnsi="Times New Roman" w:cs="Times New Roman"/>
                <w:b/>
                <w:sz w:val="24"/>
                <w:szCs w:val="24"/>
              </w:rPr>
              <w:t>« Красная</w:t>
            </w:r>
            <w:proofErr w:type="gramEnd"/>
            <w:r w:rsidRPr="00932186">
              <w:rPr>
                <w:rFonts w:ascii="Times New Roman" w:eastAsia="SimSun" w:hAnsi="Times New Roman" w:cs="Times New Roman"/>
                <w:b/>
                <w:sz w:val="24"/>
                <w:szCs w:val="24"/>
              </w:rPr>
              <w:t xml:space="preserve"> книга РК»( к уроку 67)</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слова по составу.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Определять </w:t>
            </w:r>
            <w:r w:rsidRPr="00932186">
              <w:rPr>
                <w:rFonts w:ascii="Times New Roman" w:eastAsia="SimSun" w:hAnsi="Times New Roman" w:cs="Times New Roman"/>
                <w:sz w:val="24"/>
                <w:szCs w:val="24"/>
              </w:rPr>
              <w:t xml:space="preserve">место безударного гласного в слове (корень, приставка, суффикс).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гласные в приставках по-, под-, от-, о-, про-, до- всегда ли ударные, всегда ли безударные, могут ли быть ударными и безударными.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 пишутся эти приставки с ударными и безударными гласными.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о правописании этих приставок.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Использовать </w:t>
            </w:r>
            <w:r w:rsidRPr="00932186">
              <w:rPr>
                <w:rFonts w:ascii="Times New Roman" w:eastAsia="SimSun" w:hAnsi="Times New Roman" w:cs="Times New Roman"/>
                <w:sz w:val="24"/>
                <w:szCs w:val="24"/>
              </w:rPr>
              <w:t xml:space="preserve">правило правописания приставок по-, под-, от-, о-, про-, </w:t>
            </w:r>
            <w:proofErr w:type="gramStart"/>
            <w:r w:rsidRPr="00932186">
              <w:rPr>
                <w:rFonts w:ascii="Times New Roman" w:eastAsia="SimSun" w:hAnsi="Times New Roman" w:cs="Times New Roman"/>
                <w:sz w:val="24"/>
                <w:szCs w:val="24"/>
              </w:rPr>
              <w:t>до- на</w:t>
            </w:r>
            <w:proofErr w:type="gramEnd"/>
            <w:r w:rsidRPr="00932186">
              <w:rPr>
                <w:rFonts w:ascii="Times New Roman" w:eastAsia="SimSun" w:hAnsi="Times New Roman" w:cs="Times New Roman"/>
                <w:sz w:val="24"/>
                <w:szCs w:val="24"/>
              </w:rPr>
              <w:t xml:space="preserve"> практике.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по составу слова с приставками об-, от-, над-, под-, с-.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расходится или не расходится произношение и обозначение на письме парных согласных в приставках об-, от-, над-, под-, с-</w:t>
            </w:r>
            <w:proofErr w:type="gramStart"/>
            <w:r w:rsidRPr="00932186">
              <w:rPr>
                <w:rFonts w:ascii="Times New Roman" w:eastAsia="SimSun" w:hAnsi="Times New Roman" w:cs="Times New Roman"/>
                <w:sz w:val="24"/>
                <w:szCs w:val="24"/>
              </w:rPr>
              <w:t>. .</w:t>
            </w:r>
            <w:proofErr w:type="gramEnd"/>
            <w:r w:rsidRPr="00932186">
              <w:rPr>
                <w:rFonts w:ascii="Times New Roman" w:eastAsia="SimSun" w:hAnsi="Times New Roman" w:cs="Times New Roman"/>
                <w:sz w:val="24"/>
                <w:szCs w:val="24"/>
              </w:rPr>
              <w:t xml:space="preserve"> Объяснять, являются ли парные согласные в приставках об-, от-, под-, </w:t>
            </w:r>
            <w:r w:rsidRPr="00932186">
              <w:rPr>
                <w:rFonts w:ascii="Times New Roman" w:eastAsia="SimSun" w:hAnsi="Times New Roman" w:cs="Times New Roman"/>
                <w:sz w:val="24"/>
                <w:szCs w:val="24"/>
              </w:rPr>
              <w:lastRenderedPageBreak/>
              <w:t xml:space="preserve">над-, с- орфограммами.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правописания этих приставок.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правило правописания приставок об-, от-, над-, под-, сна практике.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Обратить</w:t>
            </w:r>
            <w:r w:rsidRPr="00932186">
              <w:rPr>
                <w:rFonts w:ascii="Times New Roman" w:eastAsia="SimSun" w:hAnsi="Times New Roman" w:cs="Times New Roman"/>
                <w:sz w:val="24"/>
                <w:szCs w:val="24"/>
              </w:rPr>
              <w:t xml:space="preserve"> особое внимание: в словах здесь, здание, здоровье буква «з»— часть корня.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слова (через подбор синонимов, через контекст, в котором употреблено слово, по словарю), толковать значение пословиц.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Озаглавливать </w:t>
            </w:r>
            <w:r w:rsidRPr="00932186">
              <w:rPr>
                <w:rFonts w:ascii="Times New Roman" w:eastAsia="SimSun" w:hAnsi="Times New Roman" w:cs="Times New Roman"/>
                <w:sz w:val="24"/>
                <w:szCs w:val="24"/>
              </w:rPr>
              <w:t xml:space="preserve">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Использовать </w:t>
            </w:r>
            <w:r w:rsidRPr="00932186">
              <w:rPr>
                <w:rFonts w:ascii="Times New Roman" w:eastAsia="SimSun" w:hAnsi="Times New Roman" w:cs="Times New Roman"/>
                <w:sz w:val="24"/>
                <w:szCs w:val="24"/>
              </w:rPr>
              <w:t xml:space="preserve">в качестве заглавия к тексту пословицы.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тип текста.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Записывать </w:t>
            </w:r>
            <w:r w:rsidRPr="00932186">
              <w:rPr>
                <w:rFonts w:ascii="Times New Roman" w:eastAsia="SimSun" w:hAnsi="Times New Roman" w:cs="Times New Roman"/>
                <w:sz w:val="24"/>
                <w:szCs w:val="24"/>
              </w:rPr>
              <w:t xml:space="preserve">выборочно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Находить</w:t>
            </w:r>
            <w:r w:rsidRPr="00932186">
              <w:rPr>
                <w:rFonts w:ascii="Times New Roman" w:eastAsia="SimSun" w:hAnsi="Times New Roman" w:cs="Times New Roman"/>
                <w:sz w:val="24"/>
                <w:szCs w:val="24"/>
              </w:rPr>
              <w:t xml:space="preserve"> предложения в тексте, которые надо читать (произносить) с интонацией перечисления</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68.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Приставка и предлог.</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69.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Приставка и предлог.</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Урок  70.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Диктант № 4 на тему « Правописание суффиксов и приставок»</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71.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Приставка и предлог. 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72. Проверочная работа по теме « Приставка и предлог»</w:t>
            </w: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Приставка как часть основы слова. Предлог как самостоятельное слово (часть речи).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Связь предлога с существительным. Место предлога в словосочетаниях существительного с прилагательным (на </w:t>
            </w:r>
            <w:r w:rsidRPr="00932186">
              <w:rPr>
                <w:rFonts w:ascii="Times New Roman" w:eastAsia="SimSun" w:hAnsi="Times New Roman" w:cs="Times New Roman"/>
                <w:sz w:val="24"/>
                <w:szCs w:val="24"/>
              </w:rPr>
              <w:lastRenderedPageBreak/>
              <w:t xml:space="preserve">высоком берегу), существительного с глаголом (стоять на берегу).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и синтаксического строя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Работать с текстом</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Сравнивать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одинаково звучащие (и пишущиеся) приставки и предлоги.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«Предлоги с другими словами пишутся раздельно».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Устанавливать:</w:t>
            </w:r>
            <w:r w:rsidRPr="00932186">
              <w:rPr>
                <w:rFonts w:ascii="Times New Roman" w:eastAsia="SimSun" w:hAnsi="Times New Roman" w:cs="Times New Roman"/>
                <w:sz w:val="24"/>
                <w:szCs w:val="24"/>
              </w:rPr>
              <w:t xml:space="preserve"> предлог в словосочетании и в предложении всегда связан с существительным, в словосочетании существительного с прилагательным</w:t>
            </w: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предлог может писаться (и произноситься) перед прилагательным, в словосочетании существительного с глаголом предлог никогда не пишется (и не произносится) перед глаголом.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выводы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правила правописания предлогов и приставок в практической деятельности.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слов по словарю, через контекст, в котором употребляются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Озаглавливать </w:t>
            </w:r>
            <w:r w:rsidRPr="00932186">
              <w:rPr>
                <w:rFonts w:ascii="Times New Roman" w:eastAsia="SimSun" w:hAnsi="Times New Roman" w:cs="Times New Roman"/>
                <w:sz w:val="24"/>
                <w:szCs w:val="24"/>
              </w:rPr>
              <w:t>текст</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73.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Правописание не с глаголами.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74.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Правописание не с глаголами.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Раздельное написание не с глаголами.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слов ненавидеть, негодовать, нездоровиться.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Разбор глаголов ненавидеть, негодовать,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нездоровиться по составу.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Синонимы.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Работа с предложением, текстом</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Сравнивать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правописание одинаково звучащих (и пишущихся) предлогов и приставок,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глаголами и устанавливать: не с глаголами пишется раздельно.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правописания не с глаголами.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почему глаголы ненавидеть, негодовать, нездоровиться пишутся с не </w:t>
            </w:r>
            <w:r w:rsidRPr="00932186">
              <w:rPr>
                <w:rFonts w:ascii="Times New Roman" w:eastAsia="SimSun" w:hAnsi="Times New Roman" w:cs="Times New Roman"/>
                <w:sz w:val="24"/>
                <w:szCs w:val="24"/>
              </w:rPr>
              <w:lastRenderedPageBreak/>
              <w:t xml:space="preserve">слитно.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на практике правило правописания не с глаголами.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 устойчивых фразеологических выражений.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Находить </w:t>
            </w:r>
            <w:r w:rsidRPr="00932186">
              <w:rPr>
                <w:rFonts w:ascii="Times New Roman" w:eastAsia="SimSun" w:hAnsi="Times New Roman" w:cs="Times New Roman"/>
                <w:sz w:val="24"/>
                <w:szCs w:val="24"/>
              </w:rPr>
              <w:t xml:space="preserve">в предложениях слова, близкие по смыслу (синонимы).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по рисункам предложения и тексты.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w:t>
            </w:r>
            <w:r w:rsidRPr="00932186">
              <w:rPr>
                <w:rFonts w:ascii="Times New Roman" w:eastAsia="SimSun" w:hAnsi="Times New Roman" w:cs="Times New Roman"/>
                <w:sz w:val="24"/>
                <w:szCs w:val="24"/>
              </w:rPr>
              <w:t xml:space="preserve"> в паре: рассматривать рисунки, обсуждать тему текста, составлять по рисункам свои предложения, обсуждать и выбирать наиболее удачные предложения и составлять из них текст</w:t>
            </w:r>
          </w:p>
          <w:p w:rsidR="002E391A" w:rsidRPr="00932186" w:rsidRDefault="002E391A" w:rsidP="00932186">
            <w:pPr>
              <w:tabs>
                <w:tab w:val="left" w:pos="708"/>
              </w:tabs>
              <w:suppressAutoHyphens/>
              <w:spacing w:after="160" w:line="240" w:lineRule="auto"/>
              <w:ind w:left="360"/>
              <w:rPr>
                <w:rFonts w:ascii="Times New Roman" w:eastAsia="SimSun" w:hAnsi="Times New Roman" w:cs="Times New Roman"/>
                <w:sz w:val="24"/>
                <w:szCs w:val="24"/>
              </w:rPr>
            </w:pP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75.</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Разделительный твёрдый знак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76.</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Разделительный твёрдый и мягкий знаки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77.</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Разделительный твёрдый и мягкий знаки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78.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 Объяснение значения слова подбором синонимов и антонимов</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79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 Обучающее изложение « Зимующие птицы» по самостоятельно составленному плану.</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80.</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 Работа над ошибками. Викторина «Улицы города»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Состав слова и разделительные твёрдый (ь) и мягкий (ь) знаки.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слов с разделительным твёрдым знаком (ь). 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Изложение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ЭК. Обучающее изложение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 « Зимующие птицы России»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 Р К -Обучающее изложение </w:t>
            </w:r>
            <w:proofErr w:type="gramStart"/>
            <w:r w:rsidRPr="00932186">
              <w:rPr>
                <w:rFonts w:ascii="Times New Roman" w:eastAsia="SimSun" w:hAnsi="Times New Roman" w:cs="Times New Roman"/>
                <w:b/>
                <w:sz w:val="24"/>
                <w:szCs w:val="24"/>
              </w:rPr>
              <w:t>« Зимующие</w:t>
            </w:r>
            <w:proofErr w:type="gramEnd"/>
            <w:r w:rsidRPr="00932186">
              <w:rPr>
                <w:rFonts w:ascii="Times New Roman" w:eastAsia="SimSun" w:hAnsi="Times New Roman" w:cs="Times New Roman"/>
                <w:b/>
                <w:sz w:val="24"/>
                <w:szCs w:val="24"/>
              </w:rPr>
              <w:t xml:space="preserve"> птицы РК»( к уроку 79)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 Р К-  Викторина </w:t>
            </w:r>
            <w:proofErr w:type="gramStart"/>
            <w:r w:rsidRPr="00932186">
              <w:rPr>
                <w:rFonts w:ascii="Times New Roman" w:eastAsia="SimSun" w:hAnsi="Times New Roman" w:cs="Times New Roman"/>
                <w:b/>
                <w:sz w:val="24"/>
                <w:szCs w:val="24"/>
              </w:rPr>
              <w:t>« Улицы</w:t>
            </w:r>
            <w:proofErr w:type="gramEnd"/>
            <w:r w:rsidRPr="00932186">
              <w:rPr>
                <w:rFonts w:ascii="Times New Roman" w:eastAsia="SimSun" w:hAnsi="Times New Roman" w:cs="Times New Roman"/>
                <w:b/>
                <w:sz w:val="24"/>
                <w:szCs w:val="24"/>
              </w:rPr>
              <w:t xml:space="preserve"> города» ( к уроку 80)</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Произносить</w:t>
            </w:r>
            <w:r w:rsidRPr="00932186">
              <w:rPr>
                <w:rFonts w:ascii="Times New Roman" w:eastAsia="SimSun" w:hAnsi="Times New Roman" w:cs="Times New Roman"/>
                <w:sz w:val="24"/>
                <w:szCs w:val="24"/>
              </w:rPr>
              <w:t xml:space="preserve"> и</w:t>
            </w:r>
            <w:r w:rsidRPr="00932186">
              <w:rPr>
                <w:rFonts w:ascii="Times New Roman" w:eastAsia="SimSun" w:hAnsi="Times New Roman" w:cs="Times New Roman"/>
                <w:b/>
                <w:sz w:val="24"/>
                <w:szCs w:val="24"/>
              </w:rPr>
              <w:t xml:space="preserve"> слушать </w:t>
            </w:r>
            <w:r w:rsidRPr="00932186">
              <w:rPr>
                <w:rFonts w:ascii="Times New Roman" w:eastAsia="SimSun" w:hAnsi="Times New Roman" w:cs="Times New Roman"/>
                <w:sz w:val="24"/>
                <w:szCs w:val="24"/>
              </w:rPr>
              <w:t xml:space="preserve">слова с разделительным твёрдым и мягким знаками.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в чём особенность их произнесения.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за составом слова и устанавливать, в какой части основы слова пишется разделительный мягкий (ь), а в какой — разделительный твёрдый (ь) знак.</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почему твёрдый (ь) и мягкий (ь) знаки в словах бьёт, съезд </w:t>
            </w:r>
            <w:r w:rsidRPr="00932186">
              <w:rPr>
                <w:rFonts w:ascii="Times New Roman" w:eastAsia="SimSun" w:hAnsi="Times New Roman" w:cs="Times New Roman"/>
                <w:sz w:val="24"/>
                <w:szCs w:val="24"/>
              </w:rPr>
              <w:lastRenderedPageBreak/>
              <w:t xml:space="preserve">называются разделительными.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когда в словах после приставки перед корнем пишется разделительный твёрдый знак (ь).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самостоятельно правило правописания слов с разделительным твёрдым знаком (ь) и уточнять его по учебнику.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слова с разделительным твёрдым (ъ) и разделительным мягким (ь) знаком; использовать на практике правила их правописания.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рассказ, используя данные слова для справок.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Писать </w:t>
            </w:r>
            <w:r w:rsidRPr="00932186">
              <w:rPr>
                <w:rFonts w:ascii="Times New Roman" w:eastAsia="SimSun" w:hAnsi="Times New Roman" w:cs="Times New Roman"/>
                <w:sz w:val="24"/>
                <w:szCs w:val="24"/>
              </w:rPr>
              <w:t>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81.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Непроизносимые согласные.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82.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Непроизносимые согласные.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83.</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lastRenderedPageBreak/>
              <w:t>Проект " Эти трудные согласные"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84.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Непроизносимые согласные.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85.</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Р.Р.Работа с предложением, текстом</w:t>
            </w: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Правописание непроизносимых согласных в корне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словарного состава слова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предложением, текстом</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Произносить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слушать</w:t>
            </w:r>
            <w:r w:rsidRPr="00932186">
              <w:rPr>
                <w:rFonts w:ascii="Times New Roman" w:eastAsia="SimSun" w:hAnsi="Times New Roman" w:cs="Times New Roman"/>
                <w:sz w:val="24"/>
                <w:szCs w:val="24"/>
              </w:rPr>
              <w:t xml:space="preserve"> слова</w:t>
            </w:r>
            <w:r w:rsidRPr="00932186">
              <w:rPr>
                <w:rFonts w:ascii="Times New Roman" w:eastAsia="SimSun" w:hAnsi="Times New Roman" w:cs="Times New Roman"/>
                <w:b/>
                <w:sz w:val="24"/>
                <w:szCs w:val="24"/>
              </w:rPr>
              <w:t>, устанавливать</w:t>
            </w:r>
            <w:r w:rsidRPr="00932186">
              <w:rPr>
                <w:rFonts w:ascii="Times New Roman" w:eastAsia="SimSun" w:hAnsi="Times New Roman" w:cs="Times New Roman"/>
                <w:sz w:val="24"/>
                <w:szCs w:val="24"/>
              </w:rPr>
              <w:t xml:space="preserve">, все ли согласные корня произносятся.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слова по составу, </w:t>
            </w: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 xml:space="preserve">произношение и </w:t>
            </w:r>
            <w:r w:rsidRPr="00932186">
              <w:rPr>
                <w:rFonts w:ascii="Times New Roman" w:eastAsia="SimSun" w:hAnsi="Times New Roman" w:cs="Times New Roman"/>
                <w:b/>
                <w:sz w:val="24"/>
                <w:szCs w:val="24"/>
              </w:rPr>
              <w:t xml:space="preserve">написание </w:t>
            </w:r>
            <w:r w:rsidRPr="00932186">
              <w:rPr>
                <w:rFonts w:ascii="Times New Roman" w:eastAsia="SimSun" w:hAnsi="Times New Roman" w:cs="Times New Roman"/>
                <w:sz w:val="24"/>
                <w:szCs w:val="24"/>
              </w:rPr>
              <w:t xml:space="preserve">слов с непроизносимыми согласными.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Выводить</w:t>
            </w:r>
            <w:r w:rsidRPr="00932186">
              <w:rPr>
                <w:rFonts w:ascii="Times New Roman" w:eastAsia="SimSun" w:hAnsi="Times New Roman" w:cs="Times New Roman"/>
                <w:sz w:val="24"/>
                <w:szCs w:val="24"/>
              </w:rPr>
              <w:t xml:space="preserve"> алгоритм обнаружения </w:t>
            </w:r>
            <w:r w:rsidRPr="00932186">
              <w:rPr>
                <w:rFonts w:ascii="Times New Roman" w:eastAsia="SimSun" w:hAnsi="Times New Roman" w:cs="Times New Roman"/>
                <w:sz w:val="24"/>
                <w:szCs w:val="24"/>
              </w:rPr>
              <w:lastRenderedPageBreak/>
              <w:t xml:space="preserve">непроизносимых согласных в корне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способ подбора проверочных слов к словам с непроизносимыми согласными.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Использовать </w:t>
            </w:r>
            <w:r w:rsidRPr="00932186">
              <w:rPr>
                <w:rFonts w:ascii="Times New Roman" w:eastAsia="SimSun" w:hAnsi="Times New Roman" w:cs="Times New Roman"/>
                <w:sz w:val="24"/>
                <w:szCs w:val="24"/>
              </w:rPr>
              <w:t xml:space="preserve">на практике подбор однокоренных слов как способ обнаружения непроизносимых согласных в корне слова и проверки их правописания.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Использовать </w:t>
            </w:r>
            <w:r w:rsidRPr="00932186">
              <w:rPr>
                <w:rFonts w:ascii="Times New Roman" w:eastAsia="SimSun" w:hAnsi="Times New Roman" w:cs="Times New Roman"/>
                <w:sz w:val="24"/>
                <w:szCs w:val="24"/>
              </w:rPr>
              <w:t xml:space="preserve">на практике правило правописания слов с непроизносимыми согласными.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Заменять</w:t>
            </w:r>
            <w:r w:rsidRPr="00932186">
              <w:rPr>
                <w:rFonts w:ascii="Times New Roman" w:eastAsia="SimSun" w:hAnsi="Times New Roman" w:cs="Times New Roman"/>
                <w:sz w:val="24"/>
                <w:szCs w:val="24"/>
              </w:rPr>
              <w:t xml:space="preserve"> словосочетания близкими по смыслу словосочетаниями.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из групп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Упражняться </w:t>
            </w:r>
            <w:r w:rsidRPr="00932186">
              <w:rPr>
                <w:rFonts w:ascii="Times New Roman" w:eastAsia="SimSun" w:hAnsi="Times New Roman" w:cs="Times New Roman"/>
                <w:sz w:val="24"/>
                <w:szCs w:val="24"/>
              </w:rPr>
              <w:t xml:space="preserve">в правописании слов с двойными согласными.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рассказ на заданную тему.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b/>
                <w:bCs/>
                <w:sz w:val="24"/>
                <w:szCs w:val="24"/>
              </w:rPr>
              <w:lastRenderedPageBreak/>
              <w:t>Урок  86</w:t>
            </w:r>
            <w:proofErr w:type="gramEnd"/>
            <w:r w:rsidRPr="00932186">
              <w:rPr>
                <w:rFonts w:ascii="Times New Roman" w:eastAsia="SimSun" w:hAnsi="Times New Roman" w:cs="Times New Roman"/>
                <w:b/>
                <w:bCs/>
                <w:sz w:val="24"/>
                <w:szCs w:val="24"/>
              </w:rPr>
              <w:t>. Двойные согласные в корне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87. Двойные согласные в основе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bCs/>
                <w:sz w:val="24"/>
                <w:szCs w:val="24"/>
              </w:rPr>
              <w:t>Урок  88. Правописание слов с двойными согласными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Двойные согласные в корне слова (группа, касса и др.).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Двойные согласные в основе слова (рассада, стенной шкаф и др.).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слов с двойными </w:t>
            </w:r>
            <w:r w:rsidRPr="00932186">
              <w:rPr>
                <w:rFonts w:ascii="Times New Roman" w:eastAsia="SimSun" w:hAnsi="Times New Roman" w:cs="Times New Roman"/>
                <w:sz w:val="24"/>
                <w:szCs w:val="24"/>
              </w:rPr>
              <w:lastRenderedPageBreak/>
              <w:t xml:space="preserve">согласными.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предложением, текстом</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Анализировать </w:t>
            </w:r>
            <w:r w:rsidRPr="00932186">
              <w:rPr>
                <w:rFonts w:ascii="Times New Roman" w:eastAsia="SimSun" w:hAnsi="Times New Roman" w:cs="Times New Roman"/>
                <w:sz w:val="24"/>
                <w:szCs w:val="24"/>
              </w:rPr>
              <w:t xml:space="preserve">тексты и </w:t>
            </w: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слова с двойными согласными.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Произносить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 xml:space="preserve">слушать </w:t>
            </w:r>
            <w:r w:rsidRPr="00932186">
              <w:rPr>
                <w:rFonts w:ascii="Times New Roman" w:eastAsia="SimSun" w:hAnsi="Times New Roman" w:cs="Times New Roman"/>
                <w:sz w:val="24"/>
                <w:szCs w:val="24"/>
              </w:rPr>
              <w:t xml:space="preserve">слова с двойными согласными.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слова с двойными </w:t>
            </w:r>
            <w:r w:rsidRPr="00932186">
              <w:rPr>
                <w:rFonts w:ascii="Times New Roman" w:eastAsia="SimSun" w:hAnsi="Times New Roman" w:cs="Times New Roman"/>
                <w:sz w:val="24"/>
                <w:szCs w:val="24"/>
              </w:rPr>
              <w:lastRenderedPageBreak/>
              <w:t xml:space="preserve">согласными по составу.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в какой части слова пишутся двойные согласные: в корне, на стыке корня и суффикса, корня и приставки.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рассказ на заданную тему.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по рисунку.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тему предложений, текста, которые можно составить из данных групп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Работать </w:t>
            </w:r>
            <w:r w:rsidRPr="00932186">
              <w:rPr>
                <w:rFonts w:ascii="Times New Roman" w:eastAsia="SimSun" w:hAnsi="Times New Roman" w:cs="Times New Roman"/>
                <w:sz w:val="24"/>
                <w:szCs w:val="24"/>
              </w:rPr>
              <w:t>в группе, в паре: анализировать задания к упражнениям, распределять обязанности в паре (группе), выполнять задания к упражнениям, оценивать результат выполнения работы по словарю и на основании взаимопроверки</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89.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Основа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90.</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Сложные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91.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Сложные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92.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 Обучающее изложение(сжатое)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93.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Сложные слова. 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94.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 Р. Особенности словарного состава пословиц, поговорок, загадок. Обучающее сочинение «Загадки о животных и растениях РК»</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95.</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 xml:space="preserve">Работа над ошибками.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Проект "Где прячутся ошибки?"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96. Контрольное списывание №1.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97. Работа над ошибками. Повторение изученного</w:t>
            </w: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Основа слова: корень, приставка, суффикс.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Образование однокоренных слов.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 состоящие из двух основ.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Соединительные гласные о и 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сложных слов.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по результатам наблюдений за фактами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словарного состава речи учащихся, введение сложных слов в речь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Синонимы.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Словарные слова: восток, улица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НРК- Обучающее сочинение "Загадки о животных и растениях РК" </w:t>
            </w:r>
            <w:proofErr w:type="gramStart"/>
            <w:r w:rsidRPr="00932186">
              <w:rPr>
                <w:rFonts w:ascii="Times New Roman" w:eastAsia="SimSun" w:hAnsi="Times New Roman" w:cs="Times New Roman"/>
                <w:b/>
                <w:sz w:val="24"/>
                <w:szCs w:val="24"/>
              </w:rPr>
              <w:t>( к</w:t>
            </w:r>
            <w:proofErr w:type="gramEnd"/>
            <w:r w:rsidRPr="00932186">
              <w:rPr>
                <w:rFonts w:ascii="Times New Roman" w:eastAsia="SimSun" w:hAnsi="Times New Roman" w:cs="Times New Roman"/>
                <w:b/>
                <w:sz w:val="24"/>
                <w:szCs w:val="24"/>
              </w:rPr>
              <w:t xml:space="preserve"> уроку 94)</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Разбирать </w:t>
            </w:r>
            <w:r w:rsidRPr="00932186">
              <w:rPr>
                <w:rFonts w:ascii="Times New Roman" w:eastAsia="SimSun" w:hAnsi="Times New Roman" w:cs="Times New Roman"/>
                <w:sz w:val="24"/>
                <w:szCs w:val="24"/>
              </w:rPr>
              <w:t xml:space="preserve">слова по составу (выделять основу слова, корень, приставку, суффикс).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Образовывать</w:t>
            </w:r>
            <w:r w:rsidRPr="00932186">
              <w:rPr>
                <w:rFonts w:ascii="Times New Roman" w:eastAsia="SimSun" w:hAnsi="Times New Roman" w:cs="Times New Roman"/>
                <w:sz w:val="24"/>
                <w:szCs w:val="24"/>
              </w:rPr>
              <w:t xml:space="preserve"> однокоренные слова с данным корнем по предложенным схемам (моделям).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(анализировать) </w:t>
            </w:r>
            <w:r w:rsidRPr="00932186">
              <w:rPr>
                <w:rFonts w:ascii="Times New Roman" w:eastAsia="SimSun" w:hAnsi="Times New Roman" w:cs="Times New Roman"/>
                <w:sz w:val="24"/>
                <w:szCs w:val="24"/>
              </w:rPr>
              <w:t xml:space="preserve">за сложными словами и устанавливать, может ли слово состоять из двух основ; если может, то как соединяются его основы на письме.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на основе </w:t>
            </w:r>
            <w:r w:rsidRPr="00932186">
              <w:rPr>
                <w:rFonts w:ascii="Times New Roman" w:eastAsia="SimSun" w:hAnsi="Times New Roman" w:cs="Times New Roman"/>
                <w:sz w:val="24"/>
                <w:szCs w:val="24"/>
              </w:rPr>
              <w:lastRenderedPageBreak/>
              <w:t xml:space="preserve">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Выяснять (устанавливать) </w:t>
            </w:r>
            <w:r w:rsidRPr="00932186">
              <w:rPr>
                <w:rFonts w:ascii="Times New Roman" w:eastAsia="SimSun" w:hAnsi="Times New Roman" w:cs="Times New Roman"/>
                <w:sz w:val="24"/>
                <w:szCs w:val="24"/>
              </w:rPr>
              <w:t xml:space="preserve">значения слов, из которых составлено сложное слово.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какое значение приобретает новое слово при сложении основ других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сложные слова по составу.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на практике правило правописания сложных слов.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устойчивых фразеологических выражений.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Находить</w:t>
            </w:r>
            <w:r w:rsidRPr="00932186">
              <w:rPr>
                <w:rFonts w:ascii="Times New Roman" w:eastAsia="SimSun" w:hAnsi="Times New Roman" w:cs="Times New Roman"/>
                <w:sz w:val="24"/>
                <w:szCs w:val="24"/>
              </w:rPr>
              <w:t xml:space="preserve"> близкие по значению слова (синонимы) в группе слов.</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из групп слов, записывать их в такой последовательности, чтобы получился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Озаглавливать </w:t>
            </w:r>
            <w:r w:rsidRPr="00932186">
              <w:rPr>
                <w:rFonts w:ascii="Times New Roman" w:eastAsia="SimSun" w:hAnsi="Times New Roman" w:cs="Times New Roman"/>
                <w:sz w:val="24"/>
                <w:szCs w:val="24"/>
              </w:rPr>
              <w:t xml:space="preserve">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Отвечать </w:t>
            </w:r>
            <w:r w:rsidRPr="00932186">
              <w:rPr>
                <w:rFonts w:ascii="Times New Roman" w:eastAsia="SimSun" w:hAnsi="Times New Roman" w:cs="Times New Roman"/>
                <w:sz w:val="24"/>
                <w:szCs w:val="24"/>
              </w:rPr>
              <w:t>на вопросы по тексту</w:t>
            </w: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p>
        </w:tc>
      </w:tr>
      <w:tr w:rsidR="002E391A" w:rsidRPr="00932186" w:rsidTr="00EA1AA2">
        <w:tc>
          <w:tcPr>
            <w:tcW w:w="4044" w:type="dxa"/>
            <w:gridSpan w:val="3"/>
            <w:tcBorders>
              <w:lef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98. Диктант № 5 по теме « Состав слова»</w:t>
            </w:r>
          </w:p>
        </w:tc>
        <w:tc>
          <w:tcPr>
            <w:tcW w:w="4677" w:type="dxa"/>
            <w:gridSpan w:val="4"/>
            <w:tcBorders>
              <w:lef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5175" w:type="dxa"/>
            <w:tcBorders>
              <w:left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EA1AA2">
        <w:trPr>
          <w:gridAfter w:val="1"/>
          <w:wAfter w:w="5175" w:type="dxa"/>
        </w:trPr>
        <w:tc>
          <w:tcPr>
            <w:tcW w:w="4044" w:type="dxa"/>
            <w:gridSpan w:val="3"/>
            <w:tcBorders>
              <w:lef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p>
        </w:tc>
        <w:tc>
          <w:tcPr>
            <w:tcW w:w="4677" w:type="dxa"/>
            <w:gridSpan w:val="4"/>
            <w:tcBorders>
              <w:left w:val="single" w:sz="4" w:space="0" w:color="auto"/>
            </w:tcBorders>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части речи</w:t>
            </w:r>
            <w:r w:rsidR="002E391A" w:rsidRPr="00932186">
              <w:rPr>
                <w:rFonts w:ascii="Times New Roman" w:eastAsia="SimSun" w:hAnsi="Times New Roman" w:cs="Times New Roman"/>
                <w:b/>
                <w:sz w:val="24"/>
                <w:szCs w:val="24"/>
              </w:rPr>
              <w:t xml:space="preserve"> (62 ч)</w:t>
            </w:r>
          </w:p>
        </w:tc>
      </w:tr>
      <w:tr w:rsidR="002E391A" w:rsidRPr="00932186" w:rsidTr="00EA1AA2">
        <w:trPr>
          <w:gridAfter w:val="1"/>
          <w:wAfter w:w="5175" w:type="dxa"/>
        </w:trPr>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p>
        </w:tc>
        <w:tc>
          <w:tcPr>
            <w:tcW w:w="4677" w:type="dxa"/>
            <w:gridSpan w:val="4"/>
            <w:tcBorders>
              <w:left w:val="single" w:sz="4" w:space="0" w:color="auto"/>
            </w:tcBorders>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и</w:t>
            </w:r>
            <w:r w:rsidR="002E391A" w:rsidRPr="00932186">
              <w:rPr>
                <w:rFonts w:ascii="Times New Roman" w:eastAsia="SimSun" w:hAnsi="Times New Roman" w:cs="Times New Roman"/>
                <w:b/>
                <w:sz w:val="24"/>
                <w:szCs w:val="24"/>
              </w:rPr>
              <w:t>мя существительное (22 ч)</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99.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Понятие об имени существительном.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100.</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Понятие об имени существительном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Вопросы существительных: кто? что?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Начальная форма имени существительного.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Нарицательные и  собственные имена существительные.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Лексико-грамматические признаки имени существительного.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Существительное, называющее предмет, явление природы, действие, признак.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Вопросы существительных: кто? что?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Начальная форма имени существительного.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Нарицательные имена существительные,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Собственные имена существительные.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Суффиксы имён существительных.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Монологические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roofErr w:type="gramStart"/>
            <w:r w:rsidRPr="00932186">
              <w:rPr>
                <w:rFonts w:ascii="Times New Roman" w:eastAsia="SimSun" w:hAnsi="Times New Roman" w:cs="Times New Roman"/>
                <w:sz w:val="24"/>
                <w:szCs w:val="24"/>
              </w:rPr>
              <w:t>высказывания</w:t>
            </w:r>
            <w:proofErr w:type="gramEnd"/>
            <w:r w:rsidRPr="00932186">
              <w:rPr>
                <w:rFonts w:ascii="Times New Roman" w:eastAsia="SimSun" w:hAnsi="Times New Roman" w:cs="Times New Roman"/>
                <w:sz w:val="24"/>
                <w:szCs w:val="24"/>
              </w:rPr>
              <w:t xml:space="preserve"> учащихся по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результатам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и уточнение словарного </w:t>
            </w:r>
            <w:r w:rsidRPr="00932186">
              <w:rPr>
                <w:rFonts w:ascii="Times New Roman" w:eastAsia="SimSun" w:hAnsi="Times New Roman" w:cs="Times New Roman"/>
                <w:sz w:val="24"/>
                <w:szCs w:val="24"/>
              </w:rPr>
              <w:lastRenderedPageBreak/>
              <w:t>состава речи учащихся. Введение в активный словарь учащихся существительных, называющих признаки, действия, явления природы, эмоционально окрашенных существительных. Словарные слова: осина, трактор.</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НРК. " Нахождение собственных имён существительных в Коми сказках</w:t>
            </w:r>
            <w:proofErr w:type="gramStart"/>
            <w:r w:rsidRPr="00932186">
              <w:rPr>
                <w:rFonts w:ascii="Times New Roman" w:eastAsia="SimSun" w:hAnsi="Times New Roman" w:cs="Times New Roman"/>
                <w:b/>
                <w:sz w:val="24"/>
                <w:szCs w:val="24"/>
              </w:rPr>
              <w:t>"( к</w:t>
            </w:r>
            <w:proofErr w:type="gramEnd"/>
            <w:r w:rsidRPr="00932186">
              <w:rPr>
                <w:rFonts w:ascii="Times New Roman" w:eastAsia="SimSun" w:hAnsi="Times New Roman" w:cs="Times New Roman"/>
                <w:b/>
                <w:sz w:val="24"/>
                <w:szCs w:val="24"/>
              </w:rPr>
              <w:t xml:space="preserve"> уроку 102)</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Наблюдать</w:t>
            </w:r>
            <w:r w:rsidRPr="00932186">
              <w:rPr>
                <w:rFonts w:ascii="Times New Roman" w:eastAsia="SimSun" w:hAnsi="Times New Roman" w:cs="Times New Roman"/>
                <w:b/>
                <w:sz w:val="24"/>
                <w:szCs w:val="24"/>
              </w:rPr>
              <w:t>, устанавливать</w:t>
            </w:r>
            <w:r w:rsidRPr="00932186">
              <w:rPr>
                <w:rFonts w:ascii="Times New Roman" w:eastAsia="SimSun" w:hAnsi="Times New Roman" w:cs="Times New Roman"/>
                <w:sz w:val="24"/>
                <w:szCs w:val="24"/>
              </w:rPr>
              <w:t xml:space="preserve">, что существительные могут называть предмет, явление природы, действие, признак.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Классифицировать</w:t>
            </w:r>
            <w:r w:rsidRPr="00932186">
              <w:rPr>
                <w:rFonts w:ascii="Times New Roman" w:eastAsia="SimSun" w:hAnsi="Times New Roman" w:cs="Times New Roman"/>
                <w:sz w:val="24"/>
                <w:szCs w:val="24"/>
              </w:rPr>
              <w:t xml:space="preserve"> существительные по их лексическому значению.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существительные по вопросам к т о? и ч т 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собственные и нарицательные имена существительные.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Образовывать</w:t>
            </w:r>
            <w:r w:rsidRPr="00932186">
              <w:rPr>
                <w:rFonts w:ascii="Times New Roman" w:eastAsia="SimSun" w:hAnsi="Times New Roman" w:cs="Times New Roman"/>
                <w:sz w:val="24"/>
                <w:szCs w:val="24"/>
              </w:rPr>
              <w:t xml:space="preserve"> однокоренные существительные с заданными суффиксами.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Работать </w:t>
            </w:r>
            <w:r w:rsidRPr="00932186">
              <w:rPr>
                <w:rFonts w:ascii="Times New Roman" w:eastAsia="SimSun" w:hAnsi="Times New Roman" w:cs="Times New Roman"/>
                <w:sz w:val="24"/>
                <w:szCs w:val="24"/>
              </w:rPr>
              <w:t xml:space="preserve">в паре: анализировать задание и совместно выполнять упражнение, сравнивать текст учебника и записанный текст, обсуждать особенности записанного текста.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слов через подбор синонимов.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w:t>
            </w:r>
            <w:r w:rsidRPr="00932186">
              <w:rPr>
                <w:rFonts w:ascii="Times New Roman" w:eastAsia="SimSun" w:hAnsi="Times New Roman" w:cs="Times New Roman"/>
                <w:sz w:val="24"/>
                <w:szCs w:val="24"/>
              </w:rPr>
              <w:lastRenderedPageBreak/>
              <w:t xml:space="preserve">пословиц.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Подбирать</w:t>
            </w:r>
            <w:r w:rsidRPr="00932186">
              <w:rPr>
                <w:rFonts w:ascii="Times New Roman" w:eastAsia="SimSun" w:hAnsi="Times New Roman" w:cs="Times New Roman"/>
                <w:sz w:val="24"/>
                <w:szCs w:val="24"/>
              </w:rPr>
              <w:t xml:space="preserve"> к данным словам синонимы из текста.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Выбирать</w:t>
            </w:r>
            <w:r w:rsidRPr="00932186">
              <w:rPr>
                <w:rFonts w:ascii="Times New Roman" w:eastAsia="SimSun" w:hAnsi="Times New Roman" w:cs="Times New Roman"/>
                <w:sz w:val="24"/>
                <w:szCs w:val="24"/>
              </w:rPr>
              <w:t xml:space="preserve"> существительные с определённым суффиксом в зависимости от контекста (речевой ситуации) и объяснять свой выбор.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Обсуждать</w:t>
            </w:r>
            <w:r w:rsidRPr="00932186">
              <w:rPr>
                <w:rFonts w:ascii="Times New Roman" w:eastAsia="SimSun" w:hAnsi="Times New Roman" w:cs="Times New Roman"/>
                <w:sz w:val="24"/>
                <w:szCs w:val="24"/>
              </w:rPr>
              <w:t xml:space="preserve">, какие существительные больше подходят к сказке (Иван— Иванушка, Марья — </w:t>
            </w:r>
            <w:proofErr w:type="spellStart"/>
            <w:r w:rsidRPr="00932186">
              <w:rPr>
                <w:rFonts w:ascii="Times New Roman" w:eastAsia="SimSun" w:hAnsi="Times New Roman" w:cs="Times New Roman"/>
                <w:sz w:val="24"/>
                <w:szCs w:val="24"/>
              </w:rPr>
              <w:t>Марьюшка</w:t>
            </w:r>
            <w:proofErr w:type="spellEnd"/>
            <w:r w:rsidRPr="00932186">
              <w:rPr>
                <w:rFonts w:ascii="Times New Roman" w:eastAsia="SimSun" w:hAnsi="Times New Roman" w:cs="Times New Roman"/>
                <w:sz w:val="24"/>
                <w:szCs w:val="24"/>
              </w:rPr>
              <w:t>), выбирать и записывать эти существительные</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103.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Основные грамматические признаки имени существительного</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Число и род имён существительных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Основные грамматические признаки имени существительного.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Форма единственного числа имени существительного, форма множественного числа имени существительного.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Изменение существительного по числам. Мужской, женский, средний род имени существительного.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Определение рода имени существительного. 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Систематизация,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трамвай, метро, </w:t>
            </w:r>
            <w:r w:rsidRPr="00932186">
              <w:rPr>
                <w:rFonts w:ascii="Times New Roman" w:eastAsia="SimSun" w:hAnsi="Times New Roman" w:cs="Times New Roman"/>
                <w:sz w:val="24"/>
                <w:szCs w:val="24"/>
              </w:rPr>
              <w:lastRenderedPageBreak/>
              <w:t>землянка, ягода</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Наблюдать </w:t>
            </w:r>
            <w:r w:rsidRPr="00932186">
              <w:rPr>
                <w:rFonts w:ascii="Times New Roman" w:eastAsia="SimSun" w:hAnsi="Times New Roman" w:cs="Times New Roman"/>
                <w:sz w:val="24"/>
                <w:szCs w:val="24"/>
              </w:rPr>
              <w:t xml:space="preserve">за существительными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изменяются ли они по числам, всегда ли существительные изменяются по числам.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w:t>
            </w:r>
            <w:r w:rsidRPr="00932186">
              <w:rPr>
                <w:rFonts w:ascii="Times New Roman" w:eastAsia="SimSun" w:hAnsi="Times New Roman" w:cs="Times New Roman"/>
                <w:b/>
                <w:sz w:val="24"/>
                <w:szCs w:val="24"/>
              </w:rPr>
              <w:t xml:space="preserve">анализировать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какая часть слова указывает на изменение формы числа существительного.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алгоритм действий для определения рода имён существительных.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Классифицировать</w:t>
            </w:r>
            <w:r w:rsidRPr="00932186">
              <w:rPr>
                <w:rFonts w:ascii="Times New Roman" w:eastAsia="SimSun" w:hAnsi="Times New Roman" w:cs="Times New Roman"/>
                <w:sz w:val="24"/>
                <w:szCs w:val="24"/>
              </w:rPr>
              <w:t xml:space="preserve"> существительные по родам.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существительными и устанавливать, изменяются ли они по </w:t>
            </w:r>
            <w:r w:rsidRPr="00932186">
              <w:rPr>
                <w:rFonts w:ascii="Times New Roman" w:eastAsia="SimSun" w:hAnsi="Times New Roman" w:cs="Times New Roman"/>
                <w:sz w:val="24"/>
                <w:szCs w:val="24"/>
              </w:rPr>
              <w:lastRenderedPageBreak/>
              <w:t xml:space="preserve">родам.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высказывания, данные в учебнике.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род и число имён существительных.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слов и устойчивых фразеологических выражений.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рассказ на заданную тему.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тип текста.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w:t>
            </w:r>
            <w:r w:rsidRPr="00932186">
              <w:rPr>
                <w:rFonts w:ascii="Times New Roman" w:eastAsia="SimSun" w:hAnsi="Times New Roman" w:cs="Times New Roman"/>
                <w:sz w:val="24"/>
                <w:szCs w:val="24"/>
              </w:rPr>
              <w:t xml:space="preserve"> в паре: подготавливать свой вариант выполнения задания, обсуждать и оценивать результат выполнения работы</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105.</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Существительные с твёрдой и мягкой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основой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106.</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Существительные с твёрдой и мягкой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основой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107.</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Существительные с твёрдой и </w:t>
            </w:r>
            <w:r w:rsidRPr="00932186">
              <w:rPr>
                <w:rFonts w:ascii="Times New Roman" w:eastAsia="SimSun" w:hAnsi="Times New Roman" w:cs="Times New Roman"/>
                <w:b/>
                <w:sz w:val="24"/>
                <w:szCs w:val="24"/>
              </w:rPr>
              <w:lastRenderedPageBreak/>
              <w:t xml:space="preserve">мягкой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основой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Р.Р. Обучающее изложение зрительно воспринятого текста с творческим заданием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109. Мягкий знак на конце существительных после шипящих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110. Мягкий знак на конце существительных после шипящих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 Диктант № 6 по теме « Имя существительное»</w:t>
            </w: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Твёрдая и мягкая основа существительных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мужского, женского и среднего рода.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Существительные мужского и женского рода с основой на ж, ч, ш, щ.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Правописание существительных мужского и женского рода с основой на ж, ч, ш, щ.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Развитие речевого слуха детей.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результатам наблюдений за фактами </w:t>
            </w:r>
            <w:r w:rsidRPr="00932186">
              <w:rPr>
                <w:rFonts w:ascii="Times New Roman" w:eastAsia="SimSun" w:hAnsi="Times New Roman" w:cs="Times New Roman"/>
                <w:sz w:val="24"/>
                <w:szCs w:val="24"/>
              </w:rPr>
              <w:lastRenderedPageBreak/>
              <w:t xml:space="preserve">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Словарные слова: малина, овощи, огород,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завтрак, ужин, товарищ</w:t>
            </w:r>
            <w:r w:rsidRPr="00932186">
              <w:rPr>
                <w:rFonts w:ascii="Times New Roman" w:eastAsia="SimSun" w:hAnsi="Times New Roman" w:cs="Times New Roman"/>
                <w:b/>
                <w:sz w:val="24"/>
                <w:szCs w:val="24"/>
              </w:rPr>
              <w:t>.</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  ЭК- Обучающее изложение зрительно воспринятого текста с творческим заданием </w:t>
            </w:r>
            <w:proofErr w:type="gramStart"/>
            <w:r w:rsidRPr="00932186">
              <w:rPr>
                <w:rFonts w:ascii="Times New Roman" w:eastAsia="SimSun" w:hAnsi="Times New Roman" w:cs="Times New Roman"/>
                <w:b/>
                <w:sz w:val="24"/>
                <w:szCs w:val="24"/>
              </w:rPr>
              <w:t>« Москва</w:t>
            </w:r>
            <w:proofErr w:type="gramEnd"/>
            <w:r w:rsidRPr="00932186">
              <w:rPr>
                <w:rFonts w:ascii="Times New Roman" w:eastAsia="SimSun" w:hAnsi="Times New Roman" w:cs="Times New Roman"/>
                <w:b/>
                <w:sz w:val="24"/>
                <w:szCs w:val="24"/>
              </w:rPr>
              <w:t xml:space="preserve"> – столица России»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 Р К - Обучающее изложение зрительно воспринятого текста с творческим заданием «Сыктывкар – столица Коми» (к уроку 108)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w:t>
            </w:r>
            <w:r w:rsidRPr="00932186">
              <w:rPr>
                <w:rFonts w:ascii="Times New Roman" w:eastAsia="SimSun" w:hAnsi="Times New Roman" w:cs="Times New Roman"/>
                <w:sz w:val="24"/>
                <w:szCs w:val="24"/>
              </w:rPr>
              <w:t xml:space="preserve"> за существительными и устанавливать, какой может быть основа у существительных мужского, женского и среднего рода.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Слушать, </w:t>
            </w:r>
            <w:r w:rsidRPr="00932186">
              <w:rPr>
                <w:rFonts w:ascii="Times New Roman" w:eastAsia="SimSun" w:hAnsi="Times New Roman" w:cs="Times New Roman"/>
                <w:sz w:val="24"/>
                <w:szCs w:val="24"/>
              </w:rPr>
              <w:t xml:space="preserve">как произносятся существительные женского и мужского рода с нулевым окончанием и основой на ж, и, ш, щ; сравнивать их произношение и обозначение на письме.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правописание существительных мужского и женского рода с основой на ж, ч, ш, щ.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Продолжать </w:t>
            </w:r>
            <w:r w:rsidRPr="00932186">
              <w:rPr>
                <w:rFonts w:ascii="Times New Roman" w:eastAsia="SimSun" w:hAnsi="Times New Roman" w:cs="Times New Roman"/>
                <w:sz w:val="24"/>
                <w:szCs w:val="24"/>
              </w:rPr>
              <w:t xml:space="preserve">высказывания, данные в учебнике.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на практике правило правописания существительных женского и мужского рода с нулевым окончанием и основой на ж, ч, ш, щ.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Выбирать</w:t>
            </w:r>
            <w:r w:rsidRPr="00932186">
              <w:rPr>
                <w:rFonts w:ascii="Times New Roman" w:eastAsia="SimSun" w:hAnsi="Times New Roman" w:cs="Times New Roman"/>
                <w:sz w:val="24"/>
                <w:szCs w:val="24"/>
              </w:rPr>
              <w:t xml:space="preserve"> слова для составления текста-повествования по данному заглавию</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Урок  112. Изменение имён существительных по вопросам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113. Изменение имён существительных по вопросам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114. Одушевленные и неодушевленные имена существительные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115.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 Р. Обучающее сочинение по серии картин и опорным словам.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116. Понятие о склонении существительных. 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117. Склонение имен существительных.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Роль имен существительных в предложении.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119. Порядок разбора имени существительного</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677" w:type="dxa"/>
            <w:gridSpan w:val="4"/>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Одушевлённые существительные.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Неодушевлённые существительные.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Склонение имён существительных.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Вопросы, по которым изменяются (склоняются) одушевлённые существительные, неодушевлённые существительные.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Именительный падеж.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Косвенные падежи.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Изменение по падежам существительных в форме единственного и множественного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Различение именительного и винительного падежей имён существительных.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Разбор существительного как части речи (морфологический разбор).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Систематизация, уточнение и активизация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предложением</w:t>
            </w:r>
          </w:p>
        </w:tc>
        <w:tc>
          <w:tcPr>
            <w:tcW w:w="5175" w:type="dxa"/>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Наблюдать </w:t>
            </w:r>
            <w:r w:rsidRPr="00932186">
              <w:rPr>
                <w:rFonts w:ascii="Times New Roman" w:eastAsia="SimSun" w:hAnsi="Times New Roman" w:cs="Times New Roman"/>
                <w:sz w:val="24"/>
                <w:szCs w:val="24"/>
              </w:rPr>
              <w:t>и</w:t>
            </w:r>
            <w:r w:rsidRPr="00932186">
              <w:rPr>
                <w:rFonts w:ascii="Times New Roman" w:eastAsia="SimSun" w:hAnsi="Times New Roman" w:cs="Times New Roman"/>
                <w:b/>
                <w:sz w:val="24"/>
                <w:szCs w:val="24"/>
              </w:rPr>
              <w:t xml:space="preserve"> устанавливать</w:t>
            </w:r>
            <w:r w:rsidRPr="00932186">
              <w:rPr>
                <w:rFonts w:ascii="Times New Roman" w:eastAsia="SimSun" w:hAnsi="Times New Roman" w:cs="Times New Roman"/>
                <w:sz w:val="24"/>
                <w:szCs w:val="24"/>
              </w:rPr>
              <w:t xml:space="preserve">, от чего зависит изменение окончания одного и того же существительного в разных словосочетаниях.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одушевлёнными и неодушевлёнными существительными и устанавливать, по каким вопросам изменяются одушевлённые существительные, по каким — неодушевлённые существительные.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таблицу падежей и </w:t>
            </w:r>
            <w:r w:rsidRPr="00932186">
              <w:rPr>
                <w:rFonts w:ascii="Times New Roman" w:eastAsia="SimSun" w:hAnsi="Times New Roman" w:cs="Times New Roman"/>
                <w:sz w:val="24"/>
                <w:szCs w:val="24"/>
              </w:rPr>
              <w:lastRenderedPageBreak/>
              <w:t xml:space="preserve">надежных вопросов к существительным.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как определить падеж существительного.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Определять </w:t>
            </w:r>
            <w:r w:rsidRPr="00932186">
              <w:rPr>
                <w:rFonts w:ascii="Times New Roman" w:eastAsia="SimSun" w:hAnsi="Times New Roman" w:cs="Times New Roman"/>
                <w:sz w:val="24"/>
                <w:szCs w:val="24"/>
              </w:rPr>
              <w:t xml:space="preserve">падеж существительных с помощью вопросов.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Склонять </w:t>
            </w:r>
            <w:r w:rsidRPr="00932186">
              <w:rPr>
                <w:rFonts w:ascii="Times New Roman" w:eastAsia="SimSun" w:hAnsi="Times New Roman" w:cs="Times New Roman"/>
                <w:sz w:val="24"/>
                <w:szCs w:val="24"/>
              </w:rPr>
              <w:t xml:space="preserve">данные существительные.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Устанавливать </w:t>
            </w:r>
            <w:r w:rsidRPr="00932186">
              <w:rPr>
                <w:rFonts w:ascii="Times New Roman" w:eastAsia="SimSun" w:hAnsi="Times New Roman" w:cs="Times New Roman"/>
                <w:sz w:val="24"/>
                <w:szCs w:val="24"/>
              </w:rPr>
              <w:t xml:space="preserve">самостоятельно, в каком падеже перед существительными не встречается предлог, в каком падеже существительные всегда употребляются с предлогом.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существительными в форме именительного и винительного падежей и самостоятельно устанавливать, как различать данные падежи имён существительных, которые отвечают на один и тот же вопрос ч т о? и имеют одинаковое окончание.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высказывания, данные в учебнике.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существительное как части речи (морфологический разбор).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Толковать (объяснять)</w:t>
            </w:r>
            <w:r w:rsidRPr="00932186">
              <w:rPr>
                <w:rFonts w:ascii="Times New Roman" w:eastAsia="SimSun" w:hAnsi="Times New Roman" w:cs="Times New Roman"/>
                <w:sz w:val="24"/>
                <w:szCs w:val="24"/>
              </w:rPr>
              <w:t xml:space="preserve"> значение пословиц.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предложения по рисунку</w:t>
            </w:r>
          </w:p>
        </w:tc>
      </w:tr>
      <w:tr w:rsidR="002E391A" w:rsidRPr="00932186" w:rsidTr="00EA1AA2">
        <w:trPr>
          <w:gridAfter w:val="5"/>
          <w:wAfter w:w="9852" w:type="dxa"/>
        </w:trPr>
        <w:tc>
          <w:tcPr>
            <w:tcW w:w="4044" w:type="dxa"/>
            <w:gridSpan w:val="3"/>
            <w:tcBorders>
              <w:lef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120. Диктант № 7 по теме « Имя существительное»</w:t>
            </w:r>
          </w:p>
        </w:tc>
      </w:tr>
      <w:tr w:rsidR="002E391A" w:rsidRPr="00932186" w:rsidTr="00EA1AA2">
        <w:tc>
          <w:tcPr>
            <w:tcW w:w="4044" w:type="dxa"/>
            <w:gridSpan w:val="3"/>
            <w:tcBorders>
              <w:lef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p>
        </w:tc>
        <w:tc>
          <w:tcPr>
            <w:tcW w:w="9852" w:type="dxa"/>
            <w:gridSpan w:val="5"/>
            <w:tcBorders>
              <w:left w:val="single" w:sz="4" w:space="0" w:color="auto"/>
              <w:right w:val="single" w:sz="4" w:space="0" w:color="auto"/>
            </w:tcBorders>
          </w:tcPr>
          <w:p w:rsidR="002E391A" w:rsidRPr="00932186" w:rsidRDefault="00EA1AA2" w:rsidP="00EA1AA2">
            <w:pPr>
              <w:tabs>
                <w:tab w:val="left" w:pos="708"/>
              </w:tabs>
              <w:suppressAutoHyphens/>
              <w:spacing w:after="160" w:line="240" w:lineRule="auto"/>
              <w:rPr>
                <w:rFonts w:ascii="Times New Roman" w:eastAsia="SimSun" w:hAnsi="Times New Roman" w:cs="Times New Roman"/>
                <w:sz w:val="24"/>
                <w:szCs w:val="24"/>
              </w:rPr>
            </w:pPr>
            <w:r>
              <w:rPr>
                <w:rFonts w:ascii="Times New Roman" w:eastAsia="SimSun" w:hAnsi="Times New Roman" w:cs="Times New Roman"/>
                <w:b/>
                <w:sz w:val="24"/>
                <w:szCs w:val="24"/>
              </w:rPr>
              <w:t>и</w:t>
            </w:r>
            <w:r w:rsidR="002E391A" w:rsidRPr="00932186">
              <w:rPr>
                <w:rFonts w:ascii="Times New Roman" w:eastAsia="SimSun" w:hAnsi="Times New Roman" w:cs="Times New Roman"/>
                <w:b/>
                <w:sz w:val="24"/>
                <w:szCs w:val="24"/>
              </w:rPr>
              <w:t>мя прилагательное (18 ч)</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Понятие об имени прилагательном.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Понятие об имени прилагательном.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Вопросы прилагательных: какой? Какая? Какое? Какие?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124.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 Р. Обучающее сочинение на тему « Мой край родной»</w:t>
            </w:r>
          </w:p>
        </w:tc>
        <w:tc>
          <w:tcPr>
            <w:tcW w:w="4562"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Лексико-грамматические признаки имени прилагательного.</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Вопросы прилагательных: какой? Какая? Какое? Какие? Словосочетание прилагательного с существительным.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Связь слов в словосочетании прилагательного с существительным.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Морфемный состав имени прилагательного. Суффиксы прилагательных: -к-, -н-, -</w:t>
            </w:r>
            <w:proofErr w:type="spellStart"/>
            <w:r w:rsidRPr="00932186">
              <w:rPr>
                <w:rFonts w:ascii="Times New Roman" w:eastAsia="SimSun" w:hAnsi="Times New Roman" w:cs="Times New Roman"/>
                <w:sz w:val="24"/>
                <w:szCs w:val="24"/>
              </w:rPr>
              <w:t>енн</w:t>
            </w:r>
            <w:proofErr w:type="spellEnd"/>
            <w:r w:rsidRPr="00932186">
              <w:rPr>
                <w:rFonts w:ascii="Times New Roman" w:eastAsia="SimSun" w:hAnsi="Times New Roman" w:cs="Times New Roman"/>
                <w:sz w:val="24"/>
                <w:szCs w:val="24"/>
              </w:rPr>
              <w:t>-, -</w:t>
            </w:r>
            <w:proofErr w:type="spellStart"/>
            <w:r w:rsidRPr="00932186">
              <w:rPr>
                <w:rFonts w:ascii="Times New Roman" w:eastAsia="SimSun" w:hAnsi="Times New Roman" w:cs="Times New Roman"/>
                <w:sz w:val="24"/>
                <w:szCs w:val="24"/>
              </w:rPr>
              <w:t>еньк</w:t>
            </w:r>
            <w:proofErr w:type="spellEnd"/>
            <w:r w:rsidRPr="00932186">
              <w:rPr>
                <w:rFonts w:ascii="Times New Roman" w:eastAsia="SimSun" w:hAnsi="Times New Roman" w:cs="Times New Roman"/>
                <w:sz w:val="24"/>
                <w:szCs w:val="24"/>
              </w:rPr>
              <w:t xml:space="preserve">-.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Эмоциональная окраска имени прилагательного.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Роль прилагательных в речи.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ЭК- Обучающее сочинение на тему </w:t>
            </w:r>
            <w:proofErr w:type="gramStart"/>
            <w:r w:rsidRPr="00932186">
              <w:rPr>
                <w:rFonts w:ascii="Times New Roman" w:eastAsia="SimSun" w:hAnsi="Times New Roman" w:cs="Times New Roman"/>
                <w:b/>
                <w:sz w:val="24"/>
                <w:szCs w:val="24"/>
              </w:rPr>
              <w:t>« Моя</w:t>
            </w:r>
            <w:proofErr w:type="gramEnd"/>
            <w:r w:rsidRPr="00932186">
              <w:rPr>
                <w:rFonts w:ascii="Times New Roman" w:eastAsia="SimSun" w:hAnsi="Times New Roman" w:cs="Times New Roman"/>
                <w:b/>
                <w:sz w:val="24"/>
                <w:szCs w:val="24"/>
              </w:rPr>
              <w:t xml:space="preserve"> Родина»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 Р К- Обучающее сочинение на тему </w:t>
            </w:r>
            <w:proofErr w:type="gramStart"/>
            <w:r w:rsidRPr="00932186">
              <w:rPr>
                <w:rFonts w:ascii="Times New Roman" w:eastAsia="SimSun" w:hAnsi="Times New Roman" w:cs="Times New Roman"/>
                <w:b/>
                <w:sz w:val="24"/>
                <w:szCs w:val="24"/>
              </w:rPr>
              <w:t>« Мой</w:t>
            </w:r>
            <w:proofErr w:type="gramEnd"/>
            <w:r w:rsidRPr="00932186">
              <w:rPr>
                <w:rFonts w:ascii="Times New Roman" w:eastAsia="SimSun" w:hAnsi="Times New Roman" w:cs="Times New Roman"/>
                <w:b/>
                <w:sz w:val="24"/>
                <w:szCs w:val="24"/>
              </w:rPr>
              <w:t xml:space="preserve"> край родной»( к уроку 124)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5290"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имена прилагательные в тексте.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имена прилагательные и существительные, называющие признаки.</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словосочетания прилагательных с существительными в предложении.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прилагательные по составу.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Уточнять,</w:t>
            </w:r>
            <w:r w:rsidRPr="00932186">
              <w:rPr>
                <w:rFonts w:ascii="Times New Roman" w:eastAsia="SimSun" w:hAnsi="Times New Roman" w:cs="Times New Roman"/>
                <w:sz w:val="24"/>
                <w:szCs w:val="24"/>
              </w:rPr>
              <w:t xml:space="preserve"> какое значение придаёт суффикс -</w:t>
            </w:r>
            <w:proofErr w:type="spellStart"/>
            <w:r w:rsidRPr="00932186">
              <w:rPr>
                <w:rFonts w:ascii="Times New Roman" w:eastAsia="SimSun" w:hAnsi="Times New Roman" w:cs="Times New Roman"/>
                <w:sz w:val="24"/>
                <w:szCs w:val="24"/>
              </w:rPr>
              <w:t>еньк</w:t>
            </w:r>
            <w:proofErr w:type="spellEnd"/>
            <w:r w:rsidRPr="00932186">
              <w:rPr>
                <w:rFonts w:ascii="Times New Roman" w:eastAsia="SimSun" w:hAnsi="Times New Roman" w:cs="Times New Roman"/>
                <w:sz w:val="24"/>
                <w:szCs w:val="24"/>
              </w:rPr>
              <w:t xml:space="preserve">- прилагательным.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текст А. Н. Толстого о русском языке. Объяснять, какие прилагательные использовал писатель, чтобы показать яркость, меткость, красоту, богатство и задушевность русского языка.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сравнивать тексты с прилагательными и без них и характеризовать роль прилагательных в нашей речи.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«строгие» тексты и эмоционально окрашенные. Объяснять, какой из текстов выразительнее и точнее и почему.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Работать </w:t>
            </w:r>
            <w:r w:rsidRPr="00932186">
              <w:rPr>
                <w:rFonts w:ascii="Times New Roman" w:eastAsia="SimSun" w:hAnsi="Times New Roman" w:cs="Times New Roman"/>
                <w:sz w:val="24"/>
                <w:szCs w:val="24"/>
              </w:rPr>
              <w:t>в паре: договариваться об организации работы, обсуждать (в диалоге) выполненную работу</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125. Основные грамматические признаки имён прилагательных. 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126. Родовые окончания прилагательных.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127.</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Число и род имён прилагательных.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128.</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Число и род имён прилагательных.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129.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Число и род имён прилагательных.</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130.</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Р. Р. Обучающее изложение на слух воспринятого текста по коллективно составленному плану</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131. Проверочная работа по </w:t>
            </w:r>
            <w:r w:rsidRPr="00932186">
              <w:rPr>
                <w:rFonts w:ascii="Times New Roman" w:eastAsia="SimSun" w:hAnsi="Times New Roman" w:cs="Times New Roman"/>
                <w:b/>
                <w:sz w:val="24"/>
                <w:szCs w:val="24"/>
              </w:rPr>
              <w:lastRenderedPageBreak/>
              <w:t>теме « Имя прилагательное»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562"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Основные грамматические признаки имён прилагательных.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Изменение прилагательных по числам и родам.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Родовые окончания прилагательных.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Словарные слова: магазин, февраль</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НРК- Составление предложений " Я хожу в магазин в своём городе".</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 к уроку 129)</w:t>
            </w:r>
          </w:p>
        </w:tc>
        <w:tc>
          <w:tcPr>
            <w:tcW w:w="5290"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w:t>
            </w: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 xml:space="preserve">устанавливать, </w:t>
            </w:r>
            <w:r w:rsidRPr="00932186">
              <w:rPr>
                <w:rFonts w:ascii="Times New Roman" w:eastAsia="SimSun" w:hAnsi="Times New Roman" w:cs="Times New Roman"/>
                <w:sz w:val="24"/>
                <w:szCs w:val="24"/>
              </w:rPr>
              <w:t xml:space="preserve">изменяются ли прилагательные по числам, что изменяется в прилагательном при изменении числа (формы числа прилагательного).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существительные, называющие признаки, и прилагательные, называющие признаки предметов.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w:t>
            </w: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от чего зависят род и число прилагательного в предложении (в словосочетании).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в процессе наблюдений и анализа, почему окончания прилагательных в единственном числе называются родовыми.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полученные знания на практике: определять род и число имени прилагательного, разбирать прилагательные по составу, составлять словосочетания прилагательных с существительными, подбирать прилагательные, близкие и противоположные по значению.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значение пословиц, значение слова по словарю.</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из групп слов </w:t>
            </w:r>
            <w:r w:rsidRPr="00932186">
              <w:rPr>
                <w:rFonts w:ascii="Times New Roman" w:eastAsia="SimSun" w:hAnsi="Times New Roman" w:cs="Times New Roman"/>
                <w:sz w:val="24"/>
                <w:szCs w:val="24"/>
              </w:rPr>
              <w:lastRenderedPageBreak/>
              <w:t xml:space="preserve">'и словосочетаний.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тексты, разные по эмоциональной окраске</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132.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Изменение прилагательных по вопросам. 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133. Понятие о склонении имен прилагательных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134.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Склонение имён прилагательных мужского, среднего и женского рода с мягкой 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твёрдой основой.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135.</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Склонение имён прилагательных мужского, среднего и женского рода с мягкой и твёрдой основой.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136. Контрольное списывание № 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137.</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Склонение имён прилагательных мужского, среднего и женского рода с мягкой и твёрдой основой.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562"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Понятие о склонении прилагательных.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Прилагательные мужского, среднего и женского рода с мягкой и твёрдой основами.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Склонение имён прилагательных мужского, среднего и женского рода с мягкой 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твёрдой основой.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Определение рода, числа и падежа имени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прилагательного в словосочетании с существительным.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по результатам наблюдений за фактами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НРК- Словарный диктант " Коми край</w:t>
            </w:r>
            <w:proofErr w:type="gramStart"/>
            <w:r w:rsidRPr="00932186">
              <w:rPr>
                <w:rFonts w:ascii="Times New Roman" w:eastAsia="SimSun" w:hAnsi="Times New Roman" w:cs="Times New Roman"/>
                <w:b/>
                <w:sz w:val="24"/>
                <w:szCs w:val="24"/>
              </w:rPr>
              <w:t>"( к</w:t>
            </w:r>
            <w:proofErr w:type="gramEnd"/>
            <w:r w:rsidRPr="00932186">
              <w:rPr>
                <w:rFonts w:ascii="Times New Roman" w:eastAsia="SimSun" w:hAnsi="Times New Roman" w:cs="Times New Roman"/>
                <w:b/>
                <w:sz w:val="24"/>
                <w:szCs w:val="24"/>
              </w:rPr>
              <w:t xml:space="preserve"> уроку 135)</w:t>
            </w:r>
          </w:p>
        </w:tc>
        <w:tc>
          <w:tcPr>
            <w:tcW w:w="5290"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словосочетания прилагательных с существительными в именительном, родительном, дательном, винительном, творительном и предложном падежах. * Наблюдать (анализировать) и устанавливать, как изменяется прилагательное в словосочетании с существительным при изменении падежа существительного.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Применять </w:t>
            </w:r>
            <w:r w:rsidRPr="00932186">
              <w:rPr>
                <w:rFonts w:ascii="Times New Roman" w:eastAsia="SimSun" w:hAnsi="Times New Roman" w:cs="Times New Roman"/>
                <w:sz w:val="24"/>
                <w:szCs w:val="24"/>
              </w:rPr>
              <w:t xml:space="preserve">полученные знания на практике: склонять имена прилагательные, определять род, число и падеж прилагательного в предложении.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можно ли проверять правописание надежных окончаний прилагательных по окончаниям падежных вопросов прилагательных.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высказывания, данные в учебнике.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в практической деятельности способ проверки правописания надежных окончаний прилагательных по окончаниям падежных вопросов прилагательных.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имя прилагательное как часть речи (морфологический разбор).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Озаглавливать</w:t>
            </w:r>
            <w:r w:rsidRPr="00932186">
              <w:rPr>
                <w:rFonts w:ascii="Times New Roman" w:eastAsia="SimSun" w:hAnsi="Times New Roman" w:cs="Times New Roman"/>
                <w:sz w:val="24"/>
                <w:szCs w:val="24"/>
              </w:rPr>
              <w:t xml:space="preserve">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Анализировать </w:t>
            </w:r>
            <w:r w:rsidRPr="00932186">
              <w:rPr>
                <w:rFonts w:ascii="Times New Roman" w:eastAsia="SimSun" w:hAnsi="Times New Roman" w:cs="Times New Roman"/>
                <w:sz w:val="24"/>
                <w:szCs w:val="24"/>
              </w:rPr>
              <w:t xml:space="preserve">текст-описание.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Работать </w:t>
            </w:r>
            <w:r w:rsidRPr="00932186">
              <w:rPr>
                <w:rFonts w:ascii="Times New Roman" w:eastAsia="SimSun" w:hAnsi="Times New Roman" w:cs="Times New Roman"/>
                <w:sz w:val="24"/>
                <w:szCs w:val="24"/>
              </w:rPr>
              <w:t>в паре: предлагать свой вариант выполнения задания, обсуждать и оценивать результат выполнения работы</w:t>
            </w:r>
          </w:p>
        </w:tc>
      </w:tr>
      <w:tr w:rsidR="002E391A" w:rsidRPr="00932186" w:rsidTr="00EA1AA2">
        <w:trPr>
          <w:gridAfter w:val="3"/>
          <w:wAfter w:w="5290" w:type="dxa"/>
        </w:trPr>
        <w:tc>
          <w:tcPr>
            <w:tcW w:w="4044" w:type="dxa"/>
            <w:gridSpan w:val="3"/>
            <w:tcBorders>
              <w:lef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138. Диктант № 8 по теме « Имя прилагательное»</w:t>
            </w:r>
          </w:p>
        </w:tc>
        <w:tc>
          <w:tcPr>
            <w:tcW w:w="4562" w:type="dxa"/>
            <w:gridSpan w:val="2"/>
            <w:tcBorders>
              <w:lef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EA1AA2">
        <w:trPr>
          <w:gridAfter w:val="3"/>
          <w:wAfter w:w="5290" w:type="dxa"/>
        </w:trPr>
        <w:tc>
          <w:tcPr>
            <w:tcW w:w="4044" w:type="dxa"/>
            <w:gridSpan w:val="3"/>
            <w:tcBorders>
              <w:lef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sz w:val="24"/>
                <w:szCs w:val="24"/>
              </w:rPr>
            </w:pPr>
          </w:p>
        </w:tc>
        <w:tc>
          <w:tcPr>
            <w:tcW w:w="4562" w:type="dxa"/>
            <w:gridSpan w:val="2"/>
            <w:tcBorders>
              <w:left w:val="single" w:sz="4" w:space="0" w:color="auto"/>
            </w:tcBorders>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л</w:t>
            </w:r>
            <w:r w:rsidR="002E391A" w:rsidRPr="00932186">
              <w:rPr>
                <w:rFonts w:ascii="Times New Roman" w:eastAsia="SimSun" w:hAnsi="Times New Roman" w:cs="Times New Roman"/>
                <w:b/>
                <w:sz w:val="24"/>
                <w:szCs w:val="24"/>
              </w:rPr>
              <w:t>ичные местоимения (3 ч)</w:t>
            </w: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139.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Основные грамматические признаки личного местоимения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140.</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Основные грамматические признаки личного местоимения</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Основные грамматические признаки личного местоимения</w:t>
            </w:r>
          </w:p>
        </w:tc>
        <w:tc>
          <w:tcPr>
            <w:tcW w:w="4562"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Личные местоимения 1, 2, 3-го лица.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Личные местоимения единственного числа: я, ты, он, она, оно.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Личные местоимения множественного числа: мы, вы, они</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г</w:t>
            </w:r>
            <w:r w:rsidR="002E391A" w:rsidRPr="00932186">
              <w:rPr>
                <w:rFonts w:ascii="Times New Roman" w:eastAsia="SimSun" w:hAnsi="Times New Roman" w:cs="Times New Roman"/>
                <w:b/>
                <w:sz w:val="24"/>
                <w:szCs w:val="24"/>
              </w:rPr>
              <w:t xml:space="preserve">лагол </w:t>
            </w:r>
            <w:proofErr w:type="gramStart"/>
            <w:r w:rsidR="002E391A" w:rsidRPr="00932186">
              <w:rPr>
                <w:rFonts w:ascii="Times New Roman" w:eastAsia="SimSun" w:hAnsi="Times New Roman" w:cs="Times New Roman"/>
                <w:b/>
                <w:sz w:val="24"/>
                <w:szCs w:val="24"/>
              </w:rPr>
              <w:t>( 21</w:t>
            </w:r>
            <w:proofErr w:type="gramEnd"/>
            <w:r w:rsidR="002E391A" w:rsidRPr="00932186">
              <w:rPr>
                <w:rFonts w:ascii="Times New Roman" w:eastAsia="SimSun" w:hAnsi="Times New Roman" w:cs="Times New Roman"/>
                <w:b/>
                <w:sz w:val="24"/>
                <w:szCs w:val="24"/>
              </w:rPr>
              <w:t xml:space="preserve"> час)</w:t>
            </w:r>
          </w:p>
        </w:tc>
        <w:tc>
          <w:tcPr>
            <w:tcW w:w="5290"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личные местоимения 1, 2, 3-го лица единственного и множественного числа в предложении (в тексте).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личными местоимениями и устанавливать, изменяются ли </w:t>
            </w: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они по числам.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w:t>
            </w: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Понятие о глаголе.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143.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Глаголы, называющие действие предмета, состояние предмета,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изменение признака предмета</w:t>
            </w:r>
            <w:r w:rsidRPr="00932186">
              <w:rPr>
                <w:rFonts w:ascii="Times New Roman" w:eastAsia="SimSun" w:hAnsi="Times New Roman" w:cs="Times New Roman"/>
                <w:sz w:val="24"/>
                <w:szCs w:val="24"/>
              </w:rPr>
              <w:t xml:space="preserve">.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Неопределённая форма глагола.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Вопросы что делать? что сделать?</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145.</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 Р. Обучающее изложение по вопросам.</w:t>
            </w:r>
          </w:p>
        </w:tc>
        <w:tc>
          <w:tcPr>
            <w:tcW w:w="4562"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Лексико-грамматические признаки глагола.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Глаголы, называющие действие предмета. Глаголы, называющие состояние предмета.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Глаголы, называющие изменение признака предмета.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Неопределённая форма глагола.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Вопросы что делать? что сделать? 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Номинативная и коммуникативная функции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Синонимы.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Интонационное выделение главного для смысла слова в предложении.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Словарные слова: обед, пшеница</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ЭК- Обучающее изложение по вопросам " Природа России"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НРК -Обучающее изложение по вопросам " Природа Коми</w:t>
            </w:r>
            <w:proofErr w:type="gramStart"/>
            <w:r w:rsidRPr="00932186">
              <w:rPr>
                <w:rFonts w:ascii="Times New Roman" w:eastAsia="SimSun" w:hAnsi="Times New Roman" w:cs="Times New Roman"/>
                <w:b/>
                <w:sz w:val="24"/>
                <w:szCs w:val="24"/>
              </w:rPr>
              <w:t>".(</w:t>
            </w:r>
            <w:proofErr w:type="gramEnd"/>
            <w:r w:rsidRPr="00932186">
              <w:rPr>
                <w:rFonts w:ascii="Times New Roman" w:eastAsia="SimSun" w:hAnsi="Times New Roman" w:cs="Times New Roman"/>
                <w:b/>
                <w:sz w:val="24"/>
                <w:szCs w:val="24"/>
              </w:rPr>
              <w:t xml:space="preserve"> к уроку 145)</w:t>
            </w:r>
          </w:p>
        </w:tc>
        <w:tc>
          <w:tcPr>
            <w:tcW w:w="5290"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Выделять</w:t>
            </w:r>
            <w:r w:rsidRPr="00932186">
              <w:rPr>
                <w:rFonts w:ascii="Times New Roman" w:eastAsia="SimSun" w:hAnsi="Times New Roman" w:cs="Times New Roman"/>
                <w:sz w:val="24"/>
                <w:szCs w:val="24"/>
              </w:rPr>
              <w:t xml:space="preserve"> глаголы в предложении (в тексте), </w:t>
            </w:r>
            <w:r w:rsidRPr="00932186">
              <w:rPr>
                <w:rFonts w:ascii="Times New Roman" w:eastAsia="SimSun" w:hAnsi="Times New Roman" w:cs="Times New Roman"/>
                <w:b/>
                <w:sz w:val="24"/>
                <w:szCs w:val="24"/>
              </w:rPr>
              <w:t>ставить</w:t>
            </w:r>
            <w:r w:rsidRPr="00932186">
              <w:rPr>
                <w:rFonts w:ascii="Times New Roman" w:eastAsia="SimSun" w:hAnsi="Times New Roman" w:cs="Times New Roman"/>
                <w:sz w:val="24"/>
                <w:szCs w:val="24"/>
              </w:rPr>
              <w:t xml:space="preserve"> к ним вопросы и </w:t>
            </w: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их лексическое значение.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глаголы, называющие действие предмета, и </w:t>
            </w:r>
            <w:r w:rsidRPr="00932186">
              <w:rPr>
                <w:rFonts w:ascii="Times New Roman" w:eastAsia="SimSun" w:hAnsi="Times New Roman" w:cs="Times New Roman"/>
                <w:sz w:val="24"/>
                <w:szCs w:val="24"/>
              </w:rPr>
              <w:lastRenderedPageBreak/>
              <w:t xml:space="preserve">существительные, называющие действие.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как различать глаголы и существительные, называющие действие.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лексическим значением глаголов и устанавливать, что глаголы могут называть состояние предмета и изменение признака предмета. • Наблюдать за глаголами, называющими изменение признака предмета. Объяснять, как различать прилагательные и глаголы, называющие изменение признака предмета.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предложении (в тексте) и записывать глаголы, обозначающие действия предмета и изменение признака предмета.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глаголы, отвечающие на вопрос что делать? что сделать? Использовать термин «неопределённая форма глагола».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Изменять </w:t>
            </w:r>
            <w:r w:rsidRPr="00932186">
              <w:rPr>
                <w:rFonts w:ascii="Times New Roman" w:eastAsia="SimSun" w:hAnsi="Times New Roman" w:cs="Times New Roman"/>
                <w:sz w:val="24"/>
                <w:szCs w:val="24"/>
              </w:rPr>
              <w:t xml:space="preserve">данную форму глаголов на неопределённую форму.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Распознавать </w:t>
            </w:r>
            <w:r w:rsidRPr="00932186">
              <w:rPr>
                <w:rFonts w:ascii="Times New Roman" w:eastAsia="SimSun" w:hAnsi="Times New Roman" w:cs="Times New Roman"/>
                <w:sz w:val="24"/>
                <w:szCs w:val="24"/>
              </w:rPr>
              <w:t xml:space="preserve">в предложении (в тексте) глаголы в неопределённой форме.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дифференцировать глаголы в неопределённой форме, отвечающие на вопросы что делать? что сделать?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на практике правило правописания глаголов с не.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Выделять </w:t>
            </w:r>
            <w:r w:rsidRPr="00932186">
              <w:rPr>
                <w:rFonts w:ascii="Times New Roman" w:eastAsia="SimSun" w:hAnsi="Times New Roman" w:cs="Times New Roman"/>
                <w:sz w:val="24"/>
                <w:szCs w:val="24"/>
              </w:rPr>
              <w:t xml:space="preserve">в тексте слова, на которые падает логическое ударение.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 который можно закончить одной из пословиц (работать в паре).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глаголы-синонимы при работе с текстом</w:t>
            </w:r>
          </w:p>
          <w:p w:rsidR="002E391A" w:rsidRPr="00932186" w:rsidRDefault="002E391A" w:rsidP="00932186">
            <w:pPr>
              <w:tabs>
                <w:tab w:val="left" w:pos="708"/>
              </w:tabs>
              <w:suppressAutoHyphens/>
              <w:spacing w:after="160" w:line="240" w:lineRule="auto"/>
              <w:ind w:left="360"/>
              <w:rPr>
                <w:rFonts w:ascii="Times New Roman" w:eastAsia="SimSun" w:hAnsi="Times New Roman" w:cs="Times New Roman"/>
                <w:sz w:val="24"/>
                <w:szCs w:val="24"/>
              </w:rPr>
            </w:pP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146. Число глаголов. Правописание не с глаголами.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147. Число глаголов. Правописание не с глаголами.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Изменение глаголов по числам.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149.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Изменение глаголов по числам.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562"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Основные грамматические признаки глагола.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Глаголы в форме единственного и множественного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Изменение глаголов по числам.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Работа с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Словарное слово: кровать</w:t>
            </w:r>
          </w:p>
        </w:tc>
        <w:tc>
          <w:tcPr>
            <w:tcW w:w="5290"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изменяются ли глаголы по числам.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формы числа данных глаголов.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Применять </w:t>
            </w:r>
            <w:r w:rsidRPr="00932186">
              <w:rPr>
                <w:rFonts w:ascii="Times New Roman" w:eastAsia="SimSun" w:hAnsi="Times New Roman" w:cs="Times New Roman"/>
                <w:sz w:val="24"/>
                <w:szCs w:val="24"/>
              </w:rPr>
              <w:t xml:space="preserve">полученные знания на практике: определять форму числа глагола, изменять глаголы по числам.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высказывания, данные в учебнике.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Работать </w:t>
            </w:r>
            <w:r w:rsidRPr="00932186">
              <w:rPr>
                <w:rFonts w:ascii="Times New Roman" w:eastAsia="SimSun" w:hAnsi="Times New Roman" w:cs="Times New Roman"/>
                <w:sz w:val="24"/>
                <w:szCs w:val="24"/>
              </w:rPr>
              <w:t>в паре: объяснять значение пословиц, обсуждать составленные варианты текста, выполнять упражнение письменно, проверять работу друг у друга, обсуждать и оценивать результаты выполнения работы</w:t>
            </w:r>
          </w:p>
        </w:tc>
      </w:tr>
      <w:tr w:rsidR="002E391A" w:rsidRPr="00932186" w:rsidTr="00EA1AA2">
        <w:trPr>
          <w:trHeight w:val="9561"/>
        </w:trPr>
        <w:tc>
          <w:tcPr>
            <w:tcW w:w="4044" w:type="dxa"/>
            <w:gridSpan w:val="3"/>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Урок  150.</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Время глаголов</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151.</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Изменение глаголов по временам.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Изменение глаголов по временам.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Контрольное списывание № 3.</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c>
          <w:tcPr>
            <w:tcW w:w="4562"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Основные грамматические признаки глагола.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Настоящее время.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Будущее время.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Прошедшее время.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текстом</w:t>
            </w:r>
          </w:p>
        </w:tc>
        <w:tc>
          <w:tcPr>
            <w:tcW w:w="5290" w:type="dxa"/>
            <w:gridSpan w:val="3"/>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может ли глагол не только называть действие предмета, но и обозначать время действия предмета — настоящее, будущее, прошедшее.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Находить</w:t>
            </w:r>
            <w:r w:rsidRPr="00932186">
              <w:rPr>
                <w:rFonts w:ascii="Times New Roman" w:eastAsia="SimSun" w:hAnsi="Times New Roman" w:cs="Times New Roman"/>
                <w:sz w:val="24"/>
                <w:szCs w:val="24"/>
              </w:rPr>
              <w:t xml:space="preserve"> глаголы в предложении (в тексте)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какое время действия они обозначают.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изменяются ли глаголы по временам.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все ли глаголы имеют три формы времени.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Распознавать</w:t>
            </w:r>
            <w:r w:rsidRPr="00932186">
              <w:rPr>
                <w:rFonts w:ascii="Times New Roman" w:eastAsia="SimSun" w:hAnsi="Times New Roman" w:cs="Times New Roman"/>
                <w:sz w:val="24"/>
                <w:szCs w:val="24"/>
              </w:rPr>
              <w:t xml:space="preserve"> простое и сложное будущее время.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время глагола.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Изменять </w:t>
            </w:r>
            <w:r w:rsidRPr="00932186">
              <w:rPr>
                <w:rFonts w:ascii="Times New Roman" w:eastAsia="SimSun" w:hAnsi="Times New Roman" w:cs="Times New Roman"/>
                <w:sz w:val="24"/>
                <w:szCs w:val="24"/>
              </w:rPr>
              <w:t xml:space="preserve">глаголы по временам.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в предложении (в тексте) глаголы в форме настоящего, будущего и прошедшего времени.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образных выражений с описанием речевой ситуации, в которой они используются (могут использоваться).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основную мысль текста.</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Озаглавливать </w:t>
            </w:r>
            <w:r w:rsidRPr="00932186">
              <w:rPr>
                <w:rFonts w:ascii="Times New Roman" w:eastAsia="SimSun" w:hAnsi="Times New Roman" w:cs="Times New Roman"/>
                <w:sz w:val="24"/>
                <w:szCs w:val="24"/>
              </w:rPr>
              <w:t>текст</w:t>
            </w:r>
          </w:p>
        </w:tc>
      </w:tr>
      <w:tr w:rsidR="00EA1AA2" w:rsidRPr="00932186" w:rsidTr="00EA1AA2">
        <w:trPr>
          <w:trHeight w:val="17"/>
        </w:trPr>
        <w:tc>
          <w:tcPr>
            <w:tcW w:w="4044" w:type="dxa"/>
            <w:gridSpan w:val="3"/>
            <w:tcBorders>
              <w:top w:val="single" w:sz="4" w:space="0" w:color="auto"/>
              <w:left w:val="single" w:sz="4" w:space="0" w:color="auto"/>
              <w:right w:val="single" w:sz="4" w:space="0" w:color="auto"/>
            </w:tcBorders>
            <w:tcMar>
              <w:top w:w="0" w:type="dxa"/>
              <w:left w:w="108" w:type="dxa"/>
              <w:bottom w:w="0" w:type="dxa"/>
              <w:right w:w="108" w:type="dxa"/>
            </w:tcMar>
          </w:tcPr>
          <w:p w:rsidR="00EA1AA2" w:rsidRPr="00932186" w:rsidRDefault="00EA1AA2" w:rsidP="00932186">
            <w:pPr>
              <w:tabs>
                <w:tab w:val="left" w:pos="708"/>
              </w:tabs>
              <w:suppressAutoHyphens/>
              <w:spacing w:after="160" w:line="240" w:lineRule="auto"/>
              <w:rPr>
                <w:rFonts w:ascii="Times New Roman" w:eastAsia="SimSun" w:hAnsi="Times New Roman" w:cs="Times New Roman"/>
                <w:b/>
                <w:sz w:val="24"/>
                <w:szCs w:val="24"/>
              </w:rPr>
            </w:pPr>
          </w:p>
        </w:tc>
        <w:tc>
          <w:tcPr>
            <w:tcW w:w="4562"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EA1AA2" w:rsidRPr="00932186" w:rsidRDefault="00EA1AA2" w:rsidP="00932186">
            <w:pPr>
              <w:tabs>
                <w:tab w:val="left" w:pos="708"/>
              </w:tabs>
              <w:suppressAutoHyphens/>
              <w:spacing w:after="160" w:line="240" w:lineRule="auto"/>
              <w:rPr>
                <w:rFonts w:ascii="Times New Roman" w:eastAsia="SimSun" w:hAnsi="Times New Roman" w:cs="Times New Roman"/>
                <w:sz w:val="24"/>
                <w:szCs w:val="24"/>
              </w:rPr>
            </w:pPr>
          </w:p>
        </w:tc>
        <w:tc>
          <w:tcPr>
            <w:tcW w:w="5290" w:type="dxa"/>
            <w:gridSpan w:val="3"/>
            <w:tcBorders>
              <w:top w:val="single" w:sz="4" w:space="0" w:color="auto"/>
              <w:left w:val="single" w:sz="4" w:space="0" w:color="auto"/>
              <w:right w:val="single" w:sz="4" w:space="0" w:color="auto"/>
            </w:tcBorders>
            <w:tcMar>
              <w:top w:w="0" w:type="dxa"/>
              <w:left w:w="108" w:type="dxa"/>
              <w:bottom w:w="0" w:type="dxa"/>
              <w:right w:w="108" w:type="dxa"/>
            </w:tcMar>
          </w:tcPr>
          <w:p w:rsidR="00EA1AA2" w:rsidRPr="00932186" w:rsidRDefault="00EA1AA2" w:rsidP="00932186">
            <w:pPr>
              <w:numPr>
                <w:ilvl w:val="0"/>
                <w:numId w:val="8"/>
              </w:numPr>
              <w:tabs>
                <w:tab w:val="left" w:pos="708"/>
              </w:tabs>
              <w:suppressAutoHyphens/>
              <w:spacing w:after="160" w:line="240" w:lineRule="auto"/>
              <w:rPr>
                <w:rFonts w:ascii="Times New Roman" w:eastAsia="SimSun" w:hAnsi="Times New Roman" w:cs="Times New Roman"/>
                <w:b/>
                <w:sz w:val="24"/>
                <w:szCs w:val="24"/>
              </w:rPr>
            </w:pPr>
          </w:p>
        </w:tc>
      </w:tr>
      <w:tr w:rsidR="002E391A" w:rsidRPr="00932186" w:rsidTr="00EA1AA2">
        <w:tc>
          <w:tcPr>
            <w:tcW w:w="4044"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154.</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Лицо глаголов. Употребление глаголов в речи.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155.</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Изменение глаголов по лицам.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156.</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Проект "Паспорт глагола"</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Урок  157.</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Р. Р. Контрольное изложение.</w:t>
            </w:r>
          </w:p>
        </w:tc>
        <w:tc>
          <w:tcPr>
            <w:tcW w:w="4562" w:type="dxa"/>
            <w:gridSpan w:val="2"/>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Основные грамматические признаки глагола.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Глаголы 1, 2, 3-го лица единственного и множественного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Монологические высказывания учащихся по результатам наблюдений за фактами языка.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Ведение диалога по теме урока.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словарного и синтаксического строя речи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предложением, текстом</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НРК. Составление текста" Коми деревня</w:t>
            </w:r>
            <w:proofErr w:type="gramStart"/>
            <w:r w:rsidRPr="00932186">
              <w:rPr>
                <w:rFonts w:ascii="Times New Roman" w:eastAsia="SimSun" w:hAnsi="Times New Roman" w:cs="Times New Roman"/>
                <w:b/>
                <w:sz w:val="24"/>
                <w:szCs w:val="24"/>
              </w:rPr>
              <w:t>"( к</w:t>
            </w:r>
            <w:proofErr w:type="gramEnd"/>
            <w:r w:rsidRPr="00932186">
              <w:rPr>
                <w:rFonts w:ascii="Times New Roman" w:eastAsia="SimSun" w:hAnsi="Times New Roman" w:cs="Times New Roman"/>
                <w:b/>
                <w:sz w:val="24"/>
                <w:szCs w:val="24"/>
              </w:rPr>
              <w:t xml:space="preserve"> уроку 155)</w:t>
            </w:r>
          </w:p>
        </w:tc>
        <w:tc>
          <w:tcPr>
            <w:tcW w:w="5290" w:type="dxa"/>
            <w:gridSpan w:val="3"/>
            <w:tcBorders>
              <w:left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может ли глагол не только называть действие предмета, но и указывать на лицо, которое совершает это действие.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форму лица и числа глагола по личному местоимению, с которым он сочетается (может сочетаться).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время, лицо и число глагола.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термины «настоящее время», «будущее время», «прошедшее время».</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Толковать (объяснять)</w:t>
            </w:r>
            <w:r w:rsidRPr="00932186">
              <w:rPr>
                <w:rFonts w:ascii="Times New Roman" w:eastAsia="SimSun" w:hAnsi="Times New Roman" w:cs="Times New Roman"/>
                <w:sz w:val="24"/>
                <w:szCs w:val="24"/>
              </w:rPr>
              <w:t xml:space="preserve"> значение пословиц.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(тексты) на заданную тему с использованием глаголов</w:t>
            </w:r>
          </w:p>
        </w:tc>
      </w:tr>
      <w:tr w:rsidR="002E391A" w:rsidRPr="00932186" w:rsidTr="00EA1AA2">
        <w:tc>
          <w:tcPr>
            <w:tcW w:w="4044" w:type="dxa"/>
            <w:gridSpan w:val="3"/>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158.</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Понятие о личных окончаниях глаголов. Работа над ошибками.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159.</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Личные окончания глаголов в форме единственного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160.</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Личные окончания глаголов в форме множественного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Урок  161.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Изменение глаголов прошедшего времени по родам.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Урок  162.</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Диктант № 9 по теме « Глагол»</w:t>
            </w:r>
          </w:p>
        </w:tc>
        <w:tc>
          <w:tcPr>
            <w:tcW w:w="4562"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Понятие о личных окончаниях глаголов. Личные окончания глаголов в форме единственного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Личные окончания глаголов в форме множественного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Род глаголов в форме прошедшего времени.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Окончания глаголов в форме прошедшего времени мужского, женского и среднего рода единственного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Окончание глаголов в форме прошедшего времени множественного числа.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Работа с предложением</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Словарные слова: песок, молоток</w:t>
            </w:r>
          </w:p>
          <w:p w:rsidR="002E391A" w:rsidRDefault="002E391A" w:rsidP="00932186">
            <w:pPr>
              <w:tabs>
                <w:tab w:val="left" w:pos="708"/>
              </w:tabs>
              <w:suppressAutoHyphens/>
              <w:spacing w:after="160" w:line="240" w:lineRule="auto"/>
              <w:rPr>
                <w:rFonts w:ascii="Times New Roman" w:eastAsia="SimSun" w:hAnsi="Times New Roman" w:cs="Times New Roman"/>
                <w:sz w:val="24"/>
                <w:szCs w:val="24"/>
              </w:rPr>
            </w:pPr>
          </w:p>
          <w:p w:rsidR="00EA1AA2" w:rsidRDefault="00EA1AA2" w:rsidP="00932186">
            <w:pPr>
              <w:tabs>
                <w:tab w:val="left" w:pos="708"/>
              </w:tabs>
              <w:suppressAutoHyphens/>
              <w:spacing w:after="160" w:line="240" w:lineRule="auto"/>
              <w:rPr>
                <w:rFonts w:ascii="Times New Roman" w:eastAsia="SimSun" w:hAnsi="Times New Roman" w:cs="Times New Roman"/>
                <w:sz w:val="24"/>
                <w:szCs w:val="24"/>
              </w:rPr>
            </w:pPr>
          </w:p>
          <w:p w:rsidR="00EA1AA2" w:rsidRPr="00932186" w:rsidRDefault="00EA1AA2" w:rsidP="00932186">
            <w:pPr>
              <w:tabs>
                <w:tab w:val="left" w:pos="708"/>
              </w:tabs>
              <w:suppressAutoHyphens/>
              <w:spacing w:after="160" w:line="240" w:lineRule="auto"/>
              <w:rPr>
                <w:rFonts w:ascii="Times New Roman" w:eastAsia="SimSun" w:hAnsi="Times New Roman" w:cs="Times New Roman"/>
                <w:sz w:val="24"/>
                <w:szCs w:val="24"/>
              </w:rPr>
            </w:pPr>
          </w:p>
        </w:tc>
        <w:tc>
          <w:tcPr>
            <w:tcW w:w="5290" w:type="dxa"/>
            <w:gridSpan w:val="3"/>
            <w:tcBorders>
              <w:left w:val="single" w:sz="4" w:space="0" w:color="auto"/>
              <w:bottom w:val="single" w:sz="4" w:space="0" w:color="auto"/>
              <w:right w:val="single" w:sz="4" w:space="0" w:color="auto"/>
            </w:tcBorders>
            <w:tcMar>
              <w:top w:w="0" w:type="dxa"/>
              <w:left w:w="108" w:type="dxa"/>
              <w:bottom w:w="0" w:type="dxa"/>
              <w:right w:w="108" w:type="dxa"/>
            </w:tcMar>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w:t>
            </w:r>
            <w:r w:rsidRPr="00932186">
              <w:rPr>
                <w:rFonts w:ascii="Times New Roman" w:eastAsia="SimSun" w:hAnsi="Times New Roman" w:cs="Times New Roman"/>
                <w:sz w:val="24"/>
                <w:szCs w:val="24"/>
              </w:rPr>
              <w:t xml:space="preserve"> за изменением окончаний глаголов и устанавливать, от чего оно зависит.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почему окончания глаголов называются личными.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по таблице личные окончания глаголов в форме 1, 2, 3-го лица единственного и множественного числа.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 изменяются окончания глаголов в форме прошедшего времени при сочетании с существительными мужского, женского и среднего рода, в единственном числе.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с использованием личных местоимений в качестве подлежащего и глаголов в качестве сказуемого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глагол как часть речи (морфологический разбор глагола)</w:t>
            </w:r>
          </w:p>
        </w:tc>
      </w:tr>
      <w:tr w:rsidR="002E391A" w:rsidRPr="00932186" w:rsidTr="00EA1AA2">
        <w:tc>
          <w:tcPr>
            <w:tcW w:w="13896" w:type="dxa"/>
            <w:gridSpan w:val="8"/>
            <w:tcBorders>
              <w:top w:val="single" w:sz="4" w:space="0" w:color="auto"/>
            </w:tcBorders>
            <w:tcMar>
              <w:top w:w="0" w:type="dxa"/>
              <w:left w:w="108" w:type="dxa"/>
              <w:bottom w:w="0" w:type="dxa"/>
              <w:right w:w="108" w:type="dxa"/>
            </w:tcMar>
          </w:tcPr>
          <w:p w:rsidR="002E391A" w:rsidRPr="00932186" w:rsidRDefault="00EA1AA2"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lastRenderedPageBreak/>
              <w:t>п</w:t>
            </w:r>
            <w:r w:rsidR="002E391A" w:rsidRPr="00932186">
              <w:rPr>
                <w:rFonts w:ascii="Times New Roman" w:eastAsia="SimSun" w:hAnsi="Times New Roman" w:cs="Times New Roman"/>
                <w:b/>
                <w:sz w:val="24"/>
                <w:szCs w:val="24"/>
              </w:rPr>
              <w:t>овторение (8 ч)</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p>
        </w:tc>
      </w:tr>
      <w:tr w:rsidR="002E391A" w:rsidRPr="00932186" w:rsidTr="002E391A">
        <w:tc>
          <w:tcPr>
            <w:tcW w:w="13896" w:type="dxa"/>
            <w:gridSpan w:val="8"/>
            <w:tcBorders>
              <w:bottom w:val="single" w:sz="4" w:space="0" w:color="auto"/>
            </w:tcBorders>
            <w:tcMar>
              <w:top w:w="0" w:type="dxa"/>
              <w:left w:w="108" w:type="dxa"/>
              <w:bottom w:w="0" w:type="dxa"/>
              <w:right w:w="108" w:type="dxa"/>
            </w:tcMar>
          </w:tcPr>
          <w:tbl>
            <w:tblPr>
              <w:tblW w:w="1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6"/>
              <w:gridCol w:w="4111"/>
              <w:gridCol w:w="5244"/>
            </w:tblGrid>
            <w:tr w:rsidR="002E391A" w:rsidRPr="00932186" w:rsidTr="002E391A">
              <w:tc>
                <w:tcPr>
                  <w:tcW w:w="4356"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Урок  163.</w:t>
                  </w:r>
                </w:p>
                <w:p w:rsidR="002E391A" w:rsidRPr="00932186" w:rsidRDefault="002E391A" w:rsidP="00932186">
                  <w:pPr>
                    <w:tabs>
                      <w:tab w:val="left" w:pos="708"/>
                    </w:tabs>
                    <w:suppressAutoHyphens/>
                    <w:spacing w:after="160" w:line="240" w:lineRule="auto"/>
                    <w:jc w:val="both"/>
                    <w:rPr>
                      <w:rFonts w:ascii="Times New Roman" w:eastAsia="SimSun" w:hAnsi="Times New Roman" w:cs="Times New Roman"/>
                      <w:b/>
                      <w:sz w:val="24"/>
                      <w:szCs w:val="24"/>
                    </w:rPr>
                  </w:pPr>
                  <w:r w:rsidRPr="00932186">
                    <w:rPr>
                      <w:rFonts w:ascii="Times New Roman" w:eastAsia="SimSun" w:hAnsi="Times New Roman" w:cs="Times New Roman"/>
                      <w:b/>
                      <w:sz w:val="24"/>
                      <w:szCs w:val="24"/>
                    </w:rPr>
                    <w:t xml:space="preserve">  Различение понятий «предложение» и  « словосочетание».</w:t>
                  </w:r>
                </w:p>
              </w:tc>
              <w:tc>
                <w:tcPr>
                  <w:tcW w:w="4111"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Словосочетание. Связь слов в предложе</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нии.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Предложения из одного слова и из не</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скольких слов.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Главные члены предложения. </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Объяснять</w:t>
                  </w:r>
                  <w:r w:rsidRPr="00932186">
                    <w:rPr>
                      <w:rFonts w:ascii="Times New Roman" w:eastAsia="SimSun" w:hAnsi="Times New Roman" w:cs="Times New Roman"/>
                      <w:sz w:val="24"/>
                      <w:szCs w:val="24"/>
                    </w:rPr>
                    <w:t xml:space="preserve"> формулировку: «Предложение выражает законченную мысль».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связь слов в предложении по вопросам.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Составлять</w:t>
                  </w:r>
                  <w:r w:rsidRPr="00932186">
                    <w:rPr>
                      <w:rFonts w:ascii="Times New Roman" w:eastAsia="SimSun" w:hAnsi="Times New Roman" w:cs="Times New Roman"/>
                      <w:sz w:val="24"/>
                      <w:szCs w:val="24"/>
                    </w:rPr>
                    <w:t xml:space="preserve"> предложения по данной схеме (модели) и записывать их. </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r w:rsidR="002E391A" w:rsidRPr="00932186" w:rsidTr="002E391A">
              <w:tc>
                <w:tcPr>
                  <w:tcW w:w="4356"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lastRenderedPageBreak/>
                    <w:t>Урок 164.</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 xml:space="preserve"> Различение предложений по цели высказывания и интонации</w:t>
                  </w:r>
                </w:p>
              </w:tc>
              <w:tc>
                <w:tcPr>
                  <w:tcW w:w="4111"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Повествовательные, вопросительные, по</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будительные предложения.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Интонация: восклицательная, невосклица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тельная, вопросительная.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Знаки препинания.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предложением, текстом. </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НРК - Словарный диктант на тему " Коми сказки</w:t>
                  </w:r>
                  <w:proofErr w:type="gramStart"/>
                  <w:r w:rsidRPr="00932186">
                    <w:rPr>
                      <w:rFonts w:ascii="Times New Roman" w:eastAsia="SimSun" w:hAnsi="Times New Roman" w:cs="Times New Roman"/>
                      <w:b/>
                      <w:sz w:val="24"/>
                      <w:szCs w:val="24"/>
                    </w:rPr>
                    <w:t>"( к</w:t>
                  </w:r>
                  <w:proofErr w:type="gramEnd"/>
                  <w:r w:rsidRPr="00932186">
                    <w:rPr>
                      <w:rFonts w:ascii="Times New Roman" w:eastAsia="SimSun" w:hAnsi="Times New Roman" w:cs="Times New Roman"/>
                      <w:b/>
                      <w:sz w:val="24"/>
                      <w:szCs w:val="24"/>
                    </w:rPr>
                    <w:t xml:space="preserve"> уроку 164)</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таблицу и устанавливать, с какой интонацией можно произносить повествовательное предложение, вопросительное предложение, побудительное предложение; когда и какие знаки препинания ставятся в конце повествовательного предложения, вопросительного предложения, побудительного предложения; от чего зависит выбор знака препинания в повествовательном и побудительном предложениях.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обобщённый вывод по результатам анализа таблицы.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Продолжать</w:t>
                  </w:r>
                  <w:r w:rsidRPr="00932186">
                    <w:rPr>
                      <w:rFonts w:ascii="Times New Roman" w:eastAsia="SimSun" w:hAnsi="Times New Roman" w:cs="Times New Roman"/>
                      <w:sz w:val="24"/>
                      <w:szCs w:val="24"/>
                    </w:rPr>
                    <w:t xml:space="preserve"> высказывания, данные в учебнике.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полученные знания на практике: выделять предложения в сплошном тексте, определять тип предложения по цели высказывания, определять главную мысль текста, записывать текст с расстановкой знаков препинания в нём. </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r w:rsidR="002E391A" w:rsidRPr="00932186" w:rsidTr="002E391A">
              <w:tc>
                <w:tcPr>
                  <w:tcW w:w="4356"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165.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Части речи, их употребление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lastRenderedPageBreak/>
                    <w:t>в предложении.</w:t>
                  </w:r>
                </w:p>
              </w:tc>
              <w:tc>
                <w:tcPr>
                  <w:tcW w:w="4111"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Основные грамматические признаки частей речи.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Монологические высказывания учащихся по результатам наблюдений за фактами 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речи учащихся. </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sz w:val="24"/>
                      <w:szCs w:val="24"/>
                    </w:rPr>
                    <w:t>Работа с текстом</w:t>
                  </w:r>
                </w:p>
              </w:tc>
              <w:tc>
                <w:tcPr>
                  <w:tcW w:w="5244"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r w:rsidR="002E391A" w:rsidRPr="00932186" w:rsidTr="002E391A">
              <w:tc>
                <w:tcPr>
                  <w:tcW w:w="4356"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lastRenderedPageBreak/>
                    <w:t xml:space="preserve">Урок 166 . </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Значимые части слова</w:t>
                  </w:r>
                </w:p>
              </w:tc>
              <w:tc>
                <w:tcPr>
                  <w:tcW w:w="4111"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Значимые части слова.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Основа слова: корень, приставка, суффикс.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Однокоренные слова и разные формы одного и того же слова.</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Разбор слова по составу.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w:t>
                  </w:r>
                  <w:r w:rsidRPr="00932186">
                    <w:rPr>
                      <w:rFonts w:ascii="Times New Roman" w:eastAsia="SimSun" w:hAnsi="Times New Roman" w:cs="Times New Roman"/>
                      <w:sz w:val="24"/>
                      <w:szCs w:val="24"/>
                    </w:rPr>
                    <w:br/>
                    <w:t xml:space="preserve">по результатам наблюдений за фактами </w:t>
                  </w:r>
                  <w:r w:rsidRPr="00932186">
                    <w:rPr>
                      <w:rFonts w:ascii="Times New Roman" w:eastAsia="SimSun" w:hAnsi="Times New Roman" w:cs="Times New Roman"/>
                      <w:sz w:val="24"/>
                      <w:szCs w:val="24"/>
                    </w:rPr>
                    <w:br/>
                    <w:t xml:space="preserve">языка.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w:t>
                  </w:r>
                  <w:r w:rsidRPr="00932186">
                    <w:rPr>
                      <w:rFonts w:ascii="Times New Roman" w:eastAsia="SimSun" w:hAnsi="Times New Roman" w:cs="Times New Roman"/>
                      <w:sz w:val="24"/>
                      <w:szCs w:val="24"/>
                    </w:rPr>
                    <w:br/>
                    <w:t xml:space="preserve">словарного состава речи учащихся (в том </w:t>
                  </w:r>
                  <w:r w:rsidRPr="00932186">
                    <w:rPr>
                      <w:rFonts w:ascii="Times New Roman" w:eastAsia="SimSun" w:hAnsi="Times New Roman" w:cs="Times New Roman"/>
                      <w:sz w:val="24"/>
                      <w:szCs w:val="24"/>
                    </w:rPr>
                    <w:br/>
                    <w:t xml:space="preserve">числе в работе с однокоренными словами).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Работа с текстом. </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составом основы слов и устанавливать, из скольких частей может состоять основа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по данной схеме состава слова, из скольких частей состоит его основа.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самостоятельно схему (модель) основы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при помощи каких частей основы образованы новые однокоренные слова.</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Образовывать </w:t>
                  </w:r>
                  <w:r w:rsidRPr="00932186">
                    <w:rPr>
                      <w:rFonts w:ascii="Times New Roman" w:eastAsia="SimSun" w:hAnsi="Times New Roman" w:cs="Times New Roman"/>
                      <w:sz w:val="24"/>
                      <w:szCs w:val="24"/>
                    </w:rPr>
                    <w:t xml:space="preserve">при помощи приставок и суффиксов однокоренные слова, разбирать эти слова по составу.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что суффикс придаёт слову оттенок значения или образует слово с новым значением. </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r w:rsidR="002E391A" w:rsidRPr="00932186" w:rsidTr="002E391A">
              <w:tc>
                <w:tcPr>
                  <w:tcW w:w="4356"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 xml:space="preserve">Урок 167. </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 xml:space="preserve">Приставка и предлог. Его роль в </w:t>
                  </w:r>
                  <w:r w:rsidRPr="00932186">
                    <w:rPr>
                      <w:rFonts w:ascii="Times New Roman" w:eastAsia="SimSun" w:hAnsi="Times New Roman" w:cs="Times New Roman"/>
                      <w:b/>
                      <w:sz w:val="24"/>
                      <w:szCs w:val="24"/>
                    </w:rPr>
                    <w:lastRenderedPageBreak/>
                    <w:t>предложении</w:t>
                  </w:r>
                </w:p>
              </w:tc>
              <w:tc>
                <w:tcPr>
                  <w:tcW w:w="4111"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lastRenderedPageBreak/>
                    <w:t xml:space="preserve">Приставка как часть основы слова. Предлог как самостоятельное слово </w:t>
                  </w:r>
                  <w:r w:rsidRPr="00932186">
                    <w:rPr>
                      <w:rFonts w:ascii="Times New Roman" w:eastAsia="SimSun" w:hAnsi="Times New Roman" w:cs="Times New Roman"/>
                      <w:sz w:val="24"/>
                      <w:szCs w:val="24"/>
                    </w:rPr>
                    <w:lastRenderedPageBreak/>
                    <w:t>(часть речи).</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Связь предлога с существительным. Место предлога в словосочетаниях существительного с прилагательным (на высоком берегу), существительного с глаголом (стоять на берегу).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Обогащение, уточнение и активизация словарного состава и синтаксического строя речи учащихся. </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Сравнивать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одинаково звучащие (и пишущиеся) приставки и </w:t>
                  </w:r>
                  <w:r w:rsidRPr="00932186">
                    <w:rPr>
                      <w:rFonts w:ascii="Times New Roman" w:eastAsia="SimSun" w:hAnsi="Times New Roman" w:cs="Times New Roman"/>
                      <w:sz w:val="24"/>
                      <w:szCs w:val="24"/>
                    </w:rPr>
                    <w:lastRenderedPageBreak/>
                    <w:t xml:space="preserve">предлоги.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«Предлоги с другими словами пишутся раздельно».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предлог в словосочетании и в предложении всегда связан с существительным, в словосочетании существительного с прилагательным</w:t>
                  </w:r>
                </w:p>
                <w:p w:rsidR="002E391A" w:rsidRPr="00932186" w:rsidRDefault="002E391A" w:rsidP="00932186">
                  <w:pPr>
                    <w:tabs>
                      <w:tab w:val="left" w:pos="708"/>
                    </w:tabs>
                    <w:suppressAutoHyphens/>
                    <w:spacing w:after="160" w:line="240" w:lineRule="auto"/>
                    <w:ind w:left="720"/>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предлог может писаться (и произноситься) перед прилагательным, в словосочетании существительного с глаголом предлог никогда не пишется (и не произносится) перед глаголом.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выводы по результатам наблюдений.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правила правописания предлогов и приставок в практической деятельности.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слов по словарю, через контекст, в котором употребляются слова. </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r w:rsidR="002E391A" w:rsidRPr="00932186" w:rsidTr="002E391A">
              <w:tc>
                <w:tcPr>
                  <w:tcW w:w="4356"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lastRenderedPageBreak/>
                    <w:t>Урок 168.</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Безударные гласные и парные согласные в корне слова</w:t>
                  </w:r>
                </w:p>
              </w:tc>
              <w:tc>
                <w:tcPr>
                  <w:tcW w:w="4111"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Способы проверки безударных гласных и парных согласных в корне слова (изменение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формы числа и подбором одноко</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ренных слов).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Чередование согласных в корне, </w:t>
                  </w:r>
                  <w:r w:rsidRPr="00932186">
                    <w:rPr>
                      <w:rFonts w:ascii="Times New Roman" w:eastAsia="SimSun" w:hAnsi="Times New Roman" w:cs="Times New Roman"/>
                      <w:sz w:val="24"/>
                      <w:szCs w:val="24"/>
                    </w:rPr>
                    <w:lastRenderedPageBreak/>
                    <w:t>беглые гласные.</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Монологические высказывания учащихся по результатам наблюдений за фактами языка. Обогащение, уточнение и активизация </w:t>
                  </w:r>
                </w:p>
                <w:p w:rsidR="002E391A" w:rsidRPr="00932186" w:rsidRDefault="002E391A" w:rsidP="00932186">
                  <w:p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словарного состава речи </w:t>
                  </w:r>
                  <w:proofErr w:type="gramStart"/>
                  <w:r w:rsidRPr="00932186">
                    <w:rPr>
                      <w:rFonts w:ascii="Times New Roman" w:eastAsia="SimSun" w:hAnsi="Times New Roman" w:cs="Times New Roman"/>
                      <w:sz w:val="24"/>
                      <w:szCs w:val="24"/>
                    </w:rPr>
                    <w:t>учащихся .</w:t>
                  </w:r>
                  <w:proofErr w:type="gramEnd"/>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Объяснять</w:t>
                  </w:r>
                  <w:r w:rsidRPr="00932186">
                    <w:rPr>
                      <w:rFonts w:ascii="Times New Roman" w:eastAsia="SimSun" w:hAnsi="Times New Roman" w:cs="Times New Roman"/>
                      <w:sz w:val="24"/>
                      <w:szCs w:val="24"/>
                    </w:rPr>
                    <w:t xml:space="preserve"> правописание и способ проверки безударных гласных и парных согласных в корне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на практике правила проверки безударных гласных и парных согласных в корне слова.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Находить</w:t>
                  </w:r>
                  <w:r w:rsidRPr="00932186">
                    <w:rPr>
                      <w:rFonts w:ascii="Times New Roman" w:eastAsia="SimSun" w:hAnsi="Times New Roman" w:cs="Times New Roman"/>
                      <w:sz w:val="24"/>
                      <w:szCs w:val="24"/>
                    </w:rPr>
                    <w:t xml:space="preserve"> в тексте слова, близкие по смыслу (синонимы).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на заданную тему. </w:t>
                  </w:r>
                </w:p>
                <w:p w:rsidR="002E391A" w:rsidRPr="00932186" w:rsidRDefault="002E391A" w:rsidP="00932186">
                  <w:pPr>
                    <w:numPr>
                      <w:ilvl w:val="0"/>
                      <w:numId w:val="8"/>
                    </w:numPr>
                    <w:tabs>
                      <w:tab w:val="left" w:pos="708"/>
                    </w:tabs>
                    <w:suppressAutoHyphens/>
                    <w:spacing w:after="160" w:line="240" w:lineRule="auto"/>
                    <w:rPr>
                      <w:rFonts w:ascii="Times New Roman" w:eastAsia="SimSun" w:hAnsi="Times New Roman" w:cs="Times New Roman"/>
                      <w:sz w:val="24"/>
                      <w:szCs w:val="24"/>
                    </w:rPr>
                  </w:pPr>
                  <w:r w:rsidRPr="00932186">
                    <w:rPr>
                      <w:rFonts w:ascii="Times New Roman" w:eastAsia="SimSun" w:hAnsi="Times New Roman" w:cs="Times New Roman"/>
                      <w:b/>
                      <w:sz w:val="24"/>
                      <w:szCs w:val="24"/>
                    </w:rPr>
                    <w:t>Озаглавливать</w:t>
                  </w:r>
                  <w:r w:rsidRPr="00932186">
                    <w:rPr>
                      <w:rFonts w:ascii="Times New Roman" w:eastAsia="SimSun" w:hAnsi="Times New Roman" w:cs="Times New Roman"/>
                      <w:sz w:val="24"/>
                      <w:szCs w:val="24"/>
                    </w:rPr>
                    <w:t xml:space="preserve"> текст. </w:t>
                  </w:r>
                </w:p>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r w:rsidR="002E391A" w:rsidRPr="00932186" w:rsidTr="002E391A">
              <w:tc>
                <w:tcPr>
                  <w:tcW w:w="4356"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lastRenderedPageBreak/>
                    <w:t>Урок 169. Контрольный диктант</w:t>
                  </w:r>
                </w:p>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 xml:space="preserve"> № 10 по теме " Повторение"</w:t>
                  </w:r>
                </w:p>
              </w:tc>
              <w:tc>
                <w:tcPr>
                  <w:tcW w:w="4111"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r w:rsidR="002E391A" w:rsidRPr="00932186" w:rsidTr="002E391A">
              <w:tc>
                <w:tcPr>
                  <w:tcW w:w="4356"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rPr>
                      <w:rFonts w:ascii="Times New Roman" w:eastAsia="SimSun" w:hAnsi="Times New Roman" w:cs="Times New Roman"/>
                      <w:b/>
                      <w:sz w:val="24"/>
                      <w:szCs w:val="24"/>
                    </w:rPr>
                  </w:pPr>
                  <w:r w:rsidRPr="00932186">
                    <w:rPr>
                      <w:rFonts w:ascii="Times New Roman" w:eastAsia="SimSun" w:hAnsi="Times New Roman" w:cs="Times New Roman"/>
                      <w:b/>
                      <w:sz w:val="24"/>
                      <w:szCs w:val="24"/>
                    </w:rPr>
                    <w:t>Урок 170. Работа над ошибками.</w:t>
                  </w:r>
                </w:p>
              </w:tc>
              <w:tc>
                <w:tcPr>
                  <w:tcW w:w="4111"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bl>
          <w:p w:rsidR="002E391A" w:rsidRPr="00932186" w:rsidRDefault="002E391A" w:rsidP="00932186">
            <w:pPr>
              <w:tabs>
                <w:tab w:val="left" w:pos="708"/>
              </w:tabs>
              <w:suppressAutoHyphens/>
              <w:spacing w:after="160" w:line="240" w:lineRule="auto"/>
              <w:jc w:val="center"/>
              <w:rPr>
                <w:rFonts w:ascii="Times New Roman" w:eastAsia="SimSun" w:hAnsi="Times New Roman" w:cs="Times New Roman"/>
                <w:b/>
                <w:sz w:val="24"/>
                <w:szCs w:val="24"/>
              </w:rPr>
            </w:pPr>
          </w:p>
        </w:tc>
      </w:tr>
    </w:tbl>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jc w:val="center"/>
        <w:rPr>
          <w:rFonts w:ascii="Times New Roman" w:eastAsia="SimSun" w:hAnsi="Times New Roman" w:cs="Times New Roman"/>
          <w:b/>
          <w:color w:val="00000A"/>
          <w:sz w:val="24"/>
          <w:szCs w:val="24"/>
        </w:rPr>
      </w:pPr>
    </w:p>
    <w:p w:rsidR="002E391A" w:rsidRPr="00932186" w:rsidRDefault="002E391A" w:rsidP="00932186">
      <w:pPr>
        <w:tabs>
          <w:tab w:val="left" w:pos="708"/>
        </w:tabs>
        <w:suppressAutoHyphens/>
        <w:spacing w:line="240" w:lineRule="auto"/>
        <w:jc w:val="center"/>
        <w:rPr>
          <w:rFonts w:ascii="Times New Roman" w:eastAsia="SimSun" w:hAnsi="Times New Roman" w:cs="Times New Roman"/>
          <w:b/>
          <w:color w:val="00000A"/>
          <w:sz w:val="24"/>
          <w:szCs w:val="24"/>
        </w:rPr>
      </w:pPr>
    </w:p>
    <w:p w:rsidR="002E391A" w:rsidRPr="00932186" w:rsidRDefault="002E391A" w:rsidP="00932186">
      <w:pPr>
        <w:tabs>
          <w:tab w:val="left" w:pos="708"/>
        </w:tabs>
        <w:suppressAutoHyphens/>
        <w:spacing w:line="240" w:lineRule="auto"/>
        <w:jc w:val="center"/>
        <w:rPr>
          <w:rFonts w:ascii="Times New Roman" w:eastAsia="SimSun" w:hAnsi="Times New Roman" w:cs="Times New Roman"/>
          <w:b/>
          <w:color w:val="00000A"/>
          <w:sz w:val="24"/>
          <w:szCs w:val="24"/>
        </w:rPr>
      </w:pPr>
    </w:p>
    <w:p w:rsidR="002E391A" w:rsidRPr="00932186" w:rsidRDefault="002E391A" w:rsidP="00932186">
      <w:pPr>
        <w:tabs>
          <w:tab w:val="left" w:pos="708"/>
        </w:tabs>
        <w:suppressAutoHyphens/>
        <w:spacing w:line="240" w:lineRule="auto"/>
        <w:jc w:val="center"/>
        <w:rPr>
          <w:rFonts w:ascii="Times New Roman" w:eastAsia="SimSun" w:hAnsi="Times New Roman" w:cs="Times New Roman"/>
          <w:b/>
          <w:color w:val="00000A"/>
          <w:sz w:val="24"/>
          <w:szCs w:val="24"/>
        </w:rPr>
      </w:pPr>
    </w:p>
    <w:p w:rsidR="00FC6A52" w:rsidRPr="00380DEC" w:rsidRDefault="00380DEC" w:rsidP="00932186">
      <w:pPr>
        <w:spacing w:after="160" w:line="240" w:lineRule="auto"/>
        <w:ind w:left="360"/>
        <w:contextualSpacing/>
        <w:jc w:val="center"/>
        <w:rPr>
          <w:rFonts w:ascii="Times New Roman" w:eastAsia="SimSun" w:hAnsi="Times New Roman" w:cs="Times New Roman"/>
          <w:b/>
          <w:sz w:val="28"/>
          <w:szCs w:val="28"/>
        </w:rPr>
      </w:pPr>
      <w:r w:rsidRPr="00380DEC">
        <w:rPr>
          <w:rFonts w:ascii="Times New Roman" w:eastAsia="SimSun" w:hAnsi="Times New Roman" w:cs="Times New Roman"/>
          <w:b/>
          <w:sz w:val="28"/>
          <w:szCs w:val="28"/>
        </w:rPr>
        <w:lastRenderedPageBreak/>
        <w:t>п</w:t>
      </w:r>
      <w:r w:rsidR="00FC6A52" w:rsidRPr="00380DEC">
        <w:rPr>
          <w:rFonts w:ascii="Times New Roman" w:eastAsia="SimSun" w:hAnsi="Times New Roman" w:cs="Times New Roman"/>
          <w:b/>
          <w:sz w:val="28"/>
          <w:szCs w:val="28"/>
        </w:rPr>
        <w:t>оурочное планирование</w:t>
      </w:r>
    </w:p>
    <w:p w:rsidR="002E391A" w:rsidRPr="00932186" w:rsidRDefault="00380DEC" w:rsidP="00932186">
      <w:pPr>
        <w:spacing w:after="160" w:line="240" w:lineRule="auto"/>
        <w:ind w:left="360"/>
        <w:contextualSpacing/>
        <w:jc w:val="center"/>
        <w:rPr>
          <w:rFonts w:ascii="Times New Roman" w:eastAsia="SimSun" w:hAnsi="Times New Roman" w:cs="Times New Roman"/>
          <w:b/>
          <w:sz w:val="24"/>
          <w:szCs w:val="24"/>
        </w:rPr>
      </w:pPr>
      <w:r>
        <w:rPr>
          <w:rFonts w:ascii="Times New Roman" w:eastAsia="SimSun" w:hAnsi="Times New Roman" w:cs="Times New Roman"/>
          <w:b/>
          <w:sz w:val="24"/>
          <w:szCs w:val="24"/>
        </w:rPr>
        <w:t>4 класс</w:t>
      </w:r>
      <w:r w:rsidR="002E391A" w:rsidRPr="00932186">
        <w:rPr>
          <w:rFonts w:ascii="Times New Roman" w:eastAsia="SimSun" w:hAnsi="Times New Roman" w:cs="Times New Roman"/>
          <w:b/>
          <w:sz w:val="24"/>
          <w:szCs w:val="24"/>
        </w:rPr>
        <w:t xml:space="preserve"> (170 ч)        </w:t>
      </w:r>
    </w:p>
    <w:tbl>
      <w:tblPr>
        <w:tblW w:w="13726" w:type="dxa"/>
        <w:tblInd w:w="-108" w:type="dxa"/>
        <w:tblLayout w:type="fixed"/>
        <w:tblCellMar>
          <w:left w:w="10" w:type="dxa"/>
          <w:right w:w="10" w:type="dxa"/>
        </w:tblCellMar>
        <w:tblLook w:val="0000" w:firstRow="0" w:lastRow="0" w:firstColumn="0" w:lastColumn="0" w:noHBand="0" w:noVBand="0"/>
      </w:tblPr>
      <w:tblGrid>
        <w:gridCol w:w="3237"/>
        <w:gridCol w:w="2977"/>
        <w:gridCol w:w="7512"/>
      </w:tblGrid>
      <w:tr w:rsidR="00B22D8F" w:rsidRPr="00932186" w:rsidTr="008F1B96">
        <w:trPr>
          <w:trHeight w:val="765"/>
        </w:trPr>
        <w:tc>
          <w:tcPr>
            <w:tcW w:w="3237" w:type="dxa"/>
            <w:tcBorders>
              <w:top w:val="single" w:sz="4" w:space="0" w:color="auto"/>
              <w:left w:val="single" w:sz="4" w:space="0" w:color="auto"/>
              <w:bottom w:val="single" w:sz="4" w:space="0" w:color="auto"/>
            </w:tcBorders>
          </w:tcPr>
          <w:p w:rsidR="00B22D8F" w:rsidRPr="00932186" w:rsidRDefault="00380DEC"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т</w:t>
            </w:r>
            <w:r w:rsidR="00B22D8F" w:rsidRPr="00932186">
              <w:rPr>
                <w:rFonts w:ascii="Times New Roman" w:eastAsia="SimSun" w:hAnsi="Times New Roman" w:cs="Times New Roman"/>
                <w:b/>
                <w:sz w:val="24"/>
                <w:szCs w:val="24"/>
              </w:rPr>
              <w:t>ема урока</w:t>
            </w:r>
          </w:p>
        </w:tc>
        <w:tc>
          <w:tcPr>
            <w:tcW w:w="2977" w:type="dxa"/>
            <w:tcBorders>
              <w:top w:val="single" w:sz="4" w:space="0" w:color="auto"/>
              <w:left w:val="single" w:sz="4" w:space="0" w:color="auto"/>
              <w:bottom w:val="single" w:sz="4" w:space="0" w:color="auto"/>
              <w:right w:val="single" w:sz="4" w:space="0" w:color="auto"/>
            </w:tcBorders>
          </w:tcPr>
          <w:p w:rsidR="00B22D8F" w:rsidRPr="00932186" w:rsidRDefault="00380DEC" w:rsidP="00932186">
            <w:pPr>
              <w:tabs>
                <w:tab w:val="left" w:pos="1124"/>
              </w:tabs>
              <w:suppressAutoHyphens/>
              <w:spacing w:after="16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с</w:t>
            </w:r>
            <w:r w:rsidR="00B22D8F" w:rsidRPr="00932186">
              <w:rPr>
                <w:rFonts w:ascii="Times New Roman" w:eastAsia="SimSun" w:hAnsi="Times New Roman" w:cs="Times New Roman"/>
                <w:b/>
                <w:sz w:val="24"/>
                <w:szCs w:val="24"/>
              </w:rPr>
              <w:t>одержание учебного предмета</w:t>
            </w:r>
          </w:p>
        </w:tc>
        <w:tc>
          <w:tcPr>
            <w:tcW w:w="7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2D8F" w:rsidRPr="00932186" w:rsidRDefault="00380DEC" w:rsidP="00932186">
            <w:pPr>
              <w:tabs>
                <w:tab w:val="left" w:pos="708"/>
              </w:tabs>
              <w:suppressAutoHyphens/>
              <w:spacing w:after="160" w:line="24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х</w:t>
            </w:r>
            <w:r w:rsidR="00B22D8F" w:rsidRPr="00932186">
              <w:rPr>
                <w:rFonts w:ascii="Times New Roman" w:eastAsia="SimSun" w:hAnsi="Times New Roman" w:cs="Times New Roman"/>
                <w:b/>
                <w:sz w:val="24"/>
                <w:szCs w:val="24"/>
              </w:rPr>
              <w:t>арактеристика деятельности</w:t>
            </w:r>
          </w:p>
          <w:p w:rsidR="00B22D8F" w:rsidRPr="00932186" w:rsidRDefault="00B22D8F" w:rsidP="00932186">
            <w:pPr>
              <w:tabs>
                <w:tab w:val="left" w:pos="708"/>
              </w:tabs>
              <w:suppressAutoHyphens/>
              <w:spacing w:after="160" w:line="240" w:lineRule="auto"/>
              <w:jc w:val="center"/>
              <w:rPr>
                <w:rFonts w:ascii="Times New Roman" w:eastAsia="SimSun" w:hAnsi="Times New Roman" w:cs="Times New Roman"/>
                <w:sz w:val="24"/>
                <w:szCs w:val="24"/>
              </w:rPr>
            </w:pPr>
            <w:r w:rsidRPr="00932186">
              <w:rPr>
                <w:rFonts w:ascii="Times New Roman" w:eastAsia="SimSun" w:hAnsi="Times New Roman" w:cs="Times New Roman"/>
                <w:b/>
                <w:sz w:val="24"/>
                <w:szCs w:val="24"/>
              </w:rPr>
              <w:t>учащихся</w:t>
            </w:r>
          </w:p>
        </w:tc>
      </w:tr>
    </w:tbl>
    <w:p w:rsidR="002E391A" w:rsidRPr="00932186" w:rsidRDefault="00380DEC" w:rsidP="00932186">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предложение</w:t>
      </w:r>
      <w:r w:rsidR="002E391A" w:rsidRPr="00932186">
        <w:rPr>
          <w:rFonts w:ascii="Times New Roman" w:eastAsia="Times New Roman" w:hAnsi="Times New Roman" w:cs="Times New Roman"/>
          <w:b/>
          <w:sz w:val="24"/>
          <w:szCs w:val="24"/>
          <w:lang w:eastAsia="ru-RU"/>
        </w:rPr>
        <w:t xml:space="preserve"> (30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977"/>
        <w:gridCol w:w="7470"/>
      </w:tblGrid>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Главные и второстепенные члены пред</w:t>
            </w:r>
            <w:r w:rsidRPr="00932186">
              <w:rPr>
                <w:rFonts w:ascii="Times New Roman" w:eastAsia="Times New Roman" w:hAnsi="Times New Roman" w:cs="Times New Roman"/>
                <w:b/>
                <w:bCs/>
                <w:vanish/>
                <w:sz w:val="24"/>
                <w:szCs w:val="24"/>
                <w:lang w:eastAsia="ru-RU"/>
              </w:rPr>
              <w:t>-</w:t>
            </w:r>
            <w:r w:rsidRPr="00932186">
              <w:rPr>
                <w:rFonts w:ascii="Times New Roman" w:eastAsia="Times New Roman" w:hAnsi="Times New Roman" w:cs="Times New Roman"/>
                <w:b/>
                <w:bCs/>
                <w:sz w:val="24"/>
                <w:szCs w:val="24"/>
                <w:lang w:eastAsia="ru-RU"/>
              </w:rPr>
              <w:t xml:space="preserve">ложения (9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Подлежащее и сказуемое.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Грамматическая основа предложения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Второстепенные члены предложения: до</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полнение, определение, обстоятельство.</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Второстепенные члены предложения: до</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полнение, определение, обстоятельство.</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Второстепенные члены предложения: до</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полнение, определение, обстоятельство.</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 xml:space="preserve"> Второстепенные члены предложения: до</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полнение, определение, обстоятельство.</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Урок  7. Распространённые, нераспространённые предложения.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Связь слов в предложении.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Связь слов в предложении.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Подлежащее и сказуемое</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Грамматическая основа предложения.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Второстепенные члены предложения: до</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полнение, определение, обстоятельство.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Распространённые, нераспространённые предложения.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Связь слов в предложении.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Обогащение синтаксического строя и сло</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варного состава речи учащихся. </w:t>
            </w:r>
          </w:p>
          <w:p w:rsidR="002E391A" w:rsidRPr="00932186" w:rsidRDefault="002E391A" w:rsidP="00932186">
            <w:pPr>
              <w:spacing w:after="0" w:line="240" w:lineRule="auto"/>
              <w:rPr>
                <w:rFonts w:ascii="Times New Roman" w:eastAsia="Times New Roman" w:hAnsi="Times New Roman" w:cs="Times New Roman"/>
                <w:sz w:val="24"/>
                <w:szCs w:val="24"/>
              </w:rPr>
            </w:pPr>
            <w:r w:rsidRPr="00932186">
              <w:rPr>
                <w:rFonts w:ascii="Times New Roman" w:eastAsia="Times New Roman" w:hAnsi="Times New Roman" w:cs="Times New Roman"/>
                <w:sz w:val="24"/>
                <w:szCs w:val="24"/>
                <w:lang w:eastAsia="ru-RU"/>
              </w:rPr>
              <w:t>Введение в активный словарь учащихся терминов «распространённые предложе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ния» и «нераспространённые предложе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ния», «главные члены предложения» и «второстепенные члены предложения», «грамматическая основа предложения», «дополнение», «обстоятельство», «опреде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ление» </w:t>
            </w: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Устанавливать </w:t>
            </w:r>
            <w:r w:rsidRPr="00932186">
              <w:rPr>
                <w:rFonts w:ascii="Times New Roman" w:eastAsia="SimSun" w:hAnsi="Times New Roman" w:cs="Times New Roman"/>
                <w:sz w:val="24"/>
                <w:szCs w:val="24"/>
              </w:rPr>
              <w:t xml:space="preserve">связь слов в предложении.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главные и второстепенные члены предложения.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Определять </w:t>
            </w:r>
            <w:r w:rsidRPr="00932186">
              <w:rPr>
                <w:rFonts w:ascii="Times New Roman" w:eastAsia="SimSun" w:hAnsi="Times New Roman" w:cs="Times New Roman"/>
                <w:sz w:val="24"/>
                <w:szCs w:val="24"/>
              </w:rPr>
              <w:t xml:space="preserve">грамматическую основу предложений.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Сравниватьи различать </w:t>
            </w:r>
            <w:r w:rsidRPr="00932186">
              <w:rPr>
                <w:rFonts w:ascii="Times New Roman" w:eastAsia="SimSun" w:hAnsi="Times New Roman" w:cs="Times New Roman"/>
                <w:sz w:val="24"/>
                <w:szCs w:val="24"/>
              </w:rPr>
              <w:t>распространённые и нераспространённые предложения.</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второстепенные члены предложения: дополнение, определение, обстоятельство.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предложение по членам предложения с использованием терминов «распространённое предложение» и «нераспространённое предложение», «главные члены предложения» и «второстепенные члены предложения», «грамматическая основа предложения», «дополнение», «обстоятельство», «определение».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используя образные выражения и фразеологические обороты.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 в паре</w:t>
            </w:r>
            <w:r w:rsidRPr="00932186">
              <w:rPr>
                <w:rFonts w:ascii="Times New Roman" w:eastAsia="SimSun" w:hAnsi="Times New Roman" w:cs="Times New Roman"/>
                <w:sz w:val="24"/>
                <w:szCs w:val="24"/>
              </w:rPr>
              <w:t xml:space="preserve">: обсуждать смысл учебной задачи (вести диалог) и подготавливать свой вариант выполнения задания, оценивать полученные результаты.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 и устойчивых выражений.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Подбирать </w:t>
            </w:r>
            <w:r w:rsidRPr="00932186">
              <w:rPr>
                <w:rFonts w:ascii="Times New Roman" w:eastAsia="SimSun" w:hAnsi="Times New Roman" w:cs="Times New Roman"/>
                <w:sz w:val="24"/>
                <w:szCs w:val="24"/>
              </w:rPr>
              <w:t xml:space="preserve">синонимы к данному слову </w:t>
            </w:r>
          </w:p>
          <w:p w:rsidR="002E391A" w:rsidRPr="00932186" w:rsidRDefault="002E391A" w:rsidP="00932186">
            <w:pPr>
              <w:spacing w:after="0" w:line="240" w:lineRule="auto"/>
              <w:ind w:left="360"/>
              <w:rPr>
                <w:rFonts w:ascii="Times New Roman" w:eastAsia="Times New Roman" w:hAnsi="Times New Roman" w:cs="Times New Roman"/>
                <w:sz w:val="24"/>
                <w:szCs w:val="24"/>
              </w:rPr>
            </w:pP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lastRenderedPageBreak/>
              <w:t>Однородные члены предложения (10 ч)</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10.</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Однородные члены предложения</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Однородные подлежащие.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Однородные сказуемые.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Однородные второстепенные члены пред</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ложения: однородные обстоятельства,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Однородные второстепенные члены пред</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ложения: од</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нородные дополнения,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Однородные второстепенные члены пред</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ложения: однородные опре</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деления.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Однородные члены предложения, соеди</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нённые с помощью союзов и без союзов.</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Урок  17.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Знаки препинания при однородных чле</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 xml:space="preserve">нах предложения.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Знаки препинания при однородных чле</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 xml:space="preserve">нах </w:t>
            </w:r>
            <w:r w:rsidRPr="00932186">
              <w:rPr>
                <w:rFonts w:ascii="Times New Roman" w:eastAsia="Times New Roman" w:hAnsi="Times New Roman" w:cs="Times New Roman"/>
                <w:b/>
                <w:sz w:val="24"/>
                <w:szCs w:val="24"/>
                <w:lang w:eastAsia="ru-RU"/>
              </w:rPr>
              <w:lastRenderedPageBreak/>
              <w:t xml:space="preserve">предложения.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Р.Р. Обучающее сжатое изложение В. Ануфриев " Мишкин мундир"</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20.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Контрольная работа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Однородные члены предложения».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21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Знаки препинания при однородных членах предложения.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iCs/>
                <w:sz w:val="24"/>
                <w:szCs w:val="24"/>
                <w:lang w:eastAsia="ru-RU"/>
              </w:rPr>
            </w:pPr>
            <w:proofErr w:type="gramStart"/>
            <w:r w:rsidRPr="00932186">
              <w:rPr>
                <w:rFonts w:ascii="Times New Roman" w:eastAsia="Times New Roman" w:hAnsi="Times New Roman" w:cs="Times New Roman"/>
                <w:b/>
                <w:iCs/>
                <w:sz w:val="24"/>
                <w:szCs w:val="24"/>
                <w:lang w:eastAsia="ru-RU"/>
              </w:rPr>
              <w:t>НРК .</w:t>
            </w:r>
            <w:proofErr w:type="gramEnd"/>
            <w:r w:rsidRPr="00932186">
              <w:rPr>
                <w:rFonts w:ascii="Times New Roman" w:eastAsia="Times New Roman" w:hAnsi="Times New Roman" w:cs="Times New Roman"/>
                <w:b/>
                <w:iCs/>
                <w:sz w:val="24"/>
                <w:szCs w:val="24"/>
                <w:lang w:eastAsia="ru-RU"/>
              </w:rPr>
              <w:t xml:space="preserve"> Составление предложений на тему " </w:t>
            </w:r>
            <w:r w:rsidRPr="00932186">
              <w:rPr>
                <w:rFonts w:ascii="Times New Roman" w:eastAsia="Times New Roman" w:hAnsi="Times New Roman" w:cs="Times New Roman"/>
                <w:b/>
                <w:iCs/>
                <w:sz w:val="24"/>
                <w:szCs w:val="24"/>
                <w:lang w:eastAsia="ru-RU"/>
              </w:rPr>
              <w:lastRenderedPageBreak/>
              <w:t>Богатый урожай"(к уроку  10)</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Однородные подлежащие.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Однородные сказуемые.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Однородные второстепенные члены пред</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ложения: однородные обстоятельства, од</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нородные дополнения, однородные опре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деления.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Однородные члены предложения, соеди</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нённые с помощью союзов и без союзов.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Знаки препинания при однородных чле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нах предложения.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Обогащение синтаксического строя речи учащихся </w:t>
            </w:r>
            <w:r w:rsidRPr="00932186">
              <w:rPr>
                <w:rFonts w:ascii="Times New Roman" w:eastAsia="Times New Roman" w:hAnsi="Times New Roman" w:cs="Times New Roman"/>
                <w:sz w:val="24"/>
                <w:szCs w:val="24"/>
                <w:lang w:eastAsia="ru-RU"/>
              </w:rPr>
              <w:lastRenderedPageBreak/>
              <w:t xml:space="preserve">предложениями с однородными членами.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Интонационно-звуковое оформление пред</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ложений с однородными членами.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Монологические высказывания учащихся по результатам наблюдений за фактами языка.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Работа с текстом. </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r w:rsidRPr="00932186">
              <w:rPr>
                <w:rFonts w:ascii="Times New Roman" w:eastAsia="Times New Roman" w:hAnsi="Times New Roman" w:cs="Times New Roman"/>
                <w:sz w:val="24"/>
                <w:szCs w:val="24"/>
                <w:lang w:eastAsia="ru-RU"/>
              </w:rPr>
              <w:t xml:space="preserve">Словарное слово: </w:t>
            </w:r>
            <w:r w:rsidRPr="00932186">
              <w:rPr>
                <w:rFonts w:ascii="Times New Roman" w:eastAsia="Times New Roman" w:hAnsi="Times New Roman" w:cs="Times New Roman"/>
                <w:iCs/>
                <w:sz w:val="24"/>
                <w:szCs w:val="24"/>
                <w:lang w:eastAsia="ru-RU"/>
              </w:rPr>
              <w:t>желтый</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iCs/>
                <w:sz w:val="24"/>
                <w:szCs w:val="24"/>
                <w:lang w:eastAsia="ru-RU"/>
              </w:rPr>
            </w:pPr>
            <w:r w:rsidRPr="00932186">
              <w:rPr>
                <w:rFonts w:ascii="Times New Roman" w:eastAsia="Times New Roman" w:hAnsi="Times New Roman" w:cs="Times New Roman"/>
                <w:b/>
                <w:iCs/>
                <w:sz w:val="24"/>
                <w:szCs w:val="24"/>
                <w:lang w:eastAsia="ru-RU"/>
              </w:rPr>
              <w:t>НРК.</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Обучающее сжатое изложение В. Ануфриев " Мишкин мундир"</w:t>
            </w:r>
          </w:p>
          <w:p w:rsidR="002E391A" w:rsidRPr="00932186" w:rsidRDefault="00FC6A52" w:rsidP="00932186">
            <w:pPr>
              <w:spacing w:after="0" w:line="240" w:lineRule="auto"/>
              <w:rPr>
                <w:rFonts w:ascii="Times New Roman" w:eastAsia="Times New Roman" w:hAnsi="Times New Roman" w:cs="Times New Roman"/>
                <w:b/>
                <w:iCs/>
                <w:sz w:val="24"/>
                <w:szCs w:val="24"/>
                <w:lang w:eastAsia="ru-RU"/>
              </w:rPr>
            </w:pPr>
            <w:r w:rsidRPr="00932186">
              <w:rPr>
                <w:rFonts w:ascii="Times New Roman" w:eastAsia="Times New Roman" w:hAnsi="Times New Roman" w:cs="Times New Roman"/>
                <w:b/>
                <w:iCs/>
                <w:sz w:val="24"/>
                <w:szCs w:val="24"/>
                <w:lang w:eastAsia="ru-RU"/>
              </w:rPr>
              <w:t xml:space="preserve">( к уроку </w:t>
            </w:r>
            <w:r w:rsidR="002E391A" w:rsidRPr="00932186">
              <w:rPr>
                <w:rFonts w:ascii="Times New Roman" w:eastAsia="Times New Roman" w:hAnsi="Times New Roman" w:cs="Times New Roman"/>
                <w:b/>
                <w:iCs/>
                <w:sz w:val="24"/>
                <w:szCs w:val="24"/>
                <w:lang w:eastAsia="ru-RU"/>
              </w:rPr>
              <w:t xml:space="preserve"> 19)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ЭК. Подбор слов на тему " Дары леса в России"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НРК. Подбор слов на тему "Дары леса в РК"</w:t>
            </w:r>
          </w:p>
          <w:p w:rsidR="002E391A" w:rsidRPr="00932186" w:rsidRDefault="002E391A" w:rsidP="00932186">
            <w:pPr>
              <w:spacing w:after="0" w:line="240" w:lineRule="auto"/>
              <w:rPr>
                <w:rFonts w:ascii="Times New Roman" w:eastAsia="Times New Roman" w:hAnsi="Times New Roman" w:cs="Times New Roman"/>
                <w:b/>
                <w:iCs/>
                <w:sz w:val="24"/>
                <w:szCs w:val="24"/>
              </w:rPr>
            </w:pPr>
            <w:r w:rsidRPr="00932186">
              <w:rPr>
                <w:rFonts w:ascii="Times New Roman" w:eastAsia="Times New Roman" w:hAnsi="Times New Roman" w:cs="Times New Roman"/>
                <w:b/>
                <w:iCs/>
                <w:sz w:val="24"/>
                <w:szCs w:val="24"/>
                <w:lang w:eastAsia="ru-RU"/>
              </w:rPr>
              <w:t>( к уроку 21)</w:t>
            </w: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 (анализировать) и устанавливать</w:t>
            </w:r>
            <w:r w:rsidRPr="00932186">
              <w:rPr>
                <w:rFonts w:ascii="Times New Roman" w:eastAsia="SimSun" w:hAnsi="Times New Roman" w:cs="Times New Roman"/>
                <w:sz w:val="24"/>
                <w:szCs w:val="24"/>
              </w:rPr>
              <w:t xml:space="preserve">: могут ли быть предложения, в которых при одном сказуемом два или несколько подлежащих, а при одном подлежащем несколько сказуемых.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выводы по результатам наблюдений с использованием терминов «однородные подлежащие», </w:t>
            </w:r>
            <w:r w:rsidRPr="00932186">
              <w:rPr>
                <w:rFonts w:ascii="Times New Roman" w:eastAsia="SimSun" w:hAnsi="Times New Roman" w:cs="Times New Roman"/>
                <w:sz w:val="24"/>
                <w:szCs w:val="24"/>
              </w:rPr>
              <w:lastRenderedPageBreak/>
              <w:t xml:space="preserve">«однородные сказуемые».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и различать </w:t>
            </w:r>
            <w:r w:rsidRPr="00932186">
              <w:rPr>
                <w:rFonts w:ascii="Times New Roman" w:eastAsia="SimSun" w:hAnsi="Times New Roman" w:cs="Times New Roman"/>
                <w:sz w:val="24"/>
                <w:szCs w:val="24"/>
              </w:rPr>
              <w:t>распространённые предложения и нераспространённые предложения с однородными подлежащими и однородными сказуемыми.</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с однородными подлежащими и однородными сказуемыми, редактировать тексты.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по членам предложения распространённые и нераспространённые предложения с однородными членами и без них.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как соединяются однородные подлежащие и однородные сказуемые в предложении (с помощью союзов и, а, но или без союзов).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предложениями с однородными главными членами и устанавливать, какие знаки препинания ставятся в предложениях с однородными подлежащими и однородными сказуемыми.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расстановки знаков препинания при однородных подлежащих и однородных сказуемых.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предложениями и устанавливать, могут ли быть однородными второстепенные члены предложения.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Характеризовать</w:t>
            </w:r>
            <w:r w:rsidRPr="00932186">
              <w:rPr>
                <w:rFonts w:ascii="Times New Roman" w:eastAsia="SimSun" w:hAnsi="Times New Roman" w:cs="Times New Roman"/>
                <w:sz w:val="24"/>
                <w:szCs w:val="24"/>
              </w:rPr>
              <w:t xml:space="preserve"> однородные дополнения, однородные определения и однородные обстоятельства.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относительно признаков предложений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термины «однородные подлежащие», «однородные сказуемые», «однородные второстепенные члены предложения».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когда в речи используются предложения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Слушать,</w:t>
            </w:r>
            <w:r w:rsidRPr="00932186">
              <w:rPr>
                <w:rFonts w:ascii="Times New Roman" w:eastAsia="SimSun" w:hAnsi="Times New Roman" w:cs="Times New Roman"/>
                <w:sz w:val="24"/>
                <w:szCs w:val="24"/>
              </w:rPr>
              <w:t xml:space="preserve"> как произносятся предложения с однородными членами, и объяснять особенности произнесения этих предложений.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тем, как в письменной речи показывается </w:t>
            </w:r>
            <w:r w:rsidRPr="00932186">
              <w:rPr>
                <w:rFonts w:ascii="Times New Roman" w:eastAsia="SimSun" w:hAnsi="Times New Roman" w:cs="Times New Roman"/>
                <w:sz w:val="24"/>
                <w:szCs w:val="24"/>
              </w:rPr>
              <w:lastRenderedPageBreak/>
              <w:t xml:space="preserve">интонация перечисления в предложениях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Рассказывать</w:t>
            </w:r>
            <w:r w:rsidRPr="00932186">
              <w:rPr>
                <w:rFonts w:ascii="Times New Roman" w:eastAsia="SimSun" w:hAnsi="Times New Roman" w:cs="Times New Roman"/>
                <w:sz w:val="24"/>
                <w:szCs w:val="24"/>
              </w:rPr>
              <w:t xml:space="preserve">, как в письменной речи показывается интонация перечисления в предложениях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выбор интонации при произнесении предложений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расстановки знаков препинания в предложениях с однородными второстепенными членами предложения.</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Применять </w:t>
            </w:r>
            <w:r w:rsidRPr="00932186">
              <w:rPr>
                <w:rFonts w:ascii="Times New Roman" w:eastAsia="SimSun" w:hAnsi="Times New Roman" w:cs="Times New Roman"/>
                <w:sz w:val="24"/>
                <w:szCs w:val="24"/>
              </w:rPr>
              <w:t xml:space="preserve">на практике полученные знания о расстановке знаков препинания в предложениях с однородными членами, соединёнными с помощью союзов и без союзов.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с использованием однородных членов предложения в зависимости от речевой ситуации (контекста).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предложения распространённые и нераспространённые с однородными главными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выражений через подбор синонимов.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w:t>
            </w:r>
            <w:r w:rsidRPr="00932186">
              <w:rPr>
                <w:rFonts w:ascii="Times New Roman" w:eastAsia="SimSun" w:hAnsi="Times New Roman" w:cs="Times New Roman"/>
                <w:sz w:val="24"/>
                <w:szCs w:val="24"/>
              </w:rPr>
              <w:t xml:space="preserve"> в паре: озаглавливать текст</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bCs/>
                <w:sz w:val="24"/>
                <w:szCs w:val="24"/>
                <w:lang w:eastAsia="ru-RU"/>
              </w:rPr>
              <w:lastRenderedPageBreak/>
              <w:t xml:space="preserve">Простые и сложные предложения (4 ч) </w:t>
            </w:r>
            <w:r w:rsidRPr="00932186">
              <w:rPr>
                <w:rFonts w:ascii="Times New Roman" w:eastAsia="Times New Roman" w:hAnsi="Times New Roman" w:cs="Times New Roman"/>
                <w:b/>
                <w:bCs/>
                <w:sz w:val="24"/>
                <w:szCs w:val="24"/>
                <w:lang w:eastAsia="ru-RU"/>
              </w:rPr>
              <w:br/>
            </w:r>
            <w:r w:rsidRPr="00932186">
              <w:rPr>
                <w:rFonts w:ascii="Times New Roman" w:eastAsia="Times New Roman" w:hAnsi="Times New Roman" w:cs="Times New Roman"/>
                <w:b/>
                <w:sz w:val="24"/>
                <w:szCs w:val="24"/>
                <w:lang w:eastAsia="ru-RU"/>
              </w:rPr>
              <w:t>Урок 22.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Одна, две и более грамматические основы </w:t>
            </w:r>
            <w:r w:rsidRPr="00932186">
              <w:rPr>
                <w:rFonts w:ascii="Times New Roman" w:eastAsia="Times New Roman" w:hAnsi="Times New Roman" w:cs="Times New Roman"/>
                <w:b/>
                <w:sz w:val="24"/>
                <w:szCs w:val="24"/>
                <w:lang w:eastAsia="ru-RU"/>
              </w:rPr>
              <w:br/>
              <w:t xml:space="preserve">в предложении.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23.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 xml:space="preserve">Союзы </w:t>
            </w:r>
            <w:r w:rsidRPr="00932186">
              <w:rPr>
                <w:rFonts w:ascii="Times New Roman" w:eastAsia="Times New Roman" w:hAnsi="Times New Roman" w:cs="Times New Roman"/>
                <w:b/>
                <w:bCs/>
                <w:sz w:val="24"/>
                <w:szCs w:val="24"/>
                <w:lang w:eastAsia="ru-RU"/>
              </w:rPr>
              <w:t xml:space="preserve">и, </w:t>
            </w:r>
            <w:r w:rsidRPr="00932186">
              <w:rPr>
                <w:rFonts w:ascii="Times New Roman" w:eastAsia="Times New Roman" w:hAnsi="Times New Roman" w:cs="Times New Roman"/>
                <w:b/>
                <w:sz w:val="24"/>
                <w:szCs w:val="24"/>
                <w:lang w:eastAsia="ru-RU"/>
              </w:rPr>
              <w:t xml:space="preserve">а, но в сложном предложении.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br/>
              <w:t>Урок 24.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Знаки препинания в сложном предложении.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Урок 25.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Знаки препинания в сложном предложении.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lastRenderedPageBreak/>
              <w:t xml:space="preserve">Одна, две и более грамматические основы </w:t>
            </w:r>
            <w:r w:rsidRPr="00932186">
              <w:rPr>
                <w:rFonts w:ascii="Times New Roman" w:eastAsia="Times New Roman" w:hAnsi="Times New Roman" w:cs="Times New Roman"/>
                <w:sz w:val="24"/>
                <w:szCs w:val="24"/>
                <w:lang w:eastAsia="ru-RU"/>
              </w:rPr>
              <w:br/>
              <w:t xml:space="preserve">в предложении.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Союзы </w:t>
            </w:r>
            <w:r w:rsidRPr="00932186">
              <w:rPr>
                <w:rFonts w:ascii="Times New Roman" w:eastAsia="Times New Roman" w:hAnsi="Times New Roman" w:cs="Times New Roman"/>
                <w:b/>
                <w:bCs/>
                <w:sz w:val="24"/>
                <w:szCs w:val="24"/>
                <w:lang w:eastAsia="ru-RU"/>
              </w:rPr>
              <w:t xml:space="preserve">и, </w:t>
            </w:r>
            <w:r w:rsidRPr="00932186">
              <w:rPr>
                <w:rFonts w:ascii="Times New Roman" w:eastAsia="Times New Roman" w:hAnsi="Times New Roman" w:cs="Times New Roman"/>
                <w:sz w:val="24"/>
                <w:szCs w:val="24"/>
                <w:lang w:eastAsia="ru-RU"/>
              </w:rPr>
              <w:t xml:space="preserve">а, но в сложном предложении. </w:t>
            </w:r>
            <w:r w:rsidRPr="00932186">
              <w:rPr>
                <w:rFonts w:ascii="Times New Roman" w:eastAsia="Times New Roman" w:hAnsi="Times New Roman" w:cs="Times New Roman"/>
                <w:sz w:val="24"/>
                <w:szCs w:val="24"/>
                <w:lang w:eastAsia="ru-RU"/>
              </w:rPr>
              <w:br/>
              <w:t xml:space="preserve">Знаки препинания в сложном предложении.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Интонационно-звуковое </w:t>
            </w:r>
            <w:r w:rsidRPr="00932186">
              <w:rPr>
                <w:rFonts w:ascii="Times New Roman" w:eastAsia="Times New Roman" w:hAnsi="Times New Roman" w:cs="Times New Roman"/>
                <w:sz w:val="24"/>
                <w:szCs w:val="24"/>
                <w:lang w:eastAsia="ru-RU"/>
              </w:rPr>
              <w:lastRenderedPageBreak/>
              <w:t xml:space="preserve">оформление сложных предложений. </w:t>
            </w:r>
          </w:p>
          <w:p w:rsidR="002E391A" w:rsidRPr="00932186" w:rsidRDefault="002E391A" w:rsidP="00932186">
            <w:pPr>
              <w:spacing w:after="0" w:line="240" w:lineRule="auto"/>
              <w:rPr>
                <w:rFonts w:ascii="Times New Roman" w:eastAsia="Times New Roman" w:hAnsi="Times New Roman" w:cs="Times New Roman"/>
                <w:iCs/>
                <w:sz w:val="24"/>
                <w:szCs w:val="24"/>
              </w:rPr>
            </w:pPr>
            <w:r w:rsidRPr="00932186">
              <w:rPr>
                <w:rFonts w:ascii="Times New Roman" w:eastAsia="Times New Roman" w:hAnsi="Times New Roman" w:cs="Times New Roman"/>
                <w:sz w:val="24"/>
                <w:szCs w:val="24"/>
                <w:lang w:eastAsia="ru-RU"/>
              </w:rPr>
              <w:t xml:space="preserve">Обогащение синтаксического строя речи учащихся сложными предложениями. </w:t>
            </w:r>
            <w:r w:rsidRPr="00932186">
              <w:rPr>
                <w:rFonts w:ascii="Times New Roman" w:eastAsia="Times New Roman" w:hAnsi="Times New Roman" w:cs="Times New Roman"/>
                <w:sz w:val="24"/>
                <w:szCs w:val="24"/>
                <w:lang w:eastAsia="ru-RU"/>
              </w:rPr>
              <w:br/>
              <w:t xml:space="preserve">Словарные слова: </w:t>
            </w:r>
            <w:r w:rsidRPr="00932186">
              <w:rPr>
                <w:rFonts w:ascii="Times New Roman" w:eastAsia="Times New Roman" w:hAnsi="Times New Roman" w:cs="Times New Roman"/>
                <w:iCs/>
                <w:sz w:val="24"/>
                <w:szCs w:val="24"/>
                <w:lang w:eastAsia="ru-RU"/>
              </w:rPr>
              <w:t xml:space="preserve">прекрасный, черный, </w:t>
            </w:r>
            <w:r w:rsidRPr="00932186">
              <w:rPr>
                <w:rFonts w:ascii="Times New Roman" w:eastAsia="Times New Roman" w:hAnsi="Times New Roman" w:cs="Times New Roman"/>
                <w:iCs/>
                <w:sz w:val="24"/>
                <w:szCs w:val="24"/>
                <w:lang w:eastAsia="ru-RU"/>
              </w:rPr>
              <w:br/>
              <w:t>костер</w:t>
            </w: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Толковать (объяснять) </w:t>
            </w:r>
            <w:r w:rsidRPr="00932186">
              <w:rPr>
                <w:rFonts w:ascii="Times New Roman" w:eastAsia="SimSun" w:hAnsi="Times New Roman" w:cs="Times New Roman"/>
                <w:sz w:val="24"/>
                <w:szCs w:val="24"/>
              </w:rPr>
              <w:t xml:space="preserve">значение выражений через подбор синонимов.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Работать </w:t>
            </w:r>
            <w:r w:rsidRPr="00932186">
              <w:rPr>
                <w:rFonts w:ascii="Times New Roman" w:eastAsia="SimSun" w:hAnsi="Times New Roman" w:cs="Times New Roman"/>
                <w:sz w:val="24"/>
                <w:szCs w:val="24"/>
              </w:rPr>
              <w:t xml:space="preserve">в паре: озаглавливать текст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Наблюдатьи устанавливать</w:t>
            </w:r>
            <w:r w:rsidRPr="00932186">
              <w:rPr>
                <w:rFonts w:ascii="Times New Roman" w:eastAsia="SimSun" w:hAnsi="Times New Roman" w:cs="Times New Roman"/>
                <w:sz w:val="24"/>
                <w:szCs w:val="24"/>
              </w:rPr>
              <w:t xml:space="preserve">, может ли быть в предложении две или более грамматические основы.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предложения, в которых две или более грамматические основы.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простые и сложные предложения с использованием </w:t>
            </w:r>
            <w:r w:rsidRPr="00932186">
              <w:rPr>
                <w:rFonts w:ascii="Times New Roman" w:eastAsia="SimSun" w:hAnsi="Times New Roman" w:cs="Times New Roman"/>
                <w:sz w:val="24"/>
                <w:szCs w:val="24"/>
              </w:rPr>
              <w:lastRenderedPageBreak/>
              <w:t xml:space="preserve">термина «грамматическая основа предложения».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 (анализировать) и устанавливать</w:t>
            </w:r>
            <w:r w:rsidRPr="00932186">
              <w:rPr>
                <w:rFonts w:ascii="Times New Roman" w:eastAsia="SimSun" w:hAnsi="Times New Roman" w:cs="Times New Roman"/>
                <w:sz w:val="24"/>
                <w:szCs w:val="24"/>
              </w:rPr>
              <w:t xml:space="preserve">, как соединяются простые предложения в составе сложного (с помощью союзов или без союзов).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алгоритм действий при определении состава предложения (простое, сложное).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расстановкой знаков препинания в сложных предложениях (с союзами и без союзов).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о знаках препинания в сложных предложениях. '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полученные знания в практической деятельности при работе с готовыми текстами, при самостоятельном составлении текстов, при написании изложений</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lastRenderedPageBreak/>
              <w:t xml:space="preserve">Прямая речь (3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26.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Прямая речь и слова автора.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27.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Знаки препинания при прямой речи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28.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Интонационное оформление предложений </w:t>
            </w:r>
            <w:r w:rsidRPr="00932186">
              <w:rPr>
                <w:rFonts w:ascii="Times New Roman" w:eastAsia="Times New Roman" w:hAnsi="Times New Roman" w:cs="Times New Roman"/>
                <w:b/>
                <w:sz w:val="24"/>
                <w:szCs w:val="24"/>
                <w:lang w:eastAsia="ru-RU"/>
              </w:rPr>
              <w:br/>
              <w:t>с прямой речью.</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29.</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Использование предложений с прямой </w:t>
            </w:r>
            <w:r w:rsidRPr="00932186">
              <w:rPr>
                <w:rFonts w:ascii="Times New Roman" w:eastAsia="Times New Roman" w:hAnsi="Times New Roman" w:cs="Times New Roman"/>
                <w:b/>
                <w:sz w:val="24"/>
                <w:szCs w:val="24"/>
                <w:lang w:eastAsia="ru-RU"/>
              </w:rPr>
              <w:br/>
            </w:r>
            <w:r w:rsidRPr="00932186">
              <w:rPr>
                <w:rFonts w:ascii="Times New Roman" w:eastAsia="Times New Roman" w:hAnsi="Times New Roman" w:cs="Times New Roman"/>
                <w:sz w:val="24"/>
                <w:szCs w:val="24"/>
                <w:lang w:eastAsia="ru-RU"/>
              </w:rPr>
              <w:t>речью</w:t>
            </w:r>
            <w:r w:rsidRPr="00932186">
              <w:rPr>
                <w:rFonts w:ascii="Times New Roman" w:eastAsia="Times New Roman" w:hAnsi="Times New Roman" w:cs="Times New Roman"/>
                <w:b/>
                <w:sz w:val="24"/>
                <w:szCs w:val="24"/>
                <w:lang w:eastAsia="ru-RU"/>
              </w:rPr>
              <w:t xml:space="preserve"> в текстах.</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Прямая речь и слова автора.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Знаки препинания при прямой речи.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br/>
              <w:t xml:space="preserve">Интонационное оформление предложений </w:t>
            </w:r>
            <w:r w:rsidRPr="00932186">
              <w:rPr>
                <w:rFonts w:ascii="Times New Roman" w:eastAsia="Times New Roman" w:hAnsi="Times New Roman" w:cs="Times New Roman"/>
                <w:sz w:val="24"/>
                <w:szCs w:val="24"/>
                <w:lang w:eastAsia="ru-RU"/>
              </w:rPr>
              <w:br/>
              <w:t xml:space="preserve">с прямой речью.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rPr>
            </w:pPr>
            <w:r w:rsidRPr="00932186">
              <w:rPr>
                <w:rFonts w:ascii="Times New Roman" w:eastAsia="Times New Roman" w:hAnsi="Times New Roman" w:cs="Times New Roman"/>
                <w:sz w:val="24"/>
                <w:szCs w:val="24"/>
                <w:lang w:eastAsia="ru-RU"/>
              </w:rPr>
              <w:t xml:space="preserve">Использование предложений с прямой </w:t>
            </w:r>
            <w:r w:rsidRPr="00932186">
              <w:rPr>
                <w:rFonts w:ascii="Times New Roman" w:eastAsia="Times New Roman" w:hAnsi="Times New Roman" w:cs="Times New Roman"/>
                <w:sz w:val="24"/>
                <w:szCs w:val="24"/>
                <w:lang w:eastAsia="ru-RU"/>
              </w:rPr>
              <w:br/>
              <w:t>речью в текстах</w:t>
            </w: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Выделять </w:t>
            </w:r>
            <w:r w:rsidRPr="00932186">
              <w:rPr>
                <w:rFonts w:ascii="Times New Roman" w:eastAsia="SimSun" w:hAnsi="Times New Roman" w:cs="Times New Roman"/>
                <w:sz w:val="24"/>
                <w:szCs w:val="24"/>
              </w:rPr>
              <w:t xml:space="preserve">в тексте предложения с прямой речью.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Анализировать </w:t>
            </w:r>
            <w:r w:rsidRPr="00932186">
              <w:rPr>
                <w:rFonts w:ascii="Times New Roman" w:eastAsia="SimSun" w:hAnsi="Times New Roman" w:cs="Times New Roman"/>
                <w:sz w:val="24"/>
                <w:szCs w:val="24"/>
              </w:rPr>
              <w:t xml:space="preserve">строение предложений с прямой речью (выделять прямую </w:t>
            </w:r>
          </w:p>
          <w:p w:rsidR="002E391A" w:rsidRPr="00932186" w:rsidRDefault="002E391A" w:rsidP="00932186">
            <w:pPr>
              <w:tabs>
                <w:tab w:val="left" w:pos="708"/>
              </w:tabs>
              <w:suppressAutoHyphens/>
              <w:spacing w:after="0" w:line="240" w:lineRule="auto"/>
              <w:ind w:left="720"/>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речь и слова автора).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предложениями с прямой речью и устанавливать место </w:t>
            </w:r>
          </w:p>
          <w:p w:rsidR="002E391A" w:rsidRPr="00932186" w:rsidRDefault="002E391A" w:rsidP="00932186">
            <w:pPr>
              <w:tabs>
                <w:tab w:val="left" w:pos="708"/>
              </w:tabs>
              <w:suppressAutoHyphens/>
              <w:spacing w:after="0" w:line="240" w:lineRule="auto"/>
              <w:ind w:left="720"/>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слов автора в предложениях с прямой речью.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за </w:t>
            </w:r>
            <w:r w:rsidRPr="00932186">
              <w:rPr>
                <w:rFonts w:ascii="Times New Roman" w:eastAsia="SimSun" w:hAnsi="Times New Roman" w:cs="Times New Roman"/>
                <w:sz w:val="24"/>
                <w:szCs w:val="24"/>
              </w:rPr>
              <w:t xml:space="preserve">оформлением на письме предложений с прямой речью.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Характеризовать</w:t>
            </w:r>
            <w:r w:rsidRPr="00932186">
              <w:rPr>
                <w:rFonts w:ascii="Times New Roman" w:eastAsia="SimSun" w:hAnsi="Times New Roman" w:cs="Times New Roman"/>
                <w:sz w:val="24"/>
                <w:szCs w:val="24"/>
              </w:rPr>
              <w:t xml:space="preserve"> оформление на письме предложений с прямой речью.</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Произносить,</w:t>
            </w:r>
            <w:r w:rsidRPr="00932186">
              <w:rPr>
                <w:rFonts w:ascii="Times New Roman" w:eastAsia="SimSun" w:hAnsi="Times New Roman" w:cs="Times New Roman"/>
                <w:sz w:val="24"/>
                <w:szCs w:val="24"/>
              </w:rPr>
              <w:t xml:space="preserve"> интонационно выделяя прямую речь и слова автора, и записывать предложения с прямой речью.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расстановку знаков препинания в предложениях с прямой речью</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 xml:space="preserve">Обращение  </w:t>
            </w:r>
            <w:r w:rsidRPr="00932186">
              <w:rPr>
                <w:rFonts w:ascii="Times New Roman" w:eastAsia="Times New Roman" w:hAnsi="Times New Roman" w:cs="Times New Roman"/>
                <w:b/>
                <w:sz w:val="24"/>
                <w:szCs w:val="24"/>
                <w:lang w:eastAsia="ru-RU"/>
              </w:rPr>
              <w:t xml:space="preserve">(2 </w:t>
            </w:r>
            <w:r w:rsidRPr="00932186">
              <w:rPr>
                <w:rFonts w:ascii="Times New Roman" w:eastAsia="Times New Roman" w:hAnsi="Times New Roman" w:cs="Times New Roman"/>
                <w:b/>
                <w:bCs/>
                <w:sz w:val="24"/>
                <w:szCs w:val="24"/>
                <w:lang w:eastAsia="ru-RU"/>
              </w:rPr>
              <w:t xml:space="preserve">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Прямая речь и обращение. Знаки препинания.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Знаки препинания в предложениях с обращением.</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32.</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Контрольная работа по теме «Предложение»</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Прямая речь и обращение.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Интонация в </w:t>
            </w:r>
            <w:r w:rsidRPr="00932186">
              <w:rPr>
                <w:rFonts w:ascii="Times New Roman" w:eastAsia="Times New Roman" w:hAnsi="Times New Roman" w:cs="Times New Roman"/>
                <w:sz w:val="24"/>
                <w:szCs w:val="24"/>
                <w:lang w:eastAsia="ru-RU"/>
              </w:rPr>
              <w:lastRenderedPageBreak/>
              <w:t xml:space="preserve">предложениях с обращением.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ЭК. Составление предложений с обращением "Моя Россия"</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b/>
                <w:sz w:val="24"/>
                <w:szCs w:val="24"/>
                <w:lang w:eastAsia="ru-RU"/>
              </w:rPr>
              <w:t xml:space="preserve">НРК. Составление предложений с </w:t>
            </w:r>
            <w:r w:rsidR="00FC6A52" w:rsidRPr="00932186">
              <w:rPr>
                <w:rFonts w:ascii="Times New Roman" w:eastAsia="Times New Roman" w:hAnsi="Times New Roman" w:cs="Times New Roman"/>
                <w:b/>
                <w:sz w:val="24"/>
                <w:szCs w:val="24"/>
                <w:lang w:eastAsia="ru-RU"/>
              </w:rPr>
              <w:t>обращением "Моя Ухта</w:t>
            </w:r>
            <w:proofErr w:type="gramStart"/>
            <w:r w:rsidR="00FC6A52" w:rsidRPr="00932186">
              <w:rPr>
                <w:rFonts w:ascii="Times New Roman" w:eastAsia="Times New Roman" w:hAnsi="Times New Roman" w:cs="Times New Roman"/>
                <w:b/>
                <w:sz w:val="24"/>
                <w:szCs w:val="24"/>
                <w:lang w:eastAsia="ru-RU"/>
              </w:rPr>
              <w:t>"( к</w:t>
            </w:r>
            <w:proofErr w:type="gramEnd"/>
            <w:r w:rsidR="00FC6A52" w:rsidRPr="00932186">
              <w:rPr>
                <w:rFonts w:ascii="Times New Roman" w:eastAsia="Times New Roman" w:hAnsi="Times New Roman" w:cs="Times New Roman"/>
                <w:b/>
                <w:sz w:val="24"/>
                <w:szCs w:val="24"/>
                <w:lang w:eastAsia="ru-RU"/>
              </w:rPr>
              <w:t xml:space="preserve"> уроку </w:t>
            </w:r>
            <w:r w:rsidRPr="00932186">
              <w:rPr>
                <w:rFonts w:ascii="Times New Roman" w:eastAsia="Times New Roman" w:hAnsi="Times New Roman" w:cs="Times New Roman"/>
                <w:b/>
                <w:sz w:val="24"/>
                <w:szCs w:val="24"/>
                <w:lang w:eastAsia="ru-RU"/>
              </w:rPr>
              <w:t xml:space="preserve"> 31)</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Место обращения в предложении. </w:t>
            </w:r>
          </w:p>
          <w:p w:rsidR="002E391A" w:rsidRPr="00932186" w:rsidRDefault="002E391A" w:rsidP="00932186">
            <w:pPr>
              <w:spacing w:after="0" w:line="240" w:lineRule="auto"/>
              <w:rPr>
                <w:rFonts w:ascii="Times New Roman" w:eastAsia="Times New Roman" w:hAnsi="Times New Roman" w:cs="Times New Roman"/>
                <w:sz w:val="24"/>
                <w:szCs w:val="24"/>
              </w:rPr>
            </w:pPr>
            <w:r w:rsidRPr="00932186">
              <w:rPr>
                <w:rFonts w:ascii="Times New Roman" w:eastAsia="Times New Roman" w:hAnsi="Times New Roman" w:cs="Times New Roman"/>
                <w:sz w:val="24"/>
                <w:szCs w:val="24"/>
                <w:lang w:eastAsia="ru-RU"/>
              </w:rPr>
              <w:t>Знаки препинания в предложении с обращением</w:t>
            </w: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Выделять</w:t>
            </w:r>
            <w:r w:rsidRPr="00932186">
              <w:rPr>
                <w:rFonts w:ascii="Times New Roman" w:eastAsia="SimSun" w:hAnsi="Times New Roman" w:cs="Times New Roman"/>
                <w:sz w:val="24"/>
                <w:szCs w:val="24"/>
              </w:rPr>
              <w:t xml:space="preserve"> в предложении слово, которое называет того, к кому обращаются с речью.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расстановкой знаков препинания в предложениях с обращением.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Выбирать</w:t>
            </w:r>
            <w:r w:rsidRPr="00932186">
              <w:rPr>
                <w:rFonts w:ascii="Times New Roman" w:eastAsia="SimSun" w:hAnsi="Times New Roman" w:cs="Times New Roman"/>
                <w:sz w:val="24"/>
                <w:szCs w:val="24"/>
              </w:rPr>
              <w:t xml:space="preserve"> из текста предложения с прямой речью, построенные по данной схеме (модели).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небольшие тексты (диалоги) с обращением. </w:t>
            </w:r>
          </w:p>
          <w:p w:rsidR="002E391A" w:rsidRPr="00932186" w:rsidRDefault="002E391A" w:rsidP="00932186">
            <w:pPr>
              <w:tabs>
                <w:tab w:val="left" w:pos="708"/>
              </w:tabs>
              <w:suppressAutoHyphens/>
              <w:spacing w:after="0" w:line="240" w:lineRule="auto"/>
              <w:ind w:left="720"/>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формулировать вывод по результатам наблюдений: «Обращение не является членом предложения».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расстановку знаков препинания в предложениях с прямой речью и обращением</w:t>
            </w:r>
          </w:p>
        </w:tc>
      </w:tr>
      <w:tr w:rsidR="002E391A" w:rsidRPr="00932186" w:rsidTr="002E391A">
        <w:tc>
          <w:tcPr>
            <w:tcW w:w="13674" w:type="dxa"/>
            <w:gridSpan w:val="3"/>
          </w:tcPr>
          <w:p w:rsidR="002E391A" w:rsidRPr="00932186" w:rsidRDefault="00380DEC" w:rsidP="009321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части речи</w:t>
            </w:r>
            <w:r w:rsidR="002E391A" w:rsidRPr="00932186">
              <w:rPr>
                <w:rFonts w:ascii="Times New Roman" w:eastAsia="Times New Roman" w:hAnsi="Times New Roman" w:cs="Times New Roman"/>
                <w:b/>
                <w:sz w:val="24"/>
                <w:szCs w:val="24"/>
                <w:lang w:eastAsia="ru-RU"/>
              </w:rPr>
              <w:t xml:space="preserve"> (120 ч)</w:t>
            </w:r>
          </w:p>
        </w:tc>
      </w:tr>
      <w:tr w:rsidR="002E391A" w:rsidRPr="00932186" w:rsidTr="002E391A">
        <w:tc>
          <w:tcPr>
            <w:tcW w:w="13674" w:type="dxa"/>
            <w:gridSpan w:val="3"/>
          </w:tcPr>
          <w:p w:rsidR="002E391A" w:rsidRPr="00932186" w:rsidRDefault="00380DEC" w:rsidP="009321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ru-RU"/>
              </w:rPr>
              <w:t>и</w:t>
            </w:r>
            <w:r w:rsidR="002E391A" w:rsidRPr="00932186">
              <w:rPr>
                <w:rFonts w:ascii="Times New Roman" w:eastAsia="Times New Roman" w:hAnsi="Times New Roman" w:cs="Times New Roman"/>
                <w:b/>
                <w:bCs/>
                <w:sz w:val="24"/>
                <w:szCs w:val="24"/>
                <w:lang w:eastAsia="ru-RU"/>
              </w:rPr>
              <w:t>мя существительное (40 ч)</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 xml:space="preserve">Общие сведения </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об имени существи</w:t>
            </w:r>
            <w:r w:rsidRPr="00932186">
              <w:rPr>
                <w:rFonts w:ascii="Times New Roman" w:eastAsia="Times New Roman" w:hAnsi="Times New Roman" w:cs="Times New Roman"/>
                <w:b/>
                <w:bCs/>
                <w:vanish/>
                <w:sz w:val="24"/>
                <w:szCs w:val="24"/>
                <w:lang w:eastAsia="ru-RU"/>
              </w:rPr>
              <w:t>-</w:t>
            </w:r>
            <w:r w:rsidRPr="00932186">
              <w:rPr>
                <w:rFonts w:ascii="Times New Roman" w:eastAsia="Times New Roman" w:hAnsi="Times New Roman" w:cs="Times New Roman"/>
                <w:b/>
                <w:bCs/>
                <w:sz w:val="24"/>
                <w:szCs w:val="24"/>
                <w:lang w:eastAsia="ru-RU"/>
              </w:rPr>
              <w:t xml:space="preserve">тельном </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 xml:space="preserve">(3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Лексическое значение,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грамматические признаки имени существительного.</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Изменение существительных по числам, по вопросам.</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Р.Р. Текст-описание на заданную тему.</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Собственные и </w:t>
            </w:r>
            <w:proofErr w:type="gramStart"/>
            <w:r w:rsidRPr="00932186">
              <w:rPr>
                <w:rFonts w:ascii="Times New Roman" w:eastAsia="Times New Roman" w:hAnsi="Times New Roman" w:cs="Times New Roman"/>
                <w:b/>
                <w:sz w:val="24"/>
                <w:szCs w:val="24"/>
                <w:lang w:eastAsia="ru-RU"/>
              </w:rPr>
              <w:t>нарицательные ,</w:t>
            </w:r>
            <w:proofErr w:type="gramEnd"/>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одушевлённые и неодушевлённые сущест</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вительные.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36.</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Проверочная работа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Имена существительные: собственные, нарицательные»</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Лексическое значение.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Грамматические признаки.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Род имени существительного.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Изменение существительных по числам. Изменение существительных по вопросам.</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 Собственные и </w:t>
            </w:r>
            <w:r w:rsidRPr="00932186">
              <w:rPr>
                <w:rFonts w:ascii="Times New Roman" w:eastAsia="Times New Roman" w:hAnsi="Times New Roman" w:cs="Times New Roman"/>
                <w:sz w:val="24"/>
                <w:szCs w:val="24"/>
                <w:lang w:eastAsia="ru-RU"/>
              </w:rPr>
              <w:lastRenderedPageBreak/>
              <w:t>нарицательные существи</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тельные.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Одушевлённые и неодушевлённые сущест</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вительные.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Обогащение словарного состава речи уча</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щихся существительными, употребляемы</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ми в прямом и переносном значении. Введение в активный словарь учащихся слов и выражений из пословиц.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Введение терминов, связанных с темой. Текст-описание на заданную тему. </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r w:rsidRPr="00932186">
              <w:rPr>
                <w:rFonts w:ascii="Times New Roman" w:eastAsia="Times New Roman" w:hAnsi="Times New Roman" w:cs="Times New Roman"/>
                <w:sz w:val="24"/>
                <w:szCs w:val="24"/>
                <w:lang w:eastAsia="ru-RU"/>
              </w:rPr>
              <w:t xml:space="preserve">Словарные слова: </w:t>
            </w:r>
            <w:r w:rsidRPr="00932186">
              <w:rPr>
                <w:rFonts w:ascii="Times New Roman" w:eastAsia="Times New Roman" w:hAnsi="Times New Roman" w:cs="Times New Roman"/>
                <w:iCs/>
                <w:sz w:val="24"/>
                <w:szCs w:val="24"/>
                <w:lang w:eastAsia="ru-RU"/>
              </w:rPr>
              <w:t xml:space="preserve">карандаш, инженер, иней, путешествие, багаж, экспедиция, космонавт, автомобиль, пассажир, председатель, горизонт </w:t>
            </w:r>
          </w:p>
          <w:p w:rsidR="002E391A" w:rsidRPr="00932186" w:rsidRDefault="002E391A" w:rsidP="00932186">
            <w:pPr>
              <w:spacing w:after="0" w:line="240" w:lineRule="auto"/>
              <w:rPr>
                <w:rFonts w:ascii="Times New Roman" w:eastAsia="Times New Roman" w:hAnsi="Times New Roman" w:cs="Times New Roman"/>
                <w:b/>
                <w:iCs/>
                <w:sz w:val="24"/>
                <w:szCs w:val="24"/>
              </w:rPr>
            </w:pPr>
            <w:r w:rsidRPr="00932186">
              <w:rPr>
                <w:rFonts w:ascii="Times New Roman" w:eastAsia="Times New Roman" w:hAnsi="Times New Roman" w:cs="Times New Roman"/>
                <w:b/>
                <w:iCs/>
                <w:sz w:val="24"/>
                <w:szCs w:val="24"/>
                <w:lang w:eastAsia="ru-RU"/>
              </w:rPr>
              <w:t>НРК. Текст описание на тему"В Детском парке Ухты</w:t>
            </w:r>
            <w:proofErr w:type="gramStart"/>
            <w:r w:rsidRPr="00932186">
              <w:rPr>
                <w:rFonts w:ascii="Times New Roman" w:eastAsia="Times New Roman" w:hAnsi="Times New Roman" w:cs="Times New Roman"/>
                <w:b/>
                <w:iCs/>
                <w:sz w:val="24"/>
                <w:szCs w:val="24"/>
                <w:lang w:eastAsia="ru-RU"/>
              </w:rPr>
              <w:t>".(</w:t>
            </w:r>
            <w:proofErr w:type="gramEnd"/>
            <w:r w:rsidRPr="00932186">
              <w:rPr>
                <w:rFonts w:ascii="Times New Roman" w:eastAsia="Times New Roman" w:hAnsi="Times New Roman" w:cs="Times New Roman"/>
                <w:b/>
                <w:iCs/>
                <w:sz w:val="24"/>
                <w:szCs w:val="24"/>
                <w:lang w:eastAsia="ru-RU"/>
              </w:rPr>
              <w:t xml:space="preserve"> к уроку  34)</w:t>
            </w: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Выделять </w:t>
            </w:r>
            <w:r w:rsidRPr="00932186">
              <w:rPr>
                <w:rFonts w:ascii="Times New Roman" w:eastAsia="SimSun" w:hAnsi="Times New Roman" w:cs="Times New Roman"/>
                <w:sz w:val="24"/>
                <w:szCs w:val="24"/>
              </w:rPr>
              <w:t xml:space="preserve"> существительные по лексико-грамматическим признакам.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собственные и нарицательные, одушевлённые и неодушевлённые существительные, существительные в форме единственного и множественного числа.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существительными и устанавливать, изменяются ли они по родам.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 xml:space="preserve">находить </w:t>
            </w:r>
            <w:r w:rsidRPr="00932186">
              <w:rPr>
                <w:rFonts w:ascii="Times New Roman" w:eastAsia="SimSun" w:hAnsi="Times New Roman" w:cs="Times New Roman"/>
                <w:sz w:val="24"/>
                <w:szCs w:val="24"/>
              </w:rPr>
              <w:t xml:space="preserve">существительные мужского, женского и среднего рода.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Определять </w:t>
            </w:r>
            <w:r w:rsidRPr="00932186">
              <w:rPr>
                <w:rFonts w:ascii="Times New Roman" w:eastAsia="SimSun" w:hAnsi="Times New Roman" w:cs="Times New Roman"/>
                <w:sz w:val="24"/>
                <w:szCs w:val="24"/>
              </w:rPr>
              <w:t xml:space="preserve">существительные, которые употребляются только в форме единственного числа, только в форме множественного числа, существительные общего рода, составлять с ними предложения, использовать в тексте.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образных выражений и пословиц.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Высказываться (строить монологические высказывания)</w:t>
            </w:r>
            <w:r w:rsidRPr="00932186">
              <w:rPr>
                <w:rFonts w:ascii="Times New Roman" w:eastAsia="SimSun" w:hAnsi="Times New Roman" w:cs="Times New Roman"/>
                <w:sz w:val="24"/>
                <w:szCs w:val="24"/>
              </w:rPr>
              <w:t xml:space="preserve">, вести диалог по результатам наблюдений об изменении имён </w:t>
            </w:r>
            <w:r w:rsidRPr="00932186">
              <w:rPr>
                <w:rFonts w:ascii="Times New Roman" w:eastAsia="SimSun" w:hAnsi="Times New Roman" w:cs="Times New Roman"/>
                <w:sz w:val="24"/>
                <w:szCs w:val="24"/>
              </w:rPr>
              <w:lastRenderedPageBreak/>
              <w:t xml:space="preserve">существительных.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Давать </w:t>
            </w:r>
            <w:r w:rsidRPr="00932186">
              <w:rPr>
                <w:rFonts w:ascii="Times New Roman" w:eastAsia="SimSun" w:hAnsi="Times New Roman" w:cs="Times New Roman"/>
                <w:sz w:val="24"/>
                <w:szCs w:val="24"/>
              </w:rPr>
              <w:t xml:space="preserve">толкование термина «существительные общего рода».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с существительными общего рода предложения, употреблять эти существительные в тексте.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текст-описание на заданную тему</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bCs/>
                <w:sz w:val="24"/>
                <w:szCs w:val="24"/>
                <w:lang w:eastAsia="ru-RU"/>
              </w:rPr>
              <w:lastRenderedPageBreak/>
              <w:t xml:space="preserve">Изменение имени существительного </w:t>
            </w:r>
            <w:r w:rsidRPr="00932186">
              <w:rPr>
                <w:rFonts w:ascii="Times New Roman" w:eastAsia="Times New Roman" w:hAnsi="Times New Roman" w:cs="Times New Roman"/>
                <w:b/>
                <w:sz w:val="24"/>
                <w:szCs w:val="24"/>
                <w:lang w:eastAsia="ru-RU"/>
              </w:rPr>
              <w:t xml:space="preserve">при </w:t>
            </w:r>
            <w:r w:rsidRPr="00932186">
              <w:rPr>
                <w:rFonts w:ascii="Times New Roman" w:eastAsia="Times New Roman" w:hAnsi="Times New Roman" w:cs="Times New Roman"/>
                <w:b/>
                <w:bCs/>
                <w:sz w:val="24"/>
                <w:szCs w:val="24"/>
                <w:lang w:eastAsia="ru-RU"/>
              </w:rPr>
              <w:t xml:space="preserve">сочетании с другими словами (5 ч) </w:t>
            </w:r>
            <w:r w:rsidRPr="00932186">
              <w:rPr>
                <w:rFonts w:ascii="Times New Roman" w:eastAsia="Times New Roman" w:hAnsi="Times New Roman" w:cs="Times New Roman"/>
                <w:b/>
                <w:bCs/>
                <w:sz w:val="24"/>
                <w:szCs w:val="24"/>
                <w:lang w:eastAsia="ru-RU"/>
              </w:rPr>
              <w:br/>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 Падеж.</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 xml:space="preserve">Падежные вопросы.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Падежная форма.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Управляющее слово.</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39.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Предлоги, употребляемые только с одним падежом.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 40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Р. Р. Текст-рассуждение.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 Падежная форма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Проверочная работа по теме: «Изменение имен существительных по падежам»</w:t>
            </w:r>
          </w:p>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Падеж.</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Падежные вопросы.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Падежная форма.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lastRenderedPageBreak/>
              <w:t>Управляющее слово</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Предлоги, употребляемые только с одним падежом.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Обогащение словарного состава речи уча</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щихся.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Текст-рассуждение.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Монологические высказывания учащихся по результатам наблюдений за фактами языка.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Словарные слова: </w:t>
            </w:r>
            <w:r w:rsidRPr="00932186">
              <w:rPr>
                <w:rFonts w:ascii="Times New Roman" w:eastAsia="Times New Roman" w:hAnsi="Times New Roman" w:cs="Times New Roman"/>
                <w:iCs/>
                <w:sz w:val="24"/>
                <w:szCs w:val="24"/>
                <w:lang w:eastAsia="ru-RU"/>
              </w:rPr>
              <w:t xml:space="preserve">завод, </w:t>
            </w:r>
            <w:r w:rsidRPr="00932186">
              <w:rPr>
                <w:rFonts w:ascii="Times New Roman" w:eastAsia="Times New Roman" w:hAnsi="Times New Roman" w:cs="Times New Roman"/>
                <w:sz w:val="24"/>
                <w:szCs w:val="24"/>
                <w:lang w:eastAsia="ru-RU"/>
              </w:rPr>
              <w:t>металл</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НРК. Текст - рассуждение на тему " Что бы я изменил в своём городе</w:t>
            </w:r>
            <w:proofErr w:type="gramStart"/>
            <w:r w:rsidRPr="00932186">
              <w:rPr>
                <w:rFonts w:ascii="Times New Roman" w:eastAsia="Times New Roman" w:hAnsi="Times New Roman" w:cs="Times New Roman"/>
                <w:b/>
                <w:sz w:val="24"/>
                <w:szCs w:val="24"/>
                <w:lang w:eastAsia="ru-RU"/>
              </w:rPr>
              <w:t>"( к</w:t>
            </w:r>
            <w:proofErr w:type="gramEnd"/>
            <w:r w:rsidRPr="00932186">
              <w:rPr>
                <w:rFonts w:ascii="Times New Roman" w:eastAsia="Times New Roman" w:hAnsi="Times New Roman" w:cs="Times New Roman"/>
                <w:b/>
                <w:sz w:val="24"/>
                <w:szCs w:val="24"/>
                <w:lang w:eastAsia="ru-RU"/>
              </w:rPr>
              <w:t xml:space="preserve"> уроку  40)</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 (анализировать) и устанавливать,</w:t>
            </w:r>
            <w:r w:rsidRPr="00932186">
              <w:rPr>
                <w:rFonts w:ascii="Times New Roman" w:eastAsia="SimSun" w:hAnsi="Times New Roman" w:cs="Times New Roman"/>
                <w:sz w:val="24"/>
                <w:szCs w:val="24"/>
              </w:rPr>
              <w:t xml:space="preserve"> как изменяются </w:t>
            </w:r>
            <w:proofErr w:type="spellStart"/>
            <w:r w:rsidRPr="00932186">
              <w:rPr>
                <w:rFonts w:ascii="Times New Roman" w:eastAsia="SimSun" w:hAnsi="Times New Roman" w:cs="Times New Roman"/>
                <w:sz w:val="24"/>
                <w:szCs w:val="24"/>
              </w:rPr>
              <w:t>существи</w:t>
            </w:r>
            <w:proofErr w:type="spellEnd"/>
            <w:r w:rsidRPr="00932186">
              <w:rPr>
                <w:rFonts w:ascii="Times New Roman" w:eastAsia="SimSun" w:hAnsi="Times New Roman" w:cs="Times New Roman"/>
                <w:sz w:val="24"/>
                <w:szCs w:val="24"/>
              </w:rPr>
              <w:t>-</w:t>
            </w:r>
          </w:p>
          <w:p w:rsidR="002E391A" w:rsidRPr="00932186" w:rsidRDefault="002E391A" w:rsidP="00932186">
            <w:pPr>
              <w:tabs>
                <w:tab w:val="left" w:pos="708"/>
              </w:tabs>
              <w:suppressAutoHyphens/>
              <w:spacing w:after="0" w:line="240" w:lineRule="auto"/>
              <w:ind w:left="720"/>
              <w:rPr>
                <w:rFonts w:ascii="Times New Roman" w:eastAsia="SimSun" w:hAnsi="Times New Roman" w:cs="Times New Roman"/>
                <w:sz w:val="24"/>
                <w:szCs w:val="24"/>
              </w:rPr>
            </w:pPr>
            <w:r w:rsidRPr="00932186">
              <w:rPr>
                <w:rFonts w:ascii="Times New Roman" w:eastAsia="SimSun" w:hAnsi="Times New Roman" w:cs="Times New Roman"/>
                <w:sz w:val="24"/>
                <w:szCs w:val="24"/>
              </w:rPr>
              <w:t xml:space="preserve">тельные при связи </w:t>
            </w:r>
            <w:proofErr w:type="gramStart"/>
            <w:r w:rsidRPr="00932186">
              <w:rPr>
                <w:rFonts w:ascii="Times New Roman" w:eastAsia="SimSun" w:hAnsi="Times New Roman" w:cs="Times New Roman"/>
                <w:sz w:val="24"/>
                <w:szCs w:val="24"/>
              </w:rPr>
              <w:t>с</w:t>
            </w:r>
            <w:proofErr w:type="gramEnd"/>
            <w:r w:rsidRPr="00932186">
              <w:rPr>
                <w:rFonts w:ascii="Times New Roman" w:eastAsia="SimSun" w:hAnsi="Times New Roman" w:cs="Times New Roman"/>
                <w:sz w:val="24"/>
                <w:szCs w:val="24"/>
              </w:rPr>
              <w:t xml:space="preserve"> другими словами.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окончания имён существительных.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Склонять</w:t>
            </w:r>
            <w:r w:rsidRPr="00932186">
              <w:rPr>
                <w:rFonts w:ascii="Times New Roman" w:eastAsia="SimSun" w:hAnsi="Times New Roman" w:cs="Times New Roman"/>
                <w:sz w:val="24"/>
                <w:szCs w:val="24"/>
              </w:rPr>
              <w:t xml:space="preserve"> существительные, устанавливать, что изменяется у </w:t>
            </w:r>
            <w:proofErr w:type="spellStart"/>
            <w:r w:rsidRPr="00932186">
              <w:rPr>
                <w:rFonts w:ascii="Times New Roman" w:eastAsia="SimSun" w:hAnsi="Times New Roman" w:cs="Times New Roman"/>
                <w:sz w:val="24"/>
                <w:szCs w:val="24"/>
              </w:rPr>
              <w:t>существи</w:t>
            </w:r>
            <w:proofErr w:type="spellEnd"/>
            <w:r w:rsidRPr="00932186">
              <w:rPr>
                <w:rFonts w:ascii="Times New Roman" w:eastAsia="SimSun" w:hAnsi="Times New Roman" w:cs="Times New Roman"/>
                <w:sz w:val="24"/>
                <w:szCs w:val="24"/>
              </w:rPr>
              <w:t>-</w:t>
            </w:r>
          </w:p>
          <w:p w:rsidR="002E391A" w:rsidRPr="00932186" w:rsidRDefault="002E391A" w:rsidP="00932186">
            <w:pPr>
              <w:tabs>
                <w:tab w:val="left" w:pos="708"/>
              </w:tabs>
              <w:suppressAutoHyphens/>
              <w:spacing w:after="0" w:line="240" w:lineRule="auto"/>
              <w:ind w:left="720"/>
              <w:rPr>
                <w:rFonts w:ascii="Times New Roman" w:eastAsia="SimSun" w:hAnsi="Times New Roman" w:cs="Times New Roman"/>
                <w:sz w:val="24"/>
                <w:szCs w:val="24"/>
              </w:rPr>
            </w:pPr>
            <w:r w:rsidRPr="00932186">
              <w:rPr>
                <w:rFonts w:ascii="Times New Roman" w:eastAsia="SimSun" w:hAnsi="Times New Roman" w:cs="Times New Roman"/>
                <w:sz w:val="24"/>
                <w:szCs w:val="24"/>
              </w:rPr>
              <w:t>тельных при склонении, и выделять окончания существительных.</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Выделять</w:t>
            </w:r>
            <w:r w:rsidRPr="00932186">
              <w:rPr>
                <w:rFonts w:ascii="Times New Roman" w:eastAsia="SimSun" w:hAnsi="Times New Roman" w:cs="Times New Roman"/>
                <w:sz w:val="24"/>
                <w:szCs w:val="24"/>
              </w:rPr>
              <w:t xml:space="preserve"> из предложений словосочетания с существительными.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Находить</w:t>
            </w:r>
            <w:r w:rsidRPr="00932186">
              <w:rPr>
                <w:rFonts w:ascii="Times New Roman" w:eastAsia="SimSun" w:hAnsi="Times New Roman" w:cs="Times New Roman"/>
                <w:sz w:val="24"/>
                <w:szCs w:val="24"/>
              </w:rPr>
              <w:t xml:space="preserve"> управляющее слово и определять падеж существительного в словосочетании.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ролью предлогов при определении падежа имён существительных и формулировать вывод по результатам наблюдений.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Строить</w:t>
            </w:r>
            <w:r w:rsidRPr="00932186">
              <w:rPr>
                <w:rFonts w:ascii="Times New Roman" w:eastAsia="SimSun" w:hAnsi="Times New Roman" w:cs="Times New Roman"/>
                <w:sz w:val="24"/>
                <w:szCs w:val="24"/>
              </w:rPr>
              <w:t xml:space="preserve"> алгоритм рассуждений при определении падежа существительного.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 xml:space="preserve">записывать </w:t>
            </w:r>
            <w:r w:rsidRPr="00932186">
              <w:rPr>
                <w:rFonts w:ascii="Times New Roman" w:eastAsia="SimSun" w:hAnsi="Times New Roman" w:cs="Times New Roman"/>
                <w:sz w:val="24"/>
                <w:szCs w:val="24"/>
              </w:rPr>
              <w:t xml:space="preserve">предложения с существительными в нужной падежной форме.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падеж существительного в предложении (в тексте)</w:t>
            </w:r>
          </w:p>
          <w:p w:rsidR="002E391A" w:rsidRPr="00932186" w:rsidRDefault="002E391A" w:rsidP="00932186">
            <w:pPr>
              <w:tabs>
                <w:tab w:val="left" w:pos="708"/>
              </w:tabs>
              <w:suppressAutoHyphens/>
              <w:spacing w:after="0" w:line="240" w:lineRule="auto"/>
              <w:ind w:left="720"/>
              <w:rPr>
                <w:rFonts w:ascii="Times New Roman" w:eastAsia="SimSun" w:hAnsi="Times New Roman" w:cs="Times New Roman"/>
                <w:sz w:val="24"/>
                <w:szCs w:val="24"/>
              </w:rPr>
            </w:pP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lastRenderedPageBreak/>
              <w:t>Основные типы склонения имён суще</w:t>
            </w:r>
            <w:r w:rsidRPr="00932186">
              <w:rPr>
                <w:rFonts w:ascii="Times New Roman" w:eastAsia="Times New Roman" w:hAnsi="Times New Roman" w:cs="Times New Roman"/>
                <w:b/>
                <w:bCs/>
                <w:vanish/>
                <w:sz w:val="24"/>
                <w:szCs w:val="24"/>
                <w:lang w:eastAsia="ru-RU"/>
              </w:rPr>
              <w:t>-</w:t>
            </w:r>
            <w:r w:rsidRPr="00932186">
              <w:rPr>
                <w:rFonts w:ascii="Times New Roman" w:eastAsia="Times New Roman" w:hAnsi="Times New Roman" w:cs="Times New Roman"/>
                <w:b/>
                <w:bCs/>
                <w:sz w:val="24"/>
                <w:szCs w:val="24"/>
                <w:lang w:eastAsia="ru-RU"/>
              </w:rPr>
              <w:t xml:space="preserve">ствительных </w:t>
            </w:r>
            <w:r w:rsidRPr="00932186">
              <w:rPr>
                <w:rFonts w:ascii="Times New Roman" w:eastAsia="Times New Roman" w:hAnsi="Times New Roman" w:cs="Times New Roman"/>
                <w:b/>
                <w:sz w:val="24"/>
                <w:szCs w:val="24"/>
                <w:lang w:eastAsia="ru-RU"/>
              </w:rPr>
              <w:t xml:space="preserve">(7 </w:t>
            </w:r>
            <w:r w:rsidRPr="00932186">
              <w:rPr>
                <w:rFonts w:ascii="Times New Roman" w:eastAsia="Times New Roman" w:hAnsi="Times New Roman" w:cs="Times New Roman"/>
                <w:b/>
                <w:bCs/>
                <w:sz w:val="24"/>
                <w:szCs w:val="24"/>
                <w:lang w:eastAsia="ru-RU"/>
              </w:rPr>
              <w:t xml:space="preserve">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Работа над ошибками.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Склонение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Склонение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1-е склонение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2-е склонение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3-е склонение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Р. Р. Текст-рассуждение.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49.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 Текст-повествование.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Проверочная работа по теме: «Склонение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1-е склонение.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2-е склонение.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3-е склонение.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Обогащение словарного состава речи уча</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щихся.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Введение в активный словарь детей образ</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ных (устойчивых) выражений и пословиц. Работа с </w:t>
            </w:r>
            <w:r w:rsidRPr="00932186">
              <w:rPr>
                <w:rFonts w:ascii="Times New Roman" w:eastAsia="Times New Roman" w:hAnsi="Times New Roman" w:cs="Times New Roman"/>
                <w:sz w:val="24"/>
                <w:szCs w:val="24"/>
                <w:lang w:eastAsia="ru-RU"/>
              </w:rPr>
              <w:lastRenderedPageBreak/>
              <w:t>текстом-рассуждением, текстом-повествованием</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br w:type="column"/>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ЭК. Текст -рассуждение на тему " Моя страна"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НРК. Текст-рассуждение на тему" Моя малая Родина".</w:t>
            </w:r>
          </w:p>
          <w:p w:rsidR="002E391A" w:rsidRPr="00932186" w:rsidRDefault="002E391A" w:rsidP="00932186">
            <w:pPr>
              <w:spacing w:after="0" w:line="240" w:lineRule="auto"/>
              <w:rPr>
                <w:rFonts w:ascii="Times New Roman" w:eastAsia="Times New Roman" w:hAnsi="Times New Roman" w:cs="Times New Roman"/>
                <w:sz w:val="24"/>
                <w:szCs w:val="24"/>
              </w:rPr>
            </w:pPr>
            <w:r w:rsidRPr="00932186">
              <w:rPr>
                <w:rFonts w:ascii="Times New Roman" w:eastAsia="Times New Roman" w:hAnsi="Times New Roman" w:cs="Times New Roman"/>
                <w:b/>
                <w:sz w:val="24"/>
                <w:szCs w:val="24"/>
                <w:lang w:eastAsia="ru-RU"/>
              </w:rPr>
              <w:t>( к уроку  48)</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Разбирать</w:t>
            </w:r>
            <w:r w:rsidRPr="00932186">
              <w:rPr>
                <w:rFonts w:ascii="Times New Roman" w:eastAsia="SimSun" w:hAnsi="Times New Roman" w:cs="Times New Roman"/>
                <w:sz w:val="24"/>
                <w:szCs w:val="24"/>
              </w:rPr>
              <w:t xml:space="preserve"> существительные по составу.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Определять </w:t>
            </w:r>
            <w:r w:rsidRPr="00932186">
              <w:rPr>
                <w:rFonts w:ascii="Times New Roman" w:eastAsia="SimSun" w:hAnsi="Times New Roman" w:cs="Times New Roman"/>
                <w:sz w:val="24"/>
                <w:szCs w:val="24"/>
              </w:rPr>
              <w:t>род и тип основы существительных (мягкая, твёрдая основа).</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основные признаки существительных 1-го склонения.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ударные и безударные окончания этих существительных (работать по таблице).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«Безударные окончания существительных 1-го склонения можно проверить ударными окончаниями существительных того же склонения».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Устанавливать </w:t>
            </w:r>
            <w:r w:rsidRPr="00932186">
              <w:rPr>
                <w:rFonts w:ascii="Times New Roman" w:eastAsia="SimSun" w:hAnsi="Times New Roman" w:cs="Times New Roman"/>
                <w:sz w:val="24"/>
                <w:szCs w:val="24"/>
              </w:rPr>
              <w:t xml:space="preserve">основные признаки существительных 2-го склонения.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Наблюдать </w:t>
            </w:r>
            <w:r w:rsidRPr="00932186">
              <w:rPr>
                <w:rFonts w:ascii="Times New Roman" w:eastAsia="SimSun" w:hAnsi="Times New Roman" w:cs="Times New Roman"/>
                <w:sz w:val="24"/>
                <w:szCs w:val="24"/>
              </w:rPr>
              <w:t xml:space="preserve">за существительными 2-го склонения с твёрдой и мягкой основой.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ударные и безударные окончания этих существительных (работать по таблице).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«Безударные окончания существительных 2-го склонения можно проверить ударными окончаниями существительных того же склонения».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Строить</w:t>
            </w:r>
            <w:r w:rsidRPr="00932186">
              <w:rPr>
                <w:rFonts w:ascii="Times New Roman" w:eastAsia="SimSun" w:hAnsi="Times New Roman" w:cs="Times New Roman"/>
                <w:sz w:val="24"/>
                <w:szCs w:val="24"/>
              </w:rPr>
              <w:t xml:space="preserve"> алгоритм различения форм родительного и винительного падежей одушевлённых существительных 2-го склонения.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основные признаки существительных 3-го склонения.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окончания существительных 3-го склонения с мягкой основой и с основой на ж, ш.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ударные и безударные окончания этих существительных (работать по таблице)</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«Безударные окончания существительных 3-го склонения можно проверить ударными окончаниями существительных того же склонения».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обобщённый вывод относительно определения типа склонения имён существительных (работать по таблице).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правило определения типа склонения имён существительных на практике.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Толковать (объяснять)</w:t>
            </w:r>
            <w:r w:rsidRPr="00932186">
              <w:rPr>
                <w:rFonts w:ascii="Times New Roman" w:eastAsia="SimSun" w:hAnsi="Times New Roman" w:cs="Times New Roman"/>
                <w:sz w:val="24"/>
                <w:szCs w:val="24"/>
              </w:rPr>
              <w:t xml:space="preserve"> значение пословиц.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образные выражения пословиц для </w:t>
            </w:r>
            <w:proofErr w:type="spellStart"/>
            <w:r w:rsidRPr="00932186">
              <w:rPr>
                <w:rFonts w:ascii="Times New Roman" w:eastAsia="SimSun" w:hAnsi="Times New Roman" w:cs="Times New Roman"/>
                <w:sz w:val="24"/>
                <w:szCs w:val="24"/>
              </w:rPr>
              <w:t>озаглавливания</w:t>
            </w:r>
            <w:proofErr w:type="spellEnd"/>
            <w:r w:rsidRPr="00932186">
              <w:rPr>
                <w:rFonts w:ascii="Times New Roman" w:eastAsia="SimSun" w:hAnsi="Times New Roman" w:cs="Times New Roman"/>
                <w:sz w:val="24"/>
                <w:szCs w:val="24"/>
              </w:rPr>
              <w:t xml:space="preserve"> текста.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связь значения пословицы и главной мысли текста.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 по рисунку.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 в группе</w:t>
            </w:r>
            <w:r w:rsidRPr="00932186">
              <w:rPr>
                <w:rFonts w:ascii="Times New Roman" w:eastAsia="SimSun" w:hAnsi="Times New Roman" w:cs="Times New Roman"/>
                <w:sz w:val="24"/>
                <w:szCs w:val="24"/>
              </w:rPr>
              <w:t>: составлять свой вариант текста-объяснения при ответе на вопрос: «Почему суффикс существительного -</w:t>
            </w:r>
            <w:proofErr w:type="spellStart"/>
            <w:r w:rsidRPr="00932186">
              <w:rPr>
                <w:rFonts w:ascii="Times New Roman" w:eastAsia="SimSun" w:hAnsi="Times New Roman" w:cs="Times New Roman"/>
                <w:sz w:val="24"/>
                <w:szCs w:val="24"/>
              </w:rPr>
              <w:t>ик</w:t>
            </w:r>
            <w:proofErr w:type="spellEnd"/>
            <w:r w:rsidRPr="00932186">
              <w:rPr>
                <w:rFonts w:ascii="Times New Roman" w:eastAsia="SimSun" w:hAnsi="Times New Roman" w:cs="Times New Roman"/>
                <w:sz w:val="24"/>
                <w:szCs w:val="24"/>
              </w:rPr>
              <w:t>- называют ягодным?», обсуждать (вести диалог) и оценивать результаты выполнения работы</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bCs/>
                <w:sz w:val="24"/>
                <w:szCs w:val="24"/>
                <w:lang w:eastAsia="ru-RU"/>
              </w:rPr>
              <w:lastRenderedPageBreak/>
              <w:t>Правописание окончаний имён сущест</w:t>
            </w:r>
            <w:r w:rsidRPr="00932186">
              <w:rPr>
                <w:rFonts w:ascii="Times New Roman" w:eastAsia="Times New Roman" w:hAnsi="Times New Roman" w:cs="Times New Roman"/>
                <w:b/>
                <w:bCs/>
                <w:vanish/>
                <w:sz w:val="24"/>
                <w:szCs w:val="24"/>
                <w:lang w:eastAsia="ru-RU"/>
              </w:rPr>
              <w:t>-</w:t>
            </w:r>
            <w:r w:rsidRPr="00932186">
              <w:rPr>
                <w:rFonts w:ascii="Times New Roman" w:eastAsia="Times New Roman" w:hAnsi="Times New Roman" w:cs="Times New Roman"/>
                <w:b/>
                <w:bCs/>
                <w:sz w:val="24"/>
                <w:szCs w:val="24"/>
                <w:lang w:eastAsia="ru-RU"/>
              </w:rPr>
              <w:t xml:space="preserve">вительных в </w:t>
            </w:r>
            <w:r w:rsidRPr="00932186">
              <w:rPr>
                <w:rFonts w:ascii="Times New Roman" w:eastAsia="Times New Roman" w:hAnsi="Times New Roman" w:cs="Times New Roman"/>
                <w:b/>
                <w:bCs/>
                <w:sz w:val="24"/>
                <w:szCs w:val="24"/>
                <w:lang w:eastAsia="ru-RU"/>
              </w:rPr>
              <w:lastRenderedPageBreak/>
              <w:t xml:space="preserve">единственном числе (15 ч) </w:t>
            </w:r>
            <w:r w:rsidRPr="00932186">
              <w:rPr>
                <w:rFonts w:ascii="Times New Roman" w:eastAsia="Times New Roman" w:hAnsi="Times New Roman" w:cs="Times New Roman"/>
                <w:b/>
                <w:sz w:val="24"/>
                <w:szCs w:val="24"/>
                <w:lang w:eastAsia="ru-RU"/>
              </w:rPr>
              <w:br w:type="column"/>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 Правописание безударных окончаний су</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ществительных в единственном числе.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окончаний су</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ществительных в родительном падеже.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окончаний су</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ществительных в родительном падеже.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окончаний су</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ществительных в дательном падеже.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окончаний су</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ществительных в дательном падеже.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Правописание безударных окончаний </w:t>
            </w:r>
            <w:r w:rsidRPr="00932186">
              <w:rPr>
                <w:rFonts w:ascii="Times New Roman" w:eastAsia="Times New Roman" w:hAnsi="Times New Roman" w:cs="Times New Roman"/>
                <w:b/>
                <w:sz w:val="24"/>
                <w:szCs w:val="24"/>
                <w:lang w:eastAsia="ru-RU"/>
              </w:rPr>
              <w:lastRenderedPageBreak/>
              <w:t>су</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ществительных в предложном падеже.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окончаний су</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ществительных в предложном падеже.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окончаний су</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ществительных в творительном падеже.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59.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окончаний су</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ществительных в творительном падеже.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60.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окончаний имен существительных в единственном числе.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61.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РР. Работа с текстом. Текст- рассуждение.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62.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Практическая работа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Склонение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Урок  63.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 Правописание падежных окончаний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64.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падежных окончаний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65.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падежных окончаний имен существительных.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66.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Контрольный диктант по теме: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Имена существительные»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67.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 Обобщение по теме: «Имена существительные»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Правописание безударных окончаний су</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ществительных в родительном, дательном,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предложном падежах.</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Правописание безударных окончаний су</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ществительных в творительном падеже.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Развитие речевого слуха детей. Расширение, уточнение, активизация сло</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варного состава речи учащихся. Работа с текстом. </w:t>
            </w:r>
            <w:proofErr w:type="gramStart"/>
            <w:r w:rsidRPr="00932186">
              <w:rPr>
                <w:rFonts w:ascii="Times New Roman" w:eastAsia="Times New Roman" w:hAnsi="Times New Roman" w:cs="Times New Roman"/>
                <w:sz w:val="24"/>
                <w:szCs w:val="24"/>
                <w:lang w:eastAsia="ru-RU"/>
              </w:rPr>
              <w:t>Правило</w:t>
            </w:r>
            <w:proofErr w:type="gramEnd"/>
            <w:r w:rsidRPr="00932186">
              <w:rPr>
                <w:rFonts w:ascii="Times New Roman" w:eastAsia="Times New Roman" w:hAnsi="Times New Roman" w:cs="Times New Roman"/>
                <w:sz w:val="24"/>
                <w:szCs w:val="24"/>
                <w:lang w:eastAsia="ru-RU"/>
              </w:rPr>
              <w:t xml:space="preserve"> как текст-рассуждение (комму</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никативная целесообразность).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Словарные слова: около, берег</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НРК. Словарный диктант на тему "Леса Коми</w:t>
            </w:r>
            <w:proofErr w:type="gramStart"/>
            <w:r w:rsidRPr="00932186">
              <w:rPr>
                <w:rFonts w:ascii="Times New Roman" w:eastAsia="Times New Roman" w:hAnsi="Times New Roman" w:cs="Times New Roman"/>
                <w:b/>
                <w:sz w:val="24"/>
                <w:szCs w:val="24"/>
                <w:lang w:eastAsia="ru-RU"/>
              </w:rPr>
              <w:t>".(</w:t>
            </w:r>
            <w:proofErr w:type="gramEnd"/>
            <w:r w:rsidRPr="00932186">
              <w:rPr>
                <w:rFonts w:ascii="Times New Roman" w:eastAsia="Times New Roman" w:hAnsi="Times New Roman" w:cs="Times New Roman"/>
                <w:b/>
                <w:sz w:val="24"/>
                <w:szCs w:val="24"/>
                <w:lang w:eastAsia="ru-RU"/>
              </w:rPr>
              <w:t xml:space="preserve"> к уроку  52)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НРК. Текст - рассуждение на тему "Ухта в прошлом и будущем</w:t>
            </w:r>
            <w:proofErr w:type="gramStart"/>
            <w:r w:rsidRPr="00932186">
              <w:rPr>
                <w:rFonts w:ascii="Times New Roman" w:eastAsia="Times New Roman" w:hAnsi="Times New Roman" w:cs="Times New Roman"/>
                <w:b/>
                <w:sz w:val="24"/>
                <w:szCs w:val="24"/>
                <w:lang w:eastAsia="ru-RU"/>
              </w:rPr>
              <w:t>"( к</w:t>
            </w:r>
            <w:proofErr w:type="gramEnd"/>
            <w:r w:rsidRPr="00932186">
              <w:rPr>
                <w:rFonts w:ascii="Times New Roman" w:eastAsia="Times New Roman" w:hAnsi="Times New Roman" w:cs="Times New Roman"/>
                <w:b/>
                <w:sz w:val="24"/>
                <w:szCs w:val="24"/>
                <w:lang w:eastAsia="ru-RU"/>
              </w:rPr>
              <w:t xml:space="preserve"> уроку  61)</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Выделять </w:t>
            </w:r>
            <w:r w:rsidRPr="00932186">
              <w:rPr>
                <w:rFonts w:ascii="Times New Roman" w:eastAsia="SimSun" w:hAnsi="Times New Roman" w:cs="Times New Roman"/>
                <w:sz w:val="24"/>
                <w:szCs w:val="24"/>
              </w:rPr>
              <w:t xml:space="preserve">безударные окончания существительных как орфограмму.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Определять</w:t>
            </w:r>
            <w:r w:rsidRPr="00932186">
              <w:rPr>
                <w:rFonts w:ascii="Times New Roman" w:eastAsia="SimSun" w:hAnsi="Times New Roman" w:cs="Times New Roman"/>
                <w:sz w:val="24"/>
                <w:szCs w:val="24"/>
              </w:rPr>
              <w:t xml:space="preserve"> тип склонения и падеж существительных.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Работать в паре</w:t>
            </w:r>
            <w:r w:rsidRPr="00932186">
              <w:rPr>
                <w:rFonts w:ascii="Times New Roman" w:eastAsia="SimSun" w:hAnsi="Times New Roman" w:cs="Times New Roman"/>
                <w:sz w:val="24"/>
                <w:szCs w:val="24"/>
              </w:rPr>
              <w:t xml:space="preserve">: предлагать и обсуждать (строить монологические высказывания, вести диалог) варианты объяснения, от чего зависит правописание надежных окончаний имён существительных, оценивать предложенные варианты, подготавливать общий текст-объяснение.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обобщённое правило проверки правописания безударных надежных окончаний существительных 1, 2, 3-го склонения ударными окончаниями (работать по таблице)'.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Строить </w:t>
            </w:r>
            <w:r w:rsidRPr="00932186">
              <w:rPr>
                <w:rFonts w:ascii="Times New Roman" w:eastAsia="SimSun" w:hAnsi="Times New Roman" w:cs="Times New Roman"/>
                <w:sz w:val="24"/>
                <w:szCs w:val="24"/>
              </w:rPr>
              <w:t xml:space="preserve">алгоритм объяснения правописания безударных надежных окончаний существительных.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значение выделенных слов и выражений через включение их в готовый или самостоятельно составленный текст (контекст).</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Применять </w:t>
            </w:r>
            <w:r w:rsidRPr="00932186">
              <w:rPr>
                <w:rFonts w:ascii="Times New Roman" w:eastAsia="SimSun" w:hAnsi="Times New Roman" w:cs="Times New Roman"/>
                <w:sz w:val="24"/>
                <w:szCs w:val="24"/>
              </w:rPr>
              <w:t xml:space="preserve">полученные знания на практике: устанавливать управляющее слово, включая предлог, от которого зависит падеж существительного, определять тип склонения и падеж существительных, выделять в предложениях существительные, в которых окончание является орфограммой, </w:t>
            </w:r>
            <w:r w:rsidRPr="00932186">
              <w:rPr>
                <w:rFonts w:ascii="Times New Roman" w:eastAsia="SimSun" w:hAnsi="Times New Roman" w:cs="Times New Roman"/>
                <w:b/>
                <w:bCs/>
                <w:sz w:val="24"/>
                <w:szCs w:val="24"/>
              </w:rPr>
              <w:t xml:space="preserve">производить </w:t>
            </w:r>
            <w:r w:rsidRPr="00932186">
              <w:rPr>
                <w:rFonts w:ascii="Times New Roman" w:eastAsia="SimSun" w:hAnsi="Times New Roman" w:cs="Times New Roman"/>
                <w:sz w:val="24"/>
                <w:szCs w:val="24"/>
              </w:rPr>
              <w:t>орфографический разбор существительных с безударными надежными оконча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ниями, </w:t>
            </w:r>
            <w:r w:rsidRPr="00932186">
              <w:rPr>
                <w:rFonts w:ascii="Times New Roman" w:eastAsia="SimSun" w:hAnsi="Times New Roman" w:cs="Times New Roman"/>
                <w:b/>
                <w:bCs/>
                <w:sz w:val="24"/>
                <w:szCs w:val="24"/>
              </w:rPr>
              <w:t xml:space="preserve">выбирать </w:t>
            </w:r>
            <w:r w:rsidRPr="00932186">
              <w:rPr>
                <w:rFonts w:ascii="Times New Roman" w:eastAsia="SimSun" w:hAnsi="Times New Roman" w:cs="Times New Roman"/>
                <w:sz w:val="24"/>
                <w:szCs w:val="24"/>
              </w:rPr>
              <w:t>проверочные слова для правописания безударных оконча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ний существительных 1, 2, 3-го склонения, </w:t>
            </w:r>
            <w:r w:rsidRPr="00932186">
              <w:rPr>
                <w:rFonts w:ascii="Times New Roman" w:eastAsia="SimSun" w:hAnsi="Times New Roman" w:cs="Times New Roman"/>
                <w:b/>
                <w:bCs/>
                <w:sz w:val="24"/>
                <w:szCs w:val="24"/>
              </w:rPr>
              <w:t xml:space="preserve">выбирать </w:t>
            </w:r>
            <w:r w:rsidRPr="00932186">
              <w:rPr>
                <w:rFonts w:ascii="Times New Roman" w:eastAsia="SimSun" w:hAnsi="Times New Roman" w:cs="Times New Roman"/>
                <w:sz w:val="24"/>
                <w:szCs w:val="24"/>
              </w:rPr>
              <w:t>из предложения суще</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 xml:space="preserve">ствительные с указанными грамматическими признаками, </w:t>
            </w:r>
            <w:r w:rsidRPr="00932186">
              <w:rPr>
                <w:rFonts w:ascii="Times New Roman" w:eastAsia="SimSun" w:hAnsi="Times New Roman" w:cs="Times New Roman"/>
                <w:b/>
                <w:bCs/>
                <w:sz w:val="24"/>
                <w:szCs w:val="24"/>
              </w:rPr>
              <w:t xml:space="preserve">использовать </w:t>
            </w:r>
            <w:r w:rsidRPr="00932186">
              <w:rPr>
                <w:rFonts w:ascii="Times New Roman" w:eastAsia="SimSun" w:hAnsi="Times New Roman" w:cs="Times New Roman"/>
                <w:sz w:val="24"/>
                <w:szCs w:val="24"/>
              </w:rPr>
              <w:t>пра</w:t>
            </w:r>
            <w:r w:rsidRPr="00932186">
              <w:rPr>
                <w:rFonts w:ascii="Times New Roman" w:eastAsia="SimSun" w:hAnsi="Times New Roman" w:cs="Times New Roman"/>
                <w:vanish/>
                <w:sz w:val="24"/>
                <w:szCs w:val="24"/>
              </w:rPr>
              <w:t>-</w:t>
            </w:r>
            <w:r w:rsidRPr="00932186">
              <w:rPr>
                <w:rFonts w:ascii="Times New Roman" w:eastAsia="SimSun" w:hAnsi="Times New Roman" w:cs="Times New Roman"/>
                <w:sz w:val="24"/>
                <w:szCs w:val="24"/>
              </w:rPr>
              <w:t>вило правописания безударных надежных окончаний существительных при написании диктантов, изложений, небольших сочинений</w:t>
            </w:r>
          </w:p>
          <w:p w:rsidR="002E391A" w:rsidRPr="00932186" w:rsidRDefault="002E391A" w:rsidP="00932186">
            <w:pPr>
              <w:tabs>
                <w:tab w:val="left" w:pos="708"/>
              </w:tabs>
              <w:suppressAutoHyphens/>
              <w:spacing w:after="0" w:line="240" w:lineRule="auto"/>
              <w:ind w:left="720"/>
              <w:rPr>
                <w:rFonts w:ascii="Times New Roman" w:eastAsia="SimSun" w:hAnsi="Times New Roman" w:cs="Times New Roman"/>
                <w:sz w:val="24"/>
                <w:szCs w:val="24"/>
              </w:rPr>
            </w:pPr>
          </w:p>
        </w:tc>
      </w:tr>
      <w:tr w:rsidR="002E391A" w:rsidRPr="00932186" w:rsidTr="002E391A">
        <w:tc>
          <w:tcPr>
            <w:tcW w:w="13674" w:type="dxa"/>
            <w:gridSpan w:val="3"/>
          </w:tcPr>
          <w:p w:rsidR="002E391A" w:rsidRPr="00932186" w:rsidRDefault="002E391A" w:rsidP="00932186">
            <w:pPr>
              <w:spacing w:after="0" w:line="240" w:lineRule="auto"/>
              <w:jc w:val="center"/>
              <w:rPr>
                <w:rFonts w:ascii="Times New Roman" w:eastAsia="Times New Roman" w:hAnsi="Times New Roman" w:cs="Times New Roman"/>
                <w:b/>
                <w:bCs/>
                <w:sz w:val="24"/>
                <w:szCs w:val="24"/>
              </w:rPr>
            </w:pPr>
            <w:r w:rsidRPr="00932186">
              <w:rPr>
                <w:rFonts w:ascii="Times New Roman" w:eastAsia="Times New Roman" w:hAnsi="Times New Roman" w:cs="Times New Roman"/>
                <w:b/>
                <w:bCs/>
                <w:sz w:val="24"/>
                <w:szCs w:val="24"/>
                <w:lang w:eastAsia="ru-RU"/>
              </w:rPr>
              <w:lastRenderedPageBreak/>
              <w:t>Имя прилагательное (25 ч)</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Общие сведения об имени прилагатель</w:t>
            </w:r>
            <w:r w:rsidRPr="00932186">
              <w:rPr>
                <w:rFonts w:ascii="Times New Roman" w:eastAsia="Times New Roman" w:hAnsi="Times New Roman" w:cs="Times New Roman"/>
                <w:b/>
                <w:bCs/>
                <w:vanish/>
                <w:sz w:val="24"/>
                <w:szCs w:val="24"/>
                <w:lang w:eastAsia="ru-RU"/>
              </w:rPr>
              <w:t>-</w:t>
            </w:r>
            <w:r w:rsidRPr="00932186">
              <w:rPr>
                <w:rFonts w:ascii="Times New Roman" w:eastAsia="Times New Roman" w:hAnsi="Times New Roman" w:cs="Times New Roman"/>
                <w:b/>
                <w:bCs/>
                <w:sz w:val="24"/>
                <w:szCs w:val="24"/>
                <w:lang w:eastAsia="ru-RU"/>
              </w:rPr>
              <w:t>ном (4 ч)</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68.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Лексическое значение имени прилагатель</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 xml:space="preserve">ного.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Урок  69.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Основные грамматические признаки име</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 xml:space="preserve">ни прилагательного.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Вопросы, на которые отвечают имена прилагательные.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71.</w:t>
            </w:r>
          </w:p>
          <w:p w:rsidR="002E391A" w:rsidRPr="00932186" w:rsidRDefault="002E391A" w:rsidP="00932186">
            <w:pPr>
              <w:spacing w:after="0" w:line="240" w:lineRule="auto"/>
              <w:rPr>
                <w:rFonts w:ascii="Times New Roman" w:eastAsia="Times New Roman" w:hAnsi="Times New Roman" w:cs="Times New Roman"/>
                <w:bCs/>
                <w:sz w:val="24"/>
                <w:szCs w:val="24"/>
              </w:rPr>
            </w:pPr>
            <w:r w:rsidRPr="00932186">
              <w:rPr>
                <w:rFonts w:ascii="Times New Roman" w:eastAsia="Times New Roman" w:hAnsi="Times New Roman" w:cs="Times New Roman"/>
                <w:b/>
                <w:sz w:val="24"/>
                <w:szCs w:val="24"/>
                <w:lang w:eastAsia="ru-RU"/>
              </w:rPr>
              <w:t>Род, число, падеж имени прилагательного. Словосочетание прилагательного с существительным</w:t>
            </w:r>
            <w:r w:rsidRPr="00932186">
              <w:rPr>
                <w:rFonts w:ascii="Times New Roman" w:eastAsia="Times New Roman" w:hAnsi="Times New Roman" w:cs="Times New Roman"/>
                <w:sz w:val="24"/>
                <w:szCs w:val="24"/>
                <w:lang w:eastAsia="ru-RU"/>
              </w:rPr>
              <w:t>.</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Лексическое значение имени прилагатель</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ного.</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lastRenderedPageBreak/>
              <w:t>Основные грамматические признаки име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ни прилагательного.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Вопросы, на которые отвечают имена прилагательные.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Род, число, падеж имени прилагательного. Словосочетание прилагательного с суще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ствительным. Связь слов в словосочета</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нии.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Твёрдая и мягкая основа прилагательных. Значение имён прилагательных в речи. Обогащение словарного состава речи уча</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щихся прилагательными-синонимами, прилагательными-антонимами, прилага</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тельными, используемыми в прямом и пе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реносном значении.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Работа с предложением, текстом</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НРК. Подбор слов на тему "Профессии в моём городе</w:t>
            </w:r>
            <w:proofErr w:type="gramStart"/>
            <w:r w:rsidRPr="00932186">
              <w:rPr>
                <w:rFonts w:ascii="Times New Roman" w:eastAsia="Times New Roman" w:hAnsi="Times New Roman" w:cs="Times New Roman"/>
                <w:b/>
                <w:sz w:val="24"/>
                <w:szCs w:val="24"/>
                <w:lang w:eastAsia="ru-RU"/>
              </w:rPr>
              <w:t>"( к</w:t>
            </w:r>
            <w:proofErr w:type="gramEnd"/>
            <w:r w:rsidRPr="00932186">
              <w:rPr>
                <w:rFonts w:ascii="Times New Roman" w:eastAsia="Times New Roman" w:hAnsi="Times New Roman" w:cs="Times New Roman"/>
                <w:b/>
                <w:sz w:val="24"/>
                <w:szCs w:val="24"/>
                <w:lang w:eastAsia="ru-RU"/>
              </w:rPr>
              <w:t xml:space="preserve"> уроку  71)</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Характеризовать</w:t>
            </w:r>
            <w:r w:rsidRPr="00932186">
              <w:rPr>
                <w:rFonts w:ascii="Times New Roman" w:eastAsia="SimSun" w:hAnsi="Times New Roman" w:cs="Times New Roman"/>
                <w:sz w:val="24"/>
                <w:szCs w:val="24"/>
              </w:rPr>
              <w:t xml:space="preserve"> лексическое значение имён прилагательных.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Характеризовать</w:t>
            </w:r>
            <w:r w:rsidRPr="00932186">
              <w:rPr>
                <w:rFonts w:ascii="Times New Roman" w:eastAsia="SimSun" w:hAnsi="Times New Roman" w:cs="Times New Roman"/>
                <w:sz w:val="24"/>
                <w:szCs w:val="24"/>
              </w:rPr>
              <w:t xml:space="preserve"> особенности грамматических признаков имени прилагательного (изменение по родам, числам, падежам).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термин «родовые окончания имён прилагательных».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Выделять </w:t>
            </w:r>
            <w:r w:rsidRPr="00932186">
              <w:rPr>
                <w:rFonts w:ascii="Times New Roman" w:eastAsia="SimSun" w:hAnsi="Times New Roman" w:cs="Times New Roman"/>
                <w:sz w:val="24"/>
                <w:szCs w:val="24"/>
              </w:rPr>
              <w:t xml:space="preserve">из предложения словосочетания прилагательного с существительным, устанавливать связь слов в этих </w:t>
            </w:r>
            <w:r w:rsidRPr="00932186">
              <w:rPr>
                <w:rFonts w:ascii="Times New Roman" w:eastAsia="SimSun" w:hAnsi="Times New Roman" w:cs="Times New Roman"/>
                <w:sz w:val="24"/>
                <w:szCs w:val="24"/>
              </w:rPr>
              <w:lastRenderedPageBreak/>
              <w:t xml:space="preserve">словосочетаниях.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текст о звуках весеннего леса и рассказывать о значении имён прилагательных для придания тексту точности и выразительности.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образные выражения, в которые входят прилагательные.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Употреблять </w:t>
            </w:r>
            <w:r w:rsidRPr="00932186">
              <w:rPr>
                <w:rFonts w:ascii="Times New Roman" w:eastAsia="SimSun" w:hAnsi="Times New Roman" w:cs="Times New Roman"/>
                <w:sz w:val="24"/>
                <w:szCs w:val="24"/>
              </w:rPr>
              <w:t xml:space="preserve">прилагательные, используемые в прямом и переносном значении, в разных контекстах.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Распространять</w:t>
            </w:r>
            <w:r w:rsidRPr="00932186">
              <w:rPr>
                <w:rFonts w:ascii="Times New Roman" w:eastAsia="SimSun" w:hAnsi="Times New Roman" w:cs="Times New Roman"/>
                <w:sz w:val="24"/>
                <w:szCs w:val="24"/>
              </w:rPr>
              <w:t xml:space="preserve"> предложения, дополняя их подходящими по смыслу прилагательными для усиления выразительности текста.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Выделять </w:t>
            </w:r>
            <w:r w:rsidRPr="00932186">
              <w:rPr>
                <w:rFonts w:ascii="Times New Roman" w:eastAsia="SimSun" w:hAnsi="Times New Roman" w:cs="Times New Roman"/>
                <w:sz w:val="24"/>
                <w:szCs w:val="24"/>
              </w:rPr>
              <w:t xml:space="preserve">в данных словосочетаниях многозначные прилагательные, употреблённые в прямом значении.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словосочетанием существительного с прилагательным и устанавливать, от чего зависит род, число и падеж прилагательного в словосочетании с существительным.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как определить род, число, падеж прилагательного в словосочетании с существительным.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прилагательные по составу.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Наблюдатьи устанавливать </w:t>
            </w:r>
            <w:r w:rsidRPr="00932186">
              <w:rPr>
                <w:rFonts w:ascii="Times New Roman" w:eastAsia="SimSun" w:hAnsi="Times New Roman" w:cs="Times New Roman"/>
                <w:sz w:val="24"/>
                <w:szCs w:val="24"/>
              </w:rPr>
              <w:t xml:space="preserve">значение прилагательных в речи.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знания об определении рода, числа и падежа прилагательных на практике</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lastRenderedPageBreak/>
              <w:t xml:space="preserve">Склонение имён прилагательных в форме единственного числа мужского и среднего рода (3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Склонение имён прилагательных в форме единственного числа мужского и среднего рода с мягкой и твёрдой основой.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Склонение имён прилагательных в форме единственного числа мужского и среднего </w:t>
            </w:r>
            <w:proofErr w:type="gramStart"/>
            <w:r w:rsidRPr="00932186">
              <w:rPr>
                <w:rFonts w:ascii="Times New Roman" w:eastAsia="Times New Roman" w:hAnsi="Times New Roman" w:cs="Times New Roman"/>
                <w:b/>
                <w:sz w:val="24"/>
                <w:szCs w:val="24"/>
                <w:lang w:eastAsia="ru-RU"/>
              </w:rPr>
              <w:t>рода .</w:t>
            </w:r>
            <w:proofErr w:type="gramEnd"/>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Склонение имен прилагательных.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Проверочная работа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«Склонение имен прилагательных»</w:t>
            </w:r>
          </w:p>
          <w:p w:rsidR="002E391A" w:rsidRPr="00932186" w:rsidRDefault="002E391A" w:rsidP="00932186">
            <w:pPr>
              <w:spacing w:after="0" w:line="240" w:lineRule="auto"/>
              <w:rPr>
                <w:rFonts w:ascii="Times New Roman" w:eastAsia="Times New Roman" w:hAnsi="Times New Roman" w:cs="Times New Roman"/>
                <w:b/>
                <w:bCs/>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Склонение имён прилагательных в форме единственного числа мужского и среднего рода с мягкой и твёрдой основой.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rPr>
            </w:pPr>
            <w:r w:rsidRPr="00932186">
              <w:rPr>
                <w:rFonts w:ascii="Times New Roman" w:eastAsia="Times New Roman" w:hAnsi="Times New Roman" w:cs="Times New Roman"/>
                <w:sz w:val="24"/>
                <w:szCs w:val="24"/>
                <w:lang w:eastAsia="ru-RU"/>
              </w:rPr>
              <w:t>Склонение имён прилагательных в форме единственного числа мужского и среднего рода в словосочетании с одушевлёнными существительными, с неодушевлёнными существительными</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Склонять</w:t>
            </w:r>
            <w:r w:rsidRPr="00932186">
              <w:rPr>
                <w:rFonts w:ascii="Times New Roman" w:eastAsia="SimSun" w:hAnsi="Times New Roman" w:cs="Times New Roman"/>
                <w:sz w:val="24"/>
                <w:szCs w:val="24"/>
              </w:rPr>
              <w:t xml:space="preserve"> имена прилагательные в форме единственного числа мужского и среднего рода.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Сравнивать </w:t>
            </w:r>
            <w:r w:rsidRPr="00932186">
              <w:rPr>
                <w:rFonts w:ascii="Times New Roman" w:eastAsia="SimSun" w:hAnsi="Times New Roman" w:cs="Times New Roman"/>
                <w:sz w:val="24"/>
                <w:szCs w:val="24"/>
              </w:rPr>
              <w:t xml:space="preserve">падежные окончания прилагательных мужского и среднего рода с твёрдой и мягкой основой (работать по таблице).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проведённого сравнения.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падежные окончания прилагательных мужского рода, сочетающихся с одушевлёнными и неодушевлёнными существительными (работать по таблице).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проведённого сравнения.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за особенностями склонения прилагательных с основой на ж, ш.</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Устанавливать </w:t>
            </w:r>
            <w:r w:rsidRPr="00932186">
              <w:rPr>
                <w:rFonts w:ascii="Times New Roman" w:eastAsia="SimSun" w:hAnsi="Times New Roman" w:cs="Times New Roman"/>
                <w:sz w:val="24"/>
                <w:szCs w:val="24"/>
              </w:rPr>
              <w:t>особенности склонения этих прилагательных</w:t>
            </w:r>
          </w:p>
        </w:tc>
      </w:tr>
      <w:tr w:rsidR="002E391A" w:rsidRPr="00932186" w:rsidTr="002E391A">
        <w:trPr>
          <w:trHeight w:val="2814"/>
        </w:trPr>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Правописание безударных падежных окончаний прилагательных в форме мужского и среднего рода единственно</w:t>
            </w:r>
            <w:r w:rsidRPr="00932186">
              <w:rPr>
                <w:rFonts w:ascii="Times New Roman" w:eastAsia="Times New Roman" w:hAnsi="Times New Roman" w:cs="Times New Roman"/>
                <w:b/>
                <w:bCs/>
                <w:vanish/>
                <w:sz w:val="24"/>
                <w:szCs w:val="24"/>
                <w:lang w:eastAsia="ru-RU"/>
              </w:rPr>
              <w:t>-</w:t>
            </w:r>
            <w:r w:rsidRPr="00932186">
              <w:rPr>
                <w:rFonts w:ascii="Times New Roman" w:eastAsia="Times New Roman" w:hAnsi="Times New Roman" w:cs="Times New Roman"/>
                <w:b/>
                <w:bCs/>
                <w:sz w:val="24"/>
                <w:szCs w:val="24"/>
                <w:lang w:eastAsia="ru-RU"/>
              </w:rPr>
              <w:t xml:space="preserve">го числе (6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76.</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 xml:space="preserve">Правописание безударных падежных окончаний прилагательных в форме мужского и среднего рода </w:t>
            </w:r>
            <w:r w:rsidRPr="00932186">
              <w:rPr>
                <w:rFonts w:ascii="Times New Roman" w:eastAsia="Times New Roman" w:hAnsi="Times New Roman" w:cs="Times New Roman"/>
                <w:b/>
                <w:bCs/>
                <w:sz w:val="24"/>
                <w:szCs w:val="24"/>
                <w:lang w:eastAsia="ru-RU"/>
              </w:rPr>
              <w:lastRenderedPageBreak/>
              <w:t>единственно</w:t>
            </w:r>
            <w:r w:rsidRPr="00932186">
              <w:rPr>
                <w:rFonts w:ascii="Times New Roman" w:eastAsia="Times New Roman" w:hAnsi="Times New Roman" w:cs="Times New Roman"/>
                <w:b/>
                <w:bCs/>
                <w:vanish/>
                <w:sz w:val="24"/>
                <w:szCs w:val="24"/>
                <w:lang w:eastAsia="ru-RU"/>
              </w:rPr>
              <w:t>-</w:t>
            </w:r>
            <w:r w:rsidRPr="00932186">
              <w:rPr>
                <w:rFonts w:ascii="Times New Roman" w:eastAsia="Times New Roman" w:hAnsi="Times New Roman" w:cs="Times New Roman"/>
                <w:b/>
                <w:bCs/>
                <w:sz w:val="24"/>
                <w:szCs w:val="24"/>
                <w:lang w:eastAsia="ru-RU"/>
              </w:rPr>
              <w:t>го числа.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Способы проверки правописания безудар</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ных падежных окончаний прилагательных.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Способы проверки правописания безудар</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ных падежных окончаний прилагательных.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79.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падежных окончаний имен прилагательных.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падежных окончаний имен прилагательных.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81.</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sz w:val="24"/>
                <w:szCs w:val="24"/>
                <w:lang w:eastAsia="ru-RU"/>
              </w:rPr>
              <w:t xml:space="preserve"> Проверочная работа по теме «</w:t>
            </w:r>
            <w:r w:rsidRPr="00932186">
              <w:rPr>
                <w:rFonts w:ascii="Times New Roman" w:eastAsia="Times New Roman" w:hAnsi="Times New Roman" w:cs="Times New Roman"/>
                <w:b/>
                <w:bCs/>
                <w:sz w:val="24"/>
                <w:szCs w:val="24"/>
                <w:lang w:eastAsia="ru-RU"/>
              </w:rPr>
              <w:t>Правописание безударных падежных окончаний мужского</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 xml:space="preserve"> и среднего рода </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прилагательных».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w:t>
            </w:r>
          </w:p>
          <w:p w:rsidR="002E391A" w:rsidRPr="00932186" w:rsidRDefault="002E391A" w:rsidP="00932186">
            <w:pPr>
              <w:spacing w:after="0" w:line="240" w:lineRule="auto"/>
              <w:rPr>
                <w:rFonts w:ascii="Times New Roman" w:eastAsia="Times New Roman" w:hAnsi="Times New Roman" w:cs="Times New Roman"/>
                <w:b/>
                <w:bCs/>
                <w:sz w:val="24"/>
                <w:szCs w:val="24"/>
              </w:rPr>
            </w:pPr>
            <w:r w:rsidRPr="00932186">
              <w:rPr>
                <w:rFonts w:ascii="Times New Roman" w:eastAsia="Times New Roman" w:hAnsi="Times New Roman" w:cs="Times New Roman"/>
                <w:b/>
                <w:sz w:val="24"/>
                <w:szCs w:val="24"/>
                <w:lang w:eastAsia="ru-RU"/>
              </w:rPr>
              <w:t xml:space="preserve">Обобщение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Правописание окончаний имен прилагательных».</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Способы проверки правописания безудар</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ных падежных окончаний прилагательных в форме мужского и среднего рода</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before="240" w:after="0" w:line="240" w:lineRule="auto"/>
              <w:rPr>
                <w:rFonts w:ascii="Times New Roman" w:eastAsia="Times New Roman" w:hAnsi="Times New Roman" w:cs="Times New Roman"/>
                <w:b/>
                <w:sz w:val="24"/>
                <w:szCs w:val="24"/>
              </w:rPr>
            </w:pP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Формулировать </w:t>
            </w:r>
            <w:r w:rsidRPr="00932186">
              <w:rPr>
                <w:rFonts w:ascii="Times New Roman" w:eastAsia="SimSun" w:hAnsi="Times New Roman" w:cs="Times New Roman"/>
                <w:sz w:val="24"/>
                <w:szCs w:val="24"/>
              </w:rPr>
              <w:t xml:space="preserve">общее правило проверки правописания безударных гласных.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(анализировать)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можно ли общее правило проверки правописания безударных гласных применить к именам прилагательным с безударными гласными в окончаниях.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Анализировать </w:t>
            </w:r>
            <w:r w:rsidRPr="00932186">
              <w:rPr>
                <w:rFonts w:ascii="Times New Roman" w:eastAsia="SimSun" w:hAnsi="Times New Roman" w:cs="Times New Roman"/>
                <w:sz w:val="24"/>
                <w:szCs w:val="24"/>
              </w:rPr>
              <w:t>предложенные модели проверки правописания безударных падежных окончаний имён прилагательных в форме мужского и среднего рода.</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алгоритм проверки правописания безударных надежных окончаний прилагательных в форме мужского и </w:t>
            </w:r>
            <w:r w:rsidRPr="00932186">
              <w:rPr>
                <w:rFonts w:ascii="Times New Roman" w:eastAsia="SimSun" w:hAnsi="Times New Roman" w:cs="Times New Roman"/>
                <w:sz w:val="24"/>
                <w:szCs w:val="24"/>
              </w:rPr>
              <w:lastRenderedPageBreak/>
              <w:t xml:space="preserve">среднего рода по предложенному плану.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на практике различные способы проверки правописания безударных гласных в окончаниях имён прилагательных в форме мужского и среднего рода</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lastRenderedPageBreak/>
              <w:t xml:space="preserve">Склонение имён прилагательных в женском роде единственном числе (4 ч) </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Склонение имён прилагательных в форме женского рода.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надежных окончаний имён прилагательных в форме женского рода единственного числа.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Спо</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 xml:space="preserve">собы проверки.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Диктант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Правописание безударных падежных окончаний».</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Работа со словом, с предложением, текс</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 xml:space="preserve">том. </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Склонение имён прилагательных в форме женского рода с твёрдой и мягкой осно</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вой в словосочетаниях с одушевлёнными и неодушевлёнными существительными.</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Правописание безударных надежных окончаний имён прилагательных в форме женского рода единственного числа.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Спо</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собы проверки.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Работа со словом, с предложением, текс</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том. </w:t>
            </w:r>
          </w:p>
          <w:p w:rsidR="002E391A" w:rsidRPr="00932186" w:rsidRDefault="002E391A" w:rsidP="00932186">
            <w:pPr>
              <w:spacing w:after="0" w:line="240" w:lineRule="auto"/>
              <w:rPr>
                <w:rFonts w:ascii="Times New Roman" w:eastAsia="Times New Roman" w:hAnsi="Times New Roman" w:cs="Times New Roman"/>
                <w:sz w:val="24"/>
                <w:szCs w:val="24"/>
              </w:rPr>
            </w:pPr>
            <w:r w:rsidRPr="00932186">
              <w:rPr>
                <w:rFonts w:ascii="Times New Roman" w:eastAsia="Times New Roman" w:hAnsi="Times New Roman" w:cs="Times New Roman"/>
                <w:sz w:val="24"/>
                <w:szCs w:val="24"/>
                <w:lang w:eastAsia="ru-RU"/>
              </w:rPr>
              <w:t>Обогащение речи учащихся прилагатель</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ными, используемыми в прямом и пере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носном значении</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Склонять</w:t>
            </w:r>
            <w:r w:rsidRPr="00932186">
              <w:rPr>
                <w:rFonts w:ascii="Times New Roman" w:eastAsia="SimSun" w:hAnsi="Times New Roman" w:cs="Times New Roman"/>
                <w:sz w:val="24"/>
                <w:szCs w:val="24"/>
              </w:rPr>
              <w:t xml:space="preserve"> имена прилагательные в форме женского рода с твёрдой и мягкой основой в словосочетаниях с одушевлёнными и неодушевлёнными существительными.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падежные окончания имён прилагательных в форме женского рода единственного числа с твёрдой и мягкой основой в словосочетаниях с одушевлёнными и неодушевлёнными существительными.</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сравнения.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Устанавливать </w:t>
            </w:r>
            <w:r w:rsidRPr="00932186">
              <w:rPr>
                <w:rFonts w:ascii="Times New Roman" w:eastAsia="SimSun" w:hAnsi="Times New Roman" w:cs="Times New Roman"/>
                <w:sz w:val="24"/>
                <w:szCs w:val="24"/>
              </w:rPr>
              <w:t xml:space="preserve">способ проверки безударных надежных окончаний прилагательных в форме женского рода.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в прямом или переносном значении употреблены прилагательные в данных словосочетаниях.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употребив данные словосочетания существительных с прилагательными.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пословиц.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Давать</w:t>
            </w:r>
            <w:r w:rsidRPr="00932186">
              <w:rPr>
                <w:rFonts w:ascii="Times New Roman" w:eastAsia="SimSun" w:hAnsi="Times New Roman" w:cs="Times New Roman"/>
                <w:sz w:val="24"/>
                <w:szCs w:val="24"/>
              </w:rPr>
              <w:t xml:space="preserve"> краткое толкование словосочетаниям с прилагательными, которые употреблены в переносном значении.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 какому типу относится текст (текст-повествование, текст-описание).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Применять </w:t>
            </w:r>
            <w:r w:rsidRPr="00932186">
              <w:rPr>
                <w:rFonts w:ascii="Times New Roman" w:eastAsia="SimSun" w:hAnsi="Times New Roman" w:cs="Times New Roman"/>
                <w:sz w:val="24"/>
                <w:szCs w:val="24"/>
              </w:rPr>
              <w:t>на практике различные способы проверки правописания безударных надежных окончаний имён прилагательных в форме мужского, среднего и женского рода единственного числа</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Склонение и правописание окончаний имён прилагательных во множествен</w:t>
            </w:r>
            <w:r w:rsidRPr="00932186">
              <w:rPr>
                <w:rFonts w:ascii="Times New Roman" w:eastAsia="Times New Roman" w:hAnsi="Times New Roman" w:cs="Times New Roman"/>
                <w:b/>
                <w:bCs/>
                <w:vanish/>
                <w:sz w:val="24"/>
                <w:szCs w:val="24"/>
                <w:lang w:eastAsia="ru-RU"/>
              </w:rPr>
              <w:t>-</w:t>
            </w:r>
            <w:r w:rsidRPr="00932186">
              <w:rPr>
                <w:rFonts w:ascii="Times New Roman" w:eastAsia="Times New Roman" w:hAnsi="Times New Roman" w:cs="Times New Roman"/>
                <w:b/>
                <w:bCs/>
                <w:sz w:val="24"/>
                <w:szCs w:val="24"/>
                <w:lang w:eastAsia="ru-RU"/>
              </w:rPr>
              <w:t xml:space="preserve">ном числе (3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Урок  88.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Склонение имён прилагательных в форме мужского, среднего и женского рода во множественном числе.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89.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надежных окончаний прилагательных в форме мно</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жественного числа.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Прилагательное как член предложения.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Морфологический разбор имени прилага</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тельного</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91 - 92.</w:t>
            </w:r>
          </w:p>
          <w:p w:rsidR="002E391A" w:rsidRPr="00932186" w:rsidRDefault="002E391A" w:rsidP="00932186">
            <w:pPr>
              <w:spacing w:after="0" w:line="240" w:lineRule="auto"/>
              <w:rPr>
                <w:rFonts w:ascii="Times New Roman" w:eastAsia="Times New Roman" w:hAnsi="Times New Roman" w:cs="Times New Roman"/>
                <w:b/>
                <w:bCs/>
                <w:sz w:val="24"/>
                <w:szCs w:val="24"/>
              </w:rPr>
            </w:pPr>
            <w:r w:rsidRPr="00932186">
              <w:rPr>
                <w:rFonts w:ascii="Times New Roman" w:eastAsia="Times New Roman" w:hAnsi="Times New Roman" w:cs="Times New Roman"/>
                <w:b/>
                <w:sz w:val="24"/>
                <w:szCs w:val="24"/>
                <w:lang w:eastAsia="ru-RU"/>
              </w:rPr>
              <w:t>Контрольная работа по теме "Имя прилагательное"</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Склонение имён прилагательных в форме мужского, среднего и женского рода во множественном числе.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Правописание безударных надежных окончаний прилагательных в форме мно</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жественного числа. Способы проверки.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Прилагательное как член предложения. Употребление прилагательных в речи (в течение всей темы). </w:t>
            </w:r>
          </w:p>
          <w:p w:rsidR="002E391A" w:rsidRPr="00932186" w:rsidRDefault="002E391A" w:rsidP="00932186">
            <w:pPr>
              <w:spacing w:after="0" w:line="240" w:lineRule="auto"/>
              <w:rPr>
                <w:rFonts w:ascii="Times New Roman" w:eastAsia="Times New Roman" w:hAnsi="Times New Roman" w:cs="Times New Roman"/>
                <w:sz w:val="24"/>
                <w:szCs w:val="24"/>
              </w:rPr>
            </w:pPr>
            <w:r w:rsidRPr="00932186">
              <w:rPr>
                <w:rFonts w:ascii="Times New Roman" w:eastAsia="Times New Roman" w:hAnsi="Times New Roman" w:cs="Times New Roman"/>
                <w:sz w:val="24"/>
                <w:szCs w:val="24"/>
                <w:lang w:eastAsia="ru-RU"/>
              </w:rPr>
              <w:t>Морфологический разбор имени прилага</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тельного (разбор как части речи)</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Наблюдать </w:t>
            </w:r>
            <w:r w:rsidRPr="00932186">
              <w:rPr>
                <w:rFonts w:ascii="Times New Roman" w:eastAsia="SimSun" w:hAnsi="Times New Roman" w:cs="Times New Roman"/>
                <w:sz w:val="24"/>
                <w:szCs w:val="24"/>
              </w:rPr>
              <w:t xml:space="preserve">за прилагательными в форме множественного числа и устанавливать особенности их грамматических признаков.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Устанавливать </w:t>
            </w:r>
            <w:r w:rsidRPr="00932186">
              <w:rPr>
                <w:rFonts w:ascii="Times New Roman" w:eastAsia="SimSun" w:hAnsi="Times New Roman" w:cs="Times New Roman"/>
                <w:sz w:val="24"/>
                <w:szCs w:val="24"/>
              </w:rPr>
              <w:t xml:space="preserve">способ проверки правописания безударных </w:t>
            </w:r>
            <w:r w:rsidRPr="00932186">
              <w:rPr>
                <w:rFonts w:ascii="Times New Roman" w:eastAsia="SimSun" w:hAnsi="Times New Roman" w:cs="Times New Roman"/>
                <w:sz w:val="24"/>
                <w:szCs w:val="24"/>
              </w:rPr>
              <w:lastRenderedPageBreak/>
              <w:t xml:space="preserve">надежных окончаний имён прилагательных в форме множественного числа.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на практике правило правописания безударных надежных окончаний прилагательных во множественном числе с использованием различных способов их проверки.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небольшие тексты (5 — 6 предложений) с прилагательными, которые имеют прямое и переносное значение, с прилагательными, близкими и противоположными по значению (самостоятельно подобранными или предложенными на выбор), и записывать составленные тексты.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имя прилагательное как часть речи</w:t>
            </w:r>
          </w:p>
        </w:tc>
      </w:tr>
      <w:tr w:rsidR="002E391A" w:rsidRPr="00932186" w:rsidTr="002E391A">
        <w:tc>
          <w:tcPr>
            <w:tcW w:w="13674" w:type="dxa"/>
            <w:gridSpan w:val="3"/>
          </w:tcPr>
          <w:p w:rsidR="002E391A" w:rsidRPr="00932186" w:rsidRDefault="00380DEC" w:rsidP="009321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lastRenderedPageBreak/>
              <w:t>м</w:t>
            </w:r>
            <w:r w:rsidR="002E391A" w:rsidRPr="00932186">
              <w:rPr>
                <w:rFonts w:ascii="Times New Roman" w:eastAsia="Times New Roman" w:hAnsi="Times New Roman" w:cs="Times New Roman"/>
                <w:b/>
                <w:bCs/>
                <w:sz w:val="24"/>
                <w:szCs w:val="24"/>
                <w:lang w:eastAsia="ru-RU"/>
              </w:rPr>
              <w:t>естоимение (7 ч)</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Общие сведения о личных местоимени</w:t>
            </w:r>
            <w:r w:rsidRPr="00932186">
              <w:rPr>
                <w:rFonts w:ascii="Times New Roman" w:eastAsia="Times New Roman" w:hAnsi="Times New Roman" w:cs="Times New Roman"/>
                <w:b/>
                <w:bCs/>
                <w:vanish/>
                <w:sz w:val="24"/>
                <w:szCs w:val="24"/>
                <w:lang w:eastAsia="ru-RU"/>
              </w:rPr>
              <w:t>-</w:t>
            </w:r>
            <w:r w:rsidRPr="00932186">
              <w:rPr>
                <w:rFonts w:ascii="Times New Roman" w:eastAsia="Times New Roman" w:hAnsi="Times New Roman" w:cs="Times New Roman"/>
                <w:b/>
                <w:bCs/>
                <w:sz w:val="24"/>
                <w:szCs w:val="24"/>
                <w:lang w:eastAsia="ru-RU"/>
              </w:rPr>
              <w:t xml:space="preserve">ях (3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Работа над ошибками.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Особенности личных местоимений как части речи. Грамматические </w:t>
            </w:r>
            <w:r w:rsidRPr="00932186">
              <w:rPr>
                <w:rFonts w:ascii="Times New Roman" w:eastAsia="Times New Roman" w:hAnsi="Times New Roman" w:cs="Times New Roman"/>
                <w:b/>
                <w:sz w:val="24"/>
                <w:szCs w:val="24"/>
                <w:lang w:eastAsia="ru-RU"/>
              </w:rPr>
              <w:lastRenderedPageBreak/>
              <w:t>признаки.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Личные местоимения 1, 2, 3-го лица единственного числа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Личные местоимения 1, 2, 3-го лица множественного числа. </w:t>
            </w:r>
          </w:p>
          <w:p w:rsidR="002E391A" w:rsidRPr="00932186" w:rsidRDefault="002E391A" w:rsidP="00932186">
            <w:pPr>
              <w:spacing w:after="0" w:line="240" w:lineRule="auto"/>
              <w:rPr>
                <w:rFonts w:ascii="Times New Roman" w:eastAsia="Times New Roman" w:hAnsi="Times New Roman" w:cs="Times New Roman"/>
                <w:b/>
                <w:bCs/>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Особенности личных местоимений как части речи.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Личное местоимение и </w:t>
            </w:r>
            <w:r w:rsidRPr="00932186">
              <w:rPr>
                <w:rFonts w:ascii="Times New Roman" w:eastAsia="Times New Roman" w:hAnsi="Times New Roman" w:cs="Times New Roman"/>
                <w:sz w:val="24"/>
                <w:szCs w:val="24"/>
                <w:lang w:eastAsia="ru-RU"/>
              </w:rPr>
              <w:lastRenderedPageBreak/>
              <w:t>имя существитель</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ное.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Грамматические признаки личных место</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имений.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Личные местоимения 1, 2, 3-го лица единственного числа.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Личные местоимения 1, 2, 3-го лица множественного числа.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Личное местоимение как член предложе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 xml:space="preserve">ния.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Роль (значение) личных местоимений в речи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НРК. Составление предложений с личными местоимениями на тему " Предприятия в Ухте</w:t>
            </w:r>
            <w:proofErr w:type="gramStart"/>
            <w:r w:rsidRPr="00932186">
              <w:rPr>
                <w:rFonts w:ascii="Times New Roman" w:eastAsia="Times New Roman" w:hAnsi="Times New Roman" w:cs="Times New Roman"/>
                <w:b/>
                <w:sz w:val="24"/>
                <w:szCs w:val="24"/>
                <w:lang w:eastAsia="ru-RU"/>
              </w:rPr>
              <w:t>"( к</w:t>
            </w:r>
            <w:proofErr w:type="gramEnd"/>
            <w:r w:rsidRPr="00932186">
              <w:rPr>
                <w:rFonts w:ascii="Times New Roman" w:eastAsia="Times New Roman" w:hAnsi="Times New Roman" w:cs="Times New Roman"/>
                <w:b/>
                <w:sz w:val="24"/>
                <w:szCs w:val="24"/>
                <w:lang w:eastAsia="ru-RU"/>
              </w:rPr>
              <w:t xml:space="preserve"> уроку  93)</w:t>
            </w:r>
          </w:p>
          <w:p w:rsidR="002E391A" w:rsidRPr="00932186" w:rsidRDefault="002E391A" w:rsidP="00932186">
            <w:pPr>
              <w:spacing w:after="16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br w:type="column"/>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Выделять</w:t>
            </w:r>
            <w:r w:rsidRPr="00932186">
              <w:rPr>
                <w:rFonts w:ascii="Times New Roman" w:eastAsia="SimSun" w:hAnsi="Times New Roman" w:cs="Times New Roman"/>
                <w:sz w:val="24"/>
                <w:szCs w:val="24"/>
              </w:rPr>
              <w:t xml:space="preserve"> личные местоимения в предложении (в тексте).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лексическое значение личных местоимений по лексическому значению существительных, которые они заменяют.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личными местоимениями и характеризовать их грамматические признаки: устанавливать, изменяются ли личные местоимения по числам, устанавливать, на существительные какого рода указывают личные местоимения я, ты, он, она, оно, </w:t>
            </w:r>
            <w:r w:rsidRPr="00932186">
              <w:rPr>
                <w:rFonts w:ascii="Times New Roman" w:eastAsia="SimSun" w:hAnsi="Times New Roman" w:cs="Times New Roman"/>
                <w:sz w:val="24"/>
                <w:szCs w:val="24"/>
              </w:rPr>
              <w:lastRenderedPageBreak/>
              <w:t xml:space="preserve">мы, вы, они.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предложениями с личными местоимениями и устанавливать, каким членом предложения может быть личное местоимение.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личные местоимения 1, 2, 3-го лица единственного и множественного числа.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знания об определении лица и числа личных местоимений на практике.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предложения по данным схемам с использованием личных местоимений.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тексты с использованием подходящих по смыслу личных местоимений</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lastRenderedPageBreak/>
              <w:t xml:space="preserve">Склонение личных местоимений (4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Особенности склонения личных местоимений.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Употребление личных местоимений с </w:t>
            </w:r>
            <w:r w:rsidRPr="00932186">
              <w:rPr>
                <w:rFonts w:ascii="Times New Roman" w:eastAsia="Times New Roman" w:hAnsi="Times New Roman" w:cs="Times New Roman"/>
                <w:b/>
                <w:sz w:val="24"/>
                <w:szCs w:val="24"/>
                <w:lang w:eastAsia="ru-RU"/>
              </w:rPr>
              <w:br/>
              <w:t xml:space="preserve">предлогами.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Правописание личных местоимений с </w:t>
            </w:r>
            <w:r w:rsidRPr="00932186">
              <w:rPr>
                <w:rFonts w:ascii="Times New Roman" w:eastAsia="Times New Roman" w:hAnsi="Times New Roman" w:cs="Times New Roman"/>
                <w:b/>
                <w:sz w:val="24"/>
                <w:szCs w:val="24"/>
                <w:lang w:eastAsia="ru-RU"/>
              </w:rPr>
              <w:br/>
            </w:r>
            <w:r w:rsidRPr="00932186">
              <w:rPr>
                <w:rFonts w:ascii="Times New Roman" w:eastAsia="Times New Roman" w:hAnsi="Times New Roman" w:cs="Times New Roman"/>
                <w:b/>
                <w:sz w:val="24"/>
                <w:szCs w:val="24"/>
                <w:lang w:eastAsia="ru-RU"/>
              </w:rPr>
              <w:lastRenderedPageBreak/>
              <w:t xml:space="preserve">предлогами.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99.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 Р. Работа с текстом.</w:t>
            </w:r>
          </w:p>
          <w:p w:rsidR="002E391A" w:rsidRPr="00932186" w:rsidRDefault="002E391A" w:rsidP="00932186">
            <w:pPr>
              <w:spacing w:after="0" w:line="240" w:lineRule="auto"/>
              <w:rPr>
                <w:rFonts w:ascii="Times New Roman" w:eastAsia="Times New Roman" w:hAnsi="Times New Roman" w:cs="Times New Roman"/>
                <w:b/>
                <w:bCs/>
                <w:sz w:val="24"/>
                <w:szCs w:val="24"/>
              </w:rPr>
            </w:pPr>
            <w:r w:rsidRPr="00932186">
              <w:rPr>
                <w:rFonts w:ascii="Times New Roman" w:eastAsia="Times New Roman" w:hAnsi="Times New Roman" w:cs="Times New Roman"/>
                <w:b/>
                <w:bCs/>
                <w:sz w:val="24"/>
                <w:szCs w:val="24"/>
                <w:lang w:eastAsia="ru-RU"/>
              </w:rPr>
              <w:t>Обучающее краткое изложение по рассказу П. Образцова " Тополь"</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Особенности склонения личных местоимений.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Употребление личных местоимений с </w:t>
            </w:r>
            <w:r w:rsidRPr="00932186">
              <w:rPr>
                <w:rFonts w:ascii="Times New Roman" w:eastAsia="Times New Roman" w:hAnsi="Times New Roman" w:cs="Times New Roman"/>
                <w:sz w:val="24"/>
                <w:szCs w:val="24"/>
                <w:lang w:eastAsia="ru-RU"/>
              </w:rPr>
              <w:br/>
              <w:t xml:space="preserve">предлогами.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Правописание личных местоимений с </w:t>
            </w:r>
            <w:r w:rsidRPr="00932186">
              <w:rPr>
                <w:rFonts w:ascii="Times New Roman" w:eastAsia="Times New Roman" w:hAnsi="Times New Roman" w:cs="Times New Roman"/>
                <w:sz w:val="24"/>
                <w:szCs w:val="24"/>
                <w:lang w:eastAsia="ru-RU"/>
              </w:rPr>
              <w:br/>
            </w:r>
            <w:r w:rsidRPr="00932186">
              <w:rPr>
                <w:rFonts w:ascii="Times New Roman" w:eastAsia="Times New Roman" w:hAnsi="Times New Roman" w:cs="Times New Roman"/>
                <w:sz w:val="24"/>
                <w:szCs w:val="24"/>
                <w:lang w:eastAsia="ru-RU"/>
              </w:rPr>
              <w:lastRenderedPageBreak/>
              <w:t xml:space="preserve">предлогами.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Использование личных местоимений в </w:t>
            </w:r>
            <w:r w:rsidRPr="00932186">
              <w:rPr>
                <w:rFonts w:ascii="Times New Roman" w:eastAsia="Times New Roman" w:hAnsi="Times New Roman" w:cs="Times New Roman"/>
                <w:sz w:val="24"/>
                <w:szCs w:val="24"/>
                <w:lang w:eastAsia="ru-RU"/>
              </w:rPr>
              <w:br/>
              <w:t xml:space="preserve">тексте. </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r w:rsidRPr="00932186">
              <w:rPr>
                <w:rFonts w:ascii="Times New Roman" w:eastAsia="Times New Roman" w:hAnsi="Times New Roman" w:cs="Times New Roman"/>
                <w:sz w:val="24"/>
                <w:szCs w:val="24"/>
                <w:lang w:eastAsia="ru-RU"/>
              </w:rPr>
              <w:t xml:space="preserve">Словарное слово: </w:t>
            </w:r>
            <w:r w:rsidRPr="00932186">
              <w:rPr>
                <w:rFonts w:ascii="Times New Roman" w:eastAsia="Times New Roman" w:hAnsi="Times New Roman" w:cs="Times New Roman"/>
                <w:iCs/>
                <w:sz w:val="24"/>
                <w:szCs w:val="24"/>
                <w:lang w:eastAsia="ru-RU"/>
              </w:rPr>
              <w:t>теперь</w:t>
            </w:r>
          </w:p>
          <w:p w:rsidR="002E391A" w:rsidRPr="00932186" w:rsidRDefault="002E391A" w:rsidP="00932186">
            <w:pPr>
              <w:spacing w:after="0" w:line="240" w:lineRule="auto"/>
              <w:rPr>
                <w:rFonts w:ascii="Times New Roman" w:eastAsia="Times New Roman" w:hAnsi="Times New Roman" w:cs="Times New Roman"/>
                <w:iCs/>
                <w:sz w:val="24"/>
                <w:szCs w:val="24"/>
              </w:rPr>
            </w:pPr>
            <w:r w:rsidRPr="00932186">
              <w:rPr>
                <w:rFonts w:ascii="Times New Roman" w:eastAsia="Times New Roman" w:hAnsi="Times New Roman" w:cs="Times New Roman"/>
                <w:b/>
                <w:iCs/>
                <w:sz w:val="24"/>
                <w:szCs w:val="24"/>
                <w:lang w:eastAsia="ru-RU"/>
              </w:rPr>
              <w:t>НРК.</w:t>
            </w:r>
            <w:r w:rsidRPr="00932186">
              <w:rPr>
                <w:rFonts w:ascii="Times New Roman" w:eastAsia="Times New Roman" w:hAnsi="Times New Roman" w:cs="Times New Roman"/>
                <w:b/>
                <w:bCs/>
                <w:sz w:val="24"/>
                <w:szCs w:val="24"/>
                <w:lang w:eastAsia="ru-RU"/>
              </w:rPr>
              <w:t xml:space="preserve"> Обучающее краткое изложение по рассказу П. Образцова " Тополь</w:t>
            </w:r>
            <w:proofErr w:type="gramStart"/>
            <w:r w:rsidRPr="00932186">
              <w:rPr>
                <w:rFonts w:ascii="Times New Roman" w:eastAsia="Times New Roman" w:hAnsi="Times New Roman" w:cs="Times New Roman"/>
                <w:b/>
                <w:bCs/>
                <w:sz w:val="24"/>
                <w:szCs w:val="24"/>
                <w:lang w:eastAsia="ru-RU"/>
              </w:rPr>
              <w:t>"( к</w:t>
            </w:r>
            <w:proofErr w:type="gramEnd"/>
            <w:r w:rsidRPr="00932186">
              <w:rPr>
                <w:rFonts w:ascii="Times New Roman" w:eastAsia="Times New Roman" w:hAnsi="Times New Roman" w:cs="Times New Roman"/>
                <w:b/>
                <w:bCs/>
                <w:sz w:val="24"/>
                <w:szCs w:val="24"/>
                <w:lang w:eastAsia="ru-RU"/>
              </w:rPr>
              <w:t xml:space="preserve"> уроку  99)</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Наблюдать</w:t>
            </w:r>
            <w:r w:rsidRPr="00932186">
              <w:rPr>
                <w:rFonts w:ascii="Times New Roman" w:eastAsia="SimSun" w:hAnsi="Times New Roman" w:cs="Times New Roman"/>
                <w:sz w:val="24"/>
                <w:szCs w:val="24"/>
              </w:rPr>
              <w:t xml:space="preserve"> за личными местоимениями 1, 2, 3-го лица единственного числа в составе предложений и устанавливать, как они изменяются.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Изменять</w:t>
            </w:r>
            <w:r w:rsidRPr="00932186">
              <w:rPr>
                <w:rFonts w:ascii="Times New Roman" w:eastAsia="SimSun" w:hAnsi="Times New Roman" w:cs="Times New Roman"/>
                <w:sz w:val="24"/>
                <w:szCs w:val="24"/>
              </w:rPr>
              <w:t xml:space="preserve"> личные местоимения по надежным вопросам (склонять).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личными местоимениями единственного и множественного числа при склонении (работать с таблицей) и устанавливать, как они изменяются.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личными местоимениями в составе предложений и устанавливать, какими членами предложения могут быть личные местоимения в форме именительного падежа и в форме косвенных падежей.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по результатам наблюдений.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Устанавливать </w:t>
            </w:r>
            <w:r w:rsidRPr="00932186">
              <w:rPr>
                <w:rFonts w:ascii="Times New Roman" w:eastAsia="SimSun" w:hAnsi="Times New Roman" w:cs="Times New Roman"/>
                <w:sz w:val="24"/>
                <w:szCs w:val="24"/>
              </w:rPr>
              <w:t xml:space="preserve">особенности произношения и правописания </w:t>
            </w:r>
            <w:r w:rsidRPr="00932186">
              <w:rPr>
                <w:rFonts w:ascii="Times New Roman" w:eastAsia="SimSun" w:hAnsi="Times New Roman" w:cs="Times New Roman"/>
                <w:sz w:val="24"/>
                <w:szCs w:val="24"/>
              </w:rPr>
              <w:lastRenderedPageBreak/>
              <w:t xml:space="preserve">предлогов с личными местоимениями.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Применять</w:t>
            </w:r>
            <w:r w:rsidRPr="00932186">
              <w:rPr>
                <w:rFonts w:ascii="Times New Roman" w:eastAsia="SimSun" w:hAnsi="Times New Roman" w:cs="Times New Roman"/>
                <w:sz w:val="24"/>
                <w:szCs w:val="24"/>
              </w:rPr>
              <w:t xml:space="preserve"> полученные знания на практике: выделять в тексте личные местоимения, определять падеж личных местоимений, объяснять причины различия в правописании местоимений в одном и том же падеже (с предлогами и без предлогов), выбирать из текста и записывать словосочетания с личными местоимениями в форме косвенных падежей.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Использовать </w:t>
            </w:r>
            <w:r w:rsidRPr="00932186">
              <w:rPr>
                <w:rFonts w:ascii="Times New Roman" w:eastAsia="SimSun" w:hAnsi="Times New Roman" w:cs="Times New Roman"/>
                <w:sz w:val="24"/>
                <w:szCs w:val="24"/>
              </w:rPr>
              <w:t xml:space="preserve">личные местоимения с предлогами и без предлогов в устной и письменной речи.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Редактировать</w:t>
            </w:r>
            <w:r w:rsidRPr="00932186">
              <w:rPr>
                <w:rFonts w:ascii="Times New Roman" w:eastAsia="SimSun" w:hAnsi="Times New Roman" w:cs="Times New Roman"/>
                <w:sz w:val="24"/>
                <w:szCs w:val="24"/>
              </w:rPr>
              <w:t xml:space="preserve"> текст с использованием личных местоимений</w:t>
            </w:r>
          </w:p>
        </w:tc>
      </w:tr>
      <w:tr w:rsidR="002E391A" w:rsidRPr="00932186" w:rsidTr="002E391A">
        <w:tc>
          <w:tcPr>
            <w:tcW w:w="13674" w:type="dxa"/>
            <w:gridSpan w:val="3"/>
          </w:tcPr>
          <w:p w:rsidR="002E391A" w:rsidRPr="00932186" w:rsidRDefault="00380DEC" w:rsidP="009321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eastAsia="ru-RU"/>
              </w:rPr>
              <w:lastRenderedPageBreak/>
              <w:t>г</w:t>
            </w:r>
            <w:r w:rsidR="002E391A" w:rsidRPr="00932186">
              <w:rPr>
                <w:rFonts w:ascii="Times New Roman" w:eastAsia="Times New Roman" w:hAnsi="Times New Roman" w:cs="Times New Roman"/>
                <w:b/>
                <w:bCs/>
                <w:sz w:val="24"/>
                <w:szCs w:val="24"/>
                <w:lang w:eastAsia="ru-RU"/>
              </w:rPr>
              <w:t>лагол (45 ч)</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 xml:space="preserve">Общие сведения о глаголе (2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Урок  100.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Лексическое значение глагола, грамматические признаки.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101.</w:t>
            </w:r>
          </w:p>
          <w:p w:rsidR="002E391A" w:rsidRPr="00932186" w:rsidRDefault="002E391A" w:rsidP="00932186">
            <w:pPr>
              <w:spacing w:after="0" w:line="240" w:lineRule="auto"/>
              <w:rPr>
                <w:rFonts w:ascii="Times New Roman" w:eastAsia="Times New Roman" w:hAnsi="Times New Roman" w:cs="Times New Roman"/>
                <w:b/>
                <w:bCs/>
                <w:sz w:val="24"/>
                <w:szCs w:val="24"/>
              </w:rPr>
            </w:pPr>
            <w:r w:rsidRPr="00932186">
              <w:rPr>
                <w:rFonts w:ascii="Times New Roman" w:eastAsia="Times New Roman" w:hAnsi="Times New Roman" w:cs="Times New Roman"/>
                <w:b/>
                <w:sz w:val="24"/>
                <w:szCs w:val="24"/>
                <w:lang w:eastAsia="ru-RU"/>
              </w:rPr>
              <w:t xml:space="preserve">Вопросы что делать? что сделать? </w:t>
            </w:r>
            <w:r w:rsidRPr="00932186">
              <w:rPr>
                <w:rFonts w:ascii="Times New Roman" w:eastAsia="Times New Roman" w:hAnsi="Times New Roman" w:cs="Times New Roman"/>
                <w:b/>
                <w:sz w:val="24"/>
                <w:szCs w:val="24"/>
                <w:lang w:eastAsia="ru-RU"/>
              </w:rPr>
              <w:br/>
              <w:t>Роль глаголов в речи.</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Лексическое значение глагола.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Основные грамматические признаки. </w:t>
            </w:r>
            <w:r w:rsidRPr="00932186">
              <w:rPr>
                <w:rFonts w:ascii="Times New Roman" w:eastAsia="Times New Roman" w:hAnsi="Times New Roman" w:cs="Times New Roman"/>
                <w:sz w:val="24"/>
                <w:szCs w:val="24"/>
                <w:lang w:eastAsia="ru-RU"/>
              </w:rPr>
              <w:br/>
              <w:t xml:space="preserve">Вопросы что делать? что сделать? </w:t>
            </w:r>
            <w:r w:rsidRPr="00932186">
              <w:rPr>
                <w:rFonts w:ascii="Times New Roman" w:eastAsia="Times New Roman" w:hAnsi="Times New Roman" w:cs="Times New Roman"/>
                <w:sz w:val="24"/>
                <w:szCs w:val="24"/>
                <w:lang w:eastAsia="ru-RU"/>
              </w:rPr>
              <w:br/>
              <w:t xml:space="preserve">Роль глаголов в речи. </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r w:rsidRPr="00932186">
              <w:rPr>
                <w:rFonts w:ascii="Times New Roman" w:eastAsia="Times New Roman" w:hAnsi="Times New Roman" w:cs="Times New Roman"/>
                <w:sz w:val="24"/>
                <w:szCs w:val="24"/>
                <w:lang w:eastAsia="ru-RU"/>
              </w:rPr>
              <w:t xml:space="preserve">Словарное слово: </w:t>
            </w:r>
            <w:r w:rsidRPr="00932186">
              <w:rPr>
                <w:rFonts w:ascii="Times New Roman" w:eastAsia="Times New Roman" w:hAnsi="Times New Roman" w:cs="Times New Roman"/>
                <w:iCs/>
                <w:sz w:val="24"/>
                <w:szCs w:val="24"/>
                <w:lang w:eastAsia="ru-RU"/>
              </w:rPr>
              <w:t>беседовать</w:t>
            </w:r>
          </w:p>
          <w:p w:rsidR="002E391A" w:rsidRPr="00932186" w:rsidRDefault="002E391A" w:rsidP="00932186">
            <w:pPr>
              <w:spacing w:after="0" w:line="240" w:lineRule="auto"/>
              <w:rPr>
                <w:rFonts w:ascii="Times New Roman" w:eastAsia="Times New Roman" w:hAnsi="Times New Roman" w:cs="Times New Roman"/>
                <w:sz w:val="24"/>
                <w:szCs w:val="24"/>
              </w:rPr>
            </w:pP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Выделять </w:t>
            </w:r>
            <w:r w:rsidRPr="00932186">
              <w:rPr>
                <w:rFonts w:ascii="Times New Roman" w:eastAsia="SimSun" w:hAnsi="Times New Roman" w:cs="Times New Roman"/>
                <w:sz w:val="24"/>
                <w:szCs w:val="24"/>
              </w:rPr>
              <w:t xml:space="preserve">глаголы среди других частей речи.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глаголы и имена существительные, называющие действия предмета.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глаголы, которые отвечают на вопросы что делать? что сделать?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и </w:t>
            </w: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какова роль глаголов в речи.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Характеризовать </w:t>
            </w:r>
            <w:r w:rsidRPr="00932186">
              <w:rPr>
                <w:rFonts w:ascii="Times New Roman" w:eastAsia="SimSun" w:hAnsi="Times New Roman" w:cs="Times New Roman"/>
                <w:sz w:val="24"/>
                <w:szCs w:val="24"/>
              </w:rPr>
              <w:t>роль глаголов в речи</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 xml:space="preserve">Неопределённая форма глагола (5 ч) </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102.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Неопределённая форма глагола.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103.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Глагольные суффиксы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104.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 xml:space="preserve">Глаголы с частицей </w:t>
            </w:r>
            <w:proofErr w:type="spellStart"/>
            <w:r w:rsidRPr="00932186">
              <w:rPr>
                <w:rFonts w:ascii="Times New Roman" w:eastAsia="Times New Roman" w:hAnsi="Times New Roman" w:cs="Times New Roman"/>
                <w:b/>
                <w:sz w:val="24"/>
                <w:szCs w:val="24"/>
                <w:lang w:eastAsia="ru-RU"/>
              </w:rPr>
              <w:t>ся</w:t>
            </w:r>
            <w:proofErr w:type="spellEnd"/>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105.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Неопределённая форма глагола. </w:t>
            </w:r>
            <w:r w:rsidRPr="00932186">
              <w:rPr>
                <w:rFonts w:ascii="Times New Roman" w:eastAsia="Times New Roman" w:hAnsi="Times New Roman" w:cs="Times New Roman"/>
                <w:b/>
                <w:sz w:val="24"/>
                <w:szCs w:val="24"/>
                <w:lang w:eastAsia="ru-RU"/>
              </w:rPr>
              <w:br/>
              <w:t>Урок  106.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Проверочная работа по теме « Неопределенная форма глагола»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107.</w:t>
            </w:r>
          </w:p>
          <w:p w:rsidR="002E391A" w:rsidRPr="00932186" w:rsidRDefault="002E391A" w:rsidP="00932186">
            <w:pPr>
              <w:spacing w:after="0" w:line="240" w:lineRule="auto"/>
              <w:rPr>
                <w:rFonts w:ascii="Times New Roman" w:eastAsia="Times New Roman" w:hAnsi="Times New Roman" w:cs="Times New Roman"/>
                <w:b/>
                <w:bCs/>
                <w:sz w:val="24"/>
                <w:szCs w:val="24"/>
              </w:rPr>
            </w:pPr>
            <w:r w:rsidRPr="00932186">
              <w:rPr>
                <w:rFonts w:ascii="Times New Roman" w:eastAsia="Times New Roman" w:hAnsi="Times New Roman" w:cs="Times New Roman"/>
                <w:b/>
                <w:bCs/>
                <w:sz w:val="24"/>
                <w:szCs w:val="24"/>
                <w:lang w:eastAsia="ru-RU"/>
              </w:rPr>
              <w:t>Работа над ошибками.</w:t>
            </w:r>
            <w:r w:rsidRPr="00932186">
              <w:rPr>
                <w:rFonts w:ascii="Times New Roman" w:eastAsia="Times New Roman" w:hAnsi="Times New Roman" w:cs="Times New Roman"/>
                <w:b/>
                <w:sz w:val="24"/>
                <w:szCs w:val="24"/>
                <w:lang w:eastAsia="ru-RU"/>
              </w:rPr>
              <w:t xml:space="preserve"> Роль глаголов неопределённой формы в речи.</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sz w:val="24"/>
                <w:szCs w:val="24"/>
                <w:lang w:eastAsia="ru-RU"/>
              </w:rPr>
              <w:t xml:space="preserve">Вопросы что делать? что сделать? </w:t>
            </w:r>
            <w:r w:rsidRPr="00932186">
              <w:rPr>
                <w:rFonts w:ascii="Times New Roman" w:eastAsia="Times New Roman" w:hAnsi="Times New Roman" w:cs="Times New Roman"/>
                <w:sz w:val="24"/>
                <w:szCs w:val="24"/>
                <w:lang w:eastAsia="ru-RU"/>
              </w:rPr>
              <w:br/>
              <w:t>Суффиксы неопределённой формы глагола (-</w:t>
            </w:r>
            <w:proofErr w:type="spellStart"/>
            <w:r w:rsidRPr="00932186">
              <w:rPr>
                <w:rFonts w:ascii="Times New Roman" w:eastAsia="Times New Roman" w:hAnsi="Times New Roman" w:cs="Times New Roman"/>
                <w:sz w:val="24"/>
                <w:szCs w:val="24"/>
                <w:lang w:eastAsia="ru-RU"/>
              </w:rPr>
              <w:t>ть</w:t>
            </w:r>
            <w:proofErr w:type="spellEnd"/>
            <w:r w:rsidRPr="00932186">
              <w:rPr>
                <w:rFonts w:ascii="Times New Roman" w:eastAsia="Times New Roman" w:hAnsi="Times New Roman" w:cs="Times New Roman"/>
                <w:sz w:val="24"/>
                <w:szCs w:val="24"/>
                <w:lang w:eastAsia="ru-RU"/>
              </w:rPr>
              <w:t xml:space="preserve">, </w:t>
            </w:r>
            <w:r w:rsidRPr="00932186">
              <w:rPr>
                <w:rFonts w:ascii="Times New Roman" w:eastAsia="Times New Roman" w:hAnsi="Times New Roman" w:cs="Times New Roman"/>
                <w:b/>
                <w:bCs/>
                <w:sz w:val="24"/>
                <w:szCs w:val="24"/>
                <w:lang w:eastAsia="ru-RU"/>
              </w:rPr>
              <w:t>-</w:t>
            </w:r>
            <w:proofErr w:type="spellStart"/>
            <w:r w:rsidRPr="00932186">
              <w:rPr>
                <w:rFonts w:ascii="Times New Roman" w:eastAsia="Times New Roman" w:hAnsi="Times New Roman" w:cs="Times New Roman"/>
                <w:b/>
                <w:bCs/>
                <w:sz w:val="24"/>
                <w:szCs w:val="24"/>
                <w:lang w:eastAsia="ru-RU"/>
              </w:rPr>
              <w:t>ти</w:t>
            </w:r>
            <w:proofErr w:type="spellEnd"/>
            <w:r w:rsidRPr="00932186">
              <w:rPr>
                <w:rFonts w:ascii="Times New Roman" w:eastAsia="Times New Roman" w:hAnsi="Times New Roman" w:cs="Times New Roman"/>
                <w:b/>
                <w:bCs/>
                <w:sz w:val="24"/>
                <w:szCs w:val="24"/>
                <w:lang w:eastAsia="ru-RU"/>
              </w:rPr>
              <w:t xml:space="preserve">). </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Глагольные суффиксы (-е-</w:t>
            </w:r>
            <w:r w:rsidRPr="00932186">
              <w:rPr>
                <w:rFonts w:ascii="Times New Roman" w:eastAsia="Times New Roman" w:hAnsi="Times New Roman" w:cs="Times New Roman"/>
                <w:sz w:val="24"/>
                <w:szCs w:val="24"/>
                <w:lang w:eastAsia="ru-RU"/>
              </w:rPr>
              <w:lastRenderedPageBreak/>
              <w:t xml:space="preserve">, </w:t>
            </w:r>
            <w:r w:rsidRPr="00932186">
              <w:rPr>
                <w:rFonts w:ascii="Times New Roman" w:eastAsia="Times New Roman" w:hAnsi="Times New Roman" w:cs="Times New Roman"/>
                <w:b/>
                <w:bCs/>
                <w:sz w:val="24"/>
                <w:szCs w:val="24"/>
                <w:lang w:eastAsia="ru-RU"/>
              </w:rPr>
              <w:t xml:space="preserve">-и-, -а- (-я-), </w:t>
            </w:r>
            <w:r w:rsidRPr="00932186">
              <w:rPr>
                <w:rFonts w:ascii="Times New Roman" w:eastAsia="Times New Roman" w:hAnsi="Times New Roman" w:cs="Times New Roman"/>
                <w:b/>
                <w:bCs/>
                <w:sz w:val="24"/>
                <w:szCs w:val="24"/>
                <w:lang w:eastAsia="ru-RU"/>
              </w:rPr>
              <w:br/>
              <w:t>-ну-, -</w:t>
            </w:r>
            <w:proofErr w:type="spellStart"/>
            <w:r w:rsidRPr="00932186">
              <w:rPr>
                <w:rFonts w:ascii="Times New Roman" w:eastAsia="Times New Roman" w:hAnsi="Times New Roman" w:cs="Times New Roman"/>
                <w:b/>
                <w:bCs/>
                <w:sz w:val="24"/>
                <w:szCs w:val="24"/>
                <w:lang w:eastAsia="ru-RU"/>
              </w:rPr>
              <w:t>ова</w:t>
            </w:r>
            <w:proofErr w:type="spellEnd"/>
            <w:r w:rsidRPr="00932186">
              <w:rPr>
                <w:rFonts w:ascii="Times New Roman" w:eastAsia="Times New Roman" w:hAnsi="Times New Roman" w:cs="Times New Roman"/>
                <w:b/>
                <w:bCs/>
                <w:sz w:val="24"/>
                <w:szCs w:val="24"/>
                <w:lang w:eastAsia="ru-RU"/>
              </w:rPr>
              <w:t xml:space="preserve">- </w:t>
            </w:r>
            <w:r w:rsidRPr="00932186">
              <w:rPr>
                <w:rFonts w:ascii="Times New Roman" w:eastAsia="Times New Roman" w:hAnsi="Times New Roman" w:cs="Times New Roman"/>
                <w:sz w:val="24"/>
                <w:szCs w:val="24"/>
                <w:lang w:eastAsia="ru-RU"/>
              </w:rPr>
              <w:t xml:space="preserve">и </w:t>
            </w:r>
            <w:proofErr w:type="spellStart"/>
            <w:r w:rsidRPr="00932186">
              <w:rPr>
                <w:rFonts w:ascii="Times New Roman" w:eastAsia="Times New Roman" w:hAnsi="Times New Roman" w:cs="Times New Roman"/>
                <w:sz w:val="24"/>
                <w:szCs w:val="24"/>
                <w:lang w:eastAsia="ru-RU"/>
              </w:rPr>
              <w:t>др</w:t>
            </w:r>
            <w:proofErr w:type="spellEnd"/>
            <w:r w:rsidRPr="00932186">
              <w:rPr>
                <w:rFonts w:ascii="Times New Roman" w:eastAsia="Times New Roman" w:hAnsi="Times New Roman" w:cs="Times New Roman"/>
                <w:sz w:val="24"/>
                <w:szCs w:val="24"/>
                <w:lang w:eastAsia="ru-RU"/>
              </w:rPr>
              <w:t xml:space="preserve">).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Глаголы с частицей </w:t>
            </w:r>
            <w:proofErr w:type="spellStart"/>
            <w:r w:rsidRPr="00932186">
              <w:rPr>
                <w:rFonts w:ascii="Times New Roman" w:eastAsia="Times New Roman" w:hAnsi="Times New Roman" w:cs="Times New Roman"/>
                <w:sz w:val="24"/>
                <w:szCs w:val="24"/>
                <w:lang w:eastAsia="ru-RU"/>
              </w:rPr>
              <w:t>ся</w:t>
            </w:r>
            <w:proofErr w:type="spellEnd"/>
            <w:r w:rsidRPr="00932186">
              <w:rPr>
                <w:rFonts w:ascii="Times New Roman" w:eastAsia="Times New Roman" w:hAnsi="Times New Roman" w:cs="Times New Roman"/>
                <w:sz w:val="24"/>
                <w:szCs w:val="24"/>
                <w:lang w:eastAsia="ru-RU"/>
              </w:rPr>
              <w:t xml:space="preserve">.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Основа неопределённой формы глагола. </w:t>
            </w:r>
            <w:r w:rsidRPr="00932186">
              <w:rPr>
                <w:rFonts w:ascii="Times New Roman" w:eastAsia="Times New Roman" w:hAnsi="Times New Roman" w:cs="Times New Roman"/>
                <w:sz w:val="24"/>
                <w:szCs w:val="24"/>
                <w:lang w:eastAsia="ru-RU"/>
              </w:rPr>
              <w:br/>
              <w:t>Роль глаголов неопределённой формы в речи</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НРК. Составление слов с суффиксами глаголов на тему " Моя улица</w:t>
            </w:r>
            <w:proofErr w:type="gramStart"/>
            <w:r w:rsidRPr="00932186">
              <w:rPr>
                <w:rFonts w:ascii="Times New Roman" w:eastAsia="Times New Roman" w:hAnsi="Times New Roman" w:cs="Times New Roman"/>
                <w:b/>
                <w:sz w:val="24"/>
                <w:szCs w:val="24"/>
                <w:lang w:eastAsia="ru-RU"/>
              </w:rPr>
              <w:t>"( к</w:t>
            </w:r>
            <w:proofErr w:type="gramEnd"/>
            <w:r w:rsidRPr="00932186">
              <w:rPr>
                <w:rFonts w:ascii="Times New Roman" w:eastAsia="Times New Roman" w:hAnsi="Times New Roman" w:cs="Times New Roman"/>
                <w:b/>
                <w:sz w:val="24"/>
                <w:szCs w:val="24"/>
                <w:lang w:eastAsia="ru-RU"/>
              </w:rPr>
              <w:t xml:space="preserve"> уроку  103)</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Выделять </w:t>
            </w:r>
            <w:r w:rsidRPr="00932186">
              <w:rPr>
                <w:rFonts w:ascii="Times New Roman" w:eastAsia="SimSun" w:hAnsi="Times New Roman" w:cs="Times New Roman"/>
                <w:sz w:val="24"/>
                <w:szCs w:val="24"/>
              </w:rPr>
              <w:t xml:space="preserve">глаголы в неопределённой форме в предложении (в тексте).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Строить </w:t>
            </w:r>
            <w:r w:rsidRPr="00932186">
              <w:rPr>
                <w:rFonts w:ascii="Times New Roman" w:eastAsia="SimSun" w:hAnsi="Times New Roman" w:cs="Times New Roman"/>
                <w:sz w:val="24"/>
                <w:szCs w:val="24"/>
              </w:rPr>
              <w:t xml:space="preserve">алгоритм выделения основы глаголов в неопределённой форме.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глаголы в неопределённой форме по составу.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Наблюдатьи сравнивать </w:t>
            </w:r>
            <w:r w:rsidRPr="00932186">
              <w:rPr>
                <w:rFonts w:ascii="Times New Roman" w:eastAsia="SimSun" w:hAnsi="Times New Roman" w:cs="Times New Roman"/>
                <w:sz w:val="24"/>
                <w:szCs w:val="24"/>
              </w:rPr>
              <w:t>лексическое значение глаголов в неопределённой форме с частицей -</w:t>
            </w:r>
            <w:proofErr w:type="spellStart"/>
            <w:r w:rsidRPr="00932186">
              <w:rPr>
                <w:rFonts w:ascii="Times New Roman" w:eastAsia="SimSun" w:hAnsi="Times New Roman" w:cs="Times New Roman"/>
                <w:sz w:val="24"/>
                <w:szCs w:val="24"/>
              </w:rPr>
              <w:t>ся</w:t>
            </w:r>
            <w:proofErr w:type="spellEnd"/>
            <w:r w:rsidRPr="00932186">
              <w:rPr>
                <w:rFonts w:ascii="Times New Roman" w:eastAsia="SimSun" w:hAnsi="Times New Roman" w:cs="Times New Roman"/>
                <w:sz w:val="24"/>
                <w:szCs w:val="24"/>
              </w:rPr>
              <w:t xml:space="preserve"> и без неё.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лексическое значение глаголов в неопределённой форме с частицей -</w:t>
            </w:r>
            <w:proofErr w:type="spellStart"/>
            <w:r w:rsidRPr="00932186">
              <w:rPr>
                <w:rFonts w:ascii="Times New Roman" w:eastAsia="SimSun" w:hAnsi="Times New Roman" w:cs="Times New Roman"/>
                <w:sz w:val="24"/>
                <w:szCs w:val="24"/>
              </w:rPr>
              <w:t>ся</w:t>
            </w:r>
            <w:proofErr w:type="spellEnd"/>
            <w:r w:rsidRPr="00932186">
              <w:rPr>
                <w:rFonts w:ascii="Times New Roman" w:eastAsia="SimSun" w:hAnsi="Times New Roman" w:cs="Times New Roman"/>
                <w:sz w:val="24"/>
                <w:szCs w:val="24"/>
              </w:rPr>
              <w:t xml:space="preserve"> и без неё.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 на заданную тему с использованием глаголов.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Характеризовать</w:t>
            </w:r>
            <w:r w:rsidRPr="00932186">
              <w:rPr>
                <w:rFonts w:ascii="Times New Roman" w:eastAsia="SimSun" w:hAnsi="Times New Roman" w:cs="Times New Roman"/>
                <w:sz w:val="24"/>
                <w:szCs w:val="24"/>
              </w:rPr>
              <w:t xml:space="preserve"> роль глаголов в неопределённой форме в речи</w:t>
            </w:r>
          </w:p>
          <w:p w:rsidR="002E391A" w:rsidRPr="00932186" w:rsidRDefault="002E391A" w:rsidP="00932186">
            <w:pPr>
              <w:spacing w:after="0" w:line="240" w:lineRule="auto"/>
              <w:ind w:left="360"/>
              <w:rPr>
                <w:rFonts w:ascii="Times New Roman" w:eastAsia="Times New Roman" w:hAnsi="Times New Roman" w:cs="Times New Roman"/>
                <w:sz w:val="24"/>
                <w:szCs w:val="24"/>
              </w:rPr>
            </w:pP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lastRenderedPageBreak/>
              <w:t xml:space="preserve">Время глагола (5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108.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Время глаголов.</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109.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Изменение глаголов в форме прошедшего времени по числам.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110.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Изменение глаголов в форме прошедшего времени по родам.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111.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Образование глаголов прошедшего време</w:t>
            </w:r>
            <w:r w:rsidRPr="00932186">
              <w:rPr>
                <w:rFonts w:ascii="Times New Roman" w:eastAsia="Times New Roman" w:hAnsi="Times New Roman" w:cs="Times New Roman"/>
                <w:b/>
                <w:vanish/>
                <w:sz w:val="24"/>
                <w:szCs w:val="24"/>
                <w:lang w:eastAsia="ru-RU"/>
              </w:rPr>
              <w:t>-</w:t>
            </w:r>
            <w:r w:rsidRPr="00932186">
              <w:rPr>
                <w:rFonts w:ascii="Times New Roman" w:eastAsia="Times New Roman" w:hAnsi="Times New Roman" w:cs="Times New Roman"/>
                <w:b/>
                <w:sz w:val="24"/>
                <w:szCs w:val="24"/>
                <w:lang w:eastAsia="ru-RU"/>
              </w:rPr>
              <w:t>ни.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112.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Проверочная работа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Время глагола».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 113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bCs/>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Настоящее, прошедшее, будущее время глагола.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Изменение глаголов по временам и по числам.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Изменение глаголов в форме прошедшего времени по числам.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Изменение глаголов в форме прошедшего времени по родам.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Образование глаголов прошедшего време</w:t>
            </w:r>
            <w:r w:rsidRPr="00932186">
              <w:rPr>
                <w:rFonts w:ascii="Times New Roman" w:eastAsia="Times New Roman" w:hAnsi="Times New Roman" w:cs="Times New Roman"/>
                <w:vanish/>
                <w:sz w:val="24"/>
                <w:szCs w:val="24"/>
                <w:lang w:eastAsia="ru-RU"/>
              </w:rPr>
              <w:t>-</w:t>
            </w:r>
            <w:r w:rsidRPr="00932186">
              <w:rPr>
                <w:rFonts w:ascii="Times New Roman" w:eastAsia="Times New Roman" w:hAnsi="Times New Roman" w:cs="Times New Roman"/>
                <w:sz w:val="24"/>
                <w:szCs w:val="24"/>
                <w:lang w:eastAsia="ru-RU"/>
              </w:rPr>
              <w:t>ни</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b/>
                <w:sz w:val="24"/>
                <w:szCs w:val="24"/>
                <w:lang w:eastAsia="ru-RU"/>
              </w:rPr>
              <w:t xml:space="preserve">НРК. Составление предложений на тему " В </w:t>
            </w:r>
            <w:r w:rsidRPr="00932186">
              <w:rPr>
                <w:rFonts w:ascii="Times New Roman" w:eastAsia="Times New Roman" w:hAnsi="Times New Roman" w:cs="Times New Roman"/>
                <w:b/>
                <w:sz w:val="24"/>
                <w:szCs w:val="24"/>
                <w:lang w:eastAsia="ru-RU"/>
              </w:rPr>
              <w:lastRenderedPageBreak/>
              <w:t>центре Коми культуры</w:t>
            </w:r>
            <w:proofErr w:type="gramStart"/>
            <w:r w:rsidRPr="00932186">
              <w:rPr>
                <w:rFonts w:ascii="Times New Roman" w:eastAsia="Times New Roman" w:hAnsi="Times New Roman" w:cs="Times New Roman"/>
                <w:b/>
                <w:sz w:val="24"/>
                <w:szCs w:val="24"/>
                <w:lang w:eastAsia="ru-RU"/>
              </w:rPr>
              <w:t>"( к</w:t>
            </w:r>
            <w:proofErr w:type="gramEnd"/>
            <w:r w:rsidRPr="00932186">
              <w:rPr>
                <w:rFonts w:ascii="Times New Roman" w:eastAsia="Times New Roman" w:hAnsi="Times New Roman" w:cs="Times New Roman"/>
                <w:b/>
                <w:sz w:val="24"/>
                <w:szCs w:val="24"/>
                <w:lang w:eastAsia="ru-RU"/>
              </w:rPr>
              <w:t xml:space="preserve"> уроку  113)</w:t>
            </w:r>
          </w:p>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Определять </w:t>
            </w:r>
            <w:r w:rsidRPr="00932186">
              <w:rPr>
                <w:rFonts w:ascii="Times New Roman" w:eastAsia="SimSun" w:hAnsi="Times New Roman" w:cs="Times New Roman"/>
                <w:sz w:val="24"/>
                <w:szCs w:val="24"/>
              </w:rPr>
              <w:t xml:space="preserve">форму времени глагола.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(анализировать)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 по неопределённой форме глагола определить все его возможные формы времени.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на практике по неопределённой форме данного глагола все его возможные формы времени.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Выделять </w:t>
            </w:r>
            <w:r w:rsidRPr="00932186">
              <w:rPr>
                <w:rFonts w:ascii="Times New Roman" w:eastAsia="SimSun" w:hAnsi="Times New Roman" w:cs="Times New Roman"/>
                <w:sz w:val="24"/>
                <w:szCs w:val="24"/>
              </w:rPr>
              <w:t xml:space="preserve">глаголы в форме прошедшего времени.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 (анализировать)</w:t>
            </w:r>
            <w:r w:rsidRPr="00932186">
              <w:rPr>
                <w:rFonts w:ascii="Times New Roman" w:eastAsia="SimSun" w:hAnsi="Times New Roman" w:cs="Times New Roman"/>
                <w:sz w:val="24"/>
                <w:szCs w:val="24"/>
              </w:rPr>
              <w:t xml:space="preserve"> по таблице и устанавливать, как образуются глаголы прошедшего времени.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Устанавливать, </w:t>
            </w:r>
            <w:r w:rsidRPr="00932186">
              <w:rPr>
                <w:rFonts w:ascii="Times New Roman" w:eastAsia="SimSun" w:hAnsi="Times New Roman" w:cs="Times New Roman"/>
                <w:sz w:val="24"/>
                <w:szCs w:val="24"/>
              </w:rPr>
              <w:t xml:space="preserve">что глаголы в форме прошедшего времени изменяются по родам.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Образовывать </w:t>
            </w:r>
            <w:r w:rsidRPr="00932186">
              <w:rPr>
                <w:rFonts w:ascii="Times New Roman" w:eastAsia="SimSun" w:hAnsi="Times New Roman" w:cs="Times New Roman"/>
                <w:sz w:val="24"/>
                <w:szCs w:val="24"/>
              </w:rPr>
              <w:t xml:space="preserve">глаголы в форме прошедшего времени и разбирать их по составу.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Определять</w:t>
            </w:r>
            <w:r w:rsidRPr="00932186">
              <w:rPr>
                <w:rFonts w:ascii="Times New Roman" w:eastAsia="SimSun" w:hAnsi="Times New Roman" w:cs="Times New Roman"/>
                <w:sz w:val="24"/>
                <w:szCs w:val="24"/>
              </w:rPr>
              <w:t xml:space="preserve"> форму времени глагола.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Разбирать</w:t>
            </w:r>
            <w:r w:rsidRPr="00932186">
              <w:rPr>
                <w:rFonts w:ascii="Times New Roman" w:eastAsia="SimSun" w:hAnsi="Times New Roman" w:cs="Times New Roman"/>
                <w:sz w:val="24"/>
                <w:szCs w:val="24"/>
              </w:rPr>
              <w:t xml:space="preserve"> глаголы в неопределённой форме и в форме прошедшего времени по составу</w:t>
            </w: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lastRenderedPageBreak/>
              <w:t xml:space="preserve">Спряжение глагола (27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114.</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Спряжение глаголов.</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115.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Изменение глаголов в форме настоящего </w:t>
            </w:r>
            <w:r w:rsidRPr="00932186">
              <w:rPr>
                <w:rFonts w:ascii="Times New Roman" w:eastAsia="Times New Roman" w:hAnsi="Times New Roman" w:cs="Times New Roman"/>
                <w:b/>
                <w:sz w:val="24"/>
                <w:szCs w:val="24"/>
                <w:lang w:eastAsia="ru-RU"/>
              </w:rPr>
              <w:br/>
              <w:t>и будущего времени по лицам и числам.</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116.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Глаголы 1 и 2 спряжения.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117.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Личные окончания глаголов 1 и 2 спряжения.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118.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личных окончаний глаголов 1 и 2 спряжения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безударных личных окончаний глаголов 1 и 2 спряжения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Правописание личных окончаний глаголов в форме 2-го лица </w:t>
            </w:r>
            <w:r w:rsidRPr="00932186">
              <w:rPr>
                <w:rFonts w:ascii="Times New Roman" w:eastAsia="Times New Roman" w:hAnsi="Times New Roman" w:cs="Times New Roman"/>
                <w:b/>
                <w:sz w:val="24"/>
                <w:szCs w:val="24"/>
                <w:lang w:eastAsia="ru-RU"/>
              </w:rPr>
              <w:lastRenderedPageBreak/>
              <w:t>единственного числа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личных окончаний глаголов в форме 2-го лица единственного числа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личных окончаний глаголов в форме 2-го лица единственного числа.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Особенности употребления глаголов в речи.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глаголов с частицей –</w:t>
            </w:r>
            <w:proofErr w:type="spellStart"/>
            <w:r w:rsidRPr="00932186">
              <w:rPr>
                <w:rFonts w:ascii="Times New Roman" w:eastAsia="Times New Roman" w:hAnsi="Times New Roman" w:cs="Times New Roman"/>
                <w:b/>
                <w:sz w:val="24"/>
                <w:szCs w:val="24"/>
                <w:lang w:eastAsia="ru-RU"/>
              </w:rPr>
              <w:t>ся</w:t>
            </w:r>
            <w:proofErr w:type="spellEnd"/>
            <w:r w:rsidRPr="00932186">
              <w:rPr>
                <w:rFonts w:ascii="Times New Roman" w:eastAsia="Times New Roman" w:hAnsi="Times New Roman" w:cs="Times New Roman"/>
                <w:b/>
                <w:sz w:val="24"/>
                <w:szCs w:val="24"/>
                <w:lang w:eastAsia="ru-RU"/>
              </w:rPr>
              <w:t>.</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глаголов с частицей –</w:t>
            </w:r>
            <w:proofErr w:type="spellStart"/>
            <w:r w:rsidRPr="00932186">
              <w:rPr>
                <w:rFonts w:ascii="Times New Roman" w:eastAsia="Times New Roman" w:hAnsi="Times New Roman" w:cs="Times New Roman"/>
                <w:b/>
                <w:sz w:val="24"/>
                <w:szCs w:val="24"/>
                <w:lang w:eastAsia="ru-RU"/>
              </w:rPr>
              <w:t>ся</w:t>
            </w:r>
            <w:proofErr w:type="spellEnd"/>
            <w:r w:rsidRPr="00932186">
              <w:rPr>
                <w:rFonts w:ascii="Times New Roman" w:eastAsia="Times New Roman" w:hAnsi="Times New Roman" w:cs="Times New Roman"/>
                <w:b/>
                <w:sz w:val="24"/>
                <w:szCs w:val="24"/>
                <w:lang w:eastAsia="ru-RU"/>
              </w:rPr>
              <w:t>.</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глаголов с частицей –</w:t>
            </w:r>
            <w:proofErr w:type="spellStart"/>
            <w:r w:rsidRPr="00932186">
              <w:rPr>
                <w:rFonts w:ascii="Times New Roman" w:eastAsia="Times New Roman" w:hAnsi="Times New Roman" w:cs="Times New Roman"/>
                <w:b/>
                <w:sz w:val="24"/>
                <w:szCs w:val="24"/>
                <w:lang w:eastAsia="ru-RU"/>
              </w:rPr>
              <w:t>ся</w:t>
            </w:r>
            <w:proofErr w:type="spellEnd"/>
            <w:r w:rsidRPr="00932186">
              <w:rPr>
                <w:rFonts w:ascii="Times New Roman" w:eastAsia="Times New Roman" w:hAnsi="Times New Roman" w:cs="Times New Roman"/>
                <w:b/>
                <w:sz w:val="24"/>
                <w:szCs w:val="24"/>
                <w:lang w:eastAsia="ru-RU"/>
              </w:rPr>
              <w:t>.</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с текстом.</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129.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Текст. Главная мысль и </w:t>
            </w:r>
            <w:r w:rsidRPr="00932186">
              <w:rPr>
                <w:rFonts w:ascii="Times New Roman" w:eastAsia="Times New Roman" w:hAnsi="Times New Roman" w:cs="Times New Roman"/>
                <w:b/>
                <w:sz w:val="24"/>
                <w:szCs w:val="24"/>
                <w:lang w:eastAsia="ru-RU"/>
              </w:rPr>
              <w:lastRenderedPageBreak/>
              <w:t xml:space="preserve">тема текста.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Смысловое единство текста.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Последовательность частей текста.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 Р. Изложение "Природные зоны РК"</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Морфологический разбор глагола.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Личные окончания глаголов, их правописание.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Личные окончания глаголов, их правописание.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Повторение по теме «Личные окончания глаголов, их </w:t>
            </w:r>
            <w:r w:rsidRPr="00932186">
              <w:rPr>
                <w:rFonts w:ascii="Times New Roman" w:eastAsia="Times New Roman" w:hAnsi="Times New Roman" w:cs="Times New Roman"/>
                <w:b/>
                <w:sz w:val="24"/>
                <w:szCs w:val="24"/>
                <w:lang w:eastAsia="ru-RU"/>
              </w:rPr>
              <w:lastRenderedPageBreak/>
              <w:t>правописание»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Проект " Неутомимые глаголы".</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Повторение по теме «Личные окончания глаголов, их правописание»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139.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Контрольное списывание.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140.</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Повторение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Глагол».</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141.</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Повторение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Глагол».</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142.</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Практическая работа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Глагол».</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Работа над ошибками. Обобщение по </w:t>
            </w:r>
            <w:proofErr w:type="gramStart"/>
            <w:r w:rsidRPr="00932186">
              <w:rPr>
                <w:rFonts w:ascii="Times New Roman" w:eastAsia="Times New Roman" w:hAnsi="Times New Roman" w:cs="Times New Roman"/>
                <w:b/>
                <w:sz w:val="24"/>
                <w:szCs w:val="24"/>
                <w:lang w:eastAsia="ru-RU"/>
              </w:rPr>
              <w:t>теме :</w:t>
            </w:r>
            <w:proofErr w:type="gramEnd"/>
            <w:r w:rsidRPr="00932186">
              <w:rPr>
                <w:rFonts w:ascii="Times New Roman" w:eastAsia="Times New Roman" w:hAnsi="Times New Roman" w:cs="Times New Roman"/>
                <w:b/>
                <w:sz w:val="24"/>
                <w:szCs w:val="24"/>
                <w:lang w:eastAsia="ru-RU"/>
              </w:rPr>
              <w:t xml:space="preserve"> « Глагол».</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Контрольный диктант: по </w:t>
            </w:r>
            <w:proofErr w:type="gramStart"/>
            <w:r w:rsidRPr="00932186">
              <w:rPr>
                <w:rFonts w:ascii="Times New Roman" w:eastAsia="Times New Roman" w:hAnsi="Times New Roman" w:cs="Times New Roman"/>
                <w:b/>
                <w:sz w:val="24"/>
                <w:szCs w:val="24"/>
                <w:lang w:eastAsia="ru-RU"/>
              </w:rPr>
              <w:lastRenderedPageBreak/>
              <w:t>теме :</w:t>
            </w:r>
            <w:proofErr w:type="gramEnd"/>
            <w:r w:rsidRPr="00932186">
              <w:rPr>
                <w:rFonts w:ascii="Times New Roman" w:eastAsia="Times New Roman" w:hAnsi="Times New Roman" w:cs="Times New Roman"/>
                <w:b/>
                <w:sz w:val="24"/>
                <w:szCs w:val="24"/>
                <w:lang w:eastAsia="ru-RU"/>
              </w:rPr>
              <w:t xml:space="preserve"> « Глагол».</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145.</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Работа над ошибками. </w:t>
            </w:r>
          </w:p>
          <w:p w:rsidR="002E391A" w:rsidRPr="00932186" w:rsidRDefault="002E391A" w:rsidP="00932186">
            <w:pPr>
              <w:spacing w:after="0" w:line="240" w:lineRule="auto"/>
              <w:rPr>
                <w:rFonts w:ascii="Times New Roman" w:eastAsia="Times New Roman" w:hAnsi="Times New Roman" w:cs="Times New Roman"/>
                <w:b/>
                <w:bCs/>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Изменение глаголов в форме настоящего </w:t>
            </w:r>
            <w:r w:rsidRPr="00932186">
              <w:rPr>
                <w:rFonts w:ascii="Times New Roman" w:eastAsia="Times New Roman" w:hAnsi="Times New Roman" w:cs="Times New Roman"/>
                <w:sz w:val="24"/>
                <w:szCs w:val="24"/>
                <w:lang w:eastAsia="ru-RU"/>
              </w:rPr>
              <w:br/>
              <w:t>и будущего времени по лицам и числам.</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br/>
              <w:t xml:space="preserve">Глаголы 1 и 2 спряжения.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Личные окончания глаголов 1 и 2 спряжения.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Правописание безударных личных окончаний глаголов 1 и 2 спряжения (с ударным </w:t>
            </w:r>
            <w:r w:rsidRPr="00932186">
              <w:rPr>
                <w:rFonts w:ascii="Times New Roman" w:eastAsia="Times New Roman" w:hAnsi="Times New Roman" w:cs="Times New Roman"/>
                <w:sz w:val="24"/>
                <w:szCs w:val="24"/>
                <w:lang w:eastAsia="ru-RU"/>
              </w:rPr>
              <w:br/>
              <w:t xml:space="preserve">глагольным суффиксом в неопределённой </w:t>
            </w:r>
            <w:r w:rsidRPr="00932186">
              <w:rPr>
                <w:rFonts w:ascii="Times New Roman" w:eastAsia="Times New Roman" w:hAnsi="Times New Roman" w:cs="Times New Roman"/>
                <w:sz w:val="24"/>
                <w:szCs w:val="24"/>
                <w:lang w:eastAsia="ru-RU"/>
              </w:rPr>
              <w:br/>
              <w:t xml:space="preserve">форме).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sz w:val="24"/>
                <w:szCs w:val="24"/>
                <w:lang w:eastAsia="ru-RU"/>
              </w:rPr>
              <w:t xml:space="preserve">Правописание личных окончаний глаголов в форме 2-го лица единственного числа (-ешь, </w:t>
            </w:r>
            <w:r w:rsidRPr="00932186">
              <w:rPr>
                <w:rFonts w:ascii="Times New Roman" w:eastAsia="Times New Roman" w:hAnsi="Times New Roman" w:cs="Times New Roman"/>
                <w:b/>
                <w:bCs/>
                <w:sz w:val="24"/>
                <w:szCs w:val="24"/>
                <w:lang w:eastAsia="ru-RU"/>
              </w:rPr>
              <w:t xml:space="preserve">-ишь). </w:t>
            </w:r>
          </w:p>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sz w:val="24"/>
                <w:szCs w:val="24"/>
                <w:lang w:eastAsia="ru-RU"/>
              </w:rPr>
              <w:t>Правописание глаголов с частицей -</w:t>
            </w:r>
            <w:proofErr w:type="spellStart"/>
            <w:r w:rsidRPr="00932186">
              <w:rPr>
                <w:rFonts w:ascii="Times New Roman" w:eastAsia="Times New Roman" w:hAnsi="Times New Roman" w:cs="Times New Roman"/>
                <w:sz w:val="24"/>
                <w:szCs w:val="24"/>
                <w:lang w:eastAsia="ru-RU"/>
              </w:rPr>
              <w:t>ся</w:t>
            </w:r>
            <w:proofErr w:type="spellEnd"/>
            <w:r w:rsidRPr="00932186">
              <w:rPr>
                <w:rFonts w:ascii="Times New Roman" w:eastAsia="Times New Roman" w:hAnsi="Times New Roman" w:cs="Times New Roman"/>
                <w:sz w:val="24"/>
                <w:szCs w:val="24"/>
                <w:lang w:eastAsia="ru-RU"/>
              </w:rPr>
              <w:t xml:space="preserve"> в </w:t>
            </w:r>
            <w:r w:rsidRPr="00932186">
              <w:rPr>
                <w:rFonts w:ascii="Times New Roman" w:eastAsia="Times New Roman" w:hAnsi="Times New Roman" w:cs="Times New Roman"/>
                <w:sz w:val="24"/>
                <w:szCs w:val="24"/>
                <w:lang w:eastAsia="ru-RU"/>
              </w:rPr>
              <w:br/>
              <w:t>неопределённой форме и в форме 3-го лица единственного и множественного числа (-</w:t>
            </w:r>
            <w:proofErr w:type="spellStart"/>
            <w:r w:rsidRPr="00932186">
              <w:rPr>
                <w:rFonts w:ascii="Times New Roman" w:eastAsia="Times New Roman" w:hAnsi="Times New Roman" w:cs="Times New Roman"/>
                <w:sz w:val="24"/>
                <w:szCs w:val="24"/>
                <w:lang w:eastAsia="ru-RU"/>
              </w:rPr>
              <w:t>ться</w:t>
            </w:r>
            <w:proofErr w:type="spellEnd"/>
            <w:r w:rsidRPr="00932186">
              <w:rPr>
                <w:rFonts w:ascii="Times New Roman" w:eastAsia="Times New Roman" w:hAnsi="Times New Roman" w:cs="Times New Roman"/>
                <w:sz w:val="24"/>
                <w:szCs w:val="24"/>
                <w:lang w:eastAsia="ru-RU"/>
              </w:rPr>
              <w:t xml:space="preserve">, </w:t>
            </w:r>
            <w:r w:rsidRPr="00932186">
              <w:rPr>
                <w:rFonts w:ascii="Times New Roman" w:eastAsia="Times New Roman" w:hAnsi="Times New Roman" w:cs="Times New Roman"/>
                <w:b/>
                <w:bCs/>
                <w:sz w:val="24"/>
                <w:szCs w:val="24"/>
                <w:lang w:eastAsia="ru-RU"/>
              </w:rPr>
              <w:t>-</w:t>
            </w:r>
            <w:proofErr w:type="spellStart"/>
            <w:r w:rsidRPr="00932186">
              <w:rPr>
                <w:rFonts w:ascii="Times New Roman" w:eastAsia="Times New Roman" w:hAnsi="Times New Roman" w:cs="Times New Roman"/>
                <w:b/>
                <w:bCs/>
                <w:sz w:val="24"/>
                <w:szCs w:val="24"/>
                <w:lang w:eastAsia="ru-RU"/>
              </w:rPr>
              <w:t>тся</w:t>
            </w:r>
            <w:proofErr w:type="spellEnd"/>
            <w:r w:rsidRPr="00932186">
              <w:rPr>
                <w:rFonts w:ascii="Times New Roman" w:eastAsia="Times New Roman" w:hAnsi="Times New Roman" w:cs="Times New Roman"/>
                <w:b/>
                <w:bCs/>
                <w:sz w:val="24"/>
                <w:szCs w:val="24"/>
                <w:lang w:eastAsia="ru-RU"/>
              </w:rPr>
              <w:t xml:space="preserve">).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Глагол как член предложения.</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Особенности употребления глаголов в речи (сказках, стихотворениях, пословицах, </w:t>
            </w:r>
            <w:r w:rsidRPr="00932186">
              <w:rPr>
                <w:rFonts w:ascii="Times New Roman" w:eastAsia="Times New Roman" w:hAnsi="Times New Roman" w:cs="Times New Roman"/>
                <w:sz w:val="24"/>
                <w:szCs w:val="24"/>
                <w:lang w:eastAsia="ru-RU"/>
              </w:rPr>
              <w:br/>
              <w:t xml:space="preserve">загадках, текстах-описаниях).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Сравнение выразительных возможностей </w:t>
            </w:r>
            <w:r w:rsidRPr="00932186">
              <w:rPr>
                <w:rFonts w:ascii="Times New Roman" w:eastAsia="Times New Roman" w:hAnsi="Times New Roman" w:cs="Times New Roman"/>
                <w:sz w:val="24"/>
                <w:szCs w:val="24"/>
                <w:lang w:eastAsia="ru-RU"/>
              </w:rPr>
              <w:br/>
              <w:t xml:space="preserve">глаголов и слов других частей речи.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Составление текстов с использованием </w:t>
            </w:r>
            <w:r w:rsidRPr="00932186">
              <w:rPr>
                <w:rFonts w:ascii="Times New Roman" w:eastAsia="Times New Roman" w:hAnsi="Times New Roman" w:cs="Times New Roman"/>
                <w:sz w:val="24"/>
                <w:szCs w:val="24"/>
                <w:lang w:eastAsia="ru-RU"/>
              </w:rPr>
              <w:br/>
              <w:t xml:space="preserve">глаголов, близких и противоположных по </w:t>
            </w:r>
            <w:r w:rsidRPr="00932186">
              <w:rPr>
                <w:rFonts w:ascii="Times New Roman" w:eastAsia="Times New Roman" w:hAnsi="Times New Roman" w:cs="Times New Roman"/>
                <w:sz w:val="24"/>
                <w:szCs w:val="24"/>
                <w:lang w:eastAsia="ru-RU"/>
              </w:rPr>
              <w:br/>
              <w:t xml:space="preserve">значению (в течение всей темы).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Текст. Главная мысль и </w:t>
            </w:r>
            <w:r w:rsidRPr="00932186">
              <w:rPr>
                <w:rFonts w:ascii="Times New Roman" w:eastAsia="Times New Roman" w:hAnsi="Times New Roman" w:cs="Times New Roman"/>
                <w:sz w:val="24"/>
                <w:szCs w:val="24"/>
                <w:lang w:eastAsia="ru-RU"/>
              </w:rPr>
              <w:lastRenderedPageBreak/>
              <w:t xml:space="preserve">тема текста.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Смысловое единство текста.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Последовательность частей текста.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Изложение.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Морфологический разбор глагола. </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r w:rsidRPr="00932186">
              <w:rPr>
                <w:rFonts w:ascii="Times New Roman" w:eastAsia="Times New Roman" w:hAnsi="Times New Roman" w:cs="Times New Roman"/>
                <w:sz w:val="24"/>
                <w:szCs w:val="24"/>
                <w:lang w:eastAsia="ru-RU"/>
              </w:rPr>
              <w:t xml:space="preserve">Словарные слова: </w:t>
            </w:r>
            <w:r w:rsidRPr="00932186">
              <w:rPr>
                <w:rFonts w:ascii="Times New Roman" w:eastAsia="Times New Roman" w:hAnsi="Times New Roman" w:cs="Times New Roman"/>
                <w:iCs/>
                <w:sz w:val="24"/>
                <w:szCs w:val="24"/>
                <w:lang w:eastAsia="ru-RU"/>
              </w:rPr>
              <w:t xml:space="preserve">одиннадцать, </w:t>
            </w:r>
            <w:proofErr w:type="spellStart"/>
            <w:proofErr w:type="gramStart"/>
            <w:r w:rsidRPr="00932186">
              <w:rPr>
                <w:rFonts w:ascii="Times New Roman" w:eastAsia="Times New Roman" w:hAnsi="Times New Roman" w:cs="Times New Roman"/>
                <w:iCs/>
                <w:sz w:val="24"/>
                <w:szCs w:val="24"/>
                <w:lang w:eastAsia="ru-RU"/>
              </w:rPr>
              <w:t>свер</w:t>
            </w:r>
            <w:proofErr w:type="spellEnd"/>
            <w:r w:rsidRPr="00932186">
              <w:rPr>
                <w:rFonts w:ascii="Times New Roman" w:eastAsia="Times New Roman" w:hAnsi="Times New Roman" w:cs="Times New Roman"/>
                <w:iCs/>
                <w:sz w:val="24"/>
                <w:szCs w:val="24"/>
                <w:lang w:eastAsia="ru-RU"/>
              </w:rPr>
              <w:t>-</w:t>
            </w:r>
            <w:r w:rsidRPr="00932186">
              <w:rPr>
                <w:rFonts w:ascii="Times New Roman" w:eastAsia="Times New Roman" w:hAnsi="Times New Roman" w:cs="Times New Roman"/>
                <w:iCs/>
                <w:sz w:val="24"/>
                <w:szCs w:val="24"/>
                <w:lang w:eastAsia="ru-RU"/>
              </w:rPr>
              <w:br/>
            </w:r>
            <w:proofErr w:type="spellStart"/>
            <w:r w:rsidRPr="00932186">
              <w:rPr>
                <w:rFonts w:ascii="Times New Roman" w:eastAsia="Times New Roman" w:hAnsi="Times New Roman" w:cs="Times New Roman"/>
                <w:iCs/>
                <w:sz w:val="24"/>
                <w:szCs w:val="24"/>
                <w:lang w:eastAsia="ru-RU"/>
              </w:rPr>
              <w:t>кать</w:t>
            </w:r>
            <w:proofErr w:type="spellEnd"/>
            <w:proofErr w:type="gramEnd"/>
            <w:r w:rsidRPr="00932186">
              <w:rPr>
                <w:rFonts w:ascii="Times New Roman" w:eastAsia="Times New Roman" w:hAnsi="Times New Roman" w:cs="Times New Roman"/>
                <w:iCs/>
                <w:sz w:val="24"/>
                <w:szCs w:val="24"/>
                <w:lang w:eastAsia="ru-RU"/>
              </w:rPr>
              <w:t>, завтра</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roofErr w:type="gramStart"/>
            <w:r w:rsidRPr="00932186">
              <w:rPr>
                <w:rFonts w:ascii="Times New Roman" w:eastAsia="Times New Roman" w:hAnsi="Times New Roman" w:cs="Times New Roman"/>
                <w:b/>
                <w:iCs/>
                <w:sz w:val="24"/>
                <w:szCs w:val="24"/>
                <w:lang w:eastAsia="ru-RU"/>
              </w:rPr>
              <w:t xml:space="preserve">ЭК </w:t>
            </w:r>
            <w:r w:rsidRPr="00932186">
              <w:rPr>
                <w:rFonts w:ascii="Times New Roman" w:eastAsia="Times New Roman" w:hAnsi="Times New Roman" w:cs="Times New Roman"/>
                <w:b/>
                <w:sz w:val="24"/>
                <w:szCs w:val="24"/>
                <w:lang w:eastAsia="ru-RU"/>
              </w:rPr>
              <w:t>.</w:t>
            </w:r>
            <w:proofErr w:type="gramEnd"/>
            <w:r w:rsidRPr="00932186">
              <w:rPr>
                <w:rFonts w:ascii="Times New Roman" w:eastAsia="Times New Roman" w:hAnsi="Times New Roman" w:cs="Times New Roman"/>
                <w:b/>
                <w:sz w:val="24"/>
                <w:szCs w:val="24"/>
                <w:lang w:eastAsia="ru-RU"/>
              </w:rPr>
              <w:t xml:space="preserve"> Изложение "Природные зоны России""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НРК</w:t>
            </w:r>
            <w:proofErr w:type="gramStart"/>
            <w:r w:rsidRPr="00932186">
              <w:rPr>
                <w:rFonts w:ascii="Times New Roman" w:eastAsia="Times New Roman" w:hAnsi="Times New Roman" w:cs="Times New Roman"/>
                <w:b/>
                <w:sz w:val="24"/>
                <w:szCs w:val="24"/>
                <w:lang w:eastAsia="ru-RU"/>
              </w:rPr>
              <w:t>. .</w:t>
            </w:r>
            <w:proofErr w:type="gramEnd"/>
            <w:r w:rsidRPr="00932186">
              <w:rPr>
                <w:rFonts w:ascii="Times New Roman" w:eastAsia="Times New Roman" w:hAnsi="Times New Roman" w:cs="Times New Roman"/>
                <w:b/>
                <w:sz w:val="24"/>
                <w:szCs w:val="24"/>
                <w:lang w:eastAsia="ru-RU"/>
              </w:rPr>
              <w:t xml:space="preserve"> Изложение "Природные зоны РК"</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r w:rsidRPr="00932186">
              <w:rPr>
                <w:rFonts w:ascii="Times New Roman" w:eastAsia="Times New Roman" w:hAnsi="Times New Roman" w:cs="Times New Roman"/>
                <w:b/>
                <w:sz w:val="24"/>
                <w:szCs w:val="24"/>
                <w:lang w:eastAsia="ru-RU"/>
              </w:rPr>
              <w:t>( к уроку  132)</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Личные окончания глаголов, их правописание.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Проект " Неутомимые глаголы".</w:t>
            </w: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iCs/>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iCs/>
                <w:sz w:val="24"/>
                <w:szCs w:val="24"/>
              </w:rPr>
            </w:pP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Наблюдать </w:t>
            </w:r>
            <w:r w:rsidRPr="00932186">
              <w:rPr>
                <w:rFonts w:ascii="Times New Roman" w:eastAsia="SimSun" w:hAnsi="Times New Roman" w:cs="Times New Roman"/>
                <w:sz w:val="24"/>
                <w:szCs w:val="24"/>
              </w:rPr>
              <w:t xml:space="preserve">за изменением глаголов по лицам и числам и </w:t>
            </w: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в каком времени глаголы изменяются по лицам и числам.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почему окончания глаголов в форме настоящего и будущего времени называются личными окончаниями.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может ли быть личное окончание глагола орфограммой.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Сравнивать</w:t>
            </w:r>
            <w:r w:rsidRPr="00932186">
              <w:rPr>
                <w:rFonts w:ascii="Times New Roman" w:eastAsia="SimSun" w:hAnsi="Times New Roman" w:cs="Times New Roman"/>
                <w:sz w:val="24"/>
                <w:szCs w:val="24"/>
              </w:rPr>
              <w:t xml:space="preserve"> правописание гласных в личных окончаниях глаголов в форме одного и того же лица и числа.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различия в правописании гласных в личных окончаниях глаголов.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Характеризовать</w:t>
            </w:r>
            <w:r w:rsidRPr="00932186">
              <w:rPr>
                <w:rFonts w:ascii="Times New Roman" w:eastAsia="SimSun" w:hAnsi="Times New Roman" w:cs="Times New Roman"/>
                <w:sz w:val="24"/>
                <w:szCs w:val="24"/>
              </w:rPr>
              <w:t xml:space="preserve"> правописание гласных в личных окончаниях глаголов 1 и 2 спряжения по таблице.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Строить </w:t>
            </w:r>
            <w:r w:rsidRPr="00932186">
              <w:rPr>
                <w:rFonts w:ascii="Times New Roman" w:eastAsia="SimSun" w:hAnsi="Times New Roman" w:cs="Times New Roman"/>
                <w:sz w:val="24"/>
                <w:szCs w:val="24"/>
              </w:rPr>
              <w:t xml:space="preserve">алгоритм определения спряжения глаголов и уточнять его по учебнику.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тем, когда личные окончания глаголов (кроме безударных личных окончаний) являются орфограммой.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Формулировать </w:t>
            </w:r>
            <w:r w:rsidRPr="00932186">
              <w:rPr>
                <w:rFonts w:ascii="Times New Roman" w:eastAsia="SimSun" w:hAnsi="Times New Roman" w:cs="Times New Roman"/>
                <w:sz w:val="24"/>
                <w:szCs w:val="24"/>
              </w:rPr>
              <w:t xml:space="preserve">вывод по результатам наблюдений.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на практике правило правописания личных окончаний глаголов 2-го лица единственного числа.</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неопределённую форму глаголов на -</w:t>
            </w:r>
            <w:proofErr w:type="spellStart"/>
            <w:r w:rsidRPr="00932186">
              <w:rPr>
                <w:rFonts w:ascii="Times New Roman" w:eastAsia="SimSun" w:hAnsi="Times New Roman" w:cs="Times New Roman"/>
                <w:sz w:val="24"/>
                <w:szCs w:val="24"/>
              </w:rPr>
              <w:t>ться</w:t>
            </w:r>
            <w:proofErr w:type="spellEnd"/>
            <w:r w:rsidRPr="00932186">
              <w:rPr>
                <w:rFonts w:ascii="Times New Roman" w:eastAsia="SimSun" w:hAnsi="Times New Roman" w:cs="Times New Roman"/>
                <w:sz w:val="24"/>
                <w:szCs w:val="24"/>
              </w:rPr>
              <w:t xml:space="preserve"> и форму 3-го лица единственного и множественного числа на -</w:t>
            </w:r>
            <w:proofErr w:type="spellStart"/>
            <w:r w:rsidRPr="00932186">
              <w:rPr>
                <w:rFonts w:ascii="Times New Roman" w:eastAsia="SimSun" w:hAnsi="Times New Roman" w:cs="Times New Roman"/>
                <w:sz w:val="24"/>
                <w:szCs w:val="24"/>
              </w:rPr>
              <w:t>тся</w:t>
            </w:r>
            <w:proofErr w:type="spellEnd"/>
            <w:r w:rsidRPr="00932186">
              <w:rPr>
                <w:rFonts w:ascii="Times New Roman" w:eastAsia="SimSun" w:hAnsi="Times New Roman" w:cs="Times New Roman"/>
                <w:sz w:val="24"/>
                <w:szCs w:val="24"/>
              </w:rPr>
              <w:t xml:space="preserve">, объяснять их правописание.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Использовать </w:t>
            </w:r>
            <w:r w:rsidRPr="00932186">
              <w:rPr>
                <w:rFonts w:ascii="Times New Roman" w:eastAsia="SimSun" w:hAnsi="Times New Roman" w:cs="Times New Roman"/>
                <w:sz w:val="24"/>
                <w:szCs w:val="24"/>
              </w:rPr>
              <w:t>на практике правило правописания глаголов в неопределённой форме на -</w:t>
            </w:r>
            <w:proofErr w:type="spellStart"/>
            <w:r w:rsidRPr="00932186">
              <w:rPr>
                <w:rFonts w:ascii="Times New Roman" w:eastAsia="SimSun" w:hAnsi="Times New Roman" w:cs="Times New Roman"/>
                <w:sz w:val="24"/>
                <w:szCs w:val="24"/>
              </w:rPr>
              <w:t>ться</w:t>
            </w:r>
            <w:proofErr w:type="spellEnd"/>
            <w:r w:rsidRPr="00932186">
              <w:rPr>
                <w:rFonts w:ascii="Times New Roman" w:eastAsia="SimSun" w:hAnsi="Times New Roman" w:cs="Times New Roman"/>
                <w:sz w:val="24"/>
                <w:szCs w:val="24"/>
              </w:rPr>
              <w:t xml:space="preserve"> и глаголов в форме 3-го лица единственного и множественного числа на -</w:t>
            </w:r>
            <w:proofErr w:type="spellStart"/>
            <w:r w:rsidRPr="00932186">
              <w:rPr>
                <w:rFonts w:ascii="Times New Roman" w:eastAsia="SimSun" w:hAnsi="Times New Roman" w:cs="Times New Roman"/>
                <w:sz w:val="24"/>
                <w:szCs w:val="24"/>
              </w:rPr>
              <w:t>тся</w:t>
            </w:r>
            <w:proofErr w:type="spellEnd"/>
            <w:r w:rsidRPr="00932186">
              <w:rPr>
                <w:rFonts w:ascii="Times New Roman" w:eastAsia="SimSun" w:hAnsi="Times New Roman" w:cs="Times New Roman"/>
                <w:sz w:val="24"/>
                <w:szCs w:val="24"/>
              </w:rPr>
              <w:t xml:space="preserve">.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глаголы в форме 3-го лица единственного и множественного числа на -</w:t>
            </w:r>
            <w:proofErr w:type="spellStart"/>
            <w:r w:rsidRPr="00932186">
              <w:rPr>
                <w:rFonts w:ascii="Times New Roman" w:eastAsia="SimSun" w:hAnsi="Times New Roman" w:cs="Times New Roman"/>
                <w:sz w:val="24"/>
                <w:szCs w:val="24"/>
              </w:rPr>
              <w:t>тся</w:t>
            </w:r>
            <w:proofErr w:type="spellEnd"/>
            <w:r w:rsidRPr="00932186">
              <w:rPr>
                <w:rFonts w:ascii="Times New Roman" w:eastAsia="SimSun" w:hAnsi="Times New Roman" w:cs="Times New Roman"/>
                <w:sz w:val="24"/>
                <w:szCs w:val="24"/>
              </w:rPr>
              <w:t xml:space="preserve"> и существительные на -</w:t>
            </w:r>
            <w:proofErr w:type="spellStart"/>
            <w:r w:rsidRPr="00932186">
              <w:rPr>
                <w:rFonts w:ascii="Times New Roman" w:eastAsia="SimSun" w:hAnsi="Times New Roman" w:cs="Times New Roman"/>
                <w:sz w:val="24"/>
                <w:szCs w:val="24"/>
              </w:rPr>
              <w:t>ца</w:t>
            </w:r>
            <w:proofErr w:type="spellEnd"/>
            <w:r w:rsidRPr="00932186">
              <w:rPr>
                <w:rFonts w:ascii="Times New Roman" w:eastAsia="SimSun" w:hAnsi="Times New Roman" w:cs="Times New Roman"/>
                <w:sz w:val="24"/>
                <w:szCs w:val="24"/>
              </w:rPr>
              <w:t xml:space="preserve">, используя на практике правила их правописания.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Использовать</w:t>
            </w:r>
            <w:r w:rsidRPr="00932186">
              <w:rPr>
                <w:rFonts w:ascii="Times New Roman" w:eastAsia="SimSun" w:hAnsi="Times New Roman" w:cs="Times New Roman"/>
                <w:sz w:val="24"/>
                <w:szCs w:val="24"/>
              </w:rPr>
              <w:t xml:space="preserve"> на практике правило правописания безударных личных окончаний глаголов 1 и 2 спряжения.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решать</w:t>
            </w:r>
            <w:r w:rsidRPr="00932186">
              <w:rPr>
                <w:rFonts w:ascii="Times New Roman" w:eastAsia="SimSun" w:hAnsi="Times New Roman" w:cs="Times New Roman"/>
                <w:sz w:val="24"/>
                <w:szCs w:val="24"/>
              </w:rPr>
              <w:t xml:space="preserve"> проблемно-грамматические задачи, касающиеся грамматических признаков глаголов и правописания безударных личных окончаний глаголов.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глагол как часть речи (морфологический разбор).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текст, определив его тему по последнему предложению.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Рассказывать,</w:t>
            </w:r>
            <w:r w:rsidRPr="00932186">
              <w:rPr>
                <w:rFonts w:ascii="Times New Roman" w:eastAsia="SimSun" w:hAnsi="Times New Roman" w:cs="Times New Roman"/>
                <w:sz w:val="24"/>
                <w:szCs w:val="24"/>
              </w:rPr>
              <w:t xml:space="preserve"> как выбор того или иного синонима меняет текст (его содержание, настроение, точность).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тексты грамматических задач по аналогии.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тексты на заданную тему, используя слова для справок.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Приводить</w:t>
            </w:r>
            <w:r w:rsidRPr="00932186">
              <w:rPr>
                <w:rFonts w:ascii="Times New Roman" w:eastAsia="SimSun" w:hAnsi="Times New Roman" w:cs="Times New Roman"/>
                <w:sz w:val="24"/>
                <w:szCs w:val="24"/>
              </w:rPr>
              <w:t xml:space="preserve"> слова, которыми может начинаться и заканчиваться текст сказки.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Писать</w:t>
            </w:r>
            <w:r w:rsidRPr="00932186">
              <w:rPr>
                <w:rFonts w:ascii="Times New Roman" w:eastAsia="SimSun" w:hAnsi="Times New Roman" w:cs="Times New Roman"/>
                <w:sz w:val="24"/>
                <w:szCs w:val="24"/>
              </w:rPr>
              <w:t xml:space="preserve"> сочинение на заданную тему (на тему «Половодье»), используя данные ключевые слова и готовый текст, в котором описывается начало ледохода.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Записывать</w:t>
            </w:r>
            <w:r w:rsidRPr="00932186">
              <w:rPr>
                <w:rFonts w:ascii="Times New Roman" w:eastAsia="SimSun" w:hAnsi="Times New Roman" w:cs="Times New Roman"/>
                <w:sz w:val="24"/>
                <w:szCs w:val="24"/>
              </w:rPr>
              <w:t xml:space="preserve"> текст-описание близко к тексту.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текст по его началу.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Обсуждать </w:t>
            </w:r>
            <w:r w:rsidRPr="00932186">
              <w:rPr>
                <w:rFonts w:ascii="Times New Roman" w:eastAsia="SimSun" w:hAnsi="Times New Roman" w:cs="Times New Roman"/>
                <w:sz w:val="24"/>
                <w:szCs w:val="24"/>
              </w:rPr>
              <w:t xml:space="preserve">план письма и писать письмо.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текст (рассказ), который заканчивался бы словами «Лететь на всех парусах» или «Сидеть у моря, ждать погоды» и т. д.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план текста и писать по нему изложение</w:t>
            </w:r>
          </w:p>
          <w:p w:rsidR="002E391A" w:rsidRPr="00932186" w:rsidRDefault="002E391A" w:rsidP="00932186">
            <w:pPr>
              <w:tabs>
                <w:tab w:val="left" w:pos="708"/>
              </w:tabs>
              <w:suppressAutoHyphens/>
              <w:spacing w:after="0" w:line="240" w:lineRule="auto"/>
              <w:ind w:left="720"/>
              <w:rPr>
                <w:rFonts w:ascii="Times New Roman" w:eastAsia="SimSun" w:hAnsi="Times New Roman" w:cs="Times New Roman"/>
                <w:sz w:val="24"/>
                <w:szCs w:val="24"/>
              </w:rPr>
            </w:pPr>
          </w:p>
        </w:tc>
      </w:tr>
      <w:tr w:rsidR="002E391A" w:rsidRPr="00932186" w:rsidTr="002E391A">
        <w:tc>
          <w:tcPr>
            <w:tcW w:w="13674" w:type="dxa"/>
            <w:gridSpan w:val="3"/>
          </w:tcPr>
          <w:p w:rsidR="002E391A" w:rsidRPr="00932186" w:rsidRDefault="002E391A" w:rsidP="00932186">
            <w:pPr>
              <w:spacing w:after="0" w:line="240" w:lineRule="auto"/>
              <w:jc w:val="center"/>
              <w:rPr>
                <w:rFonts w:ascii="Times New Roman" w:eastAsia="Times New Roman" w:hAnsi="Times New Roman" w:cs="Times New Roman"/>
                <w:b/>
                <w:sz w:val="24"/>
                <w:szCs w:val="24"/>
              </w:rPr>
            </w:pPr>
            <w:r w:rsidRPr="00932186">
              <w:rPr>
                <w:rFonts w:ascii="Times New Roman" w:eastAsia="Times New Roman" w:hAnsi="Times New Roman" w:cs="Times New Roman"/>
                <w:b/>
                <w:bCs/>
                <w:sz w:val="24"/>
                <w:szCs w:val="24"/>
                <w:lang w:eastAsia="ru-RU"/>
              </w:rPr>
              <w:lastRenderedPageBreak/>
              <w:t>Наречие  (3 ч)</w:t>
            </w:r>
          </w:p>
        </w:tc>
      </w:tr>
      <w:tr w:rsidR="002E391A" w:rsidRPr="00932186" w:rsidTr="002E391A">
        <w:trPr>
          <w:trHeight w:val="4260"/>
        </w:trPr>
        <w:tc>
          <w:tcPr>
            <w:tcW w:w="3227" w:type="dxa"/>
          </w:tcPr>
          <w:p w:rsidR="002E391A" w:rsidRPr="00932186" w:rsidRDefault="002E391A" w:rsidP="00932186">
            <w:pPr>
              <w:spacing w:after="0" w:line="240" w:lineRule="auto"/>
              <w:rPr>
                <w:rFonts w:ascii="Times New Roman" w:eastAsia="Times New Roman" w:hAnsi="Times New Roman" w:cs="Times New Roman"/>
                <w:b/>
                <w:bCs/>
                <w:sz w:val="24"/>
                <w:szCs w:val="24"/>
                <w:lang w:eastAsia="ru-RU"/>
              </w:rPr>
            </w:pPr>
            <w:r w:rsidRPr="00932186">
              <w:rPr>
                <w:rFonts w:ascii="Times New Roman" w:eastAsia="Times New Roman" w:hAnsi="Times New Roman" w:cs="Times New Roman"/>
                <w:b/>
                <w:bCs/>
                <w:sz w:val="24"/>
                <w:szCs w:val="24"/>
                <w:lang w:eastAsia="ru-RU"/>
              </w:rPr>
              <w:t xml:space="preserve">Наречие (3 ч)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Лексико-грамматические признаки наречия,</w:t>
            </w:r>
            <w:r w:rsidRPr="00932186">
              <w:rPr>
                <w:rFonts w:ascii="Times New Roman" w:eastAsia="Times New Roman" w:hAnsi="Times New Roman" w:cs="Times New Roman"/>
                <w:b/>
                <w:bCs/>
                <w:sz w:val="24"/>
                <w:szCs w:val="24"/>
                <w:lang w:eastAsia="ru-RU"/>
              </w:rPr>
              <w:t xml:space="preserve"> наречие </w:t>
            </w:r>
            <w:r w:rsidRPr="00932186">
              <w:rPr>
                <w:rFonts w:ascii="Times New Roman" w:eastAsia="Times New Roman" w:hAnsi="Times New Roman" w:cs="Times New Roman"/>
                <w:b/>
                <w:sz w:val="24"/>
                <w:szCs w:val="24"/>
                <w:lang w:eastAsia="ru-RU"/>
              </w:rPr>
              <w:t xml:space="preserve">как член предложения.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Правописание суффикса -а в наречиях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148.</w:t>
            </w:r>
          </w:p>
          <w:p w:rsidR="002E391A" w:rsidRPr="00932186" w:rsidRDefault="002E391A" w:rsidP="00932186">
            <w:pPr>
              <w:spacing w:after="0" w:line="240" w:lineRule="auto"/>
              <w:rPr>
                <w:rFonts w:ascii="Times New Roman" w:eastAsia="Times New Roman" w:hAnsi="Times New Roman" w:cs="Times New Roman"/>
                <w:b/>
                <w:bCs/>
                <w:sz w:val="24"/>
                <w:szCs w:val="24"/>
              </w:rPr>
            </w:pPr>
            <w:r w:rsidRPr="00932186">
              <w:rPr>
                <w:rFonts w:ascii="Times New Roman" w:eastAsia="Times New Roman" w:hAnsi="Times New Roman" w:cs="Times New Roman"/>
                <w:b/>
                <w:bCs/>
                <w:sz w:val="24"/>
                <w:szCs w:val="24"/>
                <w:lang w:eastAsia="ru-RU"/>
              </w:rPr>
              <w:t xml:space="preserve">Правописание </w:t>
            </w:r>
            <w:r w:rsidRPr="00932186">
              <w:rPr>
                <w:rFonts w:ascii="Times New Roman" w:eastAsia="Times New Roman" w:hAnsi="Times New Roman" w:cs="Times New Roman"/>
                <w:b/>
                <w:sz w:val="24"/>
                <w:szCs w:val="24"/>
                <w:lang w:eastAsia="ru-RU"/>
              </w:rPr>
              <w:t xml:space="preserve">суффикса -о в наречиях </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Лексико-грамматические признаки наречия,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Cs/>
                <w:sz w:val="24"/>
                <w:szCs w:val="24"/>
                <w:lang w:eastAsia="ru-RU"/>
              </w:rPr>
            </w:pPr>
            <w:r w:rsidRPr="00932186">
              <w:rPr>
                <w:rFonts w:ascii="Times New Roman" w:eastAsia="Times New Roman" w:hAnsi="Times New Roman" w:cs="Times New Roman"/>
                <w:sz w:val="24"/>
                <w:szCs w:val="24"/>
                <w:lang w:eastAsia="ru-RU"/>
              </w:rPr>
              <w:br/>
              <w:t xml:space="preserve">Правописание суффикса -а в наречиях с </w:t>
            </w:r>
            <w:r w:rsidRPr="00932186">
              <w:rPr>
                <w:rFonts w:ascii="Times New Roman" w:eastAsia="Times New Roman" w:hAnsi="Times New Roman" w:cs="Times New Roman"/>
                <w:sz w:val="24"/>
                <w:szCs w:val="24"/>
                <w:lang w:eastAsia="ru-RU"/>
              </w:rPr>
              <w:br/>
              <w:t xml:space="preserve">приставками </w:t>
            </w:r>
            <w:r w:rsidRPr="00932186">
              <w:rPr>
                <w:rFonts w:ascii="Times New Roman" w:eastAsia="Times New Roman" w:hAnsi="Times New Roman" w:cs="Times New Roman"/>
                <w:bCs/>
                <w:sz w:val="24"/>
                <w:szCs w:val="24"/>
                <w:lang w:eastAsia="ru-RU"/>
              </w:rPr>
              <w:t xml:space="preserve">до-, из-. с-. </w:t>
            </w:r>
          </w:p>
          <w:p w:rsidR="002E391A" w:rsidRPr="00932186" w:rsidRDefault="002E391A" w:rsidP="00932186">
            <w:pPr>
              <w:spacing w:after="0" w:line="240" w:lineRule="auto"/>
              <w:rPr>
                <w:rFonts w:ascii="Times New Roman" w:eastAsia="Times New Roman" w:hAnsi="Times New Roman" w:cs="Times New Roman"/>
                <w:bCs/>
                <w:sz w:val="24"/>
                <w:szCs w:val="24"/>
                <w:lang w:eastAsia="ru-RU"/>
              </w:rPr>
            </w:pPr>
            <w:r w:rsidRPr="00932186">
              <w:rPr>
                <w:rFonts w:ascii="Times New Roman" w:eastAsia="Times New Roman" w:hAnsi="Times New Roman" w:cs="Times New Roman"/>
                <w:bCs/>
                <w:sz w:val="24"/>
                <w:szCs w:val="24"/>
                <w:lang w:eastAsia="ru-RU"/>
              </w:rPr>
              <w:t xml:space="preserve">Правописание </w:t>
            </w:r>
            <w:r w:rsidRPr="00932186">
              <w:rPr>
                <w:rFonts w:ascii="Times New Roman" w:eastAsia="Times New Roman" w:hAnsi="Times New Roman" w:cs="Times New Roman"/>
                <w:sz w:val="24"/>
                <w:szCs w:val="24"/>
                <w:lang w:eastAsia="ru-RU"/>
              </w:rPr>
              <w:t xml:space="preserve">суффикса -о в наречиях с </w:t>
            </w:r>
            <w:r w:rsidRPr="00932186">
              <w:rPr>
                <w:rFonts w:ascii="Times New Roman" w:eastAsia="Times New Roman" w:hAnsi="Times New Roman" w:cs="Times New Roman"/>
                <w:sz w:val="24"/>
                <w:szCs w:val="24"/>
                <w:lang w:eastAsia="ru-RU"/>
              </w:rPr>
              <w:br/>
              <w:t xml:space="preserve">приставками </w:t>
            </w:r>
            <w:r w:rsidRPr="00932186">
              <w:rPr>
                <w:rFonts w:ascii="Times New Roman" w:eastAsia="Times New Roman" w:hAnsi="Times New Roman" w:cs="Times New Roman"/>
                <w:bCs/>
                <w:sz w:val="24"/>
                <w:szCs w:val="24"/>
                <w:lang w:eastAsia="ru-RU"/>
              </w:rPr>
              <w:t xml:space="preserve">в-, на-, за-.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bCs/>
                <w:sz w:val="24"/>
                <w:szCs w:val="24"/>
                <w:lang w:eastAsia="ru-RU"/>
              </w:rPr>
              <w:t xml:space="preserve">Наречие </w:t>
            </w:r>
            <w:r w:rsidRPr="00932186">
              <w:rPr>
                <w:rFonts w:ascii="Times New Roman" w:eastAsia="Times New Roman" w:hAnsi="Times New Roman" w:cs="Times New Roman"/>
                <w:sz w:val="24"/>
                <w:szCs w:val="24"/>
                <w:lang w:eastAsia="ru-RU"/>
              </w:rPr>
              <w:t xml:space="preserve">как член предложения.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Употребление наречий в речи. </w:t>
            </w:r>
          </w:p>
          <w:p w:rsidR="002E391A" w:rsidRPr="00932186" w:rsidRDefault="002E391A" w:rsidP="00932186">
            <w:pPr>
              <w:spacing w:after="0" w:line="240" w:lineRule="auto"/>
              <w:rPr>
                <w:rFonts w:ascii="Times New Roman" w:eastAsia="Times New Roman" w:hAnsi="Times New Roman" w:cs="Times New Roman"/>
                <w:sz w:val="24"/>
                <w:szCs w:val="24"/>
              </w:rPr>
            </w:pPr>
            <w:r w:rsidRPr="00932186">
              <w:rPr>
                <w:rFonts w:ascii="Times New Roman" w:eastAsia="Times New Roman" w:hAnsi="Times New Roman" w:cs="Times New Roman"/>
                <w:sz w:val="24"/>
                <w:szCs w:val="24"/>
                <w:lang w:eastAsia="ru-RU"/>
              </w:rPr>
              <w:t xml:space="preserve">Словарное слово: </w:t>
            </w:r>
            <w:r w:rsidRPr="00932186">
              <w:rPr>
                <w:rFonts w:ascii="Times New Roman" w:eastAsia="Times New Roman" w:hAnsi="Times New Roman" w:cs="Times New Roman"/>
                <w:iCs/>
                <w:sz w:val="24"/>
                <w:szCs w:val="24"/>
                <w:lang w:eastAsia="ru-RU"/>
              </w:rPr>
              <w:t>сейчас</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тексте и записывать словосочетания, в которые входят наречия.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в процессе наблюдений и анализа, что наречие — неизменяемая часть речи.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наречия по составу.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какая часть слова (корень, приставка, суффикс, окончание) всегда отсутствует в наречиях.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каким членом предложения является наречие.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Упражняться</w:t>
            </w:r>
            <w:r w:rsidRPr="00932186">
              <w:rPr>
                <w:rFonts w:ascii="Times New Roman" w:eastAsia="SimSun" w:hAnsi="Times New Roman" w:cs="Times New Roman"/>
                <w:sz w:val="24"/>
                <w:szCs w:val="24"/>
              </w:rPr>
              <w:t xml:space="preserve"> в правописании суффиксов -а и -о в наречиях</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sz w:val="24"/>
                <w:szCs w:val="24"/>
              </w:rPr>
            </w:pPr>
          </w:p>
        </w:tc>
      </w:tr>
      <w:tr w:rsidR="002E391A" w:rsidRPr="00932186" w:rsidTr="002E391A">
        <w:trPr>
          <w:trHeight w:val="900"/>
        </w:trPr>
        <w:tc>
          <w:tcPr>
            <w:tcW w:w="13674" w:type="dxa"/>
            <w:gridSpan w:val="3"/>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380DEC" w:rsidP="009321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002E391A" w:rsidRPr="00932186">
              <w:rPr>
                <w:rFonts w:ascii="Times New Roman" w:eastAsia="Times New Roman" w:hAnsi="Times New Roman" w:cs="Times New Roman"/>
                <w:b/>
                <w:sz w:val="24"/>
                <w:szCs w:val="24"/>
                <w:lang w:eastAsia="ru-RU"/>
              </w:rPr>
              <w:t>овторение (20 ч)</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rPr>
            </w:pPr>
          </w:p>
        </w:tc>
      </w:tr>
      <w:tr w:rsidR="002E391A" w:rsidRPr="00932186" w:rsidTr="002E391A">
        <w:trPr>
          <w:trHeight w:val="2417"/>
        </w:trPr>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Урок  149.</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Предложение. Разновидности предложений по цели высказывания.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150.</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Разновидности предложений по интонации.</w:t>
            </w:r>
          </w:p>
        </w:tc>
        <w:tc>
          <w:tcPr>
            <w:tcW w:w="2977" w:type="dxa"/>
          </w:tcPr>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sz w:val="24"/>
                <w:szCs w:val="24"/>
                <w:lang w:eastAsia="ru-RU"/>
              </w:rPr>
              <w:t>Разновидности предложений по цели высказывания, по интонации. Знаки препинания  в конце предложения</w:t>
            </w:r>
          </w:p>
        </w:tc>
        <w:tc>
          <w:tcPr>
            <w:tcW w:w="7470" w:type="dxa"/>
          </w:tcPr>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rPr>
          <w:trHeight w:val="1575"/>
        </w:trPr>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151.</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Предложения с однородными членами, соединенными союзами </w:t>
            </w:r>
            <w:r w:rsidRPr="00932186">
              <w:rPr>
                <w:rFonts w:ascii="Times New Roman" w:eastAsia="Times New Roman" w:hAnsi="Times New Roman" w:cs="Times New Roman"/>
                <w:b/>
                <w:iCs/>
                <w:sz w:val="24"/>
                <w:szCs w:val="24"/>
                <w:lang w:eastAsia="ru-RU"/>
              </w:rPr>
              <w:t>а, и, но</w:t>
            </w:r>
            <w:r w:rsidRPr="00932186">
              <w:rPr>
                <w:rFonts w:ascii="Times New Roman" w:eastAsia="Times New Roman" w:hAnsi="Times New Roman" w:cs="Times New Roman"/>
                <w:b/>
                <w:sz w:val="24"/>
                <w:szCs w:val="24"/>
                <w:lang w:eastAsia="ru-RU"/>
              </w:rPr>
              <w:t>.</w:t>
            </w:r>
          </w:p>
        </w:tc>
        <w:tc>
          <w:tcPr>
            <w:tcW w:w="2977" w:type="dxa"/>
            <w:vMerge w:val="restart"/>
          </w:tcPr>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sz w:val="24"/>
                <w:szCs w:val="24"/>
                <w:lang w:eastAsia="ru-RU"/>
              </w:rPr>
              <w:t xml:space="preserve">Предложения с однородными членами без союзов и с союзами </w:t>
            </w:r>
            <w:r w:rsidRPr="00932186">
              <w:rPr>
                <w:rFonts w:ascii="Times New Roman" w:eastAsia="Times New Roman" w:hAnsi="Times New Roman" w:cs="Times New Roman"/>
                <w:iCs/>
                <w:sz w:val="24"/>
                <w:szCs w:val="24"/>
                <w:lang w:eastAsia="ru-RU"/>
              </w:rPr>
              <w:t>и, а, но</w:t>
            </w:r>
            <w:r w:rsidRPr="00932186">
              <w:rPr>
                <w:rFonts w:ascii="Times New Roman" w:eastAsia="Times New Roman" w:hAnsi="Times New Roman" w:cs="Times New Roman"/>
                <w:sz w:val="24"/>
                <w:szCs w:val="24"/>
                <w:lang w:eastAsia="ru-RU"/>
              </w:rPr>
              <w:t xml:space="preserve">. Знаки препинания в предложениях </w:t>
            </w:r>
            <w:r w:rsidRPr="00932186">
              <w:rPr>
                <w:rFonts w:ascii="Times New Roman" w:eastAsia="Times New Roman" w:hAnsi="Times New Roman" w:cs="Times New Roman"/>
                <w:sz w:val="24"/>
                <w:szCs w:val="24"/>
                <w:lang w:eastAsia="ru-RU"/>
              </w:rPr>
              <w:br/>
              <w:t>с однородными членами</w:t>
            </w: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когда в речи используются предложения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Слушать,</w:t>
            </w:r>
            <w:r w:rsidRPr="00932186">
              <w:rPr>
                <w:rFonts w:ascii="Times New Roman" w:eastAsia="SimSun" w:hAnsi="Times New Roman" w:cs="Times New Roman"/>
                <w:sz w:val="24"/>
                <w:szCs w:val="24"/>
              </w:rPr>
              <w:t xml:space="preserve"> как произносятся предложения с однородными членами, и объяснять особенности произнесения этих предложений.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тем, как в письменной речи показывается интонация перечисления в предложениях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Рассказывать</w:t>
            </w:r>
            <w:r w:rsidRPr="00932186">
              <w:rPr>
                <w:rFonts w:ascii="Times New Roman" w:eastAsia="SimSun" w:hAnsi="Times New Roman" w:cs="Times New Roman"/>
                <w:sz w:val="24"/>
                <w:szCs w:val="24"/>
              </w:rPr>
              <w:t xml:space="preserve">, как в письменной речи показывается интонация перечисления в предложениях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выбор интонации при произнесении предложений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расстановки знаков препинания в предложениях с однородными второстепенными членами предложения.</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Применять </w:t>
            </w:r>
            <w:r w:rsidRPr="00932186">
              <w:rPr>
                <w:rFonts w:ascii="Times New Roman" w:eastAsia="SimSun" w:hAnsi="Times New Roman" w:cs="Times New Roman"/>
                <w:sz w:val="24"/>
                <w:szCs w:val="24"/>
              </w:rPr>
              <w:t xml:space="preserve">на практике полученные знания о расстановке знаков препинания в предложениях с однородными членами, соединёнными с помощью союзов и без союзов.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Составлять</w:t>
            </w:r>
            <w:r w:rsidRPr="00932186">
              <w:rPr>
                <w:rFonts w:ascii="Times New Roman" w:eastAsia="SimSun" w:hAnsi="Times New Roman" w:cs="Times New Roman"/>
                <w:sz w:val="24"/>
                <w:szCs w:val="24"/>
              </w:rPr>
              <w:t xml:space="preserve"> предложения с использованием однородных членов предложения в зависимости от речевой ситуации (контекста).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предложения распространённые и нераспространённые с однородными главными членами. </w:t>
            </w: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rPr>
          <w:trHeight w:val="1380"/>
        </w:trPr>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Урок  152.</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 Знаки препинания в предложениях с однородными членами</w:t>
            </w:r>
          </w:p>
        </w:tc>
        <w:tc>
          <w:tcPr>
            <w:tcW w:w="2977" w:type="dxa"/>
            <w:vMerge/>
            <w:vAlign w:val="center"/>
          </w:tcPr>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выбор интонации при произнесении предложений с однородными членами.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правило расстановки знаков препинания в предложениях с однородными второстепенными членами предложения.</w:t>
            </w: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rPr>
          <w:trHeight w:val="5127"/>
        </w:trPr>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153.</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Простые и сложные предложения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154.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Связь слов в предложении. </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155.</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Словосочетание</w:t>
            </w:r>
          </w:p>
        </w:tc>
        <w:tc>
          <w:tcPr>
            <w:tcW w:w="2977" w:type="dxa"/>
          </w:tcPr>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Различение и употребление в речи простых и сложных предложений. Выборочное чтение: нахождение необходимого учебного материала.</w:t>
            </w: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Различение слова, словосочетания, предложения. Главные и второстепенные члены предложения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sz w:val="24"/>
                <w:szCs w:val="24"/>
                <w:lang w:eastAsia="ru-RU"/>
              </w:rPr>
              <w:t>Различение предложения, словосочетания. Установление связи слов в предложении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значение выражений через подбор синонимов.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Работать </w:t>
            </w:r>
            <w:r w:rsidRPr="00932186">
              <w:rPr>
                <w:rFonts w:ascii="Times New Roman" w:eastAsia="SimSun" w:hAnsi="Times New Roman" w:cs="Times New Roman"/>
                <w:sz w:val="24"/>
                <w:szCs w:val="24"/>
              </w:rPr>
              <w:t xml:space="preserve">в паре: озаглавливать текст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Наблюдатьи устанавливать</w:t>
            </w:r>
            <w:r w:rsidRPr="00932186">
              <w:rPr>
                <w:rFonts w:ascii="Times New Roman" w:eastAsia="SimSun" w:hAnsi="Times New Roman" w:cs="Times New Roman"/>
                <w:sz w:val="24"/>
                <w:szCs w:val="24"/>
              </w:rPr>
              <w:t xml:space="preserve">, может ли быть в предложении две или более грамматические основы.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предложения, в которых две или более грамматические основы.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простые и сложные предложения с использованием термина «грамматическая основа предложения».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 (анализировать) и устанавливать</w:t>
            </w:r>
            <w:r w:rsidRPr="00932186">
              <w:rPr>
                <w:rFonts w:ascii="Times New Roman" w:eastAsia="SimSun" w:hAnsi="Times New Roman" w:cs="Times New Roman"/>
                <w:sz w:val="24"/>
                <w:szCs w:val="24"/>
              </w:rPr>
              <w:t xml:space="preserve">, как соединяются простые предложения в составе сложного (с помощью союзов или без союзов).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алгоритм действий при определении состава предложения (простое, сложное).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Наблюдать </w:t>
            </w:r>
            <w:r w:rsidRPr="00932186">
              <w:rPr>
                <w:rFonts w:ascii="Times New Roman" w:eastAsia="SimSun" w:hAnsi="Times New Roman" w:cs="Times New Roman"/>
                <w:sz w:val="24"/>
                <w:szCs w:val="24"/>
              </w:rPr>
              <w:t xml:space="preserve">за расстановкой знаков препинания в сложных предложениях (с союзами и без союзов).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Формулировать</w:t>
            </w:r>
            <w:r w:rsidRPr="00932186">
              <w:rPr>
                <w:rFonts w:ascii="Times New Roman" w:eastAsia="SimSun" w:hAnsi="Times New Roman" w:cs="Times New Roman"/>
                <w:sz w:val="24"/>
                <w:szCs w:val="24"/>
              </w:rPr>
              <w:t xml:space="preserve"> вывод о знаках препинания в сложных предложениях. ' </w:t>
            </w:r>
          </w:p>
          <w:p w:rsidR="002E391A" w:rsidRPr="00932186" w:rsidRDefault="002E391A" w:rsidP="00932186">
            <w:pPr>
              <w:spacing w:after="0" w:line="240" w:lineRule="auto"/>
              <w:jc w:val="center"/>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Применять</w:t>
            </w:r>
            <w:r w:rsidRPr="00932186">
              <w:rPr>
                <w:rFonts w:ascii="Times New Roman" w:eastAsia="Times New Roman" w:hAnsi="Times New Roman" w:cs="Times New Roman"/>
                <w:sz w:val="24"/>
                <w:szCs w:val="24"/>
                <w:lang w:eastAsia="ru-RU"/>
              </w:rPr>
              <w:t xml:space="preserve"> полученные знания в практической деятельности при работе с готовыми текстами, при самостоятельном составлении текстов, при написании изложений</w:t>
            </w:r>
          </w:p>
        </w:tc>
      </w:tr>
      <w:tr w:rsidR="002E391A" w:rsidRPr="00932186" w:rsidTr="002E391A">
        <w:trPr>
          <w:trHeight w:val="5998"/>
        </w:trPr>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Урок  156.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Правописание мягкого знака в глаголах</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157.</w:t>
            </w: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Глаголы на </w:t>
            </w:r>
            <w:r w:rsidRPr="00932186">
              <w:rPr>
                <w:rFonts w:ascii="Times New Roman" w:eastAsia="Times New Roman" w:hAnsi="Times New Roman" w:cs="Times New Roman"/>
                <w:b/>
                <w:iCs/>
                <w:sz w:val="24"/>
                <w:szCs w:val="24"/>
                <w:lang w:eastAsia="ru-RU"/>
              </w:rPr>
              <w:t>-</w:t>
            </w:r>
            <w:proofErr w:type="spellStart"/>
            <w:proofErr w:type="gramStart"/>
            <w:r w:rsidRPr="00932186">
              <w:rPr>
                <w:rFonts w:ascii="Times New Roman" w:eastAsia="Times New Roman" w:hAnsi="Times New Roman" w:cs="Times New Roman"/>
                <w:b/>
                <w:iCs/>
                <w:sz w:val="24"/>
                <w:szCs w:val="24"/>
                <w:lang w:eastAsia="ru-RU"/>
              </w:rPr>
              <w:t>тся</w:t>
            </w:r>
            <w:proofErr w:type="spellEnd"/>
            <w:r w:rsidRPr="00932186">
              <w:rPr>
                <w:rFonts w:ascii="Times New Roman" w:eastAsia="Times New Roman" w:hAnsi="Times New Roman" w:cs="Times New Roman"/>
                <w:b/>
                <w:iCs/>
                <w:sz w:val="24"/>
                <w:szCs w:val="24"/>
                <w:lang w:eastAsia="ru-RU"/>
              </w:rPr>
              <w:t xml:space="preserve">,  </w:t>
            </w:r>
            <w:r w:rsidRPr="00932186">
              <w:rPr>
                <w:rFonts w:ascii="Times New Roman" w:eastAsia="Times New Roman" w:hAnsi="Times New Roman" w:cs="Times New Roman"/>
                <w:b/>
                <w:iCs/>
                <w:sz w:val="24"/>
                <w:szCs w:val="24"/>
                <w:lang w:eastAsia="ru-RU"/>
              </w:rPr>
              <w:br/>
              <w:t>-</w:t>
            </w:r>
            <w:proofErr w:type="spellStart"/>
            <w:proofErr w:type="gramEnd"/>
            <w:r w:rsidRPr="00932186">
              <w:rPr>
                <w:rFonts w:ascii="Times New Roman" w:eastAsia="Times New Roman" w:hAnsi="Times New Roman" w:cs="Times New Roman"/>
                <w:b/>
                <w:iCs/>
                <w:sz w:val="24"/>
                <w:szCs w:val="24"/>
                <w:lang w:eastAsia="ru-RU"/>
              </w:rPr>
              <w:t>ться</w:t>
            </w:r>
            <w:proofErr w:type="spellEnd"/>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Правописание глаголов во 2-м лице единственного числа (</w:t>
            </w:r>
            <w:r w:rsidRPr="00932186">
              <w:rPr>
                <w:rFonts w:ascii="Times New Roman" w:eastAsia="Times New Roman" w:hAnsi="Times New Roman" w:cs="Times New Roman"/>
                <w:iCs/>
                <w:sz w:val="24"/>
                <w:szCs w:val="24"/>
                <w:lang w:eastAsia="ru-RU"/>
              </w:rPr>
              <w:t>-</w:t>
            </w:r>
            <w:proofErr w:type="spellStart"/>
            <w:r w:rsidRPr="00932186">
              <w:rPr>
                <w:rFonts w:ascii="Times New Roman" w:eastAsia="Times New Roman" w:hAnsi="Times New Roman" w:cs="Times New Roman"/>
                <w:iCs/>
                <w:sz w:val="24"/>
                <w:szCs w:val="24"/>
                <w:lang w:eastAsia="ru-RU"/>
              </w:rPr>
              <w:t>шь</w:t>
            </w:r>
            <w:proofErr w:type="spellEnd"/>
            <w:r w:rsidRPr="00932186">
              <w:rPr>
                <w:rFonts w:ascii="Times New Roman" w:eastAsia="Times New Roman" w:hAnsi="Times New Roman" w:cs="Times New Roman"/>
                <w:sz w:val="24"/>
                <w:szCs w:val="24"/>
                <w:lang w:eastAsia="ru-RU"/>
              </w:rPr>
              <w:t>). Чтение и понимание учебного текста, формулировок заданий, правил, определений</w:t>
            </w: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Неопределенная  форма глагола, вопросы «что делать?» и «что сделать?». Изменение глаголов по временам</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sz w:val="24"/>
                <w:szCs w:val="24"/>
                <w:lang w:eastAsia="ru-RU"/>
              </w:rPr>
              <w:t>Обозначение мягкости согласных. Имена существительные женского рода с шипящими на конце. Правописание глаголов во 2-м лице единственного числа (</w:t>
            </w:r>
            <w:r w:rsidRPr="00932186">
              <w:rPr>
                <w:rFonts w:ascii="Times New Roman" w:eastAsia="Times New Roman" w:hAnsi="Times New Roman" w:cs="Times New Roman"/>
                <w:iCs/>
                <w:sz w:val="24"/>
                <w:szCs w:val="24"/>
                <w:lang w:eastAsia="ru-RU"/>
              </w:rPr>
              <w:t>-</w:t>
            </w:r>
            <w:proofErr w:type="spellStart"/>
            <w:r w:rsidRPr="00932186">
              <w:rPr>
                <w:rFonts w:ascii="Times New Roman" w:eastAsia="Times New Roman" w:hAnsi="Times New Roman" w:cs="Times New Roman"/>
                <w:iCs/>
                <w:sz w:val="24"/>
                <w:szCs w:val="24"/>
                <w:lang w:eastAsia="ru-RU"/>
              </w:rPr>
              <w:t>шь</w:t>
            </w:r>
            <w:proofErr w:type="spellEnd"/>
            <w:r w:rsidRPr="00932186">
              <w:rPr>
                <w:rFonts w:ascii="Times New Roman" w:eastAsia="Times New Roman" w:hAnsi="Times New Roman" w:cs="Times New Roman"/>
                <w:sz w:val="24"/>
                <w:szCs w:val="24"/>
                <w:lang w:eastAsia="ru-RU"/>
              </w:rPr>
              <w:t>)</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на практике правило правописания личных окончаний глаголов 2-го лица единственного числа.</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неопределённую форму глаголов на -</w:t>
            </w:r>
            <w:proofErr w:type="spellStart"/>
            <w:r w:rsidRPr="00932186">
              <w:rPr>
                <w:rFonts w:ascii="Times New Roman" w:eastAsia="SimSun" w:hAnsi="Times New Roman" w:cs="Times New Roman"/>
                <w:sz w:val="24"/>
                <w:szCs w:val="24"/>
              </w:rPr>
              <w:t>ться</w:t>
            </w:r>
            <w:proofErr w:type="spellEnd"/>
            <w:r w:rsidRPr="00932186">
              <w:rPr>
                <w:rFonts w:ascii="Times New Roman" w:eastAsia="SimSun" w:hAnsi="Times New Roman" w:cs="Times New Roman"/>
                <w:sz w:val="24"/>
                <w:szCs w:val="24"/>
              </w:rPr>
              <w:t xml:space="preserve"> и форму 3-го лица единственного и множественного числа на -</w:t>
            </w:r>
            <w:proofErr w:type="spellStart"/>
            <w:r w:rsidRPr="00932186">
              <w:rPr>
                <w:rFonts w:ascii="Times New Roman" w:eastAsia="SimSun" w:hAnsi="Times New Roman" w:cs="Times New Roman"/>
                <w:sz w:val="24"/>
                <w:szCs w:val="24"/>
              </w:rPr>
              <w:t>тся</w:t>
            </w:r>
            <w:proofErr w:type="spellEnd"/>
            <w:r w:rsidRPr="00932186">
              <w:rPr>
                <w:rFonts w:ascii="Times New Roman" w:eastAsia="SimSun" w:hAnsi="Times New Roman" w:cs="Times New Roman"/>
                <w:sz w:val="24"/>
                <w:szCs w:val="24"/>
              </w:rPr>
              <w:t xml:space="preserve">, объяснять их правописание.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Использовать </w:t>
            </w:r>
            <w:r w:rsidRPr="00932186">
              <w:rPr>
                <w:rFonts w:ascii="Times New Roman" w:eastAsia="SimSun" w:hAnsi="Times New Roman" w:cs="Times New Roman"/>
                <w:sz w:val="24"/>
                <w:szCs w:val="24"/>
              </w:rPr>
              <w:t>на практике правило правописания глаголов в неопределённой форме на -</w:t>
            </w:r>
            <w:proofErr w:type="spellStart"/>
            <w:r w:rsidRPr="00932186">
              <w:rPr>
                <w:rFonts w:ascii="Times New Roman" w:eastAsia="SimSun" w:hAnsi="Times New Roman" w:cs="Times New Roman"/>
                <w:sz w:val="24"/>
                <w:szCs w:val="24"/>
              </w:rPr>
              <w:t>ться</w:t>
            </w:r>
            <w:proofErr w:type="spellEnd"/>
            <w:r w:rsidRPr="00932186">
              <w:rPr>
                <w:rFonts w:ascii="Times New Roman" w:eastAsia="SimSun" w:hAnsi="Times New Roman" w:cs="Times New Roman"/>
                <w:sz w:val="24"/>
                <w:szCs w:val="24"/>
              </w:rPr>
              <w:t xml:space="preserve"> и глаголов в форме 3-го лица единственного и множественного числа на -</w:t>
            </w:r>
            <w:proofErr w:type="spellStart"/>
            <w:r w:rsidRPr="00932186">
              <w:rPr>
                <w:rFonts w:ascii="Times New Roman" w:eastAsia="SimSun" w:hAnsi="Times New Roman" w:cs="Times New Roman"/>
                <w:sz w:val="24"/>
                <w:szCs w:val="24"/>
              </w:rPr>
              <w:t>тся</w:t>
            </w:r>
            <w:proofErr w:type="spellEnd"/>
            <w:r w:rsidRPr="00932186">
              <w:rPr>
                <w:rFonts w:ascii="Times New Roman" w:eastAsia="SimSun" w:hAnsi="Times New Roman" w:cs="Times New Roman"/>
                <w:sz w:val="24"/>
                <w:szCs w:val="24"/>
              </w:rPr>
              <w:t xml:space="preserve">.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глаголы в форме 3-го лица единственного и множественного числа на -</w:t>
            </w:r>
            <w:proofErr w:type="spellStart"/>
            <w:r w:rsidRPr="00932186">
              <w:rPr>
                <w:rFonts w:ascii="Times New Roman" w:eastAsia="SimSun" w:hAnsi="Times New Roman" w:cs="Times New Roman"/>
                <w:sz w:val="24"/>
                <w:szCs w:val="24"/>
              </w:rPr>
              <w:t>тся</w:t>
            </w:r>
            <w:proofErr w:type="spellEnd"/>
            <w:r w:rsidRPr="00932186">
              <w:rPr>
                <w:rFonts w:ascii="Times New Roman" w:eastAsia="SimSun" w:hAnsi="Times New Roman" w:cs="Times New Roman"/>
                <w:sz w:val="24"/>
                <w:szCs w:val="24"/>
              </w:rPr>
              <w:t xml:space="preserve"> и существительные на -</w:t>
            </w:r>
            <w:proofErr w:type="spellStart"/>
            <w:r w:rsidRPr="00932186">
              <w:rPr>
                <w:rFonts w:ascii="Times New Roman" w:eastAsia="SimSun" w:hAnsi="Times New Roman" w:cs="Times New Roman"/>
                <w:sz w:val="24"/>
                <w:szCs w:val="24"/>
              </w:rPr>
              <w:t>ца</w:t>
            </w:r>
            <w:proofErr w:type="spellEnd"/>
            <w:r w:rsidRPr="00932186">
              <w:rPr>
                <w:rFonts w:ascii="Times New Roman" w:eastAsia="SimSun" w:hAnsi="Times New Roman" w:cs="Times New Roman"/>
                <w:sz w:val="24"/>
                <w:szCs w:val="24"/>
              </w:rPr>
              <w:t xml:space="preserve">, используя на практике правила их правописания.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Использовать</w:t>
            </w:r>
            <w:r w:rsidRPr="00932186">
              <w:rPr>
                <w:rFonts w:ascii="Times New Roman" w:eastAsia="SimSun" w:hAnsi="Times New Roman" w:cs="Times New Roman"/>
                <w:sz w:val="24"/>
                <w:szCs w:val="24"/>
              </w:rPr>
              <w:t xml:space="preserve"> на практике правило правописания безударных личных окончаний глаголов 1 и 2 спряжения.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Составлять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решать</w:t>
            </w:r>
            <w:r w:rsidRPr="00932186">
              <w:rPr>
                <w:rFonts w:ascii="Times New Roman" w:eastAsia="SimSun" w:hAnsi="Times New Roman" w:cs="Times New Roman"/>
                <w:sz w:val="24"/>
                <w:szCs w:val="24"/>
              </w:rPr>
              <w:t xml:space="preserve"> проблемно-грамматические задачи, касающиеся грамматических признаков глаголов и правописания безударных личных окончаний глаголов.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глагол как часть речи (морфологический разбор). </w:t>
            </w: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158.</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Части речи </w:t>
            </w:r>
            <w:r w:rsidRPr="00932186">
              <w:rPr>
                <w:rFonts w:ascii="Times New Roman" w:eastAsia="Times New Roman" w:hAnsi="Times New Roman" w:cs="Times New Roman"/>
                <w:b/>
                <w:sz w:val="24"/>
                <w:szCs w:val="24"/>
                <w:lang w:eastAsia="ru-RU"/>
              </w:rPr>
              <w:br/>
              <w:t>(самостоятельные и служебные)</w:t>
            </w:r>
          </w:p>
        </w:tc>
        <w:tc>
          <w:tcPr>
            <w:tcW w:w="2977" w:type="dxa"/>
          </w:tcPr>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sz w:val="24"/>
                <w:szCs w:val="24"/>
                <w:lang w:eastAsia="ru-RU"/>
              </w:rPr>
              <w:t>Значение и употребление в речи</w:t>
            </w:r>
          </w:p>
        </w:tc>
        <w:tc>
          <w:tcPr>
            <w:tcW w:w="7470" w:type="dxa"/>
          </w:tcPr>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159.</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Грамматические признаки имен существительных</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Имя существительное, значение и употребление. Различение имен существительных, отвечающих на вопросы «кто?», «что?»</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sz w:val="24"/>
                <w:szCs w:val="24"/>
                <w:lang w:eastAsia="ru-RU"/>
              </w:rPr>
              <w:t xml:space="preserve">Различение имен существительных мужского, женского и </w:t>
            </w:r>
            <w:r w:rsidRPr="00932186">
              <w:rPr>
                <w:rFonts w:ascii="Times New Roman" w:eastAsia="Times New Roman" w:hAnsi="Times New Roman" w:cs="Times New Roman"/>
                <w:sz w:val="24"/>
                <w:szCs w:val="24"/>
                <w:lang w:eastAsia="ru-RU"/>
              </w:rPr>
              <w:lastRenderedPageBreak/>
              <w:t>среднего родов. Изменение по падежам и числам. Различение 1-, 2-, 3-го склонения имен существительных</w:t>
            </w:r>
          </w:p>
        </w:tc>
        <w:tc>
          <w:tcPr>
            <w:tcW w:w="7470" w:type="dxa"/>
          </w:tcPr>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Выделять </w:t>
            </w:r>
            <w:r w:rsidRPr="00932186">
              <w:rPr>
                <w:rFonts w:ascii="Times New Roman" w:eastAsia="SimSun" w:hAnsi="Times New Roman" w:cs="Times New Roman"/>
                <w:sz w:val="24"/>
                <w:szCs w:val="24"/>
              </w:rPr>
              <w:t xml:space="preserve"> существительные по лексико-грамматическим признакам.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Различать</w:t>
            </w:r>
            <w:r w:rsidRPr="00932186">
              <w:rPr>
                <w:rFonts w:ascii="Times New Roman" w:eastAsia="SimSun" w:hAnsi="Times New Roman" w:cs="Times New Roman"/>
                <w:sz w:val="24"/>
                <w:szCs w:val="24"/>
              </w:rPr>
              <w:t xml:space="preserve"> собственные и нарицательные, одушевлённые и неодушевлённые существительные, существительные в форме единственного и множественного числа.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Наблюдать</w:t>
            </w:r>
            <w:r w:rsidRPr="00932186">
              <w:rPr>
                <w:rFonts w:ascii="Times New Roman" w:eastAsia="SimSun" w:hAnsi="Times New Roman" w:cs="Times New Roman"/>
                <w:sz w:val="24"/>
                <w:szCs w:val="24"/>
              </w:rPr>
              <w:t xml:space="preserve"> за существительными и устанавливать, изменяются ли они по родам.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Различать </w:t>
            </w:r>
            <w:r w:rsidRPr="00932186">
              <w:rPr>
                <w:rFonts w:ascii="Times New Roman" w:eastAsia="SimSun" w:hAnsi="Times New Roman" w:cs="Times New Roman"/>
                <w:sz w:val="24"/>
                <w:szCs w:val="24"/>
              </w:rPr>
              <w:t xml:space="preserve">и </w:t>
            </w:r>
            <w:r w:rsidRPr="00932186">
              <w:rPr>
                <w:rFonts w:ascii="Times New Roman" w:eastAsia="SimSun" w:hAnsi="Times New Roman" w:cs="Times New Roman"/>
                <w:b/>
                <w:sz w:val="24"/>
                <w:szCs w:val="24"/>
              </w:rPr>
              <w:t xml:space="preserve">находить </w:t>
            </w:r>
            <w:r w:rsidRPr="00932186">
              <w:rPr>
                <w:rFonts w:ascii="Times New Roman" w:eastAsia="SimSun" w:hAnsi="Times New Roman" w:cs="Times New Roman"/>
                <w:sz w:val="24"/>
                <w:szCs w:val="24"/>
              </w:rPr>
              <w:t xml:space="preserve">существительные мужского, женского и среднего рода. </w:t>
            </w:r>
          </w:p>
          <w:p w:rsidR="002E391A" w:rsidRPr="00932186" w:rsidRDefault="002E391A" w:rsidP="00932186">
            <w:pPr>
              <w:numPr>
                <w:ilvl w:val="0"/>
                <w:numId w:val="21"/>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lastRenderedPageBreak/>
              <w:t xml:space="preserve">Определять </w:t>
            </w:r>
            <w:r w:rsidRPr="00932186">
              <w:rPr>
                <w:rFonts w:ascii="Times New Roman" w:eastAsia="SimSun" w:hAnsi="Times New Roman" w:cs="Times New Roman"/>
                <w:sz w:val="24"/>
                <w:szCs w:val="24"/>
              </w:rPr>
              <w:t xml:space="preserve">существительные, которые употребляются только в форме единственного числа, только в форме множественного числа, существительные общего рода, составлять с ними предложения, использовать в тексте. </w:t>
            </w: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Урок  160.</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Грамматические признаки имен прилагательных</w:t>
            </w:r>
          </w:p>
        </w:tc>
        <w:tc>
          <w:tcPr>
            <w:tcW w:w="2977" w:type="dxa"/>
          </w:tcPr>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Имя прилагательное, значение и употребление. Изменение имен прилагательных по родам, числам и падежам, согласование с именами существительными.</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sz w:val="24"/>
                <w:szCs w:val="24"/>
                <w:lang w:eastAsia="ru-RU"/>
              </w:rPr>
              <w:t>Имя прилагательное, значение и употребление. Изменение имен прилагательных по родам, числам и падежам, согласование с именами существительными.</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Характеризовать</w:t>
            </w:r>
            <w:r w:rsidRPr="00932186">
              <w:rPr>
                <w:rFonts w:ascii="Times New Roman" w:eastAsia="SimSun" w:hAnsi="Times New Roman" w:cs="Times New Roman"/>
                <w:sz w:val="24"/>
                <w:szCs w:val="24"/>
              </w:rPr>
              <w:t xml:space="preserve"> лексическое значение имён прилагательных.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Характеризовать</w:t>
            </w:r>
            <w:r w:rsidRPr="00932186">
              <w:rPr>
                <w:rFonts w:ascii="Times New Roman" w:eastAsia="SimSun" w:hAnsi="Times New Roman" w:cs="Times New Roman"/>
                <w:sz w:val="24"/>
                <w:szCs w:val="24"/>
              </w:rPr>
              <w:t xml:space="preserve"> особенности грамматических признаков имени прилагательного (изменение по родам, числам, падежам).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Объяснять </w:t>
            </w:r>
            <w:r w:rsidRPr="00932186">
              <w:rPr>
                <w:rFonts w:ascii="Times New Roman" w:eastAsia="SimSun" w:hAnsi="Times New Roman" w:cs="Times New Roman"/>
                <w:sz w:val="24"/>
                <w:szCs w:val="24"/>
              </w:rPr>
              <w:t xml:space="preserve">термин «родовые окончания имён прилагательных».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Выделять </w:t>
            </w:r>
            <w:r w:rsidRPr="00932186">
              <w:rPr>
                <w:rFonts w:ascii="Times New Roman" w:eastAsia="SimSun" w:hAnsi="Times New Roman" w:cs="Times New Roman"/>
                <w:sz w:val="24"/>
                <w:szCs w:val="24"/>
              </w:rPr>
              <w:t xml:space="preserve">из предложения словосочетания прилагательного с существительным, устанавливать связь слов в этих словосочетаниях.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Анализировать</w:t>
            </w:r>
            <w:r w:rsidRPr="00932186">
              <w:rPr>
                <w:rFonts w:ascii="Times New Roman" w:eastAsia="SimSun" w:hAnsi="Times New Roman" w:cs="Times New Roman"/>
                <w:sz w:val="24"/>
                <w:szCs w:val="24"/>
              </w:rPr>
              <w:t xml:space="preserve"> текст о звуках весеннего леса и рассказывать о значении имён прилагательных для придания тексту точности и выразительности.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Толковать (объяснять) </w:t>
            </w:r>
            <w:r w:rsidRPr="00932186">
              <w:rPr>
                <w:rFonts w:ascii="Times New Roman" w:eastAsia="SimSun" w:hAnsi="Times New Roman" w:cs="Times New Roman"/>
                <w:sz w:val="24"/>
                <w:szCs w:val="24"/>
              </w:rPr>
              <w:t xml:space="preserve">образные выражения, в которые входят прилагательные.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Употреблять </w:t>
            </w:r>
            <w:r w:rsidRPr="00932186">
              <w:rPr>
                <w:rFonts w:ascii="Times New Roman" w:eastAsia="SimSun" w:hAnsi="Times New Roman" w:cs="Times New Roman"/>
                <w:sz w:val="24"/>
                <w:szCs w:val="24"/>
              </w:rPr>
              <w:t xml:space="preserve">прилагательные, используемые в прямом и переносном значении, в разных контекстах. </w:t>
            </w: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rPr>
          <w:trHeight w:val="720"/>
        </w:trPr>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161.</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Наречие как член предложения. </w:t>
            </w:r>
          </w:p>
        </w:tc>
        <w:tc>
          <w:tcPr>
            <w:tcW w:w="2977" w:type="dxa"/>
          </w:tcPr>
          <w:p w:rsidR="002E391A" w:rsidRPr="00932186" w:rsidRDefault="002E391A" w:rsidP="00932186">
            <w:pPr>
              <w:spacing w:after="0" w:line="240" w:lineRule="auto"/>
              <w:rPr>
                <w:rFonts w:ascii="Times New Roman" w:eastAsia="Times New Roman" w:hAnsi="Times New Roman" w:cs="Times New Roman"/>
                <w:bCs/>
                <w:sz w:val="24"/>
                <w:szCs w:val="24"/>
                <w:lang w:eastAsia="ru-RU"/>
              </w:rPr>
            </w:pPr>
            <w:r w:rsidRPr="00932186">
              <w:rPr>
                <w:rFonts w:ascii="Times New Roman" w:eastAsia="Times New Roman" w:hAnsi="Times New Roman" w:cs="Times New Roman"/>
                <w:sz w:val="24"/>
                <w:szCs w:val="24"/>
                <w:lang w:eastAsia="ru-RU"/>
              </w:rPr>
              <w:t xml:space="preserve">Лексико-грамматические признаки наречия, </w:t>
            </w:r>
            <w:r w:rsidRPr="00932186">
              <w:rPr>
                <w:rFonts w:ascii="Times New Roman" w:eastAsia="Times New Roman" w:hAnsi="Times New Roman" w:cs="Times New Roman"/>
                <w:sz w:val="24"/>
                <w:szCs w:val="24"/>
                <w:lang w:eastAsia="ru-RU"/>
              </w:rPr>
              <w:br/>
              <w:t xml:space="preserve">Правописание суффикса -а в наречиях с </w:t>
            </w:r>
            <w:r w:rsidRPr="00932186">
              <w:rPr>
                <w:rFonts w:ascii="Times New Roman" w:eastAsia="Times New Roman" w:hAnsi="Times New Roman" w:cs="Times New Roman"/>
                <w:sz w:val="24"/>
                <w:szCs w:val="24"/>
                <w:lang w:eastAsia="ru-RU"/>
              </w:rPr>
              <w:br/>
              <w:t xml:space="preserve">приставками </w:t>
            </w:r>
            <w:r w:rsidRPr="00932186">
              <w:rPr>
                <w:rFonts w:ascii="Times New Roman" w:eastAsia="Times New Roman" w:hAnsi="Times New Roman" w:cs="Times New Roman"/>
                <w:bCs/>
                <w:sz w:val="24"/>
                <w:szCs w:val="24"/>
                <w:lang w:eastAsia="ru-RU"/>
              </w:rPr>
              <w:t xml:space="preserve">до-, из-. с-. </w:t>
            </w:r>
          </w:p>
          <w:p w:rsidR="002E391A" w:rsidRPr="00932186" w:rsidRDefault="002E391A" w:rsidP="00932186">
            <w:pPr>
              <w:spacing w:after="0" w:line="240" w:lineRule="auto"/>
              <w:rPr>
                <w:rFonts w:ascii="Times New Roman" w:eastAsia="Times New Roman" w:hAnsi="Times New Roman" w:cs="Times New Roman"/>
                <w:bCs/>
                <w:sz w:val="24"/>
                <w:szCs w:val="24"/>
                <w:lang w:eastAsia="ru-RU"/>
              </w:rPr>
            </w:pPr>
            <w:r w:rsidRPr="00932186">
              <w:rPr>
                <w:rFonts w:ascii="Times New Roman" w:eastAsia="Times New Roman" w:hAnsi="Times New Roman" w:cs="Times New Roman"/>
                <w:bCs/>
                <w:sz w:val="24"/>
                <w:szCs w:val="24"/>
                <w:lang w:eastAsia="ru-RU"/>
              </w:rPr>
              <w:t xml:space="preserve">Правописание </w:t>
            </w:r>
            <w:r w:rsidRPr="00932186">
              <w:rPr>
                <w:rFonts w:ascii="Times New Roman" w:eastAsia="Times New Roman" w:hAnsi="Times New Roman" w:cs="Times New Roman"/>
                <w:sz w:val="24"/>
                <w:szCs w:val="24"/>
                <w:lang w:eastAsia="ru-RU"/>
              </w:rPr>
              <w:t xml:space="preserve">суффикса -о в наречиях с </w:t>
            </w:r>
            <w:r w:rsidRPr="00932186">
              <w:rPr>
                <w:rFonts w:ascii="Times New Roman" w:eastAsia="Times New Roman" w:hAnsi="Times New Roman" w:cs="Times New Roman"/>
                <w:sz w:val="24"/>
                <w:szCs w:val="24"/>
                <w:lang w:eastAsia="ru-RU"/>
              </w:rPr>
              <w:br/>
              <w:t xml:space="preserve">приставками </w:t>
            </w:r>
            <w:r w:rsidRPr="00932186">
              <w:rPr>
                <w:rFonts w:ascii="Times New Roman" w:eastAsia="Times New Roman" w:hAnsi="Times New Roman" w:cs="Times New Roman"/>
                <w:bCs/>
                <w:sz w:val="24"/>
                <w:szCs w:val="24"/>
                <w:lang w:eastAsia="ru-RU"/>
              </w:rPr>
              <w:t xml:space="preserve">в-, на-, за-.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bCs/>
                <w:sz w:val="24"/>
                <w:szCs w:val="24"/>
                <w:lang w:eastAsia="ru-RU"/>
              </w:rPr>
              <w:t xml:space="preserve">Наречие </w:t>
            </w:r>
            <w:r w:rsidRPr="00932186">
              <w:rPr>
                <w:rFonts w:ascii="Times New Roman" w:eastAsia="Times New Roman" w:hAnsi="Times New Roman" w:cs="Times New Roman"/>
                <w:sz w:val="24"/>
                <w:szCs w:val="24"/>
                <w:lang w:eastAsia="ru-RU"/>
              </w:rPr>
              <w:t xml:space="preserve">как член предложения. </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 xml:space="preserve">Употребление наречий в речи. </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sz w:val="24"/>
                <w:szCs w:val="24"/>
                <w:lang w:eastAsia="ru-RU"/>
              </w:rPr>
              <w:t xml:space="preserve">Словарное слово: </w:t>
            </w:r>
            <w:r w:rsidRPr="00932186">
              <w:rPr>
                <w:rFonts w:ascii="Times New Roman" w:eastAsia="Times New Roman" w:hAnsi="Times New Roman" w:cs="Times New Roman"/>
                <w:iCs/>
                <w:sz w:val="24"/>
                <w:szCs w:val="24"/>
                <w:lang w:eastAsia="ru-RU"/>
              </w:rPr>
              <w:t>сейчас</w:t>
            </w: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Выделять</w:t>
            </w:r>
            <w:r w:rsidRPr="00932186">
              <w:rPr>
                <w:rFonts w:ascii="Times New Roman" w:eastAsia="SimSun" w:hAnsi="Times New Roman" w:cs="Times New Roman"/>
                <w:sz w:val="24"/>
                <w:szCs w:val="24"/>
              </w:rPr>
              <w:t xml:space="preserve"> в тексте и записывать словосочетания, в которые входят наречия.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в процессе наблюдений и анализа, что наречие — неизменяемая часть речи.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 xml:space="preserve">Разбирать </w:t>
            </w:r>
            <w:r w:rsidRPr="00932186">
              <w:rPr>
                <w:rFonts w:ascii="Times New Roman" w:eastAsia="SimSun" w:hAnsi="Times New Roman" w:cs="Times New Roman"/>
                <w:sz w:val="24"/>
                <w:szCs w:val="24"/>
              </w:rPr>
              <w:t xml:space="preserve">наречия по составу.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Объяснять,</w:t>
            </w:r>
            <w:r w:rsidRPr="00932186">
              <w:rPr>
                <w:rFonts w:ascii="Times New Roman" w:eastAsia="SimSun" w:hAnsi="Times New Roman" w:cs="Times New Roman"/>
                <w:sz w:val="24"/>
                <w:szCs w:val="24"/>
              </w:rPr>
              <w:t xml:space="preserve"> какая часть слова (корень, приставка, суффикс, окончание) всегда отсутствует в наречиях. </w:t>
            </w:r>
          </w:p>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Устанавливать,</w:t>
            </w:r>
            <w:r w:rsidRPr="00932186">
              <w:rPr>
                <w:rFonts w:ascii="Times New Roman" w:eastAsia="SimSun" w:hAnsi="Times New Roman" w:cs="Times New Roman"/>
                <w:sz w:val="24"/>
                <w:szCs w:val="24"/>
              </w:rPr>
              <w:t xml:space="preserve"> каким членом предложения является наречие. </w:t>
            </w:r>
          </w:p>
          <w:p w:rsidR="002E391A" w:rsidRPr="00932186" w:rsidRDefault="002E391A" w:rsidP="00932186">
            <w:pPr>
              <w:tabs>
                <w:tab w:val="left" w:pos="708"/>
              </w:tabs>
              <w:suppressAutoHyphens/>
              <w:spacing w:after="0" w:line="240" w:lineRule="auto"/>
              <w:ind w:left="360"/>
              <w:rPr>
                <w:rFonts w:ascii="Times New Roman" w:eastAsia="SimSun" w:hAnsi="Times New Roman" w:cs="Times New Roman"/>
                <w:sz w:val="24"/>
                <w:szCs w:val="24"/>
              </w:rPr>
            </w:pP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rPr>
          <w:trHeight w:val="1155"/>
        </w:trPr>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Урок  162.</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Правописание </w:t>
            </w:r>
            <w:proofErr w:type="gramStart"/>
            <w:r w:rsidRPr="00932186">
              <w:rPr>
                <w:rFonts w:ascii="Times New Roman" w:eastAsia="Times New Roman" w:hAnsi="Times New Roman" w:cs="Times New Roman"/>
                <w:b/>
                <w:sz w:val="24"/>
                <w:szCs w:val="24"/>
                <w:lang w:eastAsia="ru-RU"/>
              </w:rPr>
              <w:t xml:space="preserve">суффиксов  </w:t>
            </w:r>
            <w:r w:rsidRPr="00932186">
              <w:rPr>
                <w:rFonts w:ascii="Times New Roman" w:eastAsia="Times New Roman" w:hAnsi="Times New Roman" w:cs="Times New Roman"/>
                <w:b/>
                <w:iCs/>
                <w:sz w:val="24"/>
                <w:szCs w:val="24"/>
                <w:lang w:eastAsia="ru-RU"/>
              </w:rPr>
              <w:t>-</w:t>
            </w:r>
            <w:proofErr w:type="gramEnd"/>
            <w:r w:rsidRPr="00932186">
              <w:rPr>
                <w:rFonts w:ascii="Times New Roman" w:eastAsia="Times New Roman" w:hAnsi="Times New Roman" w:cs="Times New Roman"/>
                <w:b/>
                <w:iCs/>
                <w:sz w:val="24"/>
                <w:szCs w:val="24"/>
                <w:lang w:eastAsia="ru-RU"/>
              </w:rPr>
              <w:t xml:space="preserve">о, -а  </w:t>
            </w:r>
            <w:r w:rsidRPr="00932186">
              <w:rPr>
                <w:rFonts w:ascii="Times New Roman" w:eastAsia="Times New Roman" w:hAnsi="Times New Roman" w:cs="Times New Roman"/>
                <w:b/>
                <w:sz w:val="24"/>
                <w:szCs w:val="24"/>
                <w:lang w:eastAsia="ru-RU"/>
              </w:rPr>
              <w:t>в наречиях</w:t>
            </w:r>
          </w:p>
        </w:tc>
        <w:tc>
          <w:tcPr>
            <w:tcW w:w="2977" w:type="dxa"/>
          </w:tcPr>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7470" w:type="dxa"/>
          </w:tcPr>
          <w:p w:rsidR="002E391A" w:rsidRPr="00932186" w:rsidRDefault="002E391A" w:rsidP="00932186">
            <w:pPr>
              <w:numPr>
                <w:ilvl w:val="0"/>
                <w:numId w:val="23"/>
              </w:numPr>
              <w:spacing w:after="0" w:line="240" w:lineRule="auto"/>
              <w:contextualSpacing/>
              <w:rPr>
                <w:rFonts w:ascii="Times New Roman" w:eastAsia="SimSun" w:hAnsi="Times New Roman" w:cs="Times New Roman"/>
                <w:sz w:val="24"/>
                <w:szCs w:val="24"/>
              </w:rPr>
            </w:pPr>
            <w:r w:rsidRPr="00932186">
              <w:rPr>
                <w:rFonts w:ascii="Times New Roman" w:eastAsia="SimSun" w:hAnsi="Times New Roman" w:cs="Times New Roman"/>
                <w:b/>
                <w:sz w:val="24"/>
                <w:szCs w:val="24"/>
              </w:rPr>
              <w:t>Упражняться</w:t>
            </w:r>
            <w:r w:rsidRPr="00932186">
              <w:rPr>
                <w:rFonts w:ascii="Times New Roman" w:eastAsia="SimSun" w:hAnsi="Times New Roman" w:cs="Times New Roman"/>
                <w:sz w:val="24"/>
                <w:szCs w:val="24"/>
              </w:rPr>
              <w:t xml:space="preserve"> в правописании суффиксов -а и -о в наречиях</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rPr>
          <w:trHeight w:val="2510"/>
        </w:trPr>
        <w:tc>
          <w:tcPr>
            <w:tcW w:w="3227" w:type="dxa"/>
            <w:vMerge w:val="restart"/>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163.</w:t>
            </w: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Звуки и буквы: гласные и согласные.</w:t>
            </w: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164.</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Безударные гласные в </w:t>
            </w:r>
            <w:proofErr w:type="gramStart"/>
            <w:r w:rsidRPr="00932186">
              <w:rPr>
                <w:rFonts w:ascii="Times New Roman" w:eastAsia="Times New Roman" w:hAnsi="Times New Roman" w:cs="Times New Roman"/>
                <w:b/>
                <w:sz w:val="24"/>
                <w:szCs w:val="24"/>
                <w:lang w:eastAsia="ru-RU"/>
              </w:rPr>
              <w:t>корне  слова</w:t>
            </w:r>
            <w:proofErr w:type="gramEnd"/>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 xml:space="preserve"> Урок  165.</w:t>
            </w: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 Р. Контрольное сочинение на тему " В музее"</w:t>
            </w: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166.</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Анализ сочинения.</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Безударные гласные в окончаниях слов</w:t>
            </w: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b/>
                <w:sz w:val="24"/>
                <w:szCs w:val="24"/>
              </w:rPr>
            </w:pPr>
          </w:p>
        </w:tc>
        <w:tc>
          <w:tcPr>
            <w:tcW w:w="2977" w:type="dxa"/>
            <w:vMerge w:val="restart"/>
          </w:tcPr>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Звуки и буквы: гласные и согласные. Различение согласных звонких и глухих, мягких и твердых, парных и непарных. Гласные ударные и безударные. Чтение и понимание учебного текста, формулировок заданий, правил, определений. Выборочное чтение: нахождение необходимого учебного материала</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sz w:val="24"/>
                <w:szCs w:val="24"/>
                <w:lang w:eastAsia="ru-RU"/>
              </w:rPr>
              <w:t>Проверяемые и непроверяемые гласные в корне слова. Правописание безударных гласных в корне слова</w:t>
            </w:r>
          </w:p>
          <w:p w:rsidR="002E391A" w:rsidRPr="00932186" w:rsidRDefault="002E391A" w:rsidP="00932186">
            <w:pPr>
              <w:spacing w:after="0" w:line="240" w:lineRule="auto"/>
              <w:rPr>
                <w:rFonts w:ascii="Times New Roman" w:eastAsia="Times New Roman" w:hAnsi="Times New Roman" w:cs="Times New Roman"/>
                <w:sz w:val="24"/>
                <w:szCs w:val="24"/>
                <w:lang w:eastAsia="ru-RU"/>
              </w:rPr>
            </w:pPr>
            <w:r w:rsidRPr="00932186">
              <w:rPr>
                <w:rFonts w:ascii="Times New Roman" w:eastAsia="Times New Roman" w:hAnsi="Times New Roman" w:cs="Times New Roman"/>
                <w:sz w:val="24"/>
                <w:szCs w:val="24"/>
                <w:lang w:eastAsia="ru-RU"/>
              </w:rPr>
              <w:t>Разные способы проверки написания слов: изменение формы слова, подбор однокоренных слов, использование орфографического словаря</w:t>
            </w:r>
          </w:p>
          <w:p w:rsidR="002E391A" w:rsidRPr="00932186" w:rsidRDefault="002E391A" w:rsidP="00932186">
            <w:pPr>
              <w:autoSpaceDE w:val="0"/>
              <w:autoSpaceDN w:val="0"/>
              <w:adjustRightInd w:val="0"/>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НРК</w:t>
            </w:r>
            <w:proofErr w:type="gramStart"/>
            <w:r w:rsidRPr="00932186">
              <w:rPr>
                <w:rFonts w:ascii="Times New Roman" w:eastAsia="Times New Roman" w:hAnsi="Times New Roman" w:cs="Times New Roman"/>
                <w:sz w:val="24"/>
                <w:szCs w:val="24"/>
                <w:lang w:eastAsia="ru-RU"/>
              </w:rPr>
              <w:t>.</w:t>
            </w:r>
            <w:r w:rsidRPr="00932186">
              <w:rPr>
                <w:rFonts w:ascii="Times New Roman" w:eastAsia="Times New Roman" w:hAnsi="Times New Roman" w:cs="Times New Roman"/>
                <w:b/>
                <w:sz w:val="24"/>
                <w:szCs w:val="24"/>
                <w:lang w:eastAsia="ru-RU"/>
              </w:rPr>
              <w:t xml:space="preserve"> .</w:t>
            </w:r>
            <w:proofErr w:type="gramEnd"/>
            <w:r w:rsidRPr="00932186">
              <w:rPr>
                <w:rFonts w:ascii="Times New Roman" w:eastAsia="Times New Roman" w:hAnsi="Times New Roman" w:cs="Times New Roman"/>
                <w:b/>
                <w:sz w:val="24"/>
                <w:szCs w:val="24"/>
                <w:lang w:eastAsia="ru-RU"/>
              </w:rPr>
              <w:t xml:space="preserve"> Контрольное сочинение на тему " В музее"( к уроку  165)</w:t>
            </w:r>
          </w:p>
        </w:tc>
        <w:tc>
          <w:tcPr>
            <w:tcW w:w="7470" w:type="dxa"/>
          </w:tcPr>
          <w:p w:rsidR="002E391A" w:rsidRPr="00932186" w:rsidRDefault="002E391A" w:rsidP="00932186">
            <w:pPr>
              <w:spacing w:after="0" w:line="240" w:lineRule="auto"/>
              <w:jc w:val="center"/>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Формулировать </w:t>
            </w:r>
            <w:r w:rsidRPr="00932186">
              <w:rPr>
                <w:rFonts w:ascii="Times New Roman" w:eastAsia="Times New Roman" w:hAnsi="Times New Roman" w:cs="Times New Roman"/>
                <w:sz w:val="24"/>
                <w:szCs w:val="24"/>
                <w:lang w:eastAsia="ru-RU"/>
              </w:rPr>
              <w:t>общее правило проверки правописания безударных гласных</w:t>
            </w:r>
          </w:p>
        </w:tc>
      </w:tr>
      <w:tr w:rsidR="002E391A" w:rsidRPr="00932186" w:rsidTr="002E391A">
        <w:tc>
          <w:tcPr>
            <w:tcW w:w="3227" w:type="dxa"/>
            <w:vMerge/>
            <w:vAlign w:val="center"/>
          </w:tcPr>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2977" w:type="dxa"/>
            <w:vMerge/>
            <w:vAlign w:val="center"/>
          </w:tcPr>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7470" w:type="dxa"/>
          </w:tcPr>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lastRenderedPageBreak/>
              <w:t>Урок  167.</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 Р.Контрольное изложение повествовательного текста по самостоятельно составленному плану.</w:t>
            </w:r>
          </w:p>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2977" w:type="dxa"/>
          </w:tcPr>
          <w:p w:rsidR="002E391A" w:rsidRPr="00932186" w:rsidRDefault="002E391A" w:rsidP="00932186">
            <w:pPr>
              <w:spacing w:after="0" w:line="240" w:lineRule="auto"/>
              <w:rPr>
                <w:rFonts w:ascii="Times New Roman" w:eastAsia="Times New Roman" w:hAnsi="Times New Roman" w:cs="Times New Roman"/>
                <w:b/>
                <w:sz w:val="24"/>
                <w:szCs w:val="24"/>
              </w:rPr>
            </w:pPr>
          </w:p>
        </w:tc>
        <w:tc>
          <w:tcPr>
            <w:tcW w:w="7470" w:type="dxa"/>
          </w:tcPr>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rPr>
          <w:trHeight w:val="2954"/>
        </w:trPr>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168.</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Работа над ошибками.</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Парные согласные.</w:t>
            </w: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p>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169.</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Парные согласные.</w:t>
            </w:r>
          </w:p>
        </w:tc>
        <w:tc>
          <w:tcPr>
            <w:tcW w:w="2977" w:type="dxa"/>
          </w:tcPr>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sz w:val="24"/>
                <w:szCs w:val="24"/>
                <w:lang w:eastAsia="ru-RU"/>
              </w:rPr>
              <w:t>Правописание парных согласных в корне слова. Чтение и понимание учебного текста, формулировок заданий, правил, определений. Выборочное чтение: нахождение необходимого учебного материала</w:t>
            </w:r>
          </w:p>
        </w:tc>
        <w:tc>
          <w:tcPr>
            <w:tcW w:w="7470" w:type="dxa"/>
          </w:tcPr>
          <w:p w:rsidR="002E391A" w:rsidRPr="00932186" w:rsidRDefault="002E391A" w:rsidP="00932186">
            <w:pPr>
              <w:spacing w:after="0" w:line="240" w:lineRule="auto"/>
              <w:jc w:val="center"/>
              <w:rPr>
                <w:rFonts w:ascii="Times New Roman" w:eastAsia="Times New Roman" w:hAnsi="Times New Roman" w:cs="Times New Roman"/>
                <w:sz w:val="24"/>
                <w:szCs w:val="24"/>
                <w:lang w:eastAsia="ru-RU"/>
              </w:rPr>
            </w:pPr>
            <w:r w:rsidRPr="00932186">
              <w:rPr>
                <w:rFonts w:ascii="Times New Roman" w:eastAsia="Times New Roman" w:hAnsi="Times New Roman" w:cs="Times New Roman"/>
                <w:b/>
                <w:sz w:val="24"/>
                <w:szCs w:val="24"/>
                <w:lang w:eastAsia="ru-RU"/>
              </w:rPr>
              <w:t xml:space="preserve">Формулировать </w:t>
            </w:r>
            <w:r w:rsidRPr="00932186">
              <w:rPr>
                <w:rFonts w:ascii="Times New Roman" w:eastAsia="Times New Roman" w:hAnsi="Times New Roman" w:cs="Times New Roman"/>
                <w:sz w:val="24"/>
                <w:szCs w:val="24"/>
                <w:lang w:eastAsia="ru-RU"/>
              </w:rPr>
              <w:t>общее правило проверки правописания парных согласных</w:t>
            </w:r>
          </w:p>
          <w:p w:rsidR="002E391A" w:rsidRPr="00932186" w:rsidRDefault="002E391A" w:rsidP="00932186">
            <w:pPr>
              <w:spacing w:after="0" w:line="240" w:lineRule="auto"/>
              <w:jc w:val="center"/>
              <w:rPr>
                <w:rFonts w:ascii="Times New Roman" w:eastAsia="Times New Roman" w:hAnsi="Times New Roman" w:cs="Times New Roman"/>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sz w:val="24"/>
                <w:szCs w:val="24"/>
                <w:lang w:eastAsia="ru-RU"/>
              </w:rPr>
            </w:pPr>
          </w:p>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r w:rsidR="002E391A" w:rsidRPr="00932186" w:rsidTr="002E391A">
        <w:tc>
          <w:tcPr>
            <w:tcW w:w="3227" w:type="dxa"/>
          </w:tcPr>
          <w:p w:rsidR="002E391A" w:rsidRPr="00932186" w:rsidRDefault="002E391A" w:rsidP="00932186">
            <w:pPr>
              <w:spacing w:after="0" w:line="240" w:lineRule="auto"/>
              <w:rPr>
                <w:rFonts w:ascii="Times New Roman" w:eastAsia="Times New Roman" w:hAnsi="Times New Roman" w:cs="Times New Roman"/>
                <w:b/>
                <w:sz w:val="24"/>
                <w:szCs w:val="24"/>
                <w:lang w:eastAsia="ru-RU"/>
              </w:rPr>
            </w:pPr>
            <w:r w:rsidRPr="00932186">
              <w:rPr>
                <w:rFonts w:ascii="Times New Roman" w:eastAsia="Times New Roman" w:hAnsi="Times New Roman" w:cs="Times New Roman"/>
                <w:b/>
                <w:sz w:val="24"/>
                <w:szCs w:val="24"/>
                <w:lang w:eastAsia="ru-RU"/>
              </w:rPr>
              <w:t>Урок  170.</w:t>
            </w:r>
          </w:p>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Р. Р." Любимые места отдыха </w:t>
            </w:r>
            <w:proofErr w:type="spellStart"/>
            <w:r w:rsidRPr="00932186">
              <w:rPr>
                <w:rFonts w:ascii="Times New Roman" w:eastAsia="Times New Roman" w:hAnsi="Times New Roman" w:cs="Times New Roman"/>
                <w:b/>
                <w:sz w:val="24"/>
                <w:szCs w:val="24"/>
                <w:lang w:eastAsia="ru-RU"/>
              </w:rPr>
              <w:t>ухтинцев</w:t>
            </w:r>
            <w:proofErr w:type="spellEnd"/>
            <w:r w:rsidRPr="00932186">
              <w:rPr>
                <w:rFonts w:ascii="Times New Roman" w:eastAsia="Times New Roman" w:hAnsi="Times New Roman" w:cs="Times New Roman"/>
                <w:b/>
                <w:sz w:val="24"/>
                <w:szCs w:val="24"/>
                <w:lang w:eastAsia="ru-RU"/>
              </w:rPr>
              <w:t>.  Охрана природы</w:t>
            </w:r>
            <w:proofErr w:type="gramStart"/>
            <w:r w:rsidRPr="00932186">
              <w:rPr>
                <w:rFonts w:ascii="Times New Roman" w:eastAsia="Times New Roman" w:hAnsi="Times New Roman" w:cs="Times New Roman"/>
                <w:b/>
                <w:sz w:val="24"/>
                <w:szCs w:val="24"/>
                <w:lang w:eastAsia="ru-RU"/>
              </w:rPr>
              <w:t>"( составление</w:t>
            </w:r>
            <w:proofErr w:type="gramEnd"/>
            <w:r w:rsidRPr="00932186">
              <w:rPr>
                <w:rFonts w:ascii="Times New Roman" w:eastAsia="Times New Roman" w:hAnsi="Times New Roman" w:cs="Times New Roman"/>
                <w:b/>
                <w:sz w:val="24"/>
                <w:szCs w:val="24"/>
                <w:lang w:eastAsia="ru-RU"/>
              </w:rPr>
              <w:t xml:space="preserve"> предложений)</w:t>
            </w:r>
          </w:p>
        </w:tc>
        <w:tc>
          <w:tcPr>
            <w:tcW w:w="2977" w:type="dxa"/>
          </w:tcPr>
          <w:p w:rsidR="002E391A" w:rsidRPr="00932186" w:rsidRDefault="002E391A" w:rsidP="00932186">
            <w:pPr>
              <w:spacing w:after="0" w:line="240" w:lineRule="auto"/>
              <w:rPr>
                <w:rFonts w:ascii="Times New Roman" w:eastAsia="Times New Roman" w:hAnsi="Times New Roman" w:cs="Times New Roman"/>
                <w:b/>
                <w:sz w:val="24"/>
                <w:szCs w:val="24"/>
              </w:rPr>
            </w:pPr>
            <w:r w:rsidRPr="00932186">
              <w:rPr>
                <w:rFonts w:ascii="Times New Roman" w:eastAsia="Times New Roman" w:hAnsi="Times New Roman" w:cs="Times New Roman"/>
                <w:b/>
                <w:sz w:val="24"/>
                <w:szCs w:val="24"/>
                <w:lang w:eastAsia="ru-RU"/>
              </w:rPr>
              <w:t xml:space="preserve">НРК. " Любимые места отдыха </w:t>
            </w:r>
            <w:proofErr w:type="spellStart"/>
            <w:r w:rsidRPr="00932186">
              <w:rPr>
                <w:rFonts w:ascii="Times New Roman" w:eastAsia="Times New Roman" w:hAnsi="Times New Roman" w:cs="Times New Roman"/>
                <w:b/>
                <w:sz w:val="24"/>
                <w:szCs w:val="24"/>
                <w:lang w:eastAsia="ru-RU"/>
              </w:rPr>
              <w:t>ухтинцев</w:t>
            </w:r>
            <w:proofErr w:type="spellEnd"/>
            <w:r w:rsidRPr="00932186">
              <w:rPr>
                <w:rFonts w:ascii="Times New Roman" w:eastAsia="Times New Roman" w:hAnsi="Times New Roman" w:cs="Times New Roman"/>
                <w:b/>
                <w:sz w:val="24"/>
                <w:szCs w:val="24"/>
                <w:lang w:eastAsia="ru-RU"/>
              </w:rPr>
              <w:t>.  Охрана природы"(составление предложений)</w:t>
            </w:r>
          </w:p>
        </w:tc>
        <w:tc>
          <w:tcPr>
            <w:tcW w:w="7470" w:type="dxa"/>
          </w:tcPr>
          <w:p w:rsidR="002E391A" w:rsidRPr="00932186" w:rsidRDefault="002E391A" w:rsidP="00932186">
            <w:pPr>
              <w:spacing w:after="0" w:line="240" w:lineRule="auto"/>
              <w:jc w:val="center"/>
              <w:rPr>
                <w:rFonts w:ascii="Times New Roman" w:eastAsia="Times New Roman" w:hAnsi="Times New Roman" w:cs="Times New Roman"/>
                <w:b/>
                <w:sz w:val="24"/>
                <w:szCs w:val="24"/>
              </w:rPr>
            </w:pPr>
          </w:p>
        </w:tc>
      </w:tr>
    </w:tbl>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932186" w:rsidRDefault="002E391A" w:rsidP="00932186">
      <w:pPr>
        <w:tabs>
          <w:tab w:val="left" w:pos="708"/>
        </w:tabs>
        <w:suppressAutoHyphens/>
        <w:spacing w:line="240" w:lineRule="auto"/>
        <w:rPr>
          <w:rFonts w:ascii="Times New Roman" w:eastAsia="SimSun" w:hAnsi="Times New Roman" w:cs="Times New Roman"/>
          <w:color w:val="00000A"/>
          <w:sz w:val="24"/>
          <w:szCs w:val="24"/>
        </w:rPr>
      </w:pPr>
    </w:p>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p>
    <w:p w:rsidR="002E391A" w:rsidRPr="002E391A" w:rsidRDefault="002E391A" w:rsidP="002E391A">
      <w:pPr>
        <w:tabs>
          <w:tab w:val="left" w:pos="708"/>
        </w:tabs>
        <w:suppressAutoHyphens/>
        <w:spacing w:line="100" w:lineRule="atLeast"/>
        <w:rPr>
          <w:rFonts w:ascii="Times New Roman" w:eastAsia="SimSun" w:hAnsi="Times New Roman" w:cs="Times New Roman"/>
          <w:color w:val="00000A"/>
          <w:sz w:val="24"/>
          <w:szCs w:val="24"/>
        </w:rPr>
      </w:pPr>
    </w:p>
    <w:p w:rsidR="002E391A" w:rsidRDefault="002E391A" w:rsidP="00833071"/>
    <w:p w:rsidR="00E925BE" w:rsidRDefault="00E925BE" w:rsidP="00833071">
      <w:pPr>
        <w:sectPr w:rsidR="00E925BE" w:rsidSect="00E925BE">
          <w:pgSz w:w="16838" w:h="11906" w:orient="landscape"/>
          <w:pgMar w:top="1276" w:right="1134" w:bottom="851" w:left="1134" w:header="709" w:footer="709" w:gutter="0"/>
          <w:cols w:space="708"/>
          <w:docGrid w:linePitch="360"/>
        </w:sectPr>
      </w:pPr>
    </w:p>
    <w:p w:rsidR="00E925BE" w:rsidRPr="00E925BE" w:rsidRDefault="00380DEC" w:rsidP="00380DEC">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э</w:t>
      </w:r>
      <w:r w:rsidR="00E925BE" w:rsidRPr="00E925BE">
        <w:rPr>
          <w:rFonts w:ascii="Times New Roman" w:eastAsia="Times New Roman" w:hAnsi="Times New Roman" w:cs="Times New Roman"/>
          <w:b/>
          <w:sz w:val="28"/>
          <w:szCs w:val="28"/>
          <w:lang w:eastAsia="ru-RU"/>
        </w:rPr>
        <w:t>тнокультурная составляющая</w:t>
      </w:r>
    </w:p>
    <w:p w:rsidR="00E925BE" w:rsidRPr="00E925BE" w:rsidRDefault="00E925BE" w:rsidP="00380DEC">
      <w:pPr>
        <w:spacing w:line="240" w:lineRule="auto"/>
        <w:jc w:val="center"/>
        <w:rPr>
          <w:rFonts w:ascii="Times New Roman" w:eastAsia="Times New Roman" w:hAnsi="Times New Roman" w:cs="Times New Roman"/>
          <w:b/>
          <w:sz w:val="28"/>
          <w:szCs w:val="28"/>
          <w:lang w:eastAsia="ru-RU"/>
        </w:rPr>
      </w:pPr>
      <w:r w:rsidRPr="00E925BE">
        <w:rPr>
          <w:rFonts w:ascii="Times New Roman" w:eastAsia="Times New Roman" w:hAnsi="Times New Roman" w:cs="Times New Roman"/>
          <w:b/>
          <w:sz w:val="28"/>
          <w:szCs w:val="28"/>
          <w:lang w:eastAsia="ru-RU"/>
        </w:rPr>
        <w:t>(этнокультурный компонент, в том числе уроки НРК)</w:t>
      </w:r>
    </w:p>
    <w:p w:rsidR="00E925BE" w:rsidRPr="00E925BE" w:rsidRDefault="00E925BE" w:rsidP="00380DEC">
      <w:pPr>
        <w:tabs>
          <w:tab w:val="left" w:pos="708"/>
        </w:tabs>
        <w:suppressAutoHyphens/>
        <w:spacing w:after="160" w:line="240" w:lineRule="auto"/>
        <w:jc w:val="center"/>
        <w:rPr>
          <w:rFonts w:ascii="Times New Roman" w:eastAsia="SimSun" w:hAnsi="Times New Roman" w:cs="Times New Roman"/>
          <w:b/>
          <w:sz w:val="28"/>
          <w:szCs w:val="28"/>
        </w:rPr>
      </w:pPr>
      <w:r w:rsidRPr="00E925BE">
        <w:rPr>
          <w:rFonts w:ascii="Times New Roman" w:eastAsia="SimSun" w:hAnsi="Times New Roman" w:cs="Times New Roman"/>
          <w:b/>
          <w:sz w:val="28"/>
          <w:szCs w:val="28"/>
        </w:rPr>
        <w:t>2 класс</w:t>
      </w:r>
    </w:p>
    <w:tbl>
      <w:tblPr>
        <w:tblW w:w="0" w:type="auto"/>
        <w:tblInd w:w="-108" w:type="dxa"/>
        <w:tblCellMar>
          <w:left w:w="10" w:type="dxa"/>
          <w:right w:w="10" w:type="dxa"/>
        </w:tblCellMar>
        <w:tblLook w:val="0000" w:firstRow="0" w:lastRow="0" w:firstColumn="0" w:lastColumn="0" w:noHBand="0" w:noVBand="0"/>
      </w:tblPr>
      <w:tblGrid>
        <w:gridCol w:w="9467"/>
      </w:tblGrid>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b/>
                <w:sz w:val="28"/>
                <w:szCs w:val="28"/>
              </w:rPr>
            </w:pPr>
            <w:r w:rsidRPr="00E925BE">
              <w:rPr>
                <w:rFonts w:ascii="Times New Roman" w:eastAsia="SimSun" w:hAnsi="Times New Roman" w:cs="Times New Roman"/>
                <w:b/>
                <w:sz w:val="28"/>
                <w:szCs w:val="28"/>
              </w:rPr>
              <w:t>НРК</w:t>
            </w:r>
          </w:p>
        </w:tc>
      </w:tr>
      <w:tr w:rsidR="00E925BE" w:rsidRPr="00E925BE" w:rsidTr="001D6647">
        <w:trPr>
          <w:trHeight w:val="174"/>
        </w:trPr>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Составление предложений на тему «Животные РК»</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Обучающее сочинение на тему: « Моя Ухта»</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sz w:val="24"/>
                <w:szCs w:val="24"/>
              </w:rPr>
              <w:t>Улицы нашего города</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Обучающее сочинение    на тему «Осень в нашем городе.»</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Диктант «Лес- богатство РК»</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sz w:val="24"/>
                <w:szCs w:val="24"/>
              </w:rPr>
              <w:t>Обучающее сочинение на тему «Природа родного края».</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 xml:space="preserve"> Обучающее сочинение «Зима в нашем городе»</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sz w:val="24"/>
                <w:szCs w:val="24"/>
              </w:rPr>
              <w:t>Устный репортаж « Достопримечательности Ухты»</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Большая буква в именах, отчествах, фамилиях. Знаменитые люди РК.</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Достопримечательности нашего края.</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sz w:val="24"/>
                <w:szCs w:val="24"/>
              </w:rPr>
              <w:t>Составление рассказа о детском парке по фотографиям и опорным словам.</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sz w:val="24"/>
                <w:szCs w:val="24"/>
              </w:rPr>
              <w:t>Коми пословицы и поговорки.</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Обучающее сочинение по теме «Весна в нашем городе»</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Растения Коми республики.»</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Работа с текстом « Моя малая Родина».</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 xml:space="preserve">Работа с </w:t>
            </w:r>
            <w:proofErr w:type="gramStart"/>
            <w:r w:rsidRPr="00E925BE">
              <w:rPr>
                <w:rFonts w:ascii="Times New Roman" w:eastAsia="SimSun" w:hAnsi="Times New Roman" w:cs="Times New Roman"/>
                <w:bCs/>
                <w:sz w:val="24"/>
                <w:szCs w:val="24"/>
              </w:rPr>
              <w:t>текстом :</w:t>
            </w:r>
            <w:proofErr w:type="gramEnd"/>
            <w:r w:rsidRPr="00E925BE">
              <w:rPr>
                <w:rFonts w:ascii="Times New Roman" w:eastAsia="SimSun" w:hAnsi="Times New Roman" w:cs="Times New Roman"/>
                <w:bCs/>
                <w:sz w:val="24"/>
                <w:szCs w:val="24"/>
              </w:rPr>
              <w:t xml:space="preserve"> писатели о РК.</w:t>
            </w:r>
          </w:p>
        </w:tc>
      </w:tr>
      <w:tr w:rsidR="00E925BE" w:rsidRPr="00E925BE" w:rsidTr="001D6647">
        <w:tc>
          <w:tcPr>
            <w:tcW w:w="9467" w:type="dxa"/>
            <w:shd w:val="clear" w:color="auto" w:fill="auto"/>
            <w:tcMar>
              <w:top w:w="0" w:type="dxa"/>
              <w:left w:w="108" w:type="dxa"/>
              <w:bottom w:w="0" w:type="dxa"/>
              <w:right w:w="108" w:type="dxa"/>
            </w:tcMar>
          </w:tcPr>
          <w:p w:rsidR="00E925BE" w:rsidRPr="00E925BE" w:rsidRDefault="00E925BE" w:rsidP="00380DEC">
            <w:pPr>
              <w:tabs>
                <w:tab w:val="left" w:pos="708"/>
              </w:tabs>
              <w:suppressAutoHyphens/>
              <w:spacing w:after="160" w:line="240" w:lineRule="auto"/>
              <w:rPr>
                <w:rFonts w:ascii="Times New Roman" w:eastAsia="SimSun" w:hAnsi="Times New Roman" w:cs="Times New Roman"/>
              </w:rPr>
            </w:pPr>
            <w:r w:rsidRPr="00E925BE">
              <w:rPr>
                <w:rFonts w:ascii="Times New Roman" w:eastAsia="SimSun" w:hAnsi="Times New Roman" w:cs="Times New Roman"/>
                <w:bCs/>
                <w:sz w:val="24"/>
                <w:szCs w:val="24"/>
              </w:rPr>
              <w:t>Составление предложений на тему «Мой город».</w:t>
            </w:r>
          </w:p>
        </w:tc>
      </w:tr>
    </w:tbl>
    <w:p w:rsidR="00E925BE" w:rsidRPr="00E925BE" w:rsidRDefault="00E925BE" w:rsidP="00380DEC">
      <w:pPr>
        <w:spacing w:line="240" w:lineRule="auto"/>
        <w:jc w:val="center"/>
        <w:rPr>
          <w:rFonts w:ascii="Times New Roman" w:eastAsia="Times New Roman" w:hAnsi="Times New Roman" w:cs="Times New Roman"/>
          <w:b/>
          <w:sz w:val="28"/>
          <w:szCs w:val="28"/>
          <w:lang w:eastAsia="ru-RU"/>
        </w:rPr>
      </w:pPr>
      <w:r w:rsidRPr="00E925BE">
        <w:rPr>
          <w:rFonts w:ascii="Times New Roman" w:eastAsia="Times New Roman" w:hAnsi="Times New Roman" w:cs="Times New Roman"/>
          <w:b/>
          <w:sz w:val="28"/>
          <w:szCs w:val="28"/>
          <w:lang w:eastAsia="ru-RU"/>
        </w:rPr>
        <w:t>3 класс</w:t>
      </w:r>
    </w:p>
    <w:p w:rsidR="00E925BE" w:rsidRPr="00E925BE" w:rsidRDefault="00E925BE" w:rsidP="00380DEC">
      <w:pPr>
        <w:spacing w:line="240" w:lineRule="auto"/>
        <w:rPr>
          <w:rFonts w:ascii="Times New Roman" w:eastAsia="Times New Roman" w:hAnsi="Times New Roman" w:cs="Times New Roman"/>
          <w:b/>
          <w:sz w:val="24"/>
          <w:szCs w:val="24"/>
          <w:lang w:eastAsia="ru-RU"/>
        </w:rPr>
      </w:pPr>
      <w:r w:rsidRPr="00E925BE">
        <w:rPr>
          <w:rFonts w:ascii="Times New Roman" w:eastAsia="Times New Roman" w:hAnsi="Times New Roman" w:cs="Times New Roman"/>
          <w:b/>
          <w:sz w:val="24"/>
          <w:szCs w:val="24"/>
          <w:lang w:eastAsia="ru-RU"/>
        </w:rPr>
        <w:t>ЭК</w:t>
      </w:r>
    </w:p>
    <w:p w:rsidR="00E925BE" w:rsidRPr="00E925BE" w:rsidRDefault="00E925BE" w:rsidP="00380DEC">
      <w:pPr>
        <w:spacing w:line="240" w:lineRule="auto"/>
        <w:rPr>
          <w:rFonts w:ascii="Times New Roman" w:eastAsia="Times New Roman" w:hAnsi="Times New Roman" w:cs="Times New Roman"/>
          <w:iCs/>
          <w:sz w:val="24"/>
          <w:szCs w:val="24"/>
          <w:lang w:eastAsia="ru-RU"/>
        </w:rPr>
      </w:pPr>
      <w:r w:rsidRPr="00E925BE">
        <w:rPr>
          <w:rFonts w:ascii="Times New Roman" w:eastAsia="Times New Roman" w:hAnsi="Times New Roman" w:cs="Times New Roman"/>
          <w:iCs/>
          <w:sz w:val="24"/>
          <w:szCs w:val="24"/>
          <w:lang w:eastAsia="ru-RU"/>
        </w:rPr>
        <w:t>"Декоративно-прикладное искусство в  России"</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bCs/>
          <w:sz w:val="24"/>
          <w:szCs w:val="24"/>
        </w:rPr>
        <w:t>Обучающее сочинение на тему: «Любимый уголок России»</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Обучающее изложение «Лекарственные растения России»</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Обучающее сочинение на тему «Красная книга России»</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Обучающее изложение « Зимующие птицы России»</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 xml:space="preserve"> Обучающее изложение зрительно воспринятого текста с творческим заданием « Москва – столица России»</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Обучающее сочинение на тему « Моя Родина"</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 xml:space="preserve"> Обучающее изложение по вопросам " Природа России"</w:t>
      </w:r>
    </w:p>
    <w:p w:rsidR="00E925BE" w:rsidRPr="00E925BE" w:rsidRDefault="00E925BE" w:rsidP="00380DEC">
      <w:pPr>
        <w:tabs>
          <w:tab w:val="left" w:pos="708"/>
        </w:tabs>
        <w:suppressAutoHyphens/>
        <w:spacing w:after="160" w:line="240" w:lineRule="auto"/>
        <w:rPr>
          <w:rFonts w:ascii="Times New Roman" w:eastAsia="SimSun" w:hAnsi="Times New Roman" w:cs="Times New Roman"/>
          <w:b/>
          <w:sz w:val="24"/>
          <w:szCs w:val="24"/>
        </w:rPr>
      </w:pPr>
      <w:r w:rsidRPr="00E925BE">
        <w:rPr>
          <w:rFonts w:ascii="Times New Roman" w:eastAsia="SimSun" w:hAnsi="Times New Roman" w:cs="Times New Roman"/>
          <w:b/>
          <w:sz w:val="24"/>
          <w:szCs w:val="24"/>
        </w:rPr>
        <w:lastRenderedPageBreak/>
        <w:t>НРК</w:t>
      </w:r>
    </w:p>
    <w:p w:rsidR="00E925BE" w:rsidRPr="00E925BE" w:rsidRDefault="00E925BE" w:rsidP="00380DEC">
      <w:pPr>
        <w:tabs>
          <w:tab w:val="left" w:pos="708"/>
        </w:tabs>
        <w:suppressAutoHyphens/>
        <w:spacing w:after="160" w:line="240" w:lineRule="auto"/>
        <w:rPr>
          <w:rFonts w:ascii="Times New Roman" w:eastAsia="SimSun" w:hAnsi="Times New Roman" w:cs="Times New Roman"/>
          <w:bCs/>
          <w:sz w:val="24"/>
          <w:szCs w:val="24"/>
        </w:rPr>
      </w:pPr>
      <w:r w:rsidRPr="00E925BE">
        <w:rPr>
          <w:rFonts w:ascii="Times New Roman" w:eastAsia="SimSun" w:hAnsi="Times New Roman" w:cs="Times New Roman"/>
          <w:bCs/>
          <w:sz w:val="24"/>
          <w:szCs w:val="24"/>
        </w:rPr>
        <w:t>Обучающее сочинение-описание на тему «В осеннем парке</w:t>
      </w:r>
      <w:r w:rsidR="00FC6A52">
        <w:rPr>
          <w:rFonts w:ascii="Times New Roman" w:eastAsia="SimSun" w:hAnsi="Times New Roman" w:cs="Times New Roman"/>
          <w:bCs/>
          <w:sz w:val="24"/>
          <w:szCs w:val="24"/>
        </w:rPr>
        <w:t>»</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iCs/>
          <w:sz w:val="24"/>
          <w:szCs w:val="24"/>
        </w:rPr>
        <w:t xml:space="preserve"> Словарный диктант " Растения Республики Коми"</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iCs/>
          <w:sz w:val="24"/>
          <w:szCs w:val="24"/>
          <w:lang w:eastAsia="ru-RU"/>
        </w:rPr>
        <w:t xml:space="preserve">  "Декоративно-прикладное искусство в Коми"</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bCs/>
          <w:sz w:val="24"/>
          <w:szCs w:val="24"/>
        </w:rPr>
        <w:t>Обучающее сочинение на тему: «Любимый уголок Ухты»</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«Лекарственные растения Коми»</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Обучающее сочинение на тему « Красная книга РК»</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 xml:space="preserve"> Обучающее изложение « Зимующие птицы РК»</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Викторина « Улицы города»</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Обучающее сочинение «Загадки о животных и растениях РК</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 xml:space="preserve"> " Нахождение собственных имён существительных в Коми сказках"</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 xml:space="preserve">  Обучающее изложение зрительно воспринятого текста с творческим заданием «Сыктывкар – столица Коми»</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Обучающее сочинение на тему « Мой край родной»</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Составление предложений " Я хожу в магазин в своём городе".</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Словарный диктант " Коми край"</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Обучающее изложение по вопросам " Природа Коми".</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Составление текста" Коми деревня"</w:t>
      </w:r>
    </w:p>
    <w:p w:rsidR="00E925BE" w:rsidRPr="00E925BE" w:rsidRDefault="00E925BE" w:rsidP="00380DEC">
      <w:pPr>
        <w:tabs>
          <w:tab w:val="left" w:pos="708"/>
        </w:tabs>
        <w:suppressAutoHyphens/>
        <w:spacing w:after="160" w:line="240" w:lineRule="auto"/>
        <w:rPr>
          <w:rFonts w:ascii="Times New Roman" w:eastAsia="SimSun" w:hAnsi="Times New Roman" w:cs="Times New Roman"/>
          <w:sz w:val="24"/>
          <w:szCs w:val="24"/>
        </w:rPr>
      </w:pPr>
      <w:r w:rsidRPr="00E925BE">
        <w:rPr>
          <w:rFonts w:ascii="Times New Roman" w:eastAsia="SimSun" w:hAnsi="Times New Roman" w:cs="Times New Roman"/>
          <w:sz w:val="24"/>
          <w:szCs w:val="24"/>
        </w:rPr>
        <w:t>Словарный диктант на тему " Коми сказки"</w:t>
      </w:r>
    </w:p>
    <w:p w:rsidR="00E925BE" w:rsidRPr="00E925BE" w:rsidRDefault="00E925BE" w:rsidP="00380DEC">
      <w:pPr>
        <w:spacing w:line="240" w:lineRule="auto"/>
        <w:jc w:val="center"/>
        <w:rPr>
          <w:rFonts w:ascii="Times New Roman" w:eastAsia="Times New Roman" w:hAnsi="Times New Roman" w:cs="Times New Roman"/>
          <w:b/>
          <w:sz w:val="28"/>
          <w:szCs w:val="28"/>
          <w:lang w:eastAsia="ru-RU"/>
        </w:rPr>
      </w:pPr>
      <w:r w:rsidRPr="00E925BE">
        <w:rPr>
          <w:rFonts w:ascii="Times New Roman" w:eastAsia="Times New Roman" w:hAnsi="Times New Roman" w:cs="Times New Roman"/>
          <w:b/>
          <w:sz w:val="28"/>
          <w:szCs w:val="28"/>
          <w:lang w:eastAsia="ru-RU"/>
        </w:rPr>
        <w:t>4 класс</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b/>
          <w:sz w:val="24"/>
          <w:szCs w:val="24"/>
          <w:lang w:eastAsia="ru-RU"/>
        </w:rPr>
        <w:t>ЭК</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Подбор слов на тему " Дары леса в России"</w:t>
      </w:r>
    </w:p>
    <w:p w:rsidR="00E925BE" w:rsidRPr="00E925BE" w:rsidRDefault="00E925BE" w:rsidP="00380DEC">
      <w:pPr>
        <w:spacing w:line="240" w:lineRule="auto"/>
        <w:rPr>
          <w:rFonts w:ascii="Times New Roman" w:eastAsia="Times New Roman" w:hAnsi="Times New Roman" w:cs="Times New Roman"/>
          <w:b/>
          <w:sz w:val="24"/>
          <w:szCs w:val="24"/>
          <w:lang w:eastAsia="ru-RU"/>
        </w:rPr>
      </w:pPr>
      <w:r w:rsidRPr="00E925BE">
        <w:rPr>
          <w:rFonts w:ascii="Times New Roman" w:eastAsia="Times New Roman" w:hAnsi="Times New Roman" w:cs="Times New Roman"/>
          <w:sz w:val="24"/>
          <w:szCs w:val="24"/>
          <w:lang w:eastAsia="ru-RU"/>
        </w:rPr>
        <w:t>Составление предложений с обращением "Моя Россия"</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Текст -рассуждение на тему " Моя страна"</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Изложение "Природные зоны России"</w:t>
      </w:r>
    </w:p>
    <w:p w:rsidR="00E925BE" w:rsidRPr="00E925BE" w:rsidRDefault="00E925BE" w:rsidP="00380DEC">
      <w:pPr>
        <w:spacing w:line="240" w:lineRule="auto"/>
        <w:rPr>
          <w:rFonts w:ascii="Times New Roman" w:eastAsia="Times New Roman" w:hAnsi="Times New Roman" w:cs="Times New Roman"/>
          <w:b/>
          <w:sz w:val="24"/>
          <w:szCs w:val="24"/>
          <w:lang w:eastAsia="ru-RU"/>
        </w:rPr>
      </w:pPr>
      <w:r w:rsidRPr="00E925BE">
        <w:rPr>
          <w:rFonts w:ascii="Times New Roman" w:eastAsia="Times New Roman" w:hAnsi="Times New Roman" w:cs="Times New Roman"/>
          <w:b/>
          <w:sz w:val="24"/>
          <w:szCs w:val="24"/>
          <w:lang w:eastAsia="ru-RU"/>
        </w:rPr>
        <w:t>НРК</w:t>
      </w:r>
    </w:p>
    <w:p w:rsidR="00E925BE" w:rsidRPr="00E925BE" w:rsidRDefault="00E925BE" w:rsidP="00380DEC">
      <w:pPr>
        <w:spacing w:line="240" w:lineRule="auto"/>
        <w:rPr>
          <w:rFonts w:ascii="Times New Roman" w:eastAsia="Times New Roman" w:hAnsi="Times New Roman" w:cs="Times New Roman"/>
          <w:iCs/>
          <w:sz w:val="24"/>
          <w:szCs w:val="24"/>
          <w:lang w:eastAsia="ru-RU"/>
        </w:rPr>
      </w:pPr>
      <w:r w:rsidRPr="00E925BE">
        <w:rPr>
          <w:rFonts w:ascii="Times New Roman" w:eastAsia="Times New Roman" w:hAnsi="Times New Roman" w:cs="Times New Roman"/>
          <w:iCs/>
          <w:sz w:val="24"/>
          <w:szCs w:val="24"/>
          <w:lang w:eastAsia="ru-RU"/>
        </w:rPr>
        <w:t xml:space="preserve"> Составление предложений на тему " Богатый урожай" </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Обучающее сжатое изложение В. Ануфриев " Мишкин мундир"</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Подбор слов на тему "Дары леса в РК"</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Составление предложений с обращением "Моя Ухта</w:t>
      </w:r>
    </w:p>
    <w:p w:rsidR="00E925BE" w:rsidRPr="00E925BE" w:rsidRDefault="00E925BE" w:rsidP="00380DEC">
      <w:pPr>
        <w:spacing w:line="240" w:lineRule="auto"/>
        <w:rPr>
          <w:rFonts w:ascii="Times New Roman" w:eastAsia="Times New Roman" w:hAnsi="Times New Roman" w:cs="Times New Roman"/>
          <w:iCs/>
          <w:sz w:val="24"/>
          <w:szCs w:val="24"/>
          <w:lang w:eastAsia="ru-RU"/>
        </w:rPr>
      </w:pPr>
      <w:r w:rsidRPr="00E925BE">
        <w:rPr>
          <w:rFonts w:ascii="Times New Roman" w:eastAsia="Times New Roman" w:hAnsi="Times New Roman" w:cs="Times New Roman"/>
          <w:iCs/>
          <w:sz w:val="24"/>
          <w:szCs w:val="24"/>
          <w:lang w:eastAsia="ru-RU"/>
        </w:rPr>
        <w:t xml:space="preserve"> Текст описание на тему</w:t>
      </w:r>
      <w:r w:rsidR="00AE68E4">
        <w:rPr>
          <w:rFonts w:ascii="Times New Roman" w:eastAsia="Times New Roman" w:hAnsi="Times New Roman" w:cs="Times New Roman"/>
          <w:iCs/>
          <w:sz w:val="24"/>
          <w:szCs w:val="24"/>
          <w:lang w:eastAsia="ru-RU"/>
        </w:rPr>
        <w:t xml:space="preserve"> «</w:t>
      </w:r>
      <w:r w:rsidRPr="00E925BE">
        <w:rPr>
          <w:rFonts w:ascii="Times New Roman" w:eastAsia="Times New Roman" w:hAnsi="Times New Roman" w:cs="Times New Roman"/>
          <w:iCs/>
          <w:sz w:val="24"/>
          <w:szCs w:val="24"/>
          <w:lang w:eastAsia="ru-RU"/>
        </w:rPr>
        <w:t>В Детском парке Ухты</w:t>
      </w:r>
      <w:r w:rsidR="00AE68E4">
        <w:rPr>
          <w:rFonts w:ascii="Times New Roman" w:eastAsia="Times New Roman" w:hAnsi="Times New Roman" w:cs="Times New Roman"/>
          <w:iCs/>
          <w:sz w:val="24"/>
          <w:szCs w:val="24"/>
          <w:lang w:eastAsia="ru-RU"/>
        </w:rPr>
        <w:t>»</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lastRenderedPageBreak/>
        <w:t xml:space="preserve">Текст - рассуждение на тему " Что бы я изменил в своём городе" </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Текст-рассуждение на тему" Моя малая Родина".</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Словарный диктант на тему "Леса Коми". </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Текст - рассуждение на тему "Ухта в прошлом и будущем" </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Подбор слов на тему "Профессии в моём городе" </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Составление предложений с личными местоимениями на тему " Предприятия в Ухте"</w:t>
      </w:r>
    </w:p>
    <w:p w:rsidR="00E925BE" w:rsidRPr="00E925BE" w:rsidRDefault="00E925BE" w:rsidP="00380DEC">
      <w:pPr>
        <w:spacing w:line="240" w:lineRule="auto"/>
        <w:rPr>
          <w:rFonts w:ascii="Times New Roman" w:eastAsia="Times New Roman" w:hAnsi="Times New Roman" w:cs="Times New Roman"/>
          <w:bCs/>
          <w:sz w:val="24"/>
          <w:szCs w:val="24"/>
          <w:lang w:eastAsia="ru-RU"/>
        </w:rPr>
      </w:pPr>
      <w:r w:rsidRPr="00E925BE">
        <w:rPr>
          <w:rFonts w:ascii="Times New Roman" w:eastAsia="Times New Roman" w:hAnsi="Times New Roman" w:cs="Times New Roman"/>
          <w:bCs/>
          <w:sz w:val="24"/>
          <w:szCs w:val="24"/>
          <w:lang w:eastAsia="ru-RU"/>
        </w:rPr>
        <w:t xml:space="preserve"> Обучающее краткое изложение по рассказу П. Образцова " Тополь"</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Составление слов с суффиксами глаголов на тему " Моя улица"</w:t>
      </w:r>
    </w:p>
    <w:p w:rsidR="00E925BE" w:rsidRPr="00E925BE" w:rsidRDefault="00E925BE" w:rsidP="00380DEC">
      <w:pPr>
        <w:spacing w:line="240" w:lineRule="auto"/>
        <w:rPr>
          <w:rFonts w:ascii="Times New Roman" w:eastAsia="Times New Roman" w:hAnsi="Times New Roman" w:cs="Times New Roman"/>
          <w:iCs/>
          <w:sz w:val="24"/>
          <w:szCs w:val="24"/>
          <w:lang w:eastAsia="ru-RU"/>
        </w:rPr>
      </w:pPr>
      <w:r w:rsidRPr="00E925BE">
        <w:rPr>
          <w:rFonts w:ascii="Times New Roman" w:eastAsia="Times New Roman" w:hAnsi="Times New Roman" w:cs="Times New Roman"/>
          <w:sz w:val="24"/>
          <w:szCs w:val="24"/>
          <w:lang w:eastAsia="ru-RU"/>
        </w:rPr>
        <w:t xml:space="preserve"> Составление предложений на тему " В центре Коми культуры"</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Изложение "Природные зоны РК"</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Контрольное сочинение на тему " В музее"</w:t>
      </w:r>
    </w:p>
    <w:p w:rsidR="00E925BE" w:rsidRPr="00E925BE" w:rsidRDefault="00E925BE" w:rsidP="00380DEC">
      <w:pPr>
        <w:spacing w:line="240" w:lineRule="auto"/>
        <w:rPr>
          <w:rFonts w:ascii="Times New Roman" w:eastAsia="Times New Roman" w:hAnsi="Times New Roman" w:cs="Times New Roman"/>
          <w:sz w:val="24"/>
          <w:szCs w:val="24"/>
          <w:lang w:eastAsia="ru-RU"/>
        </w:rPr>
      </w:pPr>
      <w:r w:rsidRPr="00E925BE">
        <w:rPr>
          <w:rFonts w:ascii="Times New Roman" w:eastAsia="Times New Roman" w:hAnsi="Times New Roman" w:cs="Times New Roman"/>
          <w:sz w:val="24"/>
          <w:szCs w:val="24"/>
          <w:lang w:eastAsia="ru-RU"/>
        </w:rPr>
        <w:t xml:space="preserve"> " Любимые места отдыха </w:t>
      </w:r>
      <w:proofErr w:type="spellStart"/>
      <w:r w:rsidRPr="00E925BE">
        <w:rPr>
          <w:rFonts w:ascii="Times New Roman" w:eastAsia="Times New Roman" w:hAnsi="Times New Roman" w:cs="Times New Roman"/>
          <w:sz w:val="24"/>
          <w:szCs w:val="24"/>
          <w:lang w:eastAsia="ru-RU"/>
        </w:rPr>
        <w:t>ухтинцев</w:t>
      </w:r>
      <w:proofErr w:type="spellEnd"/>
      <w:r w:rsidRPr="00E925BE">
        <w:rPr>
          <w:rFonts w:ascii="Times New Roman" w:eastAsia="Times New Roman" w:hAnsi="Times New Roman" w:cs="Times New Roman"/>
          <w:sz w:val="24"/>
          <w:szCs w:val="24"/>
          <w:lang w:eastAsia="ru-RU"/>
        </w:rPr>
        <w:t>.  Охрана природы"(составление предложений)</w:t>
      </w:r>
    </w:p>
    <w:p w:rsidR="00E925BE" w:rsidRDefault="00E925BE" w:rsidP="00380DEC">
      <w:pPr>
        <w:spacing w:line="240" w:lineRule="auto"/>
        <w:rPr>
          <w:rFonts w:ascii="Times New Roman" w:eastAsia="Times New Roman" w:hAnsi="Times New Roman" w:cs="Times New Roman"/>
          <w:b/>
          <w:sz w:val="24"/>
          <w:szCs w:val="24"/>
          <w:lang w:eastAsia="ru-RU"/>
        </w:rPr>
      </w:pPr>
    </w:p>
    <w:p w:rsidR="00E925BE" w:rsidRDefault="00E925BE" w:rsidP="00380DEC">
      <w:pPr>
        <w:spacing w:line="240" w:lineRule="auto"/>
        <w:rPr>
          <w:rFonts w:ascii="Times New Roman" w:eastAsia="Times New Roman" w:hAnsi="Times New Roman" w:cs="Times New Roman"/>
          <w:b/>
          <w:sz w:val="24"/>
          <w:szCs w:val="24"/>
          <w:lang w:eastAsia="ru-RU"/>
        </w:rPr>
      </w:pPr>
    </w:p>
    <w:p w:rsidR="00E925BE" w:rsidRDefault="00E925BE" w:rsidP="00380DEC">
      <w:pPr>
        <w:spacing w:line="240" w:lineRule="auto"/>
        <w:rPr>
          <w:rFonts w:ascii="Times New Roman" w:eastAsia="Times New Roman" w:hAnsi="Times New Roman" w:cs="Times New Roman"/>
          <w:b/>
          <w:sz w:val="24"/>
          <w:szCs w:val="24"/>
          <w:lang w:eastAsia="ru-RU"/>
        </w:rPr>
      </w:pPr>
    </w:p>
    <w:p w:rsidR="00E925BE" w:rsidRDefault="00E925BE" w:rsidP="00E925BE">
      <w:pPr>
        <w:spacing w:line="360" w:lineRule="auto"/>
        <w:rPr>
          <w:rFonts w:ascii="Times New Roman" w:eastAsia="Times New Roman" w:hAnsi="Times New Roman" w:cs="Times New Roman"/>
          <w:b/>
          <w:sz w:val="24"/>
          <w:szCs w:val="24"/>
          <w:lang w:eastAsia="ru-RU"/>
        </w:rPr>
      </w:pPr>
    </w:p>
    <w:p w:rsidR="00380DEC" w:rsidRDefault="00380DEC" w:rsidP="00E925BE">
      <w:pPr>
        <w:spacing w:line="360" w:lineRule="auto"/>
        <w:rPr>
          <w:rFonts w:ascii="Times New Roman" w:eastAsia="Times New Roman" w:hAnsi="Times New Roman" w:cs="Times New Roman"/>
          <w:b/>
          <w:sz w:val="24"/>
          <w:szCs w:val="24"/>
          <w:lang w:eastAsia="ru-RU"/>
        </w:rPr>
      </w:pPr>
    </w:p>
    <w:p w:rsidR="00380DEC" w:rsidRDefault="00380DEC" w:rsidP="00E925BE">
      <w:pPr>
        <w:spacing w:line="360" w:lineRule="auto"/>
        <w:rPr>
          <w:rFonts w:ascii="Times New Roman" w:eastAsia="Times New Roman" w:hAnsi="Times New Roman" w:cs="Times New Roman"/>
          <w:b/>
          <w:sz w:val="24"/>
          <w:szCs w:val="24"/>
          <w:lang w:eastAsia="ru-RU"/>
        </w:rPr>
      </w:pPr>
    </w:p>
    <w:p w:rsidR="00380DEC" w:rsidRDefault="00380DEC" w:rsidP="00E925BE">
      <w:pPr>
        <w:spacing w:line="360" w:lineRule="auto"/>
        <w:rPr>
          <w:rFonts w:ascii="Times New Roman" w:eastAsia="Times New Roman" w:hAnsi="Times New Roman" w:cs="Times New Roman"/>
          <w:b/>
          <w:sz w:val="24"/>
          <w:szCs w:val="24"/>
          <w:lang w:eastAsia="ru-RU"/>
        </w:rPr>
      </w:pPr>
    </w:p>
    <w:p w:rsidR="00380DEC" w:rsidRDefault="00380DEC" w:rsidP="00E925BE">
      <w:pPr>
        <w:spacing w:line="360" w:lineRule="auto"/>
        <w:rPr>
          <w:rFonts w:ascii="Times New Roman" w:eastAsia="Times New Roman" w:hAnsi="Times New Roman" w:cs="Times New Roman"/>
          <w:b/>
          <w:sz w:val="24"/>
          <w:szCs w:val="24"/>
          <w:lang w:eastAsia="ru-RU"/>
        </w:rPr>
      </w:pPr>
    </w:p>
    <w:p w:rsidR="00380DEC" w:rsidRDefault="00380DEC" w:rsidP="00E925BE">
      <w:pPr>
        <w:spacing w:line="360" w:lineRule="auto"/>
        <w:rPr>
          <w:rFonts w:ascii="Times New Roman" w:eastAsia="Times New Roman" w:hAnsi="Times New Roman" w:cs="Times New Roman"/>
          <w:b/>
          <w:sz w:val="24"/>
          <w:szCs w:val="24"/>
          <w:lang w:eastAsia="ru-RU"/>
        </w:rPr>
      </w:pPr>
    </w:p>
    <w:p w:rsidR="00380DEC" w:rsidRDefault="00380DEC" w:rsidP="00E925BE">
      <w:pPr>
        <w:spacing w:line="360" w:lineRule="auto"/>
        <w:rPr>
          <w:rFonts w:ascii="Times New Roman" w:eastAsia="Times New Roman" w:hAnsi="Times New Roman" w:cs="Times New Roman"/>
          <w:b/>
          <w:sz w:val="24"/>
          <w:szCs w:val="24"/>
          <w:lang w:eastAsia="ru-RU"/>
        </w:rPr>
      </w:pPr>
    </w:p>
    <w:p w:rsidR="00380DEC" w:rsidRDefault="00380DEC" w:rsidP="00E925BE">
      <w:pPr>
        <w:spacing w:line="360" w:lineRule="auto"/>
        <w:rPr>
          <w:rFonts w:ascii="Times New Roman" w:eastAsia="Times New Roman" w:hAnsi="Times New Roman" w:cs="Times New Roman"/>
          <w:b/>
          <w:sz w:val="24"/>
          <w:szCs w:val="24"/>
          <w:lang w:eastAsia="ru-RU"/>
        </w:rPr>
      </w:pPr>
    </w:p>
    <w:p w:rsidR="00E925BE" w:rsidRDefault="00E925BE" w:rsidP="00E925BE">
      <w:pPr>
        <w:spacing w:line="360" w:lineRule="auto"/>
        <w:rPr>
          <w:rFonts w:ascii="Times New Roman" w:eastAsia="Times New Roman" w:hAnsi="Times New Roman" w:cs="Times New Roman"/>
          <w:b/>
          <w:sz w:val="24"/>
          <w:szCs w:val="24"/>
          <w:lang w:eastAsia="ru-RU"/>
        </w:rPr>
      </w:pPr>
    </w:p>
    <w:p w:rsidR="00E925BE" w:rsidRDefault="00E925BE" w:rsidP="00E925BE">
      <w:pPr>
        <w:spacing w:line="360" w:lineRule="auto"/>
        <w:rPr>
          <w:rFonts w:ascii="Times New Roman" w:eastAsia="Times New Roman" w:hAnsi="Times New Roman" w:cs="Times New Roman"/>
          <w:b/>
          <w:sz w:val="24"/>
          <w:szCs w:val="24"/>
          <w:lang w:eastAsia="ru-RU"/>
        </w:rPr>
      </w:pPr>
    </w:p>
    <w:p w:rsidR="00E925BE" w:rsidRDefault="00E925BE" w:rsidP="00E925BE">
      <w:pPr>
        <w:spacing w:line="360" w:lineRule="auto"/>
        <w:rPr>
          <w:rFonts w:ascii="Times New Roman" w:eastAsia="Times New Roman" w:hAnsi="Times New Roman" w:cs="Times New Roman"/>
          <w:b/>
          <w:sz w:val="24"/>
          <w:szCs w:val="24"/>
          <w:lang w:eastAsia="ru-RU"/>
        </w:rPr>
      </w:pPr>
    </w:p>
    <w:p w:rsidR="00513717" w:rsidRDefault="00513717" w:rsidP="00513717">
      <w:pPr>
        <w:tabs>
          <w:tab w:val="left" w:pos="567"/>
        </w:tabs>
        <w:suppressAutoHyphens/>
        <w:spacing w:after="0" w:line="240" w:lineRule="auto"/>
        <w:jc w:val="center"/>
        <w:rPr>
          <w:rFonts w:ascii="Times New Roman" w:eastAsia="Times New Roman" w:hAnsi="Times New Roman" w:cs="Times New Roman"/>
          <w:b/>
          <w:sz w:val="24"/>
          <w:szCs w:val="24"/>
          <w:lang w:eastAsia="ru-RU"/>
        </w:rPr>
      </w:pPr>
    </w:p>
    <w:p w:rsidR="001D6647" w:rsidRDefault="00380DEC" w:rsidP="00513717">
      <w:pPr>
        <w:tabs>
          <w:tab w:val="left" w:pos="567"/>
        </w:tabs>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п</w:t>
      </w:r>
      <w:r w:rsidR="0070532E">
        <w:rPr>
          <w:rFonts w:ascii="Times New Roman" w:eastAsia="Times New Roman" w:hAnsi="Times New Roman" w:cs="Times New Roman"/>
          <w:b/>
          <w:sz w:val="28"/>
          <w:szCs w:val="28"/>
          <w:lang w:eastAsia="zh-CN"/>
        </w:rPr>
        <w:t>ланируемые результаты</w:t>
      </w:r>
    </w:p>
    <w:p w:rsidR="001D6647" w:rsidRPr="001D6647" w:rsidRDefault="001D6647" w:rsidP="00513717">
      <w:pPr>
        <w:tabs>
          <w:tab w:val="left" w:pos="567"/>
        </w:tabs>
        <w:suppressAutoHyphens/>
        <w:spacing w:after="0" w:line="240" w:lineRule="auto"/>
        <w:ind w:firstLine="567"/>
        <w:jc w:val="center"/>
        <w:rPr>
          <w:rFonts w:ascii="Times New Roman" w:eastAsia="Times New Roman" w:hAnsi="Times New Roman" w:cs="Times New Roman"/>
          <w:b/>
          <w:sz w:val="28"/>
          <w:szCs w:val="28"/>
          <w:lang w:eastAsia="zh-CN"/>
        </w:rPr>
      </w:pPr>
      <w:r w:rsidRPr="001D6647">
        <w:rPr>
          <w:rFonts w:ascii="Times New Roman" w:eastAsia="Times New Roman" w:hAnsi="Times New Roman" w:cs="Times New Roman"/>
          <w:b/>
          <w:sz w:val="28"/>
          <w:szCs w:val="28"/>
          <w:lang w:eastAsia="zh-CN"/>
        </w:rPr>
        <w:t>2 класс</w:t>
      </w:r>
    </w:p>
    <w:p w:rsidR="001D6647" w:rsidRPr="00A85386" w:rsidRDefault="00380DEC" w:rsidP="00513717">
      <w:pPr>
        <w:tabs>
          <w:tab w:val="left" w:pos="567"/>
        </w:tabs>
        <w:suppressAutoHyphens/>
        <w:spacing w:after="0" w:line="240" w:lineRule="auto"/>
        <w:jc w:val="center"/>
        <w:rPr>
          <w:rFonts w:ascii="Times New Roman" w:eastAsia="Times New Roman" w:hAnsi="Times New Roman" w:cs="Times New Roman"/>
          <w:b/>
          <w:sz w:val="24"/>
          <w:szCs w:val="24"/>
          <w:lang w:eastAsia="zh-CN"/>
        </w:rPr>
      </w:pPr>
      <w:proofErr w:type="gramStart"/>
      <w:r>
        <w:rPr>
          <w:rFonts w:ascii="Times New Roman" w:eastAsia="Times New Roman" w:hAnsi="Times New Roman" w:cs="Times New Roman"/>
          <w:b/>
          <w:sz w:val="24"/>
          <w:szCs w:val="24"/>
          <w:lang w:eastAsia="zh-CN"/>
        </w:rPr>
        <w:t>л</w:t>
      </w:r>
      <w:r w:rsidR="001D6647" w:rsidRPr="00A85386">
        <w:rPr>
          <w:rFonts w:ascii="Times New Roman" w:eastAsia="Times New Roman" w:hAnsi="Times New Roman" w:cs="Times New Roman"/>
          <w:b/>
          <w:sz w:val="24"/>
          <w:szCs w:val="24"/>
          <w:lang w:eastAsia="zh-CN"/>
        </w:rPr>
        <w:t>ичностные :</w:t>
      </w:r>
      <w:proofErr w:type="gramEnd"/>
    </w:p>
    <w:p w:rsidR="001D6647" w:rsidRPr="00AE68E4" w:rsidRDefault="001D6647" w:rsidP="00513717">
      <w:pPr>
        <w:tabs>
          <w:tab w:val="left" w:pos="567"/>
          <w:tab w:val="left" w:pos="993"/>
        </w:tabs>
        <w:suppressAutoHyphens/>
        <w:spacing w:after="0" w:line="240" w:lineRule="auto"/>
        <w:ind w:firstLine="567"/>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Под </w:t>
      </w:r>
      <w:r w:rsidRPr="00AE68E4">
        <w:rPr>
          <w:rFonts w:ascii="Times New Roman" w:eastAsia="Times New Roman" w:hAnsi="Times New Roman" w:cs="Times New Roman"/>
          <w:b/>
          <w:sz w:val="24"/>
          <w:szCs w:val="24"/>
          <w:lang w:eastAsia="zh-CN"/>
        </w:rPr>
        <w:t>личностными результатами</w:t>
      </w:r>
      <w:r w:rsidRPr="00AE68E4">
        <w:rPr>
          <w:rFonts w:ascii="Times New Roman" w:eastAsia="Times New Roman" w:hAnsi="Times New Roman" w:cs="Times New Roman"/>
          <w:sz w:val="24"/>
          <w:szCs w:val="24"/>
          <w:lang w:eastAsia="zh-CN"/>
        </w:rPr>
        <w:t xml:space="preserve">, которые будут сформированы в процессе изучения русского языка в 2 классе, понимается система духовно-нравственных ценностей растущего человека. </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 учащихся будут сформированы:</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осознание и утверждение второклассником себя в социальной роли ученика, различение учебной и игровой деятельности (игры);</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положительное отношение к школе и учебной деятельности;</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стремление к активному использованию норм поведенческого и речевого этикета;</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положительное отношение к русскому языку как одному из ведущих предметов изучения в школе;</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представление о значении русского слова как средства общения;</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ориентация на оценку учителя результатов учебной деятельности и поступков;</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самооценка результатов учебной деятельности;</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осознание причин успехов и неуспехов в учебной деятельности;</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чувств ответственности за свои поступки;</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чувств доброжелательности, эмоционально-нравственной отзывчивости;</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понимание и оценка нравственного содержания поступков одноклассников и собственных поступков;</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опыт сотрудничества со взрослыми и сверстниками в учебном процессе и в других социальных ситуациях, а также самооценка их результатов;</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чувство гордости за свою Родину и народ, представление о значении русского слова как средства общения между людьми и как средства межнационального общения в России.</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имеют возможность для формирования:</w:t>
      </w:r>
    </w:p>
    <w:p w:rsidR="001D6647" w:rsidRPr="00AE68E4" w:rsidRDefault="001D6647" w:rsidP="00513717">
      <w:pPr>
        <w:numPr>
          <w:ilvl w:val="0"/>
          <w:numId w:val="3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ориентации на оценку результатов учебной деятельности и поступков одноклассников;</w:t>
      </w:r>
    </w:p>
    <w:p w:rsidR="001D6647" w:rsidRPr="00AE68E4" w:rsidRDefault="001D6647" w:rsidP="00513717">
      <w:pPr>
        <w:numPr>
          <w:ilvl w:val="0"/>
          <w:numId w:val="3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интереса к изучению русского языка;</w:t>
      </w:r>
    </w:p>
    <w:p w:rsidR="001D6647" w:rsidRPr="00AE68E4" w:rsidRDefault="001D6647" w:rsidP="00513717">
      <w:pPr>
        <w:numPr>
          <w:ilvl w:val="0"/>
          <w:numId w:val="3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потребности правильно и выразительно говорить по-русски;</w:t>
      </w:r>
    </w:p>
    <w:p w:rsidR="001D6647" w:rsidRPr="00AE68E4" w:rsidRDefault="001D6647" w:rsidP="00513717">
      <w:pPr>
        <w:numPr>
          <w:ilvl w:val="0"/>
          <w:numId w:val="3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осознания своей гражданской идентичности, осознания себя как юного гражданина России.</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p>
    <w:p w:rsidR="001D6647" w:rsidRPr="00AE68E4" w:rsidRDefault="00380DEC" w:rsidP="00513717">
      <w:pPr>
        <w:tabs>
          <w:tab w:val="left" w:pos="567"/>
        </w:tabs>
        <w:suppressAutoHyphens/>
        <w:spacing w:after="0" w:line="240" w:lineRule="auto"/>
        <w:ind w:firstLine="540"/>
        <w:jc w:val="center"/>
        <w:rPr>
          <w:rFonts w:ascii="Times New Roman" w:eastAsia="Times New Roman" w:hAnsi="Times New Roman" w:cs="Times New Roman"/>
          <w:b/>
          <w:sz w:val="24"/>
          <w:szCs w:val="24"/>
          <w:lang w:eastAsia="zh-CN"/>
        </w:rPr>
      </w:pPr>
      <w:proofErr w:type="spellStart"/>
      <w:r>
        <w:rPr>
          <w:rFonts w:ascii="Times New Roman" w:eastAsia="Times New Roman" w:hAnsi="Times New Roman" w:cs="Times New Roman"/>
          <w:b/>
          <w:sz w:val="24"/>
          <w:szCs w:val="24"/>
          <w:lang w:eastAsia="zh-CN"/>
        </w:rPr>
        <w:t>м</w:t>
      </w:r>
      <w:r w:rsidR="001D6647" w:rsidRPr="00AE68E4">
        <w:rPr>
          <w:rFonts w:ascii="Times New Roman" w:eastAsia="Times New Roman" w:hAnsi="Times New Roman" w:cs="Times New Roman"/>
          <w:b/>
          <w:sz w:val="24"/>
          <w:szCs w:val="24"/>
          <w:lang w:eastAsia="zh-CN"/>
        </w:rPr>
        <w:t>етапредметные</w:t>
      </w:r>
      <w:proofErr w:type="spellEnd"/>
      <w:r w:rsidR="001D6647" w:rsidRPr="00AE68E4">
        <w:rPr>
          <w:rFonts w:ascii="Times New Roman" w:eastAsia="Times New Roman" w:hAnsi="Times New Roman" w:cs="Times New Roman"/>
          <w:b/>
          <w:sz w:val="24"/>
          <w:szCs w:val="24"/>
          <w:lang w:eastAsia="zh-CN"/>
        </w:rPr>
        <w:t xml:space="preserve"> результаты</w:t>
      </w:r>
      <w:r w:rsidR="00AE68E4" w:rsidRPr="00AE68E4">
        <w:rPr>
          <w:rFonts w:ascii="Times New Roman" w:eastAsia="Times New Roman" w:hAnsi="Times New Roman" w:cs="Times New Roman"/>
          <w:b/>
          <w:sz w:val="24"/>
          <w:szCs w:val="24"/>
          <w:lang w:eastAsia="zh-CN"/>
        </w:rPr>
        <w:t>:</w:t>
      </w:r>
    </w:p>
    <w:p w:rsidR="001D6647" w:rsidRPr="00AE68E4" w:rsidRDefault="001D6647" w:rsidP="00513717">
      <w:pPr>
        <w:tabs>
          <w:tab w:val="left" w:pos="567"/>
          <w:tab w:val="left" w:pos="993"/>
        </w:tabs>
        <w:suppressAutoHyphens/>
        <w:spacing w:after="0" w:line="240" w:lineRule="auto"/>
        <w:ind w:firstLine="567"/>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Достижение </w:t>
      </w:r>
      <w:proofErr w:type="spellStart"/>
      <w:r w:rsidRPr="00AE68E4">
        <w:rPr>
          <w:rFonts w:ascii="Times New Roman" w:eastAsia="Times New Roman" w:hAnsi="Times New Roman" w:cs="Times New Roman"/>
          <w:b/>
          <w:sz w:val="24"/>
          <w:szCs w:val="24"/>
          <w:lang w:eastAsia="zh-CN"/>
        </w:rPr>
        <w:t>метапредметных</w:t>
      </w:r>
      <w:proofErr w:type="spellEnd"/>
      <w:r w:rsidRPr="00AE68E4">
        <w:rPr>
          <w:rFonts w:ascii="Times New Roman" w:eastAsia="Times New Roman" w:hAnsi="Times New Roman" w:cs="Times New Roman"/>
          <w:b/>
          <w:sz w:val="24"/>
          <w:szCs w:val="24"/>
          <w:lang w:eastAsia="zh-CN"/>
        </w:rPr>
        <w:t xml:space="preserve"> результатов</w:t>
      </w:r>
      <w:r w:rsidRPr="00AE68E4">
        <w:rPr>
          <w:rFonts w:ascii="Times New Roman" w:eastAsia="Times New Roman" w:hAnsi="Times New Roman" w:cs="Times New Roman"/>
          <w:sz w:val="24"/>
          <w:szCs w:val="24"/>
          <w:lang w:eastAsia="zh-CN"/>
        </w:rPr>
        <w:t xml:space="preserve"> предполагает формирование развёрнутой структуры учебной деятельности, положительной мотивации, интереса к познавательной и творческой деятельности и освоение учащимися общих и собственно лингвистических методов учебной деятельности.</w:t>
      </w:r>
    </w:p>
    <w:p w:rsidR="001D6647" w:rsidRPr="00AE68E4" w:rsidRDefault="001D6647" w:rsidP="00513717">
      <w:pPr>
        <w:tabs>
          <w:tab w:val="left" w:pos="567"/>
          <w:tab w:val="left" w:pos="993"/>
        </w:tabs>
        <w:suppressAutoHyphens/>
        <w:spacing w:after="0" w:line="240" w:lineRule="auto"/>
        <w:ind w:firstLine="567"/>
        <w:jc w:val="both"/>
        <w:rPr>
          <w:rFonts w:ascii="Times New Roman" w:eastAsia="Times New Roman" w:hAnsi="Times New Roman" w:cs="Times New Roman"/>
          <w:sz w:val="24"/>
          <w:szCs w:val="24"/>
          <w:lang w:eastAsia="zh-CN"/>
        </w:rPr>
      </w:pPr>
      <w:proofErr w:type="spellStart"/>
      <w:r w:rsidRPr="00AE68E4">
        <w:rPr>
          <w:rFonts w:ascii="Times New Roman" w:eastAsia="Times New Roman" w:hAnsi="Times New Roman" w:cs="Times New Roman"/>
          <w:sz w:val="24"/>
          <w:szCs w:val="24"/>
          <w:lang w:eastAsia="zh-CN"/>
        </w:rPr>
        <w:t>Метапредметные</w:t>
      </w:r>
      <w:proofErr w:type="spellEnd"/>
      <w:r w:rsidRPr="00AE68E4">
        <w:rPr>
          <w:rFonts w:ascii="Times New Roman" w:eastAsia="Times New Roman" w:hAnsi="Times New Roman" w:cs="Times New Roman"/>
          <w:sz w:val="24"/>
          <w:szCs w:val="24"/>
          <w:lang w:eastAsia="zh-CN"/>
        </w:rPr>
        <w:t xml:space="preserve"> результаты обучения раскрываются через умение и универсальные учебные действия (УУД): регулятивные УУД, познавательные УУД, коммуникативные УУД.</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ориентироваться в организации учебного материала, структуре учебника, представленной разделами «Темы» (уроки), «Для любознательных», «Проверим себя и оценим свои достижения», «Наши проекты», в общем содержании каждой темы на основании знакомства с материалом шмуц-титулов;</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понимать и устанавливать взаимосвязь и взаимообусловленность поставленной цели, учебного материала и результатов выполнения цели урока (тему);</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принимать и сохранять цели и задачи учебной деятельности и средства её осуществления;</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lastRenderedPageBreak/>
        <w:t>совместно с учителем принимать участие в целеполагании, давать себе прогностическую самооценку (определять меру готовности к выполнению учебного задания), планировать учебные действия при решении поставленной учебной задачи;</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адекватно воспринимать оценку своей работы учителем, одноклассниками;</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понимать свою роль при сотрудничестве с одноклассниками в учебном процессе;</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пользоваться таблицами, схемами, представленными в учебнике и других учебных пособиях;</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использовать различные разделы учебника как источник информации для решения учебных задач;</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выбирать из различных способов решения учебной задачи оптимальные;</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находить и использовать информацию, представленную в учебнике и других учебных пособиях, для пополнения актуального познавательного опыта;</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выслушивать и принимать другое мнение или позицию;</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аргументировать собственное мнение или позицию;</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понимать целесообразность (смысл) работы в паре, группе.</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имеют возможность научиться:</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осуществлять процессуальный контроль (контроль над каждой частью выполняемой работы) в сотрудничестве с учителем;</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 результатам решения практических задач (наблюдений, сравнений, анализа и т. д.) делать самостоятельно выводы относительно фактов языка, сравнивать свои выводы с выводами, данными в учебнике, корректировать самостоятельно сделанные выводы;</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понимать и применять общий принцип действий с фактами языка (действий изменений и сравнений);</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строить монологические высказывания на основании диалога, обсуждения языкового материала;</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осуществлять действия по самоконтролю и взаимоконтролю.</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p>
    <w:p w:rsidR="001D6647" w:rsidRPr="00AE68E4" w:rsidRDefault="00380DEC" w:rsidP="00513717">
      <w:pPr>
        <w:tabs>
          <w:tab w:val="left" w:pos="567"/>
        </w:tabs>
        <w:suppressAutoHyphens/>
        <w:spacing w:after="0" w:line="240" w:lineRule="auto"/>
        <w:ind w:firstLine="54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w:t>
      </w:r>
      <w:r w:rsidR="001D6647" w:rsidRPr="00AE68E4">
        <w:rPr>
          <w:rFonts w:ascii="Times New Roman" w:eastAsia="Times New Roman" w:hAnsi="Times New Roman" w:cs="Times New Roman"/>
          <w:b/>
          <w:sz w:val="24"/>
          <w:szCs w:val="24"/>
          <w:lang w:eastAsia="zh-CN"/>
        </w:rPr>
        <w:t>редметные результаты</w:t>
      </w:r>
      <w:r w:rsidR="00AE68E4" w:rsidRPr="00AE68E4">
        <w:rPr>
          <w:rFonts w:ascii="Times New Roman" w:eastAsia="Times New Roman" w:hAnsi="Times New Roman" w:cs="Times New Roman"/>
          <w:b/>
          <w:sz w:val="24"/>
          <w:szCs w:val="24"/>
          <w:lang w:eastAsia="zh-CN"/>
        </w:rPr>
        <w:t>:</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Предметные результаты отражают содержание и уровень освоения второклассниками знаний, умений и навыков в области русского языка, представленных в программе, опыт решения соответствующих этапу обучения учебных задач творческого и практического характера, содержание и уровень речевого развития.</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p>
    <w:p w:rsidR="001D6647" w:rsidRPr="00A85386" w:rsidRDefault="00380DEC" w:rsidP="00513717">
      <w:pPr>
        <w:tabs>
          <w:tab w:val="left" w:pos="567"/>
        </w:tabs>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w:t>
      </w:r>
      <w:r w:rsidR="001D6647" w:rsidRPr="00A85386">
        <w:rPr>
          <w:rFonts w:ascii="Times New Roman" w:eastAsia="Times New Roman" w:hAnsi="Times New Roman" w:cs="Times New Roman"/>
          <w:b/>
          <w:sz w:val="28"/>
          <w:szCs w:val="28"/>
          <w:lang w:eastAsia="zh-CN"/>
        </w:rPr>
        <w:t>истема языка: фонетика, орфоэпия, графика</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3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анализировать на слух звучащее слово:</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выделять гласные и согласные звуки в слове;</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выделять ударные и безударные гласные звуки;</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выделять звонкие и глухие, мягкие и твёрдые согласные звуки;</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выделять парные и непарные согласные звуки, только твёрдые и только мягкие согласные звуки;</w:t>
      </w:r>
    </w:p>
    <w:p w:rsidR="001D6647" w:rsidRPr="00AE68E4" w:rsidRDefault="001D6647" w:rsidP="00513717">
      <w:pPr>
        <w:numPr>
          <w:ilvl w:val="0"/>
          <w:numId w:val="3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слабую и сильную позицию гласных и согласных в корне слова;</w:t>
      </w:r>
    </w:p>
    <w:p w:rsidR="001D6647" w:rsidRPr="00AE68E4" w:rsidRDefault="001D6647" w:rsidP="00513717">
      <w:pPr>
        <w:numPr>
          <w:ilvl w:val="0"/>
          <w:numId w:val="3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способы проверки (изменение формы слова), обозначения на письме гласных и согласных звуков в слабой позиции в корне слова;</w:t>
      </w:r>
    </w:p>
    <w:p w:rsidR="001D6647" w:rsidRPr="00AE68E4" w:rsidRDefault="001D6647" w:rsidP="00513717">
      <w:pPr>
        <w:numPr>
          <w:ilvl w:val="0"/>
          <w:numId w:val="3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на практике знания о слогообразующей роли гласных, делить слова на слоги и для переноса;</w:t>
      </w:r>
    </w:p>
    <w:p w:rsidR="001D6647" w:rsidRPr="00AE68E4" w:rsidRDefault="001D6647" w:rsidP="00513717">
      <w:pPr>
        <w:numPr>
          <w:ilvl w:val="0"/>
          <w:numId w:val="3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анализировать слова, в которых гласные буквы </w:t>
      </w:r>
      <w:r w:rsidRPr="00AE68E4">
        <w:rPr>
          <w:rFonts w:ascii="Times New Roman" w:eastAsia="Times New Roman" w:hAnsi="Times New Roman" w:cs="Times New Roman"/>
          <w:i/>
          <w:sz w:val="24"/>
          <w:szCs w:val="24"/>
          <w:lang w:eastAsia="zh-CN"/>
        </w:rPr>
        <w:t>е</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ё</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ю</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я</w:t>
      </w:r>
      <w:r w:rsidRPr="00AE68E4">
        <w:rPr>
          <w:rFonts w:ascii="Times New Roman" w:eastAsia="Times New Roman" w:hAnsi="Times New Roman" w:cs="Times New Roman"/>
          <w:sz w:val="24"/>
          <w:szCs w:val="24"/>
          <w:lang w:eastAsia="zh-CN"/>
        </w:rPr>
        <w:t xml:space="preserve"> обозначают два звука (в начале слова, в середине слова, после гласных, после разделительного мягкого знака (</w:t>
      </w:r>
      <w:r w:rsidRPr="00AE68E4">
        <w:rPr>
          <w:rFonts w:ascii="Times New Roman" w:eastAsia="Times New Roman" w:hAnsi="Times New Roman" w:cs="Times New Roman"/>
          <w:i/>
          <w:sz w:val="24"/>
          <w:szCs w:val="24"/>
          <w:lang w:eastAsia="zh-CN"/>
        </w:rPr>
        <w:t>ь</w:t>
      </w:r>
      <w:r w:rsidRPr="00AE68E4">
        <w:rPr>
          <w:rFonts w:ascii="Times New Roman" w:eastAsia="Times New Roman" w:hAnsi="Times New Roman" w:cs="Times New Roman"/>
          <w:sz w:val="24"/>
          <w:szCs w:val="24"/>
          <w:lang w:eastAsia="zh-CN"/>
        </w:rPr>
        <w:t>)); делить такие слова на слоги и для переноса;</w:t>
      </w:r>
    </w:p>
    <w:p w:rsidR="001D6647" w:rsidRPr="00AE68E4" w:rsidRDefault="001D6647" w:rsidP="00513717">
      <w:pPr>
        <w:numPr>
          <w:ilvl w:val="0"/>
          <w:numId w:val="3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lastRenderedPageBreak/>
        <w:t xml:space="preserve"> различать и сравнивать слова, в которых буквы </w:t>
      </w:r>
      <w:r w:rsidRPr="00AE68E4">
        <w:rPr>
          <w:rFonts w:ascii="Times New Roman" w:eastAsia="Times New Roman" w:hAnsi="Times New Roman" w:cs="Times New Roman"/>
          <w:i/>
          <w:sz w:val="24"/>
          <w:szCs w:val="24"/>
          <w:lang w:eastAsia="zh-CN"/>
        </w:rPr>
        <w:t>е</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ё</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ю</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я</w:t>
      </w:r>
      <w:r w:rsidRPr="00AE68E4">
        <w:rPr>
          <w:rFonts w:ascii="Times New Roman" w:eastAsia="Times New Roman" w:hAnsi="Times New Roman" w:cs="Times New Roman"/>
          <w:sz w:val="24"/>
          <w:szCs w:val="24"/>
          <w:lang w:eastAsia="zh-CN"/>
        </w:rPr>
        <w:t xml:space="preserve"> обозначают два звука, и слова, в которых эти буквы обозначают мягкость согласных;</w:t>
      </w:r>
    </w:p>
    <w:p w:rsidR="001D6647" w:rsidRPr="00AE68E4" w:rsidRDefault="001D6647" w:rsidP="00513717">
      <w:pPr>
        <w:numPr>
          <w:ilvl w:val="0"/>
          <w:numId w:val="3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безошибочно писать слова с сочетаниями </w:t>
      </w:r>
      <w:proofErr w:type="spellStart"/>
      <w:r w:rsidRPr="00AE68E4">
        <w:rPr>
          <w:rFonts w:ascii="Times New Roman" w:eastAsia="Times New Roman" w:hAnsi="Times New Roman" w:cs="Times New Roman"/>
          <w:i/>
          <w:sz w:val="24"/>
          <w:szCs w:val="24"/>
          <w:lang w:eastAsia="zh-CN"/>
        </w:rPr>
        <w:t>жи</w:t>
      </w:r>
      <w:proofErr w:type="spellEnd"/>
      <w:r w:rsidRPr="00AE68E4">
        <w:rPr>
          <w:rFonts w:ascii="Times New Roman" w:eastAsia="Times New Roman" w:hAnsi="Times New Roman" w:cs="Times New Roman"/>
          <w:i/>
          <w:sz w:val="24"/>
          <w:szCs w:val="24"/>
          <w:lang w:eastAsia="zh-CN"/>
        </w:rPr>
        <w:t xml:space="preserve"> – ши</w:t>
      </w:r>
      <w:r w:rsidRPr="00AE68E4">
        <w:rPr>
          <w:rFonts w:ascii="Times New Roman" w:eastAsia="Times New Roman" w:hAnsi="Times New Roman" w:cs="Times New Roman"/>
          <w:sz w:val="24"/>
          <w:szCs w:val="24"/>
          <w:lang w:eastAsia="zh-CN"/>
        </w:rPr>
        <w:t xml:space="preserve">, </w:t>
      </w:r>
      <w:proofErr w:type="spellStart"/>
      <w:r w:rsidRPr="00AE68E4">
        <w:rPr>
          <w:rFonts w:ascii="Times New Roman" w:eastAsia="Times New Roman" w:hAnsi="Times New Roman" w:cs="Times New Roman"/>
          <w:i/>
          <w:sz w:val="24"/>
          <w:szCs w:val="24"/>
          <w:lang w:eastAsia="zh-CN"/>
        </w:rPr>
        <w:t>ча</w:t>
      </w:r>
      <w:proofErr w:type="spellEnd"/>
      <w:r w:rsidRPr="00AE68E4">
        <w:rPr>
          <w:rFonts w:ascii="Times New Roman" w:eastAsia="Times New Roman" w:hAnsi="Times New Roman" w:cs="Times New Roman"/>
          <w:i/>
          <w:sz w:val="24"/>
          <w:szCs w:val="24"/>
          <w:lang w:eastAsia="zh-CN"/>
        </w:rPr>
        <w:t xml:space="preserve"> – ща</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 xml:space="preserve">чу – </w:t>
      </w:r>
      <w:proofErr w:type="spellStart"/>
      <w:r w:rsidRPr="00AE68E4">
        <w:rPr>
          <w:rFonts w:ascii="Times New Roman" w:eastAsia="Times New Roman" w:hAnsi="Times New Roman" w:cs="Times New Roman"/>
          <w:i/>
          <w:sz w:val="24"/>
          <w:szCs w:val="24"/>
          <w:lang w:eastAsia="zh-CN"/>
        </w:rPr>
        <w:t>щу</w:t>
      </w:r>
      <w:proofErr w:type="spellEnd"/>
      <w:r w:rsidRPr="00AE68E4">
        <w:rPr>
          <w:rFonts w:ascii="Times New Roman" w:eastAsia="Times New Roman" w:hAnsi="Times New Roman" w:cs="Times New Roman"/>
          <w:sz w:val="24"/>
          <w:szCs w:val="24"/>
          <w:lang w:eastAsia="zh-CN"/>
        </w:rPr>
        <w:t xml:space="preserve">, </w:t>
      </w:r>
      <w:proofErr w:type="spellStart"/>
      <w:r w:rsidRPr="00AE68E4">
        <w:rPr>
          <w:rFonts w:ascii="Times New Roman" w:eastAsia="Times New Roman" w:hAnsi="Times New Roman" w:cs="Times New Roman"/>
          <w:i/>
          <w:sz w:val="24"/>
          <w:szCs w:val="24"/>
          <w:lang w:eastAsia="zh-CN"/>
        </w:rPr>
        <w:t>чк</w:t>
      </w:r>
      <w:proofErr w:type="spellEnd"/>
      <w:r w:rsidRPr="00AE68E4">
        <w:rPr>
          <w:rFonts w:ascii="Times New Roman" w:eastAsia="Times New Roman" w:hAnsi="Times New Roman" w:cs="Times New Roman"/>
          <w:sz w:val="24"/>
          <w:szCs w:val="24"/>
          <w:lang w:eastAsia="zh-CN"/>
        </w:rPr>
        <w:t xml:space="preserve">, </w:t>
      </w:r>
      <w:proofErr w:type="spellStart"/>
      <w:r w:rsidRPr="00AE68E4">
        <w:rPr>
          <w:rFonts w:ascii="Times New Roman" w:eastAsia="Times New Roman" w:hAnsi="Times New Roman" w:cs="Times New Roman"/>
          <w:i/>
          <w:sz w:val="24"/>
          <w:szCs w:val="24"/>
          <w:lang w:eastAsia="zh-CN"/>
        </w:rPr>
        <w:t>чн</w:t>
      </w:r>
      <w:proofErr w:type="spellEnd"/>
      <w:r w:rsidRPr="00AE68E4">
        <w:rPr>
          <w:rFonts w:ascii="Times New Roman" w:eastAsia="Times New Roman" w:hAnsi="Times New Roman" w:cs="Times New Roman"/>
          <w:sz w:val="24"/>
          <w:szCs w:val="24"/>
          <w:lang w:eastAsia="zh-CN"/>
        </w:rPr>
        <w:t xml:space="preserve">, </w:t>
      </w:r>
      <w:proofErr w:type="spellStart"/>
      <w:r w:rsidRPr="00AE68E4">
        <w:rPr>
          <w:rFonts w:ascii="Times New Roman" w:eastAsia="Times New Roman" w:hAnsi="Times New Roman" w:cs="Times New Roman"/>
          <w:i/>
          <w:sz w:val="24"/>
          <w:szCs w:val="24"/>
          <w:lang w:eastAsia="zh-CN"/>
        </w:rPr>
        <w:t>щн</w:t>
      </w:r>
      <w:proofErr w:type="spellEnd"/>
      <w:r w:rsidRPr="00AE68E4">
        <w:rPr>
          <w:rFonts w:ascii="Times New Roman" w:eastAsia="Times New Roman" w:hAnsi="Times New Roman" w:cs="Times New Roman"/>
          <w:sz w:val="24"/>
          <w:szCs w:val="24"/>
          <w:lang w:eastAsia="zh-CN"/>
        </w:rPr>
        <w:t>;</w:t>
      </w:r>
    </w:p>
    <w:p w:rsidR="001D6647" w:rsidRPr="00AE68E4" w:rsidRDefault="001D6647" w:rsidP="00513717">
      <w:pPr>
        <w:numPr>
          <w:ilvl w:val="0"/>
          <w:numId w:val="3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(сравнивать) мягкий знак (</w:t>
      </w:r>
      <w:r w:rsidRPr="00AE68E4">
        <w:rPr>
          <w:rFonts w:ascii="Times New Roman" w:eastAsia="Times New Roman" w:hAnsi="Times New Roman" w:cs="Times New Roman"/>
          <w:i/>
          <w:sz w:val="24"/>
          <w:szCs w:val="24"/>
          <w:lang w:eastAsia="zh-CN"/>
        </w:rPr>
        <w:t>ь</w:t>
      </w:r>
      <w:r w:rsidRPr="00AE68E4">
        <w:rPr>
          <w:rFonts w:ascii="Times New Roman" w:eastAsia="Times New Roman" w:hAnsi="Times New Roman" w:cs="Times New Roman"/>
          <w:sz w:val="24"/>
          <w:szCs w:val="24"/>
          <w:lang w:eastAsia="zh-CN"/>
        </w:rPr>
        <w:t>) как показатель мягкости и разделительный мягкий знак (</w:t>
      </w:r>
      <w:r w:rsidRPr="00AE68E4">
        <w:rPr>
          <w:rFonts w:ascii="Times New Roman" w:eastAsia="Times New Roman" w:hAnsi="Times New Roman" w:cs="Times New Roman"/>
          <w:i/>
          <w:sz w:val="24"/>
          <w:szCs w:val="24"/>
          <w:lang w:eastAsia="zh-CN"/>
        </w:rPr>
        <w:t>ь</w:t>
      </w:r>
      <w:r w:rsidRPr="00AE68E4">
        <w:rPr>
          <w:rFonts w:ascii="Times New Roman" w:eastAsia="Times New Roman" w:hAnsi="Times New Roman" w:cs="Times New Roman"/>
          <w:sz w:val="24"/>
          <w:szCs w:val="24"/>
          <w:lang w:eastAsia="zh-CN"/>
        </w:rPr>
        <w:t>);</w:t>
      </w:r>
    </w:p>
    <w:p w:rsidR="001D6647" w:rsidRPr="00AE68E4" w:rsidRDefault="001D6647" w:rsidP="00513717">
      <w:pPr>
        <w:numPr>
          <w:ilvl w:val="0"/>
          <w:numId w:val="3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списывать слова, предложения, тексты без пропусков, вставок, искажения букв.</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учатся (имеют возможность научиться):</w:t>
      </w:r>
    </w:p>
    <w:p w:rsidR="001D6647" w:rsidRPr="00AE68E4" w:rsidRDefault="001D6647" w:rsidP="00513717">
      <w:pPr>
        <w:numPr>
          <w:ilvl w:val="0"/>
          <w:numId w:val="36"/>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слушать, слышать, узнавать звучание русского слова;</w:t>
      </w:r>
    </w:p>
    <w:p w:rsidR="001D6647" w:rsidRPr="00AE68E4" w:rsidRDefault="001D6647" w:rsidP="00513717">
      <w:pPr>
        <w:numPr>
          <w:ilvl w:val="0"/>
          <w:numId w:val="36"/>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чётко и правильно произносить согласные звуки и сочетания звуков, слова, фразы;</w:t>
      </w:r>
    </w:p>
    <w:p w:rsidR="001D6647" w:rsidRPr="00AE68E4" w:rsidRDefault="001D6647" w:rsidP="00513717">
      <w:pPr>
        <w:numPr>
          <w:ilvl w:val="0"/>
          <w:numId w:val="36"/>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соблюдать орфоэпические правила произношения слов;</w:t>
      </w:r>
    </w:p>
    <w:p w:rsidR="001D6647" w:rsidRPr="00AE68E4" w:rsidRDefault="001D6647" w:rsidP="00513717">
      <w:pPr>
        <w:numPr>
          <w:ilvl w:val="0"/>
          <w:numId w:val="36"/>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знания и практический опыт в области фонетики, орфоэпии и графики как основу орфографически грамотного письма;</w:t>
      </w:r>
    </w:p>
    <w:p w:rsidR="001D6647" w:rsidRPr="00AE68E4" w:rsidRDefault="001D6647" w:rsidP="00513717">
      <w:pPr>
        <w:numPr>
          <w:ilvl w:val="0"/>
          <w:numId w:val="36"/>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писать под диктовку тексты (40–45 слов) с изученными орфограммами и </w:t>
      </w:r>
      <w:proofErr w:type="spellStart"/>
      <w:r w:rsidRPr="00AE68E4">
        <w:rPr>
          <w:rFonts w:ascii="Times New Roman" w:eastAsia="Times New Roman" w:hAnsi="Times New Roman" w:cs="Times New Roman"/>
          <w:sz w:val="24"/>
          <w:szCs w:val="24"/>
          <w:lang w:eastAsia="zh-CN"/>
        </w:rPr>
        <w:t>пунктограммами</w:t>
      </w:r>
      <w:proofErr w:type="spellEnd"/>
      <w:r w:rsidRPr="00AE68E4">
        <w:rPr>
          <w:rFonts w:ascii="Times New Roman" w:eastAsia="Times New Roman" w:hAnsi="Times New Roman" w:cs="Times New Roman"/>
          <w:sz w:val="24"/>
          <w:szCs w:val="24"/>
          <w:lang w:eastAsia="zh-CN"/>
        </w:rPr>
        <w:t>.</w:t>
      </w:r>
    </w:p>
    <w:p w:rsidR="001D6647" w:rsidRPr="00A85386" w:rsidRDefault="00380DEC" w:rsidP="00513717">
      <w:pPr>
        <w:tabs>
          <w:tab w:val="left" w:pos="567"/>
        </w:tabs>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л</w:t>
      </w:r>
      <w:r w:rsidR="001D6647" w:rsidRPr="00A85386">
        <w:rPr>
          <w:rFonts w:ascii="Times New Roman" w:eastAsia="Times New Roman" w:hAnsi="Times New Roman" w:cs="Times New Roman"/>
          <w:b/>
          <w:sz w:val="28"/>
          <w:szCs w:val="28"/>
          <w:lang w:eastAsia="zh-CN"/>
        </w:rPr>
        <w:t>ексика</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26"/>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лексическое значение изучаемых частей речи (имя существительное, имя прилагательное, глагол);</w:t>
      </w:r>
    </w:p>
    <w:p w:rsidR="001D6647" w:rsidRPr="00AE68E4" w:rsidRDefault="001D6647" w:rsidP="00513717">
      <w:pPr>
        <w:numPr>
          <w:ilvl w:val="0"/>
          <w:numId w:val="26"/>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толковать значение слов через подбор синонимов и антонимов;</w:t>
      </w:r>
    </w:p>
    <w:p w:rsidR="001D6647" w:rsidRPr="00AE68E4" w:rsidRDefault="001D6647" w:rsidP="00513717">
      <w:pPr>
        <w:numPr>
          <w:ilvl w:val="0"/>
          <w:numId w:val="26"/>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распознавать в тексте многозначные слова, слова, употреблённые в прямом и переносном значении.</w:t>
      </w:r>
    </w:p>
    <w:p w:rsidR="001D6647" w:rsidRPr="00AE68E4" w:rsidRDefault="001D6647" w:rsidP="00513717">
      <w:pPr>
        <w:tabs>
          <w:tab w:val="left" w:pos="567"/>
        </w:tabs>
        <w:suppressAutoHyphens/>
        <w:spacing w:after="0" w:line="240" w:lineRule="auto"/>
        <w:jc w:val="both"/>
        <w:rPr>
          <w:rFonts w:ascii="Times New Roman" w:eastAsia="Times New Roman" w:hAnsi="Times New Roman" w:cs="Times New Roman"/>
          <w:sz w:val="24"/>
          <w:szCs w:val="24"/>
          <w:lang w:eastAsia="zh-CN"/>
        </w:rPr>
      </w:pP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учатся (получат возможность научиться):</w:t>
      </w:r>
    </w:p>
    <w:p w:rsidR="001D6647" w:rsidRPr="00AE68E4" w:rsidRDefault="001D6647" w:rsidP="00513717">
      <w:pPr>
        <w:numPr>
          <w:ilvl w:val="0"/>
          <w:numId w:val="42"/>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объяснять особенности лексики различных типов текстов (описание, повествование; сказка, загадка и т. д.);</w:t>
      </w:r>
    </w:p>
    <w:p w:rsidR="001D6647" w:rsidRPr="00AE68E4" w:rsidRDefault="001D6647" w:rsidP="00513717">
      <w:pPr>
        <w:numPr>
          <w:ilvl w:val="0"/>
          <w:numId w:val="42"/>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объяснять значение фразеологизмов (без терминологии);</w:t>
      </w:r>
    </w:p>
    <w:p w:rsidR="001D6647" w:rsidRPr="00AE68E4" w:rsidRDefault="001D6647" w:rsidP="00513717">
      <w:pPr>
        <w:numPr>
          <w:ilvl w:val="0"/>
          <w:numId w:val="42"/>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пользоваться толковым словарём.</w:t>
      </w:r>
    </w:p>
    <w:p w:rsidR="001D6647" w:rsidRPr="00A85386" w:rsidRDefault="0070532E" w:rsidP="00513717">
      <w:pPr>
        <w:tabs>
          <w:tab w:val="left" w:pos="900"/>
        </w:tabs>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морфология  с</w:t>
      </w:r>
      <w:r w:rsidR="001D6647" w:rsidRPr="00A85386">
        <w:rPr>
          <w:rFonts w:ascii="Times New Roman" w:eastAsia="Times New Roman" w:hAnsi="Times New Roman" w:cs="Times New Roman"/>
          <w:b/>
          <w:sz w:val="28"/>
          <w:szCs w:val="28"/>
          <w:lang w:eastAsia="zh-CN"/>
        </w:rPr>
        <w:t>лово</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3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распознавать имена существительные, имена прилагательные, глаголы по двум признакам: лексическому значению и грамматическому вопросу;</w:t>
      </w:r>
    </w:p>
    <w:p w:rsidR="001D6647" w:rsidRPr="00AE68E4" w:rsidRDefault="001D6647" w:rsidP="00513717">
      <w:pPr>
        <w:numPr>
          <w:ilvl w:val="0"/>
          <w:numId w:val="3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термины «имя существительное», «имя прилагательное», «глагол».</w:t>
      </w:r>
    </w:p>
    <w:p w:rsidR="001D6647" w:rsidRPr="00AE68E4" w:rsidRDefault="001D6647" w:rsidP="00513717">
      <w:pPr>
        <w:tabs>
          <w:tab w:val="left" w:pos="567"/>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рамках темы «Имя существительное» учащиеся научатся:</w:t>
      </w:r>
    </w:p>
    <w:p w:rsidR="001D6647" w:rsidRPr="00AE68E4" w:rsidRDefault="001D6647" w:rsidP="00513717">
      <w:pPr>
        <w:numPr>
          <w:ilvl w:val="0"/>
          <w:numId w:val="3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распознавать имена существительные по двум признакам: лексическому значению и грамматическому вопросу;</w:t>
      </w:r>
    </w:p>
    <w:p w:rsidR="001D6647" w:rsidRPr="00AE68E4" w:rsidRDefault="001D6647" w:rsidP="00513717">
      <w:pPr>
        <w:numPr>
          <w:ilvl w:val="0"/>
          <w:numId w:val="3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различать имена существительные, отвечающие на вопрос  </w:t>
      </w:r>
      <w:r w:rsidRPr="00AE68E4">
        <w:rPr>
          <w:rFonts w:ascii="Times New Roman" w:eastAsia="Times New Roman" w:hAnsi="Times New Roman" w:cs="Times New Roman"/>
          <w:spacing w:val="40"/>
          <w:sz w:val="24"/>
          <w:szCs w:val="24"/>
          <w:lang w:eastAsia="zh-CN"/>
        </w:rPr>
        <w:t>кт</w:t>
      </w:r>
      <w:r w:rsidRPr="00AE68E4">
        <w:rPr>
          <w:rFonts w:ascii="Times New Roman" w:eastAsia="Times New Roman" w:hAnsi="Times New Roman" w:cs="Times New Roman"/>
          <w:sz w:val="24"/>
          <w:szCs w:val="24"/>
          <w:lang w:eastAsia="zh-CN"/>
        </w:rPr>
        <w:t xml:space="preserve">о? и имена существительные, отвечающие на вопрос  </w:t>
      </w:r>
      <w:r w:rsidRPr="00AE68E4">
        <w:rPr>
          <w:rFonts w:ascii="Times New Roman" w:eastAsia="Times New Roman" w:hAnsi="Times New Roman" w:cs="Times New Roman"/>
          <w:spacing w:val="40"/>
          <w:sz w:val="24"/>
          <w:szCs w:val="24"/>
          <w:lang w:eastAsia="zh-CN"/>
        </w:rPr>
        <w:t>чт</w:t>
      </w:r>
      <w:r w:rsidRPr="00AE68E4">
        <w:rPr>
          <w:rFonts w:ascii="Times New Roman" w:eastAsia="Times New Roman" w:hAnsi="Times New Roman" w:cs="Times New Roman"/>
          <w:sz w:val="24"/>
          <w:szCs w:val="24"/>
          <w:lang w:eastAsia="zh-CN"/>
        </w:rPr>
        <w:t>о?;</w:t>
      </w:r>
    </w:p>
    <w:p w:rsidR="001D6647" w:rsidRPr="00AE68E4" w:rsidRDefault="001D6647" w:rsidP="00513717">
      <w:pPr>
        <w:numPr>
          <w:ilvl w:val="0"/>
          <w:numId w:val="3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определять форму числа имени существительного;</w:t>
      </w:r>
    </w:p>
    <w:p w:rsidR="001D6647" w:rsidRPr="00AE68E4" w:rsidRDefault="001D6647" w:rsidP="00513717">
      <w:pPr>
        <w:numPr>
          <w:ilvl w:val="0"/>
          <w:numId w:val="3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изменять имена существительные по числам;</w:t>
      </w:r>
    </w:p>
    <w:p w:rsidR="001D6647" w:rsidRPr="00AE68E4" w:rsidRDefault="001D6647" w:rsidP="00513717">
      <w:pPr>
        <w:numPr>
          <w:ilvl w:val="0"/>
          <w:numId w:val="3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распознавать имена собственные (имена, фамилии, отчества людей, клички животных, названия городов, рек и т. д.);</w:t>
      </w:r>
    </w:p>
    <w:p w:rsidR="001D6647" w:rsidRPr="00AE68E4" w:rsidRDefault="001D6647" w:rsidP="00513717">
      <w:pPr>
        <w:numPr>
          <w:ilvl w:val="0"/>
          <w:numId w:val="3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распознавать имена собственные в зависимости от контекста (</w:t>
      </w:r>
      <w:r w:rsidRPr="00AE68E4">
        <w:rPr>
          <w:rFonts w:ascii="Times New Roman" w:eastAsia="Times New Roman" w:hAnsi="Times New Roman" w:cs="Times New Roman"/>
          <w:i/>
          <w:sz w:val="24"/>
          <w:szCs w:val="24"/>
          <w:lang w:eastAsia="zh-CN"/>
        </w:rPr>
        <w:t>орёл – Орёл</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роза – Роза</w:t>
      </w:r>
      <w:r w:rsidRPr="00AE68E4">
        <w:rPr>
          <w:rFonts w:ascii="Times New Roman" w:eastAsia="Times New Roman" w:hAnsi="Times New Roman" w:cs="Times New Roman"/>
          <w:sz w:val="24"/>
          <w:szCs w:val="24"/>
          <w:lang w:eastAsia="zh-CN"/>
        </w:rPr>
        <w:t>);</w:t>
      </w:r>
    </w:p>
    <w:p w:rsidR="001D6647" w:rsidRPr="00AE68E4" w:rsidRDefault="001D6647" w:rsidP="00513717">
      <w:pPr>
        <w:numPr>
          <w:ilvl w:val="0"/>
          <w:numId w:val="3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писать имена собственные по правилам.</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рамках темы «Имя прилагательное» учащиеся научатся:</w:t>
      </w:r>
    </w:p>
    <w:p w:rsidR="001D6647" w:rsidRPr="00AE68E4" w:rsidRDefault="001D6647" w:rsidP="00513717">
      <w:pPr>
        <w:numPr>
          <w:ilvl w:val="0"/>
          <w:numId w:val="4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распознавать имена прилагательные по двум признакам: лексическому значению и грамматическому вопросу;</w:t>
      </w:r>
    </w:p>
    <w:p w:rsidR="001D6647" w:rsidRPr="00AE68E4" w:rsidRDefault="001D6647" w:rsidP="00513717">
      <w:pPr>
        <w:numPr>
          <w:ilvl w:val="0"/>
          <w:numId w:val="4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определять, признак одного или многих предметов называет данное имя прилагательное;</w:t>
      </w:r>
    </w:p>
    <w:p w:rsidR="001D6647" w:rsidRPr="00AE68E4" w:rsidRDefault="001D6647" w:rsidP="00513717">
      <w:pPr>
        <w:numPr>
          <w:ilvl w:val="0"/>
          <w:numId w:val="4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изменять имена прилагательные по числам;</w:t>
      </w:r>
    </w:p>
    <w:p w:rsidR="001D6647" w:rsidRPr="00AE68E4" w:rsidRDefault="001D6647" w:rsidP="00513717">
      <w:pPr>
        <w:numPr>
          <w:ilvl w:val="0"/>
          <w:numId w:val="4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lastRenderedPageBreak/>
        <w:t>различать (характеризовать) признаки, которые называют имена прилагательные (цвет, размер, вкус и т. д.);</w:t>
      </w:r>
    </w:p>
    <w:p w:rsidR="001D6647" w:rsidRPr="00AE68E4" w:rsidRDefault="001D6647" w:rsidP="00513717">
      <w:pPr>
        <w:numPr>
          <w:ilvl w:val="0"/>
          <w:numId w:val="4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имена прилагательные, близкие и противоположные по значению;</w:t>
      </w:r>
    </w:p>
    <w:p w:rsidR="001D6647" w:rsidRPr="00AE68E4" w:rsidRDefault="001D6647" w:rsidP="00513717">
      <w:pPr>
        <w:numPr>
          <w:ilvl w:val="0"/>
          <w:numId w:val="4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выделять словосочетания имён существительных с именами прилагательными (без использования термина «словосочетание»), устанавливать между ними связь по вопросам (ставить вопрос от имени существительного к имени прилагательному);</w:t>
      </w:r>
    </w:p>
    <w:p w:rsidR="001D6647" w:rsidRPr="00AE68E4" w:rsidRDefault="001D6647" w:rsidP="00513717">
      <w:pPr>
        <w:numPr>
          <w:ilvl w:val="0"/>
          <w:numId w:val="4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зависимость формы числа прилагательного от формы числа существительного, с которым оно связано.</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рамках темы «Глагол» учащиеся научатся:</w:t>
      </w:r>
    </w:p>
    <w:p w:rsidR="001D6647" w:rsidRPr="00AE68E4" w:rsidRDefault="001D6647" w:rsidP="00513717">
      <w:pPr>
        <w:numPr>
          <w:ilvl w:val="0"/>
          <w:numId w:val="3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распознавать глаголы по двум признакам: лексическому значению и грамматическому вопросу;</w:t>
      </w:r>
    </w:p>
    <w:p w:rsidR="001D6647" w:rsidRPr="00AE68E4" w:rsidRDefault="001D6647" w:rsidP="00513717">
      <w:pPr>
        <w:numPr>
          <w:ilvl w:val="0"/>
          <w:numId w:val="3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определять, действие одного или многих предметов называет данный глагол;</w:t>
      </w:r>
    </w:p>
    <w:p w:rsidR="001D6647" w:rsidRPr="00AE68E4" w:rsidRDefault="001D6647" w:rsidP="00513717">
      <w:pPr>
        <w:numPr>
          <w:ilvl w:val="0"/>
          <w:numId w:val="3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изменять глаголы по числам;</w:t>
      </w:r>
    </w:p>
    <w:p w:rsidR="001D6647" w:rsidRPr="00AE68E4" w:rsidRDefault="001D6647" w:rsidP="00513717">
      <w:pPr>
        <w:numPr>
          <w:ilvl w:val="0"/>
          <w:numId w:val="3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зависимость формы числа глагола от формы числа имени существительного, с которым он связан.</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рамках темы «Предлог» учащиеся научатся:</w:t>
      </w:r>
    </w:p>
    <w:p w:rsidR="001D6647" w:rsidRPr="00AE68E4" w:rsidRDefault="001D6647" w:rsidP="00513717">
      <w:pPr>
        <w:numPr>
          <w:ilvl w:val="0"/>
          <w:numId w:val="33"/>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находить предлоги в предложении;</w:t>
      </w:r>
    </w:p>
    <w:p w:rsidR="001D6647" w:rsidRPr="00AE68E4" w:rsidRDefault="001D6647" w:rsidP="00513717">
      <w:pPr>
        <w:numPr>
          <w:ilvl w:val="0"/>
          <w:numId w:val="33"/>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писать предлоги отдельно от других слов.</w:t>
      </w:r>
    </w:p>
    <w:p w:rsidR="001D6647"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учатся (имеют возможность научиться):</w:t>
      </w:r>
    </w:p>
    <w:p w:rsidR="001D6647" w:rsidRPr="00AE68E4" w:rsidRDefault="001D6647" w:rsidP="00513717">
      <w:pPr>
        <w:numPr>
          <w:ilvl w:val="0"/>
          <w:numId w:val="43"/>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находить в предложении, тексте имена существительные, имена прилагательные, глаголы по двум признакам: лексическому значению и грамматическому вопросу;</w:t>
      </w:r>
    </w:p>
    <w:p w:rsidR="001D6647" w:rsidRPr="00AE68E4" w:rsidRDefault="001D6647" w:rsidP="00513717">
      <w:pPr>
        <w:numPr>
          <w:ilvl w:val="0"/>
          <w:numId w:val="43"/>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зависимость формы числа имени прилагательного и глагола от формы числа имени существительного, с которым данное слово связано;</w:t>
      </w:r>
    </w:p>
    <w:p w:rsidR="001D6647" w:rsidRPr="00AE68E4" w:rsidRDefault="001D6647" w:rsidP="00513717">
      <w:pPr>
        <w:numPr>
          <w:ilvl w:val="0"/>
          <w:numId w:val="43"/>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различать глаголы, отвечающие на вопрос </w:t>
      </w:r>
      <w:r w:rsidRPr="00AE68E4">
        <w:rPr>
          <w:rFonts w:ascii="Times New Roman" w:eastAsia="Times New Roman" w:hAnsi="Times New Roman" w:cs="Times New Roman"/>
          <w:spacing w:val="40"/>
          <w:sz w:val="24"/>
          <w:szCs w:val="24"/>
          <w:lang w:eastAsia="zh-CN"/>
        </w:rPr>
        <w:t>что делат</w:t>
      </w:r>
      <w:r w:rsidRPr="00AE68E4">
        <w:rPr>
          <w:rFonts w:ascii="Times New Roman" w:eastAsia="Times New Roman" w:hAnsi="Times New Roman" w:cs="Times New Roman"/>
          <w:sz w:val="24"/>
          <w:szCs w:val="24"/>
          <w:lang w:eastAsia="zh-CN"/>
        </w:rPr>
        <w:t xml:space="preserve">ь? и на вопрос </w:t>
      </w:r>
      <w:r w:rsidRPr="00AE68E4">
        <w:rPr>
          <w:rFonts w:ascii="Times New Roman" w:eastAsia="Times New Roman" w:hAnsi="Times New Roman" w:cs="Times New Roman"/>
          <w:spacing w:val="40"/>
          <w:sz w:val="24"/>
          <w:szCs w:val="24"/>
          <w:lang w:eastAsia="zh-CN"/>
        </w:rPr>
        <w:t>что сделат</w:t>
      </w:r>
      <w:r w:rsidRPr="00AE68E4">
        <w:rPr>
          <w:rFonts w:ascii="Times New Roman" w:eastAsia="Times New Roman" w:hAnsi="Times New Roman" w:cs="Times New Roman"/>
          <w:sz w:val="24"/>
          <w:szCs w:val="24"/>
          <w:lang w:eastAsia="zh-CN"/>
        </w:rPr>
        <w:t>ь?;</w:t>
      </w:r>
    </w:p>
    <w:p w:rsidR="001D6647" w:rsidRPr="00AE68E4" w:rsidRDefault="001D6647" w:rsidP="00513717">
      <w:pPr>
        <w:numPr>
          <w:ilvl w:val="0"/>
          <w:numId w:val="43"/>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объяснять значение предлогов в речи;</w:t>
      </w:r>
    </w:p>
    <w:p w:rsidR="001D6647" w:rsidRPr="00AE68E4" w:rsidRDefault="001D6647" w:rsidP="00513717">
      <w:pPr>
        <w:numPr>
          <w:ilvl w:val="0"/>
          <w:numId w:val="43"/>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понимать, что предлог всегда связан с существительным, независимо от места предлога в предложении;</w:t>
      </w:r>
    </w:p>
    <w:p w:rsidR="001D6647" w:rsidRPr="00AE68E4" w:rsidRDefault="001D6647" w:rsidP="00513717">
      <w:pPr>
        <w:numPr>
          <w:ilvl w:val="0"/>
          <w:numId w:val="43"/>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находить в предложении существительное, к которому относится предлог.</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p>
    <w:p w:rsidR="001D6647" w:rsidRPr="00A85386" w:rsidRDefault="00380DEC" w:rsidP="00513717">
      <w:pPr>
        <w:tabs>
          <w:tab w:val="left" w:pos="900"/>
        </w:tabs>
        <w:suppressAutoHyphens/>
        <w:spacing w:after="0" w:line="240" w:lineRule="auto"/>
        <w:ind w:firstLine="540"/>
        <w:jc w:val="center"/>
        <w:rPr>
          <w:rFonts w:ascii="Times New Roman" w:eastAsia="Times New Roman" w:hAnsi="Times New Roman" w:cs="Times New Roman"/>
          <w:b/>
          <w:sz w:val="28"/>
          <w:szCs w:val="28"/>
          <w:lang w:eastAsia="zh-CN"/>
        </w:rPr>
      </w:pPr>
      <w:proofErr w:type="spellStart"/>
      <w:r>
        <w:rPr>
          <w:rFonts w:ascii="Times New Roman" w:eastAsia="Times New Roman" w:hAnsi="Times New Roman" w:cs="Times New Roman"/>
          <w:b/>
          <w:sz w:val="28"/>
          <w:szCs w:val="28"/>
          <w:lang w:eastAsia="zh-CN"/>
        </w:rPr>
        <w:t>м</w:t>
      </w:r>
      <w:r w:rsidR="001D6647" w:rsidRPr="00A85386">
        <w:rPr>
          <w:rFonts w:ascii="Times New Roman" w:eastAsia="Times New Roman" w:hAnsi="Times New Roman" w:cs="Times New Roman"/>
          <w:b/>
          <w:sz w:val="28"/>
          <w:szCs w:val="28"/>
          <w:lang w:eastAsia="zh-CN"/>
        </w:rPr>
        <w:t>орфемика</w:t>
      </w:r>
      <w:proofErr w:type="spellEnd"/>
      <w:r w:rsidR="001D6647" w:rsidRPr="00A85386">
        <w:rPr>
          <w:rFonts w:ascii="Times New Roman" w:eastAsia="Times New Roman" w:hAnsi="Times New Roman" w:cs="Times New Roman"/>
          <w:b/>
          <w:sz w:val="28"/>
          <w:szCs w:val="28"/>
          <w:lang w:eastAsia="zh-CN"/>
        </w:rPr>
        <w:t xml:space="preserve"> (состав слова)</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4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подбирать группы родственных (однокоренных) слов;</w:t>
      </w:r>
    </w:p>
    <w:p w:rsidR="001D6647" w:rsidRPr="00AE68E4" w:rsidRDefault="001D6647" w:rsidP="00513717">
      <w:pPr>
        <w:numPr>
          <w:ilvl w:val="0"/>
          <w:numId w:val="4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выделять корень в однокоренных словах;</w:t>
      </w:r>
    </w:p>
    <w:p w:rsidR="001D6647" w:rsidRPr="00AE68E4" w:rsidRDefault="001D6647" w:rsidP="00513717">
      <w:pPr>
        <w:numPr>
          <w:ilvl w:val="0"/>
          <w:numId w:val="4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однокоренные слова и разные формы одного и того же слова;</w:t>
      </w:r>
    </w:p>
    <w:p w:rsidR="001D6647" w:rsidRPr="00AE68E4" w:rsidRDefault="001D6647" w:rsidP="00513717">
      <w:pPr>
        <w:numPr>
          <w:ilvl w:val="0"/>
          <w:numId w:val="4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распознавать безударные гласные и парные согласные в слове как орфограммы;</w:t>
      </w:r>
    </w:p>
    <w:p w:rsidR="001D6647" w:rsidRPr="00AE68E4" w:rsidRDefault="001D6647" w:rsidP="00513717">
      <w:pPr>
        <w:numPr>
          <w:ilvl w:val="0"/>
          <w:numId w:val="4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использовать в практической деятельности способы проверки безударных гласных и парных согласных (изменение формы числа и подбор однокоренных слов);</w:t>
      </w:r>
    </w:p>
    <w:p w:rsidR="001D6647" w:rsidRPr="00AE68E4" w:rsidRDefault="001D6647" w:rsidP="00513717">
      <w:pPr>
        <w:numPr>
          <w:ilvl w:val="0"/>
          <w:numId w:val="4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применять правила проверки безударных гласных в корне слов с сочетаниями </w:t>
      </w:r>
      <w:proofErr w:type="spellStart"/>
      <w:r w:rsidRPr="00AE68E4">
        <w:rPr>
          <w:rFonts w:ascii="Times New Roman" w:eastAsia="Times New Roman" w:hAnsi="Times New Roman" w:cs="Times New Roman"/>
          <w:i/>
          <w:sz w:val="24"/>
          <w:szCs w:val="24"/>
          <w:lang w:eastAsia="zh-CN"/>
        </w:rPr>
        <w:t>жи</w:t>
      </w:r>
      <w:proofErr w:type="spellEnd"/>
      <w:r w:rsidRPr="00AE68E4">
        <w:rPr>
          <w:rFonts w:ascii="Times New Roman" w:eastAsia="Times New Roman" w:hAnsi="Times New Roman" w:cs="Times New Roman"/>
          <w:i/>
          <w:sz w:val="24"/>
          <w:szCs w:val="24"/>
          <w:lang w:eastAsia="zh-CN"/>
        </w:rPr>
        <w:t xml:space="preserve"> – ши</w:t>
      </w:r>
      <w:r w:rsidRPr="00AE68E4">
        <w:rPr>
          <w:rFonts w:ascii="Times New Roman" w:eastAsia="Times New Roman" w:hAnsi="Times New Roman" w:cs="Times New Roman"/>
          <w:sz w:val="24"/>
          <w:szCs w:val="24"/>
          <w:lang w:eastAsia="zh-CN"/>
        </w:rPr>
        <w:t>.</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учатся (имеют возможность научиться):</w:t>
      </w:r>
    </w:p>
    <w:p w:rsidR="001D6647" w:rsidRPr="00AE68E4" w:rsidRDefault="001D6647" w:rsidP="00513717">
      <w:pPr>
        <w:numPr>
          <w:ilvl w:val="0"/>
          <w:numId w:val="32"/>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слова, близкие по смыслу, но не однокоренные;</w:t>
      </w:r>
    </w:p>
    <w:p w:rsidR="001D6647" w:rsidRPr="00AE68E4" w:rsidRDefault="001D6647" w:rsidP="00513717">
      <w:pPr>
        <w:numPr>
          <w:ilvl w:val="0"/>
          <w:numId w:val="32"/>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распознавать слова, одинаково звучащие, но не однокоренные;</w:t>
      </w:r>
    </w:p>
    <w:p w:rsidR="001D6647" w:rsidRPr="00AE68E4" w:rsidRDefault="001D6647" w:rsidP="00513717">
      <w:pPr>
        <w:numPr>
          <w:ilvl w:val="0"/>
          <w:numId w:val="32"/>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термины «корень слова», «однокоренные слова», «родственные слова», «разные формы одного и того же слова».</w:t>
      </w:r>
    </w:p>
    <w:p w:rsidR="001D6647" w:rsidRPr="00A85386"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8"/>
          <w:szCs w:val="28"/>
          <w:lang w:eastAsia="zh-CN"/>
        </w:rPr>
      </w:pPr>
    </w:p>
    <w:p w:rsidR="001D6647" w:rsidRPr="00A85386" w:rsidRDefault="00380DEC" w:rsidP="00513717">
      <w:pPr>
        <w:tabs>
          <w:tab w:val="left" w:pos="900"/>
        </w:tabs>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w:t>
      </w:r>
      <w:r w:rsidR="0070532E">
        <w:rPr>
          <w:rFonts w:ascii="Times New Roman" w:eastAsia="Times New Roman" w:hAnsi="Times New Roman" w:cs="Times New Roman"/>
          <w:b/>
          <w:sz w:val="28"/>
          <w:szCs w:val="28"/>
          <w:lang w:eastAsia="zh-CN"/>
        </w:rPr>
        <w:t>интаксис и пунктуация</w:t>
      </w:r>
    </w:p>
    <w:p w:rsidR="001D6647" w:rsidRPr="00A85386" w:rsidRDefault="00380DEC" w:rsidP="00513717">
      <w:pPr>
        <w:tabs>
          <w:tab w:val="left" w:pos="900"/>
        </w:tabs>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w:t>
      </w:r>
      <w:r w:rsidR="001D6647" w:rsidRPr="00A85386">
        <w:rPr>
          <w:rFonts w:ascii="Times New Roman" w:eastAsia="Times New Roman" w:hAnsi="Times New Roman" w:cs="Times New Roman"/>
          <w:b/>
          <w:sz w:val="28"/>
          <w:szCs w:val="28"/>
          <w:lang w:eastAsia="zh-CN"/>
        </w:rPr>
        <w:t>редложение</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4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lastRenderedPageBreak/>
        <w:t>различать предложения, разные по цели высказывания (повествовательные, вопросительные и побудительные) с использованием терминов «повествовательное предложение», «вопросительное предложение», «побудительное предложение»;</w:t>
      </w:r>
    </w:p>
    <w:p w:rsidR="001D6647" w:rsidRPr="00AE68E4" w:rsidRDefault="001D6647" w:rsidP="00513717">
      <w:pPr>
        <w:numPr>
          <w:ilvl w:val="0"/>
          <w:numId w:val="4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оформлять предложения в устной и письменной речи (интонация, пауза, знаки препинания);</w:t>
      </w:r>
    </w:p>
    <w:p w:rsidR="001D6647" w:rsidRPr="00AE68E4" w:rsidRDefault="001D6647" w:rsidP="00513717">
      <w:pPr>
        <w:numPr>
          <w:ilvl w:val="0"/>
          <w:numId w:val="4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находить главные члены предложения (без терминологии);</w:t>
      </w:r>
    </w:p>
    <w:p w:rsidR="001D6647" w:rsidRPr="00AE68E4" w:rsidRDefault="001D6647" w:rsidP="00513717">
      <w:pPr>
        <w:numPr>
          <w:ilvl w:val="0"/>
          <w:numId w:val="4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составлять и записывать предложения из данных слов, изменяя при необходимости форму слов;</w:t>
      </w:r>
    </w:p>
    <w:p w:rsidR="001D6647" w:rsidRPr="00AE68E4" w:rsidRDefault="001D6647" w:rsidP="00513717">
      <w:pPr>
        <w:numPr>
          <w:ilvl w:val="0"/>
          <w:numId w:val="4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выбирать из данных слов и словосочетаний подходящие по смыслу для составления предложения на определённую тему;</w:t>
      </w:r>
    </w:p>
    <w:p w:rsidR="001D6647" w:rsidRPr="00AE68E4" w:rsidRDefault="001D6647" w:rsidP="00513717">
      <w:pPr>
        <w:numPr>
          <w:ilvl w:val="0"/>
          <w:numId w:val="4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записывать по памяти небольшие стихотворные тексты и загадки;</w:t>
      </w:r>
    </w:p>
    <w:p w:rsidR="001D6647" w:rsidRPr="00AE68E4" w:rsidRDefault="001D6647" w:rsidP="00513717">
      <w:pPr>
        <w:numPr>
          <w:ilvl w:val="0"/>
          <w:numId w:val="4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восстанавливать деформированные предложения.</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учатся (имеют возможность научиться):</w:t>
      </w:r>
    </w:p>
    <w:p w:rsidR="001D6647" w:rsidRPr="00AE68E4" w:rsidRDefault="001D6647" w:rsidP="00513717">
      <w:pPr>
        <w:numPr>
          <w:ilvl w:val="0"/>
          <w:numId w:val="3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взаимосвязь между целью высказывания, интонацией и знаками препинания в предложении;</w:t>
      </w:r>
    </w:p>
    <w:p w:rsidR="001D6647" w:rsidRPr="00AE68E4" w:rsidRDefault="001D6647" w:rsidP="00513717">
      <w:pPr>
        <w:numPr>
          <w:ilvl w:val="0"/>
          <w:numId w:val="3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интонировать (произносить по-разному) одно и то же предложение; устанавливать при этом изменение смысла предложения;</w:t>
      </w:r>
    </w:p>
    <w:p w:rsidR="001D6647" w:rsidRPr="00AE68E4" w:rsidRDefault="001D6647" w:rsidP="00513717">
      <w:pPr>
        <w:numPr>
          <w:ilvl w:val="0"/>
          <w:numId w:val="3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связь слов в предложении по вопросам;</w:t>
      </w:r>
    </w:p>
    <w:p w:rsidR="001D6647" w:rsidRPr="00AE68E4" w:rsidRDefault="001D6647" w:rsidP="00513717">
      <w:pPr>
        <w:numPr>
          <w:ilvl w:val="0"/>
          <w:numId w:val="3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выписывать из предложений словосочетания с вопросами;</w:t>
      </w:r>
    </w:p>
    <w:p w:rsidR="001D6647" w:rsidRPr="00AE68E4" w:rsidRDefault="001D6647" w:rsidP="00513717">
      <w:pPr>
        <w:numPr>
          <w:ilvl w:val="0"/>
          <w:numId w:val="30"/>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соответствие между моделью предложения, данной в форме вопросов, и реальным предложением.</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p>
    <w:p w:rsidR="001D6647" w:rsidRPr="00A85386" w:rsidRDefault="00380DEC" w:rsidP="00513717">
      <w:pPr>
        <w:tabs>
          <w:tab w:val="left" w:pos="900"/>
        </w:tabs>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р</w:t>
      </w:r>
      <w:r w:rsidR="001D6647" w:rsidRPr="00A85386">
        <w:rPr>
          <w:rFonts w:ascii="Times New Roman" w:eastAsia="Times New Roman" w:hAnsi="Times New Roman" w:cs="Times New Roman"/>
          <w:b/>
          <w:sz w:val="28"/>
          <w:szCs w:val="28"/>
          <w:lang w:eastAsia="zh-CN"/>
        </w:rPr>
        <w:t>ечевое развитие</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восклицательную и невосклицательную интонацию при произношении повествовательных и побудительных предложений в зависимости от речевой ситуации (контекста);</w:t>
      </w:r>
    </w:p>
    <w:p w:rsidR="001D6647" w:rsidRPr="00AE68E4"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письменно отвечать на вопросы к тексту;</w:t>
      </w:r>
    </w:p>
    <w:p w:rsidR="001D6647" w:rsidRPr="00AE68E4"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составлять небольшие тексты (6–7 предложений) по иллюстрации или на заданную тему;</w:t>
      </w:r>
    </w:p>
    <w:p w:rsidR="001D6647" w:rsidRPr="00AE68E4"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определять тему данного текста, его главную мысль, находить в тексте ключевые слова и выражения;</w:t>
      </w:r>
    </w:p>
    <w:p w:rsidR="001D6647" w:rsidRPr="00AE68E4"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записывать текст целиком или выборочно близко к тексту;</w:t>
      </w:r>
    </w:p>
    <w:p w:rsidR="001D6647" w:rsidRPr="00AE68E4"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работать с деформированным текстом (устанавливать последовательность частей текста и отдельных предложений в нём);</w:t>
      </w:r>
    </w:p>
    <w:p w:rsidR="001D6647" w:rsidRPr="00AE68E4"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текст-пословицу, текст-загадку, текст-описание и текст-повествование;</w:t>
      </w:r>
    </w:p>
    <w:p w:rsidR="001D6647" w:rsidRPr="00AE68E4"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строить монологические высказывания (по аналитическим планам), вести диалог;</w:t>
      </w:r>
    </w:p>
    <w:p w:rsidR="001D6647" w:rsidRPr="00AE68E4"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соблюдать орфоэпические правила;</w:t>
      </w:r>
    </w:p>
    <w:p w:rsidR="001D6647" w:rsidRPr="00380DEC" w:rsidRDefault="001D6647" w:rsidP="00513717">
      <w:pPr>
        <w:numPr>
          <w:ilvl w:val="0"/>
          <w:numId w:val="2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380DEC">
        <w:rPr>
          <w:rFonts w:ascii="Times New Roman" w:eastAsia="Times New Roman" w:hAnsi="Times New Roman" w:cs="Times New Roman"/>
          <w:sz w:val="24"/>
          <w:szCs w:val="24"/>
          <w:lang w:eastAsia="zh-CN"/>
        </w:rPr>
        <w:t>различать оттенки слов, точно выбирать и использовать их в речи (изба – избёнка, бежит – мчится, большой – огромный).</w:t>
      </w:r>
    </w:p>
    <w:p w:rsidR="001D6647" w:rsidRPr="00380DEC"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380DEC">
        <w:rPr>
          <w:rFonts w:ascii="Times New Roman" w:eastAsia="Times New Roman" w:hAnsi="Times New Roman" w:cs="Times New Roman"/>
          <w:sz w:val="24"/>
          <w:szCs w:val="24"/>
          <w:lang w:eastAsia="zh-CN"/>
        </w:rPr>
        <w:t>Учащиеся учатся (имеют возможность научиться):</w:t>
      </w:r>
    </w:p>
    <w:p w:rsidR="001D6647" w:rsidRPr="00380DEC" w:rsidRDefault="001D6647" w:rsidP="00513717">
      <w:pPr>
        <w:numPr>
          <w:ilvl w:val="0"/>
          <w:numId w:val="4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380DEC">
        <w:rPr>
          <w:rFonts w:ascii="Times New Roman" w:eastAsia="Times New Roman" w:hAnsi="Times New Roman" w:cs="Times New Roman"/>
          <w:sz w:val="24"/>
          <w:szCs w:val="24"/>
          <w:lang w:eastAsia="zh-CN"/>
        </w:rPr>
        <w:t>самостоятельно составлять или воспроизводить и записывать небольшие тексты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1D6647" w:rsidRPr="00380DEC" w:rsidRDefault="001D6647" w:rsidP="00513717">
      <w:pPr>
        <w:numPr>
          <w:ilvl w:val="0"/>
          <w:numId w:val="4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380DEC">
        <w:rPr>
          <w:rFonts w:ascii="Times New Roman" w:eastAsia="Times New Roman" w:hAnsi="Times New Roman" w:cs="Times New Roman"/>
          <w:sz w:val="24"/>
          <w:szCs w:val="24"/>
          <w:lang w:eastAsia="zh-CN"/>
        </w:rPr>
        <w:t>писать изложение небольших повествовательных текстов по составленному плану;</w:t>
      </w:r>
    </w:p>
    <w:p w:rsidR="001D6647" w:rsidRPr="00380DEC" w:rsidRDefault="001D6647" w:rsidP="00513717">
      <w:pPr>
        <w:numPr>
          <w:ilvl w:val="0"/>
          <w:numId w:val="4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380DEC">
        <w:rPr>
          <w:rFonts w:ascii="Times New Roman" w:eastAsia="Times New Roman" w:hAnsi="Times New Roman" w:cs="Times New Roman"/>
          <w:sz w:val="24"/>
          <w:szCs w:val="24"/>
          <w:lang w:eastAsia="zh-CN"/>
        </w:rPr>
        <w:t>толковать значение слов, выражений, пословиц;</w:t>
      </w:r>
    </w:p>
    <w:p w:rsidR="001D6647" w:rsidRPr="00380DEC" w:rsidRDefault="001D6647" w:rsidP="00513717">
      <w:pPr>
        <w:numPr>
          <w:ilvl w:val="0"/>
          <w:numId w:val="44"/>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380DEC">
        <w:rPr>
          <w:rFonts w:ascii="Times New Roman" w:eastAsia="Times New Roman" w:hAnsi="Times New Roman" w:cs="Times New Roman"/>
          <w:sz w:val="24"/>
          <w:szCs w:val="24"/>
          <w:lang w:eastAsia="zh-CN"/>
        </w:rPr>
        <w:t>использовать слова в переносном значении (дождь барабанит, шепчет; ручей озорной, весёлый, торопливый) в устной и письменной речи.</w:t>
      </w:r>
    </w:p>
    <w:p w:rsidR="001D6647" w:rsidRPr="00380DEC"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p>
    <w:p w:rsidR="00513717" w:rsidRDefault="00513717" w:rsidP="00513717">
      <w:pPr>
        <w:tabs>
          <w:tab w:val="left" w:pos="900"/>
        </w:tabs>
        <w:suppressAutoHyphens/>
        <w:spacing w:after="0" w:line="240" w:lineRule="auto"/>
        <w:ind w:firstLine="540"/>
        <w:jc w:val="center"/>
        <w:rPr>
          <w:rFonts w:ascii="Times New Roman" w:eastAsia="Times New Roman" w:hAnsi="Times New Roman" w:cs="Times New Roman"/>
          <w:b/>
          <w:sz w:val="28"/>
          <w:szCs w:val="28"/>
          <w:lang w:eastAsia="zh-CN"/>
        </w:rPr>
      </w:pPr>
    </w:p>
    <w:p w:rsidR="001D6647" w:rsidRPr="00A85386" w:rsidRDefault="00380DEC" w:rsidP="00513717">
      <w:pPr>
        <w:tabs>
          <w:tab w:val="left" w:pos="900"/>
        </w:tabs>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о</w:t>
      </w:r>
      <w:r w:rsidR="001D6647" w:rsidRPr="00A85386">
        <w:rPr>
          <w:rFonts w:ascii="Times New Roman" w:eastAsia="Times New Roman" w:hAnsi="Times New Roman" w:cs="Times New Roman"/>
          <w:b/>
          <w:sz w:val="28"/>
          <w:szCs w:val="28"/>
          <w:lang w:eastAsia="zh-CN"/>
        </w:rPr>
        <w:t>рфография и пунктуация</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2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применять на практике следующие правила правописания:</w:t>
      </w:r>
    </w:p>
    <w:p w:rsidR="001D6647" w:rsidRPr="00AE68E4" w:rsidRDefault="001D6647" w:rsidP="00513717">
      <w:pPr>
        <w:tabs>
          <w:tab w:val="left" w:pos="900"/>
        </w:tabs>
        <w:suppressAutoHyphens/>
        <w:spacing w:after="0" w:line="240" w:lineRule="auto"/>
        <w:ind w:left="284"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написание слов с сочетаниями </w:t>
      </w:r>
      <w:proofErr w:type="spellStart"/>
      <w:r w:rsidRPr="00AE68E4">
        <w:rPr>
          <w:rFonts w:ascii="Times New Roman" w:eastAsia="Times New Roman" w:hAnsi="Times New Roman" w:cs="Times New Roman"/>
          <w:i/>
          <w:sz w:val="24"/>
          <w:szCs w:val="24"/>
          <w:lang w:eastAsia="zh-CN"/>
        </w:rPr>
        <w:t>жи</w:t>
      </w:r>
      <w:proofErr w:type="spellEnd"/>
      <w:r w:rsidRPr="00AE68E4">
        <w:rPr>
          <w:rFonts w:ascii="Times New Roman" w:eastAsia="Times New Roman" w:hAnsi="Times New Roman" w:cs="Times New Roman"/>
          <w:i/>
          <w:sz w:val="24"/>
          <w:szCs w:val="24"/>
          <w:lang w:eastAsia="zh-CN"/>
        </w:rPr>
        <w:t xml:space="preserve"> – ши</w:t>
      </w:r>
      <w:r w:rsidRPr="00AE68E4">
        <w:rPr>
          <w:rFonts w:ascii="Times New Roman" w:eastAsia="Times New Roman" w:hAnsi="Times New Roman" w:cs="Times New Roman"/>
          <w:sz w:val="24"/>
          <w:szCs w:val="24"/>
          <w:lang w:eastAsia="zh-CN"/>
        </w:rPr>
        <w:t xml:space="preserve">, </w:t>
      </w:r>
      <w:proofErr w:type="spellStart"/>
      <w:r w:rsidRPr="00AE68E4">
        <w:rPr>
          <w:rFonts w:ascii="Times New Roman" w:eastAsia="Times New Roman" w:hAnsi="Times New Roman" w:cs="Times New Roman"/>
          <w:i/>
          <w:sz w:val="24"/>
          <w:szCs w:val="24"/>
          <w:lang w:eastAsia="zh-CN"/>
        </w:rPr>
        <w:t>ча</w:t>
      </w:r>
      <w:proofErr w:type="spellEnd"/>
      <w:r w:rsidRPr="00AE68E4">
        <w:rPr>
          <w:rFonts w:ascii="Times New Roman" w:eastAsia="Times New Roman" w:hAnsi="Times New Roman" w:cs="Times New Roman"/>
          <w:i/>
          <w:sz w:val="24"/>
          <w:szCs w:val="24"/>
          <w:lang w:eastAsia="zh-CN"/>
        </w:rPr>
        <w:t xml:space="preserve"> – ща</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 xml:space="preserve">чу – </w:t>
      </w:r>
      <w:proofErr w:type="spellStart"/>
      <w:r w:rsidRPr="00AE68E4">
        <w:rPr>
          <w:rFonts w:ascii="Times New Roman" w:eastAsia="Times New Roman" w:hAnsi="Times New Roman" w:cs="Times New Roman"/>
          <w:i/>
          <w:sz w:val="24"/>
          <w:szCs w:val="24"/>
          <w:lang w:eastAsia="zh-CN"/>
        </w:rPr>
        <w:t>щу</w:t>
      </w:r>
      <w:proofErr w:type="spellEnd"/>
      <w:r w:rsidRPr="00AE68E4">
        <w:rPr>
          <w:rFonts w:ascii="Times New Roman" w:eastAsia="Times New Roman" w:hAnsi="Times New Roman" w:cs="Times New Roman"/>
          <w:sz w:val="24"/>
          <w:szCs w:val="24"/>
          <w:lang w:eastAsia="zh-CN"/>
        </w:rPr>
        <w:t xml:space="preserve">, </w:t>
      </w:r>
      <w:proofErr w:type="spellStart"/>
      <w:r w:rsidRPr="00AE68E4">
        <w:rPr>
          <w:rFonts w:ascii="Times New Roman" w:eastAsia="Times New Roman" w:hAnsi="Times New Roman" w:cs="Times New Roman"/>
          <w:i/>
          <w:sz w:val="24"/>
          <w:szCs w:val="24"/>
          <w:lang w:eastAsia="zh-CN"/>
        </w:rPr>
        <w:t>чн</w:t>
      </w:r>
      <w:proofErr w:type="spellEnd"/>
      <w:r w:rsidRPr="00AE68E4">
        <w:rPr>
          <w:rFonts w:ascii="Times New Roman" w:eastAsia="Times New Roman" w:hAnsi="Times New Roman" w:cs="Times New Roman"/>
          <w:sz w:val="24"/>
          <w:szCs w:val="24"/>
          <w:lang w:eastAsia="zh-CN"/>
        </w:rPr>
        <w:t xml:space="preserve">, </w:t>
      </w:r>
      <w:proofErr w:type="spellStart"/>
      <w:r w:rsidRPr="00AE68E4">
        <w:rPr>
          <w:rFonts w:ascii="Times New Roman" w:eastAsia="Times New Roman" w:hAnsi="Times New Roman" w:cs="Times New Roman"/>
          <w:i/>
          <w:sz w:val="24"/>
          <w:szCs w:val="24"/>
          <w:lang w:eastAsia="zh-CN"/>
        </w:rPr>
        <w:t>чк</w:t>
      </w:r>
      <w:proofErr w:type="spellEnd"/>
      <w:r w:rsidRPr="00AE68E4">
        <w:rPr>
          <w:rFonts w:ascii="Times New Roman" w:eastAsia="Times New Roman" w:hAnsi="Times New Roman" w:cs="Times New Roman"/>
          <w:sz w:val="24"/>
          <w:szCs w:val="24"/>
          <w:lang w:eastAsia="zh-CN"/>
        </w:rPr>
        <w:t xml:space="preserve">, </w:t>
      </w:r>
      <w:proofErr w:type="spellStart"/>
      <w:r w:rsidRPr="00AE68E4">
        <w:rPr>
          <w:rFonts w:ascii="Times New Roman" w:eastAsia="Times New Roman" w:hAnsi="Times New Roman" w:cs="Times New Roman"/>
          <w:i/>
          <w:sz w:val="24"/>
          <w:szCs w:val="24"/>
          <w:lang w:eastAsia="zh-CN"/>
        </w:rPr>
        <w:t>щн</w:t>
      </w:r>
      <w:proofErr w:type="spellEnd"/>
      <w:r w:rsidRPr="00AE68E4">
        <w:rPr>
          <w:rFonts w:ascii="Times New Roman" w:eastAsia="Times New Roman" w:hAnsi="Times New Roman" w:cs="Times New Roman"/>
          <w:sz w:val="24"/>
          <w:szCs w:val="24"/>
          <w:lang w:eastAsia="zh-CN"/>
        </w:rPr>
        <w:t>;</w:t>
      </w:r>
    </w:p>
    <w:p w:rsidR="001D6647" w:rsidRPr="00AE68E4" w:rsidRDefault="001D6647" w:rsidP="00513717">
      <w:pPr>
        <w:tabs>
          <w:tab w:val="left" w:pos="900"/>
        </w:tabs>
        <w:suppressAutoHyphens/>
        <w:spacing w:after="0" w:line="240" w:lineRule="auto"/>
        <w:ind w:left="284"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общие правила переноса слов, а также переноса слов с буквой </w:t>
      </w:r>
      <w:r w:rsidRPr="00AE68E4">
        <w:rPr>
          <w:rFonts w:ascii="Times New Roman" w:eastAsia="Times New Roman" w:hAnsi="Times New Roman" w:cs="Times New Roman"/>
          <w:i/>
          <w:sz w:val="24"/>
          <w:szCs w:val="24"/>
          <w:lang w:eastAsia="zh-CN"/>
        </w:rPr>
        <w:t>ё</w:t>
      </w:r>
      <w:r w:rsidRPr="00AE68E4">
        <w:rPr>
          <w:rFonts w:ascii="Times New Roman" w:eastAsia="Times New Roman" w:hAnsi="Times New Roman" w:cs="Times New Roman"/>
          <w:sz w:val="24"/>
          <w:szCs w:val="24"/>
          <w:lang w:eastAsia="zh-CN"/>
        </w:rPr>
        <w:t xml:space="preserve"> и мягким знаком (</w:t>
      </w:r>
      <w:r w:rsidRPr="00AE68E4">
        <w:rPr>
          <w:rFonts w:ascii="Times New Roman" w:eastAsia="Times New Roman" w:hAnsi="Times New Roman" w:cs="Times New Roman"/>
          <w:i/>
          <w:sz w:val="24"/>
          <w:szCs w:val="24"/>
          <w:lang w:eastAsia="zh-CN"/>
        </w:rPr>
        <w:t>ь</w:t>
      </w:r>
      <w:r w:rsidRPr="00AE68E4">
        <w:rPr>
          <w:rFonts w:ascii="Times New Roman" w:eastAsia="Times New Roman" w:hAnsi="Times New Roman" w:cs="Times New Roman"/>
          <w:sz w:val="24"/>
          <w:szCs w:val="24"/>
          <w:lang w:eastAsia="zh-CN"/>
        </w:rPr>
        <w:t>);</w:t>
      </w:r>
    </w:p>
    <w:p w:rsidR="001D6647" w:rsidRPr="00AE68E4" w:rsidRDefault="001D6647" w:rsidP="00513717">
      <w:pPr>
        <w:tabs>
          <w:tab w:val="left" w:pos="900"/>
        </w:tabs>
        <w:suppressAutoHyphens/>
        <w:spacing w:after="0" w:line="240" w:lineRule="auto"/>
        <w:ind w:left="284"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правописание слов с гласными и согласными орфограммами с разделительным мягким знаком (</w:t>
      </w:r>
      <w:r w:rsidRPr="00AE68E4">
        <w:rPr>
          <w:rFonts w:ascii="Times New Roman" w:eastAsia="Times New Roman" w:hAnsi="Times New Roman" w:cs="Times New Roman"/>
          <w:i/>
          <w:sz w:val="24"/>
          <w:szCs w:val="24"/>
          <w:lang w:eastAsia="zh-CN"/>
        </w:rPr>
        <w:t>ь</w:t>
      </w:r>
      <w:r w:rsidRPr="00AE68E4">
        <w:rPr>
          <w:rFonts w:ascii="Times New Roman" w:eastAsia="Times New Roman" w:hAnsi="Times New Roman" w:cs="Times New Roman"/>
          <w:sz w:val="24"/>
          <w:szCs w:val="24"/>
          <w:lang w:eastAsia="zh-CN"/>
        </w:rPr>
        <w:t>);</w:t>
      </w:r>
    </w:p>
    <w:p w:rsidR="001D6647" w:rsidRPr="00AE68E4" w:rsidRDefault="001D6647" w:rsidP="00513717">
      <w:pPr>
        <w:tabs>
          <w:tab w:val="left" w:pos="900"/>
        </w:tabs>
        <w:suppressAutoHyphens/>
        <w:spacing w:after="0" w:line="240" w:lineRule="auto"/>
        <w:ind w:left="284"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написание прописной (большой) буквы в именах собственных;</w:t>
      </w:r>
    </w:p>
    <w:p w:rsidR="001D6647" w:rsidRPr="00AE68E4" w:rsidRDefault="001D6647" w:rsidP="00513717">
      <w:pPr>
        <w:tabs>
          <w:tab w:val="left" w:pos="900"/>
        </w:tabs>
        <w:suppressAutoHyphens/>
        <w:spacing w:after="0" w:line="240" w:lineRule="auto"/>
        <w:ind w:left="284"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правописание слов с непроверяемыми орфограммами, указанными в программе;</w:t>
      </w:r>
    </w:p>
    <w:p w:rsidR="001D6647" w:rsidRPr="00AE68E4" w:rsidRDefault="001D6647" w:rsidP="00513717">
      <w:pPr>
        <w:numPr>
          <w:ilvl w:val="0"/>
          <w:numId w:val="2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проверять обозначение на письме безударных гласных и парных согласных в конце и середине слова изменением числа и подбором однокоренных слов;</w:t>
      </w:r>
    </w:p>
    <w:p w:rsidR="001D6647" w:rsidRPr="00AE68E4" w:rsidRDefault="001D6647" w:rsidP="00513717">
      <w:pPr>
        <w:numPr>
          <w:ilvl w:val="0"/>
          <w:numId w:val="2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безошибочно списывать слова, предложения, тексты;</w:t>
      </w:r>
    </w:p>
    <w:p w:rsidR="001D6647" w:rsidRPr="00AE68E4" w:rsidRDefault="001D6647" w:rsidP="00513717">
      <w:pPr>
        <w:numPr>
          <w:ilvl w:val="0"/>
          <w:numId w:val="28"/>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писать под диктовку тексты с изученными орфограммами и </w:t>
      </w:r>
      <w:proofErr w:type="spellStart"/>
      <w:r w:rsidRPr="00AE68E4">
        <w:rPr>
          <w:rFonts w:ascii="Times New Roman" w:eastAsia="Times New Roman" w:hAnsi="Times New Roman" w:cs="Times New Roman"/>
          <w:sz w:val="24"/>
          <w:szCs w:val="24"/>
          <w:lang w:eastAsia="zh-CN"/>
        </w:rPr>
        <w:t>пунктограммами</w:t>
      </w:r>
      <w:proofErr w:type="spellEnd"/>
      <w:r w:rsidRPr="00AE68E4">
        <w:rPr>
          <w:rFonts w:ascii="Times New Roman" w:eastAsia="Times New Roman" w:hAnsi="Times New Roman" w:cs="Times New Roman"/>
          <w:sz w:val="24"/>
          <w:szCs w:val="24"/>
          <w:lang w:eastAsia="zh-CN"/>
        </w:rPr>
        <w:t>.</w:t>
      </w:r>
    </w:p>
    <w:p w:rsidR="001D6647" w:rsidRPr="00AE68E4" w:rsidRDefault="001D6647" w:rsidP="00513717">
      <w:pPr>
        <w:tabs>
          <w:tab w:val="left" w:pos="900"/>
        </w:tabs>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учатся (имеют возможность научиться):</w:t>
      </w:r>
    </w:p>
    <w:p w:rsidR="001D6647" w:rsidRPr="00AE68E4" w:rsidRDefault="001D6647" w:rsidP="00513717">
      <w:pPr>
        <w:numPr>
          <w:ilvl w:val="0"/>
          <w:numId w:val="2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применять правила правописания слов с разделительным мягким знаком (</w:t>
      </w:r>
      <w:r w:rsidRPr="00AE68E4">
        <w:rPr>
          <w:rFonts w:ascii="Times New Roman" w:eastAsia="Times New Roman" w:hAnsi="Times New Roman" w:cs="Times New Roman"/>
          <w:i/>
          <w:sz w:val="24"/>
          <w:szCs w:val="24"/>
          <w:lang w:eastAsia="zh-CN"/>
        </w:rPr>
        <w:t>ь</w:t>
      </w:r>
      <w:r w:rsidRPr="00AE68E4">
        <w:rPr>
          <w:rFonts w:ascii="Times New Roman" w:eastAsia="Times New Roman" w:hAnsi="Times New Roman" w:cs="Times New Roman"/>
          <w:sz w:val="24"/>
          <w:szCs w:val="24"/>
          <w:lang w:eastAsia="zh-CN"/>
        </w:rPr>
        <w:t>).</w:t>
      </w:r>
    </w:p>
    <w:p w:rsidR="00513717" w:rsidRDefault="00513717" w:rsidP="00513717">
      <w:pPr>
        <w:suppressAutoHyphens/>
        <w:spacing w:after="0" w:line="240" w:lineRule="auto"/>
        <w:ind w:firstLine="540"/>
        <w:jc w:val="center"/>
        <w:rPr>
          <w:rFonts w:ascii="Times New Roman" w:eastAsia="Times New Roman" w:hAnsi="Times New Roman" w:cs="Times New Roman"/>
          <w:b/>
          <w:sz w:val="28"/>
          <w:szCs w:val="28"/>
          <w:lang w:eastAsia="zh-CN"/>
        </w:rPr>
      </w:pPr>
    </w:p>
    <w:p w:rsidR="001D6647" w:rsidRPr="00A85386" w:rsidRDefault="0070532E" w:rsidP="00513717">
      <w:pPr>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3 класс</w:t>
      </w:r>
    </w:p>
    <w:p w:rsidR="001D6647" w:rsidRPr="00AE68E4" w:rsidRDefault="00380DEC" w:rsidP="00513717">
      <w:pPr>
        <w:suppressAutoHyphens/>
        <w:spacing w:after="0" w:line="240" w:lineRule="auto"/>
        <w:ind w:firstLine="54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л</w:t>
      </w:r>
      <w:r w:rsidR="001D6647" w:rsidRPr="00AE68E4">
        <w:rPr>
          <w:rFonts w:ascii="Times New Roman" w:eastAsia="Times New Roman" w:hAnsi="Times New Roman" w:cs="Times New Roman"/>
          <w:b/>
          <w:sz w:val="24"/>
          <w:szCs w:val="24"/>
          <w:lang w:eastAsia="zh-CN"/>
        </w:rPr>
        <w:t>ичностные результаты</w:t>
      </w:r>
      <w:r w:rsidR="00AE68E4" w:rsidRPr="00AE68E4">
        <w:rPr>
          <w:rFonts w:ascii="Times New Roman" w:eastAsia="Times New Roman" w:hAnsi="Times New Roman" w:cs="Times New Roman"/>
          <w:b/>
          <w:sz w:val="24"/>
          <w:szCs w:val="24"/>
          <w:lang w:eastAsia="zh-CN"/>
        </w:rPr>
        <w:t>:</w:t>
      </w:r>
    </w:p>
    <w:p w:rsidR="001D6647" w:rsidRPr="00AE68E4" w:rsidRDefault="001D6647" w:rsidP="00513717">
      <w:pPr>
        <w:tabs>
          <w:tab w:val="left" w:pos="567"/>
          <w:tab w:val="left" w:pos="993"/>
        </w:tabs>
        <w:suppressAutoHyphens/>
        <w:spacing w:after="0" w:line="240" w:lineRule="auto"/>
        <w:ind w:firstLine="567"/>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Под </w:t>
      </w:r>
      <w:r w:rsidRPr="00AE68E4">
        <w:rPr>
          <w:rFonts w:ascii="Times New Roman" w:eastAsia="Times New Roman" w:hAnsi="Times New Roman" w:cs="Times New Roman"/>
          <w:b/>
          <w:sz w:val="24"/>
          <w:szCs w:val="24"/>
          <w:lang w:eastAsia="zh-CN"/>
        </w:rPr>
        <w:t>личностными результатами</w:t>
      </w:r>
      <w:r w:rsidRPr="00AE68E4">
        <w:rPr>
          <w:rFonts w:ascii="Times New Roman" w:eastAsia="Times New Roman" w:hAnsi="Times New Roman" w:cs="Times New Roman"/>
          <w:sz w:val="24"/>
          <w:szCs w:val="24"/>
          <w:lang w:eastAsia="zh-CN"/>
        </w:rPr>
        <w:t xml:space="preserve">, которые будут сформированы в процессе изучения русского языка в 3 классе, понимается система духовно-нравственных ценностей растущего человека. </w:t>
      </w:r>
    </w:p>
    <w:p w:rsidR="001D6647" w:rsidRPr="00AE68E4"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 учащихся будут сформированы:</w:t>
      </w:r>
    </w:p>
    <w:p w:rsidR="001D6647" w:rsidRPr="00AE68E4" w:rsidRDefault="001D6647" w:rsidP="00513717">
      <w:pPr>
        <w:numPr>
          <w:ilvl w:val="0"/>
          <w:numId w:val="4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понимание тезиса о том, что язык – главное средство общения, средство выражения и познания себя, средство познания (узнавания) окружающего мира;</w:t>
      </w:r>
    </w:p>
    <w:p w:rsidR="001D6647" w:rsidRPr="00AE68E4" w:rsidRDefault="001D6647" w:rsidP="00513717">
      <w:pPr>
        <w:numPr>
          <w:ilvl w:val="0"/>
          <w:numId w:val="4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осознание своей этнической и национальной принадлежности;</w:t>
      </w:r>
    </w:p>
    <w:p w:rsidR="001D6647" w:rsidRPr="00AE68E4" w:rsidRDefault="001D6647" w:rsidP="00513717">
      <w:pPr>
        <w:numPr>
          <w:ilvl w:val="0"/>
          <w:numId w:val="4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чувство сопричастности к сохранению чистоты, выразительности, интонационного и лексического богатства русского языка, положительное отношение к его изучению (положительная мотивация учения);</w:t>
      </w:r>
    </w:p>
    <w:p w:rsidR="001D6647" w:rsidRPr="00AE68E4" w:rsidRDefault="001D6647" w:rsidP="00513717">
      <w:pPr>
        <w:numPr>
          <w:ilvl w:val="0"/>
          <w:numId w:val="4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представление о многообразии языкового и культурного пространства России;</w:t>
      </w:r>
    </w:p>
    <w:p w:rsidR="001D6647" w:rsidRPr="00AE68E4" w:rsidRDefault="001D6647" w:rsidP="00513717">
      <w:pPr>
        <w:numPr>
          <w:ilvl w:val="0"/>
          <w:numId w:val="4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уважительное отношение к истории и культуре других народов, к иному мнению;</w:t>
      </w:r>
    </w:p>
    <w:p w:rsidR="001D6647" w:rsidRPr="00AE68E4" w:rsidRDefault="001D6647" w:rsidP="00513717">
      <w:pPr>
        <w:numPr>
          <w:ilvl w:val="0"/>
          <w:numId w:val="4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осознание, что значит успешность в обучении;</w:t>
      </w:r>
    </w:p>
    <w:p w:rsidR="001D6647" w:rsidRPr="00AE68E4" w:rsidRDefault="001D6647" w:rsidP="00513717">
      <w:pPr>
        <w:numPr>
          <w:ilvl w:val="0"/>
          <w:numId w:val="4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сопереживание чувствам успеха, радости, огорчения одноклассников, готовность участвовать в осуществлении творческих планов других.</w:t>
      </w:r>
    </w:p>
    <w:p w:rsidR="001D6647" w:rsidRPr="00AE68E4"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имеют возможность для формирования:</w:t>
      </w:r>
    </w:p>
    <w:p w:rsidR="001D6647" w:rsidRPr="00AE68E4" w:rsidRDefault="001D6647" w:rsidP="00513717">
      <w:pPr>
        <w:numPr>
          <w:ilvl w:val="0"/>
          <w:numId w:val="3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осознания себя как гражданина России;</w:t>
      </w:r>
    </w:p>
    <w:p w:rsidR="001D6647" w:rsidRPr="00AE68E4" w:rsidRDefault="001D6647" w:rsidP="00513717">
      <w:pPr>
        <w:numPr>
          <w:ilvl w:val="0"/>
          <w:numId w:val="3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представления о многообразии и единстве языкового и культурного пространства России;</w:t>
      </w:r>
    </w:p>
    <w:p w:rsidR="001D6647" w:rsidRPr="00AE68E4" w:rsidRDefault="001D6647" w:rsidP="00513717">
      <w:pPr>
        <w:numPr>
          <w:ilvl w:val="0"/>
          <w:numId w:val="3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представления о русском языке как средстве межнационального общения;</w:t>
      </w:r>
    </w:p>
    <w:p w:rsidR="001D6647" w:rsidRPr="00AE68E4" w:rsidRDefault="001D6647" w:rsidP="00513717">
      <w:pPr>
        <w:numPr>
          <w:ilvl w:val="0"/>
          <w:numId w:val="3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понимания значимости существования нравственных и моральных норм поведения и соблюдения их в повседневной жизни.</w:t>
      </w:r>
    </w:p>
    <w:p w:rsidR="001D6647" w:rsidRPr="00AE68E4" w:rsidRDefault="001D6647" w:rsidP="00513717">
      <w:pPr>
        <w:suppressAutoHyphens/>
        <w:spacing w:after="0" w:line="240" w:lineRule="auto"/>
        <w:ind w:firstLine="540"/>
        <w:jc w:val="center"/>
        <w:rPr>
          <w:rFonts w:ascii="Times New Roman" w:eastAsia="Times New Roman" w:hAnsi="Times New Roman" w:cs="Times New Roman"/>
          <w:b/>
          <w:sz w:val="24"/>
          <w:szCs w:val="24"/>
          <w:lang w:eastAsia="zh-CN"/>
        </w:rPr>
      </w:pPr>
    </w:p>
    <w:p w:rsidR="001D6647" w:rsidRPr="00AE68E4" w:rsidRDefault="00380DEC" w:rsidP="00513717">
      <w:pPr>
        <w:suppressAutoHyphens/>
        <w:spacing w:after="0" w:line="240" w:lineRule="auto"/>
        <w:ind w:firstLine="540"/>
        <w:jc w:val="center"/>
        <w:rPr>
          <w:rFonts w:ascii="Times New Roman" w:eastAsia="Times New Roman" w:hAnsi="Times New Roman" w:cs="Times New Roman"/>
          <w:b/>
          <w:sz w:val="24"/>
          <w:szCs w:val="24"/>
          <w:lang w:eastAsia="zh-CN"/>
        </w:rPr>
      </w:pPr>
      <w:proofErr w:type="spellStart"/>
      <w:r>
        <w:rPr>
          <w:rFonts w:ascii="Times New Roman" w:eastAsia="Times New Roman" w:hAnsi="Times New Roman" w:cs="Times New Roman"/>
          <w:b/>
          <w:sz w:val="24"/>
          <w:szCs w:val="24"/>
          <w:lang w:eastAsia="zh-CN"/>
        </w:rPr>
        <w:t>м</w:t>
      </w:r>
      <w:r w:rsidR="001D6647" w:rsidRPr="00AE68E4">
        <w:rPr>
          <w:rFonts w:ascii="Times New Roman" w:eastAsia="Times New Roman" w:hAnsi="Times New Roman" w:cs="Times New Roman"/>
          <w:b/>
          <w:sz w:val="24"/>
          <w:szCs w:val="24"/>
          <w:lang w:eastAsia="zh-CN"/>
        </w:rPr>
        <w:t>етапредметные</w:t>
      </w:r>
      <w:proofErr w:type="spellEnd"/>
      <w:r w:rsidR="001D6647" w:rsidRPr="00AE68E4">
        <w:rPr>
          <w:rFonts w:ascii="Times New Roman" w:eastAsia="Times New Roman" w:hAnsi="Times New Roman" w:cs="Times New Roman"/>
          <w:b/>
          <w:sz w:val="24"/>
          <w:szCs w:val="24"/>
          <w:lang w:eastAsia="zh-CN"/>
        </w:rPr>
        <w:t xml:space="preserve"> результаты</w:t>
      </w:r>
      <w:r w:rsidR="00AE68E4" w:rsidRPr="00AE68E4">
        <w:rPr>
          <w:rFonts w:ascii="Times New Roman" w:eastAsia="Times New Roman" w:hAnsi="Times New Roman" w:cs="Times New Roman"/>
          <w:b/>
          <w:sz w:val="24"/>
          <w:szCs w:val="24"/>
          <w:lang w:eastAsia="zh-CN"/>
        </w:rPr>
        <w:t>:</w:t>
      </w:r>
    </w:p>
    <w:p w:rsidR="001D6647" w:rsidRPr="00AE68E4" w:rsidRDefault="001D6647" w:rsidP="00513717">
      <w:pPr>
        <w:tabs>
          <w:tab w:val="left" w:pos="567"/>
          <w:tab w:val="left" w:pos="993"/>
        </w:tabs>
        <w:suppressAutoHyphens/>
        <w:spacing w:after="0" w:line="240" w:lineRule="auto"/>
        <w:ind w:firstLine="567"/>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Достижение </w:t>
      </w:r>
      <w:proofErr w:type="spellStart"/>
      <w:r w:rsidRPr="00AE68E4">
        <w:rPr>
          <w:rFonts w:ascii="Times New Roman" w:eastAsia="Times New Roman" w:hAnsi="Times New Roman" w:cs="Times New Roman"/>
          <w:b/>
          <w:sz w:val="24"/>
          <w:szCs w:val="24"/>
          <w:lang w:eastAsia="zh-CN"/>
        </w:rPr>
        <w:t>метапредметных</w:t>
      </w:r>
      <w:proofErr w:type="spellEnd"/>
      <w:r w:rsidRPr="00AE68E4">
        <w:rPr>
          <w:rFonts w:ascii="Times New Roman" w:eastAsia="Times New Roman" w:hAnsi="Times New Roman" w:cs="Times New Roman"/>
          <w:b/>
          <w:sz w:val="24"/>
          <w:szCs w:val="24"/>
          <w:lang w:eastAsia="zh-CN"/>
        </w:rPr>
        <w:t xml:space="preserve"> результатов</w:t>
      </w:r>
      <w:r w:rsidRPr="00AE68E4">
        <w:rPr>
          <w:rFonts w:ascii="Times New Roman" w:eastAsia="Times New Roman" w:hAnsi="Times New Roman" w:cs="Times New Roman"/>
          <w:sz w:val="24"/>
          <w:szCs w:val="24"/>
          <w:lang w:eastAsia="zh-CN"/>
        </w:rPr>
        <w:t xml:space="preserve"> предполагает формирование развёрнутой структуры учебной деятельности, положительной мотивации, интереса к познавательной и творческой деятельности и освоение учащимися общих и собственно лингвистических методов учебной деятельности.</w:t>
      </w:r>
    </w:p>
    <w:p w:rsidR="001D6647" w:rsidRPr="00AE68E4" w:rsidRDefault="001D6647" w:rsidP="00513717">
      <w:pPr>
        <w:tabs>
          <w:tab w:val="left" w:pos="567"/>
          <w:tab w:val="left" w:pos="993"/>
        </w:tabs>
        <w:suppressAutoHyphens/>
        <w:spacing w:after="0" w:line="240" w:lineRule="auto"/>
        <w:ind w:firstLine="567"/>
        <w:jc w:val="both"/>
        <w:rPr>
          <w:rFonts w:ascii="Times New Roman" w:eastAsia="Times New Roman" w:hAnsi="Times New Roman" w:cs="Times New Roman"/>
          <w:sz w:val="24"/>
          <w:szCs w:val="24"/>
          <w:lang w:eastAsia="zh-CN"/>
        </w:rPr>
      </w:pPr>
      <w:proofErr w:type="spellStart"/>
      <w:r w:rsidRPr="00AE68E4">
        <w:rPr>
          <w:rFonts w:ascii="Times New Roman" w:eastAsia="Times New Roman" w:hAnsi="Times New Roman" w:cs="Times New Roman"/>
          <w:sz w:val="24"/>
          <w:szCs w:val="24"/>
          <w:lang w:eastAsia="zh-CN"/>
        </w:rPr>
        <w:t>Метапредметные</w:t>
      </w:r>
      <w:proofErr w:type="spellEnd"/>
      <w:r w:rsidRPr="00AE68E4">
        <w:rPr>
          <w:rFonts w:ascii="Times New Roman" w:eastAsia="Times New Roman" w:hAnsi="Times New Roman" w:cs="Times New Roman"/>
          <w:sz w:val="24"/>
          <w:szCs w:val="24"/>
          <w:lang w:eastAsia="zh-CN"/>
        </w:rPr>
        <w:t xml:space="preserve"> результаты обучения раскрываются через умение и универсальные учебные действия (УУД): регулятивные УУД, познавательные УУД, коммуникативные УУД.</w:t>
      </w:r>
    </w:p>
    <w:p w:rsidR="001D6647" w:rsidRPr="00AE68E4"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lastRenderedPageBreak/>
        <w:t>строить обобщение (синтез) по результатам анализа существенных признаков изучаемого языкового объекта (факта): что называет существительное, на какие вопросы отвечает, как изменяется, какова общая характеристика существительного как части речи;</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совместно с учителем планировать учебные действия при решении поставленной учебной задачи;</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анализировать смысл учебной задачи;</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давать себе прогностическую оценку готовности к её выполнению (что я знаю и что необходимо знать, чтобы успешно выполнить поставленную учебную задачу);</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источники, по которым можно пополнять недостающие знания;</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отбирать соответствующие средства достижения поставленной цели;</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осуществлять взаимоконтроль и самоконтроль (процессуальный и итоговый) за результатами выполнения учебной работы и вносить необходимые уточнения в действия по её выполнению;</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фиксировать результаты наблюдений и изучения фактов языка в виде таблиц, схем, моделей;</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совместно с учителем и самостоятельно делать выводы по результатам наблюдений, сравнений, анализа и корректировать в соответствии с выводами, данными в учебнике;</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договариваться о распределении функций и ролей в совместной деятельности и действовать в соответствии с принятой ролью;</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слушать собеседника и вести диалог;</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излагать своё мнение и аргументировать свою точку зрения и оценку событий, учитывать другое мнение и позицию;</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договариваться и приходить к общему решению при работе в паре, группе;</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осуществлять взаимный контроль результатов совместной деятельности;</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активно использовать представленные в учебнике аналитические планы и речевые средства для решения коммуникативных и познавательных задач;</w:t>
      </w:r>
    </w:p>
    <w:p w:rsidR="001D6647" w:rsidRPr="00AE68E4" w:rsidRDefault="001D6647" w:rsidP="00513717">
      <w:pPr>
        <w:numPr>
          <w:ilvl w:val="0"/>
          <w:numId w:val="30"/>
        </w:numPr>
        <w:tabs>
          <w:tab w:val="clear" w:pos="720"/>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понимать планы рассуждения о фактах языка, смысл их логических частей.</w:t>
      </w:r>
    </w:p>
    <w:p w:rsidR="001D6647" w:rsidRPr="00AE68E4"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учатся (имеют возможность научиться):</w:t>
      </w:r>
    </w:p>
    <w:p w:rsidR="001D6647" w:rsidRPr="00AE68E4" w:rsidRDefault="001D6647" w:rsidP="00513717">
      <w:pPr>
        <w:numPr>
          <w:ilvl w:val="0"/>
          <w:numId w:val="43"/>
        </w:numPr>
        <w:tabs>
          <w:tab w:val="left" w:pos="361"/>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самостоятельно воспроизводить варианты способов решения учебной задачи и выбирать оптимальный;</w:t>
      </w:r>
    </w:p>
    <w:p w:rsidR="001D6647" w:rsidRPr="00AE68E4" w:rsidRDefault="001D6647" w:rsidP="00513717">
      <w:pPr>
        <w:numPr>
          <w:ilvl w:val="0"/>
          <w:numId w:val="43"/>
        </w:numPr>
        <w:tabs>
          <w:tab w:val="left" w:pos="361"/>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адекватно оценивать правильность действий при решении учебной задачи и корректировать свои действия для достижения положительного результата;</w:t>
      </w:r>
    </w:p>
    <w:p w:rsidR="001D6647" w:rsidRPr="00AE68E4" w:rsidRDefault="001D6647" w:rsidP="00513717">
      <w:pPr>
        <w:numPr>
          <w:ilvl w:val="0"/>
          <w:numId w:val="43"/>
        </w:numPr>
        <w:tabs>
          <w:tab w:val="left" w:pos="361"/>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овладевать логическими действиями сравнения, анализа, синтеза, обобщения, классификации по родовым признакам;</w:t>
      </w:r>
    </w:p>
    <w:p w:rsidR="001D6647" w:rsidRPr="00AE68E4" w:rsidRDefault="001D6647" w:rsidP="00513717">
      <w:pPr>
        <w:numPr>
          <w:ilvl w:val="0"/>
          <w:numId w:val="43"/>
        </w:numPr>
        <w:tabs>
          <w:tab w:val="left" w:pos="361"/>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аналогии и причинно-следственные связи;</w:t>
      </w:r>
    </w:p>
    <w:p w:rsidR="001D6647" w:rsidRPr="00AE68E4" w:rsidRDefault="001D6647" w:rsidP="00513717">
      <w:pPr>
        <w:numPr>
          <w:ilvl w:val="0"/>
          <w:numId w:val="43"/>
        </w:numPr>
        <w:tabs>
          <w:tab w:val="left" w:pos="361"/>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строить планы рассуждения о наблюдаемых фактах языка;</w:t>
      </w:r>
    </w:p>
    <w:p w:rsidR="001D6647" w:rsidRPr="00AE68E4" w:rsidRDefault="001D6647" w:rsidP="00513717">
      <w:pPr>
        <w:numPr>
          <w:ilvl w:val="0"/>
          <w:numId w:val="43"/>
        </w:numPr>
        <w:tabs>
          <w:tab w:val="left" w:pos="361"/>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различные способы поиска информации в справочных источниках (учебниках, других учебных пособиях, словарях) в соответствии с коммуникативными и познавательными задачами;</w:t>
      </w:r>
    </w:p>
    <w:p w:rsidR="001D6647" w:rsidRPr="00AE68E4" w:rsidRDefault="001D6647" w:rsidP="00513717">
      <w:pPr>
        <w:numPr>
          <w:ilvl w:val="0"/>
          <w:numId w:val="43"/>
        </w:numPr>
        <w:tabs>
          <w:tab w:val="left" w:pos="361"/>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D6647" w:rsidRPr="00AE68E4" w:rsidRDefault="001D6647" w:rsidP="00513717">
      <w:pPr>
        <w:numPr>
          <w:ilvl w:val="0"/>
          <w:numId w:val="43"/>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осознанно строить речевое высказывание в соответствии с задачами коммуникации и составлять тексты в устной и письменной форме.</w:t>
      </w:r>
    </w:p>
    <w:p w:rsidR="001D6647" w:rsidRPr="00AE68E4" w:rsidRDefault="001D6647" w:rsidP="00513717">
      <w:pPr>
        <w:tabs>
          <w:tab w:val="left" w:pos="851"/>
          <w:tab w:val="left" w:pos="900"/>
        </w:tabs>
        <w:suppressAutoHyphens/>
        <w:spacing w:after="0" w:line="240" w:lineRule="auto"/>
        <w:ind w:firstLine="540"/>
        <w:jc w:val="center"/>
        <w:rPr>
          <w:rFonts w:ascii="Times New Roman" w:eastAsia="Times New Roman" w:hAnsi="Times New Roman" w:cs="Times New Roman"/>
          <w:b/>
          <w:sz w:val="24"/>
          <w:szCs w:val="24"/>
          <w:lang w:eastAsia="zh-CN"/>
        </w:rPr>
      </w:pPr>
    </w:p>
    <w:p w:rsidR="001D6647" w:rsidRPr="00AE68E4" w:rsidRDefault="00380DEC" w:rsidP="00513717">
      <w:pPr>
        <w:tabs>
          <w:tab w:val="left" w:pos="851"/>
        </w:tabs>
        <w:suppressAutoHyphens/>
        <w:spacing w:after="0" w:line="240" w:lineRule="auto"/>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w:t>
      </w:r>
      <w:r w:rsidR="001D6647" w:rsidRPr="00AE68E4">
        <w:rPr>
          <w:rFonts w:ascii="Times New Roman" w:eastAsia="Times New Roman" w:hAnsi="Times New Roman" w:cs="Times New Roman"/>
          <w:b/>
          <w:sz w:val="24"/>
          <w:szCs w:val="24"/>
          <w:lang w:eastAsia="zh-CN"/>
        </w:rPr>
        <w:t>редметные результаты</w:t>
      </w:r>
      <w:r w:rsidR="00AE68E4" w:rsidRPr="00AE68E4">
        <w:rPr>
          <w:rFonts w:ascii="Times New Roman" w:eastAsia="Times New Roman" w:hAnsi="Times New Roman" w:cs="Times New Roman"/>
          <w:b/>
          <w:sz w:val="24"/>
          <w:szCs w:val="24"/>
          <w:lang w:eastAsia="zh-CN"/>
        </w:rPr>
        <w:t>:</w:t>
      </w:r>
    </w:p>
    <w:p w:rsidR="001D6647" w:rsidRPr="00AE68E4" w:rsidRDefault="001D6647" w:rsidP="00513717">
      <w:pPr>
        <w:tabs>
          <w:tab w:val="left" w:pos="851"/>
        </w:tabs>
        <w:suppressAutoHyphens/>
        <w:spacing w:after="0" w:line="240" w:lineRule="auto"/>
        <w:ind w:firstLine="567"/>
        <w:rPr>
          <w:rFonts w:ascii="Times New Roman" w:eastAsia="Times New Roman" w:hAnsi="Times New Roman" w:cs="Times New Roman"/>
          <w:b/>
          <w:color w:val="FF6600"/>
          <w:sz w:val="24"/>
          <w:szCs w:val="24"/>
          <w:lang w:eastAsia="zh-CN"/>
        </w:rPr>
      </w:pPr>
      <w:r w:rsidRPr="00AE68E4">
        <w:rPr>
          <w:rFonts w:ascii="Times New Roman" w:eastAsia="Times New Roman" w:hAnsi="Times New Roman" w:cs="Times New Roman"/>
          <w:b/>
          <w:sz w:val="24"/>
          <w:szCs w:val="24"/>
          <w:lang w:eastAsia="zh-CN"/>
        </w:rPr>
        <w:t>Предметные результаты</w:t>
      </w:r>
      <w:r w:rsidRPr="00AE68E4">
        <w:rPr>
          <w:rFonts w:ascii="Times New Roman" w:eastAsia="Times New Roman" w:hAnsi="Times New Roman" w:cs="Times New Roman"/>
          <w:sz w:val="24"/>
          <w:szCs w:val="24"/>
          <w:lang w:eastAsia="zh-CN"/>
        </w:rPr>
        <w:t xml:space="preserve"> отражают содержание и уровень освоения второклассниками знаний, умений и навыков в области русского языка, представленных в программе, опыт решения соответствующих этапу обучения учебных задач творческого и практического характера, содержание и уровень речевого развития.</w:t>
      </w:r>
    </w:p>
    <w:p w:rsidR="001D6647" w:rsidRPr="00A85386" w:rsidRDefault="00380DEC" w:rsidP="00513717">
      <w:pPr>
        <w:tabs>
          <w:tab w:val="left" w:pos="851"/>
        </w:tabs>
        <w:suppressAutoHyphens/>
        <w:spacing w:after="0" w:line="240" w:lineRule="auto"/>
        <w:ind w:firstLine="567"/>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с</w:t>
      </w:r>
      <w:r w:rsidR="0070532E">
        <w:rPr>
          <w:rFonts w:ascii="Times New Roman" w:eastAsia="Times New Roman" w:hAnsi="Times New Roman" w:cs="Times New Roman"/>
          <w:b/>
          <w:sz w:val="28"/>
          <w:szCs w:val="28"/>
          <w:lang w:eastAsia="zh-CN"/>
        </w:rPr>
        <w:t>истема языка</w:t>
      </w:r>
    </w:p>
    <w:p w:rsidR="001D6647" w:rsidRPr="00A85386" w:rsidRDefault="00380DEC" w:rsidP="00513717">
      <w:pPr>
        <w:tabs>
          <w:tab w:val="left" w:pos="851"/>
        </w:tabs>
        <w:suppressAutoHyphens/>
        <w:spacing w:after="0" w:line="240" w:lineRule="auto"/>
        <w:ind w:firstLine="567"/>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ф</w:t>
      </w:r>
      <w:r w:rsidR="001D6647" w:rsidRPr="00A85386">
        <w:rPr>
          <w:rFonts w:ascii="Times New Roman" w:eastAsia="Times New Roman" w:hAnsi="Times New Roman" w:cs="Times New Roman"/>
          <w:b/>
          <w:sz w:val="28"/>
          <w:szCs w:val="28"/>
          <w:lang w:eastAsia="zh-CN"/>
        </w:rPr>
        <w:t>онетика, орфоэпия, графика</w:t>
      </w:r>
    </w:p>
    <w:p w:rsidR="001D6647" w:rsidRPr="00AE68E4" w:rsidRDefault="001D6647" w:rsidP="00513717">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Учащиеся научатся: </w:t>
      </w:r>
    </w:p>
    <w:p w:rsidR="001D6647" w:rsidRPr="00AE68E4" w:rsidRDefault="001D6647" w:rsidP="00513717">
      <w:pPr>
        <w:numPr>
          <w:ilvl w:val="0"/>
          <w:numId w:val="24"/>
        </w:numPr>
        <w:tabs>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анализировать звучащее слово: выделять гласные и согласные звуки; ударные и безударные гласные звуки; звонкие и глухие согласные, парные и непарные по звонкости-глухости согласные, твёрдые и мягкие согласные звуки, только твёрдые и только мягкие согласные звуки; сравнивать произношение и обозначение на письме ударных и безударных гласных звуков; произношение и обозначение на письме парных согласных в конце и в середине слова перед другими согласными;</w:t>
      </w:r>
    </w:p>
    <w:p w:rsidR="001D6647" w:rsidRPr="00AE68E4" w:rsidRDefault="001D6647" w:rsidP="00513717">
      <w:pPr>
        <w:numPr>
          <w:ilvl w:val="0"/>
          <w:numId w:val="24"/>
        </w:numPr>
        <w:tabs>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на практике знание алфавита (работа с разными видами словарей);</w:t>
      </w:r>
    </w:p>
    <w:p w:rsidR="001D6647" w:rsidRPr="00AE68E4" w:rsidRDefault="001D6647" w:rsidP="00513717">
      <w:pPr>
        <w:numPr>
          <w:ilvl w:val="0"/>
          <w:numId w:val="24"/>
        </w:numPr>
        <w:tabs>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proofErr w:type="spellStart"/>
      <w:r w:rsidRPr="00AE68E4">
        <w:rPr>
          <w:rFonts w:ascii="Times New Roman" w:eastAsia="Times New Roman" w:hAnsi="Times New Roman" w:cs="Times New Roman"/>
          <w:sz w:val="24"/>
          <w:szCs w:val="24"/>
          <w:lang w:eastAsia="zh-CN"/>
        </w:rPr>
        <w:t>орфоэпически</w:t>
      </w:r>
      <w:proofErr w:type="spellEnd"/>
      <w:r w:rsidRPr="00AE68E4">
        <w:rPr>
          <w:rFonts w:ascii="Times New Roman" w:eastAsia="Times New Roman" w:hAnsi="Times New Roman" w:cs="Times New Roman"/>
          <w:sz w:val="24"/>
          <w:szCs w:val="24"/>
          <w:lang w:eastAsia="zh-CN"/>
        </w:rPr>
        <w:t xml:space="preserve"> правильно произносить слова, соблюдать нормы современного русского литературного языка.</w:t>
      </w:r>
    </w:p>
    <w:p w:rsidR="001D6647" w:rsidRPr="00AE68E4"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учатся (умеют возможность научиться):</w:t>
      </w:r>
    </w:p>
    <w:p w:rsidR="001D6647" w:rsidRPr="00AE68E4" w:rsidRDefault="001D6647" w:rsidP="00513717">
      <w:pPr>
        <w:numPr>
          <w:ilvl w:val="0"/>
          <w:numId w:val="40"/>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объяснять (понимать) смыслоразличительную роль ударения в слове.</w:t>
      </w:r>
    </w:p>
    <w:p w:rsidR="001D6647" w:rsidRPr="00AE68E4"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p>
    <w:p w:rsidR="001D6647" w:rsidRPr="00A85386" w:rsidRDefault="00380DEC" w:rsidP="00513717">
      <w:pPr>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л</w:t>
      </w:r>
      <w:r w:rsidR="001D6647" w:rsidRPr="00A85386">
        <w:rPr>
          <w:rFonts w:ascii="Times New Roman" w:eastAsia="Times New Roman" w:hAnsi="Times New Roman" w:cs="Times New Roman"/>
          <w:b/>
          <w:sz w:val="28"/>
          <w:szCs w:val="28"/>
          <w:lang w:eastAsia="zh-CN"/>
        </w:rPr>
        <w:t>ексика</w:t>
      </w:r>
    </w:p>
    <w:p w:rsidR="001D6647" w:rsidRPr="00AE68E4"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40"/>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объяснять значение слов через подбор синонимов и антонимов, через контекст, с помощью толкового словаря;</w:t>
      </w:r>
    </w:p>
    <w:p w:rsidR="001D6647" w:rsidRPr="00AE68E4" w:rsidRDefault="001D6647" w:rsidP="00513717">
      <w:pPr>
        <w:numPr>
          <w:ilvl w:val="0"/>
          <w:numId w:val="40"/>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употреблять в речевой практике (в устной и письменной речи) синонимы и антонимы;</w:t>
      </w:r>
    </w:p>
    <w:p w:rsidR="001D6647" w:rsidRPr="00AE68E4" w:rsidRDefault="001D6647" w:rsidP="00513717">
      <w:pPr>
        <w:numPr>
          <w:ilvl w:val="0"/>
          <w:numId w:val="40"/>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слова в прямом и переносном значении для составления текстов-повествований, описаний; сочинение сказок.</w:t>
      </w:r>
    </w:p>
    <w:p w:rsidR="001D6647" w:rsidRPr="00A85386" w:rsidRDefault="001D6647" w:rsidP="00513717">
      <w:pPr>
        <w:suppressAutoHyphens/>
        <w:spacing w:after="0" w:line="240" w:lineRule="auto"/>
        <w:ind w:left="18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Учащиеся учатся (имеют возможность научиться):</w:t>
      </w:r>
    </w:p>
    <w:p w:rsidR="001D6647" w:rsidRPr="00380DEC" w:rsidRDefault="001D6647" w:rsidP="00513717">
      <w:pPr>
        <w:numPr>
          <w:ilvl w:val="0"/>
          <w:numId w:val="40"/>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употреблять в собственных высказываниях, самостоятельно составленных текстах устойчивые словосочетания </w:t>
      </w:r>
      <w:r w:rsidRPr="00380DEC">
        <w:rPr>
          <w:rFonts w:ascii="Times New Roman" w:eastAsia="Times New Roman" w:hAnsi="Times New Roman" w:cs="Times New Roman"/>
          <w:sz w:val="24"/>
          <w:szCs w:val="24"/>
          <w:lang w:eastAsia="zh-CN"/>
        </w:rPr>
        <w:t>(добрый молодец, красна девица) и фразеологизмы (спустя рукава, со всех ног и т. д.);</w:t>
      </w:r>
    </w:p>
    <w:p w:rsidR="001D6647" w:rsidRPr="00AE68E4" w:rsidRDefault="001D6647" w:rsidP="00513717">
      <w:pPr>
        <w:numPr>
          <w:ilvl w:val="0"/>
          <w:numId w:val="40"/>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лексические особенности пословиц, поговорок, загадок;</w:t>
      </w:r>
    </w:p>
    <w:p w:rsidR="001D6647" w:rsidRPr="00AE68E4" w:rsidRDefault="001D6647" w:rsidP="00513717">
      <w:pPr>
        <w:numPr>
          <w:ilvl w:val="0"/>
          <w:numId w:val="40"/>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понимать смысловые и эмоциональные оттенки слова, передаваемые словообразовательными средствами языка (приставками, суффиксами).</w:t>
      </w:r>
    </w:p>
    <w:p w:rsidR="001D6647" w:rsidRPr="00AE68E4" w:rsidRDefault="001D6647" w:rsidP="00513717">
      <w:pPr>
        <w:suppressAutoHyphens/>
        <w:spacing w:after="0" w:line="240" w:lineRule="auto"/>
        <w:ind w:firstLine="540"/>
        <w:jc w:val="center"/>
        <w:rPr>
          <w:rFonts w:ascii="Times New Roman" w:eastAsia="Times New Roman" w:hAnsi="Times New Roman" w:cs="Times New Roman"/>
          <w:b/>
          <w:sz w:val="24"/>
          <w:szCs w:val="24"/>
          <w:lang w:eastAsia="zh-CN"/>
        </w:rPr>
      </w:pPr>
    </w:p>
    <w:p w:rsidR="001D6647" w:rsidRPr="00A85386" w:rsidRDefault="0070532E" w:rsidP="00513717">
      <w:pPr>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слово </w:t>
      </w:r>
      <w:r w:rsidR="00380DEC">
        <w:rPr>
          <w:rFonts w:ascii="Times New Roman" w:eastAsia="Times New Roman" w:hAnsi="Times New Roman" w:cs="Times New Roman"/>
          <w:b/>
          <w:sz w:val="28"/>
          <w:szCs w:val="28"/>
          <w:lang w:eastAsia="zh-CN"/>
        </w:rPr>
        <w:t xml:space="preserve"> м</w:t>
      </w:r>
      <w:r w:rsidR="001D6647" w:rsidRPr="00A85386">
        <w:rPr>
          <w:rFonts w:ascii="Times New Roman" w:eastAsia="Times New Roman" w:hAnsi="Times New Roman" w:cs="Times New Roman"/>
          <w:b/>
          <w:sz w:val="28"/>
          <w:szCs w:val="28"/>
          <w:lang w:eastAsia="zh-CN"/>
        </w:rPr>
        <w:t>орфология</w:t>
      </w:r>
    </w:p>
    <w:p w:rsidR="001D6647" w:rsidRPr="00AE68E4"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рамках темы «Имя существительное» учащиеся научатся:</w:t>
      </w:r>
    </w:p>
    <w:p w:rsidR="001D6647" w:rsidRPr="00AE68E4" w:rsidRDefault="001D6647" w:rsidP="00513717">
      <w:pPr>
        <w:numPr>
          <w:ilvl w:val="0"/>
          <w:numId w:val="3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характеризовать имена существительные по их лексико-грамматическим признакам;</w:t>
      </w:r>
    </w:p>
    <w:p w:rsidR="001D6647" w:rsidRPr="00AE68E4" w:rsidRDefault="001D6647" w:rsidP="00513717">
      <w:pPr>
        <w:numPr>
          <w:ilvl w:val="0"/>
          <w:numId w:val="3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находить имена существительные (в И. п. и в форме косвенных падежей) в тексте;</w:t>
      </w:r>
    </w:p>
    <w:p w:rsidR="001D6647" w:rsidRPr="00AE68E4" w:rsidRDefault="001D6647" w:rsidP="00513717">
      <w:pPr>
        <w:numPr>
          <w:ilvl w:val="0"/>
          <w:numId w:val="3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имена существительные собственные и нарицательные, одушевлённые и неодушевлённые;</w:t>
      </w:r>
    </w:p>
    <w:p w:rsidR="001D6647" w:rsidRPr="00AE68E4" w:rsidRDefault="001D6647" w:rsidP="00513717">
      <w:pPr>
        <w:numPr>
          <w:ilvl w:val="0"/>
          <w:numId w:val="3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определять число и род существительных;</w:t>
      </w:r>
    </w:p>
    <w:p w:rsidR="001D6647" w:rsidRPr="00AE68E4" w:rsidRDefault="001D6647" w:rsidP="00513717">
      <w:pPr>
        <w:numPr>
          <w:ilvl w:val="0"/>
          <w:numId w:val="3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изменять существительные по числам;</w:t>
      </w:r>
    </w:p>
    <w:p w:rsidR="001D6647" w:rsidRPr="00AE68E4" w:rsidRDefault="001D6647" w:rsidP="00513717">
      <w:pPr>
        <w:numPr>
          <w:ilvl w:val="0"/>
          <w:numId w:val="3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мягкий знак – показатель мягкости (</w:t>
      </w:r>
      <w:r w:rsidRPr="00AE68E4">
        <w:rPr>
          <w:rFonts w:ascii="Times New Roman" w:eastAsia="Times New Roman" w:hAnsi="Times New Roman" w:cs="Times New Roman"/>
          <w:i/>
          <w:sz w:val="24"/>
          <w:szCs w:val="24"/>
          <w:lang w:eastAsia="zh-CN"/>
        </w:rPr>
        <w:t>пень</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тень</w:t>
      </w:r>
      <w:r w:rsidRPr="00AE68E4">
        <w:rPr>
          <w:rFonts w:ascii="Times New Roman" w:eastAsia="Times New Roman" w:hAnsi="Times New Roman" w:cs="Times New Roman"/>
          <w:sz w:val="24"/>
          <w:szCs w:val="24"/>
          <w:lang w:eastAsia="zh-CN"/>
        </w:rPr>
        <w:t xml:space="preserve">) и мягкий знак – показатель рода имени существительного с основами на </w:t>
      </w:r>
      <w:r w:rsidRPr="00AE68E4">
        <w:rPr>
          <w:rFonts w:ascii="Times New Roman" w:eastAsia="Times New Roman" w:hAnsi="Times New Roman" w:cs="Times New Roman"/>
          <w:i/>
          <w:sz w:val="24"/>
          <w:szCs w:val="24"/>
          <w:lang w:eastAsia="zh-CN"/>
        </w:rPr>
        <w:t>ж</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ч</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ш</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щ</w:t>
      </w:r>
      <w:r w:rsidRPr="00AE68E4">
        <w:rPr>
          <w:rFonts w:ascii="Times New Roman" w:eastAsia="Times New Roman" w:hAnsi="Times New Roman" w:cs="Times New Roman"/>
          <w:sz w:val="24"/>
          <w:szCs w:val="24"/>
          <w:lang w:eastAsia="zh-CN"/>
        </w:rPr>
        <w:t>;</w:t>
      </w:r>
    </w:p>
    <w:p w:rsidR="001D6647" w:rsidRPr="00AE68E4" w:rsidRDefault="001D6647" w:rsidP="00513717">
      <w:pPr>
        <w:numPr>
          <w:ilvl w:val="0"/>
          <w:numId w:val="3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грамотно писать существительные женского и мужского рода с нулевым окончанием и основами на </w:t>
      </w:r>
      <w:r w:rsidRPr="00AE68E4">
        <w:rPr>
          <w:rFonts w:ascii="Times New Roman" w:eastAsia="Times New Roman" w:hAnsi="Times New Roman" w:cs="Times New Roman"/>
          <w:i/>
          <w:sz w:val="24"/>
          <w:szCs w:val="24"/>
          <w:lang w:eastAsia="zh-CN"/>
        </w:rPr>
        <w:t>ж</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ч</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ш</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щ</w:t>
      </w:r>
      <w:r w:rsidRPr="00AE68E4">
        <w:rPr>
          <w:rFonts w:ascii="Times New Roman" w:eastAsia="Times New Roman" w:hAnsi="Times New Roman" w:cs="Times New Roman"/>
          <w:sz w:val="24"/>
          <w:szCs w:val="24"/>
          <w:lang w:eastAsia="zh-CN"/>
        </w:rPr>
        <w:t>;</w:t>
      </w:r>
    </w:p>
    <w:p w:rsidR="001D6647" w:rsidRPr="00AE68E4" w:rsidRDefault="001D6647" w:rsidP="00513717">
      <w:pPr>
        <w:numPr>
          <w:ilvl w:val="0"/>
          <w:numId w:val="3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разбирать имена существительные по составу.</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 рамках темы «Имя прилагательное» учащиеся научатся:</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характеризовать имена прилагательные по их лексико-грамматическим признакам;</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находить имена прилагательные (в И. п. и в форме косвенных падежей) в тексте;</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определять род и число прилагательных по роду и числу существительных, с которыми эти прилагательные составляют сочетание, и по родовым окончаниям прилагательных;</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lastRenderedPageBreak/>
        <w:t>объяснять, почему окончания прилагательных называются родовыми;</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изменять имена прилагательные по числам;</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признаки какого существительного называют имена прилагательные;</w:t>
      </w:r>
    </w:p>
    <w:p w:rsidR="001D6647" w:rsidRPr="00AE68E4"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разбирать имена прилагательные по составу.</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 рамках темы «Местоимение» учащиеся научатся:</w:t>
      </w:r>
    </w:p>
    <w:p w:rsidR="001D6647" w:rsidRPr="00A85386" w:rsidRDefault="001D6647" w:rsidP="00513717">
      <w:pPr>
        <w:numPr>
          <w:ilvl w:val="0"/>
          <w:numId w:val="3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различать местоимения 1, 2 и 3 лица единственного и множественного числа.</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 рамках темы «Глагол» учащиеся научатся:</w:t>
      </w:r>
    </w:p>
    <w:p w:rsidR="001D6647" w:rsidRPr="00AE68E4" w:rsidRDefault="001D6647" w:rsidP="00513717">
      <w:pPr>
        <w:numPr>
          <w:ilvl w:val="0"/>
          <w:numId w:val="31"/>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характеризовать глаголы по лексико-грамматическим признакам;</w:t>
      </w:r>
    </w:p>
    <w:p w:rsidR="001D6647" w:rsidRPr="00AE68E4" w:rsidRDefault="001D6647" w:rsidP="00513717">
      <w:pPr>
        <w:numPr>
          <w:ilvl w:val="0"/>
          <w:numId w:val="31"/>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находить глаголы среди других частей речи в предложении, в тексте, среди отдельных слов и ставить к ним вопросы;</w:t>
      </w:r>
    </w:p>
    <w:p w:rsidR="001D6647" w:rsidRPr="00AE68E4" w:rsidRDefault="001D6647" w:rsidP="00513717">
      <w:pPr>
        <w:numPr>
          <w:ilvl w:val="0"/>
          <w:numId w:val="31"/>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различать и сравнивать глаголы и существительные, называющие действие: </w:t>
      </w:r>
      <w:r w:rsidRPr="00AE68E4">
        <w:rPr>
          <w:rFonts w:ascii="Times New Roman" w:eastAsia="Times New Roman" w:hAnsi="Times New Roman" w:cs="Times New Roman"/>
          <w:spacing w:val="40"/>
          <w:sz w:val="24"/>
          <w:szCs w:val="24"/>
          <w:lang w:eastAsia="zh-CN"/>
        </w:rPr>
        <w:t>что делат</w:t>
      </w:r>
      <w:r w:rsidRPr="00AE68E4">
        <w:rPr>
          <w:rFonts w:ascii="Times New Roman" w:eastAsia="Times New Roman" w:hAnsi="Times New Roman" w:cs="Times New Roman"/>
          <w:sz w:val="24"/>
          <w:szCs w:val="24"/>
          <w:lang w:eastAsia="zh-CN"/>
        </w:rPr>
        <w:t xml:space="preserve">ь? – </w:t>
      </w:r>
      <w:r w:rsidRPr="00AE68E4">
        <w:rPr>
          <w:rFonts w:ascii="Times New Roman" w:eastAsia="Times New Roman" w:hAnsi="Times New Roman" w:cs="Times New Roman"/>
          <w:i/>
          <w:sz w:val="24"/>
          <w:szCs w:val="24"/>
          <w:lang w:eastAsia="zh-CN"/>
        </w:rPr>
        <w:t>стучать</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spacing w:val="40"/>
          <w:sz w:val="24"/>
          <w:szCs w:val="24"/>
          <w:lang w:eastAsia="zh-CN"/>
        </w:rPr>
        <w:t>чт</w:t>
      </w:r>
      <w:r w:rsidRPr="00AE68E4">
        <w:rPr>
          <w:rFonts w:ascii="Times New Roman" w:eastAsia="Times New Roman" w:hAnsi="Times New Roman" w:cs="Times New Roman"/>
          <w:sz w:val="24"/>
          <w:szCs w:val="24"/>
          <w:lang w:eastAsia="zh-CN"/>
        </w:rPr>
        <w:t xml:space="preserve">о? – </w:t>
      </w:r>
      <w:r w:rsidRPr="00AE68E4">
        <w:rPr>
          <w:rFonts w:ascii="Times New Roman" w:eastAsia="Times New Roman" w:hAnsi="Times New Roman" w:cs="Times New Roman"/>
          <w:i/>
          <w:sz w:val="24"/>
          <w:szCs w:val="24"/>
          <w:lang w:eastAsia="zh-CN"/>
        </w:rPr>
        <w:t>стук</w:t>
      </w:r>
      <w:r w:rsidRPr="00AE68E4">
        <w:rPr>
          <w:rFonts w:ascii="Times New Roman" w:eastAsia="Times New Roman" w:hAnsi="Times New Roman" w:cs="Times New Roman"/>
          <w:sz w:val="24"/>
          <w:szCs w:val="24"/>
          <w:lang w:eastAsia="zh-CN"/>
        </w:rPr>
        <w:t>;</w:t>
      </w:r>
    </w:p>
    <w:p w:rsidR="001D6647" w:rsidRPr="00AE68E4" w:rsidRDefault="001D6647" w:rsidP="00513717">
      <w:pPr>
        <w:numPr>
          <w:ilvl w:val="0"/>
          <w:numId w:val="31"/>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различать глаголы, отвечающие на вопрос </w:t>
      </w:r>
      <w:r w:rsidRPr="00AE68E4">
        <w:rPr>
          <w:rFonts w:ascii="Times New Roman" w:eastAsia="Times New Roman" w:hAnsi="Times New Roman" w:cs="Times New Roman"/>
          <w:spacing w:val="40"/>
          <w:sz w:val="24"/>
          <w:szCs w:val="24"/>
          <w:lang w:eastAsia="zh-CN"/>
        </w:rPr>
        <w:t>что делат</w:t>
      </w:r>
      <w:r w:rsidRPr="00AE68E4">
        <w:rPr>
          <w:rFonts w:ascii="Times New Roman" w:eastAsia="Times New Roman" w:hAnsi="Times New Roman" w:cs="Times New Roman"/>
          <w:sz w:val="24"/>
          <w:szCs w:val="24"/>
          <w:lang w:eastAsia="zh-CN"/>
        </w:rPr>
        <w:t xml:space="preserve">ь? и на вопрос </w:t>
      </w:r>
      <w:r w:rsidRPr="00AE68E4">
        <w:rPr>
          <w:rFonts w:ascii="Times New Roman" w:eastAsia="Times New Roman" w:hAnsi="Times New Roman" w:cs="Times New Roman"/>
          <w:spacing w:val="40"/>
          <w:sz w:val="24"/>
          <w:szCs w:val="24"/>
          <w:lang w:eastAsia="zh-CN"/>
        </w:rPr>
        <w:t>что сделат</w:t>
      </w:r>
      <w:r w:rsidRPr="00AE68E4">
        <w:rPr>
          <w:rFonts w:ascii="Times New Roman" w:eastAsia="Times New Roman" w:hAnsi="Times New Roman" w:cs="Times New Roman"/>
          <w:sz w:val="24"/>
          <w:szCs w:val="24"/>
          <w:lang w:eastAsia="zh-CN"/>
        </w:rPr>
        <w:t>ь?</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 рамках темы «Предлог» учащиеся научатся:</w:t>
      </w:r>
    </w:p>
    <w:p w:rsidR="001D6647" w:rsidRPr="00AE68E4" w:rsidRDefault="001D6647" w:rsidP="00513717">
      <w:pPr>
        <w:numPr>
          <w:ilvl w:val="0"/>
          <w:numId w:val="38"/>
        </w:numPr>
        <w:tabs>
          <w:tab w:val="clear" w:pos="36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находить предлоги: в предложении (тексте); в словосочетании, состоящего из существительного с предлогом и прилагательного;</w:t>
      </w:r>
    </w:p>
    <w:p w:rsidR="001D6647" w:rsidRPr="00AE68E4" w:rsidRDefault="001D6647" w:rsidP="00513717">
      <w:pPr>
        <w:numPr>
          <w:ilvl w:val="0"/>
          <w:numId w:val="38"/>
        </w:numPr>
        <w:tabs>
          <w:tab w:val="clear" w:pos="36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связь предлога с существительным.</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 рамках темы «Имя существительное» учащиеся учатся (имеют возможность научиться):</w:t>
      </w:r>
    </w:p>
    <w:p w:rsidR="001D6647" w:rsidRPr="00AE68E4" w:rsidRDefault="001D6647" w:rsidP="00513717">
      <w:pPr>
        <w:numPr>
          <w:ilvl w:val="0"/>
          <w:numId w:val="4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изменять имена существительные по падежам (склонять имена существительные);</w:t>
      </w:r>
    </w:p>
    <w:p w:rsidR="001D6647" w:rsidRPr="00AE68E4" w:rsidRDefault="001D6647" w:rsidP="00513717">
      <w:pPr>
        <w:numPr>
          <w:ilvl w:val="0"/>
          <w:numId w:val="4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определять падеж имени существительного по падежным вопросам;</w:t>
      </w:r>
    </w:p>
    <w:p w:rsidR="001D6647" w:rsidRPr="00AE68E4" w:rsidRDefault="001D6647" w:rsidP="00513717">
      <w:pPr>
        <w:numPr>
          <w:ilvl w:val="0"/>
          <w:numId w:val="41"/>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производить морфологический разбор имени существительного.</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 рамках темы «Имя прилагательное» учащиеся учатся (имеют возможность научиться):</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изменять имена прилагательные по падежам (склонять имена прилагательные);</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проверять правописание падежных окончаний прилагательных по вопросам (по окончаниям падежных вопросов прилагательных);</w:t>
      </w:r>
    </w:p>
    <w:p w:rsidR="001D6647" w:rsidRPr="00AE68E4" w:rsidRDefault="001D6647" w:rsidP="00513717">
      <w:pPr>
        <w:numPr>
          <w:ilvl w:val="0"/>
          <w:numId w:val="29"/>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производить морфологический разбор имени прилагательного.</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 рамках темы «Местоимение» учащиеся учатся (имеют возможность научиться):</w:t>
      </w:r>
    </w:p>
    <w:p w:rsidR="001D6647" w:rsidRPr="00A85386" w:rsidRDefault="001D6647" w:rsidP="00513717">
      <w:pPr>
        <w:numPr>
          <w:ilvl w:val="0"/>
          <w:numId w:val="29"/>
        </w:numPr>
        <w:tabs>
          <w:tab w:val="left" w:pos="900"/>
        </w:tabs>
        <w:suppressAutoHyphens/>
        <w:spacing w:after="0" w:line="240" w:lineRule="auto"/>
        <w:ind w:hanging="72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использовать личные местоимения при редактировании текстов.</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 рамках темы «Глагол» учащиеся учатся (имеют возможность научиться):</w:t>
      </w:r>
    </w:p>
    <w:p w:rsidR="001D6647" w:rsidRPr="00AE68E4" w:rsidRDefault="001D6647" w:rsidP="00513717">
      <w:pPr>
        <w:numPr>
          <w:ilvl w:val="0"/>
          <w:numId w:val="28"/>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(называть) начальную форму глагола;</w:t>
      </w:r>
    </w:p>
    <w:p w:rsidR="001D6647" w:rsidRPr="00AE68E4" w:rsidRDefault="001D6647" w:rsidP="00513717">
      <w:pPr>
        <w:numPr>
          <w:ilvl w:val="0"/>
          <w:numId w:val="28"/>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разбирать глаголы по составу в неопределённой форме (гулять) и глаголы в прошедшем времени (осветило);</w:t>
      </w:r>
    </w:p>
    <w:p w:rsidR="001D6647" w:rsidRPr="00AE68E4" w:rsidRDefault="001D6647" w:rsidP="00513717">
      <w:pPr>
        <w:numPr>
          <w:ilvl w:val="0"/>
          <w:numId w:val="28"/>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определять форму числа, лица и времени глагола;</w:t>
      </w:r>
    </w:p>
    <w:p w:rsidR="001D6647" w:rsidRPr="00AE68E4" w:rsidRDefault="001D6647" w:rsidP="00513717">
      <w:pPr>
        <w:numPr>
          <w:ilvl w:val="0"/>
          <w:numId w:val="28"/>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изменять число, лицо и время глагола в тексте и вне текста (отдельное слово);</w:t>
      </w:r>
    </w:p>
    <w:p w:rsidR="001D6647" w:rsidRPr="00AE68E4" w:rsidRDefault="001D6647" w:rsidP="00513717">
      <w:pPr>
        <w:numPr>
          <w:ilvl w:val="0"/>
          <w:numId w:val="28"/>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узнавать по неопределённой форме (по вопросам </w:t>
      </w:r>
      <w:r w:rsidRPr="00AE68E4">
        <w:rPr>
          <w:rFonts w:ascii="Times New Roman" w:eastAsia="Times New Roman" w:hAnsi="Times New Roman" w:cs="Times New Roman"/>
          <w:spacing w:val="40"/>
          <w:sz w:val="24"/>
          <w:szCs w:val="24"/>
          <w:lang w:eastAsia="zh-CN"/>
        </w:rPr>
        <w:t>что делат</w:t>
      </w:r>
      <w:r w:rsidRPr="00AE68E4">
        <w:rPr>
          <w:rFonts w:ascii="Times New Roman" w:eastAsia="Times New Roman" w:hAnsi="Times New Roman" w:cs="Times New Roman"/>
          <w:sz w:val="24"/>
          <w:szCs w:val="24"/>
          <w:lang w:eastAsia="zh-CN"/>
        </w:rPr>
        <w:t xml:space="preserve">ь? </w:t>
      </w:r>
      <w:r w:rsidRPr="00AE68E4">
        <w:rPr>
          <w:rFonts w:ascii="Times New Roman" w:eastAsia="Times New Roman" w:hAnsi="Times New Roman" w:cs="Times New Roman"/>
          <w:spacing w:val="40"/>
          <w:sz w:val="24"/>
          <w:szCs w:val="24"/>
          <w:lang w:eastAsia="zh-CN"/>
        </w:rPr>
        <w:t>что сделат</w:t>
      </w:r>
      <w:r w:rsidRPr="00AE68E4">
        <w:rPr>
          <w:rFonts w:ascii="Times New Roman" w:eastAsia="Times New Roman" w:hAnsi="Times New Roman" w:cs="Times New Roman"/>
          <w:sz w:val="24"/>
          <w:szCs w:val="24"/>
          <w:lang w:eastAsia="zh-CN"/>
        </w:rPr>
        <w:t>ь?) возможные для данного глагола формы времени.</w:t>
      </w:r>
    </w:p>
    <w:p w:rsidR="001D6647" w:rsidRPr="00AE68E4" w:rsidRDefault="001D6647" w:rsidP="00513717">
      <w:pPr>
        <w:suppressAutoHyphens/>
        <w:spacing w:after="0" w:line="240" w:lineRule="auto"/>
        <w:jc w:val="both"/>
        <w:rPr>
          <w:rFonts w:ascii="Times New Roman" w:eastAsia="Times New Roman" w:hAnsi="Times New Roman" w:cs="Times New Roman"/>
          <w:sz w:val="24"/>
          <w:szCs w:val="24"/>
          <w:lang w:eastAsia="zh-CN"/>
        </w:rPr>
      </w:pPr>
    </w:p>
    <w:p w:rsidR="001D6647" w:rsidRPr="00A85386" w:rsidRDefault="0070532E" w:rsidP="00513717">
      <w:pPr>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состав слова   </w:t>
      </w:r>
      <w:proofErr w:type="spellStart"/>
      <w:r w:rsidR="007C085C">
        <w:rPr>
          <w:rFonts w:ascii="Times New Roman" w:eastAsia="Times New Roman" w:hAnsi="Times New Roman" w:cs="Times New Roman"/>
          <w:b/>
          <w:sz w:val="28"/>
          <w:szCs w:val="28"/>
          <w:lang w:eastAsia="zh-CN"/>
        </w:rPr>
        <w:t>м</w:t>
      </w:r>
      <w:r w:rsidR="001D6647" w:rsidRPr="00A85386">
        <w:rPr>
          <w:rFonts w:ascii="Times New Roman" w:eastAsia="Times New Roman" w:hAnsi="Times New Roman" w:cs="Times New Roman"/>
          <w:b/>
          <w:sz w:val="28"/>
          <w:szCs w:val="28"/>
          <w:lang w:eastAsia="zh-CN"/>
        </w:rPr>
        <w:t>орфемика</w:t>
      </w:r>
      <w:proofErr w:type="spellEnd"/>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3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характеризовать значимые части слова (объяснять термины «основа слова», «окончание слова», «корень слова», «приставка», «суффикс»);</w:t>
      </w:r>
    </w:p>
    <w:p w:rsidR="001D6647" w:rsidRPr="00AE68E4" w:rsidRDefault="001D6647" w:rsidP="00513717">
      <w:pPr>
        <w:numPr>
          <w:ilvl w:val="0"/>
          <w:numId w:val="3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разбирать слова по составу (имена существительные, имена прилагательные), включая слова с чередующимися согласными и беглыми гласными в корне слова (</w:t>
      </w:r>
      <w:r w:rsidRPr="00AE68E4">
        <w:rPr>
          <w:rFonts w:ascii="Times New Roman" w:eastAsia="Times New Roman" w:hAnsi="Times New Roman" w:cs="Times New Roman"/>
          <w:i/>
          <w:sz w:val="24"/>
          <w:szCs w:val="24"/>
          <w:lang w:eastAsia="zh-CN"/>
        </w:rPr>
        <w:t>свет</w:t>
      </w:r>
      <w:r w:rsidRPr="00AE68E4">
        <w:rPr>
          <w:rFonts w:ascii="Times New Roman" w:eastAsia="Times New Roman" w:hAnsi="Times New Roman" w:cs="Times New Roman"/>
          <w:sz w:val="24"/>
          <w:szCs w:val="24"/>
          <w:lang w:eastAsia="zh-CN"/>
        </w:rPr>
        <w:t xml:space="preserve"> – </w:t>
      </w:r>
      <w:r w:rsidRPr="00AE68E4">
        <w:rPr>
          <w:rFonts w:ascii="Times New Roman" w:eastAsia="Times New Roman" w:hAnsi="Times New Roman" w:cs="Times New Roman"/>
          <w:i/>
          <w:sz w:val="24"/>
          <w:szCs w:val="24"/>
          <w:lang w:eastAsia="zh-CN"/>
        </w:rPr>
        <w:t>свеча</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день</w:t>
      </w:r>
      <w:r w:rsidRPr="00AE68E4">
        <w:rPr>
          <w:rFonts w:ascii="Times New Roman" w:eastAsia="Times New Roman" w:hAnsi="Times New Roman" w:cs="Times New Roman"/>
          <w:sz w:val="24"/>
          <w:szCs w:val="24"/>
          <w:lang w:eastAsia="zh-CN"/>
        </w:rPr>
        <w:t xml:space="preserve"> – </w:t>
      </w:r>
      <w:r w:rsidRPr="00AE68E4">
        <w:rPr>
          <w:rFonts w:ascii="Times New Roman" w:eastAsia="Times New Roman" w:hAnsi="Times New Roman" w:cs="Times New Roman"/>
          <w:i/>
          <w:sz w:val="24"/>
          <w:szCs w:val="24"/>
          <w:lang w:eastAsia="zh-CN"/>
        </w:rPr>
        <w:t>дня</w:t>
      </w:r>
      <w:r w:rsidRPr="00AE68E4">
        <w:rPr>
          <w:rFonts w:ascii="Times New Roman" w:eastAsia="Times New Roman" w:hAnsi="Times New Roman" w:cs="Times New Roman"/>
          <w:sz w:val="24"/>
          <w:szCs w:val="24"/>
          <w:lang w:eastAsia="zh-CN"/>
        </w:rPr>
        <w:t>);</w:t>
      </w:r>
    </w:p>
    <w:p w:rsidR="001D6647" w:rsidRPr="00AE68E4" w:rsidRDefault="001D6647" w:rsidP="00513717">
      <w:pPr>
        <w:numPr>
          <w:ilvl w:val="0"/>
          <w:numId w:val="3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родственные (однокоренные) слова и разные формы одного и того же слова;</w:t>
      </w:r>
    </w:p>
    <w:p w:rsidR="001D6647" w:rsidRPr="00AE68E4" w:rsidRDefault="001D6647" w:rsidP="00513717">
      <w:pPr>
        <w:numPr>
          <w:ilvl w:val="0"/>
          <w:numId w:val="3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объяснять различие основы однокоренных слов и разных форм одного и того же слова;</w:t>
      </w:r>
    </w:p>
    <w:p w:rsidR="001D6647" w:rsidRPr="00AE68E4" w:rsidRDefault="001D6647" w:rsidP="00513717">
      <w:pPr>
        <w:numPr>
          <w:ilvl w:val="0"/>
          <w:numId w:val="3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lastRenderedPageBreak/>
        <w:t>подбирать однокоренные слова с данным корнем, используя суффиксы и приставки;</w:t>
      </w:r>
    </w:p>
    <w:p w:rsidR="001D6647" w:rsidRPr="007C085C" w:rsidRDefault="001D6647" w:rsidP="00513717">
      <w:pPr>
        <w:numPr>
          <w:ilvl w:val="0"/>
          <w:numId w:val="3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объяснять (различать) роль приставки, суффикса в приобретении словом самостоятельного значения или нового оттенка в группе однокоренных слов (двор, дворик, дворник);</w:t>
      </w:r>
    </w:p>
    <w:p w:rsidR="001D6647" w:rsidRPr="007C085C" w:rsidRDefault="001D6647" w:rsidP="00513717">
      <w:pPr>
        <w:numPr>
          <w:ilvl w:val="0"/>
          <w:numId w:val="3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различать: однокоренные слова и слова, близкие по значению; слова, не являющиеся однокоренными, но имеющие корень, который звучит и пишется одинаково (вода – водитель);</w:t>
      </w:r>
    </w:p>
    <w:p w:rsidR="001D6647" w:rsidRPr="007C085C" w:rsidRDefault="001D6647" w:rsidP="00513717">
      <w:pPr>
        <w:numPr>
          <w:ilvl w:val="0"/>
          <w:numId w:val="3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различать приставку и предлог;</w:t>
      </w:r>
    </w:p>
    <w:p w:rsidR="001D6647" w:rsidRPr="007C085C" w:rsidRDefault="001D6647" w:rsidP="00513717">
      <w:pPr>
        <w:numPr>
          <w:ilvl w:val="0"/>
          <w:numId w:val="32"/>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понимать назначение сложных слов в языке и разбирать их по составу.</w:t>
      </w:r>
    </w:p>
    <w:p w:rsidR="001D6647" w:rsidRPr="007C085C"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Учащиеся учатся (имеют возможность научиться):</w:t>
      </w:r>
    </w:p>
    <w:p w:rsidR="001D6647" w:rsidRPr="007C085C" w:rsidRDefault="001D6647" w:rsidP="00513717">
      <w:pPr>
        <w:numPr>
          <w:ilvl w:val="0"/>
          <w:numId w:val="3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использовать опыт работы по разбору слов по составу, по подбору однокоренных слов и изменению формы данного слова при решении орфографических задач: определять характер затруднений в правописании слов и место орфограммы в составе слова (орфограмма в корне, приставке или суффиксе); применять соответствующие правила и обсуждать (в группе, в паре) целесообразные способы проверки правописания орфограмм: безударных гласных и парных согласных в корне слова; приставок по-, под-, от-, про-, до-, на-, за-, над-, с-;суффиксов -</w:t>
      </w:r>
      <w:proofErr w:type="spellStart"/>
      <w:r w:rsidRPr="007C085C">
        <w:rPr>
          <w:rFonts w:ascii="Times New Roman" w:eastAsia="Times New Roman" w:hAnsi="Times New Roman" w:cs="Times New Roman"/>
          <w:sz w:val="24"/>
          <w:szCs w:val="24"/>
          <w:lang w:eastAsia="zh-CN"/>
        </w:rPr>
        <w:t>ик</w:t>
      </w:r>
      <w:proofErr w:type="spellEnd"/>
      <w:r w:rsidRPr="007C085C">
        <w:rPr>
          <w:rFonts w:ascii="Times New Roman" w:eastAsia="Times New Roman" w:hAnsi="Times New Roman" w:cs="Times New Roman"/>
          <w:sz w:val="24"/>
          <w:szCs w:val="24"/>
          <w:lang w:eastAsia="zh-CN"/>
        </w:rPr>
        <w:t>, -ей; непроизносимых согласных в корне слова; двойных согласных; разделительного твёрдого и мягкого знаков;</w:t>
      </w:r>
    </w:p>
    <w:p w:rsidR="001D6647" w:rsidRPr="007C085C" w:rsidRDefault="001D6647" w:rsidP="00513717">
      <w:pPr>
        <w:numPr>
          <w:ilvl w:val="0"/>
          <w:numId w:val="35"/>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понимать, как возникает значение сложного слова при сложении разных основ (сталь, варить → сталевар).</w:t>
      </w:r>
    </w:p>
    <w:p w:rsidR="0099185A" w:rsidRDefault="0099185A" w:rsidP="00513717">
      <w:pPr>
        <w:tabs>
          <w:tab w:val="left" w:pos="900"/>
        </w:tabs>
        <w:suppressAutoHyphens/>
        <w:spacing w:after="0" w:line="240" w:lineRule="auto"/>
        <w:ind w:firstLine="540"/>
        <w:jc w:val="center"/>
        <w:rPr>
          <w:rFonts w:ascii="Times New Roman" w:eastAsia="Times New Roman" w:hAnsi="Times New Roman" w:cs="Times New Roman"/>
          <w:b/>
          <w:sz w:val="28"/>
          <w:szCs w:val="28"/>
          <w:lang w:eastAsia="zh-CN"/>
        </w:rPr>
      </w:pPr>
    </w:p>
    <w:p w:rsidR="001D6647" w:rsidRPr="00A85386" w:rsidRDefault="0070532E" w:rsidP="00513717">
      <w:pPr>
        <w:tabs>
          <w:tab w:val="left" w:pos="900"/>
        </w:tabs>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синтаксис   </w:t>
      </w:r>
      <w:r w:rsidR="007C085C">
        <w:rPr>
          <w:rFonts w:ascii="Times New Roman" w:eastAsia="Times New Roman" w:hAnsi="Times New Roman" w:cs="Times New Roman"/>
          <w:b/>
          <w:sz w:val="28"/>
          <w:szCs w:val="28"/>
          <w:lang w:eastAsia="zh-CN"/>
        </w:rPr>
        <w:t>п</w:t>
      </w:r>
      <w:r w:rsidR="001D6647" w:rsidRPr="00A85386">
        <w:rPr>
          <w:rFonts w:ascii="Times New Roman" w:eastAsia="Times New Roman" w:hAnsi="Times New Roman" w:cs="Times New Roman"/>
          <w:b/>
          <w:sz w:val="28"/>
          <w:szCs w:val="28"/>
          <w:lang w:eastAsia="zh-CN"/>
        </w:rPr>
        <w:t>редложение</w:t>
      </w:r>
    </w:p>
    <w:p w:rsidR="001D6647" w:rsidRPr="00A85386" w:rsidRDefault="001D6647" w:rsidP="00513717">
      <w:pPr>
        <w:suppressAutoHyphens/>
        <w:spacing w:after="0" w:line="240" w:lineRule="auto"/>
        <w:ind w:firstLine="540"/>
        <w:rPr>
          <w:rFonts w:ascii="Times New Roman" w:eastAsia="Times New Roman" w:hAnsi="Times New Roman" w:cs="Times New Roman"/>
          <w:b/>
          <w:sz w:val="28"/>
          <w:szCs w:val="28"/>
          <w:lang w:eastAsia="zh-CN"/>
        </w:rPr>
      </w:pPr>
    </w:p>
    <w:p w:rsidR="001D6647" w:rsidRPr="00A85386" w:rsidRDefault="001D6647" w:rsidP="00513717">
      <w:pPr>
        <w:suppressAutoHyphens/>
        <w:spacing w:after="0" w:line="240" w:lineRule="auto"/>
        <w:ind w:firstLine="540"/>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отличать предложение от словосочетания;</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находить словосочетания в предложениях;</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связь слов в словосочетании и в предложении при помощи вопросов;</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главные члены предложения (подлежащее и сказуемое) и словосочетание;</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главные (подлежащее и сказуемое) и второстепенные члены предложения (без деления на виды) и находить их в предложении;</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распространённые и нераспространённые предложения;</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слышать и выделять в тексте предложения с перечислением;</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выделять в предложении слова, на которые падает (может падать) логическое ударение;</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устанавливать зависимость изменения содержания предложения (его главную мысль) от места логического ударения;</w:t>
      </w:r>
    </w:p>
    <w:p w:rsidR="001D6647" w:rsidRPr="00AE68E4" w:rsidRDefault="001D6647" w:rsidP="00513717">
      <w:pPr>
        <w:numPr>
          <w:ilvl w:val="0"/>
          <w:numId w:val="27"/>
        </w:numPr>
        <w:tabs>
          <w:tab w:val="left" w:pos="90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термины «главные члены предложения», «подлежащее», «сказуемое».</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Учащиеся учатся (имеют возможность научиться):</w:t>
      </w:r>
    </w:p>
    <w:p w:rsidR="001D6647" w:rsidRPr="00AE68E4" w:rsidRDefault="001D6647" w:rsidP="00513717">
      <w:pPr>
        <w:numPr>
          <w:ilvl w:val="0"/>
          <w:numId w:val="26"/>
        </w:numPr>
        <w:tabs>
          <w:tab w:val="clear" w:pos="1335"/>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проводить синтаксический разбор простого двусоставного предложения в соответствии с содержанием программы 3 класса;</w:t>
      </w:r>
    </w:p>
    <w:p w:rsidR="001D6647" w:rsidRPr="00AE68E4" w:rsidRDefault="001D6647" w:rsidP="00513717">
      <w:pPr>
        <w:numPr>
          <w:ilvl w:val="0"/>
          <w:numId w:val="26"/>
        </w:numPr>
        <w:tabs>
          <w:tab w:val="clear" w:pos="1335"/>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на практике опыт синтаксического разбора предложений: выделять предложения из сплошного текста и оформлять их на письме; различать нераспространённые и распространённые предложения, распространять предложения для достижения большей точности и выразительности;</w:t>
      </w:r>
    </w:p>
    <w:p w:rsidR="001D6647" w:rsidRPr="00AE68E4" w:rsidRDefault="001D6647" w:rsidP="00513717">
      <w:pPr>
        <w:numPr>
          <w:ilvl w:val="0"/>
          <w:numId w:val="26"/>
        </w:numPr>
        <w:tabs>
          <w:tab w:val="clear" w:pos="1335"/>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конструировать предложение, используя различные части речи как члены предложения;</w:t>
      </w:r>
    </w:p>
    <w:p w:rsidR="001D6647" w:rsidRPr="00AE68E4" w:rsidRDefault="001D6647" w:rsidP="00513717">
      <w:pPr>
        <w:numPr>
          <w:ilvl w:val="0"/>
          <w:numId w:val="26"/>
        </w:numPr>
        <w:tabs>
          <w:tab w:val="clear" w:pos="1335"/>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расставлять знаки препинания в предложениях, различных по цели высказывания и интонации, в предложениях с перечислением.</w:t>
      </w:r>
    </w:p>
    <w:p w:rsidR="001D6647" w:rsidRPr="00AE68E4" w:rsidRDefault="001D6647" w:rsidP="00513717">
      <w:pPr>
        <w:tabs>
          <w:tab w:val="left" w:pos="900"/>
        </w:tabs>
        <w:suppressAutoHyphens/>
        <w:spacing w:after="0" w:line="240" w:lineRule="auto"/>
        <w:ind w:left="975"/>
        <w:jc w:val="both"/>
        <w:rPr>
          <w:rFonts w:ascii="Times New Roman" w:eastAsia="Times New Roman" w:hAnsi="Times New Roman" w:cs="Times New Roman"/>
          <w:sz w:val="24"/>
          <w:szCs w:val="24"/>
          <w:lang w:eastAsia="zh-CN"/>
        </w:rPr>
      </w:pPr>
    </w:p>
    <w:p w:rsidR="001D6647" w:rsidRPr="00A85386" w:rsidRDefault="007C085C" w:rsidP="00513717">
      <w:pPr>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о</w:t>
      </w:r>
      <w:r w:rsidR="001D6647" w:rsidRPr="00A85386">
        <w:rPr>
          <w:rFonts w:ascii="Times New Roman" w:eastAsia="Times New Roman" w:hAnsi="Times New Roman" w:cs="Times New Roman"/>
          <w:b/>
          <w:sz w:val="28"/>
          <w:szCs w:val="28"/>
          <w:lang w:eastAsia="zh-CN"/>
        </w:rPr>
        <w:t>рфография и пунктуация</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Учащиеся научатся:</w:t>
      </w:r>
    </w:p>
    <w:p w:rsidR="001D6647" w:rsidRPr="007C085C" w:rsidRDefault="001D6647" w:rsidP="00513717">
      <w:pPr>
        <w:numPr>
          <w:ilvl w:val="0"/>
          <w:numId w:val="4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lastRenderedPageBreak/>
        <w:t>применять на практике правила правописания изученных орфограмм: слов с гласными и согласными орфограммами в корне слова двойных согласных (ранний, рассвет); разделительного мягкого знака; разделительного твёрдого знака; непроизносимых согласных; суффиксов -</w:t>
      </w:r>
      <w:proofErr w:type="spellStart"/>
      <w:r w:rsidRPr="007C085C">
        <w:rPr>
          <w:rFonts w:ascii="Times New Roman" w:eastAsia="Times New Roman" w:hAnsi="Times New Roman" w:cs="Times New Roman"/>
          <w:sz w:val="24"/>
          <w:szCs w:val="24"/>
          <w:lang w:eastAsia="zh-CN"/>
        </w:rPr>
        <w:t>ик</w:t>
      </w:r>
      <w:proofErr w:type="spellEnd"/>
      <w:r w:rsidRPr="007C085C">
        <w:rPr>
          <w:rFonts w:ascii="Times New Roman" w:eastAsia="Times New Roman" w:hAnsi="Times New Roman" w:cs="Times New Roman"/>
          <w:sz w:val="24"/>
          <w:szCs w:val="24"/>
          <w:lang w:eastAsia="zh-CN"/>
        </w:rPr>
        <w:t>, -</w:t>
      </w:r>
      <w:proofErr w:type="spellStart"/>
      <w:r w:rsidRPr="007C085C">
        <w:rPr>
          <w:rFonts w:ascii="Times New Roman" w:eastAsia="Times New Roman" w:hAnsi="Times New Roman" w:cs="Times New Roman"/>
          <w:sz w:val="24"/>
          <w:szCs w:val="24"/>
          <w:lang w:eastAsia="zh-CN"/>
        </w:rPr>
        <w:t>ек</w:t>
      </w:r>
      <w:proofErr w:type="spellEnd"/>
      <w:r w:rsidRPr="007C085C">
        <w:rPr>
          <w:rFonts w:ascii="Times New Roman" w:eastAsia="Times New Roman" w:hAnsi="Times New Roman" w:cs="Times New Roman"/>
          <w:sz w:val="24"/>
          <w:szCs w:val="24"/>
          <w:lang w:eastAsia="zh-CN"/>
        </w:rPr>
        <w:t>; гласных и согласных в приставках по-, под-, от-, про-, до-, об-, за-, на-, над-, с-; приставки и предлога; сложных слов; не с глаголами; правописание слов с непроверяемыми орфограммами, в том числе с удвоенными согласными, указанных в программе;</w:t>
      </w:r>
    </w:p>
    <w:p w:rsidR="001D6647" w:rsidRPr="007C085C" w:rsidRDefault="001D6647" w:rsidP="00513717">
      <w:pPr>
        <w:numPr>
          <w:ilvl w:val="0"/>
          <w:numId w:val="4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 xml:space="preserve">писать под диктовку тексты с изученными орфограммами и </w:t>
      </w:r>
      <w:proofErr w:type="spellStart"/>
      <w:r w:rsidRPr="007C085C">
        <w:rPr>
          <w:rFonts w:ascii="Times New Roman" w:eastAsia="Times New Roman" w:hAnsi="Times New Roman" w:cs="Times New Roman"/>
          <w:sz w:val="24"/>
          <w:szCs w:val="24"/>
          <w:lang w:eastAsia="zh-CN"/>
        </w:rPr>
        <w:t>пунктограммами</w:t>
      </w:r>
      <w:proofErr w:type="spellEnd"/>
      <w:r w:rsidRPr="007C085C">
        <w:rPr>
          <w:rFonts w:ascii="Times New Roman" w:eastAsia="Times New Roman" w:hAnsi="Times New Roman" w:cs="Times New Roman"/>
          <w:sz w:val="24"/>
          <w:szCs w:val="24"/>
          <w:lang w:eastAsia="zh-CN"/>
        </w:rPr>
        <w:t>;</w:t>
      </w:r>
    </w:p>
    <w:p w:rsidR="001D6647" w:rsidRPr="007C085C" w:rsidRDefault="001D6647" w:rsidP="00513717">
      <w:pPr>
        <w:numPr>
          <w:ilvl w:val="0"/>
          <w:numId w:val="44"/>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использовать правила правописания мягкого знака как показателя рода существительных с основой на ж, ш, ч, щ.</w:t>
      </w:r>
    </w:p>
    <w:p w:rsidR="001D6647" w:rsidRPr="007C085C"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Учащиеся учатся (имеют возможность научиться):</w:t>
      </w:r>
    </w:p>
    <w:p w:rsidR="001D6647" w:rsidRPr="007C085C" w:rsidRDefault="001D6647" w:rsidP="00513717">
      <w:pPr>
        <w:numPr>
          <w:ilvl w:val="0"/>
          <w:numId w:val="36"/>
        </w:numPr>
        <w:tabs>
          <w:tab w:val="clear" w:pos="795"/>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проверять правописание безударных гласных и парных согласных однокоренными словами с чередующимися согласными в корне слова;</w:t>
      </w:r>
    </w:p>
    <w:p w:rsidR="001D6647" w:rsidRPr="007C085C" w:rsidRDefault="001D6647" w:rsidP="00513717">
      <w:pPr>
        <w:numPr>
          <w:ilvl w:val="0"/>
          <w:numId w:val="36"/>
        </w:numPr>
        <w:tabs>
          <w:tab w:val="clear" w:pos="795"/>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проверять падежные окончания прилагательных по вопросам (по окончаниям падежных вопросов прилагательных);</w:t>
      </w:r>
    </w:p>
    <w:p w:rsidR="001D6647" w:rsidRPr="007C085C" w:rsidRDefault="001D6647" w:rsidP="00513717">
      <w:pPr>
        <w:numPr>
          <w:ilvl w:val="0"/>
          <w:numId w:val="36"/>
        </w:numPr>
        <w:tabs>
          <w:tab w:val="clear" w:pos="795"/>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7C085C">
        <w:rPr>
          <w:rFonts w:ascii="Times New Roman" w:eastAsia="Times New Roman" w:hAnsi="Times New Roman" w:cs="Times New Roman"/>
          <w:sz w:val="24"/>
          <w:szCs w:val="24"/>
          <w:lang w:eastAsia="zh-CN"/>
        </w:rPr>
        <w:t>расставлять знаки препинания в предложениях с перечислением.</w:t>
      </w:r>
    </w:p>
    <w:p w:rsidR="001D6647" w:rsidRPr="007C085C" w:rsidRDefault="001D6647" w:rsidP="00513717">
      <w:pPr>
        <w:suppressAutoHyphens/>
        <w:spacing w:after="0" w:line="240" w:lineRule="auto"/>
        <w:jc w:val="both"/>
        <w:rPr>
          <w:rFonts w:ascii="Times New Roman" w:eastAsia="Times New Roman" w:hAnsi="Times New Roman" w:cs="Times New Roman"/>
          <w:b/>
          <w:sz w:val="24"/>
          <w:szCs w:val="24"/>
          <w:lang w:eastAsia="zh-CN"/>
        </w:rPr>
      </w:pPr>
    </w:p>
    <w:p w:rsidR="001D6647" w:rsidRPr="00A85386" w:rsidRDefault="007C085C" w:rsidP="00513717">
      <w:pPr>
        <w:suppressAutoHyphens/>
        <w:spacing w:after="0" w:line="240" w:lineRule="auto"/>
        <w:ind w:firstLine="54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р</w:t>
      </w:r>
      <w:r w:rsidR="001D6647" w:rsidRPr="00A85386">
        <w:rPr>
          <w:rFonts w:ascii="Times New Roman" w:eastAsia="Times New Roman" w:hAnsi="Times New Roman" w:cs="Times New Roman"/>
          <w:b/>
          <w:sz w:val="28"/>
          <w:szCs w:val="28"/>
          <w:lang w:eastAsia="zh-CN"/>
        </w:rPr>
        <w:t>ечевое развитие</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Учащиеся научатся:</w:t>
      </w:r>
    </w:p>
    <w:p w:rsidR="001D6647" w:rsidRPr="00AE68E4" w:rsidRDefault="001D6647" w:rsidP="00513717">
      <w:pPr>
        <w:numPr>
          <w:ilvl w:val="0"/>
          <w:numId w:val="33"/>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осознанно выбирать и использовать в устной и письменной речи предложения, разные по цели высказывания (повествовательные, побудительные, вопросительные) и по интонации (восклицательные, невосклицательные, вопросительные) в соответствии с речевой ситуацией;</w:t>
      </w:r>
    </w:p>
    <w:p w:rsidR="001D6647" w:rsidRPr="00AE68E4" w:rsidRDefault="001D6647" w:rsidP="00513717">
      <w:pPr>
        <w:numPr>
          <w:ilvl w:val="0"/>
          <w:numId w:val="33"/>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в устной и письменной речи разные виды предложений: простые двусоставные (без термина); распространённые и нераспространённые;</w:t>
      </w:r>
    </w:p>
    <w:p w:rsidR="001D6647" w:rsidRPr="00AE68E4" w:rsidRDefault="001D6647" w:rsidP="00513717">
      <w:pPr>
        <w:numPr>
          <w:ilvl w:val="0"/>
          <w:numId w:val="33"/>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использовать в устной речи логическое ударение;</w:t>
      </w:r>
    </w:p>
    <w:p w:rsidR="001D6647" w:rsidRPr="00AE68E4" w:rsidRDefault="001D6647" w:rsidP="00513717">
      <w:pPr>
        <w:numPr>
          <w:ilvl w:val="0"/>
          <w:numId w:val="33"/>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соблюдать интонацию перечисления;</w:t>
      </w:r>
    </w:p>
    <w:p w:rsidR="001D6647" w:rsidRPr="00AE68E4" w:rsidRDefault="001D6647" w:rsidP="00513717">
      <w:pPr>
        <w:numPr>
          <w:ilvl w:val="0"/>
          <w:numId w:val="33"/>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подбирать группы слов – синонимов, антонимов и активно включать их в речь;</w:t>
      </w:r>
    </w:p>
    <w:p w:rsidR="001D6647" w:rsidRPr="00AE68E4" w:rsidRDefault="001D6647" w:rsidP="00513717">
      <w:pPr>
        <w:numPr>
          <w:ilvl w:val="0"/>
          <w:numId w:val="33"/>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различать прямое и переносное значение слов, осознанно выбирать и использовать их в устной и письменной речи в соответствии с речевой ситуацией и стилистическими особенностями высказывания (текста);</w:t>
      </w:r>
    </w:p>
    <w:p w:rsidR="001D6647" w:rsidRPr="00AE68E4" w:rsidRDefault="001D6647" w:rsidP="00513717">
      <w:pPr>
        <w:numPr>
          <w:ilvl w:val="0"/>
          <w:numId w:val="33"/>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употреблять в устной и письменной речи правильные грамматические формы имён существительных и имён прилагательных.</w:t>
      </w:r>
    </w:p>
    <w:p w:rsidR="001D6647" w:rsidRPr="00A85386" w:rsidRDefault="001D6647" w:rsidP="00513717">
      <w:pPr>
        <w:suppressAutoHyphens/>
        <w:spacing w:after="0" w:line="240" w:lineRule="auto"/>
        <w:ind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Учащиеся учатся (имеют возможность научиться):</w:t>
      </w:r>
    </w:p>
    <w:p w:rsidR="001D6647" w:rsidRPr="00AE68E4" w:rsidRDefault="001D6647" w:rsidP="00513717">
      <w:pPr>
        <w:numPr>
          <w:ilvl w:val="0"/>
          <w:numId w:val="25"/>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активно употреблять в устной и письменной речи (в самостоятельных высказываниях) предложений, различных по составу (распространённых и нераспространённых), эмоциональной окраске (восклицательных, невосклицательных);</w:t>
      </w:r>
    </w:p>
    <w:p w:rsidR="001D6647" w:rsidRPr="00AE68E4" w:rsidRDefault="001D6647" w:rsidP="00513717">
      <w:pPr>
        <w:numPr>
          <w:ilvl w:val="0"/>
          <w:numId w:val="25"/>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преобразовывать эмоциональную окрашенность слов, используя приставки и суффиксы (</w:t>
      </w:r>
      <w:r w:rsidRPr="00AE68E4">
        <w:rPr>
          <w:rFonts w:ascii="Times New Roman" w:eastAsia="Times New Roman" w:hAnsi="Times New Roman" w:cs="Times New Roman"/>
          <w:i/>
          <w:sz w:val="24"/>
          <w:szCs w:val="24"/>
          <w:lang w:eastAsia="zh-CN"/>
        </w:rPr>
        <w:t>кот</w:t>
      </w:r>
      <w:r w:rsidRPr="00AE68E4">
        <w:rPr>
          <w:rFonts w:ascii="Times New Roman" w:eastAsia="Times New Roman" w:hAnsi="Times New Roman" w:cs="Times New Roman"/>
          <w:sz w:val="24"/>
          <w:szCs w:val="24"/>
          <w:lang w:eastAsia="zh-CN"/>
        </w:rPr>
        <w:t xml:space="preserve"> – </w:t>
      </w:r>
      <w:r w:rsidRPr="00AE68E4">
        <w:rPr>
          <w:rFonts w:ascii="Times New Roman" w:eastAsia="Times New Roman" w:hAnsi="Times New Roman" w:cs="Times New Roman"/>
          <w:i/>
          <w:sz w:val="24"/>
          <w:szCs w:val="24"/>
          <w:lang w:eastAsia="zh-CN"/>
        </w:rPr>
        <w:t>котище</w:t>
      </w:r>
      <w:r w:rsidRPr="00AE68E4">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i/>
          <w:sz w:val="24"/>
          <w:szCs w:val="24"/>
          <w:lang w:eastAsia="zh-CN"/>
        </w:rPr>
        <w:t>хороший</w:t>
      </w:r>
      <w:r w:rsidRPr="00AE68E4">
        <w:rPr>
          <w:rFonts w:ascii="Times New Roman" w:eastAsia="Times New Roman" w:hAnsi="Times New Roman" w:cs="Times New Roman"/>
          <w:sz w:val="24"/>
          <w:szCs w:val="24"/>
          <w:lang w:eastAsia="zh-CN"/>
        </w:rPr>
        <w:t xml:space="preserve"> – </w:t>
      </w:r>
      <w:r w:rsidRPr="00AE68E4">
        <w:rPr>
          <w:rFonts w:ascii="Times New Roman" w:eastAsia="Times New Roman" w:hAnsi="Times New Roman" w:cs="Times New Roman"/>
          <w:i/>
          <w:sz w:val="24"/>
          <w:szCs w:val="24"/>
          <w:lang w:eastAsia="zh-CN"/>
        </w:rPr>
        <w:t>прехороший</w:t>
      </w:r>
      <w:r w:rsidRPr="00AE68E4">
        <w:rPr>
          <w:rFonts w:ascii="Times New Roman" w:eastAsia="Times New Roman" w:hAnsi="Times New Roman" w:cs="Times New Roman"/>
          <w:sz w:val="24"/>
          <w:szCs w:val="24"/>
          <w:lang w:eastAsia="zh-CN"/>
        </w:rPr>
        <w:t xml:space="preserve"> и т. д.);</w:t>
      </w:r>
    </w:p>
    <w:p w:rsidR="001D6647" w:rsidRPr="00AE68E4" w:rsidRDefault="001D6647" w:rsidP="00513717">
      <w:pPr>
        <w:numPr>
          <w:ilvl w:val="0"/>
          <w:numId w:val="25"/>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подготавливать ключевые слова (лексический состав) для составления текста на определённую тему;</w:t>
      </w:r>
    </w:p>
    <w:p w:rsidR="001D6647" w:rsidRPr="00AE68E4" w:rsidRDefault="001D6647" w:rsidP="00513717">
      <w:pPr>
        <w:numPr>
          <w:ilvl w:val="0"/>
          <w:numId w:val="25"/>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строить монологические высказывания на основе наблюдений за фактами языка;</w:t>
      </w:r>
    </w:p>
    <w:p w:rsidR="001D6647" w:rsidRPr="00AE68E4" w:rsidRDefault="001D6647" w:rsidP="00513717">
      <w:pPr>
        <w:numPr>
          <w:ilvl w:val="0"/>
          <w:numId w:val="25"/>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составлять текст-описание, текст-повествование;</w:t>
      </w:r>
    </w:p>
    <w:p w:rsidR="001D6647" w:rsidRPr="00AE68E4" w:rsidRDefault="001D6647" w:rsidP="00513717">
      <w:pPr>
        <w:numPr>
          <w:ilvl w:val="0"/>
          <w:numId w:val="25"/>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редактировать текст;</w:t>
      </w:r>
    </w:p>
    <w:p w:rsidR="001D6647" w:rsidRPr="00AE68E4" w:rsidRDefault="001D6647" w:rsidP="00513717">
      <w:pPr>
        <w:numPr>
          <w:ilvl w:val="0"/>
          <w:numId w:val="25"/>
        </w:numPr>
        <w:tabs>
          <w:tab w:val="clear" w:pos="720"/>
          <w:tab w:val="left" w:pos="900"/>
          <w:tab w:val="num" w:pos="1260"/>
        </w:tabs>
        <w:suppressAutoHyphens/>
        <w:spacing w:after="0" w:line="240" w:lineRule="auto"/>
        <w:ind w:left="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озаглавливать текст, делить его на части, определять последовательность частей текста, составлять план данного текста;</w:t>
      </w:r>
    </w:p>
    <w:p w:rsidR="00D57C7D" w:rsidRPr="00A85386" w:rsidRDefault="001D6647" w:rsidP="00513717">
      <w:pPr>
        <w:numPr>
          <w:ilvl w:val="0"/>
          <w:numId w:val="25"/>
        </w:numPr>
        <w:tabs>
          <w:tab w:val="clear" w:pos="720"/>
          <w:tab w:val="left" w:pos="900"/>
          <w:tab w:val="num" w:pos="1260"/>
        </w:tabs>
        <w:suppressAutoHyphens/>
        <w:spacing w:after="0" w:line="240" w:lineRule="auto"/>
        <w:ind w:left="0" w:firstLine="540"/>
        <w:jc w:val="both"/>
        <w:rPr>
          <w:rFonts w:ascii="Times New Roman" w:hAnsi="Times New Roman" w:cs="Times New Roman"/>
          <w:sz w:val="24"/>
          <w:szCs w:val="24"/>
        </w:rPr>
      </w:pPr>
      <w:r w:rsidRPr="00A85386">
        <w:rPr>
          <w:rFonts w:ascii="Times New Roman" w:eastAsia="Times New Roman" w:hAnsi="Times New Roman" w:cs="Times New Roman"/>
          <w:sz w:val="24"/>
          <w:szCs w:val="24"/>
          <w:lang w:eastAsia="zh-CN"/>
        </w:rPr>
        <w:t>писать подробное или выборочное изложение по коллективно составленному или данному плану.</w:t>
      </w:r>
    </w:p>
    <w:p w:rsidR="00513717" w:rsidRDefault="00513717" w:rsidP="00513717">
      <w:pPr>
        <w:suppressAutoHyphens/>
        <w:spacing w:after="0" w:line="240" w:lineRule="auto"/>
        <w:ind w:firstLine="709"/>
        <w:jc w:val="center"/>
        <w:rPr>
          <w:rFonts w:ascii="Times New Roman" w:eastAsia="Times New Roman" w:hAnsi="Times New Roman" w:cs="Times New Roman"/>
          <w:b/>
          <w:sz w:val="28"/>
          <w:szCs w:val="28"/>
          <w:lang w:eastAsia="zh-CN"/>
        </w:rPr>
      </w:pPr>
    </w:p>
    <w:p w:rsidR="00513717" w:rsidRDefault="00513717" w:rsidP="00513717">
      <w:pPr>
        <w:suppressAutoHyphens/>
        <w:spacing w:after="0" w:line="240" w:lineRule="auto"/>
        <w:ind w:firstLine="709"/>
        <w:jc w:val="center"/>
        <w:rPr>
          <w:rFonts w:ascii="Times New Roman" w:eastAsia="Times New Roman" w:hAnsi="Times New Roman" w:cs="Times New Roman"/>
          <w:b/>
          <w:sz w:val="28"/>
          <w:szCs w:val="28"/>
          <w:lang w:eastAsia="zh-CN"/>
        </w:rPr>
      </w:pPr>
    </w:p>
    <w:p w:rsidR="00D57C7D" w:rsidRPr="00A85386" w:rsidRDefault="00D57C7D" w:rsidP="00513717">
      <w:pPr>
        <w:suppressAutoHyphens/>
        <w:spacing w:after="0" w:line="240" w:lineRule="auto"/>
        <w:ind w:firstLine="709"/>
        <w:jc w:val="center"/>
        <w:rPr>
          <w:rFonts w:ascii="Times New Roman" w:eastAsia="Times New Roman" w:hAnsi="Times New Roman" w:cs="Times New Roman"/>
          <w:b/>
          <w:sz w:val="28"/>
          <w:szCs w:val="28"/>
          <w:lang w:eastAsia="zh-CN"/>
        </w:rPr>
      </w:pPr>
      <w:r w:rsidRPr="00A85386">
        <w:rPr>
          <w:rFonts w:ascii="Times New Roman" w:eastAsia="Times New Roman" w:hAnsi="Times New Roman" w:cs="Times New Roman"/>
          <w:b/>
          <w:sz w:val="28"/>
          <w:szCs w:val="28"/>
          <w:lang w:eastAsia="zh-CN"/>
        </w:rPr>
        <w:lastRenderedPageBreak/>
        <w:t>4 класс</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результате изучения курса русского языка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proofErr w:type="gramStart"/>
      <w:r w:rsidRPr="00AE68E4">
        <w:rPr>
          <w:rFonts w:ascii="Times New Roman" w:eastAsia="Times New Roman" w:hAnsi="Times New Roman" w:cs="Times New Roman"/>
          <w:sz w:val="24"/>
          <w:szCs w:val="24"/>
          <w:lang w:eastAsia="zh-CN"/>
        </w:rPr>
        <w:t>В  сфере</w:t>
      </w:r>
      <w:proofErr w:type="gramEnd"/>
      <w:r w:rsidRPr="00AE68E4">
        <w:rPr>
          <w:rFonts w:ascii="Times New Roman" w:eastAsia="Times New Roman" w:hAnsi="Times New Roman" w:cs="Times New Roman"/>
          <w:sz w:val="24"/>
          <w:szCs w:val="24"/>
          <w:lang w:eastAsia="zh-CN"/>
        </w:rPr>
        <w:t xml:space="preserve">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AE68E4">
        <w:rPr>
          <w:rFonts w:ascii="Times New Roman" w:eastAsia="Times New Roman" w:hAnsi="Times New Roman" w:cs="Times New Roman"/>
          <w:sz w:val="24"/>
          <w:szCs w:val="24"/>
          <w:lang w:eastAsia="zh-CN"/>
        </w:rPr>
        <w:t>децентрации</w:t>
      </w:r>
      <w:proofErr w:type="spellEnd"/>
      <w:r w:rsidRPr="00AE68E4">
        <w:rPr>
          <w:rFonts w:ascii="Times New Roman" w:eastAsia="Times New Roman" w:hAnsi="Times New Roman" w:cs="Times New Roman"/>
          <w:sz w:val="24"/>
          <w:szCs w:val="24"/>
          <w:lang w:eastAsia="zh-CN"/>
        </w:rPr>
        <w:t>.</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и задачу, </w:t>
      </w:r>
      <w:proofErr w:type="spellStart"/>
      <w:r w:rsidRPr="00AE68E4">
        <w:rPr>
          <w:rFonts w:ascii="Times New Roman" w:eastAsia="Times New Roman" w:hAnsi="Times New Roman" w:cs="Times New Roman"/>
          <w:sz w:val="24"/>
          <w:szCs w:val="24"/>
          <w:lang w:eastAsia="zh-CN"/>
        </w:rPr>
        <w:t>плаировать</w:t>
      </w:r>
      <w:proofErr w:type="spellEnd"/>
      <w:r w:rsidRPr="00AE68E4">
        <w:rPr>
          <w:rFonts w:ascii="Times New Roman" w:eastAsia="Times New Roman" w:hAnsi="Times New Roman" w:cs="Times New Roman"/>
          <w:sz w:val="24"/>
          <w:szCs w:val="24"/>
          <w:lang w:eastAsia="zh-CN"/>
        </w:rPr>
        <w:t xml:space="preserve"> ее реализацию (в том числе во внутреннем плане), контролировать и оценивать свои действия, вносить соответствующие коррективы в их выполнение.</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b/>
          <w:sz w:val="24"/>
          <w:szCs w:val="24"/>
          <w:lang w:eastAsia="zh-CN"/>
        </w:rPr>
      </w:pPr>
      <w:r w:rsidRPr="00AE68E4">
        <w:rPr>
          <w:rFonts w:ascii="Times New Roman" w:eastAsia="Times New Roman" w:hAnsi="Times New Roman" w:cs="Times New Roman"/>
          <w:b/>
          <w:sz w:val="24"/>
          <w:szCs w:val="24"/>
          <w:lang w:eastAsia="zh-CN"/>
        </w:rPr>
        <w:t>«Личностные универсальные учебные действия»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 выпускника будут сформированы:</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широкая мотивационная основа учебной деятельности, включающая социальные, учебно-познавательные и внешние мотивы;</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ориентация на понимание причин успеха в учебной деятельности;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учебно-познавательный интерес к новому учебному материалу и способам решения новой частной задачи;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способность к самооценке на основе критерия успешности учебной деятельности;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ориентация в нравственном содержании и смысле поступков как собственных, так и окружающих людей;</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развитие этических чувств — стыда, вины, совести как регуляторов морального поведения;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AE68E4">
        <w:rPr>
          <w:rFonts w:ascii="Times New Roman" w:eastAsia="Times New Roman" w:hAnsi="Times New Roman" w:cs="Times New Roman"/>
          <w:sz w:val="24"/>
          <w:szCs w:val="24"/>
          <w:lang w:eastAsia="zh-CN"/>
        </w:rPr>
        <w:t>доконвенционального</w:t>
      </w:r>
      <w:proofErr w:type="spellEnd"/>
      <w:r w:rsidRPr="00AE68E4">
        <w:rPr>
          <w:rFonts w:ascii="Times New Roman" w:eastAsia="Times New Roman" w:hAnsi="Times New Roman" w:cs="Times New Roman"/>
          <w:sz w:val="24"/>
          <w:szCs w:val="24"/>
          <w:lang w:eastAsia="zh-CN"/>
        </w:rPr>
        <w:t xml:space="preserve"> к конвенциональному уровню;</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установка на здоровый образ жизни;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чувство прекрасного и эстетические чувства на основе знакомства с мировой и отечественной художественной культурой;</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w:t>
      </w:r>
      <w:proofErr w:type="spellStart"/>
      <w:r w:rsidRPr="00AE68E4">
        <w:rPr>
          <w:rFonts w:ascii="Times New Roman" w:eastAsia="Times New Roman" w:hAnsi="Times New Roman" w:cs="Times New Roman"/>
          <w:sz w:val="24"/>
          <w:szCs w:val="24"/>
          <w:lang w:eastAsia="zh-CN"/>
        </w:rPr>
        <w:t>эмпатия</w:t>
      </w:r>
      <w:proofErr w:type="spellEnd"/>
      <w:r w:rsidRPr="00AE68E4">
        <w:rPr>
          <w:rFonts w:ascii="Times New Roman" w:eastAsia="Times New Roman" w:hAnsi="Times New Roman" w:cs="Times New Roman"/>
          <w:sz w:val="24"/>
          <w:szCs w:val="24"/>
          <w:lang w:eastAsia="zh-CN"/>
        </w:rPr>
        <w:t xml:space="preserve"> как понимание чувств других людей и сопереживание им.</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Выпускник получит возможность для формирования:</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выраженной устойчивой учебно-познавательной мотивации учения;</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xml:space="preserve">• устойчивого </w:t>
      </w:r>
      <w:proofErr w:type="spellStart"/>
      <w:r w:rsidRPr="00A85386">
        <w:rPr>
          <w:rFonts w:ascii="Times New Roman" w:eastAsia="Times New Roman" w:hAnsi="Times New Roman" w:cs="Times New Roman"/>
          <w:sz w:val="24"/>
          <w:szCs w:val="24"/>
          <w:lang w:eastAsia="zh-CN"/>
        </w:rPr>
        <w:t>учебнопознавательного</w:t>
      </w:r>
      <w:proofErr w:type="spellEnd"/>
      <w:r w:rsidRPr="00A85386">
        <w:rPr>
          <w:rFonts w:ascii="Times New Roman" w:eastAsia="Times New Roman" w:hAnsi="Times New Roman" w:cs="Times New Roman"/>
          <w:sz w:val="24"/>
          <w:szCs w:val="24"/>
          <w:lang w:eastAsia="zh-CN"/>
        </w:rPr>
        <w:t xml:space="preserve"> интереса к новым общим способам решения задач;</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адекватного понимания причин успешности/</w:t>
      </w:r>
      <w:proofErr w:type="spellStart"/>
      <w:r w:rsidRPr="00A85386">
        <w:rPr>
          <w:rFonts w:ascii="Times New Roman" w:eastAsia="Times New Roman" w:hAnsi="Times New Roman" w:cs="Times New Roman"/>
          <w:sz w:val="24"/>
          <w:szCs w:val="24"/>
          <w:lang w:eastAsia="zh-CN"/>
        </w:rPr>
        <w:t>неуспешности</w:t>
      </w:r>
      <w:proofErr w:type="spellEnd"/>
      <w:r w:rsidRPr="00A85386">
        <w:rPr>
          <w:rFonts w:ascii="Times New Roman" w:eastAsia="Times New Roman" w:hAnsi="Times New Roman" w:cs="Times New Roman"/>
          <w:sz w:val="24"/>
          <w:szCs w:val="24"/>
          <w:lang w:eastAsia="zh-CN"/>
        </w:rPr>
        <w:t xml:space="preserve"> учебной деятельности;</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положительной адекватной дифференцированной самооценки на основе критерия успешности реализации социальной роли «хорошего ученика»;</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компетентности в реализации основ гражданской идентичности в поступках и деятельности;</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lastRenderedPageBreak/>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установки на здоровый образ жизни и реализации в реальном поведении и поступках;</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осознанных устойчивых эстетических предпочтений и ориентации на искусство как значимую сферу человеческой жизни;</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xml:space="preserve">• </w:t>
      </w:r>
      <w:proofErr w:type="spellStart"/>
      <w:r w:rsidRPr="00A85386">
        <w:rPr>
          <w:rFonts w:ascii="Times New Roman" w:eastAsia="Times New Roman" w:hAnsi="Times New Roman" w:cs="Times New Roman"/>
          <w:sz w:val="24"/>
          <w:szCs w:val="24"/>
          <w:lang w:eastAsia="zh-CN"/>
        </w:rPr>
        <w:t>эмпатии</w:t>
      </w:r>
      <w:proofErr w:type="spellEnd"/>
      <w:r w:rsidRPr="00A85386">
        <w:rPr>
          <w:rFonts w:ascii="Times New Roman" w:eastAsia="Times New Roman" w:hAnsi="Times New Roman" w:cs="Times New Roman"/>
          <w:sz w:val="24"/>
          <w:szCs w:val="24"/>
          <w:lang w:eastAsia="zh-CN"/>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b/>
          <w:sz w:val="24"/>
          <w:szCs w:val="24"/>
          <w:lang w:eastAsia="zh-CN"/>
        </w:rPr>
      </w:pPr>
      <w:r w:rsidRPr="00AE68E4">
        <w:rPr>
          <w:rFonts w:ascii="Times New Roman" w:eastAsia="Times New Roman" w:hAnsi="Times New Roman" w:cs="Times New Roman"/>
          <w:b/>
          <w:sz w:val="24"/>
          <w:szCs w:val="24"/>
          <w:lang w:eastAsia="zh-CN"/>
        </w:rPr>
        <w:t>«Регулятивные универсальные учебные действия»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принимать и сохранять учебную задачу;</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учитывать выделенные учителем ориентиры действия в новом учебном материале в сотрудничестве с учителем;</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планировать свое действие в соответствии с поставленной задачей и условиями ее реализации, в том числе во внутреннем плане;</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учитывать правило в планировании и контроле способа решения;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осуществлять итоговый и пошаговый контроль по результату;</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адекватно воспринимать оценку учителя;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различать способ и результат действия;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оценивать правильность выполнения действия на уровне адекватной ретроспективной оценки;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вносить необходимые коррективы в действие после его завершения на основе его оценки и учета характера сделанных ошибок;</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выполнять учебные действия в материализованной, </w:t>
      </w:r>
      <w:proofErr w:type="spellStart"/>
      <w:r w:rsidRPr="00AE68E4">
        <w:rPr>
          <w:rFonts w:ascii="Times New Roman" w:eastAsia="Times New Roman" w:hAnsi="Times New Roman" w:cs="Times New Roman"/>
          <w:sz w:val="24"/>
          <w:szCs w:val="24"/>
          <w:lang w:eastAsia="zh-CN"/>
        </w:rPr>
        <w:t>громкоречевой</w:t>
      </w:r>
      <w:proofErr w:type="spellEnd"/>
      <w:r w:rsidRPr="00AE68E4">
        <w:rPr>
          <w:rFonts w:ascii="Times New Roman" w:eastAsia="Times New Roman" w:hAnsi="Times New Roman" w:cs="Times New Roman"/>
          <w:sz w:val="24"/>
          <w:szCs w:val="24"/>
          <w:lang w:eastAsia="zh-CN"/>
        </w:rPr>
        <w:t xml:space="preserve"> и умственной форме.</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Выпускник получит возможность научиться: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 сотрудничестве с учителем ставить новые учебные задачи;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преобразовывать практическую задачу в познавательную;</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проявлять познавательную инициативу в учебном сотрудничестве;</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самостоятельно учитывать выделенные учителем ориентиры действия в новом учебном материале;</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w:t>
      </w:r>
      <w:proofErr w:type="gramStart"/>
      <w:r w:rsidRPr="00AE68E4">
        <w:rPr>
          <w:rFonts w:ascii="Times New Roman" w:eastAsia="Times New Roman" w:hAnsi="Times New Roman" w:cs="Times New Roman"/>
          <w:sz w:val="24"/>
          <w:szCs w:val="24"/>
          <w:lang w:eastAsia="zh-CN"/>
        </w:rPr>
        <w:t>и  в</w:t>
      </w:r>
      <w:proofErr w:type="gramEnd"/>
      <w:r w:rsidRPr="00AE68E4">
        <w:rPr>
          <w:rFonts w:ascii="Times New Roman" w:eastAsia="Times New Roman" w:hAnsi="Times New Roman" w:cs="Times New Roman"/>
          <w:sz w:val="24"/>
          <w:szCs w:val="24"/>
          <w:lang w:eastAsia="zh-CN"/>
        </w:rPr>
        <w:t xml:space="preserve"> конце действия.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b/>
          <w:sz w:val="24"/>
          <w:szCs w:val="24"/>
          <w:lang w:eastAsia="zh-CN"/>
        </w:rPr>
      </w:pPr>
      <w:r w:rsidRPr="00AE68E4">
        <w:rPr>
          <w:rFonts w:ascii="Times New Roman" w:eastAsia="Times New Roman" w:hAnsi="Times New Roman" w:cs="Times New Roman"/>
          <w:b/>
          <w:sz w:val="24"/>
          <w:szCs w:val="24"/>
          <w:lang w:eastAsia="zh-CN"/>
        </w:rPr>
        <w:t xml:space="preserve"> «Познавательные универсальные учебные действия»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осуществлять поиск необходимой информации для выполнения учебных заданий с использованием учебной литературы;</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использовать знаково-символические средства, в том числе модели и схемы для решения задач;</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строить речевое высказывание в устной и письменной форме;</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ориентироваться на разнообразие способов решения задач;</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основам смыслового чтения художественных и познавательных текстов, выделять существенную информацию из текстов разных видов;</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осуществлять анализ объектов с выделением существенных и несущественных признаков;</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осуществлять синтез как составление целого из частей;</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проводить сравнение, </w:t>
      </w:r>
      <w:proofErr w:type="spellStart"/>
      <w:r w:rsidRPr="00AE68E4">
        <w:rPr>
          <w:rFonts w:ascii="Times New Roman" w:eastAsia="Times New Roman" w:hAnsi="Times New Roman" w:cs="Times New Roman"/>
          <w:sz w:val="24"/>
          <w:szCs w:val="24"/>
          <w:lang w:eastAsia="zh-CN"/>
        </w:rPr>
        <w:t>сериацию</w:t>
      </w:r>
      <w:proofErr w:type="spellEnd"/>
      <w:r w:rsidRPr="00AE68E4">
        <w:rPr>
          <w:rFonts w:ascii="Times New Roman" w:eastAsia="Times New Roman" w:hAnsi="Times New Roman" w:cs="Times New Roman"/>
          <w:sz w:val="24"/>
          <w:szCs w:val="24"/>
          <w:lang w:eastAsia="zh-CN"/>
        </w:rPr>
        <w:t xml:space="preserve"> и классификацию по заданным критериям;</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устанавливать причинно-следственные связи;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строить рассуждения в форме связи простых суждений об объекте, его строении, свойствах и связях;</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lastRenderedPageBreak/>
        <w:t>• осуществлять подведение под понятие  на основе распознавания объектов, выделения существенных признаков и их синтеза;</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устанавливать аналогии;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владеть общим приемом решения задач.</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Выпускник получит возможность научиться:</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осуществлять расширенный поиск информации с использованием ресурсов библиотек и Интернета;</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создавать и преобразовывать модели и схемы для решения задач;</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осознанно и произвольно строить речевое высказывание в устной и письменной форме;</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осуществлять выбор наиболее эффективных способов решения задач в зависимости от конкретных условий;</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осуществлять синтез как составление целого из частей, самостоятельно достраивая и восполняя недостающие компоненты;</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xml:space="preserve">• осуществлять сравнение, </w:t>
      </w:r>
      <w:proofErr w:type="spellStart"/>
      <w:r w:rsidRPr="00A85386">
        <w:rPr>
          <w:rFonts w:ascii="Times New Roman" w:eastAsia="Times New Roman" w:hAnsi="Times New Roman" w:cs="Times New Roman"/>
          <w:sz w:val="24"/>
          <w:szCs w:val="24"/>
          <w:lang w:eastAsia="zh-CN"/>
        </w:rPr>
        <w:t>сериацию</w:t>
      </w:r>
      <w:proofErr w:type="spellEnd"/>
      <w:r w:rsidRPr="00A85386">
        <w:rPr>
          <w:rFonts w:ascii="Times New Roman" w:eastAsia="Times New Roman" w:hAnsi="Times New Roman" w:cs="Times New Roman"/>
          <w:sz w:val="24"/>
          <w:szCs w:val="24"/>
          <w:lang w:eastAsia="zh-CN"/>
        </w:rPr>
        <w:t xml:space="preserve"> и классификацию, самостоятельно выбирая основания и критерии для указанных логических операций;</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xml:space="preserve">• строить логическое рассуждение, включающее установление </w:t>
      </w:r>
      <w:proofErr w:type="spellStart"/>
      <w:r w:rsidRPr="00A85386">
        <w:rPr>
          <w:rFonts w:ascii="Times New Roman" w:eastAsia="Times New Roman" w:hAnsi="Times New Roman" w:cs="Times New Roman"/>
          <w:sz w:val="24"/>
          <w:szCs w:val="24"/>
          <w:lang w:eastAsia="zh-CN"/>
        </w:rPr>
        <w:t>причинноследственных</w:t>
      </w:r>
      <w:proofErr w:type="spellEnd"/>
      <w:r w:rsidRPr="00A85386">
        <w:rPr>
          <w:rFonts w:ascii="Times New Roman" w:eastAsia="Times New Roman" w:hAnsi="Times New Roman" w:cs="Times New Roman"/>
          <w:sz w:val="24"/>
          <w:szCs w:val="24"/>
          <w:lang w:eastAsia="zh-CN"/>
        </w:rPr>
        <w:t xml:space="preserve"> связей;</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произвольно и осознанно владеть общим приемом решения задач.</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b/>
          <w:sz w:val="24"/>
          <w:szCs w:val="24"/>
          <w:lang w:eastAsia="zh-CN"/>
        </w:rPr>
      </w:pPr>
      <w:r w:rsidRPr="00AE68E4">
        <w:rPr>
          <w:rFonts w:ascii="Times New Roman" w:eastAsia="Times New Roman" w:hAnsi="Times New Roman" w:cs="Times New Roman"/>
          <w:b/>
          <w:sz w:val="24"/>
          <w:szCs w:val="24"/>
          <w:lang w:eastAsia="zh-CN"/>
        </w:rPr>
        <w:t xml:space="preserve"> «Коммуникативные универсальные учебные действия»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учитывать разные мнения и стремиться к координации различных позиций в сотрудничестве;</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формулировать собственное мнение и позицию;</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договариваться и приходить к общему решению в совместной деятельности, в том числе в ситуации столкновения интересов;</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строить понятные для партнера высказывания, учитывающие, что партнер знает и видит, а что нет;</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задавать вопросы;</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контролировать действия партнера;</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использовать речь для регуляции своего действия;</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Выпускник получит возможность научиться:</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учитывать и координировать в сотрудничестве отличные от собственной позиции других людей;</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учитывать разные мнения и интересы и обосновывать собственную позицию;</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понимать относительность мнений и подходов к решению проблемы;</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продуктивно разрешать конфликты на основе учета интересов и позиций всех его участников;</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задавать вопросы, необходимые для организации собственной деятельности и сотрудничества с партнером;</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осуществлять взаимный контроль и оказывать в сотрудничестве необходимую взаимопомощь;</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адекватно использовать речь для планирования и регуляции своей деятельности;</w:t>
      </w:r>
    </w:p>
    <w:p w:rsidR="00D57C7D" w:rsidRPr="00A85386"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адекватно использовать речевые средства для эффективного решения разнообразных коммуникативных задач.</w:t>
      </w:r>
    </w:p>
    <w:p w:rsidR="00D57C7D" w:rsidRPr="00AE68E4" w:rsidRDefault="00D57C7D" w:rsidP="00513717">
      <w:pPr>
        <w:suppressAutoHyphens/>
        <w:spacing w:after="0" w:line="240" w:lineRule="auto"/>
        <w:ind w:left="-720" w:firstLine="709"/>
        <w:jc w:val="both"/>
        <w:rPr>
          <w:rFonts w:ascii="Times New Roman" w:eastAsia="Times New Roman" w:hAnsi="Times New Roman" w:cs="Times New Roman"/>
          <w:sz w:val="24"/>
          <w:szCs w:val="24"/>
          <w:lang w:eastAsia="zh-CN"/>
        </w:rPr>
      </w:pPr>
    </w:p>
    <w:p w:rsidR="00D57C7D" w:rsidRPr="00A85386" w:rsidRDefault="007C085C" w:rsidP="00513717">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р</w:t>
      </w:r>
      <w:r w:rsidR="00D57C7D" w:rsidRPr="00A85386">
        <w:rPr>
          <w:rFonts w:ascii="Times New Roman" w:eastAsia="Times New Roman" w:hAnsi="Times New Roman" w:cs="Times New Roman"/>
          <w:b/>
          <w:sz w:val="28"/>
          <w:szCs w:val="28"/>
          <w:lang w:eastAsia="zh-CN"/>
        </w:rPr>
        <w:t>усский</w:t>
      </w:r>
      <w:r>
        <w:rPr>
          <w:rFonts w:ascii="Times New Roman" w:eastAsia="Times New Roman" w:hAnsi="Times New Roman" w:cs="Times New Roman"/>
          <w:b/>
          <w:sz w:val="28"/>
          <w:szCs w:val="28"/>
          <w:lang w:eastAsia="zh-CN"/>
        </w:rPr>
        <w:t xml:space="preserve"> </w:t>
      </w:r>
      <w:r w:rsidR="00D57C7D" w:rsidRPr="00A85386">
        <w:rPr>
          <w:rFonts w:ascii="Times New Roman" w:eastAsia="Times New Roman" w:hAnsi="Times New Roman" w:cs="Times New Roman"/>
          <w:b/>
          <w:sz w:val="28"/>
          <w:szCs w:val="28"/>
          <w:lang w:eastAsia="zh-CN"/>
        </w:rPr>
        <w:t>язык</w:t>
      </w:r>
    </w:p>
    <w:p w:rsidR="00D57C7D" w:rsidRPr="00AE68E4" w:rsidRDefault="00D57C7D" w:rsidP="00513717">
      <w:pPr>
        <w:suppressAutoHyphens/>
        <w:spacing w:after="12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В </w:t>
      </w:r>
      <w:proofErr w:type="gramStart"/>
      <w:r w:rsidRPr="00AE68E4">
        <w:rPr>
          <w:rFonts w:ascii="Times New Roman" w:eastAsia="Times New Roman" w:hAnsi="Times New Roman" w:cs="Times New Roman"/>
          <w:sz w:val="24"/>
          <w:szCs w:val="24"/>
          <w:lang w:eastAsia="zh-CN"/>
        </w:rPr>
        <w:t>результате</w:t>
      </w:r>
      <w:r w:rsidR="007C085C">
        <w:rPr>
          <w:rFonts w:ascii="Times New Roman" w:eastAsia="Times New Roman" w:hAnsi="Times New Roman" w:cs="Times New Roman"/>
          <w:sz w:val="24"/>
          <w:szCs w:val="24"/>
          <w:lang w:eastAsia="zh-CN"/>
        </w:rPr>
        <w:t xml:space="preserve"> </w:t>
      </w:r>
      <w:r w:rsidRPr="00AE68E4">
        <w:rPr>
          <w:rFonts w:ascii="Times New Roman" w:eastAsia="Times New Roman" w:hAnsi="Times New Roman" w:cs="Times New Roman"/>
          <w:sz w:val="24"/>
          <w:szCs w:val="24"/>
          <w:lang w:eastAsia="zh-CN"/>
        </w:rPr>
        <w:t xml:space="preserve"> изучения</w:t>
      </w:r>
      <w:proofErr w:type="gramEnd"/>
      <w:r w:rsidRPr="00AE68E4">
        <w:rPr>
          <w:rFonts w:ascii="Times New Roman" w:eastAsia="Times New Roman" w:hAnsi="Times New Roman" w:cs="Times New Roman"/>
          <w:sz w:val="24"/>
          <w:szCs w:val="24"/>
          <w:lang w:eastAsia="zh-CN"/>
        </w:rPr>
        <w:t xml:space="preserve">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D57C7D" w:rsidRPr="00AE68E4" w:rsidRDefault="00D57C7D" w:rsidP="00513717">
      <w:pPr>
        <w:suppressAutoHyphens/>
        <w:spacing w:after="12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57C7D" w:rsidRPr="00AE68E4" w:rsidRDefault="00D57C7D" w:rsidP="00513717">
      <w:pPr>
        <w:suppressAutoHyphens/>
        <w:spacing w:after="12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У выпускников начальной школы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57C7D" w:rsidRPr="00AE68E4" w:rsidRDefault="00D57C7D" w:rsidP="00513717">
      <w:pPr>
        <w:suppressAutoHyphens/>
        <w:spacing w:after="12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Выпускники начальной школы научатся осознавать безошибочное письмо как одно из проявлений собственного уровня культуры,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w:t>
      </w:r>
    </w:p>
    <w:p w:rsidR="00D57C7D" w:rsidRPr="00AE68E4" w:rsidRDefault="00D57C7D" w:rsidP="00513717">
      <w:pPr>
        <w:suppressAutoHyphens/>
        <w:spacing w:after="12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w:t>
      </w:r>
      <w:proofErr w:type="spellStart"/>
      <w:r w:rsidRPr="00AE68E4">
        <w:rPr>
          <w:rFonts w:ascii="Times New Roman" w:eastAsia="Times New Roman" w:hAnsi="Times New Roman" w:cs="Times New Roman"/>
          <w:sz w:val="24"/>
          <w:szCs w:val="24"/>
          <w:lang w:eastAsia="zh-CN"/>
        </w:rPr>
        <w:t>морфемикой</w:t>
      </w:r>
      <w:proofErr w:type="spellEnd"/>
      <w:r w:rsidRPr="00AE68E4">
        <w:rPr>
          <w:rFonts w:ascii="Times New Roman" w:eastAsia="Times New Roman" w:hAnsi="Times New Roman" w:cs="Times New Roman"/>
          <w:sz w:val="24"/>
          <w:szCs w:val="24"/>
          <w:lang w:eastAsia="zh-CN"/>
        </w:rPr>
        <w:t xml:space="preserve">),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AE68E4">
        <w:rPr>
          <w:rFonts w:ascii="Times New Roman" w:eastAsia="Times New Roman" w:hAnsi="Times New Roman" w:cs="Times New Roman"/>
          <w:sz w:val="24"/>
          <w:szCs w:val="24"/>
          <w:lang w:eastAsia="zh-CN"/>
        </w:rPr>
        <w:t>общеучебных</w:t>
      </w:r>
      <w:proofErr w:type="spellEnd"/>
      <w:r w:rsidRPr="00AE68E4">
        <w:rPr>
          <w:rFonts w:ascii="Times New Roman" w:eastAsia="Times New Roman" w:hAnsi="Times New Roman" w:cs="Times New Roman"/>
          <w:sz w:val="24"/>
          <w:szCs w:val="24"/>
          <w:lang w:eastAsia="zh-CN"/>
        </w:rPr>
        <w:t>, логических и познавательных (символико-моделирующих) универсальных учебных действий с языковыми единицами.</w:t>
      </w:r>
    </w:p>
    <w:p w:rsidR="00D57C7D" w:rsidRPr="00AE68E4" w:rsidRDefault="00D57C7D" w:rsidP="00513717">
      <w:pPr>
        <w:suppressAutoHyphens/>
        <w:spacing w:after="12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 результате изучения курса русского языка у выпускников начальной школы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D57C7D" w:rsidRPr="00AE68E4" w:rsidRDefault="00D57C7D" w:rsidP="00513717">
      <w:pPr>
        <w:suppressAutoHyphens/>
        <w:spacing w:after="120" w:line="240" w:lineRule="auto"/>
        <w:ind w:left="-720" w:firstLine="540"/>
        <w:jc w:val="both"/>
        <w:rPr>
          <w:rFonts w:ascii="Times New Roman" w:eastAsia="Times New Roman" w:hAnsi="Times New Roman" w:cs="Times New Roman"/>
          <w:b/>
          <w:sz w:val="24"/>
          <w:szCs w:val="24"/>
          <w:lang w:eastAsia="zh-CN"/>
        </w:rPr>
      </w:pP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b/>
          <w:sz w:val="24"/>
          <w:szCs w:val="24"/>
          <w:lang w:eastAsia="zh-CN"/>
        </w:rPr>
      </w:pPr>
      <w:r w:rsidRPr="00AE68E4">
        <w:rPr>
          <w:rFonts w:ascii="Times New Roman" w:eastAsia="Times New Roman" w:hAnsi="Times New Roman" w:cs="Times New Roman"/>
          <w:b/>
          <w:sz w:val="24"/>
          <w:szCs w:val="24"/>
          <w:lang w:eastAsia="zh-CN"/>
        </w:rPr>
        <w:t>«Фонетика и графика»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различать звуки и буквы;</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знать последовательность букв в русском алфавите, пользоваться алфавитом для упорядочивания слов и поиска нужной информации.</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Выпускник получит возможность научиться:</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проводить фонетико-графический (</w:t>
      </w:r>
      <w:proofErr w:type="spellStart"/>
      <w:proofErr w:type="gramStart"/>
      <w:r w:rsidRPr="00A85386">
        <w:rPr>
          <w:rFonts w:ascii="Times New Roman" w:eastAsia="Times New Roman" w:hAnsi="Times New Roman" w:cs="Times New Roman"/>
          <w:sz w:val="24"/>
          <w:szCs w:val="24"/>
          <w:lang w:eastAsia="zh-CN"/>
        </w:rPr>
        <w:t>звуко</w:t>
      </w:r>
      <w:proofErr w:type="spellEnd"/>
      <w:r w:rsidRPr="00A85386">
        <w:rPr>
          <w:rFonts w:ascii="Times New Roman" w:eastAsia="Times New Roman" w:hAnsi="Times New Roman" w:cs="Times New Roman"/>
          <w:sz w:val="24"/>
          <w:szCs w:val="24"/>
          <w:lang w:eastAsia="zh-CN"/>
        </w:rPr>
        <w:t>-буквенный</w:t>
      </w:r>
      <w:proofErr w:type="gramEnd"/>
      <w:r w:rsidRPr="00A85386">
        <w:rPr>
          <w:rFonts w:ascii="Times New Roman" w:eastAsia="Times New Roman" w:hAnsi="Times New Roman" w:cs="Times New Roman"/>
          <w:sz w:val="24"/>
          <w:szCs w:val="24"/>
          <w:lang w:eastAsia="zh-CN"/>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A85386">
        <w:rPr>
          <w:rFonts w:ascii="Times New Roman" w:eastAsia="Times New Roman" w:hAnsi="Times New Roman" w:cs="Times New Roman"/>
          <w:sz w:val="24"/>
          <w:szCs w:val="24"/>
          <w:lang w:eastAsia="zh-CN"/>
        </w:rPr>
        <w:t>звуко</w:t>
      </w:r>
      <w:proofErr w:type="spellEnd"/>
      <w:r w:rsidRPr="00A85386">
        <w:rPr>
          <w:rFonts w:ascii="Times New Roman" w:eastAsia="Times New Roman" w:hAnsi="Times New Roman" w:cs="Times New Roman"/>
          <w:sz w:val="24"/>
          <w:szCs w:val="24"/>
          <w:lang w:eastAsia="zh-CN"/>
        </w:rPr>
        <w:t>-буквенного) разбора слов.</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Раздел «Орфоэпия»</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lastRenderedPageBreak/>
        <w:t>Выпускник получит возможность научиться:</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i/>
          <w:sz w:val="24"/>
          <w:szCs w:val="24"/>
          <w:lang w:eastAsia="zh-CN"/>
        </w:rPr>
      </w:pPr>
      <w:r w:rsidRPr="00A85386">
        <w:rPr>
          <w:rFonts w:ascii="Times New Roman" w:eastAsia="Times New Roman" w:hAnsi="Times New Roman" w:cs="Times New Roman"/>
          <w:sz w:val="24"/>
          <w:szCs w:val="24"/>
          <w:lang w:eastAsia="zh-CN"/>
        </w:rPr>
        <w:t>•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«Состав слова (</w:t>
      </w:r>
      <w:proofErr w:type="spellStart"/>
      <w:r w:rsidRPr="00AE68E4">
        <w:rPr>
          <w:rFonts w:ascii="Times New Roman" w:eastAsia="Times New Roman" w:hAnsi="Times New Roman" w:cs="Times New Roman"/>
          <w:sz w:val="24"/>
          <w:szCs w:val="24"/>
          <w:lang w:eastAsia="zh-CN"/>
        </w:rPr>
        <w:t>морфемика</w:t>
      </w:r>
      <w:proofErr w:type="spellEnd"/>
      <w:r w:rsidRPr="00AE68E4">
        <w:rPr>
          <w:rFonts w:ascii="Times New Roman" w:eastAsia="Times New Roman" w:hAnsi="Times New Roman" w:cs="Times New Roman"/>
          <w:sz w:val="24"/>
          <w:szCs w:val="24"/>
          <w:lang w:eastAsia="zh-CN"/>
        </w:rPr>
        <w:t>)»</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различать изменяемые и неизменяемые слова;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различать родственные (однокоренные) слова и формы слова;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находить в словах с однозначно выделяемыми морфемами окончание, корень, приставку, суффикс.</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Выпускник получит возможность научиться:</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«Лексика»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выявлять слова, значение которых требует уточнения;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определять значение слова по тексту или уточнять с помощью толкового словаря.</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Выпускник получит возможность научиться:</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подбирать синонимы для устранения повторов в тексте;</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подбирать антонимы для точной характеристики предметов при их сравнении;</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различать употребление в тексте слов в прямом и переносном значении (простые случаи);</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оценивать уместность использования слов в тексте;</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выбирать слова из ряда предложенных для успешного решения коммуникативной задачи.</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«Морфология»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определять грамматические признаки имен существительных — род, число, падеж, склонение;</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определять грамматические признаки имен прилагательных — род, число, падеж;</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определять грамматические признаки глаголов — число, время, род (в прошедшем времени), лицо (в настоящем и будущем времени), спряжение.</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Выпускник получит возможность научиться:</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57C7D" w:rsidRPr="00A85386"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85386">
        <w:rPr>
          <w:rFonts w:ascii="Times New Roman" w:eastAsia="Times New Roman" w:hAnsi="Times New Roman" w:cs="Times New Roman"/>
          <w:sz w:val="24"/>
          <w:szCs w:val="24"/>
          <w:lang w:eastAsia="zh-CN"/>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«Синтаксис»</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различать предложение, словосочетание, слово;</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устанавливать при помощи смысловых вопросов связь между словами в словосочетании и предложении;</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классифицировать предложения по цели высказывания, находить повествовательные/побудительные/вопросительные предложения;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определять восклицательную/невосклицательную интонацию предложения;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находить главные и второстепенные (без деления на виды) члены предложения;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выделять предложения с однородными членами.</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получит возможность научиться: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различать второстепенные члены предложения — определения, дополнения, обстоятельства;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lastRenderedPageBreak/>
        <w:t>• различать простые и сложные предложения.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b/>
          <w:sz w:val="24"/>
          <w:szCs w:val="24"/>
          <w:lang w:eastAsia="zh-CN"/>
        </w:rPr>
      </w:pPr>
      <w:r w:rsidRPr="00AE68E4">
        <w:rPr>
          <w:rFonts w:ascii="Times New Roman" w:eastAsia="Times New Roman" w:hAnsi="Times New Roman" w:cs="Times New Roman"/>
          <w:b/>
          <w:sz w:val="24"/>
          <w:szCs w:val="24"/>
          <w:lang w:eastAsia="zh-CN"/>
        </w:rPr>
        <w:t>«Орфография и пунктуация»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применять правила правописания (в объеме содержания курса);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определять (уточнять) написание слова по орфографическому словарю учебника;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безошибочно списывать текст объемом 80—90 слов;</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писать под диктовку тексты объемом 75—80 слов в соответствии с изученными правилами правописания;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проверять собственный и предложенный тексты, находить и исправлять орфографические и пунктуационные ошибки.</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получит возможность научиться: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осознавать место возможного возникновения орфографической ошибки;</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подбирать примеры с определенной орфограммой;</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при составлении собственных текстов перефразировать записываемое, чтобы избежать орфографических и пунктуационных ошибок;</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b/>
          <w:sz w:val="24"/>
          <w:szCs w:val="24"/>
          <w:lang w:eastAsia="zh-CN"/>
        </w:rPr>
      </w:pPr>
      <w:r w:rsidRPr="00AE68E4">
        <w:rPr>
          <w:rFonts w:ascii="Times New Roman" w:eastAsia="Times New Roman" w:hAnsi="Times New Roman" w:cs="Times New Roman"/>
          <w:b/>
          <w:sz w:val="24"/>
          <w:szCs w:val="24"/>
          <w:lang w:eastAsia="zh-CN"/>
        </w:rPr>
        <w:t xml:space="preserve"> «Развитие речи»</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научится: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выражать собственное мнение, аргументировать его с учетом ситуации общения;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самостоятельно озаглавливать текст;</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составлять план текста;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сочинять письма, поздравительные открытки, записки и другие небольшие тексты для конкретных ситуаций общения.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Выпускник получит возможность научиться:</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создавать тексты по предложенному заголовку;</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подробно или выборочно пересказывать текст;</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пересказывать текст от другого лица;</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составлять устный рассказ на определенную тему с использованием разных типов речи: описание, повествование, рассуждение;</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анализировать и корректировать тексты с нарушенным порядком предложений, находить в тексте смысловые пропуски;</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корректировать тексты, в которых допущены нарушения культуры речи;</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57C7D" w:rsidRPr="00AE68E4" w:rsidRDefault="00D57C7D" w:rsidP="00513717">
      <w:pPr>
        <w:suppressAutoHyphens/>
        <w:spacing w:after="0" w:line="240" w:lineRule="auto"/>
        <w:ind w:left="-720" w:firstLine="540"/>
        <w:jc w:val="both"/>
        <w:rPr>
          <w:rFonts w:ascii="Times New Roman" w:eastAsia="Times New Roman" w:hAnsi="Times New Roman" w:cs="Times New Roman"/>
          <w:sz w:val="24"/>
          <w:szCs w:val="24"/>
          <w:lang w:eastAsia="zh-CN"/>
        </w:rPr>
      </w:pPr>
      <w:r w:rsidRPr="00AE68E4">
        <w:rPr>
          <w:rFonts w:ascii="Times New Roman" w:eastAsia="Times New Roman" w:hAnsi="Times New Roman" w:cs="Times New Roman"/>
          <w:sz w:val="24"/>
          <w:szCs w:val="24"/>
          <w:lang w:eastAsia="zh-CN"/>
        </w:rPr>
        <w:t xml:space="preserve">• соблюдать нормы речевого взаимодействия при интерактивном общении (sms-сообщения, электронная почта, Интернет и другие виды и способы связи). </w:t>
      </w:r>
    </w:p>
    <w:p w:rsidR="00D57C7D" w:rsidRPr="00AE68E4" w:rsidRDefault="00D57C7D" w:rsidP="00513717">
      <w:pPr>
        <w:spacing w:line="240" w:lineRule="auto"/>
        <w:rPr>
          <w:rFonts w:ascii="Times New Roman" w:hAnsi="Times New Roman" w:cs="Times New Roman"/>
          <w:sz w:val="24"/>
          <w:szCs w:val="24"/>
        </w:rPr>
      </w:pPr>
    </w:p>
    <w:p w:rsidR="00D57C7D" w:rsidRPr="00AE68E4" w:rsidRDefault="00D57C7D" w:rsidP="0099185A">
      <w:pPr>
        <w:spacing w:line="360" w:lineRule="auto"/>
        <w:rPr>
          <w:rFonts w:ascii="Times New Roman" w:hAnsi="Times New Roman" w:cs="Times New Roman"/>
          <w:sz w:val="24"/>
          <w:szCs w:val="24"/>
        </w:rPr>
      </w:pPr>
    </w:p>
    <w:p w:rsidR="00513717" w:rsidRDefault="00513717" w:rsidP="007D7B50">
      <w:pPr>
        <w:pStyle w:val="af4"/>
        <w:spacing w:after="0"/>
        <w:jc w:val="center"/>
        <w:rPr>
          <w:b/>
          <w:bCs/>
          <w:sz w:val="28"/>
          <w:szCs w:val="28"/>
        </w:rPr>
      </w:pPr>
    </w:p>
    <w:p w:rsidR="00513717" w:rsidRDefault="00513717" w:rsidP="007D7B50">
      <w:pPr>
        <w:pStyle w:val="af4"/>
        <w:spacing w:after="0"/>
        <w:jc w:val="center"/>
        <w:rPr>
          <w:b/>
          <w:bCs/>
          <w:sz w:val="28"/>
          <w:szCs w:val="28"/>
        </w:rPr>
      </w:pPr>
    </w:p>
    <w:p w:rsidR="007D7B50" w:rsidRPr="007D7B50" w:rsidRDefault="007C085C" w:rsidP="007D7B50">
      <w:pPr>
        <w:pStyle w:val="af4"/>
        <w:spacing w:after="0"/>
        <w:jc w:val="center"/>
        <w:rPr>
          <w:sz w:val="28"/>
          <w:szCs w:val="28"/>
        </w:rPr>
      </w:pPr>
      <w:r>
        <w:rPr>
          <w:b/>
          <w:bCs/>
          <w:sz w:val="28"/>
          <w:szCs w:val="28"/>
        </w:rPr>
        <w:lastRenderedPageBreak/>
        <w:t>к</w:t>
      </w:r>
      <w:r w:rsidR="007D7B50">
        <w:rPr>
          <w:b/>
          <w:bCs/>
          <w:sz w:val="28"/>
          <w:szCs w:val="28"/>
        </w:rPr>
        <w:t>ритерии и нормы оценки знаний уча</w:t>
      </w:r>
      <w:r w:rsidR="007D7B50" w:rsidRPr="007D7B50">
        <w:rPr>
          <w:b/>
          <w:bCs/>
          <w:sz w:val="28"/>
          <w:szCs w:val="28"/>
        </w:rPr>
        <w:t>щихся</w:t>
      </w:r>
    </w:p>
    <w:p w:rsidR="007D7B50" w:rsidRPr="007D7B50" w:rsidRDefault="007C085C" w:rsidP="007D7B50">
      <w:pPr>
        <w:pStyle w:val="af4"/>
        <w:spacing w:after="0"/>
        <w:jc w:val="center"/>
        <w:rPr>
          <w:sz w:val="28"/>
          <w:szCs w:val="28"/>
        </w:rPr>
      </w:pPr>
      <w:r>
        <w:rPr>
          <w:b/>
          <w:bCs/>
          <w:sz w:val="28"/>
          <w:szCs w:val="28"/>
        </w:rPr>
        <w:t>р</w:t>
      </w:r>
      <w:r w:rsidR="007D7B50" w:rsidRPr="007D7B50">
        <w:rPr>
          <w:b/>
          <w:bCs/>
          <w:sz w:val="28"/>
          <w:szCs w:val="28"/>
        </w:rPr>
        <w:t>усский язык</w:t>
      </w:r>
    </w:p>
    <w:p w:rsidR="007D7B50" w:rsidRPr="007D7B50" w:rsidRDefault="007A6B80" w:rsidP="007D7B50">
      <w:pPr>
        <w:pStyle w:val="af4"/>
        <w:spacing w:after="0"/>
      </w:pPr>
      <w:r>
        <w:rPr>
          <w:b/>
          <w:bCs/>
        </w:rPr>
        <w:t>д</w:t>
      </w:r>
      <w:r w:rsidR="007D7B50" w:rsidRPr="007D7B50">
        <w:rPr>
          <w:b/>
          <w:bCs/>
        </w:rPr>
        <w:t>иктант</w:t>
      </w:r>
    </w:p>
    <w:p w:rsidR="007D7B50" w:rsidRPr="007D7B50" w:rsidRDefault="007D7B50" w:rsidP="007D7B50">
      <w:pPr>
        <w:pStyle w:val="af4"/>
        <w:spacing w:after="0"/>
      </w:pPr>
      <w:r w:rsidRPr="007D7B50">
        <w:t>Оценка "5" ставится за диктант, в котором нет ошибок и исправлений; работа написана аккуратно, в соответствии с требованиями письма.</w:t>
      </w:r>
    </w:p>
    <w:p w:rsidR="007D7B50" w:rsidRPr="007D7B50" w:rsidRDefault="007D7B50" w:rsidP="007D7B50">
      <w:pPr>
        <w:pStyle w:val="af4"/>
        <w:spacing w:after="0"/>
      </w:pPr>
      <w:r w:rsidRPr="007D7B50">
        <w:t>Оценка "4" 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7D7B50" w:rsidRPr="007D7B50" w:rsidRDefault="007D7B50" w:rsidP="007D7B50">
      <w:pPr>
        <w:pStyle w:val="af4"/>
        <w:spacing w:after="0"/>
      </w:pPr>
      <w:r w:rsidRPr="007D7B50">
        <w:t xml:space="preserve">Оценка "3" ставится за диктант, в котором допущено 3-5 орфографических ошибок. Работа написана небрежно. </w:t>
      </w:r>
    </w:p>
    <w:p w:rsidR="007D7B50" w:rsidRPr="007D7B50" w:rsidRDefault="007D7B50" w:rsidP="007D7B50">
      <w:pPr>
        <w:pStyle w:val="af4"/>
        <w:spacing w:after="0"/>
      </w:pPr>
      <w:r w:rsidRPr="007D7B50">
        <w:t xml:space="preserve">Оценка "2" ставится за диктант, в котором более 5 орфографических ошибок, работа написана неряшливо. </w:t>
      </w:r>
    </w:p>
    <w:p w:rsidR="007D7B50" w:rsidRPr="000B0830" w:rsidRDefault="007A6B80" w:rsidP="007D7B50">
      <w:pPr>
        <w:pStyle w:val="af4"/>
        <w:spacing w:after="0"/>
      </w:pPr>
      <w:r>
        <w:rPr>
          <w:b/>
          <w:bCs/>
          <w:iCs/>
        </w:rPr>
        <w:t>о</w:t>
      </w:r>
      <w:r w:rsidR="007D7B50" w:rsidRPr="000B0830">
        <w:rPr>
          <w:b/>
          <w:bCs/>
          <w:iCs/>
        </w:rPr>
        <w:t>шибкой в диктанте следует считать:</w:t>
      </w:r>
    </w:p>
    <w:p w:rsidR="007D7B50" w:rsidRPr="007D7B50" w:rsidRDefault="007D7B50" w:rsidP="007D7B50">
      <w:pPr>
        <w:pStyle w:val="af4"/>
        <w:spacing w:after="0"/>
      </w:pPr>
      <w:r w:rsidRPr="007D7B50">
        <w:t>• нарушение правил орфографии при написании слов;</w:t>
      </w:r>
    </w:p>
    <w:p w:rsidR="007D7B50" w:rsidRPr="007D7B50" w:rsidRDefault="007D7B50" w:rsidP="007D7B50">
      <w:pPr>
        <w:pStyle w:val="af4"/>
        <w:spacing w:after="0"/>
      </w:pPr>
      <w:r w:rsidRPr="007D7B50">
        <w:t>• пропуск и искажение букв в словах;</w:t>
      </w:r>
    </w:p>
    <w:p w:rsidR="007D7B50" w:rsidRPr="007D7B50" w:rsidRDefault="007D7B50" w:rsidP="007D7B50">
      <w:pPr>
        <w:pStyle w:val="af4"/>
        <w:spacing w:after="0"/>
      </w:pPr>
      <w:r w:rsidRPr="007D7B50">
        <w:t>• замену слов;</w:t>
      </w:r>
    </w:p>
    <w:p w:rsidR="007D7B50" w:rsidRPr="007D7B50" w:rsidRDefault="007D7B50" w:rsidP="007D7B50">
      <w:pPr>
        <w:pStyle w:val="af4"/>
        <w:spacing w:after="0"/>
      </w:pPr>
      <w:r w:rsidRPr="007D7B50">
        <w:t xml:space="preserve">• отсутствие знаков препинания в пределах программы данного класса; неправильное написание словарных слов. </w:t>
      </w:r>
    </w:p>
    <w:p w:rsidR="007D7B50" w:rsidRPr="000B0830" w:rsidRDefault="007A6B80" w:rsidP="007D7B50">
      <w:pPr>
        <w:pStyle w:val="af4"/>
        <w:spacing w:after="0"/>
      </w:pPr>
      <w:r>
        <w:rPr>
          <w:b/>
          <w:bCs/>
          <w:iCs/>
        </w:rPr>
        <w:t>з</w:t>
      </w:r>
      <w:r w:rsidR="007D7B50" w:rsidRPr="000B0830">
        <w:rPr>
          <w:b/>
          <w:bCs/>
          <w:iCs/>
        </w:rPr>
        <w:t>а ошибку в диктанте не считаются:</w:t>
      </w:r>
    </w:p>
    <w:p w:rsidR="007D7B50" w:rsidRPr="007D7B50" w:rsidRDefault="007D7B50" w:rsidP="007D7B50">
      <w:pPr>
        <w:pStyle w:val="af4"/>
        <w:spacing w:after="0"/>
      </w:pPr>
      <w:r w:rsidRPr="007D7B50">
        <w:t>• ошибки на те разделы орфографии и пунктуации, которые не изучались;</w:t>
      </w:r>
    </w:p>
    <w:p w:rsidR="007D7B50" w:rsidRPr="007D7B50" w:rsidRDefault="007D7B50" w:rsidP="007D7B50">
      <w:pPr>
        <w:pStyle w:val="af4"/>
        <w:spacing w:after="0"/>
      </w:pPr>
      <w:r w:rsidRPr="007D7B50">
        <w:t xml:space="preserve">• единичный пропуск точки в конце предложения, если первое слово следующего </w:t>
      </w:r>
    </w:p>
    <w:p w:rsidR="007D7B50" w:rsidRPr="007D7B50" w:rsidRDefault="007D7B50" w:rsidP="007D7B50">
      <w:pPr>
        <w:pStyle w:val="af4"/>
        <w:spacing w:after="0"/>
      </w:pPr>
      <w:r w:rsidRPr="007D7B50">
        <w:t xml:space="preserve">предложения записано с заглавной буквы; </w:t>
      </w:r>
    </w:p>
    <w:p w:rsidR="007D7B50" w:rsidRPr="007D7B50" w:rsidRDefault="007D7B50" w:rsidP="007D7B50">
      <w:pPr>
        <w:pStyle w:val="af4"/>
        <w:spacing w:after="0"/>
      </w:pPr>
      <w:r w:rsidRPr="007D7B50">
        <w:t xml:space="preserve">• единичный случай замены одного слова другим без искажения смысла. </w:t>
      </w:r>
    </w:p>
    <w:p w:rsidR="007D7B50" w:rsidRPr="007D7B50" w:rsidRDefault="007D7B50" w:rsidP="007D7B50">
      <w:pPr>
        <w:pStyle w:val="af4"/>
        <w:spacing w:after="0"/>
      </w:pPr>
      <w:r w:rsidRPr="007D7B50">
        <w:t>За одну ошибку в диктанте считаются:</w:t>
      </w:r>
    </w:p>
    <w:p w:rsidR="007D7B50" w:rsidRPr="007D7B50" w:rsidRDefault="007D7B50" w:rsidP="007D7B50">
      <w:pPr>
        <w:pStyle w:val="af4"/>
        <w:spacing w:after="0"/>
      </w:pPr>
      <w:r w:rsidRPr="007D7B50">
        <w:t>• два исправления;</w:t>
      </w:r>
    </w:p>
    <w:p w:rsidR="007D7B50" w:rsidRPr="007D7B50" w:rsidRDefault="007D7B50" w:rsidP="007D7B50">
      <w:pPr>
        <w:pStyle w:val="af4"/>
        <w:spacing w:after="0"/>
      </w:pPr>
      <w:r w:rsidRPr="007D7B50">
        <w:t xml:space="preserve">• две пунктуационные ошибки; </w:t>
      </w:r>
    </w:p>
    <w:p w:rsidR="007D7B50" w:rsidRPr="007D7B50" w:rsidRDefault="007D7B50" w:rsidP="007D7B50">
      <w:pPr>
        <w:pStyle w:val="af4"/>
        <w:spacing w:after="0"/>
      </w:pPr>
      <w:r w:rsidRPr="007D7B50">
        <w:t xml:space="preserve">• повторение ошибок в одном и том же слове. </w:t>
      </w:r>
    </w:p>
    <w:p w:rsidR="007D7B50" w:rsidRPr="000B0830" w:rsidRDefault="007A6B80" w:rsidP="007D7B50">
      <w:pPr>
        <w:pStyle w:val="af4"/>
        <w:spacing w:after="0"/>
      </w:pPr>
      <w:r>
        <w:rPr>
          <w:b/>
          <w:bCs/>
          <w:iCs/>
        </w:rPr>
        <w:t>н</w:t>
      </w:r>
      <w:r w:rsidR="007D7B50" w:rsidRPr="000B0830">
        <w:rPr>
          <w:b/>
          <w:bCs/>
          <w:iCs/>
        </w:rPr>
        <w:t>егрубыми ошибками считаются следующие:</w:t>
      </w:r>
    </w:p>
    <w:p w:rsidR="007D7B50" w:rsidRPr="007D7B50" w:rsidRDefault="007D7B50" w:rsidP="007D7B50">
      <w:pPr>
        <w:pStyle w:val="af4"/>
        <w:spacing w:after="0"/>
      </w:pPr>
      <w:r w:rsidRPr="007D7B50">
        <w:t>• повторение одной и той же буквы в слове;</w:t>
      </w:r>
    </w:p>
    <w:p w:rsidR="007D7B50" w:rsidRPr="007D7B50" w:rsidRDefault="007D7B50" w:rsidP="007D7B50">
      <w:pPr>
        <w:pStyle w:val="af4"/>
        <w:spacing w:after="0"/>
      </w:pPr>
      <w:r w:rsidRPr="007D7B50">
        <w:lastRenderedPageBreak/>
        <w:t>• недописанное слово;</w:t>
      </w:r>
    </w:p>
    <w:p w:rsidR="007D7B50" w:rsidRPr="007D7B50" w:rsidRDefault="007D7B50" w:rsidP="007D7B50">
      <w:pPr>
        <w:pStyle w:val="af4"/>
        <w:spacing w:after="0"/>
      </w:pPr>
      <w:r w:rsidRPr="007D7B50">
        <w:t>• перенос слова, одна часть которого написана на одной строке, а вторая опущена;</w:t>
      </w:r>
    </w:p>
    <w:p w:rsidR="007D7B50" w:rsidRPr="007D7B50" w:rsidRDefault="007D7B50" w:rsidP="007D7B50">
      <w:pPr>
        <w:pStyle w:val="af4"/>
        <w:spacing w:after="0"/>
      </w:pPr>
      <w:r w:rsidRPr="007D7B50">
        <w:t>• дважды записанное одно и то же слово в предложении.</w:t>
      </w:r>
    </w:p>
    <w:p w:rsidR="007D7B50" w:rsidRPr="000B0830" w:rsidRDefault="007A6B80" w:rsidP="007D7B50">
      <w:pPr>
        <w:pStyle w:val="af4"/>
        <w:spacing w:after="0"/>
      </w:pPr>
      <w:r>
        <w:rPr>
          <w:b/>
          <w:bCs/>
          <w:iCs/>
        </w:rPr>
        <w:t>г</w:t>
      </w:r>
      <w:r w:rsidR="007D7B50" w:rsidRPr="000B0830">
        <w:rPr>
          <w:b/>
          <w:bCs/>
          <w:iCs/>
        </w:rPr>
        <w:t xml:space="preserve">рамматические задания </w:t>
      </w:r>
    </w:p>
    <w:p w:rsidR="007D7B50" w:rsidRPr="007D7B50" w:rsidRDefault="007D7B50" w:rsidP="007D7B50">
      <w:pPr>
        <w:pStyle w:val="af4"/>
        <w:spacing w:after="0"/>
      </w:pPr>
      <w:r w:rsidRPr="007D7B50">
        <w:t>Оценка "5" ставится за безошибочное выполнение всех заданий.</w:t>
      </w:r>
    </w:p>
    <w:p w:rsidR="007D7B50" w:rsidRPr="007D7B50" w:rsidRDefault="007D7B50" w:rsidP="007D7B50">
      <w:pPr>
        <w:pStyle w:val="af4"/>
        <w:spacing w:after="0"/>
      </w:pPr>
      <w:r w:rsidRPr="007D7B50">
        <w:t>Оценка "4" ставится, если ученик правильно выполнил не менее 3/4 заданий.</w:t>
      </w:r>
    </w:p>
    <w:p w:rsidR="007D7B50" w:rsidRPr="007D7B50" w:rsidRDefault="007D7B50" w:rsidP="007D7B50">
      <w:pPr>
        <w:pStyle w:val="af4"/>
        <w:spacing w:after="0"/>
      </w:pPr>
      <w:r w:rsidRPr="007D7B50">
        <w:t>Оценка "3" ставится, если ученик правильно выполнил не менее 1/2 заданий.</w:t>
      </w:r>
    </w:p>
    <w:p w:rsidR="007D7B50" w:rsidRPr="007D7B50" w:rsidRDefault="007D7B50" w:rsidP="007D7B50">
      <w:pPr>
        <w:pStyle w:val="af4"/>
        <w:spacing w:after="0"/>
      </w:pPr>
      <w:r w:rsidRPr="007D7B50">
        <w:t>Оценка "2" ставится, если ученик не справился с большинством грамматических заданий.</w:t>
      </w:r>
    </w:p>
    <w:p w:rsidR="007D7B50" w:rsidRPr="007D7B50" w:rsidRDefault="007A6B80" w:rsidP="007D7B50">
      <w:pPr>
        <w:pStyle w:val="af4"/>
        <w:spacing w:after="0"/>
      </w:pPr>
      <w:r>
        <w:rPr>
          <w:b/>
          <w:bCs/>
        </w:rPr>
        <w:t>и</w:t>
      </w:r>
      <w:r w:rsidR="007D7B50" w:rsidRPr="007D7B50">
        <w:rPr>
          <w:b/>
          <w:bCs/>
        </w:rPr>
        <w:t xml:space="preserve">зложения и сочинения </w:t>
      </w:r>
    </w:p>
    <w:p w:rsidR="007D7B50" w:rsidRPr="007D7B50" w:rsidRDefault="007D7B50" w:rsidP="007D7B50">
      <w:pPr>
        <w:pStyle w:val="af4"/>
        <w:spacing w:after="0"/>
      </w:pPr>
      <w:r w:rsidRPr="007D7B50">
        <w:t>Оценка "5" ставится:</w:t>
      </w:r>
    </w:p>
    <w:p w:rsidR="007D7B50" w:rsidRPr="007D7B50" w:rsidRDefault="007D7B50" w:rsidP="007D7B50">
      <w:pPr>
        <w:pStyle w:val="af4"/>
        <w:spacing w:after="0"/>
      </w:pPr>
      <w:r w:rsidRPr="007D7B50">
        <w:rPr>
          <w:b/>
          <w:bCs/>
          <w:iCs/>
        </w:rPr>
        <w:t>а) по содержанию и речевому оформлению:</w:t>
      </w:r>
    </w:p>
    <w:p w:rsidR="007D7B50" w:rsidRPr="007D7B50" w:rsidRDefault="007D7B50" w:rsidP="007D7B50">
      <w:pPr>
        <w:pStyle w:val="af4"/>
        <w:spacing w:after="0"/>
      </w:pPr>
      <w:r w:rsidRPr="007D7B50">
        <w:t>-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rsidR="007D7B50" w:rsidRPr="007D7B50" w:rsidRDefault="007D7B50" w:rsidP="007D7B50">
      <w:pPr>
        <w:pStyle w:val="af4"/>
        <w:spacing w:after="0"/>
      </w:pPr>
      <w:r w:rsidRPr="007D7B50">
        <w:rPr>
          <w:b/>
          <w:bCs/>
          <w:iCs/>
        </w:rPr>
        <w:t xml:space="preserve">б) грамотность: </w:t>
      </w:r>
    </w:p>
    <w:p w:rsidR="007D7B50" w:rsidRPr="007D7B50" w:rsidRDefault="007D7B50" w:rsidP="007D7B50">
      <w:pPr>
        <w:pStyle w:val="af4"/>
        <w:spacing w:after="0"/>
      </w:pPr>
      <w:r w:rsidRPr="007D7B50">
        <w:t>- нет орфографических и пунктуационных ошибок;</w:t>
      </w:r>
    </w:p>
    <w:p w:rsidR="007D7B50" w:rsidRPr="007D7B50" w:rsidRDefault="007D7B50" w:rsidP="007D7B50">
      <w:pPr>
        <w:pStyle w:val="af4"/>
        <w:spacing w:after="0"/>
      </w:pPr>
      <w:r w:rsidRPr="007D7B50">
        <w:t xml:space="preserve">- допускается 1-2 исправления. </w:t>
      </w:r>
    </w:p>
    <w:p w:rsidR="007D7B50" w:rsidRPr="007D7B50" w:rsidRDefault="007D7B50" w:rsidP="007D7B50">
      <w:pPr>
        <w:pStyle w:val="af4"/>
        <w:spacing w:after="0"/>
      </w:pPr>
      <w:r w:rsidRPr="007D7B50">
        <w:t>Оценка "4" ставится:</w:t>
      </w:r>
    </w:p>
    <w:p w:rsidR="007D7B50" w:rsidRPr="007D7B50" w:rsidRDefault="007D7B50" w:rsidP="007D7B50">
      <w:pPr>
        <w:pStyle w:val="af4"/>
        <w:spacing w:after="0"/>
      </w:pPr>
      <w:r w:rsidRPr="007D7B50">
        <w:rPr>
          <w:b/>
          <w:bCs/>
          <w:iCs/>
        </w:rPr>
        <w:t>а) по содержанию и речевому оформлению:</w:t>
      </w:r>
    </w:p>
    <w:p w:rsidR="007D7B50" w:rsidRPr="007D7B50" w:rsidRDefault="007D7B50" w:rsidP="007D7B50">
      <w:pPr>
        <w:pStyle w:val="af4"/>
        <w:spacing w:after="0"/>
      </w:pPr>
      <w:r w:rsidRPr="007D7B50">
        <w:t xml:space="preserve">-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w:t>
      </w:r>
    </w:p>
    <w:p w:rsidR="007D7B50" w:rsidRPr="007D7B50" w:rsidRDefault="007D7B50" w:rsidP="007D7B50">
      <w:pPr>
        <w:pStyle w:val="af4"/>
        <w:spacing w:after="0"/>
      </w:pPr>
      <w:r w:rsidRPr="007D7B50">
        <w:t>- имеются отдельные фактические и речевые неточности;</w:t>
      </w:r>
    </w:p>
    <w:p w:rsidR="007D7B50" w:rsidRPr="007D7B50" w:rsidRDefault="007D7B50" w:rsidP="007D7B50">
      <w:pPr>
        <w:pStyle w:val="af4"/>
        <w:spacing w:after="0"/>
      </w:pPr>
      <w:r w:rsidRPr="007D7B50">
        <w:t>- допускается не более 3 речевых недочетов, а также недочетов в содержании и построении текста.</w:t>
      </w:r>
    </w:p>
    <w:p w:rsidR="007D7B50" w:rsidRPr="007D7B50" w:rsidRDefault="007D7B50" w:rsidP="007D7B50">
      <w:pPr>
        <w:pStyle w:val="af4"/>
        <w:spacing w:after="0"/>
      </w:pPr>
      <w:r w:rsidRPr="007D7B50">
        <w:rPr>
          <w:b/>
          <w:bCs/>
          <w:iCs/>
        </w:rPr>
        <w:t>б) грамотность:</w:t>
      </w:r>
    </w:p>
    <w:p w:rsidR="007D7B50" w:rsidRPr="007D7B50" w:rsidRDefault="007D7B50" w:rsidP="007D7B50">
      <w:pPr>
        <w:pStyle w:val="af4"/>
        <w:spacing w:after="0"/>
      </w:pPr>
      <w:r w:rsidRPr="007D7B50">
        <w:t xml:space="preserve">- две орфографические и одна пунктуационная ошибки. </w:t>
      </w:r>
    </w:p>
    <w:p w:rsidR="007D7B50" w:rsidRPr="007D7B50" w:rsidRDefault="007D7B50" w:rsidP="007D7B50">
      <w:pPr>
        <w:pStyle w:val="af4"/>
        <w:spacing w:after="0"/>
      </w:pPr>
      <w:r w:rsidRPr="007D7B50">
        <w:t xml:space="preserve">Оценка "3" ставится: </w:t>
      </w:r>
    </w:p>
    <w:p w:rsidR="007D7B50" w:rsidRPr="007D7B50" w:rsidRDefault="007D7B50" w:rsidP="007D7B50">
      <w:pPr>
        <w:pStyle w:val="af4"/>
        <w:spacing w:after="0"/>
      </w:pPr>
      <w:r w:rsidRPr="007D7B50">
        <w:rPr>
          <w:b/>
          <w:bCs/>
          <w:iCs/>
        </w:rPr>
        <w:t xml:space="preserve">а) по содержанию и речевому оформлению: </w:t>
      </w:r>
    </w:p>
    <w:p w:rsidR="007D7B50" w:rsidRPr="007D7B50" w:rsidRDefault="007D7B50" w:rsidP="007D7B50">
      <w:pPr>
        <w:pStyle w:val="af4"/>
        <w:spacing w:after="0"/>
      </w:pPr>
      <w:r w:rsidRPr="007D7B50">
        <w:lastRenderedPageBreak/>
        <w:t xml:space="preserve">- допущены отклонения от авторского текста; </w:t>
      </w:r>
    </w:p>
    <w:p w:rsidR="007D7B50" w:rsidRPr="007D7B50" w:rsidRDefault="007D7B50" w:rsidP="007D7B50">
      <w:pPr>
        <w:pStyle w:val="af4"/>
        <w:spacing w:after="0"/>
      </w:pPr>
      <w:r w:rsidRPr="007D7B50">
        <w:t xml:space="preserve">- отклонение от темы; </w:t>
      </w:r>
    </w:p>
    <w:p w:rsidR="007D7B50" w:rsidRPr="007D7B50" w:rsidRDefault="007D7B50" w:rsidP="007D7B50">
      <w:pPr>
        <w:pStyle w:val="af4"/>
        <w:spacing w:after="0"/>
      </w:pPr>
      <w:r w:rsidRPr="007D7B50">
        <w:t>- допущены отдельные нарушения в последовательности изложения мыслей;</w:t>
      </w:r>
    </w:p>
    <w:p w:rsidR="007D7B50" w:rsidRPr="007D7B50" w:rsidRDefault="007D7B50" w:rsidP="007D7B50">
      <w:pPr>
        <w:pStyle w:val="af4"/>
        <w:spacing w:after="0"/>
      </w:pPr>
      <w:r w:rsidRPr="007D7B50">
        <w:t>- беден словарь;</w:t>
      </w:r>
    </w:p>
    <w:p w:rsidR="007D7B50" w:rsidRPr="007D7B50" w:rsidRDefault="007D7B50" w:rsidP="007D7B50">
      <w:pPr>
        <w:pStyle w:val="af4"/>
        <w:spacing w:after="0"/>
      </w:pPr>
      <w:r w:rsidRPr="007D7B50">
        <w:t>- имеются речевые неточности;</w:t>
      </w:r>
    </w:p>
    <w:p w:rsidR="007D7B50" w:rsidRPr="007D7B50" w:rsidRDefault="007D7B50" w:rsidP="007D7B50">
      <w:pPr>
        <w:pStyle w:val="af4"/>
        <w:spacing w:after="0"/>
      </w:pPr>
      <w:r w:rsidRPr="007D7B50">
        <w:t>- допускается не более 5 речевых недочетов в содержании и построении текста;</w:t>
      </w:r>
    </w:p>
    <w:p w:rsidR="007D7B50" w:rsidRPr="007D7B50" w:rsidRDefault="007D7B50" w:rsidP="007D7B50">
      <w:pPr>
        <w:pStyle w:val="af4"/>
        <w:spacing w:after="0"/>
      </w:pPr>
      <w:r w:rsidRPr="007D7B50">
        <w:rPr>
          <w:b/>
          <w:bCs/>
          <w:iCs/>
        </w:rPr>
        <w:t xml:space="preserve">б) грамотность: </w:t>
      </w:r>
    </w:p>
    <w:p w:rsidR="007D7B50" w:rsidRPr="007D7B50" w:rsidRDefault="007D7B50" w:rsidP="007D7B50">
      <w:pPr>
        <w:pStyle w:val="af4"/>
        <w:spacing w:after="0"/>
      </w:pPr>
      <w:r w:rsidRPr="007D7B50">
        <w:t xml:space="preserve">- 3-5 орфографических и 1-2 пунктуационных ошибок. </w:t>
      </w:r>
    </w:p>
    <w:p w:rsidR="007D7B50" w:rsidRPr="007D7B50" w:rsidRDefault="007D7B50" w:rsidP="007D7B50">
      <w:pPr>
        <w:pStyle w:val="af4"/>
        <w:spacing w:after="0"/>
      </w:pPr>
      <w:r w:rsidRPr="007D7B50">
        <w:t>Оценка "2" ставится:</w:t>
      </w:r>
    </w:p>
    <w:p w:rsidR="007D7B50" w:rsidRPr="007D7B50" w:rsidRDefault="007D7B50" w:rsidP="007D7B50">
      <w:pPr>
        <w:pStyle w:val="af4"/>
        <w:spacing w:after="0"/>
      </w:pPr>
      <w:r w:rsidRPr="007D7B50">
        <w:rPr>
          <w:b/>
          <w:bCs/>
          <w:iCs/>
        </w:rPr>
        <w:t xml:space="preserve">а) по содержанию и речевому оформлению: </w:t>
      </w:r>
    </w:p>
    <w:p w:rsidR="007D7B50" w:rsidRPr="007D7B50" w:rsidRDefault="007D7B50" w:rsidP="007D7B50">
      <w:pPr>
        <w:pStyle w:val="af4"/>
        <w:spacing w:after="0"/>
      </w:pPr>
      <w:r w:rsidRPr="007D7B50">
        <w:t xml:space="preserve">- работа не соответствует теме; </w:t>
      </w:r>
    </w:p>
    <w:p w:rsidR="007D7B50" w:rsidRPr="007D7B50" w:rsidRDefault="007D7B50" w:rsidP="007D7B50">
      <w:pPr>
        <w:pStyle w:val="af4"/>
        <w:spacing w:after="0"/>
      </w:pPr>
      <w:r w:rsidRPr="007D7B50">
        <w:t>- имеются значительные отступления от авторской темы;</w:t>
      </w:r>
    </w:p>
    <w:p w:rsidR="007D7B50" w:rsidRPr="007D7B50" w:rsidRDefault="007D7B50" w:rsidP="007D7B50">
      <w:pPr>
        <w:pStyle w:val="af4"/>
        <w:spacing w:after="0"/>
      </w:pPr>
      <w:r w:rsidRPr="007D7B50">
        <w:t>- много фактических неточностей;</w:t>
      </w:r>
    </w:p>
    <w:p w:rsidR="007D7B50" w:rsidRPr="007D7B50" w:rsidRDefault="007D7B50" w:rsidP="007D7B50">
      <w:pPr>
        <w:pStyle w:val="af4"/>
        <w:spacing w:after="0"/>
      </w:pPr>
      <w:r w:rsidRPr="007D7B50">
        <w:t>- нарушена последовательность изложения мыслей;</w:t>
      </w:r>
    </w:p>
    <w:p w:rsidR="007D7B50" w:rsidRPr="007D7B50" w:rsidRDefault="007D7B50" w:rsidP="007D7B50">
      <w:pPr>
        <w:pStyle w:val="af4"/>
        <w:spacing w:after="0"/>
      </w:pPr>
      <w:r w:rsidRPr="007D7B50">
        <w:t>- во всех частях работы отсутствует связь между ними;</w:t>
      </w:r>
    </w:p>
    <w:p w:rsidR="007D7B50" w:rsidRPr="007D7B50" w:rsidRDefault="007D7B50" w:rsidP="007D7B50">
      <w:pPr>
        <w:pStyle w:val="af4"/>
        <w:spacing w:after="0"/>
      </w:pPr>
      <w:r w:rsidRPr="007D7B50">
        <w:t>- словарь беден;</w:t>
      </w:r>
    </w:p>
    <w:p w:rsidR="007D7B50" w:rsidRPr="007D7B50" w:rsidRDefault="007D7B50" w:rsidP="007D7B50">
      <w:pPr>
        <w:pStyle w:val="af4"/>
        <w:spacing w:after="0"/>
      </w:pPr>
      <w:r w:rsidRPr="007D7B50">
        <w:t>- более 6 речевых недочетов и ошибок в содержании и построении теста;</w:t>
      </w:r>
    </w:p>
    <w:p w:rsidR="007D7B50" w:rsidRPr="007D7B50" w:rsidRDefault="007D7B50" w:rsidP="007D7B50">
      <w:pPr>
        <w:pStyle w:val="af4"/>
        <w:spacing w:after="0"/>
      </w:pPr>
      <w:r w:rsidRPr="007D7B50">
        <w:rPr>
          <w:b/>
          <w:bCs/>
          <w:iCs/>
        </w:rPr>
        <w:t xml:space="preserve">б) грамотность: </w:t>
      </w:r>
    </w:p>
    <w:p w:rsidR="007D7B50" w:rsidRPr="007D7B50" w:rsidRDefault="007D7B50" w:rsidP="007D7B50">
      <w:pPr>
        <w:pStyle w:val="af4"/>
        <w:spacing w:after="0"/>
      </w:pPr>
      <w:r w:rsidRPr="007D7B50">
        <w:t>- более З орфографических и 3-4 пунктуационных ошибок.</w:t>
      </w:r>
    </w:p>
    <w:p w:rsidR="007D7B50" w:rsidRPr="007D7B50" w:rsidRDefault="007A6B80" w:rsidP="007D7B50">
      <w:pPr>
        <w:pStyle w:val="af4"/>
        <w:spacing w:after="0"/>
      </w:pPr>
      <w:r>
        <w:rPr>
          <w:b/>
          <w:bCs/>
        </w:rPr>
        <w:t>к</w:t>
      </w:r>
      <w:r w:rsidR="007D7B50" w:rsidRPr="007D7B50">
        <w:rPr>
          <w:b/>
          <w:bCs/>
        </w:rPr>
        <w:t>онтрольное списывание</w:t>
      </w:r>
    </w:p>
    <w:p w:rsidR="007D7B50" w:rsidRPr="007D7B50" w:rsidRDefault="007D7B50" w:rsidP="007D7B50">
      <w:pPr>
        <w:pStyle w:val="af4"/>
        <w:spacing w:after="0"/>
      </w:pPr>
      <w:r w:rsidRPr="007D7B50">
        <w:t>Оценка "5" ставится:</w:t>
      </w:r>
    </w:p>
    <w:p w:rsidR="007D7B50" w:rsidRPr="007D7B50" w:rsidRDefault="007D7B50" w:rsidP="007D7B50">
      <w:pPr>
        <w:pStyle w:val="af4"/>
        <w:spacing w:after="0"/>
      </w:pPr>
      <w:r w:rsidRPr="007D7B50">
        <w:t xml:space="preserve">- нет ошибок и исправлений; </w:t>
      </w:r>
    </w:p>
    <w:p w:rsidR="007D7B50" w:rsidRPr="007D7B50" w:rsidRDefault="007D7B50" w:rsidP="007D7B50">
      <w:pPr>
        <w:pStyle w:val="af4"/>
        <w:spacing w:after="0"/>
      </w:pPr>
      <w:r w:rsidRPr="007D7B50">
        <w:t>- работа написана аккуратно, в соответствии с требованиями каллиграфии письма.</w:t>
      </w:r>
    </w:p>
    <w:p w:rsidR="007D7B50" w:rsidRPr="007D7B50" w:rsidRDefault="007D7B50" w:rsidP="007D7B50">
      <w:pPr>
        <w:pStyle w:val="af4"/>
        <w:spacing w:after="0"/>
      </w:pPr>
      <w:r w:rsidRPr="007D7B50">
        <w:t>Оценка "4" ставится:</w:t>
      </w:r>
    </w:p>
    <w:p w:rsidR="007D7B50" w:rsidRPr="007D7B50" w:rsidRDefault="007D7B50" w:rsidP="007D7B50">
      <w:pPr>
        <w:pStyle w:val="af4"/>
        <w:spacing w:after="0"/>
      </w:pPr>
      <w:r w:rsidRPr="007D7B50">
        <w:t xml:space="preserve">- имеется 1 ошибка и одно исправление. </w:t>
      </w:r>
    </w:p>
    <w:p w:rsidR="007D7B50" w:rsidRPr="007D7B50" w:rsidRDefault="007D7B50" w:rsidP="007D7B50">
      <w:pPr>
        <w:pStyle w:val="af4"/>
        <w:spacing w:after="0"/>
      </w:pPr>
      <w:r w:rsidRPr="007D7B50">
        <w:t>Оценка "3" ставится:</w:t>
      </w:r>
    </w:p>
    <w:p w:rsidR="007D7B50" w:rsidRPr="007D7B50" w:rsidRDefault="007D7B50" w:rsidP="007D7B50">
      <w:pPr>
        <w:pStyle w:val="af4"/>
        <w:spacing w:after="0"/>
      </w:pPr>
      <w:r w:rsidRPr="007D7B50">
        <w:lastRenderedPageBreak/>
        <w:t xml:space="preserve">- имеется 3 ошибки и одно исправление. </w:t>
      </w:r>
    </w:p>
    <w:p w:rsidR="007D7B50" w:rsidRPr="007D7B50" w:rsidRDefault="007D7B50" w:rsidP="007D7B50">
      <w:pPr>
        <w:pStyle w:val="af4"/>
        <w:spacing w:after="0"/>
      </w:pPr>
      <w:r w:rsidRPr="007D7B50">
        <w:t>Оценка "2" ставится:</w:t>
      </w:r>
    </w:p>
    <w:p w:rsidR="007D7B50" w:rsidRPr="007D7B50" w:rsidRDefault="007D7B50" w:rsidP="007D7B50">
      <w:pPr>
        <w:pStyle w:val="af4"/>
        <w:spacing w:after="0"/>
      </w:pPr>
      <w:r w:rsidRPr="007D7B50">
        <w:t>- имеется 3 ошибки и 1-2 исправления.</w:t>
      </w:r>
    </w:p>
    <w:p w:rsidR="007C085C" w:rsidRDefault="007C085C" w:rsidP="007C085C">
      <w:pPr>
        <w:pStyle w:val="af4"/>
        <w:spacing w:after="0"/>
        <w:jc w:val="center"/>
        <w:rPr>
          <w:b/>
          <w:bCs/>
          <w:sz w:val="28"/>
          <w:szCs w:val="28"/>
        </w:rPr>
      </w:pPr>
      <w:r>
        <w:rPr>
          <w:b/>
          <w:bCs/>
          <w:sz w:val="28"/>
          <w:szCs w:val="28"/>
        </w:rPr>
        <w:t>оценка письменных работ по русскому языку</w:t>
      </w:r>
    </w:p>
    <w:p w:rsidR="007D7B50" w:rsidRPr="007D7B50" w:rsidRDefault="007D7B50" w:rsidP="007D7B50">
      <w:pPr>
        <w:pStyle w:val="af4"/>
        <w:spacing w:after="0"/>
      </w:pPr>
      <w:r w:rsidRPr="007D7B50">
        <w:rPr>
          <w:b/>
          <w:bCs/>
        </w:rPr>
        <w:t>Контрольный диктант</w:t>
      </w:r>
    </w:p>
    <w:p w:rsidR="007D7B50" w:rsidRPr="007A6B80" w:rsidRDefault="007D7B50" w:rsidP="007D7B50">
      <w:pPr>
        <w:pStyle w:val="af4"/>
        <w:spacing w:after="0"/>
      </w:pPr>
      <w:r w:rsidRPr="007A6B80">
        <w:rPr>
          <w:bCs/>
          <w:iCs/>
        </w:rPr>
        <w:t xml:space="preserve">Первое полугодие. </w:t>
      </w:r>
      <w:r w:rsidR="007C085C" w:rsidRPr="007A6B80">
        <w:rPr>
          <w:bCs/>
          <w:iCs/>
        </w:rPr>
        <w:t xml:space="preserve">                                                    </w:t>
      </w:r>
      <w:r w:rsidRPr="007A6B80">
        <w:rPr>
          <w:bCs/>
          <w:iCs/>
        </w:rPr>
        <w:t xml:space="preserve">Второе полугодие </w:t>
      </w:r>
    </w:p>
    <w:p w:rsidR="007D7B50" w:rsidRPr="007A6B80" w:rsidRDefault="007D7B50" w:rsidP="007D7B50">
      <w:pPr>
        <w:pStyle w:val="af4"/>
        <w:spacing w:after="0"/>
      </w:pPr>
      <w:r w:rsidRPr="007A6B80">
        <w:rPr>
          <w:bCs/>
        </w:rPr>
        <w:t>1 класс -  -------                                                                 15-25 слов</w:t>
      </w:r>
    </w:p>
    <w:p w:rsidR="007D7B50" w:rsidRPr="007A6B80" w:rsidRDefault="007D7B50" w:rsidP="007D7B50">
      <w:pPr>
        <w:pStyle w:val="af4"/>
        <w:spacing w:after="0"/>
      </w:pPr>
      <w:r w:rsidRPr="007A6B80">
        <w:rPr>
          <w:bCs/>
        </w:rPr>
        <w:t>2 класс - 25-30 слов</w:t>
      </w:r>
      <w:r w:rsidR="007C085C" w:rsidRPr="007A6B80">
        <w:rPr>
          <w:bCs/>
        </w:rPr>
        <w:t xml:space="preserve">                                                          </w:t>
      </w:r>
      <w:r w:rsidRPr="007A6B80">
        <w:rPr>
          <w:bCs/>
        </w:rPr>
        <w:t>35-45 слов</w:t>
      </w:r>
    </w:p>
    <w:p w:rsidR="007D7B50" w:rsidRPr="007A6B80" w:rsidRDefault="007D7B50" w:rsidP="007D7B50">
      <w:pPr>
        <w:pStyle w:val="af4"/>
        <w:spacing w:after="0"/>
        <w:rPr>
          <w:bCs/>
        </w:rPr>
      </w:pPr>
      <w:r w:rsidRPr="007A6B80">
        <w:rPr>
          <w:bCs/>
        </w:rPr>
        <w:t xml:space="preserve">3 класс- 45-55 слов </w:t>
      </w:r>
      <w:r w:rsidR="007C085C" w:rsidRPr="007A6B80">
        <w:rPr>
          <w:bCs/>
        </w:rPr>
        <w:t xml:space="preserve">                                                            </w:t>
      </w:r>
      <w:r w:rsidRPr="007A6B80">
        <w:rPr>
          <w:bCs/>
        </w:rPr>
        <w:t>55-60 слов</w:t>
      </w:r>
    </w:p>
    <w:p w:rsidR="007D7B50" w:rsidRPr="007A6B80" w:rsidRDefault="007D7B50" w:rsidP="007D7B50">
      <w:pPr>
        <w:pStyle w:val="af4"/>
        <w:spacing w:after="0"/>
      </w:pPr>
      <w:r w:rsidRPr="007A6B80">
        <w:rPr>
          <w:bCs/>
        </w:rPr>
        <w:t xml:space="preserve"> 4 класс - 60-70 слов </w:t>
      </w:r>
      <w:r w:rsidR="007C085C" w:rsidRPr="007A6B80">
        <w:rPr>
          <w:bCs/>
        </w:rPr>
        <w:t xml:space="preserve">                                                       </w:t>
      </w:r>
      <w:r w:rsidRPr="007A6B80">
        <w:rPr>
          <w:bCs/>
        </w:rPr>
        <w:t xml:space="preserve">70-80 слов </w:t>
      </w:r>
    </w:p>
    <w:p w:rsidR="007D7B50" w:rsidRPr="007D7B50" w:rsidRDefault="007D7B50" w:rsidP="007D7B50">
      <w:pPr>
        <w:pStyle w:val="af4"/>
        <w:spacing w:after="0"/>
      </w:pPr>
      <w:r w:rsidRPr="007D7B50">
        <w:t xml:space="preserve">Оценки: </w:t>
      </w:r>
    </w:p>
    <w:p w:rsidR="007D7B50" w:rsidRPr="007D7B50" w:rsidRDefault="007D7B50" w:rsidP="007D7B50">
      <w:pPr>
        <w:pStyle w:val="af4"/>
        <w:spacing w:after="0"/>
      </w:pPr>
      <w:r w:rsidRPr="007D7B50">
        <w:t xml:space="preserve">«5» – за работу, в которой нет ошибок. </w:t>
      </w:r>
    </w:p>
    <w:p w:rsidR="007D7B50" w:rsidRPr="007D7B50" w:rsidRDefault="007D7B50" w:rsidP="007D7B50">
      <w:pPr>
        <w:pStyle w:val="af4"/>
        <w:spacing w:after="0"/>
      </w:pPr>
      <w:r w:rsidRPr="007D7B50">
        <w:t xml:space="preserve">«4» – за работу, в которой допущено 1–2 ошибки. </w:t>
      </w:r>
    </w:p>
    <w:p w:rsidR="007D7B50" w:rsidRPr="007D7B50" w:rsidRDefault="007D7B50" w:rsidP="007D7B50">
      <w:pPr>
        <w:pStyle w:val="af4"/>
        <w:spacing w:after="0"/>
      </w:pPr>
      <w:r w:rsidRPr="007D7B50">
        <w:t xml:space="preserve">«3» – за работу, в которой допущено 3–5 ошибок. </w:t>
      </w:r>
    </w:p>
    <w:p w:rsidR="007D7B50" w:rsidRPr="007D7B50" w:rsidRDefault="007D7B50" w:rsidP="007D7B50">
      <w:pPr>
        <w:pStyle w:val="af4"/>
        <w:spacing w:after="0"/>
      </w:pPr>
      <w:r w:rsidRPr="007D7B50">
        <w:t xml:space="preserve">«2» – за работу, в которой допущено более 5 ошибок. </w:t>
      </w:r>
    </w:p>
    <w:p w:rsidR="007D7B50" w:rsidRPr="007D7B50" w:rsidRDefault="007A6B80" w:rsidP="007D7B50">
      <w:pPr>
        <w:pStyle w:val="af4"/>
        <w:spacing w:after="0"/>
      </w:pPr>
      <w:r>
        <w:rPr>
          <w:b/>
          <w:bCs/>
          <w:iCs/>
        </w:rPr>
        <w:t>о</w:t>
      </w:r>
      <w:r w:rsidR="007D7B50" w:rsidRPr="007D7B50">
        <w:rPr>
          <w:b/>
          <w:bCs/>
          <w:iCs/>
        </w:rPr>
        <w:t xml:space="preserve">шибки: </w:t>
      </w:r>
    </w:p>
    <w:p w:rsidR="007D7B50" w:rsidRPr="007D7B50" w:rsidRDefault="007D7B50" w:rsidP="002C72EA">
      <w:pPr>
        <w:pStyle w:val="af4"/>
        <w:spacing w:after="0" w:line="360" w:lineRule="auto"/>
      </w:pPr>
      <w:r w:rsidRPr="007D7B50">
        <w:t xml:space="preserve">1. Нарушение орфографических правил при написании слов, включая ошибки на пропуск, перестановку, замену и вставку лишних букв в словах; </w:t>
      </w:r>
    </w:p>
    <w:p w:rsidR="007D7B50" w:rsidRPr="007D7B50" w:rsidRDefault="007D7B50" w:rsidP="002C72EA">
      <w:pPr>
        <w:pStyle w:val="af4"/>
        <w:spacing w:after="0" w:line="360" w:lineRule="auto"/>
      </w:pPr>
      <w:r w:rsidRPr="007D7B50">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7D7B50" w:rsidRPr="007D7B50" w:rsidRDefault="007D7B50" w:rsidP="007D7B50">
      <w:pPr>
        <w:pStyle w:val="af4"/>
        <w:spacing w:after="0"/>
      </w:pPr>
      <w:r w:rsidRPr="007D7B50">
        <w:t>3. Наличие ошибок на изученное правило по орфографии.</w:t>
      </w:r>
    </w:p>
    <w:p w:rsidR="007D7B50" w:rsidRPr="007D7B50" w:rsidRDefault="007D7B50" w:rsidP="002C72EA">
      <w:pPr>
        <w:pStyle w:val="af4"/>
        <w:spacing w:after="0" w:line="360" w:lineRule="auto"/>
      </w:pPr>
      <w:r w:rsidRPr="007D7B50">
        <w:t>4. Существенное отступление от авторского текста при написании изложения, искажающее смысл произведения.</w:t>
      </w:r>
    </w:p>
    <w:p w:rsidR="007D7B50" w:rsidRPr="007D7B50" w:rsidRDefault="007D7B50" w:rsidP="007D7B50">
      <w:pPr>
        <w:pStyle w:val="af4"/>
        <w:spacing w:after="0"/>
      </w:pPr>
      <w:r w:rsidRPr="007D7B50">
        <w:t>5. Употребление слов в несвойственном значении (в изложении).</w:t>
      </w:r>
    </w:p>
    <w:p w:rsidR="007D7B50" w:rsidRPr="007D7B50" w:rsidRDefault="007A6B80" w:rsidP="007D7B50">
      <w:pPr>
        <w:pStyle w:val="af4"/>
        <w:spacing w:after="0"/>
      </w:pPr>
      <w:r>
        <w:rPr>
          <w:b/>
          <w:bCs/>
          <w:iCs/>
        </w:rPr>
        <w:t>н</w:t>
      </w:r>
      <w:r w:rsidR="007D7B50" w:rsidRPr="007D7B50">
        <w:rPr>
          <w:b/>
          <w:bCs/>
          <w:iCs/>
        </w:rPr>
        <w:t>едочеты</w:t>
      </w:r>
    </w:p>
    <w:p w:rsidR="007D7B50" w:rsidRPr="007D7B50" w:rsidRDefault="007D7B50" w:rsidP="002C72EA">
      <w:pPr>
        <w:pStyle w:val="af4"/>
        <w:spacing w:after="0" w:line="360" w:lineRule="auto"/>
      </w:pPr>
      <w:r w:rsidRPr="007D7B50">
        <w:lastRenderedPageBreak/>
        <w:t xml:space="preserve">1.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7D7B50" w:rsidRPr="007D7B50" w:rsidRDefault="007D7B50" w:rsidP="007D7B50">
      <w:pPr>
        <w:pStyle w:val="af4"/>
        <w:spacing w:after="0"/>
      </w:pPr>
      <w:r w:rsidRPr="007D7B50">
        <w:t>2. Отсутствие «красной строки».</w:t>
      </w:r>
    </w:p>
    <w:p w:rsidR="007D7B50" w:rsidRPr="007D7B50" w:rsidRDefault="007D7B50" w:rsidP="002C72EA">
      <w:pPr>
        <w:pStyle w:val="af4"/>
        <w:spacing w:after="0" w:line="360" w:lineRule="auto"/>
      </w:pPr>
      <w:r w:rsidRPr="007D7B50">
        <w:t>3. Неправильное написание одного слова (при наличии в работе нескольких таких слов) на одно и тоже правило.</w:t>
      </w:r>
    </w:p>
    <w:p w:rsidR="007D7B50" w:rsidRPr="007D7B50" w:rsidRDefault="007D7B50" w:rsidP="007D7B50">
      <w:pPr>
        <w:pStyle w:val="af4"/>
        <w:spacing w:after="0"/>
      </w:pPr>
      <w:r w:rsidRPr="007D7B50">
        <w:t>4. Незначительные нарушения логики событий авторского текста при написании изложения.</w:t>
      </w:r>
    </w:p>
    <w:p w:rsidR="007D7B50" w:rsidRPr="007D7B50" w:rsidRDefault="007A6B80" w:rsidP="007D7B50">
      <w:pPr>
        <w:pStyle w:val="af4"/>
        <w:spacing w:after="0"/>
      </w:pPr>
      <w:r>
        <w:rPr>
          <w:b/>
          <w:bCs/>
          <w:iCs/>
        </w:rPr>
        <w:t>примечание</w:t>
      </w:r>
      <w:r w:rsidR="007D7B50" w:rsidRPr="007D7B50">
        <w:rPr>
          <w:b/>
          <w:bCs/>
          <w:iCs/>
        </w:rPr>
        <w:t xml:space="preserve"> </w:t>
      </w:r>
    </w:p>
    <w:p w:rsidR="007D7B50" w:rsidRPr="007D7B50" w:rsidRDefault="007D7B50" w:rsidP="002C72EA">
      <w:pPr>
        <w:pStyle w:val="af4"/>
        <w:spacing w:after="0" w:line="360" w:lineRule="auto"/>
      </w:pPr>
      <w:r w:rsidRPr="007D7B50">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rsidR="007D7B50" w:rsidRPr="007D7B50" w:rsidRDefault="007D7B50" w:rsidP="002C72EA">
      <w:pPr>
        <w:pStyle w:val="af4"/>
        <w:spacing w:after="0" w:line="360" w:lineRule="auto"/>
      </w:pPr>
      <w:r w:rsidRPr="007D7B50">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7D7B50" w:rsidRPr="007D7B50" w:rsidRDefault="007D7B50" w:rsidP="002C72EA">
      <w:pPr>
        <w:pStyle w:val="af4"/>
        <w:spacing w:after="0" w:line="360" w:lineRule="auto"/>
      </w:pPr>
      <w:r w:rsidRPr="007D7B50">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5B0C25" w:rsidRDefault="007A6B80" w:rsidP="002C72EA">
      <w:pPr>
        <w:pStyle w:val="af4"/>
        <w:spacing w:after="0" w:line="360" w:lineRule="auto"/>
        <w:rPr>
          <w:b/>
          <w:bCs/>
        </w:rPr>
      </w:pPr>
      <w:r>
        <w:rPr>
          <w:b/>
          <w:bCs/>
        </w:rPr>
        <w:t>г</w:t>
      </w:r>
      <w:r w:rsidR="005B0C25">
        <w:rPr>
          <w:b/>
          <w:bCs/>
        </w:rPr>
        <w:t>рамматическое задание</w:t>
      </w:r>
    </w:p>
    <w:p w:rsidR="007D7B50" w:rsidRPr="007D7B50" w:rsidRDefault="007D7B50" w:rsidP="002C72EA">
      <w:pPr>
        <w:pStyle w:val="af4"/>
        <w:spacing w:after="0" w:line="360" w:lineRule="auto"/>
      </w:pPr>
      <w:r w:rsidRPr="007D7B50">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7D7B50" w:rsidRPr="007A6B80" w:rsidRDefault="007A6B80" w:rsidP="002C72EA">
      <w:pPr>
        <w:pStyle w:val="af4"/>
        <w:spacing w:after="0" w:line="360" w:lineRule="auto"/>
      </w:pPr>
      <w:r>
        <w:rPr>
          <w:b/>
          <w:bCs/>
          <w:iCs/>
        </w:rPr>
        <w:t>о</w:t>
      </w:r>
      <w:r w:rsidR="007D7B50" w:rsidRPr="007A6B80">
        <w:rPr>
          <w:b/>
          <w:bCs/>
          <w:iCs/>
        </w:rPr>
        <w:t xml:space="preserve">ценки: </w:t>
      </w:r>
    </w:p>
    <w:p w:rsidR="007D7B50" w:rsidRPr="007D7B50" w:rsidRDefault="007D7B50" w:rsidP="007D7B50">
      <w:pPr>
        <w:pStyle w:val="af4"/>
        <w:spacing w:after="0"/>
      </w:pPr>
      <w:r w:rsidRPr="007D7B50">
        <w:t xml:space="preserve">«5» – без ошибок. </w:t>
      </w:r>
    </w:p>
    <w:p w:rsidR="007D7B50" w:rsidRPr="007D7B50" w:rsidRDefault="007D7B50" w:rsidP="007D7B50">
      <w:pPr>
        <w:pStyle w:val="af4"/>
        <w:spacing w:after="0"/>
      </w:pPr>
      <w:r w:rsidRPr="007D7B50">
        <w:t xml:space="preserve">«4» – правильно выполнено не менее 3/4 заданий. </w:t>
      </w:r>
    </w:p>
    <w:p w:rsidR="007D7B50" w:rsidRPr="007D7B50" w:rsidRDefault="007D7B50" w:rsidP="007D7B50">
      <w:pPr>
        <w:pStyle w:val="af4"/>
        <w:spacing w:after="0"/>
      </w:pPr>
      <w:r w:rsidRPr="007D7B50">
        <w:t xml:space="preserve">«3» – правильно выполнено не менее 1/2 заданий. </w:t>
      </w:r>
    </w:p>
    <w:p w:rsidR="007D7B50" w:rsidRPr="007D7B50" w:rsidRDefault="007D7B50" w:rsidP="007D7B50">
      <w:pPr>
        <w:pStyle w:val="af4"/>
        <w:spacing w:after="0"/>
      </w:pPr>
      <w:r w:rsidRPr="007D7B50">
        <w:lastRenderedPageBreak/>
        <w:t xml:space="preserve">«2» – правильно выполнено менее 1/2 заданий. </w:t>
      </w:r>
    </w:p>
    <w:p w:rsidR="005B0C25" w:rsidRPr="007A6B80" w:rsidRDefault="007A6B80" w:rsidP="002C72EA">
      <w:pPr>
        <w:pStyle w:val="af4"/>
        <w:spacing w:after="0" w:line="360" w:lineRule="auto"/>
        <w:rPr>
          <w:b/>
          <w:bCs/>
        </w:rPr>
      </w:pPr>
      <w:r w:rsidRPr="007A6B80">
        <w:rPr>
          <w:b/>
          <w:bCs/>
        </w:rPr>
        <w:t>к</w:t>
      </w:r>
      <w:r w:rsidR="005B0C25" w:rsidRPr="007A6B80">
        <w:rPr>
          <w:b/>
          <w:bCs/>
        </w:rPr>
        <w:t>онтрольное списывание</w:t>
      </w:r>
    </w:p>
    <w:p w:rsidR="007D7B50" w:rsidRPr="007D7B50" w:rsidRDefault="007D7B50" w:rsidP="002C72EA">
      <w:pPr>
        <w:pStyle w:val="af4"/>
        <w:spacing w:after="0" w:line="360" w:lineRule="auto"/>
      </w:pPr>
      <w:r w:rsidRPr="007D7B50">
        <w:t>Тексты для самостоятельного списывания учащихся предлагаются для каждого класса на 5-8 слов больше, чем тексты для контрольного диктанта.</w:t>
      </w:r>
    </w:p>
    <w:p w:rsidR="007D7B50" w:rsidRPr="007A6B80" w:rsidRDefault="007D7B50" w:rsidP="007D7B50">
      <w:pPr>
        <w:pStyle w:val="af4"/>
        <w:spacing w:after="0"/>
      </w:pPr>
      <w:r w:rsidRPr="007A6B80">
        <w:rPr>
          <w:bCs/>
        </w:rPr>
        <w:t>Первое полугодие.                                                     Второе полугодие</w:t>
      </w:r>
    </w:p>
    <w:p w:rsidR="007D7B50" w:rsidRPr="007A6B80" w:rsidRDefault="007D7B50" w:rsidP="007D7B50">
      <w:pPr>
        <w:pStyle w:val="af4"/>
        <w:spacing w:after="0"/>
      </w:pPr>
      <w:r w:rsidRPr="007A6B80">
        <w:rPr>
          <w:bCs/>
        </w:rPr>
        <w:t xml:space="preserve">1 класс - </w:t>
      </w:r>
      <w:r w:rsidR="005B0C25" w:rsidRPr="007A6B80">
        <w:rPr>
          <w:bCs/>
        </w:rPr>
        <w:t xml:space="preserve">                                            </w:t>
      </w:r>
      <w:r w:rsidR="007A6B80">
        <w:rPr>
          <w:bCs/>
        </w:rPr>
        <w:t xml:space="preserve">                               </w:t>
      </w:r>
      <w:r w:rsidR="005B0C25" w:rsidRPr="007A6B80">
        <w:rPr>
          <w:bCs/>
        </w:rPr>
        <w:t xml:space="preserve"> </w:t>
      </w:r>
      <w:r w:rsidRPr="007A6B80">
        <w:rPr>
          <w:bCs/>
        </w:rPr>
        <w:t xml:space="preserve">20-30 слов </w:t>
      </w:r>
    </w:p>
    <w:p w:rsidR="007D7B50" w:rsidRPr="007A6B80" w:rsidRDefault="007D7B50" w:rsidP="007D7B50">
      <w:pPr>
        <w:pStyle w:val="af4"/>
        <w:spacing w:after="0"/>
      </w:pPr>
      <w:r w:rsidRPr="007A6B80">
        <w:rPr>
          <w:bCs/>
        </w:rPr>
        <w:t xml:space="preserve">2 класс- 30-35 слов </w:t>
      </w:r>
      <w:r w:rsidR="005B0C25" w:rsidRPr="007A6B80">
        <w:rPr>
          <w:bCs/>
        </w:rPr>
        <w:t xml:space="preserve">                                                         </w:t>
      </w:r>
      <w:r w:rsidRPr="007A6B80">
        <w:rPr>
          <w:bCs/>
        </w:rPr>
        <w:t xml:space="preserve">40-50 слов </w:t>
      </w:r>
    </w:p>
    <w:p w:rsidR="007D7B50" w:rsidRPr="007A6B80" w:rsidRDefault="007D7B50" w:rsidP="007D7B50">
      <w:pPr>
        <w:pStyle w:val="af4"/>
        <w:spacing w:after="0"/>
      </w:pPr>
      <w:r w:rsidRPr="007A6B80">
        <w:rPr>
          <w:bCs/>
        </w:rPr>
        <w:t xml:space="preserve">3 класс- 50-60 слов </w:t>
      </w:r>
      <w:r w:rsidR="005B0C25" w:rsidRPr="007A6B80">
        <w:rPr>
          <w:bCs/>
        </w:rPr>
        <w:t xml:space="preserve">                                                         </w:t>
      </w:r>
      <w:r w:rsidRPr="007A6B80">
        <w:rPr>
          <w:bCs/>
        </w:rPr>
        <w:t xml:space="preserve">60-65 слов </w:t>
      </w:r>
    </w:p>
    <w:p w:rsidR="007D7B50" w:rsidRPr="007A6B80" w:rsidRDefault="007D7B50" w:rsidP="007D7B50">
      <w:pPr>
        <w:pStyle w:val="af4"/>
        <w:spacing w:after="0"/>
      </w:pPr>
      <w:r w:rsidRPr="007A6B80">
        <w:rPr>
          <w:bCs/>
        </w:rPr>
        <w:t xml:space="preserve">4 класс- 65-75 слов </w:t>
      </w:r>
      <w:r w:rsidR="005B0C25" w:rsidRPr="007A6B80">
        <w:rPr>
          <w:bCs/>
        </w:rPr>
        <w:t xml:space="preserve">                                                          7</w:t>
      </w:r>
      <w:r w:rsidRPr="007A6B80">
        <w:rPr>
          <w:bCs/>
        </w:rPr>
        <w:t xml:space="preserve">5-90 слов </w:t>
      </w:r>
    </w:p>
    <w:p w:rsidR="007D7B50" w:rsidRPr="007D7B50" w:rsidRDefault="007D7B50" w:rsidP="007D7B50">
      <w:pPr>
        <w:pStyle w:val="af4"/>
        <w:spacing w:after="0"/>
      </w:pPr>
      <w:r w:rsidRPr="007D7B50">
        <w:t xml:space="preserve">«5" – за безукоризненно выполненную работу, в которой нет исправлений. </w:t>
      </w:r>
    </w:p>
    <w:p w:rsidR="007D7B50" w:rsidRPr="007D7B50" w:rsidRDefault="007D7B50" w:rsidP="007D7B50">
      <w:pPr>
        <w:pStyle w:val="af4"/>
        <w:spacing w:after="0"/>
      </w:pPr>
      <w:r w:rsidRPr="007D7B50">
        <w:t xml:space="preserve">«4» – за работу, в которой допущена 1 ошибка или 1–2 исправления. </w:t>
      </w:r>
    </w:p>
    <w:p w:rsidR="007D7B50" w:rsidRPr="007D7B50" w:rsidRDefault="007D7B50" w:rsidP="007D7B50">
      <w:pPr>
        <w:pStyle w:val="af4"/>
        <w:spacing w:after="0"/>
      </w:pPr>
      <w:r w:rsidRPr="007D7B50">
        <w:t xml:space="preserve">«3» – за работу, в которой допущены 2–3 ошибки. </w:t>
      </w:r>
    </w:p>
    <w:p w:rsidR="007D7B50" w:rsidRPr="007D7B50" w:rsidRDefault="007D7B50" w:rsidP="007D7B50">
      <w:pPr>
        <w:pStyle w:val="af4"/>
        <w:spacing w:after="0"/>
      </w:pPr>
      <w:r w:rsidRPr="007D7B50">
        <w:t xml:space="preserve">«2» – за работу, в которой допущены 4 и более ошибок. </w:t>
      </w:r>
    </w:p>
    <w:p w:rsidR="00161D9E" w:rsidRPr="007A6B80" w:rsidRDefault="007A6B80" w:rsidP="007D7B50">
      <w:pPr>
        <w:pStyle w:val="af4"/>
        <w:spacing w:after="0"/>
        <w:rPr>
          <w:bCs/>
          <w:sz w:val="28"/>
          <w:szCs w:val="28"/>
        </w:rPr>
      </w:pPr>
      <w:r w:rsidRPr="007A6B80">
        <w:rPr>
          <w:bCs/>
          <w:sz w:val="28"/>
          <w:szCs w:val="28"/>
        </w:rPr>
        <w:t>с</w:t>
      </w:r>
      <w:r w:rsidR="00161D9E" w:rsidRPr="007A6B80">
        <w:rPr>
          <w:bCs/>
          <w:sz w:val="28"/>
          <w:szCs w:val="28"/>
        </w:rPr>
        <w:t>ловарный диктант</w:t>
      </w:r>
    </w:p>
    <w:p w:rsidR="007D7B50" w:rsidRPr="007A6B80" w:rsidRDefault="00883E54" w:rsidP="007D7B50">
      <w:pPr>
        <w:pStyle w:val="af4"/>
        <w:spacing w:after="0"/>
      </w:pPr>
      <w:r w:rsidRPr="007A6B80">
        <w:rPr>
          <w:bCs/>
        </w:rPr>
        <w:t>п</w:t>
      </w:r>
      <w:r w:rsidR="007D7B50" w:rsidRPr="007A6B80">
        <w:rPr>
          <w:bCs/>
        </w:rPr>
        <w:t>ервое полугодие</w:t>
      </w:r>
      <w:r w:rsidR="008F1B96" w:rsidRPr="007A6B80">
        <w:rPr>
          <w:bCs/>
        </w:rPr>
        <w:t>.</w:t>
      </w:r>
      <w:r w:rsidR="00161D9E" w:rsidRPr="007A6B80">
        <w:rPr>
          <w:bCs/>
        </w:rPr>
        <w:t xml:space="preserve">                                        </w:t>
      </w:r>
      <w:r w:rsidRPr="007A6B80">
        <w:rPr>
          <w:bCs/>
        </w:rPr>
        <w:t>в</w:t>
      </w:r>
      <w:r w:rsidR="007D7B50" w:rsidRPr="007A6B80">
        <w:rPr>
          <w:bCs/>
        </w:rPr>
        <w:t>торое полугодие</w:t>
      </w:r>
    </w:p>
    <w:p w:rsidR="007D7B50" w:rsidRPr="007A6B80" w:rsidRDefault="007D7B50" w:rsidP="007D7B50">
      <w:pPr>
        <w:pStyle w:val="af4"/>
        <w:spacing w:after="0"/>
      </w:pPr>
      <w:r w:rsidRPr="007A6B80">
        <w:rPr>
          <w:bCs/>
        </w:rPr>
        <w:t xml:space="preserve">1-й класс- </w:t>
      </w:r>
      <w:r w:rsidR="00161D9E" w:rsidRPr="007A6B80">
        <w:rPr>
          <w:bCs/>
        </w:rPr>
        <w:t xml:space="preserve">                                                              </w:t>
      </w:r>
      <w:r w:rsidRPr="007A6B80">
        <w:rPr>
          <w:bCs/>
        </w:rPr>
        <w:t xml:space="preserve">5-6 слов </w:t>
      </w:r>
    </w:p>
    <w:p w:rsidR="007D7B50" w:rsidRPr="007A6B80" w:rsidRDefault="007D7B50" w:rsidP="007D7B50">
      <w:pPr>
        <w:pStyle w:val="af4"/>
        <w:spacing w:after="0"/>
      </w:pPr>
      <w:r w:rsidRPr="007A6B80">
        <w:rPr>
          <w:bCs/>
        </w:rPr>
        <w:t>2-й класс- 8-10 слов</w:t>
      </w:r>
      <w:r w:rsidR="00161D9E" w:rsidRPr="007A6B80">
        <w:rPr>
          <w:bCs/>
        </w:rPr>
        <w:t xml:space="preserve">                                              </w:t>
      </w:r>
      <w:r w:rsidRPr="007A6B80">
        <w:rPr>
          <w:bCs/>
        </w:rPr>
        <w:t xml:space="preserve">10-12 слов </w:t>
      </w:r>
    </w:p>
    <w:p w:rsidR="007D7B50" w:rsidRPr="007A6B80" w:rsidRDefault="007D7B50" w:rsidP="007D7B50">
      <w:pPr>
        <w:pStyle w:val="af4"/>
        <w:spacing w:after="0"/>
      </w:pPr>
      <w:r w:rsidRPr="007A6B80">
        <w:rPr>
          <w:bCs/>
        </w:rPr>
        <w:t xml:space="preserve">3-й класс- 10-12 слов </w:t>
      </w:r>
      <w:r w:rsidR="00161D9E" w:rsidRPr="007A6B80">
        <w:rPr>
          <w:bCs/>
        </w:rPr>
        <w:t xml:space="preserve">                                            </w:t>
      </w:r>
      <w:r w:rsidRPr="007A6B80">
        <w:rPr>
          <w:bCs/>
        </w:rPr>
        <w:t xml:space="preserve">12-15 слов </w:t>
      </w:r>
    </w:p>
    <w:p w:rsidR="007D7B50" w:rsidRPr="007A6B80" w:rsidRDefault="007D7B50" w:rsidP="007D7B50">
      <w:pPr>
        <w:pStyle w:val="af4"/>
        <w:spacing w:after="0"/>
      </w:pPr>
      <w:r w:rsidRPr="007A6B80">
        <w:rPr>
          <w:bCs/>
        </w:rPr>
        <w:t>4-й класс- 12-15 слов</w:t>
      </w:r>
      <w:r w:rsidR="00161D9E" w:rsidRPr="007A6B80">
        <w:rPr>
          <w:bCs/>
        </w:rPr>
        <w:t xml:space="preserve">                                             </w:t>
      </w:r>
      <w:r w:rsidRPr="007A6B80">
        <w:rPr>
          <w:bCs/>
        </w:rPr>
        <w:t xml:space="preserve">15-18 слов </w:t>
      </w:r>
    </w:p>
    <w:p w:rsidR="007D7B50" w:rsidRPr="008F1B96" w:rsidRDefault="00883E54" w:rsidP="007D7B50">
      <w:pPr>
        <w:pStyle w:val="af4"/>
        <w:spacing w:after="0"/>
      </w:pPr>
      <w:r>
        <w:rPr>
          <w:b/>
          <w:bCs/>
          <w:iCs/>
        </w:rPr>
        <w:t>о</w:t>
      </w:r>
      <w:r w:rsidR="007D7B50" w:rsidRPr="008F1B96">
        <w:rPr>
          <w:b/>
          <w:bCs/>
          <w:iCs/>
        </w:rPr>
        <w:t xml:space="preserve">ценки: </w:t>
      </w:r>
    </w:p>
    <w:p w:rsidR="007D7B50" w:rsidRPr="007D7B50" w:rsidRDefault="007D7B50" w:rsidP="007D7B50">
      <w:pPr>
        <w:pStyle w:val="af4"/>
        <w:spacing w:after="0"/>
      </w:pPr>
      <w:r w:rsidRPr="007D7B50">
        <w:t xml:space="preserve">«5» – без ошибок. </w:t>
      </w:r>
    </w:p>
    <w:p w:rsidR="007D7B50" w:rsidRPr="007D7B50" w:rsidRDefault="007D7B50" w:rsidP="007D7B50">
      <w:pPr>
        <w:pStyle w:val="af4"/>
        <w:spacing w:after="0"/>
      </w:pPr>
      <w:r w:rsidRPr="007D7B50">
        <w:t xml:space="preserve">«4» – 1 ошибка и 1 исправление. </w:t>
      </w:r>
    </w:p>
    <w:p w:rsidR="007D7B50" w:rsidRPr="007D7B50" w:rsidRDefault="007D7B50" w:rsidP="007D7B50">
      <w:pPr>
        <w:pStyle w:val="af4"/>
        <w:spacing w:after="0"/>
      </w:pPr>
      <w:r w:rsidRPr="007D7B50">
        <w:t xml:space="preserve">«3» – 2 ошибки и 1 исправление. </w:t>
      </w:r>
    </w:p>
    <w:p w:rsidR="007D7B50" w:rsidRPr="007D7B50" w:rsidRDefault="007D7B50" w:rsidP="007D7B50">
      <w:pPr>
        <w:pStyle w:val="af4"/>
        <w:spacing w:after="0"/>
      </w:pPr>
      <w:r w:rsidRPr="007D7B50">
        <w:t xml:space="preserve">«2» – 3–5 ошибок. </w:t>
      </w:r>
    </w:p>
    <w:p w:rsidR="00883E54" w:rsidRDefault="00883E54" w:rsidP="002C72EA">
      <w:pPr>
        <w:pStyle w:val="af4"/>
        <w:spacing w:after="0" w:line="360" w:lineRule="auto"/>
        <w:rPr>
          <w:b/>
          <w:bCs/>
        </w:rPr>
      </w:pPr>
    </w:p>
    <w:p w:rsidR="00883E54" w:rsidRDefault="00883E54" w:rsidP="00883E54">
      <w:pPr>
        <w:pStyle w:val="af4"/>
        <w:spacing w:after="0"/>
        <w:rPr>
          <w:b/>
          <w:bCs/>
        </w:rPr>
      </w:pPr>
      <w:r>
        <w:rPr>
          <w:b/>
          <w:bCs/>
        </w:rPr>
        <w:lastRenderedPageBreak/>
        <w:t>тест</w:t>
      </w:r>
    </w:p>
    <w:p w:rsidR="007D7B50" w:rsidRPr="007D7B50" w:rsidRDefault="007D7B50" w:rsidP="00883E54">
      <w:pPr>
        <w:pStyle w:val="af4"/>
        <w:spacing w:after="0"/>
      </w:pPr>
      <w:r w:rsidRPr="007D7B50">
        <w:t xml:space="preserve">Тестовые задания – динамичная форма проверки, направленная на установление уровня </w:t>
      </w:r>
      <w:proofErr w:type="spellStart"/>
      <w:r w:rsidRPr="007D7B50">
        <w:t>сформированности</w:t>
      </w:r>
      <w:proofErr w:type="spellEnd"/>
      <w:r w:rsidRPr="007D7B50">
        <w:t xml:space="preserve"> умения использовать свои знания в нестандартных учебных ситуациях.</w:t>
      </w:r>
    </w:p>
    <w:p w:rsidR="007D7B50" w:rsidRPr="000B0830" w:rsidRDefault="00883E54" w:rsidP="00883E54">
      <w:pPr>
        <w:pStyle w:val="af4"/>
        <w:spacing w:after="0"/>
      </w:pPr>
      <w:r>
        <w:rPr>
          <w:b/>
          <w:bCs/>
          <w:iCs/>
        </w:rPr>
        <w:t>о</w:t>
      </w:r>
      <w:r w:rsidR="007D7B50" w:rsidRPr="000B0830">
        <w:rPr>
          <w:b/>
          <w:bCs/>
          <w:iCs/>
        </w:rPr>
        <w:t xml:space="preserve">ценки: </w:t>
      </w:r>
    </w:p>
    <w:p w:rsidR="007D7B50" w:rsidRPr="007D7B50" w:rsidRDefault="007D7B50" w:rsidP="00883E54">
      <w:pPr>
        <w:pStyle w:val="af4"/>
        <w:spacing w:after="0"/>
      </w:pPr>
      <w:r w:rsidRPr="007D7B50">
        <w:t xml:space="preserve">«5» – верно выполнено более 3/4 заданий. </w:t>
      </w:r>
    </w:p>
    <w:p w:rsidR="007D7B50" w:rsidRPr="007D7B50" w:rsidRDefault="007D7B50" w:rsidP="00883E54">
      <w:pPr>
        <w:pStyle w:val="af4"/>
        <w:spacing w:after="0"/>
      </w:pPr>
      <w:r w:rsidRPr="007D7B50">
        <w:t xml:space="preserve">«4» – верно выполнено 3/4 заданий. </w:t>
      </w:r>
    </w:p>
    <w:p w:rsidR="007D7B50" w:rsidRPr="007D7B50" w:rsidRDefault="007D7B50" w:rsidP="00883E54">
      <w:pPr>
        <w:pStyle w:val="af4"/>
        <w:spacing w:after="0"/>
      </w:pPr>
      <w:r w:rsidRPr="007D7B50">
        <w:t xml:space="preserve">«3» – верно выполнено 1/2 заданий. </w:t>
      </w:r>
    </w:p>
    <w:p w:rsidR="007D7B50" w:rsidRPr="007D7B50" w:rsidRDefault="007D7B50" w:rsidP="00883E54">
      <w:pPr>
        <w:pStyle w:val="af4"/>
        <w:spacing w:after="0"/>
      </w:pPr>
      <w:r w:rsidRPr="007D7B50">
        <w:t xml:space="preserve">«2» – верно выполнено менее 1/2 заданий. </w:t>
      </w:r>
    </w:p>
    <w:p w:rsidR="007D7B50" w:rsidRPr="00883E54" w:rsidRDefault="00883E54" w:rsidP="00883E54">
      <w:pPr>
        <w:pStyle w:val="af4"/>
        <w:spacing w:after="0"/>
        <w:rPr>
          <w:b/>
        </w:rPr>
      </w:pPr>
      <w:r w:rsidRPr="00883E54">
        <w:rPr>
          <w:b/>
        </w:rPr>
        <w:t>изложение</w:t>
      </w:r>
    </w:p>
    <w:p w:rsidR="007D7B50" w:rsidRPr="007D7B50" w:rsidRDefault="007D7B50" w:rsidP="00883E54">
      <w:pPr>
        <w:pStyle w:val="af4"/>
        <w:spacing w:after="0"/>
      </w:pPr>
      <w:r w:rsidRPr="007D7B50">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7D7B50" w:rsidRPr="00883E54" w:rsidRDefault="007D7B50" w:rsidP="00883E54">
      <w:pPr>
        <w:pStyle w:val="af4"/>
        <w:spacing w:after="0"/>
      </w:pPr>
      <w:r w:rsidRPr="00883E54">
        <w:rPr>
          <w:bCs/>
          <w:iCs/>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7D7B50" w:rsidRPr="007D7B50" w:rsidRDefault="007D7B50" w:rsidP="00883E54">
      <w:pPr>
        <w:pStyle w:val="af4"/>
        <w:spacing w:after="0"/>
      </w:pPr>
      <w:r w:rsidRPr="007D7B50">
        <w:t xml:space="preserve">«5» – правильно и последовательно воспроизведен авторский текст, нет речевых и орфографических ошибок, допущено 1–2 исправления. </w:t>
      </w:r>
    </w:p>
    <w:p w:rsidR="007D7B50" w:rsidRPr="007D7B50" w:rsidRDefault="007D7B50" w:rsidP="00883E54">
      <w:pPr>
        <w:pStyle w:val="af4"/>
        <w:spacing w:after="0"/>
      </w:pPr>
      <w:r w:rsidRPr="007D7B50">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7D7B50" w:rsidRPr="007D7B50" w:rsidRDefault="007D7B50" w:rsidP="00883E54">
      <w:pPr>
        <w:pStyle w:val="af4"/>
        <w:spacing w:after="0"/>
      </w:pPr>
      <w:r w:rsidRPr="007D7B50">
        <w:t xml:space="preserve">«3»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D7B50" w:rsidRDefault="007D7B50" w:rsidP="00883E54">
      <w:pPr>
        <w:pStyle w:val="af4"/>
        <w:spacing w:after="0"/>
      </w:pPr>
      <w:r w:rsidRPr="007D7B50">
        <w:t xml:space="preserve">«2»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883E54" w:rsidRPr="00883E54" w:rsidRDefault="007A6B80" w:rsidP="00883E54">
      <w:pPr>
        <w:pStyle w:val="af4"/>
        <w:spacing w:after="0"/>
        <w:rPr>
          <w:b/>
        </w:rPr>
      </w:pPr>
      <w:r>
        <w:rPr>
          <w:b/>
        </w:rPr>
        <w:t>с</w:t>
      </w:r>
      <w:r w:rsidR="00883E54" w:rsidRPr="00883E54">
        <w:rPr>
          <w:b/>
        </w:rPr>
        <w:t>очинение</w:t>
      </w:r>
    </w:p>
    <w:p w:rsidR="007D7B50" w:rsidRPr="007D7B50" w:rsidRDefault="007D7B50" w:rsidP="00883E54">
      <w:pPr>
        <w:pStyle w:val="af4"/>
        <w:spacing w:after="0"/>
      </w:pPr>
      <w:r w:rsidRPr="007D7B50">
        <w:t xml:space="preserve">«5» – логически последовательно раскрыта тема, нет речевых и орфографических ошибок, допущено 1–2 исправления. </w:t>
      </w:r>
    </w:p>
    <w:p w:rsidR="007D7B50" w:rsidRPr="007D7B50" w:rsidRDefault="007D7B50" w:rsidP="00883E54">
      <w:pPr>
        <w:pStyle w:val="af4"/>
        <w:spacing w:after="0"/>
      </w:pPr>
      <w:r w:rsidRPr="007D7B50">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7D7B50" w:rsidRPr="007D7B50" w:rsidRDefault="007D7B50" w:rsidP="00883E54">
      <w:pPr>
        <w:pStyle w:val="af4"/>
        <w:spacing w:after="0"/>
      </w:pPr>
      <w:r w:rsidRPr="007D7B50">
        <w:t xml:space="preserve">«3»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D7B50" w:rsidRPr="007D7B50" w:rsidRDefault="007D7B50" w:rsidP="00883E54">
      <w:pPr>
        <w:pStyle w:val="af4"/>
        <w:spacing w:after="0"/>
      </w:pPr>
      <w:r w:rsidRPr="007D7B50">
        <w:lastRenderedPageBreak/>
        <w:t xml:space="preserve">«2»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7D7B50" w:rsidRPr="00883E54" w:rsidRDefault="007D7B50" w:rsidP="00883E54">
      <w:pPr>
        <w:pStyle w:val="af4"/>
        <w:spacing w:after="0"/>
      </w:pPr>
      <w:r w:rsidRPr="00883E54">
        <w:rPr>
          <w:bCs/>
          <w:iCs/>
        </w:rPr>
        <w:t>Примечание: В связи с развитием письменной речи изложение и сочинение носит обучающий характер, а не контролирующий.</w:t>
      </w:r>
    </w:p>
    <w:p w:rsidR="007D7B50" w:rsidRPr="00883E54" w:rsidRDefault="007D7B50" w:rsidP="00883E54">
      <w:pPr>
        <w:pStyle w:val="af4"/>
        <w:spacing w:after="0"/>
      </w:pPr>
      <w:r w:rsidRPr="00883E54">
        <w:rPr>
          <w:bCs/>
          <w:iCs/>
        </w:rPr>
        <w:t>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7D7B50" w:rsidRPr="007D7B50" w:rsidRDefault="007D7B50" w:rsidP="00883E54">
      <w:pPr>
        <w:pStyle w:val="af4"/>
        <w:spacing w:after="0"/>
      </w:pPr>
      <w:r w:rsidRPr="007D7B50">
        <w:rPr>
          <w:b/>
          <w:bCs/>
        </w:rPr>
        <w:t>Критерии оценки работ творческого характера.</w:t>
      </w:r>
    </w:p>
    <w:p w:rsidR="007D7B50" w:rsidRPr="007D7B50" w:rsidRDefault="007D7B50" w:rsidP="00883E54">
      <w:pPr>
        <w:pStyle w:val="af4"/>
        <w:spacing w:after="0"/>
      </w:pPr>
      <w:r w:rsidRPr="007D7B50">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7D7B50" w:rsidRPr="007A6B80" w:rsidRDefault="007D7B50" w:rsidP="00883E54">
      <w:pPr>
        <w:pStyle w:val="af4"/>
        <w:spacing w:after="0"/>
      </w:pPr>
      <w:r w:rsidRPr="007A6B80">
        <w:rPr>
          <w:bCs/>
          <w:iCs/>
        </w:rPr>
        <w:t>Во втором и третьем классах за обучающие изложения и сочинения выставляется одна отметка – за содержание.</w:t>
      </w:r>
    </w:p>
    <w:p w:rsidR="007D7B50" w:rsidRPr="007A6B80" w:rsidRDefault="007D7B50" w:rsidP="00883E54">
      <w:pPr>
        <w:pStyle w:val="af4"/>
        <w:spacing w:after="0"/>
      </w:pPr>
      <w:r w:rsidRPr="007A6B80">
        <w:rPr>
          <w:bCs/>
          <w:iCs/>
        </w:rPr>
        <w:t xml:space="preserve">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rsidR="007D7B50" w:rsidRPr="007D7B50" w:rsidRDefault="007D7B50" w:rsidP="00883E54">
      <w:pPr>
        <w:pStyle w:val="af4"/>
        <w:spacing w:after="0"/>
      </w:pPr>
      <w:r w:rsidRPr="007D7B50">
        <w:t>Нормы оценки работ творческого характера.</w:t>
      </w:r>
    </w:p>
    <w:p w:rsidR="007D7B50" w:rsidRPr="000B0830" w:rsidRDefault="007D7B50" w:rsidP="00883E54">
      <w:pPr>
        <w:pStyle w:val="af4"/>
        <w:spacing w:after="0"/>
      </w:pPr>
      <w:r w:rsidRPr="000B0830">
        <w:rPr>
          <w:b/>
          <w:bCs/>
          <w:iCs/>
        </w:rPr>
        <w:t>За содержание:</w:t>
      </w:r>
    </w:p>
    <w:p w:rsidR="007D7B50" w:rsidRPr="007D7B50" w:rsidRDefault="007D7B50" w:rsidP="00883E54">
      <w:pPr>
        <w:pStyle w:val="af4"/>
        <w:spacing w:after="0"/>
      </w:pPr>
      <w:r w:rsidRPr="007D7B50">
        <w:t>- 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7D7B50" w:rsidRPr="007D7B50" w:rsidRDefault="007D7B50" w:rsidP="00883E54">
      <w:pPr>
        <w:pStyle w:val="af4"/>
        <w:spacing w:after="0"/>
      </w:pPr>
      <w:r w:rsidRPr="007D7B50">
        <w:t>-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7D7B50" w:rsidRPr="007D7B50" w:rsidRDefault="007D7B50" w:rsidP="00883E54">
      <w:pPr>
        <w:pStyle w:val="af4"/>
        <w:spacing w:after="0"/>
      </w:pPr>
      <w:r w:rsidRPr="007D7B50">
        <w:t>-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7D7B50" w:rsidRPr="007D7B50" w:rsidRDefault="007D7B50" w:rsidP="00883E54">
      <w:pPr>
        <w:pStyle w:val="af4"/>
        <w:spacing w:after="0"/>
      </w:pPr>
      <w:r w:rsidRPr="007D7B50">
        <w:t>-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7D7B50" w:rsidRPr="000B0830" w:rsidRDefault="007D7B50" w:rsidP="00883E54">
      <w:pPr>
        <w:pStyle w:val="af4"/>
        <w:spacing w:after="0"/>
      </w:pPr>
      <w:r w:rsidRPr="000B0830">
        <w:rPr>
          <w:b/>
          <w:bCs/>
          <w:iCs/>
        </w:rPr>
        <w:lastRenderedPageBreak/>
        <w:t>За грамотность:</w:t>
      </w:r>
    </w:p>
    <w:p w:rsidR="007D7B50" w:rsidRPr="007D7B50" w:rsidRDefault="007D7B50" w:rsidP="00883E54">
      <w:pPr>
        <w:pStyle w:val="af4"/>
        <w:spacing w:after="0"/>
      </w:pPr>
      <w:r w:rsidRPr="007D7B50">
        <w:t>- оценка «5»: отсутствие орфографических и пунктуационных ошибок, допустимо одно-два исправления;</w:t>
      </w:r>
    </w:p>
    <w:p w:rsidR="007D7B50" w:rsidRPr="007D7B50" w:rsidRDefault="007D7B50" w:rsidP="00883E54">
      <w:pPr>
        <w:pStyle w:val="af4"/>
        <w:spacing w:after="0"/>
      </w:pPr>
      <w:r w:rsidRPr="007D7B50">
        <w:t>- оценка «4»: не более двух орфографических и одной пунктуационной ошибки, одно – два исправления;</w:t>
      </w:r>
    </w:p>
    <w:p w:rsidR="007D7B50" w:rsidRPr="007D7B50" w:rsidRDefault="007D7B50" w:rsidP="00883E54">
      <w:pPr>
        <w:pStyle w:val="af4"/>
        <w:spacing w:after="0"/>
      </w:pPr>
      <w:r w:rsidRPr="007D7B50">
        <w:t>- оценка «3»: три-пять орфографических ошибок, одна-две пунктуационные, одно–два исправления;</w:t>
      </w:r>
    </w:p>
    <w:p w:rsidR="007D7B50" w:rsidRPr="007D7B50" w:rsidRDefault="007D7B50" w:rsidP="00883E54">
      <w:pPr>
        <w:pStyle w:val="af4"/>
        <w:spacing w:after="0"/>
      </w:pPr>
      <w:r w:rsidRPr="007D7B50">
        <w:t xml:space="preserve">- оценка «2»: шесть и более орфографических ошибок, три-четыре пунктуационных, три-четыре исправления. </w:t>
      </w:r>
    </w:p>
    <w:p w:rsidR="007D7B50" w:rsidRPr="007D7B50" w:rsidRDefault="007D7B50" w:rsidP="00883E54">
      <w:pPr>
        <w:pStyle w:val="af4"/>
        <w:spacing w:after="0"/>
      </w:pPr>
    </w:p>
    <w:p w:rsidR="007D7B50" w:rsidRPr="007D7B50" w:rsidRDefault="007D7B50" w:rsidP="00883E54">
      <w:pPr>
        <w:pStyle w:val="af4"/>
        <w:spacing w:after="0"/>
      </w:pPr>
    </w:p>
    <w:p w:rsidR="007D7B50" w:rsidRPr="007D7B50" w:rsidRDefault="007D7B50" w:rsidP="00883E54">
      <w:pPr>
        <w:pStyle w:val="af4"/>
        <w:spacing w:after="0"/>
      </w:pPr>
    </w:p>
    <w:p w:rsidR="000B0830" w:rsidRPr="000B0830" w:rsidRDefault="000B0830" w:rsidP="00883E54">
      <w:pPr>
        <w:pStyle w:val="a6"/>
        <w:spacing w:line="240" w:lineRule="auto"/>
        <w:jc w:val="center"/>
        <w:rPr>
          <w:rFonts w:ascii="Times New Roman" w:hAnsi="Times New Roman"/>
          <w:b/>
          <w:bCs/>
          <w:sz w:val="28"/>
          <w:szCs w:val="28"/>
        </w:rPr>
      </w:pPr>
      <w:r w:rsidRPr="000B0830">
        <w:rPr>
          <w:rFonts w:ascii="Times New Roman" w:hAnsi="Times New Roman"/>
          <w:b/>
          <w:bCs/>
          <w:sz w:val="28"/>
          <w:szCs w:val="28"/>
        </w:rPr>
        <w:t>Материально-техническое обеспечение образовательного процесса</w:t>
      </w:r>
    </w:p>
    <w:tbl>
      <w:tblPr>
        <w:tblpPr w:leftFromText="180" w:rightFromText="180" w:bottomFromText="200" w:vertAnchor="text" w:horzAnchor="margin" w:tblpXSpec="center" w:tblpY="159"/>
        <w:tblW w:w="10125" w:type="dxa"/>
        <w:tblLayout w:type="fixed"/>
        <w:tblCellMar>
          <w:left w:w="40" w:type="dxa"/>
          <w:right w:w="40" w:type="dxa"/>
        </w:tblCellMar>
        <w:tblLook w:val="04A0" w:firstRow="1" w:lastRow="0" w:firstColumn="1" w:lastColumn="0" w:noHBand="0" w:noVBand="1"/>
      </w:tblPr>
      <w:tblGrid>
        <w:gridCol w:w="5685"/>
        <w:gridCol w:w="4440"/>
      </w:tblGrid>
      <w:tr w:rsidR="000B0830" w:rsidTr="00556EDF">
        <w:trPr>
          <w:trHeight w:val="571"/>
        </w:trPr>
        <w:tc>
          <w:tcPr>
            <w:tcW w:w="5682" w:type="dxa"/>
            <w:tcBorders>
              <w:top w:val="single" w:sz="6" w:space="0" w:color="auto"/>
              <w:left w:val="single" w:sz="6" w:space="0" w:color="auto"/>
              <w:bottom w:val="single" w:sz="6" w:space="0" w:color="auto"/>
              <w:right w:val="single" w:sz="6" w:space="0" w:color="auto"/>
            </w:tcBorders>
            <w:shd w:val="clear" w:color="auto" w:fill="FFFFFF"/>
          </w:tcPr>
          <w:p w:rsidR="000B0830" w:rsidRDefault="000B0830" w:rsidP="00883E54">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Наименования объектов и средств материально-технического обеспечения</w:t>
            </w:r>
          </w:p>
          <w:p w:rsidR="000B0830" w:rsidRDefault="000B0830" w:rsidP="00883E54">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438" w:type="dxa"/>
            <w:tcBorders>
              <w:top w:val="single" w:sz="6" w:space="0" w:color="auto"/>
              <w:left w:val="single" w:sz="6" w:space="0" w:color="auto"/>
              <w:bottom w:val="single" w:sz="6" w:space="0" w:color="auto"/>
              <w:right w:val="single" w:sz="4" w:space="0" w:color="auto"/>
            </w:tcBorders>
            <w:shd w:val="clear" w:color="auto" w:fill="FFFFFF"/>
            <w:hideMark/>
          </w:tcPr>
          <w:p w:rsidR="000B0830" w:rsidRDefault="000B0830" w:rsidP="00883E5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Примечания</w:t>
            </w:r>
          </w:p>
        </w:tc>
      </w:tr>
      <w:tr w:rsidR="000B0830" w:rsidTr="00556EDF">
        <w:trPr>
          <w:trHeight w:val="346"/>
        </w:trPr>
        <w:tc>
          <w:tcPr>
            <w:tcW w:w="101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B0830" w:rsidRDefault="000B0830" w:rsidP="00883E5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Книгопечатная продукция</w:t>
            </w:r>
          </w:p>
        </w:tc>
      </w:tr>
      <w:tr w:rsidR="000B0830" w:rsidTr="00556EDF">
        <w:trPr>
          <w:trHeight w:val="701"/>
        </w:trPr>
        <w:tc>
          <w:tcPr>
            <w:tcW w:w="5682" w:type="dxa"/>
            <w:tcBorders>
              <w:top w:val="single" w:sz="6" w:space="0" w:color="auto"/>
              <w:left w:val="single" w:sz="6" w:space="0" w:color="auto"/>
              <w:bottom w:val="single" w:sz="6" w:space="0" w:color="auto"/>
              <w:right w:val="single" w:sz="6" w:space="0" w:color="auto"/>
            </w:tcBorders>
            <w:shd w:val="clear" w:color="auto" w:fill="FFFFFF"/>
          </w:tcPr>
          <w:p w:rsidR="000B0830" w:rsidRDefault="000B0830" w:rsidP="00883E54">
            <w:pPr>
              <w:shd w:val="clear" w:color="auto" w:fill="FFFFFF"/>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Зеленина Л. М., Хохлова Т. Е. Русский язык. (Сборник рабочих программ «Школа России»: 1 – 4 классы. М.: Просвещение, 2011. </w:t>
            </w: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b/>
                <w:bCs/>
                <w:sz w:val="24"/>
                <w:szCs w:val="24"/>
              </w:rPr>
            </w:pP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Учебники.</w:t>
            </w:r>
          </w:p>
          <w:p w:rsidR="000B0830" w:rsidRDefault="000B0830" w:rsidP="00883E54">
            <w:pPr>
              <w:pStyle w:val="af5"/>
              <w:rPr>
                <w:lang w:val="ru-RU"/>
              </w:rPr>
            </w:pPr>
            <w:r>
              <w:rPr>
                <w:lang w:val="ru-RU"/>
              </w:rPr>
              <w:t xml:space="preserve"> Зеленина Л. М. ,Хохлова Т. Е. Русский язык.</w:t>
            </w:r>
          </w:p>
          <w:p w:rsidR="000B0830" w:rsidRDefault="000B0830" w:rsidP="00883E54">
            <w:pPr>
              <w:pStyle w:val="af5"/>
              <w:rPr>
                <w:lang w:val="ru-RU"/>
              </w:rPr>
            </w:pPr>
            <w:r>
              <w:rPr>
                <w:lang w:val="ru-RU"/>
              </w:rPr>
              <w:t>Учебник. 2 класс. В 2 ч. Ч.1. - М.: Просвещение, 2010           Зеленина Л. М. ,Хохлова Т. Е. Русский язык.</w:t>
            </w:r>
          </w:p>
          <w:p w:rsidR="000B0830" w:rsidRDefault="000B0830" w:rsidP="00883E54">
            <w:pPr>
              <w:pStyle w:val="af5"/>
              <w:rPr>
                <w:lang w:val="ru-RU"/>
              </w:rPr>
            </w:pPr>
            <w:r>
              <w:rPr>
                <w:lang w:val="ru-RU"/>
              </w:rPr>
              <w:t>Учебник. 2 класс В 2 ч. Ч.2. - М.: Просвещение, 2010.</w:t>
            </w:r>
          </w:p>
          <w:p w:rsidR="000B0830" w:rsidRDefault="000B0830" w:rsidP="00883E54">
            <w:pPr>
              <w:pStyle w:val="af5"/>
              <w:rPr>
                <w:lang w:val="ru-RU"/>
              </w:rPr>
            </w:pPr>
            <w:r>
              <w:rPr>
                <w:lang w:val="ru-RU"/>
              </w:rPr>
              <w:t xml:space="preserve"> Зеленина Л. М. ,Хохлова Т. Е. Русский язык.</w:t>
            </w:r>
          </w:p>
          <w:p w:rsidR="000B0830" w:rsidRDefault="000B0830" w:rsidP="00883E54">
            <w:pPr>
              <w:pStyle w:val="af5"/>
              <w:rPr>
                <w:lang w:val="ru-RU"/>
              </w:rPr>
            </w:pPr>
            <w:r>
              <w:rPr>
                <w:lang w:val="ru-RU"/>
              </w:rPr>
              <w:t>Учебник. 3 класс. В 2 ч. Ч.1. - М.: Просвещение, 2011.  Зеленина Л. М. ,Хохлова Т. Е. Русский язык.</w:t>
            </w:r>
          </w:p>
          <w:p w:rsidR="000B0830" w:rsidRDefault="000B0830" w:rsidP="00883E54">
            <w:pPr>
              <w:pStyle w:val="af5"/>
              <w:rPr>
                <w:lang w:val="ru-RU"/>
              </w:rPr>
            </w:pPr>
            <w:r>
              <w:rPr>
                <w:lang w:val="ru-RU"/>
              </w:rPr>
              <w:t>Учебник. 3 класс. В 2 ч. Ч.2. - М.: Просвещение, 2011   Зеленина Л. М. ,Хохлова Т. Е. Русский язык.</w:t>
            </w: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Учебник. 4 класс. В 2 ч. Ч.1</w:t>
            </w:r>
            <w:r>
              <w:rPr>
                <w:sz w:val="24"/>
                <w:szCs w:val="24"/>
              </w:rPr>
              <w:t xml:space="preserve">.- </w:t>
            </w:r>
            <w:r>
              <w:rPr>
                <w:rFonts w:ascii="Times New Roman" w:hAnsi="Times New Roman" w:cs="Times New Roman"/>
                <w:sz w:val="24"/>
                <w:szCs w:val="24"/>
              </w:rPr>
              <w:t xml:space="preserve">М.: Просвещение, 2012  Зеленина Л. М. ,Хохлова Т. Е.Русский язык </w:t>
            </w:r>
          </w:p>
          <w:p w:rsidR="000B0830" w:rsidRDefault="000B0830" w:rsidP="00883E5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Учебник. 4 класс. В 2 ч. Ч.2</w:t>
            </w:r>
            <w:r>
              <w:rPr>
                <w:sz w:val="24"/>
                <w:szCs w:val="24"/>
              </w:rPr>
              <w:t xml:space="preserve">.-  </w:t>
            </w:r>
            <w:r>
              <w:rPr>
                <w:rFonts w:ascii="Times New Roman" w:hAnsi="Times New Roman" w:cs="Times New Roman"/>
                <w:sz w:val="24"/>
                <w:szCs w:val="24"/>
              </w:rPr>
              <w:t>М.: Просвещение, 2012</w:t>
            </w:r>
          </w:p>
          <w:p w:rsidR="000B0830" w:rsidRDefault="000B0830" w:rsidP="00883E54">
            <w:pPr>
              <w:spacing w:line="240" w:lineRule="auto"/>
              <w:rPr>
                <w:rFonts w:ascii="Times New Roman" w:hAnsi="Times New Roman" w:cs="Times New Roman"/>
                <w:sz w:val="24"/>
                <w:szCs w:val="24"/>
              </w:rPr>
            </w:pPr>
            <w:r>
              <w:rPr>
                <w:rFonts w:ascii="Times New Roman" w:hAnsi="Times New Roman" w:cs="Times New Roman"/>
                <w:b/>
                <w:bCs/>
                <w:sz w:val="24"/>
                <w:szCs w:val="24"/>
              </w:rPr>
              <w:t>Рабочие тетради.</w:t>
            </w:r>
          </w:p>
          <w:p w:rsidR="000B0830" w:rsidRDefault="000B0830" w:rsidP="00883E54">
            <w:pPr>
              <w:spacing w:line="240" w:lineRule="auto"/>
              <w:rPr>
                <w:rFonts w:ascii="Times New Roman" w:hAnsi="Times New Roman" w:cs="Times New Roman"/>
                <w:sz w:val="24"/>
                <w:szCs w:val="24"/>
              </w:rPr>
            </w:pPr>
            <w:r>
              <w:rPr>
                <w:rFonts w:ascii="Times New Roman" w:hAnsi="Times New Roman" w:cs="Times New Roman"/>
                <w:sz w:val="24"/>
                <w:szCs w:val="24"/>
              </w:rPr>
              <w:t>Зеленина Л. М., Хохлова Т. Е. Русский язык. Рабочая тетрадь. 2 класс. В 2 ч. Ч. 1. - М.: Просвещение, 2013. Зеленина Л. М., Хохлова Т. Е.Русский язык. Рабочая тетрадь. 2 класс. В 2 ч. Ч. 2. - М.: Просвещение, 2013.</w:t>
            </w:r>
          </w:p>
          <w:p w:rsidR="000B0830" w:rsidRDefault="000B0830" w:rsidP="00883E54">
            <w:pPr>
              <w:spacing w:line="240" w:lineRule="auto"/>
              <w:rPr>
                <w:rFonts w:ascii="Times New Roman" w:hAnsi="Times New Roman" w:cs="Times New Roman"/>
                <w:sz w:val="24"/>
                <w:szCs w:val="24"/>
              </w:rPr>
            </w:pPr>
            <w:r>
              <w:rPr>
                <w:rFonts w:ascii="Times New Roman" w:hAnsi="Times New Roman" w:cs="Times New Roman"/>
                <w:sz w:val="24"/>
                <w:szCs w:val="24"/>
              </w:rPr>
              <w:t xml:space="preserve">Зеленина Л. М. ,Хохлова Т. Е. Русский язык. Рабочая тетрадь. 3 класс. В 2 ч. Ч. 1. - М.: Просвещение, 2013. </w:t>
            </w:r>
            <w:r>
              <w:rPr>
                <w:rFonts w:ascii="Times New Roman" w:hAnsi="Times New Roman" w:cs="Times New Roman"/>
                <w:sz w:val="24"/>
                <w:szCs w:val="24"/>
              </w:rPr>
              <w:lastRenderedPageBreak/>
              <w:t>Зеленина Л. М. , Хохлова Т. Е. Русский язык. Рабочая тетрадь. 3 класс. В 2 ч. Ч. 2. - М.: Просвещение, 2013.</w:t>
            </w:r>
          </w:p>
          <w:p w:rsidR="000B0830" w:rsidRDefault="000B0830" w:rsidP="00883E54">
            <w:pPr>
              <w:spacing w:line="240" w:lineRule="auto"/>
              <w:rPr>
                <w:rFonts w:ascii="Times New Roman" w:hAnsi="Times New Roman" w:cs="Times New Roman"/>
                <w:sz w:val="24"/>
                <w:szCs w:val="24"/>
              </w:rPr>
            </w:pPr>
            <w:r>
              <w:rPr>
                <w:rFonts w:ascii="Times New Roman" w:hAnsi="Times New Roman" w:cs="Times New Roman"/>
                <w:sz w:val="24"/>
                <w:szCs w:val="24"/>
              </w:rPr>
              <w:t>Зеленина Л. М., Хохлова Т. Е. Русский язык. Рабочая тетрадь. 4 класс. В 2 ч. Ч. 1. - М.: Просвещение, 2013. Зеленина Л. М., Хохлова Т. Е.Русский язык. Рабочая тетрадь. 4 класс. В 2 ч. Ч. 2. - М.: Просвещение, 2013.</w:t>
            </w:r>
          </w:p>
          <w:p w:rsidR="000B0830" w:rsidRDefault="000B0830" w:rsidP="00883E5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Методические пособия.</w:t>
            </w:r>
          </w:p>
          <w:p w:rsidR="000B0830" w:rsidRDefault="000B0830" w:rsidP="00883E54">
            <w:pPr>
              <w:pStyle w:val="af5"/>
              <w:rPr>
                <w:lang w:val="ru-RU"/>
              </w:rPr>
            </w:pPr>
            <w:proofErr w:type="spellStart"/>
            <w:r>
              <w:rPr>
                <w:lang w:val="ru-RU"/>
              </w:rPr>
              <w:t>Псарёва</w:t>
            </w:r>
            <w:proofErr w:type="spellEnd"/>
            <w:r>
              <w:rPr>
                <w:lang w:val="ru-RU"/>
              </w:rPr>
              <w:t xml:space="preserve"> Л. А. и др. Поурочные разработки по русскому языку к УМК  Зелениной Л. М., Хохловой Т. Е. «Школа России». 2 класс. М.: «ВАКО» 2013.</w:t>
            </w:r>
          </w:p>
          <w:p w:rsidR="000B0830" w:rsidRDefault="000B0830" w:rsidP="00883E54">
            <w:pPr>
              <w:pStyle w:val="af5"/>
              <w:rPr>
                <w:lang w:val="ru-RU"/>
              </w:rPr>
            </w:pPr>
            <w:proofErr w:type="spellStart"/>
            <w:r>
              <w:rPr>
                <w:lang w:val="ru-RU"/>
              </w:rPr>
              <w:t>Псарёва</w:t>
            </w:r>
            <w:proofErr w:type="spellEnd"/>
            <w:r>
              <w:rPr>
                <w:lang w:val="ru-RU"/>
              </w:rPr>
              <w:t xml:space="preserve"> Л. А. и др. Поурочные разработки по русскому языку к УМК  Зелениной Л. М., Хохловой Т. Е. «Школа России». 3 класс. М.: «ВАКО» 2013.</w:t>
            </w:r>
          </w:p>
          <w:p w:rsidR="000B0830" w:rsidRDefault="000B0830" w:rsidP="00883E54">
            <w:pPr>
              <w:pStyle w:val="af5"/>
              <w:rPr>
                <w:lang w:val="ru-RU"/>
              </w:rPr>
            </w:pPr>
            <w:proofErr w:type="spellStart"/>
            <w:r>
              <w:rPr>
                <w:lang w:val="ru-RU"/>
              </w:rPr>
              <w:t>Псарёва</w:t>
            </w:r>
            <w:proofErr w:type="spellEnd"/>
            <w:r>
              <w:rPr>
                <w:lang w:val="ru-RU"/>
              </w:rPr>
              <w:t xml:space="preserve"> Л. А. и др. Поурочные разработки по русскому языку к УМК  Зелениной Л. М., Хохловой Т. Е. «Школа России». 4 класс. М.: «ВАКО» 2013.</w:t>
            </w:r>
          </w:p>
          <w:p w:rsidR="000B0830" w:rsidRDefault="000B0830" w:rsidP="00883E54">
            <w:pPr>
              <w:pStyle w:val="af5"/>
              <w:rPr>
                <w:lang w:val="ru-RU"/>
              </w:rPr>
            </w:pPr>
          </w:p>
          <w:p w:rsidR="000B0830" w:rsidRDefault="000B0830" w:rsidP="00883E54">
            <w:pPr>
              <w:pStyle w:val="af5"/>
              <w:rPr>
                <w:lang w:val="ru-RU"/>
              </w:rPr>
            </w:pP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B0830" w:rsidRDefault="000B0830" w:rsidP="00883E54">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sz w:val="24"/>
                <w:szCs w:val="24"/>
              </w:rPr>
            </w:pPr>
          </w:p>
        </w:tc>
      </w:tr>
      <w:tr w:rsidR="000B0830" w:rsidTr="00556EDF">
        <w:trPr>
          <w:trHeight w:val="350"/>
        </w:trPr>
        <w:tc>
          <w:tcPr>
            <w:tcW w:w="101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B0830" w:rsidRPr="000B0830" w:rsidRDefault="000B0830" w:rsidP="00883E5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B0830">
              <w:rPr>
                <w:rFonts w:ascii="Times New Roman" w:hAnsi="Times New Roman" w:cs="Times New Roman"/>
                <w:b/>
                <w:bCs/>
                <w:iCs/>
                <w:color w:val="000000"/>
                <w:sz w:val="24"/>
                <w:szCs w:val="24"/>
              </w:rPr>
              <w:lastRenderedPageBreak/>
              <w:t>Печатные пособия</w:t>
            </w:r>
          </w:p>
        </w:tc>
      </w:tr>
      <w:tr w:rsidR="000B0830" w:rsidTr="00556EDF">
        <w:trPr>
          <w:trHeight w:val="906"/>
        </w:trPr>
        <w:tc>
          <w:tcPr>
            <w:tcW w:w="5682" w:type="dxa"/>
            <w:tcBorders>
              <w:top w:val="single" w:sz="6" w:space="0" w:color="auto"/>
              <w:left w:val="single" w:sz="6" w:space="0" w:color="auto"/>
              <w:bottom w:val="single" w:sz="6" w:space="0" w:color="auto"/>
              <w:right w:val="single" w:sz="6" w:space="0" w:color="auto"/>
            </w:tcBorders>
            <w:shd w:val="clear" w:color="auto" w:fill="FFFFFF"/>
            <w:hideMark/>
          </w:tcPr>
          <w:p w:rsidR="000B0830" w:rsidRDefault="000B0830" w:rsidP="00883E54">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 по русскому языку. 2 класс.</w:t>
            </w: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 по русскому языку. 3 класс.</w:t>
            </w: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Таблицы по русскому языку. 4 класс.</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0B0830" w:rsidRDefault="000B0830" w:rsidP="00883E54">
            <w:pPr>
              <w:shd w:val="clear" w:color="auto" w:fill="FFFFFF"/>
              <w:autoSpaceDE w:val="0"/>
              <w:autoSpaceDN w:val="0"/>
              <w:adjustRightInd w:val="0"/>
              <w:spacing w:after="0" w:line="240" w:lineRule="auto"/>
              <w:rPr>
                <w:rFonts w:ascii="Times New Roman" w:hAnsi="Times New Roman" w:cs="Times New Roman"/>
                <w:sz w:val="24"/>
                <w:szCs w:val="24"/>
              </w:rPr>
            </w:pPr>
          </w:p>
        </w:tc>
      </w:tr>
    </w:tbl>
    <w:tbl>
      <w:tblPr>
        <w:tblW w:w="10065" w:type="dxa"/>
        <w:tblInd w:w="-102" w:type="dxa"/>
        <w:tblLayout w:type="fixed"/>
        <w:tblCellMar>
          <w:left w:w="40" w:type="dxa"/>
          <w:right w:w="40" w:type="dxa"/>
        </w:tblCellMar>
        <w:tblLook w:val="04A0" w:firstRow="1" w:lastRow="0" w:firstColumn="1" w:lastColumn="0" w:noHBand="0" w:noVBand="1"/>
      </w:tblPr>
      <w:tblGrid>
        <w:gridCol w:w="5593"/>
        <w:gridCol w:w="4472"/>
      </w:tblGrid>
      <w:tr w:rsidR="000B0830" w:rsidTr="000B0830">
        <w:trPr>
          <w:trHeight w:val="461"/>
        </w:trPr>
        <w:tc>
          <w:tcPr>
            <w:tcW w:w="1006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B0830" w:rsidRPr="000B0830" w:rsidRDefault="000B0830" w:rsidP="00883E5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B0830">
              <w:rPr>
                <w:rFonts w:ascii="Times New Roman" w:hAnsi="Times New Roman" w:cs="Times New Roman"/>
                <w:b/>
                <w:bCs/>
                <w:iCs/>
                <w:color w:val="000000"/>
                <w:sz w:val="24"/>
                <w:szCs w:val="24"/>
              </w:rPr>
              <w:t>Технические средства обучения</w:t>
            </w:r>
          </w:p>
        </w:tc>
      </w:tr>
      <w:tr w:rsidR="000B0830" w:rsidTr="000B0830">
        <w:trPr>
          <w:trHeight w:val="2083"/>
        </w:trPr>
        <w:tc>
          <w:tcPr>
            <w:tcW w:w="5593" w:type="dxa"/>
            <w:tcBorders>
              <w:top w:val="single" w:sz="6" w:space="0" w:color="auto"/>
              <w:left w:val="single" w:sz="6" w:space="0" w:color="auto"/>
              <w:bottom w:val="single" w:sz="6" w:space="0" w:color="auto"/>
              <w:right w:val="single" w:sz="6" w:space="0" w:color="auto"/>
            </w:tcBorders>
            <w:shd w:val="clear" w:color="auto" w:fill="FFFFFF"/>
            <w:hideMark/>
          </w:tcPr>
          <w:p w:rsidR="000B0830" w:rsidRDefault="000B0830" w:rsidP="00883E54">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Классная доска с набором приспособлений для крепления картинок и таблиц. </w:t>
            </w: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Экспозиционный экран.</w:t>
            </w: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Телевизор.</w:t>
            </w: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Персональный компьютер. </w:t>
            </w:r>
          </w:p>
          <w:p w:rsidR="000B0830" w:rsidRDefault="000B0830" w:rsidP="00883E5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Мультимедийный проектор.</w:t>
            </w:r>
          </w:p>
        </w:tc>
        <w:tc>
          <w:tcPr>
            <w:tcW w:w="4472" w:type="dxa"/>
            <w:tcBorders>
              <w:top w:val="single" w:sz="6" w:space="0" w:color="auto"/>
              <w:left w:val="single" w:sz="6" w:space="0" w:color="auto"/>
              <w:bottom w:val="single" w:sz="6" w:space="0" w:color="auto"/>
              <w:right w:val="single" w:sz="4" w:space="0" w:color="auto"/>
            </w:tcBorders>
            <w:vAlign w:val="center"/>
          </w:tcPr>
          <w:p w:rsidR="000B0830" w:rsidRDefault="000B0830" w:rsidP="00883E54">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Размер не менее 150*150 см</w:t>
            </w:r>
          </w:p>
          <w:p w:rsidR="000B0830" w:rsidRDefault="000B0830" w:rsidP="00883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диагональю не менее 72 см</w:t>
            </w:r>
          </w:p>
          <w:p w:rsidR="000B0830" w:rsidRDefault="000B0830" w:rsidP="00883E54">
            <w:pPr>
              <w:autoSpaceDE w:val="0"/>
              <w:autoSpaceDN w:val="0"/>
              <w:adjustRightInd w:val="0"/>
              <w:spacing w:after="0" w:line="240" w:lineRule="auto"/>
              <w:rPr>
                <w:rFonts w:ascii="Times New Roman" w:hAnsi="Times New Roman" w:cs="Times New Roman"/>
                <w:sz w:val="24"/>
                <w:szCs w:val="24"/>
              </w:rPr>
            </w:pPr>
          </w:p>
          <w:p w:rsidR="000B0830" w:rsidRDefault="000B0830" w:rsidP="00883E54">
            <w:pPr>
              <w:autoSpaceDE w:val="0"/>
              <w:autoSpaceDN w:val="0"/>
              <w:adjustRightInd w:val="0"/>
              <w:spacing w:after="0" w:line="240" w:lineRule="auto"/>
              <w:rPr>
                <w:rFonts w:ascii="Times New Roman" w:hAnsi="Times New Roman" w:cs="Times New Roman"/>
                <w:sz w:val="24"/>
                <w:szCs w:val="24"/>
              </w:rPr>
            </w:pPr>
          </w:p>
        </w:tc>
      </w:tr>
    </w:tbl>
    <w:p w:rsidR="000B0830" w:rsidRDefault="000B0830" w:rsidP="00883E54">
      <w:pPr>
        <w:shd w:val="clear" w:color="auto" w:fill="FFFFFF"/>
        <w:spacing w:after="0" w:line="240" w:lineRule="auto"/>
        <w:ind w:left="708"/>
        <w:jc w:val="center"/>
        <w:textAlignment w:val="baseline"/>
        <w:rPr>
          <w:rFonts w:ascii="Times New Roman" w:hAnsi="Times New Roman" w:cs="Times New Roman"/>
          <w:sz w:val="24"/>
          <w:szCs w:val="24"/>
          <w:lang w:eastAsia="ru-RU"/>
        </w:rPr>
      </w:pPr>
    </w:p>
    <w:p w:rsidR="000B0830" w:rsidRDefault="000B0830" w:rsidP="00883E54">
      <w:pPr>
        <w:shd w:val="clear" w:color="auto" w:fill="FFFFFF"/>
        <w:spacing w:after="0" w:line="240" w:lineRule="auto"/>
        <w:ind w:left="708"/>
        <w:jc w:val="center"/>
        <w:textAlignment w:val="baseline"/>
        <w:rPr>
          <w:rFonts w:ascii="Times New Roman" w:hAnsi="Times New Roman" w:cs="Times New Roman"/>
          <w:sz w:val="24"/>
          <w:szCs w:val="24"/>
          <w:lang w:eastAsia="ru-RU"/>
        </w:rPr>
      </w:pPr>
    </w:p>
    <w:p w:rsidR="000B0830" w:rsidRDefault="000B0830" w:rsidP="00883E54">
      <w:pPr>
        <w:shd w:val="clear" w:color="auto" w:fill="FFFFFF"/>
        <w:spacing w:after="0" w:line="240" w:lineRule="auto"/>
        <w:ind w:left="708"/>
        <w:jc w:val="center"/>
        <w:textAlignment w:val="baseline"/>
        <w:rPr>
          <w:rFonts w:ascii="Times New Roman" w:hAnsi="Times New Roman" w:cs="Times New Roman"/>
          <w:sz w:val="24"/>
          <w:szCs w:val="24"/>
          <w:lang w:eastAsia="ru-RU"/>
        </w:rPr>
      </w:pPr>
    </w:p>
    <w:p w:rsidR="000B0830" w:rsidRDefault="000B0830" w:rsidP="00883E54">
      <w:pPr>
        <w:pStyle w:val="a6"/>
        <w:spacing w:line="240" w:lineRule="auto"/>
        <w:jc w:val="center"/>
        <w:rPr>
          <w:b/>
          <w:bCs/>
          <w:sz w:val="32"/>
          <w:szCs w:val="32"/>
        </w:rPr>
      </w:pPr>
    </w:p>
    <w:p w:rsidR="000B0830" w:rsidRDefault="000B0830" w:rsidP="00883E54">
      <w:pPr>
        <w:pStyle w:val="a6"/>
        <w:spacing w:line="240" w:lineRule="auto"/>
        <w:jc w:val="center"/>
        <w:rPr>
          <w:b/>
          <w:bCs/>
          <w:sz w:val="32"/>
          <w:szCs w:val="32"/>
        </w:rPr>
      </w:pPr>
    </w:p>
    <w:p w:rsidR="000B0830" w:rsidRDefault="000B0830" w:rsidP="00883E54">
      <w:pPr>
        <w:pStyle w:val="a6"/>
        <w:spacing w:line="240" w:lineRule="auto"/>
        <w:jc w:val="center"/>
        <w:rPr>
          <w:b/>
          <w:bCs/>
          <w:sz w:val="32"/>
          <w:szCs w:val="32"/>
        </w:rPr>
      </w:pPr>
    </w:p>
    <w:p w:rsidR="000B0830" w:rsidRDefault="000B0830" w:rsidP="00883E54">
      <w:pPr>
        <w:pStyle w:val="a6"/>
        <w:spacing w:line="240" w:lineRule="auto"/>
        <w:jc w:val="center"/>
        <w:rPr>
          <w:b/>
          <w:bCs/>
          <w:sz w:val="32"/>
          <w:szCs w:val="32"/>
        </w:rPr>
      </w:pPr>
    </w:p>
    <w:p w:rsidR="000B0830" w:rsidRDefault="000B0830" w:rsidP="00883E54">
      <w:pPr>
        <w:pStyle w:val="a6"/>
        <w:spacing w:line="240" w:lineRule="auto"/>
        <w:jc w:val="center"/>
        <w:rPr>
          <w:b/>
          <w:bCs/>
          <w:sz w:val="32"/>
          <w:szCs w:val="32"/>
        </w:rPr>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Default="007D7B50" w:rsidP="007D7B50">
      <w:pPr>
        <w:pStyle w:val="af4"/>
        <w:spacing w:after="0"/>
      </w:pPr>
    </w:p>
    <w:p w:rsidR="007D7B50" w:rsidRPr="00AE68E4" w:rsidRDefault="007D7B50"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D57C7D" w:rsidRPr="00AE68E4" w:rsidRDefault="00D57C7D" w:rsidP="00833071">
      <w:pPr>
        <w:rPr>
          <w:rFonts w:ascii="Times New Roman" w:hAnsi="Times New Roman" w:cs="Times New Roman"/>
          <w:sz w:val="24"/>
          <w:szCs w:val="24"/>
        </w:rPr>
      </w:pPr>
    </w:p>
    <w:p w:rsidR="00E65BC1" w:rsidRDefault="00E65BC1" w:rsidP="00E65BC1">
      <w:pPr>
        <w:jc w:val="right"/>
        <w:rPr>
          <w:rFonts w:ascii="Times New Roman" w:hAnsi="Times New Roman" w:cs="Times New Roman"/>
          <w:sz w:val="24"/>
          <w:szCs w:val="24"/>
        </w:rPr>
      </w:pPr>
    </w:p>
    <w:p w:rsidR="00E65BC1" w:rsidRPr="002B7A45" w:rsidRDefault="00E65BC1" w:rsidP="00E65BC1">
      <w:pPr>
        <w:rPr>
          <w:rFonts w:ascii="Times New Roman" w:hAnsi="Times New Roman" w:cs="Times New Roman"/>
          <w:sz w:val="24"/>
          <w:szCs w:val="24"/>
        </w:rPr>
      </w:pPr>
    </w:p>
    <w:p w:rsidR="0093647F" w:rsidRPr="00AE20DB" w:rsidRDefault="0093647F" w:rsidP="0093647F">
      <w:pPr>
        <w:rPr>
          <w:rFonts w:ascii="Times New Roman" w:hAnsi="Times New Roman" w:cs="Times New Roman"/>
          <w:sz w:val="24"/>
          <w:szCs w:val="24"/>
        </w:rPr>
      </w:pPr>
    </w:p>
    <w:p w:rsidR="00AE20DB" w:rsidRDefault="00AE20DB" w:rsidP="0093647F">
      <w:pPr>
        <w:rPr>
          <w:rFonts w:ascii="Times New Roman" w:hAnsi="Times New Roman" w:cs="Times New Roman"/>
          <w:sz w:val="28"/>
          <w:szCs w:val="28"/>
        </w:rPr>
      </w:pPr>
    </w:p>
    <w:p w:rsidR="00AE20DB" w:rsidRPr="0093647F" w:rsidRDefault="00AE20DB" w:rsidP="0093647F">
      <w:pPr>
        <w:rPr>
          <w:rFonts w:ascii="Times New Roman" w:hAnsi="Times New Roman" w:cs="Times New Roman"/>
          <w:sz w:val="28"/>
          <w:szCs w:val="28"/>
        </w:rPr>
      </w:pPr>
    </w:p>
    <w:p w:rsidR="00E925BE" w:rsidRPr="00AE68E4" w:rsidRDefault="00E925BE" w:rsidP="00833071">
      <w:pPr>
        <w:rPr>
          <w:rFonts w:ascii="Times New Roman" w:hAnsi="Times New Roman" w:cs="Times New Roman"/>
          <w:sz w:val="24"/>
          <w:szCs w:val="24"/>
        </w:rPr>
      </w:pPr>
    </w:p>
    <w:p w:rsidR="00E925BE" w:rsidRPr="00AE68E4" w:rsidRDefault="00E925BE" w:rsidP="00833071">
      <w:pPr>
        <w:rPr>
          <w:rFonts w:ascii="Times New Roman" w:hAnsi="Times New Roman" w:cs="Times New Roman"/>
          <w:sz w:val="24"/>
          <w:szCs w:val="24"/>
        </w:rPr>
      </w:pPr>
    </w:p>
    <w:p w:rsidR="00E925BE" w:rsidRPr="00AE68E4" w:rsidRDefault="00E925BE" w:rsidP="00833071">
      <w:pPr>
        <w:rPr>
          <w:rFonts w:ascii="Times New Roman" w:hAnsi="Times New Roman" w:cs="Times New Roman"/>
          <w:sz w:val="24"/>
          <w:szCs w:val="24"/>
        </w:rPr>
      </w:pPr>
    </w:p>
    <w:p w:rsidR="00E925BE" w:rsidRPr="00AE68E4" w:rsidRDefault="00E925BE" w:rsidP="00833071">
      <w:pPr>
        <w:rPr>
          <w:rFonts w:ascii="Times New Roman" w:hAnsi="Times New Roman" w:cs="Times New Roman"/>
          <w:sz w:val="24"/>
          <w:szCs w:val="24"/>
        </w:rPr>
      </w:pPr>
    </w:p>
    <w:p w:rsidR="00E925BE" w:rsidRPr="00AE68E4" w:rsidRDefault="00E925BE" w:rsidP="00833071">
      <w:pPr>
        <w:rPr>
          <w:rFonts w:ascii="Times New Roman" w:hAnsi="Times New Roman" w:cs="Times New Roman"/>
          <w:sz w:val="24"/>
          <w:szCs w:val="24"/>
        </w:rPr>
      </w:pPr>
    </w:p>
    <w:p w:rsidR="00E925BE" w:rsidRPr="00AE68E4" w:rsidRDefault="00E925BE" w:rsidP="00833071">
      <w:pPr>
        <w:rPr>
          <w:rFonts w:ascii="Times New Roman" w:hAnsi="Times New Roman" w:cs="Times New Roman"/>
          <w:sz w:val="24"/>
          <w:szCs w:val="24"/>
        </w:rPr>
      </w:pPr>
    </w:p>
    <w:p w:rsidR="00E925BE" w:rsidRPr="00AE68E4" w:rsidRDefault="00E925BE" w:rsidP="00833071">
      <w:pPr>
        <w:rPr>
          <w:rFonts w:ascii="Times New Roman" w:hAnsi="Times New Roman" w:cs="Times New Roman"/>
          <w:sz w:val="24"/>
          <w:szCs w:val="24"/>
        </w:rPr>
      </w:pPr>
    </w:p>
    <w:p w:rsidR="00E925BE" w:rsidRDefault="00E925BE" w:rsidP="00833071"/>
    <w:sectPr w:rsidR="00E925BE" w:rsidSect="0099185A">
      <w:pgSz w:w="11906" w:h="16838"/>
      <w:pgMar w:top="1134" w:right="851"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644"/>
        </w:tabs>
        <w:ind w:left="644"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335"/>
        </w:tabs>
        <w:ind w:left="1335"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260"/>
        </w:tabs>
        <w:ind w:left="12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1260"/>
        </w:tabs>
        <w:ind w:left="1260" w:hanging="360"/>
      </w:pPr>
      <w:rPr>
        <w:rFonts w:ascii="Symbol" w:hAnsi="Symbol" w:cs="Symbol"/>
      </w:rPr>
    </w:lvl>
  </w:abstractNum>
  <w:abstractNum w:abstractNumId="12">
    <w:nsid w:val="0000000D"/>
    <w:multiLevelType w:val="singleLevel"/>
    <w:tmpl w:val="0000000D"/>
    <w:name w:val="WW8Num13"/>
    <w:lvl w:ilvl="0">
      <w:start w:val="1"/>
      <w:numFmt w:val="bullet"/>
      <w:lvlText w:val=""/>
      <w:lvlJc w:val="left"/>
      <w:pPr>
        <w:tabs>
          <w:tab w:val="num" w:pos="795"/>
        </w:tabs>
        <w:ind w:left="795"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1260"/>
        </w:tabs>
        <w:ind w:left="126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1260"/>
        </w:tabs>
        <w:ind w:left="1260" w:hanging="360"/>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7">
    <w:nsid w:val="00000012"/>
    <w:multiLevelType w:val="singleLevel"/>
    <w:tmpl w:val="00000012"/>
    <w:name w:val="WW8Num18"/>
    <w:lvl w:ilvl="0">
      <w:start w:val="1"/>
      <w:numFmt w:val="bullet"/>
      <w:lvlText w:val=""/>
      <w:lvlJc w:val="left"/>
      <w:pPr>
        <w:tabs>
          <w:tab w:val="num" w:pos="1260"/>
        </w:tabs>
        <w:ind w:left="1260" w:hanging="360"/>
      </w:pPr>
      <w:rPr>
        <w:rFonts w:ascii="Symbol" w:hAnsi="Symbol" w:cs="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2">
    <w:nsid w:val="085C712C"/>
    <w:multiLevelType w:val="multilevel"/>
    <w:tmpl w:val="E49CCA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0AE51323"/>
    <w:multiLevelType w:val="multilevel"/>
    <w:tmpl w:val="B906A3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0DEA7097"/>
    <w:multiLevelType w:val="multilevel"/>
    <w:tmpl w:val="41BEA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0E0D2FCB"/>
    <w:multiLevelType w:val="hybridMultilevel"/>
    <w:tmpl w:val="00A4D540"/>
    <w:lvl w:ilvl="0" w:tplc="288CFF96">
      <w:numFmt w:val="bullet"/>
      <w:lvlText w:val=""/>
      <w:lvlJc w:val="left"/>
      <w:pPr>
        <w:ind w:left="720" w:hanging="360"/>
      </w:pPr>
      <w:rPr>
        <w:rFonts w:ascii="Symbol" w:hAnsi="Symbol" w:hint="default"/>
      </w:rPr>
    </w:lvl>
    <w:lvl w:ilvl="1" w:tplc="288CFF96">
      <w:numFmt w:val="bullet"/>
      <w:lvlText w:val=""/>
      <w:lvlJc w:val="left"/>
      <w:pPr>
        <w:ind w:left="1440" w:hanging="360"/>
      </w:pPr>
      <w:rPr>
        <w:rFonts w:ascii="Symbol" w:hAnsi="Symbol" w:hint="default"/>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B32013B"/>
    <w:multiLevelType w:val="multilevel"/>
    <w:tmpl w:val="D6A28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265827FA"/>
    <w:multiLevelType w:val="multilevel"/>
    <w:tmpl w:val="C59CA9CE"/>
    <w:lvl w:ilvl="0">
      <w:start w:val="3"/>
      <w:numFmt w:val="decimal"/>
      <w:lvlText w:val="%1"/>
      <w:lvlJc w:val="left"/>
      <w:pPr>
        <w:ind w:left="631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8">
    <w:nsid w:val="283C507F"/>
    <w:multiLevelType w:val="multilevel"/>
    <w:tmpl w:val="9B50CD6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9">
    <w:nsid w:val="2F267DDF"/>
    <w:multiLevelType w:val="hybridMultilevel"/>
    <w:tmpl w:val="F28683C2"/>
    <w:lvl w:ilvl="0" w:tplc="9A60E2F2">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32F220B0"/>
    <w:multiLevelType w:val="multilevel"/>
    <w:tmpl w:val="7B946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35A1147B"/>
    <w:multiLevelType w:val="multilevel"/>
    <w:tmpl w:val="C6AC2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3CEE267F"/>
    <w:multiLevelType w:val="hybridMultilevel"/>
    <w:tmpl w:val="89BEE9F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16D259F"/>
    <w:multiLevelType w:val="multilevel"/>
    <w:tmpl w:val="EC5A02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417A3660"/>
    <w:multiLevelType w:val="hybridMultilevel"/>
    <w:tmpl w:val="EFFADE3A"/>
    <w:lvl w:ilvl="0" w:tplc="482C4238">
      <w:start w:val="3"/>
      <w:numFmt w:val="decimal"/>
      <w:lvlText w:val="%1"/>
      <w:lvlJc w:val="left"/>
      <w:pPr>
        <w:ind w:left="6315" w:hanging="360"/>
      </w:pPr>
      <w:rPr>
        <w:rFonts w:cs="Times New Roman" w:hint="default"/>
        <w:b/>
        <w:sz w:val="28"/>
      </w:rPr>
    </w:lvl>
    <w:lvl w:ilvl="1" w:tplc="04190019" w:tentative="1">
      <w:start w:val="1"/>
      <w:numFmt w:val="lowerLetter"/>
      <w:lvlText w:val="%2."/>
      <w:lvlJc w:val="left"/>
      <w:pPr>
        <w:ind w:left="7035" w:hanging="360"/>
      </w:pPr>
      <w:rPr>
        <w:rFonts w:cs="Times New Roman"/>
      </w:rPr>
    </w:lvl>
    <w:lvl w:ilvl="2" w:tplc="0419001B" w:tentative="1">
      <w:start w:val="1"/>
      <w:numFmt w:val="lowerRoman"/>
      <w:lvlText w:val="%3."/>
      <w:lvlJc w:val="right"/>
      <w:pPr>
        <w:ind w:left="7755" w:hanging="180"/>
      </w:pPr>
      <w:rPr>
        <w:rFonts w:cs="Times New Roman"/>
      </w:rPr>
    </w:lvl>
    <w:lvl w:ilvl="3" w:tplc="0419000F" w:tentative="1">
      <w:start w:val="1"/>
      <w:numFmt w:val="decimal"/>
      <w:lvlText w:val="%4."/>
      <w:lvlJc w:val="left"/>
      <w:pPr>
        <w:ind w:left="8475" w:hanging="360"/>
      </w:pPr>
      <w:rPr>
        <w:rFonts w:cs="Times New Roman"/>
      </w:rPr>
    </w:lvl>
    <w:lvl w:ilvl="4" w:tplc="04190019" w:tentative="1">
      <w:start w:val="1"/>
      <w:numFmt w:val="lowerLetter"/>
      <w:lvlText w:val="%5."/>
      <w:lvlJc w:val="left"/>
      <w:pPr>
        <w:ind w:left="9195" w:hanging="360"/>
      </w:pPr>
      <w:rPr>
        <w:rFonts w:cs="Times New Roman"/>
      </w:rPr>
    </w:lvl>
    <w:lvl w:ilvl="5" w:tplc="0419001B" w:tentative="1">
      <w:start w:val="1"/>
      <w:numFmt w:val="lowerRoman"/>
      <w:lvlText w:val="%6."/>
      <w:lvlJc w:val="right"/>
      <w:pPr>
        <w:ind w:left="9915" w:hanging="180"/>
      </w:pPr>
      <w:rPr>
        <w:rFonts w:cs="Times New Roman"/>
      </w:rPr>
    </w:lvl>
    <w:lvl w:ilvl="6" w:tplc="0419000F" w:tentative="1">
      <w:start w:val="1"/>
      <w:numFmt w:val="decimal"/>
      <w:lvlText w:val="%7."/>
      <w:lvlJc w:val="left"/>
      <w:pPr>
        <w:ind w:left="10635" w:hanging="360"/>
      </w:pPr>
      <w:rPr>
        <w:rFonts w:cs="Times New Roman"/>
      </w:rPr>
    </w:lvl>
    <w:lvl w:ilvl="7" w:tplc="04190019" w:tentative="1">
      <w:start w:val="1"/>
      <w:numFmt w:val="lowerLetter"/>
      <w:lvlText w:val="%8."/>
      <w:lvlJc w:val="left"/>
      <w:pPr>
        <w:ind w:left="11355" w:hanging="360"/>
      </w:pPr>
      <w:rPr>
        <w:rFonts w:cs="Times New Roman"/>
      </w:rPr>
    </w:lvl>
    <w:lvl w:ilvl="8" w:tplc="0419001B" w:tentative="1">
      <w:start w:val="1"/>
      <w:numFmt w:val="lowerRoman"/>
      <w:lvlText w:val="%9."/>
      <w:lvlJc w:val="right"/>
      <w:pPr>
        <w:ind w:left="12075" w:hanging="180"/>
      </w:pPr>
      <w:rPr>
        <w:rFonts w:cs="Times New Roman"/>
      </w:rPr>
    </w:lvl>
  </w:abstractNum>
  <w:abstractNum w:abstractNumId="35">
    <w:nsid w:val="41B16C47"/>
    <w:multiLevelType w:val="multilevel"/>
    <w:tmpl w:val="6944BB6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42CA03D6"/>
    <w:multiLevelType w:val="multilevel"/>
    <w:tmpl w:val="A4DACBF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7">
    <w:nsid w:val="43A544AE"/>
    <w:multiLevelType w:val="multilevel"/>
    <w:tmpl w:val="F68884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4B1239FA"/>
    <w:multiLevelType w:val="multilevel"/>
    <w:tmpl w:val="B3729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3EC126A"/>
    <w:multiLevelType w:val="multilevel"/>
    <w:tmpl w:val="332C66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EB97B7A"/>
    <w:multiLevelType w:val="multilevel"/>
    <w:tmpl w:val="B6321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05B2E49"/>
    <w:multiLevelType w:val="multilevel"/>
    <w:tmpl w:val="DFF07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37"/>
  </w:num>
  <w:num w:numId="4">
    <w:abstractNumId w:val="26"/>
  </w:num>
  <w:num w:numId="5">
    <w:abstractNumId w:val="24"/>
  </w:num>
  <w:num w:numId="6">
    <w:abstractNumId w:val="38"/>
  </w:num>
  <w:num w:numId="7">
    <w:abstractNumId w:val="36"/>
  </w:num>
  <w:num w:numId="8">
    <w:abstractNumId w:val="22"/>
  </w:num>
  <w:num w:numId="9">
    <w:abstractNumId w:val="39"/>
  </w:num>
  <w:num w:numId="10">
    <w:abstractNumId w:val="31"/>
  </w:num>
  <w:num w:numId="11">
    <w:abstractNumId w:val="23"/>
  </w:num>
  <w:num w:numId="12">
    <w:abstractNumId w:val="41"/>
  </w:num>
  <w:num w:numId="13">
    <w:abstractNumId w:val="30"/>
  </w:num>
  <w:num w:numId="14">
    <w:abstractNumId w:val="27"/>
  </w:num>
  <w:num w:numId="15">
    <w:abstractNumId w:val="40"/>
  </w:num>
  <w:num w:numId="16">
    <w:abstractNumId w:val="28"/>
  </w:num>
  <w:num w:numId="17">
    <w:abstractNumId w:val="34"/>
  </w:num>
  <w:num w:numId="18">
    <w:abstractNumId w:val="29"/>
  </w:num>
  <w:num w:numId="1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33071"/>
    <w:rsid w:val="00007BA5"/>
    <w:rsid w:val="0001239D"/>
    <w:rsid w:val="000212FD"/>
    <w:rsid w:val="00022FEF"/>
    <w:rsid w:val="00043EAF"/>
    <w:rsid w:val="00044BAD"/>
    <w:rsid w:val="00056489"/>
    <w:rsid w:val="000B0830"/>
    <w:rsid w:val="000B730D"/>
    <w:rsid w:val="000C3E00"/>
    <w:rsid w:val="000E0EC7"/>
    <w:rsid w:val="000E38EB"/>
    <w:rsid w:val="000E55B6"/>
    <w:rsid w:val="000F1BCA"/>
    <w:rsid w:val="0011246F"/>
    <w:rsid w:val="001158DA"/>
    <w:rsid w:val="00122FEB"/>
    <w:rsid w:val="00123CF0"/>
    <w:rsid w:val="001401D6"/>
    <w:rsid w:val="00157A74"/>
    <w:rsid w:val="00161D9E"/>
    <w:rsid w:val="0016547A"/>
    <w:rsid w:val="001902B3"/>
    <w:rsid w:val="001A0727"/>
    <w:rsid w:val="001A4C15"/>
    <w:rsid w:val="001B525D"/>
    <w:rsid w:val="001C4C57"/>
    <w:rsid w:val="001D6647"/>
    <w:rsid w:val="002009B1"/>
    <w:rsid w:val="002011F4"/>
    <w:rsid w:val="00230536"/>
    <w:rsid w:val="002334F1"/>
    <w:rsid w:val="002603BA"/>
    <w:rsid w:val="00287EEF"/>
    <w:rsid w:val="002B345A"/>
    <w:rsid w:val="002B48AF"/>
    <w:rsid w:val="002B5841"/>
    <w:rsid w:val="002B7A45"/>
    <w:rsid w:val="002C72EA"/>
    <w:rsid w:val="002E391A"/>
    <w:rsid w:val="002E5EDD"/>
    <w:rsid w:val="002F2876"/>
    <w:rsid w:val="00302A81"/>
    <w:rsid w:val="003317B5"/>
    <w:rsid w:val="00340866"/>
    <w:rsid w:val="0034119C"/>
    <w:rsid w:val="00357D66"/>
    <w:rsid w:val="00361DC1"/>
    <w:rsid w:val="00380DEC"/>
    <w:rsid w:val="00392093"/>
    <w:rsid w:val="00394CA1"/>
    <w:rsid w:val="00396C86"/>
    <w:rsid w:val="00397B03"/>
    <w:rsid w:val="003A2091"/>
    <w:rsid w:val="003A73FE"/>
    <w:rsid w:val="003B0C68"/>
    <w:rsid w:val="003B764D"/>
    <w:rsid w:val="003C6BAF"/>
    <w:rsid w:val="003E3330"/>
    <w:rsid w:val="00403716"/>
    <w:rsid w:val="004111C4"/>
    <w:rsid w:val="00411404"/>
    <w:rsid w:val="0042472E"/>
    <w:rsid w:val="00427F72"/>
    <w:rsid w:val="0043598C"/>
    <w:rsid w:val="00453E56"/>
    <w:rsid w:val="00480A6B"/>
    <w:rsid w:val="004853E9"/>
    <w:rsid w:val="004A3DCD"/>
    <w:rsid w:val="004C0813"/>
    <w:rsid w:val="004C744B"/>
    <w:rsid w:val="004C7672"/>
    <w:rsid w:val="00513717"/>
    <w:rsid w:val="00543826"/>
    <w:rsid w:val="005530CD"/>
    <w:rsid w:val="00556EDF"/>
    <w:rsid w:val="00567C82"/>
    <w:rsid w:val="00574B85"/>
    <w:rsid w:val="00575A4F"/>
    <w:rsid w:val="0058123B"/>
    <w:rsid w:val="0059313A"/>
    <w:rsid w:val="005956D7"/>
    <w:rsid w:val="005B0C25"/>
    <w:rsid w:val="005C6259"/>
    <w:rsid w:val="005E079F"/>
    <w:rsid w:val="005E4A40"/>
    <w:rsid w:val="005F616B"/>
    <w:rsid w:val="00634A00"/>
    <w:rsid w:val="00647128"/>
    <w:rsid w:val="0067056C"/>
    <w:rsid w:val="0068169A"/>
    <w:rsid w:val="006B5FB9"/>
    <w:rsid w:val="006C51DA"/>
    <w:rsid w:val="006C53C2"/>
    <w:rsid w:val="006C782A"/>
    <w:rsid w:val="006D3389"/>
    <w:rsid w:val="006E2E92"/>
    <w:rsid w:val="006E79F6"/>
    <w:rsid w:val="006F0935"/>
    <w:rsid w:val="0070532E"/>
    <w:rsid w:val="0071076D"/>
    <w:rsid w:val="00717163"/>
    <w:rsid w:val="007221B5"/>
    <w:rsid w:val="00726E72"/>
    <w:rsid w:val="007317F5"/>
    <w:rsid w:val="007326F6"/>
    <w:rsid w:val="007458CE"/>
    <w:rsid w:val="00746CCC"/>
    <w:rsid w:val="007519DE"/>
    <w:rsid w:val="0078143A"/>
    <w:rsid w:val="007814AC"/>
    <w:rsid w:val="007959B4"/>
    <w:rsid w:val="007A51AB"/>
    <w:rsid w:val="007A6B80"/>
    <w:rsid w:val="007C03BB"/>
    <w:rsid w:val="007C085C"/>
    <w:rsid w:val="007C1F49"/>
    <w:rsid w:val="007C49BE"/>
    <w:rsid w:val="007C6DAE"/>
    <w:rsid w:val="007D7B50"/>
    <w:rsid w:val="007F51F8"/>
    <w:rsid w:val="007F5413"/>
    <w:rsid w:val="00830F62"/>
    <w:rsid w:val="00833071"/>
    <w:rsid w:val="00840646"/>
    <w:rsid w:val="008507B7"/>
    <w:rsid w:val="00852397"/>
    <w:rsid w:val="008533B3"/>
    <w:rsid w:val="00853850"/>
    <w:rsid w:val="008543A4"/>
    <w:rsid w:val="008573F2"/>
    <w:rsid w:val="00883E54"/>
    <w:rsid w:val="008B5827"/>
    <w:rsid w:val="008C0D53"/>
    <w:rsid w:val="008C204B"/>
    <w:rsid w:val="008E2B52"/>
    <w:rsid w:val="008F1B96"/>
    <w:rsid w:val="008F2ED6"/>
    <w:rsid w:val="00906944"/>
    <w:rsid w:val="0091448B"/>
    <w:rsid w:val="00932186"/>
    <w:rsid w:val="0093647F"/>
    <w:rsid w:val="00961DFA"/>
    <w:rsid w:val="00970760"/>
    <w:rsid w:val="0099185A"/>
    <w:rsid w:val="009B2832"/>
    <w:rsid w:val="009C4325"/>
    <w:rsid w:val="009E5BC4"/>
    <w:rsid w:val="00A003EB"/>
    <w:rsid w:val="00A07E65"/>
    <w:rsid w:val="00A41997"/>
    <w:rsid w:val="00A831B9"/>
    <w:rsid w:val="00A83495"/>
    <w:rsid w:val="00A85386"/>
    <w:rsid w:val="00A92786"/>
    <w:rsid w:val="00A92BF8"/>
    <w:rsid w:val="00AA2E65"/>
    <w:rsid w:val="00AA2EF1"/>
    <w:rsid w:val="00AB4432"/>
    <w:rsid w:val="00AD5BAD"/>
    <w:rsid w:val="00AE20DB"/>
    <w:rsid w:val="00AE68E4"/>
    <w:rsid w:val="00AF0F05"/>
    <w:rsid w:val="00B071C1"/>
    <w:rsid w:val="00B10449"/>
    <w:rsid w:val="00B22D8F"/>
    <w:rsid w:val="00B322B2"/>
    <w:rsid w:val="00B449D4"/>
    <w:rsid w:val="00B465E2"/>
    <w:rsid w:val="00B520ED"/>
    <w:rsid w:val="00B7205D"/>
    <w:rsid w:val="00B84B74"/>
    <w:rsid w:val="00B85BD0"/>
    <w:rsid w:val="00B954A4"/>
    <w:rsid w:val="00BA013D"/>
    <w:rsid w:val="00BC1EAC"/>
    <w:rsid w:val="00BD2B28"/>
    <w:rsid w:val="00BD7458"/>
    <w:rsid w:val="00BE6EC3"/>
    <w:rsid w:val="00BF455E"/>
    <w:rsid w:val="00C02D66"/>
    <w:rsid w:val="00C03355"/>
    <w:rsid w:val="00C06329"/>
    <w:rsid w:val="00C10BC6"/>
    <w:rsid w:val="00C17251"/>
    <w:rsid w:val="00C51EA7"/>
    <w:rsid w:val="00C84123"/>
    <w:rsid w:val="00C9485F"/>
    <w:rsid w:val="00CB0B8E"/>
    <w:rsid w:val="00CC03D7"/>
    <w:rsid w:val="00D0402D"/>
    <w:rsid w:val="00D055A4"/>
    <w:rsid w:val="00D2203E"/>
    <w:rsid w:val="00D52A02"/>
    <w:rsid w:val="00D57C7D"/>
    <w:rsid w:val="00D63FBB"/>
    <w:rsid w:val="00D677FC"/>
    <w:rsid w:val="00D701AB"/>
    <w:rsid w:val="00DA584F"/>
    <w:rsid w:val="00DB30C1"/>
    <w:rsid w:val="00DC057E"/>
    <w:rsid w:val="00DE5E33"/>
    <w:rsid w:val="00DF383E"/>
    <w:rsid w:val="00E0338E"/>
    <w:rsid w:val="00E1338F"/>
    <w:rsid w:val="00E459B3"/>
    <w:rsid w:val="00E50DAD"/>
    <w:rsid w:val="00E6061D"/>
    <w:rsid w:val="00E65BC1"/>
    <w:rsid w:val="00E823E5"/>
    <w:rsid w:val="00E925BE"/>
    <w:rsid w:val="00EA053C"/>
    <w:rsid w:val="00EA1AA2"/>
    <w:rsid w:val="00EE66C2"/>
    <w:rsid w:val="00F5717E"/>
    <w:rsid w:val="00F71B37"/>
    <w:rsid w:val="00F74ACF"/>
    <w:rsid w:val="00F87E73"/>
    <w:rsid w:val="00F9282D"/>
    <w:rsid w:val="00FA4A82"/>
    <w:rsid w:val="00FA53CC"/>
    <w:rsid w:val="00FC6A52"/>
    <w:rsid w:val="00FC7869"/>
    <w:rsid w:val="00FC7B87"/>
    <w:rsid w:val="00FD3F71"/>
    <w:rsid w:val="00FE3D13"/>
    <w:rsid w:val="00FE6799"/>
    <w:rsid w:val="00FF36AA"/>
    <w:rsid w:val="00FF5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C8AF1-FF2F-4336-B8E6-BCA4C1CF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391A"/>
  </w:style>
  <w:style w:type="paragraph" w:customStyle="1" w:styleId="a3">
    <w:name w:val="Базовый"/>
    <w:uiPriority w:val="99"/>
    <w:rsid w:val="002E391A"/>
    <w:pPr>
      <w:tabs>
        <w:tab w:val="left" w:pos="708"/>
      </w:tabs>
      <w:suppressAutoHyphens/>
      <w:spacing w:after="160" w:line="254" w:lineRule="auto"/>
    </w:pPr>
    <w:rPr>
      <w:rFonts w:ascii="Calibri" w:eastAsia="SimSun" w:hAnsi="Calibri" w:cs="Times New Roman"/>
    </w:rPr>
  </w:style>
  <w:style w:type="character" w:customStyle="1" w:styleId="a4">
    <w:name w:val="Текст выноски Знак"/>
    <w:uiPriority w:val="99"/>
    <w:rsid w:val="002E391A"/>
    <w:rPr>
      <w:rFonts w:ascii="Segoe UI" w:hAnsi="Segoe UI" w:cs="Segoe UI"/>
      <w:sz w:val="18"/>
      <w:szCs w:val="18"/>
    </w:rPr>
  </w:style>
  <w:style w:type="character" w:customStyle="1" w:styleId="ListLabel1">
    <w:name w:val="ListLabel 1"/>
    <w:uiPriority w:val="99"/>
    <w:rsid w:val="002E391A"/>
  </w:style>
  <w:style w:type="character" w:customStyle="1" w:styleId="ListLabel2">
    <w:name w:val="ListLabel 2"/>
    <w:uiPriority w:val="99"/>
    <w:rsid w:val="002E391A"/>
    <w:rPr>
      <w:b/>
    </w:rPr>
  </w:style>
  <w:style w:type="paragraph" w:customStyle="1" w:styleId="a5">
    <w:name w:val="Заголовок"/>
    <w:basedOn w:val="a3"/>
    <w:next w:val="a6"/>
    <w:uiPriority w:val="99"/>
    <w:rsid w:val="002E391A"/>
    <w:pPr>
      <w:keepNext/>
      <w:spacing w:before="240" w:after="120"/>
    </w:pPr>
    <w:rPr>
      <w:rFonts w:ascii="Arial" w:eastAsia="Microsoft YaHei" w:hAnsi="Arial" w:cs="Mangal"/>
      <w:sz w:val="28"/>
      <w:szCs w:val="28"/>
    </w:rPr>
  </w:style>
  <w:style w:type="paragraph" w:styleId="a6">
    <w:name w:val="Body Text"/>
    <w:basedOn w:val="a3"/>
    <w:link w:val="a7"/>
    <w:uiPriority w:val="99"/>
    <w:rsid w:val="002E391A"/>
    <w:pPr>
      <w:spacing w:after="120"/>
    </w:pPr>
  </w:style>
  <w:style w:type="character" w:customStyle="1" w:styleId="a7">
    <w:name w:val="Основной текст Знак"/>
    <w:basedOn w:val="a0"/>
    <w:link w:val="a6"/>
    <w:uiPriority w:val="99"/>
    <w:rsid w:val="002E391A"/>
    <w:rPr>
      <w:rFonts w:ascii="Calibri" w:eastAsia="SimSun" w:hAnsi="Calibri" w:cs="Times New Roman"/>
    </w:rPr>
  </w:style>
  <w:style w:type="paragraph" w:styleId="a8">
    <w:name w:val="List"/>
    <w:basedOn w:val="a6"/>
    <w:uiPriority w:val="99"/>
    <w:rsid w:val="002E391A"/>
    <w:rPr>
      <w:rFonts w:cs="Mangal"/>
    </w:rPr>
  </w:style>
  <w:style w:type="paragraph" w:styleId="a9">
    <w:name w:val="Title"/>
    <w:basedOn w:val="a3"/>
    <w:link w:val="aa"/>
    <w:uiPriority w:val="99"/>
    <w:qFormat/>
    <w:rsid w:val="002E391A"/>
    <w:pPr>
      <w:suppressLineNumbers/>
      <w:spacing w:before="120" w:after="120"/>
    </w:pPr>
    <w:rPr>
      <w:rFonts w:cs="Mangal"/>
      <w:i/>
      <w:iCs/>
      <w:sz w:val="24"/>
      <w:szCs w:val="24"/>
    </w:rPr>
  </w:style>
  <w:style w:type="character" w:customStyle="1" w:styleId="aa">
    <w:name w:val="Название Знак"/>
    <w:basedOn w:val="a0"/>
    <w:link w:val="a9"/>
    <w:uiPriority w:val="99"/>
    <w:rsid w:val="002E391A"/>
    <w:rPr>
      <w:rFonts w:ascii="Calibri" w:eastAsia="SimSun" w:hAnsi="Calibri" w:cs="Mangal"/>
      <w:i/>
      <w:iCs/>
      <w:sz w:val="24"/>
      <w:szCs w:val="24"/>
    </w:rPr>
  </w:style>
  <w:style w:type="paragraph" w:styleId="10">
    <w:name w:val="index 1"/>
    <w:basedOn w:val="a"/>
    <w:next w:val="a"/>
    <w:autoRedefine/>
    <w:uiPriority w:val="99"/>
    <w:semiHidden/>
    <w:unhideWhenUsed/>
    <w:rsid w:val="002E391A"/>
    <w:pPr>
      <w:ind w:left="220" w:hanging="220"/>
    </w:pPr>
    <w:rPr>
      <w:rFonts w:ascii="Calibri" w:eastAsia="Times New Roman" w:hAnsi="Calibri" w:cs="Times New Roman"/>
      <w:lang w:eastAsia="ru-RU"/>
    </w:rPr>
  </w:style>
  <w:style w:type="paragraph" w:styleId="ab">
    <w:name w:val="index heading"/>
    <w:basedOn w:val="a3"/>
    <w:uiPriority w:val="99"/>
    <w:rsid w:val="002E391A"/>
    <w:pPr>
      <w:suppressLineNumbers/>
    </w:pPr>
    <w:rPr>
      <w:rFonts w:cs="Mangal"/>
    </w:rPr>
  </w:style>
  <w:style w:type="paragraph" w:styleId="ac">
    <w:name w:val="List Paragraph"/>
    <w:basedOn w:val="a3"/>
    <w:uiPriority w:val="99"/>
    <w:qFormat/>
    <w:rsid w:val="002E391A"/>
    <w:pPr>
      <w:ind w:left="720"/>
    </w:pPr>
  </w:style>
  <w:style w:type="paragraph" w:styleId="ad">
    <w:name w:val="Balloon Text"/>
    <w:basedOn w:val="a3"/>
    <w:link w:val="11"/>
    <w:uiPriority w:val="99"/>
    <w:rsid w:val="002E391A"/>
    <w:pPr>
      <w:spacing w:after="0" w:line="100" w:lineRule="atLeast"/>
    </w:pPr>
    <w:rPr>
      <w:rFonts w:ascii="Segoe UI" w:hAnsi="Segoe UI" w:cs="Segoe UI"/>
      <w:sz w:val="18"/>
      <w:szCs w:val="18"/>
    </w:rPr>
  </w:style>
  <w:style w:type="character" w:customStyle="1" w:styleId="11">
    <w:name w:val="Текст выноски Знак1"/>
    <w:basedOn w:val="a0"/>
    <w:link w:val="ad"/>
    <w:uiPriority w:val="99"/>
    <w:rsid w:val="002E391A"/>
    <w:rPr>
      <w:rFonts w:ascii="Segoe UI" w:eastAsia="SimSun" w:hAnsi="Segoe UI" w:cs="Segoe UI"/>
      <w:sz w:val="18"/>
      <w:szCs w:val="18"/>
    </w:rPr>
  </w:style>
  <w:style w:type="paragraph" w:styleId="ae">
    <w:name w:val="No Spacing"/>
    <w:uiPriority w:val="99"/>
    <w:qFormat/>
    <w:rsid w:val="002E391A"/>
    <w:pPr>
      <w:tabs>
        <w:tab w:val="left" w:pos="708"/>
      </w:tabs>
      <w:suppressAutoHyphens/>
      <w:spacing w:line="100" w:lineRule="atLeast"/>
    </w:pPr>
    <w:rPr>
      <w:rFonts w:ascii="Calibri" w:eastAsia="SimSun" w:hAnsi="Calibri" w:cs="Times New Roman"/>
      <w:color w:val="00000A"/>
    </w:rPr>
  </w:style>
  <w:style w:type="numbering" w:customStyle="1" w:styleId="2">
    <w:name w:val="Нет списка2"/>
    <w:next w:val="a2"/>
    <w:uiPriority w:val="99"/>
    <w:semiHidden/>
    <w:unhideWhenUsed/>
    <w:rsid w:val="002E391A"/>
  </w:style>
  <w:style w:type="character" w:customStyle="1" w:styleId="af">
    <w:name w:val="Верхний колонтитул Знак"/>
    <w:uiPriority w:val="99"/>
    <w:rsid w:val="002E391A"/>
    <w:rPr>
      <w:rFonts w:cs="Times New Roman"/>
    </w:rPr>
  </w:style>
  <w:style w:type="character" w:customStyle="1" w:styleId="af0">
    <w:name w:val="Нижний колонтитул Знак"/>
    <w:uiPriority w:val="99"/>
    <w:rsid w:val="002E391A"/>
    <w:rPr>
      <w:rFonts w:cs="Times New Roman"/>
    </w:rPr>
  </w:style>
  <w:style w:type="paragraph" w:styleId="af1">
    <w:name w:val="header"/>
    <w:basedOn w:val="a3"/>
    <w:link w:val="12"/>
    <w:uiPriority w:val="99"/>
    <w:rsid w:val="002E391A"/>
    <w:pPr>
      <w:suppressLineNumbers/>
      <w:tabs>
        <w:tab w:val="center" w:pos="4677"/>
        <w:tab w:val="right" w:pos="9355"/>
      </w:tabs>
      <w:spacing w:after="0" w:line="100" w:lineRule="atLeast"/>
    </w:pPr>
  </w:style>
  <w:style w:type="character" w:customStyle="1" w:styleId="12">
    <w:name w:val="Верхний колонтитул Знак1"/>
    <w:basedOn w:val="a0"/>
    <w:link w:val="af1"/>
    <w:uiPriority w:val="99"/>
    <w:rsid w:val="002E391A"/>
    <w:rPr>
      <w:rFonts w:ascii="Calibri" w:eastAsia="SimSun" w:hAnsi="Calibri" w:cs="Times New Roman"/>
    </w:rPr>
  </w:style>
  <w:style w:type="paragraph" w:styleId="af2">
    <w:name w:val="footer"/>
    <w:basedOn w:val="a3"/>
    <w:link w:val="13"/>
    <w:uiPriority w:val="99"/>
    <w:rsid w:val="002E391A"/>
    <w:pPr>
      <w:suppressLineNumbers/>
      <w:tabs>
        <w:tab w:val="center" w:pos="4677"/>
        <w:tab w:val="right" w:pos="9355"/>
      </w:tabs>
      <w:spacing w:after="0" w:line="100" w:lineRule="atLeast"/>
    </w:pPr>
  </w:style>
  <w:style w:type="character" w:customStyle="1" w:styleId="13">
    <w:name w:val="Нижний колонтитул Знак1"/>
    <w:basedOn w:val="a0"/>
    <w:link w:val="af2"/>
    <w:uiPriority w:val="99"/>
    <w:rsid w:val="002E391A"/>
    <w:rPr>
      <w:rFonts w:ascii="Calibri" w:eastAsia="SimSun" w:hAnsi="Calibri" w:cs="Times New Roman"/>
    </w:rPr>
  </w:style>
  <w:style w:type="table" w:styleId="af3">
    <w:name w:val="Table Grid"/>
    <w:basedOn w:val="a1"/>
    <w:uiPriority w:val="99"/>
    <w:rsid w:val="002E391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7D7B5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5">
    <w:name w:val="Содержимое таблицы"/>
    <w:basedOn w:val="a"/>
    <w:uiPriority w:val="99"/>
    <w:rsid w:val="000B0830"/>
    <w:pPr>
      <w:widowControl w:val="0"/>
      <w:suppressLineNumbers/>
      <w:suppressAutoHyphens/>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1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CBEE-2198-4FDE-92B0-BD6DFE22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148</Pages>
  <Words>36974</Words>
  <Characters>210758</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Кальсина</dc:creator>
  <cp:lastModifiedBy>Админ</cp:lastModifiedBy>
  <cp:revision>29</cp:revision>
  <dcterms:created xsi:type="dcterms:W3CDTF">2014-01-28T07:37:00Z</dcterms:created>
  <dcterms:modified xsi:type="dcterms:W3CDTF">2014-09-28T11:00:00Z</dcterms:modified>
</cp:coreProperties>
</file>