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5F" w:rsidRPr="0054035F" w:rsidRDefault="0054035F" w:rsidP="0054035F">
      <w:pPr>
        <w:spacing w:after="0" w:line="240" w:lineRule="auto"/>
        <w:rPr>
          <w:rFonts w:ascii="Times New Roman" w:eastAsia="Calibri" w:hAnsi="Times New Roman" w:cs="Times New Roman"/>
        </w:rPr>
      </w:pPr>
      <w:r w:rsidRPr="0054035F">
        <w:rPr>
          <w:rFonts w:ascii="Times New Roman" w:eastAsia="Calibri" w:hAnsi="Times New Roman" w:cs="Times New Roman"/>
        </w:rPr>
        <w:t>«Утверждаю»                                                «Согласовано»                               «Рассмотрено»</w:t>
      </w:r>
    </w:p>
    <w:p w:rsidR="0054035F" w:rsidRPr="0054035F" w:rsidRDefault="0054035F" w:rsidP="0054035F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54035F">
        <w:rPr>
          <w:rFonts w:ascii="Times New Roman" w:eastAsia="Calibri" w:hAnsi="Times New Roman" w:cs="Times New Roman"/>
        </w:rPr>
        <w:t>И.о</w:t>
      </w:r>
      <w:proofErr w:type="gramStart"/>
      <w:r w:rsidRPr="0054035F">
        <w:rPr>
          <w:rFonts w:ascii="Times New Roman" w:eastAsia="Calibri" w:hAnsi="Times New Roman" w:cs="Times New Roman"/>
        </w:rPr>
        <w:t>.д</w:t>
      </w:r>
      <w:proofErr w:type="gramEnd"/>
      <w:r w:rsidRPr="0054035F">
        <w:rPr>
          <w:rFonts w:ascii="Times New Roman" w:eastAsia="Calibri" w:hAnsi="Times New Roman" w:cs="Times New Roman"/>
        </w:rPr>
        <w:t>иректора</w:t>
      </w:r>
      <w:proofErr w:type="spellEnd"/>
      <w:r w:rsidRPr="0054035F">
        <w:rPr>
          <w:rFonts w:ascii="Times New Roman" w:eastAsia="Calibri" w:hAnsi="Times New Roman" w:cs="Times New Roman"/>
        </w:rPr>
        <w:t xml:space="preserve"> ГБОУ кадетская школа                ЗУВР                                         на заседании МС</w:t>
      </w:r>
    </w:p>
    <w:p w:rsidR="0054035F" w:rsidRPr="0054035F" w:rsidRDefault="0054035F" w:rsidP="0054035F">
      <w:pPr>
        <w:spacing w:after="0" w:line="240" w:lineRule="auto"/>
        <w:rPr>
          <w:rFonts w:ascii="Times New Roman" w:eastAsia="Calibri" w:hAnsi="Times New Roman" w:cs="Times New Roman"/>
        </w:rPr>
      </w:pPr>
      <w:r w:rsidRPr="0054035F">
        <w:rPr>
          <w:rFonts w:ascii="Times New Roman" w:eastAsia="Calibri" w:hAnsi="Times New Roman" w:cs="Times New Roman"/>
        </w:rPr>
        <w:t xml:space="preserve">№ 1785 </w:t>
      </w:r>
    </w:p>
    <w:p w:rsidR="0054035F" w:rsidRPr="0054035F" w:rsidRDefault="0054035F" w:rsidP="0054035F">
      <w:pPr>
        <w:spacing w:after="0" w:line="240" w:lineRule="auto"/>
        <w:rPr>
          <w:rFonts w:ascii="Times New Roman" w:eastAsia="Calibri" w:hAnsi="Times New Roman" w:cs="Times New Roman"/>
        </w:rPr>
      </w:pPr>
      <w:r w:rsidRPr="0054035F">
        <w:rPr>
          <w:rFonts w:ascii="Times New Roman" w:eastAsia="Calibri" w:hAnsi="Times New Roman" w:cs="Times New Roman"/>
        </w:rPr>
        <w:t xml:space="preserve">«Таганский кадетский  корпус»                                                                                                                                                                               </w:t>
      </w:r>
    </w:p>
    <w:p w:rsidR="0054035F" w:rsidRPr="0054035F" w:rsidRDefault="0054035F" w:rsidP="0054035F">
      <w:pPr>
        <w:spacing w:after="0" w:line="240" w:lineRule="auto"/>
        <w:rPr>
          <w:rFonts w:ascii="Times New Roman" w:eastAsia="Calibri" w:hAnsi="Times New Roman" w:cs="Times New Roman"/>
        </w:rPr>
      </w:pPr>
      <w:r w:rsidRPr="0054035F">
        <w:rPr>
          <w:rFonts w:ascii="Times New Roman" w:eastAsia="Calibri" w:hAnsi="Times New Roman" w:cs="Times New Roman"/>
        </w:rPr>
        <w:t xml:space="preserve">___________ </w:t>
      </w:r>
      <w:proofErr w:type="spellStart"/>
      <w:r w:rsidRPr="0054035F">
        <w:rPr>
          <w:rFonts w:ascii="Times New Roman" w:eastAsia="Calibri" w:hAnsi="Times New Roman" w:cs="Times New Roman"/>
        </w:rPr>
        <w:t>Т.А.Дудниченко</w:t>
      </w:r>
      <w:proofErr w:type="spellEnd"/>
      <w:r w:rsidRPr="0054035F">
        <w:rPr>
          <w:rFonts w:ascii="Times New Roman" w:eastAsia="Calibri" w:hAnsi="Times New Roman" w:cs="Times New Roman"/>
        </w:rPr>
        <w:t xml:space="preserve">                    _______________                             ________________                                                      приказ № </w:t>
      </w:r>
      <w:r w:rsidRPr="0054035F">
        <w:rPr>
          <w:rFonts w:ascii="Times New Roman" w:eastAsia="Calibri" w:hAnsi="Times New Roman" w:cs="Times New Roman"/>
          <w:lang w:val="en-US"/>
        </w:rPr>
        <w:t>II</w:t>
      </w:r>
      <w:r w:rsidRPr="0054035F">
        <w:rPr>
          <w:rFonts w:ascii="Times New Roman" w:eastAsia="Calibri" w:hAnsi="Times New Roman" w:cs="Times New Roman"/>
        </w:rPr>
        <w:t xml:space="preserve">/138                                             </w:t>
      </w:r>
      <w:proofErr w:type="spellStart"/>
      <w:r w:rsidRPr="0054035F">
        <w:rPr>
          <w:rFonts w:ascii="Times New Roman" w:eastAsia="Calibri" w:hAnsi="Times New Roman" w:cs="Times New Roman"/>
        </w:rPr>
        <w:t>Т.А.Дудниченко</w:t>
      </w:r>
      <w:proofErr w:type="spellEnd"/>
      <w:r w:rsidRPr="0054035F">
        <w:rPr>
          <w:rFonts w:ascii="Times New Roman" w:eastAsia="Calibri" w:hAnsi="Times New Roman" w:cs="Times New Roman"/>
        </w:rPr>
        <w:t xml:space="preserve">                                    протокол № 1   </w:t>
      </w:r>
    </w:p>
    <w:p w:rsidR="0054035F" w:rsidRPr="0054035F" w:rsidRDefault="0054035F" w:rsidP="0054035F">
      <w:pPr>
        <w:spacing w:after="0" w:line="240" w:lineRule="auto"/>
        <w:rPr>
          <w:rFonts w:ascii="Times New Roman" w:eastAsia="Calibri" w:hAnsi="Times New Roman" w:cs="Times New Roman"/>
        </w:rPr>
      </w:pPr>
      <w:r w:rsidRPr="0054035F">
        <w:rPr>
          <w:rFonts w:ascii="Times New Roman" w:eastAsia="Calibri" w:hAnsi="Times New Roman" w:cs="Times New Roman"/>
        </w:rPr>
        <w:t>«29» августа 2014 г.                                      «29» августа 2014 г.                        «29» августа 2014 г.</w:t>
      </w:r>
    </w:p>
    <w:p w:rsidR="0054035F" w:rsidRPr="0054035F" w:rsidRDefault="0054035F" w:rsidP="0054035F">
      <w:pPr>
        <w:spacing w:after="0" w:line="240" w:lineRule="auto"/>
        <w:rPr>
          <w:rFonts w:ascii="Times New Roman" w:eastAsia="Calibri" w:hAnsi="Times New Roman" w:cs="Times New Roman"/>
        </w:rPr>
      </w:pPr>
    </w:p>
    <w:p w:rsidR="0054035F" w:rsidRPr="0054035F" w:rsidRDefault="0054035F" w:rsidP="0054035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6728" w:rsidRPr="00946728" w:rsidRDefault="00946728" w:rsidP="00946728">
      <w:pPr>
        <w:spacing w:after="0" w:line="240" w:lineRule="auto"/>
        <w:rPr>
          <w:rFonts w:ascii="Times New Roman" w:hAnsi="Times New Roman" w:cs="Times New Roman"/>
        </w:rPr>
      </w:pPr>
    </w:p>
    <w:p w:rsidR="00946728" w:rsidRPr="00946728" w:rsidRDefault="00946728" w:rsidP="0094672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6"/>
          <w:szCs w:val="36"/>
          <w:lang w:eastAsia="ja-JP"/>
        </w:rPr>
      </w:pPr>
    </w:p>
    <w:p w:rsidR="00946728" w:rsidRPr="00946728" w:rsidRDefault="00946728" w:rsidP="0094672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6"/>
          <w:szCs w:val="36"/>
          <w:lang w:eastAsia="ja-JP"/>
        </w:rPr>
      </w:pPr>
    </w:p>
    <w:p w:rsidR="00946728" w:rsidRPr="00946728" w:rsidRDefault="00946728" w:rsidP="0094672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6"/>
          <w:szCs w:val="36"/>
          <w:lang w:eastAsia="ja-JP"/>
        </w:rPr>
      </w:pPr>
    </w:p>
    <w:p w:rsidR="00946728" w:rsidRPr="00946728" w:rsidRDefault="00946728" w:rsidP="0094672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6"/>
          <w:szCs w:val="36"/>
          <w:lang w:eastAsia="ja-JP"/>
        </w:rPr>
      </w:pPr>
    </w:p>
    <w:p w:rsidR="00946728" w:rsidRPr="00946728" w:rsidRDefault="00946728" w:rsidP="0094672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6"/>
          <w:szCs w:val="36"/>
          <w:lang w:eastAsia="ja-JP"/>
        </w:rPr>
      </w:pPr>
    </w:p>
    <w:p w:rsidR="00946728" w:rsidRPr="00946728" w:rsidRDefault="00946728" w:rsidP="0094672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6"/>
          <w:szCs w:val="36"/>
          <w:lang w:eastAsia="ja-JP"/>
        </w:rPr>
      </w:pPr>
    </w:p>
    <w:p w:rsidR="00946728" w:rsidRPr="00946728" w:rsidRDefault="00946728" w:rsidP="0094672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6"/>
          <w:szCs w:val="36"/>
          <w:lang w:eastAsia="ja-JP"/>
        </w:rPr>
      </w:pPr>
    </w:p>
    <w:p w:rsidR="00946728" w:rsidRPr="00946728" w:rsidRDefault="00946728" w:rsidP="0094672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6"/>
          <w:szCs w:val="36"/>
          <w:lang w:eastAsia="ja-JP"/>
        </w:rPr>
      </w:pPr>
    </w:p>
    <w:p w:rsidR="00946728" w:rsidRPr="00946728" w:rsidRDefault="00946728" w:rsidP="0094672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6"/>
          <w:szCs w:val="36"/>
          <w:lang w:eastAsia="ja-JP"/>
        </w:rPr>
      </w:pPr>
    </w:p>
    <w:p w:rsidR="00946728" w:rsidRPr="00946728" w:rsidRDefault="00946728" w:rsidP="0094672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6"/>
          <w:szCs w:val="36"/>
          <w:lang w:eastAsia="ja-JP"/>
        </w:rPr>
      </w:pPr>
    </w:p>
    <w:p w:rsidR="00946728" w:rsidRPr="00946728" w:rsidRDefault="00946728" w:rsidP="0094672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6"/>
          <w:szCs w:val="36"/>
          <w:lang w:eastAsia="ja-JP"/>
        </w:rPr>
      </w:pPr>
      <w:r w:rsidRPr="00946728">
        <w:rPr>
          <w:rFonts w:ascii="Times New Roman" w:eastAsia="MS Mincho" w:hAnsi="Times New Roman" w:cs="Times New Roman"/>
          <w:b/>
          <w:sz w:val="36"/>
          <w:szCs w:val="36"/>
          <w:lang w:eastAsia="ja-JP"/>
        </w:rPr>
        <w:t>Рабочая учебная программа</w:t>
      </w:r>
    </w:p>
    <w:p w:rsidR="00946728" w:rsidRPr="00946728" w:rsidRDefault="00946728" w:rsidP="0094672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proofErr w:type="spellStart"/>
      <w:r w:rsidRPr="0094672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Галиаскаровой</w:t>
      </w:r>
      <w:proofErr w:type="spellEnd"/>
      <w:r w:rsidRPr="0094672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Ирины </w:t>
      </w:r>
      <w:proofErr w:type="spellStart"/>
      <w:r w:rsidRPr="0094672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Рэмовны</w:t>
      </w:r>
      <w:proofErr w:type="spellEnd"/>
      <w:r w:rsidRPr="0094672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(учитель начальных классов)</w:t>
      </w:r>
    </w:p>
    <w:p w:rsidR="00946728" w:rsidRPr="00946728" w:rsidRDefault="00946728" w:rsidP="00946728">
      <w:pPr>
        <w:spacing w:after="0" w:line="240" w:lineRule="auto"/>
        <w:ind w:firstLine="540"/>
        <w:jc w:val="center"/>
        <w:rPr>
          <w:rFonts w:ascii="Times New Roman" w:eastAsia="MS Mincho" w:hAnsi="Times New Roman" w:cs="Times New Roman"/>
          <w:b/>
          <w:sz w:val="36"/>
          <w:szCs w:val="36"/>
          <w:lang w:eastAsia="ja-JP"/>
        </w:rPr>
      </w:pPr>
      <w:r w:rsidRPr="00946728">
        <w:rPr>
          <w:rFonts w:ascii="Times New Roman" w:eastAsia="MS Mincho" w:hAnsi="Times New Roman" w:cs="Times New Roman"/>
          <w:b/>
          <w:sz w:val="36"/>
          <w:szCs w:val="36"/>
          <w:lang w:eastAsia="ja-JP"/>
        </w:rPr>
        <w:t xml:space="preserve">по русскому языку для 3 класса </w:t>
      </w:r>
    </w:p>
    <w:p w:rsidR="00946728" w:rsidRPr="00946728" w:rsidRDefault="00946728" w:rsidP="00946728">
      <w:pPr>
        <w:spacing w:after="0" w:line="240" w:lineRule="auto"/>
        <w:ind w:firstLine="54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94672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на 2014-2015 уч. год</w:t>
      </w:r>
    </w:p>
    <w:p w:rsidR="00946728" w:rsidRPr="00946728" w:rsidRDefault="00946728" w:rsidP="00946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Учебник: «Русский язык. 3 класс. В 2 ч.  » Автор: </w:t>
      </w:r>
      <w:proofErr w:type="spellStart"/>
      <w:r w:rsidRPr="009467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Канакина</w:t>
      </w:r>
      <w:proofErr w:type="spellEnd"/>
      <w:r w:rsidRPr="0094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В.П., Горецкий В.Г. – М.: «Просвещение», 201</w:t>
      </w:r>
      <w:r w:rsidR="005403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46728" w:rsidRPr="00946728" w:rsidRDefault="00946728" w:rsidP="00946728">
      <w:pPr>
        <w:spacing w:after="0" w:line="240" w:lineRule="auto"/>
        <w:ind w:firstLine="540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B5E3F" w:rsidRPr="00946728" w:rsidRDefault="000B5E3F">
      <w:pPr>
        <w:rPr>
          <w:rFonts w:ascii="Times New Roman" w:hAnsi="Times New Roman" w:cs="Times New Roman"/>
        </w:rPr>
      </w:pPr>
    </w:p>
    <w:p w:rsidR="00946728" w:rsidRPr="00946728" w:rsidRDefault="00946728">
      <w:pPr>
        <w:rPr>
          <w:rFonts w:ascii="Times New Roman" w:hAnsi="Times New Roman" w:cs="Times New Roman"/>
        </w:rPr>
      </w:pPr>
    </w:p>
    <w:p w:rsidR="00946728" w:rsidRPr="00946728" w:rsidRDefault="00946728">
      <w:pPr>
        <w:rPr>
          <w:rFonts w:ascii="Times New Roman" w:hAnsi="Times New Roman" w:cs="Times New Roman"/>
        </w:rPr>
      </w:pPr>
    </w:p>
    <w:p w:rsidR="00946728" w:rsidRPr="00946728" w:rsidRDefault="00946728">
      <w:pPr>
        <w:rPr>
          <w:rFonts w:ascii="Times New Roman" w:hAnsi="Times New Roman" w:cs="Times New Roman"/>
        </w:rPr>
      </w:pPr>
    </w:p>
    <w:p w:rsidR="00946728" w:rsidRPr="00946728" w:rsidRDefault="00946728">
      <w:pPr>
        <w:rPr>
          <w:rFonts w:ascii="Times New Roman" w:hAnsi="Times New Roman" w:cs="Times New Roman"/>
        </w:rPr>
      </w:pPr>
    </w:p>
    <w:p w:rsidR="00946728" w:rsidRPr="00946728" w:rsidRDefault="00946728">
      <w:pPr>
        <w:rPr>
          <w:rFonts w:ascii="Times New Roman" w:hAnsi="Times New Roman" w:cs="Times New Roman"/>
        </w:rPr>
      </w:pPr>
    </w:p>
    <w:p w:rsidR="00946728" w:rsidRPr="00946728" w:rsidRDefault="00946728">
      <w:pPr>
        <w:rPr>
          <w:rFonts w:ascii="Times New Roman" w:hAnsi="Times New Roman" w:cs="Times New Roman"/>
        </w:rPr>
      </w:pPr>
    </w:p>
    <w:p w:rsidR="00946728" w:rsidRPr="00946728" w:rsidRDefault="00946728">
      <w:pPr>
        <w:rPr>
          <w:rFonts w:ascii="Times New Roman" w:hAnsi="Times New Roman" w:cs="Times New Roman"/>
        </w:rPr>
      </w:pPr>
    </w:p>
    <w:p w:rsidR="00946728" w:rsidRPr="00946728" w:rsidRDefault="00946728">
      <w:pPr>
        <w:rPr>
          <w:rFonts w:ascii="Times New Roman" w:hAnsi="Times New Roman" w:cs="Times New Roman"/>
        </w:rPr>
      </w:pPr>
    </w:p>
    <w:p w:rsidR="00946728" w:rsidRPr="00946728" w:rsidRDefault="00946728">
      <w:pPr>
        <w:rPr>
          <w:rFonts w:ascii="Times New Roman" w:hAnsi="Times New Roman" w:cs="Times New Roman"/>
        </w:rPr>
      </w:pPr>
    </w:p>
    <w:p w:rsidR="00946728" w:rsidRPr="00946728" w:rsidRDefault="00946728">
      <w:pPr>
        <w:rPr>
          <w:rFonts w:ascii="Times New Roman" w:hAnsi="Times New Roman" w:cs="Times New Roman"/>
        </w:rPr>
      </w:pPr>
    </w:p>
    <w:p w:rsidR="00946728" w:rsidRPr="00946728" w:rsidRDefault="00946728" w:rsidP="0094672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Пояснительная записка</w:t>
      </w:r>
    </w:p>
    <w:p w:rsidR="00946728" w:rsidRPr="00946728" w:rsidRDefault="00946728" w:rsidP="00946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946728" w:rsidRPr="00946728" w:rsidRDefault="00946728" w:rsidP="00946728">
      <w:pPr>
        <w:spacing w:after="0" w:line="240" w:lineRule="auto"/>
        <w:ind w:right="91"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94672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Рабочая программа по русскому языку разработана на </w:t>
      </w:r>
      <w:r w:rsidRPr="00946728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основе </w:t>
      </w:r>
      <w:r w:rsidRPr="0094672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требований ФГОС</w:t>
      </w:r>
      <w:r w:rsidRPr="00946728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, в соответствии с «Примерными программами»,  Концепция духовно-нравственного развития и воспитания, «Планируемыми результатами начального образования» и </w:t>
      </w:r>
      <w:r w:rsidRPr="0094672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авторскими рабочими  программами В. Г. Горецкого, В. А Кирюшкина, А. Ф. </w:t>
      </w:r>
      <w:proofErr w:type="spellStart"/>
      <w:r w:rsidRPr="0094672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Шанько</w:t>
      </w:r>
      <w:proofErr w:type="spellEnd"/>
      <w:r w:rsidRPr="0094672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«Обучение грамоте» и В. П. </w:t>
      </w:r>
      <w:proofErr w:type="spellStart"/>
      <w:r w:rsidRPr="0094672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Канакиной</w:t>
      </w:r>
      <w:proofErr w:type="spellEnd"/>
      <w:r w:rsidRPr="0094672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«Русский язык» 2011г.</w:t>
      </w:r>
    </w:p>
    <w:p w:rsidR="00946728" w:rsidRPr="00946728" w:rsidRDefault="00946728" w:rsidP="00946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946728" w:rsidRPr="00946728" w:rsidRDefault="00946728" w:rsidP="00946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</w:t>
      </w:r>
    </w:p>
    <w:p w:rsidR="00946728" w:rsidRPr="00946728" w:rsidRDefault="00946728" w:rsidP="00946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946728" w:rsidRPr="00946728" w:rsidRDefault="00946728" w:rsidP="00946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946728" w:rsidRPr="00946728" w:rsidRDefault="00946728" w:rsidP="00946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Целями </w:t>
      </w:r>
      <w:r w:rsidRPr="00946728">
        <w:rPr>
          <w:rFonts w:ascii="Times New Roman" w:eastAsia="Times New Roman" w:hAnsi="Times New Roman" w:cs="Times New Roman"/>
          <w:sz w:val="24"/>
          <w:lang w:eastAsia="ru-RU"/>
        </w:rPr>
        <w:t>изучения предмета «Русский язык» в начальной школе являются:</w:t>
      </w:r>
    </w:p>
    <w:p w:rsidR="00946728" w:rsidRPr="00946728" w:rsidRDefault="00946728" w:rsidP="00946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946728" w:rsidRPr="00946728" w:rsidRDefault="00946728" w:rsidP="00946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46728" w:rsidRPr="00946728" w:rsidRDefault="00946728" w:rsidP="00946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 xml:space="preserve">Программа определяет ряд практических </w:t>
      </w:r>
      <w:r w:rsidRPr="00946728">
        <w:rPr>
          <w:rFonts w:ascii="Times New Roman" w:eastAsia="Times New Roman" w:hAnsi="Times New Roman" w:cs="Times New Roman"/>
          <w:b/>
          <w:sz w:val="24"/>
          <w:lang w:eastAsia="ru-RU"/>
        </w:rPr>
        <w:t>задач</w:t>
      </w:r>
      <w:r w:rsidRPr="00946728">
        <w:rPr>
          <w:rFonts w:ascii="Times New Roman" w:eastAsia="Times New Roman" w:hAnsi="Times New Roman" w:cs="Times New Roman"/>
          <w:sz w:val="24"/>
          <w:lang w:eastAsia="ru-RU"/>
        </w:rPr>
        <w:t>, решение которых обеспечит достижение основных целей изучения предмета:</w:t>
      </w:r>
    </w:p>
    <w:p w:rsidR="00946728" w:rsidRPr="00946728" w:rsidRDefault="00946728" w:rsidP="00946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946728" w:rsidRPr="00946728" w:rsidRDefault="00946728" w:rsidP="00946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946728">
        <w:rPr>
          <w:rFonts w:ascii="Times New Roman" w:eastAsia="Times New Roman" w:hAnsi="Times New Roman" w:cs="Times New Roman"/>
          <w:sz w:val="24"/>
          <w:lang w:eastAsia="ru-RU"/>
        </w:rPr>
        <w:t>морфемике</w:t>
      </w:r>
      <w:proofErr w:type="spellEnd"/>
      <w:r w:rsidRPr="00946728">
        <w:rPr>
          <w:rFonts w:ascii="Times New Roman" w:eastAsia="Times New Roman" w:hAnsi="Times New Roman" w:cs="Times New Roman"/>
          <w:sz w:val="24"/>
          <w:lang w:eastAsia="ru-RU"/>
        </w:rPr>
        <w:t xml:space="preserve"> (состав слова), морфологии и синтаксисе;</w:t>
      </w:r>
    </w:p>
    <w:p w:rsidR="00946728" w:rsidRPr="00946728" w:rsidRDefault="00946728" w:rsidP="00946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946728" w:rsidRPr="00946728" w:rsidRDefault="00946728" w:rsidP="00946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46728" w:rsidRPr="00946728" w:rsidRDefault="00946728" w:rsidP="00946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46728" w:rsidRPr="00946728" w:rsidRDefault="00946728" w:rsidP="00946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b/>
          <w:sz w:val="24"/>
          <w:lang w:eastAsia="ru-RU"/>
        </w:rPr>
        <w:t>Общая характеристика курса.</w:t>
      </w:r>
    </w:p>
    <w:p w:rsidR="00946728" w:rsidRPr="00946728" w:rsidRDefault="00946728" w:rsidP="00946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чтению. Содержание обучения грамоте обеспечивает решение основных задач трёх его периодов: </w:t>
      </w:r>
      <w:proofErr w:type="spellStart"/>
      <w:r w:rsidRPr="00946728">
        <w:rPr>
          <w:rFonts w:ascii="Times New Roman" w:eastAsia="Times New Roman" w:hAnsi="Times New Roman" w:cs="Times New Roman"/>
          <w:i/>
          <w:sz w:val="24"/>
          <w:lang w:eastAsia="ru-RU"/>
        </w:rPr>
        <w:t>добукварного</w:t>
      </w:r>
      <w:proofErr w:type="spellEnd"/>
      <w:r w:rsidRPr="00946728">
        <w:rPr>
          <w:rFonts w:ascii="Times New Roman" w:eastAsia="Times New Roman" w:hAnsi="Times New Roman" w:cs="Times New Roman"/>
          <w:sz w:val="24"/>
          <w:lang w:eastAsia="ru-RU"/>
        </w:rPr>
        <w:t xml:space="preserve"> (подготовительного), </w:t>
      </w:r>
      <w:r w:rsidRPr="00946728">
        <w:rPr>
          <w:rFonts w:ascii="Times New Roman" w:eastAsia="Times New Roman" w:hAnsi="Times New Roman" w:cs="Times New Roman"/>
          <w:i/>
          <w:sz w:val="24"/>
          <w:lang w:eastAsia="ru-RU"/>
        </w:rPr>
        <w:t>букварного</w:t>
      </w:r>
      <w:r w:rsidRPr="00946728">
        <w:rPr>
          <w:rFonts w:ascii="Times New Roman" w:eastAsia="Times New Roman" w:hAnsi="Times New Roman" w:cs="Times New Roman"/>
          <w:sz w:val="24"/>
          <w:lang w:eastAsia="ru-RU"/>
        </w:rPr>
        <w:t xml:space="preserve"> (основного) и </w:t>
      </w:r>
      <w:proofErr w:type="spellStart"/>
      <w:r w:rsidRPr="00946728">
        <w:rPr>
          <w:rFonts w:ascii="Times New Roman" w:eastAsia="Times New Roman" w:hAnsi="Times New Roman" w:cs="Times New Roman"/>
          <w:i/>
          <w:sz w:val="24"/>
          <w:lang w:eastAsia="ru-RU"/>
        </w:rPr>
        <w:t>послебукварного</w:t>
      </w:r>
      <w:proofErr w:type="spellEnd"/>
      <w:r w:rsidRPr="00946728">
        <w:rPr>
          <w:rFonts w:ascii="Times New Roman" w:eastAsia="Times New Roman" w:hAnsi="Times New Roman" w:cs="Times New Roman"/>
          <w:sz w:val="24"/>
          <w:lang w:eastAsia="ru-RU"/>
        </w:rPr>
        <w:t xml:space="preserve"> (заключительного).</w:t>
      </w:r>
    </w:p>
    <w:p w:rsidR="00946728" w:rsidRPr="00946728" w:rsidRDefault="00946728" w:rsidP="00946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46728">
        <w:rPr>
          <w:rFonts w:ascii="Times New Roman" w:eastAsia="Times New Roman" w:hAnsi="Times New Roman" w:cs="Times New Roman"/>
          <w:i/>
          <w:sz w:val="24"/>
          <w:lang w:eastAsia="ru-RU"/>
        </w:rPr>
        <w:t>Добукварный</w:t>
      </w:r>
      <w:proofErr w:type="spellEnd"/>
      <w:r w:rsidRPr="00946728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r w:rsidRPr="00946728">
        <w:rPr>
          <w:rFonts w:ascii="Times New Roman" w:eastAsia="Times New Roman" w:hAnsi="Times New Roman" w:cs="Times New Roman"/>
          <w:sz w:val="24"/>
          <w:lang w:eastAsia="ru-RU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– приобщение к учебной деятельности, приучение к требованиям школы. </w:t>
      </w:r>
    </w:p>
    <w:p w:rsidR="00946728" w:rsidRPr="00946728" w:rsidRDefault="00946728" w:rsidP="00946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Содержание </w:t>
      </w:r>
      <w:r w:rsidRPr="00946728">
        <w:rPr>
          <w:rFonts w:ascii="Times New Roman" w:eastAsia="Times New Roman" w:hAnsi="Times New Roman" w:cs="Times New Roman"/>
          <w:i/>
          <w:sz w:val="24"/>
          <w:lang w:eastAsia="ru-RU"/>
        </w:rPr>
        <w:t>букварного</w:t>
      </w:r>
      <w:r w:rsidRPr="00946728">
        <w:rPr>
          <w:rFonts w:ascii="Times New Roman" w:eastAsia="Times New Roman" w:hAnsi="Times New Roman" w:cs="Times New Roman"/>
          <w:sz w:val="24"/>
          <w:lang w:eastAsia="ru-RU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946728" w:rsidRPr="00946728" w:rsidRDefault="00946728" w:rsidP="00946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46728">
        <w:rPr>
          <w:rFonts w:ascii="Times New Roman" w:eastAsia="Times New Roman" w:hAnsi="Times New Roman" w:cs="Times New Roman"/>
          <w:i/>
          <w:sz w:val="24"/>
          <w:lang w:eastAsia="ru-RU"/>
        </w:rPr>
        <w:t>Послебукварный</w:t>
      </w:r>
      <w:proofErr w:type="spellEnd"/>
      <w:r w:rsidRPr="00946728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r w:rsidRPr="00946728">
        <w:rPr>
          <w:rFonts w:ascii="Times New Roman" w:eastAsia="Times New Roman" w:hAnsi="Times New Roman" w:cs="Times New Roman"/>
          <w:sz w:val="24"/>
          <w:lang w:eastAsia="ru-RU"/>
        </w:rPr>
        <w:t>(заключительный)</w:t>
      </w:r>
      <w:r w:rsidRPr="0094672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946728">
        <w:rPr>
          <w:rFonts w:ascii="Times New Roman" w:eastAsia="Times New Roman" w:hAnsi="Times New Roman" w:cs="Times New Roman"/>
          <w:sz w:val="24"/>
          <w:lang w:eastAsia="ru-RU"/>
        </w:rPr>
        <w:t xml:space="preserve">–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</w:t>
      </w:r>
    </w:p>
    <w:p w:rsidR="00946728" w:rsidRPr="00946728" w:rsidRDefault="00946728" w:rsidP="00946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946728" w:rsidRPr="00946728" w:rsidRDefault="00946728" w:rsidP="00946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>Систематический курс русского языка представлен в программе следующими содержательными линиями:</w:t>
      </w:r>
    </w:p>
    <w:p w:rsidR="00946728" w:rsidRPr="00946728" w:rsidRDefault="00946728" w:rsidP="00946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946728">
        <w:rPr>
          <w:rFonts w:ascii="Times New Roman" w:eastAsia="Times New Roman" w:hAnsi="Times New Roman" w:cs="Times New Roman"/>
          <w:sz w:val="24"/>
          <w:lang w:eastAsia="ru-RU"/>
        </w:rPr>
        <w:t>морфемика</w:t>
      </w:r>
      <w:proofErr w:type="spellEnd"/>
      <w:r w:rsidRPr="00946728">
        <w:rPr>
          <w:rFonts w:ascii="Times New Roman" w:eastAsia="Times New Roman" w:hAnsi="Times New Roman" w:cs="Times New Roman"/>
          <w:sz w:val="24"/>
          <w:lang w:eastAsia="ru-RU"/>
        </w:rPr>
        <w:t xml:space="preserve">), грамматика (морфология и синтаксис); </w:t>
      </w:r>
    </w:p>
    <w:p w:rsidR="00946728" w:rsidRPr="00946728" w:rsidRDefault="00946728" w:rsidP="00946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 xml:space="preserve">• орфография и пунктуация; </w:t>
      </w:r>
    </w:p>
    <w:p w:rsidR="00946728" w:rsidRPr="00946728" w:rsidRDefault="00946728" w:rsidP="00946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 xml:space="preserve">• развитие речи. </w:t>
      </w:r>
    </w:p>
    <w:p w:rsidR="00946728" w:rsidRPr="00946728" w:rsidRDefault="00946728" w:rsidP="00946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</w:t>
      </w:r>
    </w:p>
    <w:p w:rsidR="00946728" w:rsidRPr="00946728" w:rsidRDefault="00946728" w:rsidP="00946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>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946728" w:rsidRPr="00946728" w:rsidRDefault="00946728" w:rsidP="00946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 xml:space="preserve">Значимое место в программе отводится темам «Текст», «Предложение и словосочетание. </w:t>
      </w:r>
      <w:proofErr w:type="gramStart"/>
      <w:r w:rsidRPr="00946728">
        <w:rPr>
          <w:rFonts w:ascii="Times New Roman" w:eastAsia="Times New Roman" w:hAnsi="Times New Roman" w:cs="Times New Roman"/>
          <w:sz w:val="24"/>
          <w:lang w:eastAsia="ru-RU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946728">
        <w:rPr>
          <w:rFonts w:ascii="Times New Roman" w:eastAsia="Times New Roman" w:hAnsi="Times New Roman" w:cs="Times New Roman"/>
          <w:sz w:val="24"/>
          <w:lang w:eastAsia="ru-RU"/>
        </w:rPr>
        <w:t>речеведческими</w:t>
      </w:r>
      <w:proofErr w:type="spellEnd"/>
      <w:r w:rsidRPr="00946728">
        <w:rPr>
          <w:rFonts w:ascii="Times New Roman" w:eastAsia="Times New Roman" w:hAnsi="Times New Roman" w:cs="Times New Roman"/>
          <w:sz w:val="24"/>
          <w:lang w:eastAsia="ru-RU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946728">
        <w:rPr>
          <w:rFonts w:ascii="Times New Roman" w:eastAsia="Times New Roman" w:hAnsi="Times New Roman" w:cs="Times New Roman"/>
          <w:sz w:val="24"/>
          <w:lang w:eastAsia="ru-RU"/>
        </w:rPr>
        <w:t xml:space="preserve"> с оценкой и самооценкой выполненной учеником творческой работы.</w:t>
      </w:r>
    </w:p>
    <w:p w:rsidR="00946728" w:rsidRPr="00946728" w:rsidRDefault="00946728" w:rsidP="00946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946728" w:rsidRPr="00946728" w:rsidRDefault="00946728" w:rsidP="00946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946728">
        <w:rPr>
          <w:rFonts w:ascii="Times New Roman" w:eastAsia="Times New Roman" w:hAnsi="Times New Roman" w:cs="Times New Roman"/>
          <w:sz w:val="24"/>
          <w:lang w:eastAsia="ru-RU"/>
        </w:rPr>
        <w:t>Раздел «Лексика » предусматривает формирование у младших школьников представлений о материальной природе языкового знака (слова как единства звучания и значения); осмысление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946728">
        <w:rPr>
          <w:rFonts w:ascii="Times New Roman" w:eastAsia="Times New Roman" w:hAnsi="Times New Roman" w:cs="Times New Roman"/>
          <w:sz w:val="24"/>
          <w:lang w:eastAsia="ru-RU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946728" w:rsidRDefault="00946728" w:rsidP="00946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</w:t>
      </w:r>
      <w:r w:rsidRPr="00946728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обобщения, что служит основой для дальнейшего формирования </w:t>
      </w:r>
      <w:proofErr w:type="spellStart"/>
      <w:r w:rsidRPr="00946728">
        <w:rPr>
          <w:rFonts w:ascii="Times New Roman" w:eastAsia="Times New Roman" w:hAnsi="Times New Roman" w:cs="Times New Roman"/>
          <w:sz w:val="24"/>
          <w:lang w:eastAsia="ru-RU"/>
        </w:rPr>
        <w:t>общеучебных</w:t>
      </w:r>
      <w:proofErr w:type="spellEnd"/>
      <w:r w:rsidRPr="00946728">
        <w:rPr>
          <w:rFonts w:ascii="Times New Roman" w:eastAsia="Times New Roman" w:hAnsi="Times New Roman" w:cs="Times New Roman"/>
          <w:sz w:val="24"/>
          <w:lang w:eastAsia="ru-RU"/>
        </w:rPr>
        <w:t>, логических и познавательных  универсальных действий.</w:t>
      </w:r>
    </w:p>
    <w:p w:rsidR="00C969D9" w:rsidRDefault="00C969D9" w:rsidP="009467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969D9" w:rsidRDefault="00C969D9" w:rsidP="009467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Программа направлена на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учебно-управленческих умений и навыков, учебно-коммуникативных, учебно-информационных умений и навыков, развитие логического мышления на основе формирования умений сравнивать, классифицировать, обобщать, делать выводы, анализировать, сопоставлять.</w:t>
      </w:r>
    </w:p>
    <w:p w:rsidR="00946728" w:rsidRPr="00946728" w:rsidRDefault="00946728" w:rsidP="00946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</w:t>
      </w:r>
    </w:p>
    <w:p w:rsidR="00946728" w:rsidRDefault="00946728" w:rsidP="00946728">
      <w:pPr>
        <w:spacing w:after="0" w:line="240" w:lineRule="auto"/>
        <w:ind w:left="36" w:right="17"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946728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со</w:t>
      </w:r>
      <w:proofErr w:type="gramEnd"/>
      <w:r w:rsidRPr="00946728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0F05DF" w:rsidRDefault="000F05DF" w:rsidP="000F05DF">
      <w:pPr>
        <w:pStyle w:val="LO-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           Программа ориентирована на использование </w:t>
      </w:r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учебно-методического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комплекса под редакцией В.П.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Канакиной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и  В. Г. Горецкого. Русский язык. 3 класс. - М.: Просвещение, 2012. </w:t>
      </w:r>
    </w:p>
    <w:p w:rsidR="000F05DF" w:rsidRDefault="000F05DF" w:rsidP="000F05DF">
      <w:pPr>
        <w:pStyle w:val="LO-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УМК состоит из: </w:t>
      </w:r>
    </w:p>
    <w:p w:rsidR="000F05DF" w:rsidRDefault="000F05DF" w:rsidP="000F05DF">
      <w:pPr>
        <w:pStyle w:val="LO-Normal"/>
        <w:numPr>
          <w:ilvl w:val="0"/>
          <w:numId w:val="2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учебник: В.П.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Канакина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и  В. Г. Горецкий. Русский язык 3 класс. – М.: Просвещение, 2012. В 2 частях.</w:t>
      </w:r>
    </w:p>
    <w:p w:rsidR="000F05DF" w:rsidRDefault="000F05DF" w:rsidP="000F05DF">
      <w:pPr>
        <w:pStyle w:val="LO-Normal"/>
        <w:numPr>
          <w:ilvl w:val="0"/>
          <w:numId w:val="2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программа: авторы   В.П.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Канакина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и  В. Г. Горецкий     «Русский язык. Рабочие программы 1 – 4  классы» -  М.: Просвещение, 2011. </w:t>
      </w:r>
    </w:p>
    <w:p w:rsidR="000F05DF" w:rsidRDefault="000F05DF" w:rsidP="000F05DF">
      <w:pPr>
        <w:pStyle w:val="LO-Normal"/>
        <w:numPr>
          <w:ilvl w:val="0"/>
          <w:numId w:val="2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Диски: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Канакина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В.П. и др. Русский язык. 3 класс. Электронное пособие.</w:t>
      </w:r>
    </w:p>
    <w:p w:rsidR="000F05DF" w:rsidRDefault="000F05DF" w:rsidP="000F05D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jc w:val="both"/>
        <w:rPr>
          <w:rFonts w:eastAsia="Calibri" w:cs="Arial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Учебно-методический комплекс входит в федеральный перечень учебников на 2014/2015 учебный год и рекомендован (утвержден) МО РФ.</w:t>
      </w:r>
    </w:p>
    <w:p w:rsidR="000F05DF" w:rsidRPr="00946728" w:rsidRDefault="000F05DF" w:rsidP="00946728">
      <w:pPr>
        <w:spacing w:after="0" w:line="240" w:lineRule="auto"/>
        <w:ind w:left="36" w:right="17"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946728" w:rsidRPr="00946728" w:rsidRDefault="00946728" w:rsidP="00946728">
      <w:pPr>
        <w:spacing w:after="0" w:line="240" w:lineRule="auto"/>
        <w:ind w:left="36" w:right="17"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946728" w:rsidRPr="00946728" w:rsidRDefault="00946728" w:rsidP="00946728">
      <w:pPr>
        <w:spacing w:after="0" w:line="240" w:lineRule="auto"/>
        <w:ind w:left="36" w:right="17" w:firstLine="72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</w:pPr>
      <w:r w:rsidRPr="00946728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Описание места учебного предмета в учебном плане.</w:t>
      </w:r>
    </w:p>
    <w:p w:rsidR="00946728" w:rsidRPr="00946728" w:rsidRDefault="00946728" w:rsidP="009467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</w:t>
      </w:r>
      <w:r w:rsidRPr="00946728">
        <w:rPr>
          <w:rFonts w:ascii="Times New Roman" w:eastAsia="Times New Roman" w:hAnsi="Times New Roman" w:cs="Times New Roman"/>
          <w:sz w:val="24"/>
          <w:lang w:eastAsia="ru-RU"/>
        </w:rPr>
        <w:t xml:space="preserve">На изучение русского языка в начальной школе выделяется </w:t>
      </w:r>
      <w:r w:rsidRPr="00946728">
        <w:rPr>
          <w:rFonts w:ascii="Times New Roman" w:eastAsia="Times New Roman" w:hAnsi="Times New Roman" w:cs="Times New Roman"/>
          <w:b/>
          <w:sz w:val="24"/>
          <w:lang w:eastAsia="ru-RU"/>
        </w:rPr>
        <w:t>690ч</w:t>
      </w:r>
      <w:r w:rsidRPr="00946728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. </w:t>
      </w:r>
      <w:r w:rsidRPr="00946728">
        <w:rPr>
          <w:rFonts w:ascii="Times New Roman" w:eastAsia="Times New Roman" w:hAnsi="Times New Roman" w:cs="Times New Roman"/>
          <w:b/>
          <w:sz w:val="24"/>
          <w:lang w:eastAsia="ru-RU"/>
        </w:rPr>
        <w:t>В 1 классе</w:t>
      </w:r>
      <w:r w:rsidRPr="00946728">
        <w:rPr>
          <w:rFonts w:ascii="Times New Roman" w:eastAsia="Times New Roman" w:hAnsi="Times New Roman" w:cs="Times New Roman"/>
          <w:sz w:val="24"/>
          <w:lang w:eastAsia="ru-RU"/>
        </w:rPr>
        <w:t xml:space="preserve"> — </w:t>
      </w:r>
      <w:r w:rsidRPr="00946728">
        <w:rPr>
          <w:rFonts w:ascii="Times New Roman" w:eastAsia="Times New Roman" w:hAnsi="Times New Roman" w:cs="Times New Roman"/>
          <w:b/>
          <w:sz w:val="24"/>
          <w:lang w:eastAsia="ru-RU"/>
        </w:rPr>
        <w:t>165 ч</w:t>
      </w:r>
      <w:r w:rsidRPr="00946728">
        <w:rPr>
          <w:rFonts w:ascii="Times New Roman" w:eastAsia="Times New Roman" w:hAnsi="Times New Roman" w:cs="Times New Roman"/>
          <w:sz w:val="24"/>
          <w:lang w:eastAsia="ru-RU"/>
        </w:rPr>
        <w:t xml:space="preserve"> (5 ч в неделю, 33 учебные недели): из них </w:t>
      </w:r>
      <w:r w:rsidRPr="00946728">
        <w:rPr>
          <w:rFonts w:ascii="Times New Roman" w:eastAsia="Times New Roman" w:hAnsi="Times New Roman" w:cs="Times New Roman"/>
          <w:b/>
          <w:sz w:val="24"/>
          <w:lang w:eastAsia="ru-RU"/>
        </w:rPr>
        <w:t>115 ч</w:t>
      </w:r>
      <w:r w:rsidRPr="00946728">
        <w:rPr>
          <w:rFonts w:ascii="Times New Roman" w:eastAsia="Times New Roman" w:hAnsi="Times New Roman" w:cs="Times New Roman"/>
          <w:sz w:val="24"/>
          <w:lang w:eastAsia="ru-RU"/>
        </w:rPr>
        <w:t xml:space="preserve"> (23 учебные недели) отводится урокам обучения письму в период обучения грамоте и </w:t>
      </w:r>
      <w:r w:rsidRPr="0094672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50 ч </w:t>
      </w:r>
      <w:r w:rsidRPr="00946728">
        <w:rPr>
          <w:rFonts w:ascii="Times New Roman" w:eastAsia="Times New Roman" w:hAnsi="Times New Roman" w:cs="Times New Roman"/>
          <w:sz w:val="24"/>
          <w:lang w:eastAsia="ru-RU"/>
        </w:rPr>
        <w:t>(10 учебных недель) — урокам русского языка.</w:t>
      </w:r>
    </w:p>
    <w:p w:rsidR="00946728" w:rsidRPr="00946728" w:rsidRDefault="00946728" w:rsidP="0094672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b/>
          <w:sz w:val="24"/>
          <w:lang w:eastAsia="ru-RU"/>
        </w:rPr>
        <w:t>Во 2</w:t>
      </w:r>
      <w:r w:rsidRPr="00946728">
        <w:rPr>
          <w:rFonts w:ascii="Times New Roman" w:eastAsia="Times New Roman" w:hAnsi="Times New Roman" w:cs="Times New Roman"/>
          <w:sz w:val="24"/>
          <w:lang w:eastAsia="ru-RU"/>
        </w:rPr>
        <w:t>—</w:t>
      </w:r>
      <w:r w:rsidRPr="00946728">
        <w:rPr>
          <w:rFonts w:ascii="Times New Roman" w:eastAsia="Times New Roman" w:hAnsi="Times New Roman" w:cs="Times New Roman"/>
          <w:b/>
          <w:sz w:val="24"/>
          <w:lang w:eastAsia="ru-RU"/>
        </w:rPr>
        <w:t>4 классах</w:t>
      </w:r>
      <w:r w:rsidRPr="00946728">
        <w:rPr>
          <w:rFonts w:ascii="Times New Roman" w:eastAsia="Times New Roman" w:hAnsi="Times New Roman" w:cs="Times New Roman"/>
          <w:sz w:val="24"/>
          <w:lang w:eastAsia="ru-RU"/>
        </w:rPr>
        <w:t xml:space="preserve"> на уроки русского языка отводится по</w:t>
      </w:r>
      <w:r w:rsidRPr="0094672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94672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4672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175 ч</w:t>
      </w:r>
      <w:r w:rsidRPr="00946728">
        <w:rPr>
          <w:rFonts w:ascii="Times New Roman" w:eastAsia="Times New Roman" w:hAnsi="Times New Roman" w:cs="Times New Roman"/>
          <w:sz w:val="24"/>
          <w:lang w:eastAsia="ru-RU"/>
        </w:rPr>
        <w:t xml:space="preserve"> (5 ч в неделю, </w:t>
      </w:r>
      <w:r w:rsidRPr="0094672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35</w:t>
      </w:r>
      <w:r w:rsidRPr="00946728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 xml:space="preserve"> </w:t>
      </w:r>
      <w:r w:rsidRPr="00946728">
        <w:rPr>
          <w:rFonts w:ascii="Times New Roman" w:eastAsia="Times New Roman" w:hAnsi="Times New Roman" w:cs="Times New Roman"/>
          <w:sz w:val="24"/>
          <w:lang w:eastAsia="ru-RU"/>
        </w:rPr>
        <w:t xml:space="preserve">учебных недель в каждом классе). </w:t>
      </w:r>
    </w:p>
    <w:p w:rsidR="00946728" w:rsidRPr="00946728" w:rsidRDefault="00946728" w:rsidP="00946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46728" w:rsidRPr="00946728" w:rsidRDefault="00946728" w:rsidP="00946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Описание ценностных ориентиров содержания учебного предмета</w:t>
      </w:r>
    </w:p>
    <w:p w:rsidR="00946728" w:rsidRPr="00946728" w:rsidRDefault="00946728" w:rsidP="00946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46728" w:rsidRPr="00946728" w:rsidRDefault="00946728" w:rsidP="00946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 последние десятилетия в обществе произошли кардинальные изменения в представлении о целях образования и путях их реализации. </w:t>
      </w:r>
      <w:proofErr w:type="gramStart"/>
      <w:r w:rsidRPr="009467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  <w:proofErr w:type="gramEnd"/>
    </w:p>
    <w:p w:rsidR="00946728" w:rsidRPr="00946728" w:rsidRDefault="00946728" w:rsidP="00946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946728" w:rsidRPr="00946728" w:rsidRDefault="00946728" w:rsidP="00946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·</w:t>
      </w:r>
      <w:r w:rsidRPr="00946728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формирование основ гражданской идентичности личности </w:t>
      </w:r>
      <w:r w:rsidRPr="009467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базе:</w:t>
      </w:r>
    </w:p>
    <w:p w:rsidR="00946728" w:rsidRPr="00946728" w:rsidRDefault="00946728" w:rsidP="00946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946728" w:rsidRPr="00946728" w:rsidRDefault="00946728" w:rsidP="00946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946728" w:rsidRPr="00946728" w:rsidRDefault="00946728" w:rsidP="00946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·</w:t>
      </w:r>
      <w:r w:rsidRPr="00946728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формирование психологических условий развития общения, сотрудничества </w:t>
      </w:r>
      <w:r w:rsidRPr="009467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основе:</w:t>
      </w:r>
    </w:p>
    <w:p w:rsidR="00946728" w:rsidRPr="00946728" w:rsidRDefault="00946728" w:rsidP="00946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946728" w:rsidRPr="00946728" w:rsidRDefault="00946728" w:rsidP="00946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946728" w:rsidRPr="00946728" w:rsidRDefault="00946728" w:rsidP="00946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·</w:t>
      </w:r>
      <w:r w:rsidRPr="00946728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развитие ценностно-смысловой сферы личности </w:t>
      </w:r>
      <w:r w:rsidRPr="009467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основе общечеловеческих принципов нравственности и гуманизма:</w:t>
      </w:r>
    </w:p>
    <w:p w:rsidR="00946728" w:rsidRPr="00946728" w:rsidRDefault="00946728" w:rsidP="00946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946728" w:rsidRPr="00946728" w:rsidRDefault="00946728" w:rsidP="00946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– ориентации в нравственном содержании и </w:t>
      </w:r>
      <w:proofErr w:type="gramStart"/>
      <w:r w:rsidRPr="009467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смысле</w:t>
      </w:r>
      <w:proofErr w:type="gramEnd"/>
      <w:r w:rsidRPr="009467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946728" w:rsidRPr="00946728" w:rsidRDefault="00946728" w:rsidP="00946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946728" w:rsidRPr="00946728" w:rsidRDefault="00946728" w:rsidP="00946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·</w:t>
      </w:r>
      <w:r w:rsidRPr="00946728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развитие умения учиться </w:t>
      </w:r>
      <w:r w:rsidRPr="009467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как первого шага к самообразованию и самовоспитанию, а именно:</w:t>
      </w:r>
    </w:p>
    <w:p w:rsidR="00946728" w:rsidRPr="00946728" w:rsidRDefault="00946728" w:rsidP="00946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946728" w:rsidRPr="00946728" w:rsidRDefault="00946728" w:rsidP="00946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946728" w:rsidRPr="00946728" w:rsidRDefault="00946728" w:rsidP="00946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·</w:t>
      </w:r>
      <w:r w:rsidRPr="00946728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развитие самостоятельности, инициативы и ответственности личности </w:t>
      </w:r>
      <w:r w:rsidRPr="009467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 условия её </w:t>
      </w:r>
      <w:proofErr w:type="spellStart"/>
      <w:r w:rsidRPr="009467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самоактуализации</w:t>
      </w:r>
      <w:proofErr w:type="spellEnd"/>
      <w:r w:rsidRPr="009467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</w:t>
      </w:r>
    </w:p>
    <w:p w:rsidR="00946728" w:rsidRPr="00946728" w:rsidRDefault="00946728" w:rsidP="00946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946728" w:rsidRPr="00946728" w:rsidRDefault="00946728" w:rsidP="00946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развитие готовности к самостоятельным поступкам и действиям, ответственности за их результаты;</w:t>
      </w:r>
    </w:p>
    <w:p w:rsidR="00946728" w:rsidRPr="00946728" w:rsidRDefault="00946728" w:rsidP="00946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946728" w:rsidRPr="00946728" w:rsidRDefault="00946728" w:rsidP="00946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946728" w:rsidRPr="00946728" w:rsidRDefault="00946728" w:rsidP="00946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946728">
        <w:rPr>
          <w:rFonts w:ascii="Times New Roman" w:eastAsia="Times New Roman" w:hAnsi="Times New Roman" w:cs="Times New Roman"/>
          <w:sz w:val="24"/>
          <w:lang w:eastAsia="ru-RU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946728" w:rsidRPr="00946728" w:rsidRDefault="00946728" w:rsidP="00946728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46728" w:rsidRPr="00946728" w:rsidRDefault="00946728" w:rsidP="009467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46728">
        <w:rPr>
          <w:rFonts w:ascii="Times New Roman" w:eastAsia="Times New Roman" w:hAnsi="Times New Roman" w:cs="Times New Roman"/>
          <w:b/>
          <w:sz w:val="24"/>
          <w:lang w:eastAsia="ru-RU"/>
        </w:rPr>
        <w:t>Планируемые результаты освоения учебного предмета</w:t>
      </w:r>
    </w:p>
    <w:p w:rsidR="00946728" w:rsidRPr="00946728" w:rsidRDefault="00946728" w:rsidP="00946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946728">
        <w:rPr>
          <w:rFonts w:ascii="Times New Roman" w:eastAsia="Times New Roman" w:hAnsi="Times New Roman" w:cs="Times New Roman"/>
          <w:sz w:val="24"/>
          <w:lang w:eastAsia="ru-RU"/>
        </w:rPr>
        <w:t>метапредметных</w:t>
      </w:r>
      <w:proofErr w:type="spellEnd"/>
      <w:r w:rsidRPr="00946728">
        <w:rPr>
          <w:rFonts w:ascii="Times New Roman" w:eastAsia="Times New Roman" w:hAnsi="Times New Roman" w:cs="Times New Roman"/>
          <w:sz w:val="24"/>
          <w:lang w:eastAsia="ru-RU"/>
        </w:rPr>
        <w:t xml:space="preserve"> и предметных результатов.</w:t>
      </w:r>
    </w:p>
    <w:p w:rsidR="00946728" w:rsidRPr="00946728" w:rsidRDefault="00946728" w:rsidP="00946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946728" w:rsidRPr="00946728" w:rsidRDefault="00946728" w:rsidP="00946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b/>
          <w:sz w:val="24"/>
          <w:lang w:eastAsia="ru-RU"/>
        </w:rPr>
        <w:t>Личностные результаты</w:t>
      </w:r>
    </w:p>
    <w:p w:rsidR="00946728" w:rsidRPr="00946728" w:rsidRDefault="00946728" w:rsidP="00946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946728" w:rsidRPr="00946728" w:rsidRDefault="00946728" w:rsidP="00946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946728" w:rsidRPr="00946728" w:rsidRDefault="00946728" w:rsidP="00946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946728" w:rsidRPr="00946728" w:rsidRDefault="00946728" w:rsidP="00946728">
      <w:pPr>
        <w:tabs>
          <w:tab w:val="left" w:pos="993"/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lastRenderedPageBreak/>
        <w:t>3. Формирование уважительного отношения к иному мнению, истории и культуре других народов.</w:t>
      </w:r>
    </w:p>
    <w:p w:rsidR="00946728" w:rsidRPr="00946728" w:rsidRDefault="00946728" w:rsidP="00946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>4. Овладение начальными навыками адаптации в динамично изменяющемся и развивающемся мире.</w:t>
      </w:r>
    </w:p>
    <w:p w:rsidR="00946728" w:rsidRPr="00946728" w:rsidRDefault="00946728" w:rsidP="00946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46728" w:rsidRPr="00946728" w:rsidRDefault="00946728" w:rsidP="00946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46728" w:rsidRPr="00946728" w:rsidRDefault="00946728" w:rsidP="00946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>7. Формирование эстетических потребностей, ценностей и чувств.</w:t>
      </w:r>
    </w:p>
    <w:p w:rsidR="00946728" w:rsidRPr="00946728" w:rsidRDefault="00946728" w:rsidP="00946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946728" w:rsidRPr="00946728" w:rsidRDefault="00946728" w:rsidP="00946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 xml:space="preserve">9. Развитие навыков сотрудничества </w:t>
      </w:r>
      <w:proofErr w:type="gramStart"/>
      <w:r w:rsidRPr="00946728">
        <w:rPr>
          <w:rFonts w:ascii="Times New Roman" w:eastAsia="Times New Roman" w:hAnsi="Times New Roman" w:cs="Times New Roman"/>
          <w:sz w:val="24"/>
          <w:lang w:eastAsia="ru-RU"/>
        </w:rPr>
        <w:t>со</w:t>
      </w:r>
      <w:proofErr w:type="gramEnd"/>
      <w:r w:rsidRPr="00946728">
        <w:rPr>
          <w:rFonts w:ascii="Times New Roman" w:eastAsia="Times New Roman" w:hAnsi="Times New Roman" w:cs="Times New Roman"/>
          <w:sz w:val="24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946728" w:rsidRPr="00946728" w:rsidRDefault="00946728" w:rsidP="00946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946728" w:rsidRPr="00946728" w:rsidRDefault="00946728" w:rsidP="00946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46728" w:rsidRPr="00946728" w:rsidRDefault="00946728" w:rsidP="0094672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proofErr w:type="spellStart"/>
      <w:r w:rsidRPr="00946728">
        <w:rPr>
          <w:rFonts w:ascii="Times New Roman" w:eastAsia="Times New Roman" w:hAnsi="Times New Roman" w:cs="Times New Roman"/>
          <w:b/>
          <w:sz w:val="24"/>
          <w:lang w:eastAsia="ru-RU"/>
        </w:rPr>
        <w:t>Метапредметные</w:t>
      </w:r>
      <w:proofErr w:type="spellEnd"/>
      <w:r w:rsidRPr="0094672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46728">
        <w:rPr>
          <w:rFonts w:ascii="Times New Roman" w:eastAsia="Times New Roman" w:hAnsi="Times New Roman" w:cs="Times New Roman"/>
          <w:b/>
          <w:sz w:val="24"/>
          <w:lang w:eastAsia="ru-RU"/>
        </w:rPr>
        <w:t>результаты</w:t>
      </w:r>
    </w:p>
    <w:p w:rsidR="00946728" w:rsidRPr="00946728" w:rsidRDefault="00946728" w:rsidP="0094672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46728" w:rsidRPr="00946728" w:rsidRDefault="00946728" w:rsidP="00946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>1. Овладение способностью принимать и сохранять цели и задачи учебной деятельности, поиска средств её осуществления.</w:t>
      </w:r>
    </w:p>
    <w:p w:rsidR="00946728" w:rsidRPr="00946728" w:rsidRDefault="00946728" w:rsidP="00946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946728" w:rsidRPr="00946728" w:rsidRDefault="00946728" w:rsidP="00946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>3. Использование знаково-символических сре</w:t>
      </w:r>
      <w:proofErr w:type="gramStart"/>
      <w:r w:rsidRPr="00946728">
        <w:rPr>
          <w:rFonts w:ascii="Times New Roman" w:eastAsia="Times New Roman" w:hAnsi="Times New Roman" w:cs="Times New Roman"/>
          <w:sz w:val="24"/>
          <w:lang w:eastAsia="ru-RU"/>
        </w:rPr>
        <w:t>дств пр</w:t>
      </w:r>
      <w:proofErr w:type="gramEnd"/>
      <w:r w:rsidRPr="00946728">
        <w:rPr>
          <w:rFonts w:ascii="Times New Roman" w:eastAsia="Times New Roman" w:hAnsi="Times New Roman" w:cs="Times New Roman"/>
          <w:sz w:val="24"/>
          <w:lang w:eastAsia="ru-RU"/>
        </w:rPr>
        <w:t>едставления информации.</w:t>
      </w:r>
    </w:p>
    <w:p w:rsidR="00946728" w:rsidRPr="00946728" w:rsidRDefault="00946728" w:rsidP="00946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>4. Активное использование речевых средств и сре</w:t>
      </w:r>
      <w:proofErr w:type="gramStart"/>
      <w:r w:rsidRPr="00946728">
        <w:rPr>
          <w:rFonts w:ascii="Times New Roman" w:eastAsia="Times New Roman" w:hAnsi="Times New Roman" w:cs="Times New Roman"/>
          <w:sz w:val="24"/>
          <w:lang w:eastAsia="ru-RU"/>
        </w:rPr>
        <w:t>дств дл</w:t>
      </w:r>
      <w:proofErr w:type="gramEnd"/>
      <w:r w:rsidRPr="00946728">
        <w:rPr>
          <w:rFonts w:ascii="Times New Roman" w:eastAsia="Times New Roman" w:hAnsi="Times New Roman" w:cs="Times New Roman"/>
          <w:sz w:val="24"/>
          <w:lang w:eastAsia="ru-RU"/>
        </w:rPr>
        <w:t>я решения коммуникативных и познавательных задач.</w:t>
      </w:r>
    </w:p>
    <w:p w:rsidR="00946728" w:rsidRPr="00946728" w:rsidRDefault="00946728" w:rsidP="00946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46728" w:rsidRPr="00946728" w:rsidRDefault="00946728" w:rsidP="00946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>5.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946728" w:rsidRPr="00946728" w:rsidRDefault="00946728" w:rsidP="00946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>6. </w:t>
      </w:r>
      <w:proofErr w:type="gramStart"/>
      <w:r w:rsidRPr="00946728">
        <w:rPr>
          <w:rFonts w:ascii="Times New Roman" w:eastAsia="Times New Roman" w:hAnsi="Times New Roman" w:cs="Times New Roman"/>
          <w:sz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946728" w:rsidRPr="00946728" w:rsidRDefault="00946728" w:rsidP="00946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946728" w:rsidRPr="00946728" w:rsidRDefault="00946728" w:rsidP="00946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946728" w:rsidRPr="00946728" w:rsidRDefault="00946728" w:rsidP="00946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>9.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46728" w:rsidRPr="00946728" w:rsidRDefault="00946728" w:rsidP="00946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946728" w:rsidRPr="00946728" w:rsidRDefault="00946728" w:rsidP="00946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>11.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946728" w:rsidRPr="00946728" w:rsidRDefault="00946728" w:rsidP="00946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 xml:space="preserve">12. Овладение базовыми предметными и </w:t>
      </w:r>
      <w:proofErr w:type="spellStart"/>
      <w:r w:rsidRPr="00946728">
        <w:rPr>
          <w:rFonts w:ascii="Times New Roman" w:eastAsia="Times New Roman" w:hAnsi="Times New Roman" w:cs="Times New Roman"/>
          <w:sz w:val="24"/>
          <w:lang w:eastAsia="ru-RU"/>
        </w:rPr>
        <w:t>межпредметными</w:t>
      </w:r>
      <w:proofErr w:type="spellEnd"/>
      <w:r w:rsidRPr="00946728">
        <w:rPr>
          <w:rFonts w:ascii="Times New Roman" w:eastAsia="Times New Roman" w:hAnsi="Times New Roman" w:cs="Times New Roman"/>
          <w:sz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946728" w:rsidRPr="00946728" w:rsidRDefault="00946728" w:rsidP="00946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lastRenderedPageBreak/>
        <w:t>13.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946728" w:rsidRPr="00946728" w:rsidRDefault="00946728" w:rsidP="00946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46728" w:rsidRPr="00946728" w:rsidRDefault="00946728" w:rsidP="009467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b/>
          <w:sz w:val="24"/>
          <w:lang w:eastAsia="ru-RU"/>
        </w:rPr>
        <w:t>Предметные результаты</w:t>
      </w:r>
    </w:p>
    <w:p w:rsidR="00946728" w:rsidRPr="00946728" w:rsidRDefault="00946728" w:rsidP="009467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946728" w:rsidRPr="00946728" w:rsidRDefault="00946728" w:rsidP="00946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946728" w:rsidRPr="00946728" w:rsidRDefault="00946728" w:rsidP="00946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946728" w:rsidRPr="00946728" w:rsidRDefault="00946728" w:rsidP="00946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 xml:space="preserve">3. </w:t>
      </w:r>
      <w:proofErr w:type="spellStart"/>
      <w:r w:rsidRPr="00946728">
        <w:rPr>
          <w:rFonts w:ascii="Times New Roman" w:eastAsia="Times New Roman" w:hAnsi="Times New Roman" w:cs="Times New Roman"/>
          <w:sz w:val="24"/>
          <w:lang w:eastAsia="ru-RU"/>
        </w:rPr>
        <w:t>Сформированность</w:t>
      </w:r>
      <w:proofErr w:type="spellEnd"/>
      <w:r w:rsidRPr="00946728">
        <w:rPr>
          <w:rFonts w:ascii="Times New Roman" w:eastAsia="Times New Roman" w:hAnsi="Times New Roman" w:cs="Times New Roman"/>
          <w:sz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946728" w:rsidRPr="00946728" w:rsidRDefault="00946728" w:rsidP="009467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 xml:space="preserve"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946728" w:rsidRPr="00946728" w:rsidRDefault="00946728" w:rsidP="009467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946728" w:rsidRPr="00946728" w:rsidRDefault="00946728" w:rsidP="009467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946728" w:rsidRPr="00946728" w:rsidRDefault="00946728" w:rsidP="0094672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946728" w:rsidRPr="00946728" w:rsidRDefault="00946728" w:rsidP="0094672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946728">
        <w:rPr>
          <w:rFonts w:ascii="Times New Roman" w:eastAsia="Times New Roman" w:hAnsi="Times New Roman" w:cs="Times New Roman"/>
          <w:sz w:val="24"/>
          <w:lang w:eastAsia="ru-RU"/>
        </w:rPr>
        <w:t>морфемике</w:t>
      </w:r>
      <w:proofErr w:type="spellEnd"/>
      <w:r w:rsidRPr="00946728">
        <w:rPr>
          <w:rFonts w:ascii="Times New Roman" w:eastAsia="Times New Roman" w:hAnsi="Times New Roman" w:cs="Times New Roman"/>
          <w:sz w:val="24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946728" w:rsidRPr="00946728" w:rsidRDefault="00946728" w:rsidP="009467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sz w:val="24"/>
          <w:lang w:eastAsia="ru-RU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946728" w:rsidRPr="00946728" w:rsidRDefault="00946728" w:rsidP="0094672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946728" w:rsidRPr="00946728" w:rsidRDefault="00946728" w:rsidP="00946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b/>
          <w:sz w:val="24"/>
          <w:lang w:eastAsia="ru-RU"/>
        </w:rPr>
        <w:t>Характеристика результатов формирования универсальных учебных действий</w:t>
      </w:r>
    </w:p>
    <w:p w:rsidR="00946728" w:rsidRPr="00946728" w:rsidRDefault="00946728" w:rsidP="00946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2286"/>
        <w:gridCol w:w="2164"/>
        <w:gridCol w:w="2205"/>
        <w:gridCol w:w="2425"/>
      </w:tblGrid>
      <w:tr w:rsidR="00946728" w:rsidRPr="00946728" w:rsidTr="000F05DF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728" w:rsidRPr="00946728" w:rsidRDefault="00946728" w:rsidP="009467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728" w:rsidRPr="00946728" w:rsidRDefault="00946728" w:rsidP="009467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Личностные УУД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728" w:rsidRPr="00946728" w:rsidRDefault="00946728" w:rsidP="009467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Регулятивные УУД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728" w:rsidRPr="00946728" w:rsidRDefault="00946728" w:rsidP="009467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Познавательные УУД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728" w:rsidRPr="00946728" w:rsidRDefault="00946728" w:rsidP="009467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Коммуникативные УУД</w:t>
            </w:r>
          </w:p>
        </w:tc>
      </w:tr>
      <w:tr w:rsidR="00946728" w:rsidRPr="00946728" w:rsidTr="000F05DF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728" w:rsidRPr="00946728" w:rsidRDefault="00946728" w:rsidP="009467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728" w:rsidRPr="00946728" w:rsidRDefault="00946728" w:rsidP="00946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 </w:t>
            </w:r>
            <w:proofErr w:type="gramStart"/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  <w:proofErr w:type="gramEnd"/>
          </w:p>
          <w:p w:rsidR="00946728" w:rsidRPr="00946728" w:rsidRDefault="00946728" w:rsidP="00946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 Уважение к своему народу, к другим народам, </w:t>
            </w: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терпимость к обычаям и традициям других народов.</w:t>
            </w:r>
          </w:p>
          <w:p w:rsidR="00946728" w:rsidRPr="00946728" w:rsidRDefault="00946728" w:rsidP="00946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 Освоение личностного смысла учения; желания продолжать свою учебу.</w:t>
            </w:r>
          </w:p>
          <w:p w:rsidR="00946728" w:rsidRPr="00946728" w:rsidRDefault="00946728" w:rsidP="0094672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728" w:rsidRPr="00946728" w:rsidRDefault="00946728" w:rsidP="00946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1. Самостоятельно организовывать свое рабочее место в соответствии с целью выполнения заданий.</w:t>
            </w:r>
          </w:p>
          <w:p w:rsidR="00946728" w:rsidRPr="00946728" w:rsidRDefault="00946728" w:rsidP="00946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 Самостоятельно определять важность или  необходимость выполнения различных задания в учебном  процессе и жизненных </w:t>
            </w: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ситуациях.</w:t>
            </w:r>
          </w:p>
          <w:p w:rsidR="00946728" w:rsidRPr="00946728" w:rsidRDefault="00946728" w:rsidP="00946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3. Определять цель учебной деятельности с помощью самостоятельно. </w:t>
            </w:r>
          </w:p>
          <w:p w:rsidR="00946728" w:rsidRPr="00946728" w:rsidRDefault="00946728" w:rsidP="00946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946728" w:rsidRPr="00946728" w:rsidRDefault="00946728" w:rsidP="00946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5. 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  <w:p w:rsidR="00946728" w:rsidRPr="00946728" w:rsidRDefault="00946728" w:rsidP="00946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946728" w:rsidRPr="00946728" w:rsidRDefault="00946728" w:rsidP="00946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7. Использовать в работе литературу, инструменты, приборы. </w:t>
            </w:r>
          </w:p>
          <w:p w:rsidR="00946728" w:rsidRPr="00946728" w:rsidRDefault="00946728" w:rsidP="0094672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8. Оценка своего задания по  параметрам, заранее представленным.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728" w:rsidRPr="00946728" w:rsidRDefault="00946728" w:rsidP="00946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946728" w:rsidRPr="00946728" w:rsidRDefault="00946728" w:rsidP="00946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 Самостоятельно </w:t>
            </w: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предполагать, какая  дополнительная информация буде нужна для изучения незнакомого материала;</w:t>
            </w:r>
          </w:p>
          <w:p w:rsidR="00946728" w:rsidRPr="00946728" w:rsidRDefault="00946728" w:rsidP="00946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отбирать необходимые  источники информации среди предложенных учителем словарей, энциклопедий, справочников.</w:t>
            </w:r>
          </w:p>
          <w:p w:rsidR="00946728" w:rsidRPr="00946728" w:rsidRDefault="00946728" w:rsidP="00946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3. </w:t>
            </w:r>
            <w:proofErr w:type="gramStart"/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Извлекать информацию, представленную в разных формах (текст, таблица, схема, экспонат, модель, </w:t>
            </w:r>
            <w:proofErr w:type="gramEnd"/>
          </w:p>
          <w:p w:rsidR="00946728" w:rsidRPr="00946728" w:rsidRDefault="00946728" w:rsidP="00946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а, иллюстрация и др.)</w:t>
            </w:r>
          </w:p>
          <w:p w:rsidR="00946728" w:rsidRPr="00946728" w:rsidRDefault="00946728" w:rsidP="00946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 Представлять информацию в виде текста, таблицы, схемы, в том числе с помощью ИКТ.</w:t>
            </w:r>
          </w:p>
          <w:p w:rsidR="00946728" w:rsidRPr="00946728" w:rsidRDefault="00946728" w:rsidP="0094672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5. Анализировать, сравнивать, группировать различные объекты, явления, факты.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728" w:rsidRPr="00946728" w:rsidRDefault="00946728" w:rsidP="00946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1. Участвовать в диалоге; слушать и понимать других, высказывать свою точку зрения на события, поступки.</w:t>
            </w:r>
          </w:p>
          <w:p w:rsidR="00946728" w:rsidRPr="00946728" w:rsidRDefault="00946728" w:rsidP="00946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946728" w:rsidRPr="00946728" w:rsidRDefault="00946728" w:rsidP="00946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3.Читать вслух и про себя тексты учебников, других художественных и </w:t>
            </w: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научно-популярных книг, понимать прочитанное. </w:t>
            </w:r>
          </w:p>
          <w:p w:rsidR="00946728" w:rsidRPr="00946728" w:rsidRDefault="00946728" w:rsidP="00946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 Выполняя различные роли в группе, сотрудничать в совместном решении проблемы (задачи).</w:t>
            </w:r>
          </w:p>
          <w:p w:rsidR="00946728" w:rsidRPr="00946728" w:rsidRDefault="00946728" w:rsidP="00946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5. Отстаивать свою точку зрения, соблюдая правила речевого этикета. </w:t>
            </w:r>
          </w:p>
          <w:p w:rsidR="00946728" w:rsidRPr="00946728" w:rsidRDefault="00946728" w:rsidP="00946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6. Критично относиться к своему мнению</w:t>
            </w:r>
          </w:p>
          <w:p w:rsidR="00946728" w:rsidRPr="00946728" w:rsidRDefault="00946728" w:rsidP="00946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7. Понимать точку зрения другого </w:t>
            </w:r>
          </w:p>
          <w:p w:rsidR="00946728" w:rsidRPr="00946728" w:rsidRDefault="00946728" w:rsidP="00946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8. Участвовать в работе группы, распределять роли, договариваться друг с другом. </w:t>
            </w:r>
          </w:p>
          <w:p w:rsidR="00946728" w:rsidRPr="00946728" w:rsidRDefault="00946728" w:rsidP="0094672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946728" w:rsidRPr="00946728" w:rsidRDefault="00946728" w:rsidP="00946728">
      <w:pPr>
        <w:tabs>
          <w:tab w:val="left" w:pos="1260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946728" w:rsidRPr="00946728" w:rsidRDefault="00946728" w:rsidP="00946728">
      <w:pPr>
        <w:tabs>
          <w:tab w:val="left" w:pos="1260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946728" w:rsidRPr="00946728" w:rsidRDefault="00946728" w:rsidP="00946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46728">
        <w:rPr>
          <w:rFonts w:ascii="Times New Roman" w:eastAsia="Times New Roman" w:hAnsi="Times New Roman" w:cs="Times New Roman"/>
          <w:b/>
          <w:sz w:val="24"/>
          <w:lang w:eastAsia="ru-RU"/>
        </w:rPr>
        <w:t>Характеристика планируемых результатов по русскому языку в 3 классе.</w:t>
      </w:r>
    </w:p>
    <w:p w:rsidR="00946728" w:rsidRPr="00946728" w:rsidRDefault="00946728" w:rsidP="00946728">
      <w:pPr>
        <w:tabs>
          <w:tab w:val="left" w:pos="1260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1"/>
        <w:gridCol w:w="1815"/>
        <w:gridCol w:w="2076"/>
        <w:gridCol w:w="1834"/>
        <w:gridCol w:w="2563"/>
      </w:tblGrid>
      <w:tr w:rsidR="00946728" w:rsidRPr="00946728" w:rsidTr="000F05DF">
        <w:trPr>
          <w:trHeight w:val="1"/>
        </w:trPr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728" w:rsidRPr="00946728" w:rsidRDefault="00946728" w:rsidP="0094672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Раздел курса</w:t>
            </w:r>
          </w:p>
        </w:tc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728" w:rsidRPr="00946728" w:rsidRDefault="00946728" w:rsidP="0094672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Содержание учебного раздела</w:t>
            </w:r>
          </w:p>
        </w:tc>
        <w:tc>
          <w:tcPr>
            <w:tcW w:w="9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728" w:rsidRPr="00946728" w:rsidRDefault="00946728" w:rsidP="009467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Планируемые результаты освоения учебного предмета</w:t>
            </w:r>
          </w:p>
        </w:tc>
      </w:tr>
      <w:tr w:rsidR="00946728" w:rsidRPr="00946728" w:rsidTr="000F05DF">
        <w:trPr>
          <w:trHeight w:val="1"/>
        </w:trPr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728" w:rsidRPr="00946728" w:rsidRDefault="00946728" w:rsidP="0094672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728" w:rsidRPr="00946728" w:rsidRDefault="00946728" w:rsidP="0094672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728" w:rsidRPr="00946728" w:rsidRDefault="00946728" w:rsidP="0094672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lang w:eastAsia="ru-RU"/>
              </w:rPr>
              <w:t>Предметные знания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728" w:rsidRPr="00946728" w:rsidRDefault="00946728" w:rsidP="0094672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lang w:eastAsia="ru-RU"/>
              </w:rPr>
              <w:t>Предметные умения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728" w:rsidRPr="00946728" w:rsidRDefault="00946728" w:rsidP="00946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lang w:eastAsia="ru-RU"/>
              </w:rPr>
              <w:t xml:space="preserve">Универсальные учебные </w:t>
            </w:r>
          </w:p>
          <w:p w:rsidR="00946728" w:rsidRPr="00946728" w:rsidRDefault="00946728" w:rsidP="0094672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lang w:eastAsia="ru-RU"/>
              </w:rPr>
              <w:lastRenderedPageBreak/>
              <w:t>действия</w:t>
            </w:r>
          </w:p>
        </w:tc>
      </w:tr>
      <w:tr w:rsidR="00946728" w:rsidRPr="00946728" w:rsidTr="000F05DF">
        <w:trPr>
          <w:trHeight w:val="1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728" w:rsidRPr="00946728" w:rsidRDefault="00946728" w:rsidP="0094672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1. Язык и речь.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728" w:rsidRPr="00946728" w:rsidRDefault="00946728" w:rsidP="009467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Наша речь и наш язык.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728" w:rsidRPr="00946728" w:rsidRDefault="00946728" w:rsidP="009467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eastAsia="ru-RU"/>
              </w:rPr>
              <w:t xml:space="preserve">Речь и её назначение. Виды речи.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728" w:rsidRPr="00946728" w:rsidRDefault="00946728" w:rsidP="009467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eastAsia="ru-RU"/>
              </w:rPr>
              <w:t xml:space="preserve">Различать язык и речь. Составлять текст по рисунку. 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728" w:rsidRPr="00946728" w:rsidRDefault="00946728" w:rsidP="0094672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Личностные:</w:t>
            </w:r>
          </w:p>
          <w:p w:rsidR="00946728" w:rsidRPr="00946728" w:rsidRDefault="00946728" w:rsidP="0094672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формирование умения школьников ориентироваться в социальных ролях и межличностных отношениях </w:t>
            </w:r>
          </w:p>
          <w:p w:rsidR="00946728" w:rsidRPr="00946728" w:rsidRDefault="00946728" w:rsidP="0094672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формирование ценностно-смысловой ориентации (наблюдательности, способности любить и ценить окружающий мир, открывать для себя новое, удивительное  в </w:t>
            </w:r>
            <w:proofErr w:type="gramStart"/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привычном</w:t>
            </w:r>
            <w:proofErr w:type="gramEnd"/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обычном);</w:t>
            </w:r>
          </w:p>
          <w:p w:rsidR="00946728" w:rsidRPr="00946728" w:rsidRDefault="00946728" w:rsidP="0094672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формирование базовых эстетических ценностей (эстетических переживаний, эстетического вкуса, представления о красоте и целостности окружающего мира;</w:t>
            </w:r>
          </w:p>
          <w:p w:rsidR="00946728" w:rsidRPr="00946728" w:rsidRDefault="00946728" w:rsidP="009467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46728" w:rsidRPr="00946728" w:rsidTr="000F05DF">
        <w:trPr>
          <w:trHeight w:val="1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728" w:rsidRPr="00946728" w:rsidRDefault="00946728" w:rsidP="0094672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2. Текст. Предложение. Словосочетание.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728" w:rsidRPr="00946728" w:rsidRDefault="00946728" w:rsidP="009467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Текст. Предложение. Виды предложений по цели высказывания. Предложение с обращением. Состав предложения. Простое и сложное предложение. Словосочетание.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728" w:rsidRPr="00946728" w:rsidRDefault="00946728" w:rsidP="009467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eastAsia="ru-RU"/>
              </w:rPr>
              <w:t>Признаки текста. Построение текста. Типы текстов. Виды предложений по цели высказывания. Знаки препинания в конце предложений. Обращение. Главные и второстепенные члены предложения. Распространённые и нераспространённые, простые и сложные предложения. Связь слов в словосочетании.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728" w:rsidRPr="00946728" w:rsidRDefault="00946728" w:rsidP="009467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eastAsia="ru-RU"/>
              </w:rPr>
              <w:t>Различать текст и предложения. Определять тему и главную мысль текста. Различать типы текстов и выделять его части. Восстанавливать деформированный текст. Обосновывать знаки препинания в конце предложения. Находить обобщение в предложении. Устанавливать связь слов в предложении. Определять главные и второстепенные члены предложения.</w:t>
            </w:r>
          </w:p>
        </w:tc>
        <w:tc>
          <w:tcPr>
            <w:tcW w:w="3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728" w:rsidRPr="00946728" w:rsidRDefault="00946728" w:rsidP="0094672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46728" w:rsidRPr="00946728" w:rsidTr="000F05DF">
        <w:trPr>
          <w:trHeight w:val="1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728" w:rsidRPr="00946728" w:rsidRDefault="00946728" w:rsidP="0094672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3. Слово в языке и речи.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728" w:rsidRPr="00946728" w:rsidRDefault="00946728" w:rsidP="009467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Лексическое значение слова. Омонимы.  Слово и словосочетание. Фразеологизмы. Части речи (обобщённое и углублённое представление). Имя числительное. Однокоренные слова. Слово и </w:t>
            </w: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слог, звуки и буквы.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728" w:rsidRPr="00946728" w:rsidRDefault="00946728" w:rsidP="009467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eastAsia="ru-RU"/>
              </w:rPr>
              <w:lastRenderedPageBreak/>
              <w:t xml:space="preserve">Однозначные и многозначные слова, синонимы, антонимы, омонимы. Значение фразеологизмов. Понятие «имя числительное». Однокоренные слова. Правописание слов с ударными и безударными гласными в корне, с </w:t>
            </w:r>
            <w:proofErr w:type="gramStart"/>
            <w:r w:rsidRPr="009467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eastAsia="ru-RU"/>
              </w:rPr>
              <w:lastRenderedPageBreak/>
              <w:t>разделительным</w:t>
            </w:r>
            <w:proofErr w:type="gramEnd"/>
            <w:r w:rsidRPr="009467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eastAsia="ru-RU"/>
              </w:rPr>
              <w:t xml:space="preserve"> Ь.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728" w:rsidRPr="00946728" w:rsidRDefault="00946728" w:rsidP="009467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eastAsia="ru-RU"/>
              </w:rPr>
              <w:lastRenderedPageBreak/>
              <w:t xml:space="preserve">Узнавать в тексте незнакомые слова, определять их значение по словарю. Находить синонимы, антонимы, омонимы. Различать слово и словосочетание. Находить в тексте </w:t>
            </w:r>
            <w:r w:rsidRPr="009467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eastAsia="ru-RU"/>
              </w:rPr>
              <w:lastRenderedPageBreak/>
              <w:t>фразеологизмы, объяснять их значение</w:t>
            </w:r>
            <w:proofErr w:type="gramStart"/>
            <w:r w:rsidRPr="009467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eastAsia="ru-RU"/>
              </w:rPr>
              <w:t>.</w:t>
            </w:r>
            <w:proofErr w:type="gramEnd"/>
            <w:r w:rsidRPr="009467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eastAsia="ru-RU"/>
              </w:rPr>
              <w:t xml:space="preserve"> </w:t>
            </w:r>
            <w:proofErr w:type="gramStart"/>
            <w:r w:rsidRPr="009467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eastAsia="ru-RU"/>
              </w:rPr>
              <w:t>о</w:t>
            </w:r>
            <w:proofErr w:type="gramEnd"/>
            <w:r w:rsidRPr="009467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eastAsia="ru-RU"/>
              </w:rPr>
              <w:t xml:space="preserve">днокоренные слова, выделять корень. Различать слово и слог, звук и букву. Определять наличие в слове изученных орфограмм. Узнавать изученные части речи среди других слов в предложении. Распознавать имя числительное по вопросам. </w:t>
            </w:r>
          </w:p>
        </w:tc>
        <w:tc>
          <w:tcPr>
            <w:tcW w:w="3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728" w:rsidRPr="00946728" w:rsidRDefault="00946728" w:rsidP="0094672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46728" w:rsidRPr="00946728" w:rsidTr="000F05DF">
        <w:trPr>
          <w:trHeight w:val="1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728" w:rsidRPr="00946728" w:rsidRDefault="00946728" w:rsidP="0094672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4. Состав слова.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728" w:rsidRPr="00946728" w:rsidRDefault="00946728" w:rsidP="009467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Корень слова. Окончание. Приставка. Суффикс. Обобщение знаний о составе слова. Правописание частей слова (слова с безударными гласными, с парными по звонкости-глухости согласными, с непроизносимыми согласными в корне, с удвоенными согласными, правописание предлогов и приставок, суффиксов и приставок, </w:t>
            </w: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слов с </w:t>
            </w:r>
            <w:proofErr w:type="gramStart"/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разделительным</w:t>
            </w:r>
            <w:proofErr w:type="gramEnd"/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Ъ).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728" w:rsidRPr="00946728" w:rsidRDefault="00946728" w:rsidP="009467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eastAsia="ru-RU"/>
              </w:rPr>
              <w:lastRenderedPageBreak/>
              <w:t xml:space="preserve">Однокоренные слова. Корень слова. Чередование согласных в корне. Сложные слова. Разбор слова по составу. Правила проверки слов с проверяемой безударной гласной, парными по звонкости </w:t>
            </w:r>
            <w:proofErr w:type="gramStart"/>
            <w:r w:rsidRPr="009467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eastAsia="ru-RU"/>
              </w:rPr>
              <w:t>–г</w:t>
            </w:r>
            <w:proofErr w:type="gramEnd"/>
            <w:r w:rsidRPr="009467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eastAsia="ru-RU"/>
              </w:rPr>
              <w:t>лухости согласными, непроизносимой согласной). Правописание приставок и предлогов.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728" w:rsidRPr="00946728" w:rsidRDefault="00946728" w:rsidP="009467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eastAsia="ru-RU"/>
              </w:rPr>
              <w:t>Различать и группировать однокоренные слова, выделять корень. Находить чередующиеся звуки в корне. Выделять в слове окончание, корень, приставку, суффикс, основу. Определять в слове наличие изученных и изучаемых орфограмм. Работать с орфографическим словарём.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728" w:rsidRPr="00946728" w:rsidRDefault="00946728" w:rsidP="0094672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proofErr w:type="gramEnd"/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ыраженная устойчивая учебно-познавательной мотивация учения;</w:t>
            </w:r>
          </w:p>
          <w:p w:rsidR="00946728" w:rsidRPr="00946728" w:rsidRDefault="00946728" w:rsidP="0094672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компетентности в реализации основ гражданской идентичности в поступках и деятельности;</w:t>
            </w:r>
          </w:p>
          <w:p w:rsidR="00946728" w:rsidRPr="00946728" w:rsidRDefault="00946728" w:rsidP="0094672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моральное сознание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требованиям.</w:t>
            </w:r>
          </w:p>
          <w:p w:rsidR="00946728" w:rsidRPr="00946728" w:rsidRDefault="00946728" w:rsidP="0094672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Познавательные:</w:t>
            </w:r>
          </w:p>
          <w:p w:rsidR="00946728" w:rsidRPr="00946728" w:rsidRDefault="00946728" w:rsidP="0094672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свободно ориентироваться в корпусе учебных словарей, быстро находить  нужную словарную статью; </w:t>
            </w:r>
          </w:p>
          <w:p w:rsidR="00946728" w:rsidRPr="00946728" w:rsidRDefault="00946728" w:rsidP="0094672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свободно ориентироваться в учебной книге: уметь читать язык условных обозначений;</w:t>
            </w:r>
          </w:p>
          <w:p w:rsidR="00946728" w:rsidRPr="00946728" w:rsidRDefault="00946728" w:rsidP="0094672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находить нужный текст по страницам "Содержание" и "Оглавление";  быстро находить выделенный фрагмент текста, выделенные строчки и слова  на странице и развороте; </w:t>
            </w:r>
          </w:p>
          <w:p w:rsidR="00946728" w:rsidRPr="00946728" w:rsidRDefault="00946728" w:rsidP="0094672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находить в специально выделенных разделах  нужную информацию; </w:t>
            </w:r>
          </w:p>
          <w:p w:rsidR="00946728" w:rsidRPr="00946728" w:rsidRDefault="00946728" w:rsidP="0094672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работать с текстом (на уроках развития речи): выделять в нем тему и основную мысль (идею, переживание);</w:t>
            </w:r>
          </w:p>
          <w:p w:rsidR="00946728" w:rsidRPr="00946728" w:rsidRDefault="00946728" w:rsidP="0094672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осознанно и произвольно строить сообщения в устной и письменной форме;</w:t>
            </w:r>
          </w:p>
          <w:p w:rsidR="00946728" w:rsidRPr="00946728" w:rsidRDefault="00946728" w:rsidP="0094672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946728" w:rsidRPr="00946728" w:rsidRDefault="00946728" w:rsidP="0094672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работать с несколькими  источниками информации (двумя частями учебной книги (в одной из которых - система словарей), </w:t>
            </w: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"Рабочей тетрадью" и дополнительными источниками информации (другими учебниками комплекта, библиотечными книгами, сведениями из Интернета); текстами и иллюстрациями  к текстам.</w:t>
            </w:r>
            <w:proofErr w:type="gramEnd"/>
          </w:p>
          <w:p w:rsidR="00946728" w:rsidRPr="00946728" w:rsidRDefault="00946728" w:rsidP="0094672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Регулятивные:</w:t>
            </w:r>
          </w:p>
          <w:p w:rsidR="00946728" w:rsidRPr="00946728" w:rsidRDefault="00946728" w:rsidP="0094672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 и самоконтроль учебных действий, полученного результата;</w:t>
            </w:r>
          </w:p>
          <w:p w:rsidR="00946728" w:rsidRPr="00946728" w:rsidRDefault="00946728" w:rsidP="0094672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сотрудничестве с учителем ставить новые учебные задачи;</w:t>
            </w:r>
          </w:p>
          <w:p w:rsidR="00946728" w:rsidRPr="00946728" w:rsidRDefault="00946728" w:rsidP="0094672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преобразование практической задачи  в </w:t>
            </w:r>
            <w:proofErr w:type="gramStart"/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познавательную</w:t>
            </w:r>
            <w:proofErr w:type="gramEnd"/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946728" w:rsidRPr="00946728" w:rsidRDefault="00946728" w:rsidP="0094672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946728" w:rsidRPr="00946728" w:rsidRDefault="00946728" w:rsidP="0094672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Коммуникативные: </w:t>
            </w:r>
          </w:p>
          <w:p w:rsidR="00946728" w:rsidRPr="00946728" w:rsidRDefault="00946728" w:rsidP="0094672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поле;</w:t>
            </w:r>
          </w:p>
          <w:p w:rsidR="00946728" w:rsidRPr="00946728" w:rsidRDefault="00946728" w:rsidP="0094672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учитывать разные мнения и интересы и обосновывать собственную позицию;</w:t>
            </w:r>
          </w:p>
          <w:p w:rsidR="00946728" w:rsidRPr="00946728" w:rsidRDefault="00946728" w:rsidP="0094672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понимать относительность мнений и подходов к </w:t>
            </w: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решению проблемы;</w:t>
            </w:r>
          </w:p>
          <w:p w:rsidR="00946728" w:rsidRPr="00946728" w:rsidRDefault="00946728" w:rsidP="0094672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946728" w:rsidRPr="00946728" w:rsidRDefault="00946728" w:rsidP="009467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продуктивно содействовать разрешению конфликтов на основе учёта интересов и позиций всех участников.</w:t>
            </w:r>
          </w:p>
        </w:tc>
      </w:tr>
      <w:tr w:rsidR="00946728" w:rsidRPr="00946728" w:rsidTr="000F05DF">
        <w:trPr>
          <w:trHeight w:val="1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728" w:rsidRPr="00946728" w:rsidRDefault="00946728" w:rsidP="0094672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5. Части речи.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728" w:rsidRPr="00946728" w:rsidRDefault="00946728" w:rsidP="0094672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Имя существительное (углублённое представление, род, число, падеж). Имя прилагательное (углублённое представление, род, падеж, обобщение знаний). Текст-описание. Местоимение. Глагол (углубленное представление, формы, число, времена, род глаголов). Не с глаголами. Обобщение знаний.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728" w:rsidRPr="00946728" w:rsidRDefault="00946728" w:rsidP="0094672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eastAsia="ru-RU"/>
              </w:rPr>
              <w:t xml:space="preserve">Одушевлённые и неодушевлённые, собственные и нарицательные имена существительные. Род, число, падеж имён существительных и прилагательных. Текст-описание. Личные местоимения 1,2,3 лица. Род, число, формы, времена глагола. Правописание НЕ с глаголами.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728" w:rsidRPr="00946728" w:rsidRDefault="00946728" w:rsidP="0094672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67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eastAsia="ru-RU"/>
              </w:rPr>
              <w:t xml:space="preserve">Определять по изученным признакам слова различных частей речи. Распознавать собственные и нарицательные имена существительные, определять значение имён собственных. Определять род и число имён существительных и прилагательных. Изменять форму числа имён существительных и прилагательных, классифицировать по роду. Изменять имена существительные и прилагательные по падежам. Распознавать художественное и научное описание текста. Распознавать личные местоимения среди других частей речи. Определять грамматические признаки личных </w:t>
            </w:r>
            <w:r w:rsidRPr="009467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eastAsia="ru-RU"/>
              </w:rPr>
              <w:lastRenderedPageBreak/>
              <w:t>местоимений: род, лицо, число, заменять существительные местоимениями. Узнавать неопределённую форму глагола по вопросам. Распознавать род, число и форму глаголов. Раздельно писать частицу НЕ с глаголами.</w:t>
            </w:r>
          </w:p>
        </w:tc>
        <w:tc>
          <w:tcPr>
            <w:tcW w:w="3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728" w:rsidRPr="00946728" w:rsidRDefault="00946728" w:rsidP="0094672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46728" w:rsidRPr="00946728" w:rsidRDefault="00946728" w:rsidP="00946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946728" w:rsidRPr="00946728" w:rsidRDefault="00946728" w:rsidP="0094672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F05DF" w:rsidRPr="000F05DF" w:rsidRDefault="000F05DF" w:rsidP="000F05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835FD" w:rsidRPr="000F05DF" w:rsidRDefault="003835FD" w:rsidP="003835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Calibri" w:eastAsia="Calibri" w:hAnsi="Calibri" w:cs="Times New Roman"/>
          <w:sz w:val="24"/>
          <w:lang w:eastAsia="zh-CN"/>
        </w:rPr>
        <w:tab/>
      </w:r>
      <w:r w:rsidRPr="000F05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Литература и средства обучения</w:t>
      </w:r>
    </w:p>
    <w:p w:rsidR="003835FD" w:rsidRPr="000F05DF" w:rsidRDefault="003835FD" w:rsidP="003835FD">
      <w:pPr>
        <w:widowControl w:val="0"/>
        <w:numPr>
          <w:ilvl w:val="0"/>
          <w:numId w:val="26"/>
        </w:numPr>
        <w:tabs>
          <w:tab w:val="left" w:pos="0"/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0F05DF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Основная литература</w:t>
      </w:r>
    </w:p>
    <w:p w:rsidR="003835FD" w:rsidRPr="000F05DF" w:rsidRDefault="003835FD" w:rsidP="003835FD">
      <w:pPr>
        <w:numPr>
          <w:ilvl w:val="0"/>
          <w:numId w:val="4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F05D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Сборник рабочих программ. Школа России. 1-4 класс.- М.: Просвещение, 2011 год  </w:t>
      </w:r>
    </w:p>
    <w:p w:rsidR="003835FD" w:rsidRPr="000F05DF" w:rsidRDefault="003835FD" w:rsidP="003835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5DF">
        <w:rPr>
          <w:rFonts w:ascii="Times New Roman" w:eastAsia="Times New Roman" w:hAnsi="Times New Roman" w:cs="Times New Roman"/>
          <w:sz w:val="24"/>
          <w:szCs w:val="20"/>
          <w:lang w:eastAsia="ru-RU"/>
        </w:rPr>
        <w:t>2. Дополнительная литература</w:t>
      </w:r>
    </w:p>
    <w:p w:rsidR="003835FD" w:rsidRPr="000F05DF" w:rsidRDefault="003835FD" w:rsidP="003835FD">
      <w:pPr>
        <w:widowControl w:val="0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5DF">
        <w:rPr>
          <w:rFonts w:ascii="Times New Roman" w:eastAsia="Times New Roman" w:hAnsi="Times New Roman" w:cs="Times New Roman"/>
          <w:sz w:val="24"/>
          <w:szCs w:val="20"/>
          <w:lang w:eastAsia="ru-RU"/>
        </w:rPr>
        <w:t>Словари по русскому языку: толковый словарь, словарь фразеологизмов, морфемный и словообразовательный словари.</w:t>
      </w:r>
    </w:p>
    <w:p w:rsidR="003835FD" w:rsidRPr="000F05DF" w:rsidRDefault="003835FD" w:rsidP="003835FD">
      <w:pPr>
        <w:widowControl w:val="0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0F05DF">
        <w:rPr>
          <w:rFonts w:ascii="Times New Roman" w:eastAsia="Times New Roman" w:hAnsi="Times New Roman" w:cs="Times New Roman"/>
          <w:sz w:val="24"/>
          <w:szCs w:val="20"/>
          <w:lang w:eastAsia="ru-RU"/>
        </w:rPr>
        <w:t>Репродукции картин в соответствии с тематикой и видами работы, указанными в программе и методических пособиях по русскому языку.)</w:t>
      </w:r>
      <w:proofErr w:type="gramEnd"/>
    </w:p>
    <w:p w:rsidR="003835FD" w:rsidRPr="000F05DF" w:rsidRDefault="003835FD" w:rsidP="003835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0F05DF">
        <w:rPr>
          <w:rFonts w:ascii="Times New Roman" w:eastAsia="Times New Roman" w:hAnsi="Times New Roman" w:cs="Times New Roman"/>
          <w:sz w:val="24"/>
          <w:szCs w:val="20"/>
          <w:lang w:eastAsia="ru-RU"/>
        </w:rPr>
        <w:t>3. Учебные и справочные пособия.</w:t>
      </w:r>
    </w:p>
    <w:p w:rsidR="003835FD" w:rsidRPr="000F05DF" w:rsidRDefault="003835FD" w:rsidP="003835FD">
      <w:pPr>
        <w:numPr>
          <w:ilvl w:val="0"/>
          <w:numId w:val="3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0F05DF">
        <w:rPr>
          <w:rFonts w:ascii="Times New Roman" w:eastAsia="Calibri" w:hAnsi="Times New Roman" w:cs="Times New Roman"/>
          <w:sz w:val="24"/>
          <w:szCs w:val="24"/>
          <w:lang w:eastAsia="zh-CN"/>
        </w:rPr>
        <w:t>Канакина</w:t>
      </w:r>
      <w:proofErr w:type="spellEnd"/>
      <w:r w:rsidRPr="000F05D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В.П., Горецкий В.Г. Русский язык. 3 </w:t>
      </w:r>
      <w:proofErr w:type="spellStart"/>
      <w:r w:rsidRPr="000F05DF">
        <w:rPr>
          <w:rFonts w:ascii="Times New Roman" w:eastAsia="Calibri" w:hAnsi="Times New Roman" w:cs="Times New Roman"/>
          <w:sz w:val="24"/>
          <w:szCs w:val="24"/>
          <w:lang w:eastAsia="zh-CN"/>
        </w:rPr>
        <w:t>кл</w:t>
      </w:r>
      <w:proofErr w:type="spellEnd"/>
      <w:r w:rsidRPr="000F05D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в 2-х частях – М.: Просвещение, 2012. </w:t>
      </w:r>
    </w:p>
    <w:p w:rsidR="003835FD" w:rsidRPr="000F05DF" w:rsidRDefault="003835FD" w:rsidP="003835FD">
      <w:pPr>
        <w:numPr>
          <w:ilvl w:val="0"/>
          <w:numId w:val="3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0F05DF">
        <w:rPr>
          <w:rFonts w:ascii="Times New Roman" w:eastAsia="Calibri" w:hAnsi="Times New Roman" w:cs="Times New Roman"/>
          <w:sz w:val="24"/>
          <w:szCs w:val="24"/>
          <w:lang w:eastAsia="zh-CN"/>
        </w:rPr>
        <w:t>Контрольно-измерительные материалы. Русский язык: 3 класс</w:t>
      </w:r>
      <w:proofErr w:type="gramStart"/>
      <w:r w:rsidRPr="000F05DF">
        <w:rPr>
          <w:rFonts w:ascii="Times New Roman" w:eastAsia="Calibri" w:hAnsi="Times New Roman" w:cs="Times New Roman"/>
          <w:sz w:val="24"/>
          <w:szCs w:val="24"/>
          <w:lang w:eastAsia="zh-CN"/>
        </w:rPr>
        <w:t>/С</w:t>
      </w:r>
      <w:proofErr w:type="gramEnd"/>
      <w:r w:rsidRPr="000F05D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ост. В.А. </w:t>
      </w:r>
      <w:proofErr w:type="spellStart"/>
      <w:r w:rsidRPr="000F05DF">
        <w:rPr>
          <w:rFonts w:ascii="Times New Roman" w:eastAsia="Calibri" w:hAnsi="Times New Roman" w:cs="Times New Roman"/>
          <w:sz w:val="24"/>
          <w:szCs w:val="24"/>
          <w:lang w:eastAsia="zh-CN"/>
        </w:rPr>
        <w:t>Синякова</w:t>
      </w:r>
      <w:proofErr w:type="spellEnd"/>
      <w:r w:rsidRPr="000F05DF">
        <w:rPr>
          <w:rFonts w:ascii="Times New Roman" w:eastAsia="Calibri" w:hAnsi="Times New Roman" w:cs="Times New Roman"/>
          <w:sz w:val="24"/>
          <w:szCs w:val="24"/>
          <w:lang w:eastAsia="zh-CN"/>
        </w:rPr>
        <w:t>. М.: ВАКО, 2012.</w:t>
      </w:r>
    </w:p>
    <w:p w:rsidR="003835FD" w:rsidRPr="000F05DF" w:rsidRDefault="003835FD" w:rsidP="003835F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F05DF">
        <w:rPr>
          <w:rFonts w:ascii="Times New Roman" w:eastAsia="Times New Roman" w:hAnsi="Times New Roman" w:cs="Times New Roman"/>
          <w:sz w:val="24"/>
          <w:lang w:eastAsia="zh-CN"/>
        </w:rPr>
        <w:t>4. Учебно-методическая литература.</w:t>
      </w:r>
      <w:r w:rsidRPr="000F05D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3835FD" w:rsidRPr="000F05DF" w:rsidRDefault="003835FD" w:rsidP="003835FD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0F05DF">
        <w:rPr>
          <w:rFonts w:ascii="Times New Roman" w:eastAsia="Calibri" w:hAnsi="Times New Roman" w:cs="Times New Roman"/>
          <w:sz w:val="24"/>
          <w:szCs w:val="24"/>
          <w:lang w:eastAsia="zh-CN"/>
        </w:rPr>
        <w:t>Канакина</w:t>
      </w:r>
      <w:proofErr w:type="spellEnd"/>
      <w:r w:rsidRPr="000F05D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В. П., Горецкий В. Г. Методическое пособие к комплекту «Русский язык: 3 класс». М.: Просвещение, 2011 год </w:t>
      </w:r>
    </w:p>
    <w:p w:rsidR="003835FD" w:rsidRPr="000F05DF" w:rsidRDefault="003835FD" w:rsidP="003835FD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0F05DF">
        <w:rPr>
          <w:rFonts w:ascii="Times New Roman" w:eastAsia="Calibri" w:hAnsi="Times New Roman" w:cs="Times New Roman"/>
          <w:sz w:val="24"/>
          <w:szCs w:val="24"/>
          <w:lang w:eastAsia="zh-CN"/>
        </w:rPr>
        <w:t>Канакина</w:t>
      </w:r>
      <w:proofErr w:type="spellEnd"/>
      <w:r w:rsidRPr="000F05D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В.П., </w:t>
      </w:r>
      <w:proofErr w:type="spellStart"/>
      <w:r w:rsidRPr="000F05DF">
        <w:rPr>
          <w:rFonts w:ascii="Times New Roman" w:eastAsia="Calibri" w:hAnsi="Times New Roman" w:cs="Times New Roman"/>
          <w:sz w:val="24"/>
          <w:szCs w:val="24"/>
          <w:lang w:eastAsia="zh-CN"/>
        </w:rPr>
        <w:t>Щеголёва</w:t>
      </w:r>
      <w:proofErr w:type="spellEnd"/>
      <w:r w:rsidRPr="000F05D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Г.С. русский язык. Сборник диктантов и самостоятельных работ 1-4 классы.</w:t>
      </w:r>
    </w:p>
    <w:p w:rsidR="003835FD" w:rsidRPr="000F05DF" w:rsidRDefault="003835FD" w:rsidP="003835FD">
      <w:pPr>
        <w:numPr>
          <w:ilvl w:val="0"/>
          <w:numId w:val="3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0F05DF">
        <w:rPr>
          <w:rFonts w:ascii="Times New Roman" w:eastAsia="Calibri" w:hAnsi="Times New Roman" w:cs="Times New Roman"/>
          <w:sz w:val="24"/>
          <w:szCs w:val="24"/>
          <w:lang w:eastAsia="zh-CN"/>
        </w:rPr>
        <w:t>Ситникова</w:t>
      </w:r>
      <w:proofErr w:type="spellEnd"/>
      <w:r w:rsidRPr="000F05D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Т.Н., Яценко И.Ф. Поурочные разработки по русскому языку к УМК В.П. </w:t>
      </w:r>
      <w:proofErr w:type="spellStart"/>
      <w:r w:rsidRPr="000F05DF">
        <w:rPr>
          <w:rFonts w:ascii="Times New Roman" w:eastAsia="Calibri" w:hAnsi="Times New Roman" w:cs="Times New Roman"/>
          <w:sz w:val="24"/>
          <w:szCs w:val="24"/>
          <w:lang w:eastAsia="zh-CN"/>
        </w:rPr>
        <w:t>Канакиной</w:t>
      </w:r>
      <w:proofErr w:type="spellEnd"/>
      <w:r w:rsidRPr="000F05DF">
        <w:rPr>
          <w:rFonts w:ascii="Times New Roman" w:eastAsia="Calibri" w:hAnsi="Times New Roman" w:cs="Times New Roman"/>
          <w:sz w:val="24"/>
          <w:szCs w:val="24"/>
          <w:lang w:eastAsia="zh-CN"/>
        </w:rPr>
        <w:t>, В.Г. Горецкого. 3 класс. М.:ВАКО, 2012</w:t>
      </w:r>
    </w:p>
    <w:p w:rsidR="003835FD" w:rsidRPr="000F05DF" w:rsidRDefault="003835FD" w:rsidP="003835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5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Перечень средств обучения (+ </w:t>
      </w:r>
      <w:proofErr w:type="spellStart"/>
      <w:r w:rsidRPr="000F05DF">
        <w:rPr>
          <w:rFonts w:ascii="Times New Roman" w:eastAsia="Times New Roman" w:hAnsi="Times New Roman" w:cs="Times New Roman"/>
          <w:sz w:val="24"/>
          <w:szCs w:val="20"/>
          <w:lang w:eastAsia="ru-RU"/>
        </w:rPr>
        <w:t>интернет-ресурсы</w:t>
      </w:r>
      <w:proofErr w:type="spellEnd"/>
      <w:r w:rsidRPr="000F05DF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3835FD" w:rsidRPr="0078618B" w:rsidRDefault="003835FD" w:rsidP="003835FD">
      <w:pPr>
        <w:numPr>
          <w:ilvl w:val="0"/>
          <w:numId w:val="3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F05D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Классная доска с набором приспособлений для крепления таблиц, постеров и картинок. </w:t>
      </w:r>
      <w:r w:rsidRPr="0078618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3835FD" w:rsidRPr="000F05DF" w:rsidRDefault="003835FD" w:rsidP="003835FD">
      <w:pPr>
        <w:numPr>
          <w:ilvl w:val="0"/>
          <w:numId w:val="3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F05D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Мультимедийный проектор. </w:t>
      </w:r>
    </w:p>
    <w:p w:rsidR="003835FD" w:rsidRPr="000F05DF" w:rsidRDefault="003835FD" w:rsidP="003835FD">
      <w:pPr>
        <w:numPr>
          <w:ilvl w:val="0"/>
          <w:numId w:val="3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F05D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Экспозиционный экран. </w:t>
      </w:r>
    </w:p>
    <w:p w:rsidR="003835FD" w:rsidRPr="000F05DF" w:rsidRDefault="003835FD" w:rsidP="003835FD">
      <w:pPr>
        <w:numPr>
          <w:ilvl w:val="0"/>
          <w:numId w:val="3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F05DF">
        <w:rPr>
          <w:rFonts w:ascii="Times New Roman" w:eastAsia="Calibri" w:hAnsi="Times New Roman" w:cs="Times New Roman"/>
          <w:sz w:val="24"/>
          <w:szCs w:val="24"/>
          <w:lang w:eastAsia="zh-CN"/>
        </w:rPr>
        <w:t>Компьютер</w:t>
      </w:r>
      <w:bookmarkStart w:id="0" w:name="_GoBack"/>
      <w:bookmarkEnd w:id="0"/>
      <w:r w:rsidRPr="000F05D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</w:p>
    <w:p w:rsidR="003835FD" w:rsidRPr="000F05DF" w:rsidRDefault="003835FD" w:rsidP="003835FD">
      <w:pPr>
        <w:numPr>
          <w:ilvl w:val="0"/>
          <w:numId w:val="3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F05D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Сканер. </w:t>
      </w:r>
    </w:p>
    <w:p w:rsidR="003835FD" w:rsidRPr="000F05DF" w:rsidRDefault="003835FD" w:rsidP="003835FD">
      <w:pPr>
        <w:numPr>
          <w:ilvl w:val="0"/>
          <w:numId w:val="3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Принтер.</w:t>
      </w:r>
    </w:p>
    <w:p w:rsidR="003835FD" w:rsidRPr="000F05DF" w:rsidRDefault="003835FD" w:rsidP="003835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835FD" w:rsidRDefault="003835FD" w:rsidP="003835FD">
      <w:pPr>
        <w:tabs>
          <w:tab w:val="left" w:pos="3866"/>
        </w:tabs>
        <w:rPr>
          <w:rFonts w:ascii="Calibri" w:eastAsia="Calibri" w:hAnsi="Calibri" w:cs="Times New Roman"/>
          <w:sz w:val="24"/>
          <w:lang w:eastAsia="zh-CN"/>
        </w:rPr>
      </w:pPr>
    </w:p>
    <w:p w:rsidR="003835FD" w:rsidRDefault="003835FD" w:rsidP="003835FD">
      <w:pPr>
        <w:rPr>
          <w:rFonts w:ascii="Calibri" w:eastAsia="Calibri" w:hAnsi="Calibri" w:cs="Times New Roman"/>
          <w:sz w:val="24"/>
          <w:lang w:eastAsia="zh-CN"/>
        </w:rPr>
      </w:pPr>
    </w:p>
    <w:p w:rsidR="000F05DF" w:rsidRPr="003835FD" w:rsidRDefault="000F05DF" w:rsidP="003835FD">
      <w:pPr>
        <w:rPr>
          <w:rFonts w:ascii="Calibri" w:eastAsia="Calibri" w:hAnsi="Calibri" w:cs="Times New Roman"/>
          <w:sz w:val="24"/>
          <w:lang w:eastAsia="zh-CN"/>
        </w:rPr>
        <w:sectPr w:rsidR="000F05DF" w:rsidRPr="003835FD">
          <w:footerReference w:type="default" r:id="rId8"/>
          <w:footerReference w:type="first" r:id="rId9"/>
          <w:pgSz w:w="11906" w:h="16838"/>
          <w:pgMar w:top="1134" w:right="851" w:bottom="776" w:left="1134" w:header="720" w:footer="720" w:gutter="0"/>
          <w:pgNumType w:start="1"/>
          <w:cols w:space="720"/>
          <w:titlePg/>
          <w:docGrid w:linePitch="360"/>
        </w:sectPr>
      </w:pPr>
    </w:p>
    <w:p w:rsidR="000F05DF" w:rsidRPr="000F05DF" w:rsidRDefault="000F05DF" w:rsidP="000F05DF">
      <w:pPr>
        <w:keepNext/>
        <w:numPr>
          <w:ilvl w:val="3"/>
          <w:numId w:val="22"/>
        </w:num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0F05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Календарно-тематическое  планирование по русскому языку, 3 класс (5 часов </w:t>
      </w:r>
      <w:r w:rsidR="00217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неделю, всего 170 часов)</w:t>
      </w:r>
    </w:p>
    <w:p w:rsidR="000F05DF" w:rsidRPr="000F05DF" w:rsidRDefault="000F05DF" w:rsidP="000F05DF">
      <w:pPr>
        <w:suppressAutoHyphens/>
        <w:rPr>
          <w:rFonts w:ascii="Calibri" w:eastAsia="Calibri" w:hAnsi="Calibri" w:cs="Times New Roman"/>
          <w:lang w:eastAsia="ru-RU"/>
        </w:rPr>
      </w:pPr>
    </w:p>
    <w:tbl>
      <w:tblPr>
        <w:tblW w:w="16304" w:type="dxa"/>
        <w:tblLayout w:type="fixed"/>
        <w:tblLook w:val="0000" w:firstRow="0" w:lastRow="0" w:firstColumn="0" w:lastColumn="0" w:noHBand="0" w:noVBand="0"/>
      </w:tblPr>
      <w:tblGrid>
        <w:gridCol w:w="699"/>
        <w:gridCol w:w="2442"/>
        <w:gridCol w:w="31"/>
        <w:gridCol w:w="47"/>
        <w:gridCol w:w="6"/>
        <w:gridCol w:w="41"/>
        <w:gridCol w:w="12"/>
        <w:gridCol w:w="15"/>
        <w:gridCol w:w="16"/>
        <w:gridCol w:w="20"/>
        <w:gridCol w:w="16"/>
        <w:gridCol w:w="31"/>
        <w:gridCol w:w="7"/>
        <w:gridCol w:w="9"/>
        <w:gridCol w:w="15"/>
        <w:gridCol w:w="937"/>
        <w:gridCol w:w="16"/>
        <w:gridCol w:w="135"/>
        <w:gridCol w:w="2113"/>
        <w:gridCol w:w="20"/>
        <w:gridCol w:w="129"/>
        <w:gridCol w:w="2536"/>
        <w:gridCol w:w="18"/>
        <w:gridCol w:w="6"/>
        <w:gridCol w:w="123"/>
        <w:gridCol w:w="20"/>
        <w:gridCol w:w="3104"/>
        <w:gridCol w:w="6"/>
        <w:gridCol w:w="7"/>
        <w:gridCol w:w="110"/>
        <w:gridCol w:w="2586"/>
        <w:gridCol w:w="236"/>
        <w:gridCol w:w="142"/>
        <w:gridCol w:w="50"/>
        <w:gridCol w:w="32"/>
        <w:gridCol w:w="15"/>
        <w:gridCol w:w="556"/>
      </w:tblGrid>
      <w:tr w:rsidR="001846ED" w:rsidRPr="000F05DF" w:rsidTr="00601BF4">
        <w:trPr>
          <w:gridAfter w:val="4"/>
          <w:wAfter w:w="653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  <w:p w:rsidR="002176C0" w:rsidRPr="000F05DF" w:rsidRDefault="002176C0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gramEnd"/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 урока</w:t>
            </w:r>
          </w:p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76C0" w:rsidRDefault="002176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Дата</w:t>
            </w:r>
          </w:p>
          <w:p w:rsidR="002176C0" w:rsidRPr="000F05DF" w:rsidRDefault="002176C0" w:rsidP="002176C0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Тип урока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Элементы содержания.</w:t>
            </w:r>
          </w:p>
          <w:p w:rsidR="002176C0" w:rsidRPr="000F05DF" w:rsidRDefault="002176C0" w:rsidP="000F0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Основные понятия.</w:t>
            </w:r>
          </w:p>
        </w:tc>
        <w:tc>
          <w:tcPr>
            <w:tcW w:w="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Деятельность учащихся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C0" w:rsidRPr="000F05DF" w:rsidRDefault="002176C0" w:rsidP="00732A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демонстрационный материал, </w:t>
            </w:r>
            <w:proofErr w:type="spellStart"/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ЦОРы</w:t>
            </w:r>
            <w:proofErr w:type="spellEnd"/>
          </w:p>
        </w:tc>
        <w:tc>
          <w:tcPr>
            <w:tcW w:w="37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 (1)</w:t>
            </w:r>
          </w:p>
        </w:tc>
        <w:tc>
          <w:tcPr>
            <w:tcW w:w="2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Наша речь. Виды речи.</w:t>
            </w: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76C0" w:rsidRDefault="002176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76C0" w:rsidRPr="000F05DF" w:rsidRDefault="002176C0" w:rsidP="002176C0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и её назначение. Виды речи</w:t>
            </w:r>
          </w:p>
        </w:tc>
        <w:tc>
          <w:tcPr>
            <w:tcW w:w="3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 (2)</w:t>
            </w:r>
          </w:p>
        </w:tc>
        <w:tc>
          <w:tcPr>
            <w:tcW w:w="2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Наш язык.</w:t>
            </w: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2176C0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26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3,4 (1,2)</w:t>
            </w:r>
          </w:p>
        </w:tc>
        <w:tc>
          <w:tcPr>
            <w:tcW w:w="2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Текст. Типы текстов</w:t>
            </w: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текста. Построение текста. Типы текстов. Виды предложений по цели высказывания. Знаки препинания в конце предложений. Обращение. Главные и второстепенные члены предложения. Распространённые и нераспространённые, простые и сложные предложения. Связь слов в словосочетании.</w:t>
            </w:r>
          </w:p>
        </w:tc>
        <w:tc>
          <w:tcPr>
            <w:tcW w:w="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-выделять главную мысль;</w:t>
            </w:r>
          </w:p>
          <w:p w:rsidR="002176C0" w:rsidRPr="000F05DF" w:rsidRDefault="002176C0" w:rsidP="000F05DF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подбирать заголовок;</w:t>
            </w:r>
          </w:p>
          <w:p w:rsidR="002176C0" w:rsidRPr="000F05DF" w:rsidRDefault="002176C0" w:rsidP="000F05DF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признаки текста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текстами.</w:t>
            </w:r>
          </w:p>
          <w:p w:rsidR="002176C0" w:rsidRPr="000F05DF" w:rsidRDefault="002176C0" w:rsidP="000F05DF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5 (3)</w:t>
            </w:r>
          </w:p>
        </w:tc>
        <w:tc>
          <w:tcPr>
            <w:tcW w:w="2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Предложение.</w:t>
            </w: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2176C0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Вводный урок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Предложение. Диалог.</w:t>
            </w:r>
          </w:p>
        </w:tc>
        <w:tc>
          <w:tcPr>
            <w:tcW w:w="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</w:t>
            </w:r>
            <w:proofErr w:type="gram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онимать, чем предложение отличается от слова; распознавать предложения, выделять их интонационно, </w:t>
            </w: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составлять предложения из деформированных слов, правильно обозначать предложения на письме.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Электронное приложение к учебнику.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>6 (4)</w:t>
            </w:r>
          </w:p>
        </w:tc>
        <w:tc>
          <w:tcPr>
            <w:tcW w:w="2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Виды предложений по цели высказывания.</w:t>
            </w: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Предложения по цели высказывания (повествовательные, вопросительные, побудительные).</w:t>
            </w:r>
          </w:p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Знаки препинания в конце предложений. </w:t>
            </w:r>
          </w:p>
        </w:tc>
        <w:tc>
          <w:tcPr>
            <w:tcW w:w="3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Уметь различать значение предложений, различных по цели высказывания (без терминологии), находить их в тексте, составлять предложения такого типа.</w:t>
            </w:r>
          </w:p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Соблюдать в устной речи логическое (смысловое) ударение и интонацию конца предложения.</w:t>
            </w:r>
          </w:p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Классифицировать предложения по цели высказывания и по интонации. </w:t>
            </w:r>
          </w:p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Анализировать содержание таблицы и использовать его для составления сообщения о типах предложений. </w:t>
            </w:r>
          </w:p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Обосновывать знаки препинания в конце предложений.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7 (5)</w:t>
            </w:r>
          </w:p>
        </w:tc>
        <w:tc>
          <w:tcPr>
            <w:tcW w:w="2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Виды предложений по интонации.</w:t>
            </w: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Виды предложений по интонации (восклицательные и невосклицательные). Знаки препинания в конце предложений.</w:t>
            </w:r>
          </w:p>
        </w:tc>
        <w:tc>
          <w:tcPr>
            <w:tcW w:w="3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>8 (6)</w:t>
            </w:r>
          </w:p>
        </w:tc>
        <w:tc>
          <w:tcPr>
            <w:tcW w:w="2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Предложения с обращением</w:t>
            </w: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76C0" w:rsidRDefault="00217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176C0" w:rsidRPr="000F05DF" w:rsidRDefault="002176C0" w:rsidP="002176C0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- изучения нового материала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Предложения с обращением в начале, середине, конце предложения (общее представление)</w:t>
            </w:r>
          </w:p>
        </w:tc>
        <w:tc>
          <w:tcPr>
            <w:tcW w:w="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Находить обращения в предложении и наблюдать за выделением обращения в письменной речи.</w:t>
            </w:r>
          </w:p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Электронное приложение к учебнику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9 (7)</w:t>
            </w:r>
          </w:p>
        </w:tc>
        <w:tc>
          <w:tcPr>
            <w:tcW w:w="2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Обучающее изложение</w:t>
            </w: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Развития речи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Составление предложений по рисунку в соответствии с заданной коммуникативной задачей.</w:t>
            </w:r>
          </w:p>
        </w:tc>
        <w:tc>
          <w:tcPr>
            <w:tcW w:w="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Составлять рассказ по рисунку, использовать в нём диалог, а в предложениях — обращения.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Электронное приложение к учебнику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10, 11 (8,9)</w:t>
            </w:r>
          </w:p>
        </w:tc>
        <w:tc>
          <w:tcPr>
            <w:tcW w:w="2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Главные и второстепенные члены предложения.</w:t>
            </w: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Главные и второстепенные члены предложения (без терминов их названий). </w:t>
            </w:r>
          </w:p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Распространённые и нераспространённые предложения. </w:t>
            </w:r>
          </w:p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Разбор предложения по членам.</w:t>
            </w:r>
          </w:p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Уметь       разбирать предложения по членам предложения,   находить основу предложения, составлять предложения из деформированной записи.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12, 13 (10,11)</w:t>
            </w:r>
          </w:p>
        </w:tc>
        <w:tc>
          <w:tcPr>
            <w:tcW w:w="2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Простое  и сложное предложения.</w:t>
            </w: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– изучения нового материала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Простое и сложное предложения (общее представление) Запятая внутри сложного </w:t>
            </w: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предложения.</w:t>
            </w:r>
          </w:p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Различать простые и сложные предложения, объяснять знаки препинания внутри сложного предложения.</w:t>
            </w:r>
          </w:p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Составлять из двух простых </w:t>
            </w: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предложений одно сложное.</w:t>
            </w:r>
          </w:p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Разделять запятой части сложного предложения.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Электронное приложение к учебнику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>14, 15 (12,13)</w:t>
            </w:r>
          </w:p>
        </w:tc>
        <w:tc>
          <w:tcPr>
            <w:tcW w:w="2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Словосочетание. Словарный диктант.</w:t>
            </w:r>
          </w:p>
          <w:p w:rsidR="002176C0" w:rsidRPr="000F05DF" w:rsidRDefault="002176C0" w:rsidP="000F05DF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– изучения нового материала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Связь слов в словосочетании. Определение в словосочетании главного и зависимого слова при помощи вопроса.</w:t>
            </w:r>
          </w:p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Различать словосочетание и предложение. </w:t>
            </w:r>
          </w:p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Выделять в предложении словосочетания. </w:t>
            </w:r>
          </w:p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Устанавливать при помощи смысловых вопросов связь между словами в словосочетании и предложении. 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Электронное приложение к учебнику</w:t>
            </w:r>
          </w:p>
          <w:p w:rsidR="002176C0" w:rsidRPr="000F05DF" w:rsidRDefault="002176C0" w:rsidP="000F05DF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индивидуальным заданием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16 (14)</w:t>
            </w:r>
          </w:p>
        </w:tc>
        <w:tc>
          <w:tcPr>
            <w:tcW w:w="2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Контрольный диктант по теме «Предложение»</w:t>
            </w: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– контрольная работа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17 (1)</w:t>
            </w:r>
          </w:p>
        </w:tc>
        <w:tc>
          <w:tcPr>
            <w:tcW w:w="2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Лексическое значение слова. Однозначные и многозначные слова.</w:t>
            </w: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Вводный урок</w:t>
            </w:r>
          </w:p>
        </w:tc>
        <w:tc>
          <w:tcPr>
            <w:tcW w:w="26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Номинативная функция слова, понимание слова как единства звучания и значения; однозначные и многозначные слова, слова в прямом и в переносном значении; синонимы, </w:t>
            </w: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антонимы, омонимы.</w:t>
            </w:r>
          </w:p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Уметь распознавать  в тексте незнакомые слова, определять их значение по толковому словарю.</w:t>
            </w:r>
          </w:p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Распознавать многозначные слова, слова в </w:t>
            </w:r>
            <w:proofErr w:type="gram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прямом</w:t>
            </w:r>
            <w:proofErr w:type="gramEnd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в переносном значениях.</w:t>
            </w:r>
          </w:p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Находить среди других слов, в предложении, тексте синонимы, антонимы, подбирать к слову синонимы и антонимы.</w:t>
            </w:r>
          </w:p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Распознавать омонимы, объяснять их лексическое значение. 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Электронное приложение к учебнику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18 (2)</w:t>
            </w:r>
          </w:p>
        </w:tc>
        <w:tc>
          <w:tcPr>
            <w:tcW w:w="2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Синонимы и антонимы.</w:t>
            </w: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</w:t>
            </w:r>
          </w:p>
        </w:tc>
        <w:tc>
          <w:tcPr>
            <w:tcW w:w="26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Электронное приложение к учебнику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19 (3)</w:t>
            </w:r>
          </w:p>
        </w:tc>
        <w:tc>
          <w:tcPr>
            <w:tcW w:w="2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Омонимы.</w:t>
            </w: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2176C0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– изучения нового материала</w:t>
            </w:r>
          </w:p>
        </w:tc>
        <w:tc>
          <w:tcPr>
            <w:tcW w:w="26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>20 (4)</w:t>
            </w:r>
          </w:p>
        </w:tc>
        <w:tc>
          <w:tcPr>
            <w:tcW w:w="2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Слово и словосочетание.</w:t>
            </w: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– изучения нового материала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Слово и словосочетание</w:t>
            </w:r>
          </w:p>
        </w:tc>
        <w:tc>
          <w:tcPr>
            <w:tcW w:w="3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Уметь различать слово и словосочетание как сложное название предмета.</w:t>
            </w:r>
          </w:p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Находить в тексте и в предложении фразеологизмы, объяснять их значение, отличать фразеологизм от неустойчивого словосочетания.</w:t>
            </w:r>
          </w:p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Выбирать слова в соответствии с целью и адресатом высказывания.</w:t>
            </w:r>
          </w:p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Устранять однообразное употребление слова в данном и в собственном тексте.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21 (5)</w:t>
            </w:r>
          </w:p>
        </w:tc>
        <w:tc>
          <w:tcPr>
            <w:tcW w:w="2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Фразеологизмы</w:t>
            </w: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2176C0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– изучения нового материала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Значения фразеологизмов и их использование в речи</w:t>
            </w:r>
          </w:p>
        </w:tc>
        <w:tc>
          <w:tcPr>
            <w:tcW w:w="3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2176C0" w:rsidRPr="000F05DF" w:rsidRDefault="002176C0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22 (6)</w:t>
            </w:r>
          </w:p>
        </w:tc>
        <w:tc>
          <w:tcPr>
            <w:tcW w:w="2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Обучающее изложение</w:t>
            </w: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Развития речи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E46554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Повторительно-обобщающий урок</w:t>
            </w:r>
          </w:p>
        </w:tc>
        <w:tc>
          <w:tcPr>
            <w:tcW w:w="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E46554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Одушевлённые и неодушевлённые, собственные и нарицательные имена существительные. Род и число имён существительных.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601BF4" w:rsidRPr="000F05DF" w:rsidTr="00601BF4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F4" w:rsidRPr="000F05DF" w:rsidRDefault="00601BF4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23 (7)</w:t>
            </w:r>
          </w:p>
        </w:tc>
        <w:tc>
          <w:tcPr>
            <w:tcW w:w="2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BF4" w:rsidRPr="000F05DF" w:rsidRDefault="00601BF4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Части речи. Имя существительное.</w:t>
            </w: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BF4" w:rsidRPr="000F05DF" w:rsidRDefault="00601BF4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F4" w:rsidRPr="000F05DF" w:rsidRDefault="00601BF4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F4" w:rsidRPr="000F05DF" w:rsidRDefault="00601BF4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F4" w:rsidRPr="000F05DF" w:rsidRDefault="00601BF4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Распознавать собственные и нарицательные имена существительные, </w:t>
            </w: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определять значение имён собственных. Определять род и число имён существительных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F4" w:rsidRPr="000F05DF" w:rsidRDefault="00601BF4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Электронное приложение к учебнику</w:t>
            </w:r>
          </w:p>
        </w:tc>
        <w:tc>
          <w:tcPr>
            <w:tcW w:w="1031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601BF4" w:rsidRPr="000F05DF" w:rsidRDefault="00601BF4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>24 (8)</w:t>
            </w:r>
          </w:p>
        </w:tc>
        <w:tc>
          <w:tcPr>
            <w:tcW w:w="2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Имя прилагательное.</w:t>
            </w: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Повторительно-обобщающий урок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Род, число, падеж имён существительных и прилагательных.</w:t>
            </w:r>
          </w:p>
        </w:tc>
        <w:tc>
          <w:tcPr>
            <w:tcW w:w="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Определять род и число имён существительных и прилагательных. Изменять форму числа имён существительных и прилагательных, классифицировать по роду.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Электронное приложение к учебнику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25, 26 (9, 10)</w:t>
            </w:r>
          </w:p>
        </w:tc>
        <w:tc>
          <w:tcPr>
            <w:tcW w:w="2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Глагол. Проверка знаний.</w:t>
            </w: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Повторительно-обобщающий урок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Род, число, форма глаголов.</w:t>
            </w:r>
          </w:p>
        </w:tc>
        <w:tc>
          <w:tcPr>
            <w:tcW w:w="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Распознавать род, число и форму глаголов.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Электронное приложение к учебнику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27 (11)</w:t>
            </w:r>
          </w:p>
        </w:tc>
        <w:tc>
          <w:tcPr>
            <w:tcW w:w="2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имя числительное?</w:t>
            </w: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– изучения нового материала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Понятие «имя числительное».</w:t>
            </w:r>
          </w:p>
        </w:tc>
        <w:tc>
          <w:tcPr>
            <w:tcW w:w="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Находить имя числительное по значению и по вопросам (сколько? </w:t>
            </w:r>
            <w:proofErr w:type="gram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который</w:t>
            </w:r>
            <w:proofErr w:type="gramEnd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?), объяснять значение имён числительных в речи. Приводить примеры слов-имён числительных.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28 (12)</w:t>
            </w:r>
          </w:p>
        </w:tc>
        <w:tc>
          <w:tcPr>
            <w:tcW w:w="2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Однокоренные слова. Словарный диктант.</w:t>
            </w: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Повторительно-обобщающий урок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Однокоренные слова. Правописание слов с ударными и безударными гласными в корне, с </w:t>
            </w:r>
            <w:proofErr w:type="gram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разделительным</w:t>
            </w:r>
            <w:proofErr w:type="gramEnd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Ь.</w:t>
            </w:r>
          </w:p>
        </w:tc>
        <w:tc>
          <w:tcPr>
            <w:tcW w:w="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Уметь распознавать однокоренные слова в тексте и </w:t>
            </w:r>
            <w:proofErr w:type="spell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самостоятел</w:t>
            </w:r>
            <w:proofErr w:type="gram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ь</w:t>
            </w:r>
            <w:proofErr w:type="spellEnd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proofErr w:type="gramEnd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но их записывать;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>29 (13)</w:t>
            </w:r>
          </w:p>
        </w:tc>
        <w:tc>
          <w:tcPr>
            <w:tcW w:w="2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Звуки и буквы. Гласные звуки.</w:t>
            </w: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Слог, звуки и буквы. Гласные звуки и буквы для их обозначения.</w:t>
            </w:r>
          </w:p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Уметь анализировать и кратко характеризовать звуки речи; различать произношение и написание слов.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Карточки с индивидуальным заданием, лента букв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30 (14)</w:t>
            </w:r>
          </w:p>
        </w:tc>
        <w:tc>
          <w:tcPr>
            <w:tcW w:w="2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Звуки и буквы. Согласные звуки.</w:t>
            </w: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Согласные звуки и буквы для их обозначения.</w:t>
            </w:r>
          </w:p>
        </w:tc>
        <w:tc>
          <w:tcPr>
            <w:tcW w:w="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Уметь анализировать и кратко характеризовать звуки речи, воспроизводить написание буквосочетаний с шипящими согласными звуками.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Электронное приложение к учебнику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31 (15)</w:t>
            </w:r>
          </w:p>
        </w:tc>
        <w:tc>
          <w:tcPr>
            <w:tcW w:w="2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Звонкие и глухие согласные звуки. Разделительный мягкий знак.</w:t>
            </w: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– самостоятельная работа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слов с парными по глухости-звонкости согласными звуками на конце слова и перед согласными в корне.</w:t>
            </w:r>
          </w:p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Мягкий разделительный знак (ь). Правописание слов с мягким разделительным знаком. </w:t>
            </w:r>
          </w:p>
        </w:tc>
        <w:tc>
          <w:tcPr>
            <w:tcW w:w="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Уметь правильно обозначать на письме парные по глухости-звонкости согласные звуки в конце слова и перед </w:t>
            </w:r>
            <w:proofErr w:type="spell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</w:t>
            </w:r>
            <w:proofErr w:type="spellEnd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Карточки с индивидуальным заданием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32 (16)</w:t>
            </w:r>
          </w:p>
        </w:tc>
        <w:tc>
          <w:tcPr>
            <w:tcW w:w="2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Обучающее изложение.</w:t>
            </w: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Развития речи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Изложение повествовательного текста по </w:t>
            </w: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вопросам или коллективно составленному плану. </w:t>
            </w:r>
          </w:p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Излагать письменно содержание повествовательного </w:t>
            </w: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текста по вопросам или коллективно составленному плану. 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>33 (17)</w:t>
            </w:r>
          </w:p>
        </w:tc>
        <w:tc>
          <w:tcPr>
            <w:tcW w:w="2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Обобщение и закрепление изученного материала. Словарный диктант.</w:t>
            </w: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Обобщение и систематизация знаний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Однокоренные слова. Слово и слог, звуки и буквы.</w:t>
            </w:r>
          </w:p>
        </w:tc>
        <w:tc>
          <w:tcPr>
            <w:tcW w:w="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Уметь создавать несложные монологические тексты на доступные детям темы в форме повествования и описания; распознавать части речи, подбирать однокоренные слова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Карточки с индивидуальным заданием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34 (18)</w:t>
            </w:r>
          </w:p>
        </w:tc>
        <w:tc>
          <w:tcPr>
            <w:tcW w:w="2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 «Рассказ о слове»</w:t>
            </w: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Урок-проект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Подбирать из разных источников информацию о слове и его окружении. Составлять словарную статью о слове, участвовать в её презентации.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35 (19)</w:t>
            </w:r>
          </w:p>
        </w:tc>
        <w:tc>
          <w:tcPr>
            <w:tcW w:w="2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Контрольный диктант по теме «Слово в языке и речи»</w:t>
            </w: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– контрольная работа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36 (1)</w:t>
            </w:r>
          </w:p>
        </w:tc>
        <w:tc>
          <w:tcPr>
            <w:tcW w:w="2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корень слова?</w:t>
            </w: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Изучение нового материала</w:t>
            </w:r>
          </w:p>
        </w:tc>
        <w:tc>
          <w:tcPr>
            <w:tcW w:w="26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Однокоренные слова. Корень слова. Чередование согласных в корне. Сложные </w:t>
            </w: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слова.</w:t>
            </w:r>
            <w:r w:rsidRPr="000F05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частей слова (слова с безударными гласными, с парными по звонкости-глухости согласными, с непроизносимыми согласными в корне, с удвоенными согласными).</w:t>
            </w:r>
          </w:p>
          <w:p w:rsidR="00086505" w:rsidRPr="000F05DF" w:rsidRDefault="00086505" w:rsidP="000F05DF">
            <w:pPr>
              <w:suppressAutoHyphens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Формулировать определения однокоренных слов и корня слова.</w:t>
            </w:r>
          </w:p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Различать однокоренные слова, группировать </w:t>
            </w: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однокоренные слова (с общим корнем), выделять в них корень, подбирать примеры однокоренных слов. Находить чередования звуков в </w:t>
            </w:r>
            <w:proofErr w:type="gram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корне слов</w:t>
            </w:r>
            <w:proofErr w:type="gramEnd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Электронное приложение к учебнику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37 (2)</w:t>
            </w:r>
          </w:p>
        </w:tc>
        <w:tc>
          <w:tcPr>
            <w:tcW w:w="2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Как найти корень в слове? </w:t>
            </w: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Словарный диктант.</w:t>
            </w: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Изучение нового материала</w:t>
            </w:r>
          </w:p>
        </w:tc>
        <w:tc>
          <w:tcPr>
            <w:tcW w:w="26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Электронное приложение к </w:t>
            </w: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учебнику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>38 (3)</w:t>
            </w:r>
          </w:p>
        </w:tc>
        <w:tc>
          <w:tcPr>
            <w:tcW w:w="2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Сложные слова.</w:t>
            </w: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86505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Изучение нового материала</w:t>
            </w:r>
          </w:p>
        </w:tc>
        <w:tc>
          <w:tcPr>
            <w:tcW w:w="26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Электронное приложение к учебнику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39, 40 (4,5)</w:t>
            </w:r>
          </w:p>
        </w:tc>
        <w:tc>
          <w:tcPr>
            <w:tcW w:w="2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окончание? Как найти в слове окончание?</w:t>
            </w: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Изучение нового материала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Окончание. Форма слова.</w:t>
            </w:r>
          </w:p>
        </w:tc>
        <w:tc>
          <w:tcPr>
            <w:tcW w:w="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Формулировать определение окончания, выделять окончание в слове, доказывать значимость окончания в слове. Различать однокоренные слова и формы одного и того же слова.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Карточки с заданием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41 (6)</w:t>
            </w:r>
          </w:p>
        </w:tc>
        <w:tc>
          <w:tcPr>
            <w:tcW w:w="2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приставка? Как найти в слове приставку?</w:t>
            </w: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Изучение нового материала</w:t>
            </w:r>
          </w:p>
        </w:tc>
        <w:tc>
          <w:tcPr>
            <w:tcW w:w="26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Приставка. Суффикс. Значение этих значимых частей в слове.</w:t>
            </w:r>
            <w:r w:rsidRPr="000F05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Правописание предлогов и </w:t>
            </w: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приставок, суффиксов и приставок, слов с </w:t>
            </w:r>
            <w:proofErr w:type="gram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разделительным</w:t>
            </w:r>
            <w:proofErr w:type="gramEnd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Ъ.</w:t>
            </w:r>
          </w:p>
        </w:tc>
        <w:tc>
          <w:tcPr>
            <w:tcW w:w="3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Формулировать определения приставки и суффикса. Объяснять значение приставок и суффиксов в слове. Выделять в словах приставки и </w:t>
            </w: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суффиксы. Образовывать слова с помощью приставки или суффикса.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42 (7)</w:t>
            </w:r>
          </w:p>
        </w:tc>
        <w:tc>
          <w:tcPr>
            <w:tcW w:w="2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Значения приставок.</w:t>
            </w: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</w:t>
            </w:r>
          </w:p>
        </w:tc>
        <w:tc>
          <w:tcPr>
            <w:tcW w:w="26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Электронное приложение к учебнику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>43 (8)</w:t>
            </w:r>
          </w:p>
        </w:tc>
        <w:tc>
          <w:tcPr>
            <w:tcW w:w="2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суффикс? Как найти в слове суффикс?</w:t>
            </w: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Изучение нового материала</w:t>
            </w:r>
          </w:p>
        </w:tc>
        <w:tc>
          <w:tcPr>
            <w:tcW w:w="26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>44 (9)</w:t>
            </w:r>
          </w:p>
        </w:tc>
        <w:tc>
          <w:tcPr>
            <w:tcW w:w="2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Значения суффиксов.</w:t>
            </w:r>
          </w:p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Словарный диктант.</w:t>
            </w: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</w:t>
            </w:r>
          </w:p>
        </w:tc>
        <w:tc>
          <w:tcPr>
            <w:tcW w:w="26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Таблица «Суффиксы»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45 (10)</w:t>
            </w:r>
          </w:p>
        </w:tc>
        <w:tc>
          <w:tcPr>
            <w:tcW w:w="2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Сочинение по картине </w:t>
            </w:r>
            <w:proofErr w:type="spell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А.А.Рылова</w:t>
            </w:r>
            <w:proofErr w:type="spellEnd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Развития речи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Сочинение по репродукции картины.</w:t>
            </w:r>
          </w:p>
        </w:tc>
        <w:tc>
          <w:tcPr>
            <w:tcW w:w="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Рассматривать картину, </w:t>
            </w:r>
            <w:proofErr w:type="gram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высказывать своё отношение</w:t>
            </w:r>
            <w:proofErr w:type="gramEnd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 картине, анализировать содержание, составлять по картине описательный текст.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Репродукция картины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46 (11)</w:t>
            </w:r>
          </w:p>
        </w:tc>
        <w:tc>
          <w:tcPr>
            <w:tcW w:w="2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основа слова?</w:t>
            </w: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Изучение нового материала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Основа слова.</w:t>
            </w:r>
          </w:p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Изменяемые и неизменяемые слова, их употребление в речи. </w:t>
            </w:r>
          </w:p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Выделять в словах основу слова.</w:t>
            </w:r>
          </w:p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Различать однокоренные слова и синонимы, однокоренные слова и слова с омонимичными корнями, однокоренные слова и формы одного и того же слова.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2"/>
          <w:wAfter w:w="571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47 (12)</w:t>
            </w:r>
          </w:p>
        </w:tc>
        <w:tc>
          <w:tcPr>
            <w:tcW w:w="2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Обобщение знаний о составе слова. Проверка знаний.</w:t>
            </w:r>
          </w:p>
          <w:p w:rsidR="00086505" w:rsidRPr="000F05DF" w:rsidRDefault="00086505" w:rsidP="000F05DF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Calibri" w:eastAsia="Calibri" w:hAnsi="Calibri" w:cs="Times New Roman"/>
                <w:lang w:eastAsia="ru-RU"/>
              </w:rPr>
              <w:t>Тест №3 (КИМ)</w:t>
            </w:r>
          </w:p>
        </w:tc>
        <w:tc>
          <w:tcPr>
            <w:tcW w:w="1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Default="00086505" w:rsidP="00086505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86505" w:rsidRPr="000F05DF" w:rsidRDefault="00086505" w:rsidP="000F05DF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Default="00086505" w:rsidP="00086505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типа семья, читать и</w:t>
            </w:r>
          </w:p>
          <w:p w:rsidR="00086505" w:rsidRDefault="00086505" w:rsidP="00086505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 слов, утративших</w:t>
            </w:r>
          </w:p>
          <w:p w:rsidR="00086505" w:rsidRDefault="00086505" w:rsidP="00086505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gramEnd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членимость</w:t>
            </w:r>
            <w:proofErr w:type="spellEnd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</w:t>
            </w:r>
          </w:p>
          <w:p w:rsidR="00086505" w:rsidRDefault="00086505" w:rsidP="00086505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современном русском</w:t>
            </w:r>
          </w:p>
          <w:p w:rsidR="00086505" w:rsidRDefault="00086505" w:rsidP="00086505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proofErr w:type="gramEnd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языке). </w:t>
            </w:r>
          </w:p>
          <w:p w:rsidR="00086505" w:rsidRPr="000F05DF" w:rsidRDefault="00086505" w:rsidP="00086505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86505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Анализировать, составлять</w:t>
            </w:r>
          </w:p>
          <w:p w:rsidR="00086505" w:rsidRDefault="00086505" w:rsidP="00086505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– модели разбора </w:t>
            </w:r>
            <w:proofErr w:type="gram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</w:t>
            </w:r>
            <w:proofErr w:type="gramEnd"/>
          </w:p>
          <w:p w:rsidR="00086505" w:rsidRDefault="00086505" w:rsidP="00086505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составу и подбирать</w:t>
            </w:r>
          </w:p>
          <w:p w:rsidR="00086505" w:rsidRDefault="00086505" w:rsidP="00086505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слова по этим моделям.</w:t>
            </w:r>
          </w:p>
          <w:p w:rsidR="00086505" w:rsidRPr="000F05DF" w:rsidRDefault="00086505" w:rsidP="00086505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</w:p>
          <w:p w:rsidR="00086505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Работать со</w:t>
            </w:r>
          </w:p>
          <w:p w:rsidR="00086505" w:rsidRDefault="00086505" w:rsidP="00086505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словообразовательным</w:t>
            </w:r>
          </w:p>
          <w:p w:rsidR="00086505" w:rsidRDefault="00086505" w:rsidP="00086505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 словарём, находить </w:t>
            </w:r>
            <w:proofErr w:type="gram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</w:p>
          <w:p w:rsidR="00086505" w:rsidRDefault="00086505" w:rsidP="00086505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щ нём </w:t>
            </w:r>
            <w:proofErr w:type="gram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нужную</w:t>
            </w:r>
            <w:proofErr w:type="gramEnd"/>
          </w:p>
          <w:p w:rsidR="00086505" w:rsidRDefault="00086505" w:rsidP="00086505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 информацию о составе</w:t>
            </w:r>
          </w:p>
          <w:p w:rsidR="00086505" w:rsidRPr="000F05DF" w:rsidRDefault="00086505" w:rsidP="00086505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слования</w:t>
            </w:r>
            <w:proofErr w:type="spellEnd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систематизации знаний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Разбор слова по составу. Ознакомление со словообразовательным словарём</w:t>
            </w:r>
          </w:p>
        </w:tc>
        <w:tc>
          <w:tcPr>
            <w:tcW w:w="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Обсуждать алгоритм разбора слов по составу, планировать учебные действия при определении в слове значимых частей.</w:t>
            </w:r>
          </w:p>
          <w:p w:rsidR="00086505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Проводить разбор слов </w:t>
            </w:r>
            <w:proofErr w:type="gram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</w:t>
            </w:r>
            <w:proofErr w:type="gramEnd"/>
          </w:p>
          <w:p w:rsidR="00086505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86505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86505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86505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86505" w:rsidRDefault="00086505" w:rsidP="00086505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86505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86505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86505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86505" w:rsidRDefault="00086505" w:rsidP="00086505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86505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86505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86505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86505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86505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86505" w:rsidRPr="000F05DF" w:rsidRDefault="00086505" w:rsidP="00086505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6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>48 (13)</w:t>
            </w:r>
          </w:p>
        </w:tc>
        <w:tc>
          <w:tcPr>
            <w:tcW w:w="2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Контрольный диктант по теме «Состав слова»</w:t>
            </w:r>
          </w:p>
        </w:tc>
        <w:tc>
          <w:tcPr>
            <w:tcW w:w="10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– контрольная работа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49 (14)</w:t>
            </w:r>
          </w:p>
        </w:tc>
        <w:tc>
          <w:tcPr>
            <w:tcW w:w="2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 контрольного диктанта. Обобщение знаний о составе слова.</w:t>
            </w:r>
          </w:p>
        </w:tc>
        <w:tc>
          <w:tcPr>
            <w:tcW w:w="10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– обобщения и систематизации знаний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Правописание частей слова (слова с безударными гласными, с парными по звонкости-глухости согласными, правописание </w:t>
            </w: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предлогов и приставок, суффиксов и приставок, слов с </w:t>
            </w:r>
            <w:proofErr w:type="gram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разделительным</w:t>
            </w:r>
            <w:proofErr w:type="gramEnd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Ъ).</w:t>
            </w:r>
          </w:p>
        </w:tc>
        <w:tc>
          <w:tcPr>
            <w:tcW w:w="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Анализировать, составлять модели разбора по составу и подбирать слова по этим моделям.</w:t>
            </w:r>
          </w:p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Работать со словообразовательным словарём, находить в нём нужную информацию о составе </w:t>
            </w: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слова.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>50 (15)</w:t>
            </w:r>
          </w:p>
        </w:tc>
        <w:tc>
          <w:tcPr>
            <w:tcW w:w="2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Обучающее изложение.</w:t>
            </w:r>
          </w:p>
        </w:tc>
        <w:tc>
          <w:tcPr>
            <w:tcW w:w="10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86505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речи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Редактирование предложений с неуместным употреблением в нём однокоренных слов. Подробное изложение повествовательного текста с языковым анализом.</w:t>
            </w:r>
          </w:p>
        </w:tc>
        <w:tc>
          <w:tcPr>
            <w:tcW w:w="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Редактировать предложения с однокоренными словами.</w:t>
            </w:r>
          </w:p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Подробно излагать содержание повествовательного текста по плану. </w:t>
            </w:r>
          </w:p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51 (16)</w:t>
            </w:r>
          </w:p>
        </w:tc>
        <w:tc>
          <w:tcPr>
            <w:tcW w:w="2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 «Семья слов»</w:t>
            </w:r>
          </w:p>
        </w:tc>
        <w:tc>
          <w:tcPr>
            <w:tcW w:w="10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86505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– проект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Составлять «семью слов» по аналогии с данным объектом, участвовать в презентации.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1"/>
          <w:wAfter w:w="556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52 (1)</w:t>
            </w:r>
          </w:p>
        </w:tc>
        <w:tc>
          <w:tcPr>
            <w:tcW w:w="2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каких значимых частях слова есть орфограммы?</w:t>
            </w:r>
          </w:p>
        </w:tc>
        <w:tc>
          <w:tcPr>
            <w:tcW w:w="1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86505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Общее представление о правописании слов с орфограммами </w:t>
            </w:r>
            <w:proofErr w:type="gram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значимых </w:t>
            </w:r>
            <w:proofErr w:type="spell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частяха</w:t>
            </w:r>
            <w:proofErr w:type="spellEnd"/>
          </w:p>
        </w:tc>
        <w:tc>
          <w:tcPr>
            <w:tcW w:w="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Определять наличие в слове изученных и изучаемых орфограмм. </w:t>
            </w:r>
          </w:p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Находить и отмечать в словах орфограммы. </w:t>
            </w:r>
          </w:p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Обсуждать алгоритм действий для решения орфографических задач и использовать алгоритм в </w:t>
            </w: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практической деятельности.</w:t>
            </w:r>
          </w:p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Подбирать несколько проверочных слов с заданной орфограммой. </w:t>
            </w:r>
          </w:p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Объяснять, доказывать правильность написания слова с изученными орфограммами.</w:t>
            </w:r>
          </w:p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Группировать слова по типу орфограммы, по месту орфограммы в слове</w:t>
            </w:r>
          </w:p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Приводить примеры слов с заданной орфограммой.</w:t>
            </w:r>
          </w:p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Осуществлять взаимоконтроль и самоконтроль при проверке выполненной письменной работы.</w:t>
            </w:r>
          </w:p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Работать с орфографическим словарём.</w:t>
            </w:r>
          </w:p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Составлять словарики слов с определённой орфограммой.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Электронное приложение к учебнику</w:t>
            </w:r>
          </w:p>
        </w:tc>
        <w:tc>
          <w:tcPr>
            <w:tcW w:w="475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>53-</w:t>
            </w: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>55 (2-4)</w:t>
            </w:r>
          </w:p>
        </w:tc>
        <w:tc>
          <w:tcPr>
            <w:tcW w:w="2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Правописание слов с </w:t>
            </w: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безударными гласными в корне. Тест. </w:t>
            </w:r>
          </w:p>
        </w:tc>
        <w:tc>
          <w:tcPr>
            <w:tcW w:w="10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Комбинированный </w:t>
            </w: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урок, урок – тест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Правописание слов с </w:t>
            </w: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безударными гласными в корне. Слова старославянского происхождения и их «следы» в русском языке.</w:t>
            </w:r>
          </w:p>
        </w:tc>
        <w:tc>
          <w:tcPr>
            <w:tcW w:w="3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>56-59 (5-8)</w:t>
            </w:r>
          </w:p>
        </w:tc>
        <w:tc>
          <w:tcPr>
            <w:tcW w:w="2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слов с глухими и звонкими согласными в корне.</w:t>
            </w:r>
          </w:p>
        </w:tc>
        <w:tc>
          <w:tcPr>
            <w:tcW w:w="10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слов с парными по глухости-звонкости согласными на конце слов и перед согласным в корне</w:t>
            </w:r>
          </w:p>
        </w:tc>
        <w:tc>
          <w:tcPr>
            <w:tcW w:w="3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Карточки с индивидуальным заданием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60 (9)</w:t>
            </w:r>
          </w:p>
        </w:tc>
        <w:tc>
          <w:tcPr>
            <w:tcW w:w="2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Обучающее изложение.</w:t>
            </w:r>
          </w:p>
        </w:tc>
        <w:tc>
          <w:tcPr>
            <w:tcW w:w="10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86505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речи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Изложение повествовательного деформированного текста по самостоятельно составленному плану.</w:t>
            </w:r>
          </w:p>
        </w:tc>
        <w:tc>
          <w:tcPr>
            <w:tcW w:w="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Восстанавливать содержание повествовательного деформированного текста, составлять письменный пересказ данного текста по самостоятельно составленному плану.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</w:pPr>
          </w:p>
        </w:tc>
      </w:tr>
      <w:tr w:rsidR="00601BF4" w:rsidRPr="000F05DF" w:rsidTr="00601BF4">
        <w:trPr>
          <w:gridAfter w:val="4"/>
          <w:wAfter w:w="653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F4" w:rsidRPr="000F05DF" w:rsidRDefault="00601BF4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61-63 (10-12)</w:t>
            </w:r>
          </w:p>
        </w:tc>
        <w:tc>
          <w:tcPr>
            <w:tcW w:w="2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BF4" w:rsidRPr="000F05DF" w:rsidRDefault="00601BF4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слов с непроизносимыми согласными в корне. Тест.</w:t>
            </w:r>
          </w:p>
        </w:tc>
        <w:tc>
          <w:tcPr>
            <w:tcW w:w="116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BF4" w:rsidRPr="000F05DF" w:rsidRDefault="00601BF4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F4" w:rsidRPr="000F05DF" w:rsidRDefault="00601BF4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</w:t>
            </w:r>
          </w:p>
        </w:tc>
        <w:tc>
          <w:tcPr>
            <w:tcW w:w="2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F4" w:rsidRPr="000F05DF" w:rsidRDefault="00601BF4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слов с непроизносимыми согласными в корне</w:t>
            </w:r>
          </w:p>
        </w:tc>
        <w:tc>
          <w:tcPr>
            <w:tcW w:w="3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F4" w:rsidRPr="000F05DF" w:rsidRDefault="00601BF4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Определять наличие в слове изученных и изучаемых орфограмм. </w:t>
            </w:r>
          </w:p>
          <w:p w:rsidR="00601BF4" w:rsidRPr="000F05DF" w:rsidRDefault="00601BF4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Находить и отмечать в словах орфограммы. </w:t>
            </w:r>
          </w:p>
          <w:p w:rsidR="00601BF4" w:rsidRPr="000F05DF" w:rsidRDefault="00601BF4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Обсуждать алгоритм действий для решения орфографических задач и использовать </w:t>
            </w: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алгоритм в практической деятельности.</w:t>
            </w:r>
          </w:p>
          <w:p w:rsidR="00601BF4" w:rsidRPr="000F05DF" w:rsidRDefault="00601BF4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Подбирать несколько проверочных слов с заданной орфограммой. </w:t>
            </w:r>
          </w:p>
          <w:p w:rsidR="00601BF4" w:rsidRPr="000F05DF" w:rsidRDefault="00601BF4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Объяснять, доказывать правильность написания слова с изученными орфограммами.</w:t>
            </w:r>
          </w:p>
          <w:p w:rsidR="00601BF4" w:rsidRPr="000F05DF" w:rsidRDefault="00601BF4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Группировать слова по типу орфограммы, по месту орфограммы в слове</w:t>
            </w:r>
          </w:p>
          <w:p w:rsidR="00601BF4" w:rsidRPr="000F05DF" w:rsidRDefault="00601BF4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Приводить примеры слов с заданной орфограммой.</w:t>
            </w:r>
          </w:p>
          <w:p w:rsidR="00601BF4" w:rsidRPr="000F05DF" w:rsidRDefault="00601BF4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Осуществлять взаимоконтроль и самоконтроль при проверке выполненной письменной работы.</w:t>
            </w:r>
          </w:p>
          <w:p w:rsidR="00601BF4" w:rsidRPr="000F05DF" w:rsidRDefault="00601BF4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  <w:p w:rsidR="00601BF4" w:rsidRPr="000F05DF" w:rsidRDefault="00601BF4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Работать с орфографическим словарём.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F4" w:rsidRPr="000F05DF" w:rsidRDefault="00601BF4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Электронное приложение к учебнику</w:t>
            </w:r>
          </w:p>
        </w:tc>
        <w:tc>
          <w:tcPr>
            <w:tcW w:w="37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01BF4" w:rsidRPr="000F05DF" w:rsidRDefault="00601BF4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>64, 65 (13,</w:t>
            </w: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>14)</w:t>
            </w:r>
          </w:p>
        </w:tc>
        <w:tc>
          <w:tcPr>
            <w:tcW w:w="27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Правописание слов с удвоенными согласными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слов с удвоенными согласными</w:t>
            </w:r>
          </w:p>
        </w:tc>
        <w:tc>
          <w:tcPr>
            <w:tcW w:w="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>66 (15)</w:t>
            </w:r>
          </w:p>
        </w:tc>
        <w:tc>
          <w:tcPr>
            <w:tcW w:w="27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Сочинение по картине </w:t>
            </w:r>
            <w:proofErr w:type="spell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В.М.Васнецова</w:t>
            </w:r>
            <w:proofErr w:type="spellEnd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«Снегурочка»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86505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речи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Составление текста  по репродукции картины </w:t>
            </w:r>
            <w:proofErr w:type="spell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В.М.Васнецова</w:t>
            </w:r>
            <w:proofErr w:type="spellEnd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«Снегурочка».</w:t>
            </w:r>
          </w:p>
        </w:tc>
        <w:tc>
          <w:tcPr>
            <w:tcW w:w="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Составлять текст по сюжетным рисункам учебника, по репродукции картины </w:t>
            </w:r>
            <w:proofErr w:type="spell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В.М.Васнецова</w:t>
            </w:r>
            <w:proofErr w:type="spellEnd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«Снегурочка» и опорным словам. 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Репродукция картины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67 (16)</w:t>
            </w:r>
          </w:p>
        </w:tc>
        <w:tc>
          <w:tcPr>
            <w:tcW w:w="27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Контрольный диктант по теме «Правописание корней слов»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– контрольная работа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68-70 (16-18)</w:t>
            </w:r>
          </w:p>
        </w:tc>
        <w:tc>
          <w:tcPr>
            <w:tcW w:w="27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суффиксов и приставок.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Суффикс, приставка. Правописание суффиксов и приставок.</w:t>
            </w:r>
          </w:p>
        </w:tc>
        <w:tc>
          <w:tcPr>
            <w:tcW w:w="3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Определять наличие в слове изученных и изучаемых орфограмм. </w:t>
            </w:r>
          </w:p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Находить и отмечать в словах орфограммы. </w:t>
            </w:r>
          </w:p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Обсуждать алгоритм действий для решения орфографических задач и использовать алгоритм в практической деятельности.</w:t>
            </w:r>
          </w:p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Подбирать несколько проверочных слов с заданной орфограммой. </w:t>
            </w:r>
          </w:p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Объяснять, доказывать правильность написания слова с изученными </w:t>
            </w: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орфограммами.</w:t>
            </w:r>
          </w:p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Приводить примеры слов с заданной орфограммой.</w:t>
            </w:r>
          </w:p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Осуществлять взаимоконтроль и самоконтроль при проверке выполненной письменной работы.</w:t>
            </w:r>
          </w:p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Работать с орфографическим словарём.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Электронное приложение к учебнику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71 (20</w:t>
            </w:r>
            <w:proofErr w:type="gramEnd"/>
          </w:p>
        </w:tc>
        <w:tc>
          <w:tcPr>
            <w:tcW w:w="27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приставок и предлогов. Словарный диктант.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Приставки и предлоги. Правописание приставок и предлогов.</w:t>
            </w:r>
          </w:p>
        </w:tc>
        <w:tc>
          <w:tcPr>
            <w:tcW w:w="3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72 (21)</w:t>
            </w:r>
          </w:p>
        </w:tc>
        <w:tc>
          <w:tcPr>
            <w:tcW w:w="27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слов с разделительным твёрдым знаком. Тест №8 (КИМ)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</w:t>
            </w:r>
          </w:p>
        </w:tc>
        <w:tc>
          <w:tcPr>
            <w:tcW w:w="26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Разделительные твёрдый и мягкий знаки. Правила правописания.</w:t>
            </w:r>
          </w:p>
        </w:tc>
        <w:tc>
          <w:tcPr>
            <w:tcW w:w="3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73,74 (22,23)</w:t>
            </w:r>
          </w:p>
        </w:tc>
        <w:tc>
          <w:tcPr>
            <w:tcW w:w="27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Разделительные твёрдые и мягкие знаки.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</w:t>
            </w:r>
          </w:p>
        </w:tc>
        <w:tc>
          <w:tcPr>
            <w:tcW w:w="26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>75 (24)</w:t>
            </w:r>
          </w:p>
        </w:tc>
        <w:tc>
          <w:tcPr>
            <w:tcW w:w="27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Обучающее изложение.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86505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речи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Составление текста по сюжетным рисункам учебника</w:t>
            </w:r>
          </w:p>
        </w:tc>
        <w:tc>
          <w:tcPr>
            <w:tcW w:w="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Составлять текст по сюжетным рисункам учебника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76 (25)</w:t>
            </w:r>
          </w:p>
        </w:tc>
        <w:tc>
          <w:tcPr>
            <w:tcW w:w="27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Контрольный диктант по теме «правописание частей слов»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– контрольная работа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77 (26)</w:t>
            </w:r>
          </w:p>
        </w:tc>
        <w:tc>
          <w:tcPr>
            <w:tcW w:w="27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 «Составляем орфографический словарь»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– проект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Составлять словарики слов с определённой орфограммой. Работать с орфографическим словарём.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Электронное приложение к учебнику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78, 79,</w:t>
            </w:r>
          </w:p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80 (27-29)</w:t>
            </w:r>
          </w:p>
        </w:tc>
        <w:tc>
          <w:tcPr>
            <w:tcW w:w="27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Обобщение и систематизация знаний.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обобщение и систематизация знаний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81 (1)</w:t>
            </w:r>
          </w:p>
        </w:tc>
        <w:tc>
          <w:tcPr>
            <w:tcW w:w="27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Части речи.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86505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Части речи: имя существительное, имя </w:t>
            </w: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прилагательное, имя числительное, местоимение, глагол, предлог, частица не, союз (общее представление).</w:t>
            </w:r>
            <w:proofErr w:type="gramEnd"/>
          </w:p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Определять по изученным признакам слова различных частей речи. </w:t>
            </w: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Классифицировать слова по частям речи (имя существительное, имя прилагательное, глагол, местоимение, имя числительное).</w:t>
            </w:r>
          </w:p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Подбирать примеры слов изученных частей речи.</w:t>
            </w:r>
          </w:p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Составлять по рисунку текст, определять, к каким частям речи относятся слова в предложениях.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Электронное приложение к учебнику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2"/>
          <w:wAfter w:w="571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>82, 83 (2,3)</w:t>
            </w:r>
          </w:p>
        </w:tc>
        <w:tc>
          <w:tcPr>
            <w:tcW w:w="26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Имя существительное и его роль в речи.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86505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Значение и употребление имён существительных в речи. </w:t>
            </w:r>
          </w:p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Одушевлённые и неодушевлённые имена существительные.</w:t>
            </w:r>
          </w:p>
        </w:tc>
        <w:tc>
          <w:tcPr>
            <w:tcW w:w="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Распознавать имена существительные среди других частей речи, определять лексическое значение имён существительных.</w:t>
            </w:r>
          </w:p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Находить устаревшие слова-имена существительные</w:t>
            </w:r>
          </w:p>
          <w:p w:rsidR="00086505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Выделять среди имён существительных </w:t>
            </w:r>
            <w:proofErr w:type="gram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одушевлённые</w:t>
            </w:r>
            <w:proofErr w:type="gramEnd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</w:t>
            </w:r>
          </w:p>
          <w:p w:rsidR="00086505" w:rsidRPr="000F05DF" w:rsidRDefault="00086505" w:rsidP="00086505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6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84, 85 (4,5)</w:t>
            </w:r>
          </w:p>
        </w:tc>
        <w:tc>
          <w:tcPr>
            <w:tcW w:w="27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Одушевлённые и неодушевлённые имена существительные.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86 (6)</w:t>
            </w:r>
          </w:p>
        </w:tc>
        <w:tc>
          <w:tcPr>
            <w:tcW w:w="26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Обучающее изложение.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86505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речи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Подробное изложение по самостоятельно составленному плану.</w:t>
            </w:r>
          </w:p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Определять порядок действий при организации самостоятельной работы по </w:t>
            </w:r>
            <w:r w:rsidRPr="000F05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алгоритму при подготовке к изложению, последовательно выполнять эти действия при работе над изложением.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>87 (7)</w:t>
            </w:r>
          </w:p>
        </w:tc>
        <w:tc>
          <w:tcPr>
            <w:tcW w:w="26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Собственные и нарицательные имена существительные.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Собственные и нарицательные имена существительные Правописание имён собственных.</w:t>
            </w:r>
          </w:p>
        </w:tc>
        <w:tc>
          <w:tcPr>
            <w:tcW w:w="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Распознавать собственные и нарицательные имена существительные, определять значение имён собственных.</w:t>
            </w:r>
          </w:p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Обосновывать написание заглавной буквы в именах собственных.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88 (8)</w:t>
            </w:r>
          </w:p>
        </w:tc>
        <w:tc>
          <w:tcPr>
            <w:tcW w:w="26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 «Тайна имени»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86505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</w:t>
            </w:r>
            <w:proofErr w:type="gram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к-</w:t>
            </w:r>
            <w:proofErr w:type="gramEnd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проект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Проект: «Тайна имени».</w:t>
            </w:r>
          </w:p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интереса к тайнам имён, тайне своего имени; развитие мотивов к проведению исследовательской работы.</w:t>
            </w:r>
          </w:p>
        </w:tc>
        <w:tc>
          <w:tcPr>
            <w:tcW w:w="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Составлять рассказ о своём имени.</w:t>
            </w:r>
          </w:p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2"/>
          <w:wAfter w:w="571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89, 90 (9, 10)</w:t>
            </w:r>
          </w:p>
        </w:tc>
        <w:tc>
          <w:tcPr>
            <w:tcW w:w="26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имён существительных.</w:t>
            </w: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Default="00086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– изучение нового материала</w:t>
            </w:r>
          </w:p>
        </w:tc>
        <w:tc>
          <w:tcPr>
            <w:tcW w:w="2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имён существительных, изменение имён существительных по числам. Имена существительные, имеющие форму одного числа (салазки, мёд)</w:t>
            </w:r>
          </w:p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Определять число имён существительных и изменять их по числам.</w:t>
            </w:r>
          </w:p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Распознавать имена существительные, имеющие форму одного числа.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Электронное приложение к учебнику</w:t>
            </w:r>
          </w:p>
        </w:tc>
        <w:tc>
          <w:tcPr>
            <w:tcW w:w="46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>91, 92 (11, 12)</w:t>
            </w:r>
          </w:p>
        </w:tc>
        <w:tc>
          <w:tcPr>
            <w:tcW w:w="26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 имён существительных. Словарный диктант.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 имён существительных: мужской, женский, средний. Имена существительные общего рода (первое представление).</w:t>
            </w:r>
          </w:p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Определять род имён существительных.</w:t>
            </w:r>
          </w:p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Классифицировать имена существительные по роду и обосновывать правильность определения рода.</w:t>
            </w:r>
          </w:p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Согласовывать имена существительные общего рода и имена прилагательные. </w:t>
            </w:r>
            <w:proofErr w:type="gram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(Этот мальчик — большой умница.</w:t>
            </w:r>
            <w:proofErr w:type="gramEnd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Эта девочка — большая умница.)</w:t>
            </w:r>
            <w:proofErr w:type="gramEnd"/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93, 94 (13,14)</w:t>
            </w:r>
          </w:p>
        </w:tc>
        <w:tc>
          <w:tcPr>
            <w:tcW w:w="26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Мягкий знак на конце имён существительных после шипящих.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– изучения нового материала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Мягкий знак (ь) после шипящих на конце имён существительных женского рода (рожь, тишь, вещь)</w:t>
            </w:r>
          </w:p>
        </w:tc>
        <w:tc>
          <w:tcPr>
            <w:tcW w:w="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Правильно записывать </w:t>
            </w:r>
            <w:proofErr w:type="spell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имёна</w:t>
            </w:r>
            <w:proofErr w:type="spellEnd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существительные с шипящим звуком на конце и контролировать правильность записи.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2"/>
          <w:wAfter w:w="571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95 (15)</w:t>
            </w:r>
          </w:p>
        </w:tc>
        <w:tc>
          <w:tcPr>
            <w:tcW w:w="26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Обучающее изложение.</w:t>
            </w: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86505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Развития речи</w:t>
            </w: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Подробное изложение повествовательного текста. Составление устного рассказа по серии картин.</w:t>
            </w:r>
          </w:p>
        </w:tc>
        <w:tc>
          <w:tcPr>
            <w:tcW w:w="3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Подробно письменно излагать содержание текста-образца.</w:t>
            </w:r>
          </w:p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Составлять устный и письменный рассказ по серии картин. Проверять написанное.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6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96 (16)</w:t>
            </w:r>
          </w:p>
        </w:tc>
        <w:tc>
          <w:tcPr>
            <w:tcW w:w="26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Контрольный диктант по теме «Имя существительное»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2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Использовать приобретенные знания и умения; соблюдать изученные </w:t>
            </w: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нормы орфографии и пунктуации.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>97 (17)</w:t>
            </w:r>
          </w:p>
        </w:tc>
        <w:tc>
          <w:tcPr>
            <w:tcW w:w="26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Склонение имен существительных. Самостоятельная работа.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– изучение нового материала</w:t>
            </w:r>
          </w:p>
        </w:tc>
        <w:tc>
          <w:tcPr>
            <w:tcW w:w="2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Склонение имён существительных</w:t>
            </w:r>
          </w:p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Начальная форма имени существительного. Определение падежа, в котором употреблено имя существительное.</w:t>
            </w:r>
          </w:p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представлений о трудолюбии, мастерстве.</w:t>
            </w:r>
          </w:p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Морфологический разбор имени существительного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Изменять имена существительные по падежам.</w:t>
            </w:r>
          </w:p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Определять начальную форму имени существительного.</w:t>
            </w:r>
          </w:p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Распознавать падеж, в котором употреблено имя существительное, и падежи с внешне сходными падежными формами. </w:t>
            </w:r>
          </w:p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Составлять предложение (словосочетание) употребляя в нём </w:t>
            </w:r>
            <w:proofErr w:type="gram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имя</w:t>
            </w:r>
            <w:proofErr w:type="gramEnd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существительное в заданной падежной форме. Определять изученные грамматические признаки имени существительного и обосновывать правильность их выделения.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Карточки с индивидуальным заданием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98, 99 (18, 19)</w:t>
            </w:r>
          </w:p>
        </w:tc>
        <w:tc>
          <w:tcPr>
            <w:tcW w:w="26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Падеж имен существительных.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– изучение нового материала</w:t>
            </w:r>
          </w:p>
        </w:tc>
        <w:tc>
          <w:tcPr>
            <w:tcW w:w="28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100 (20)</w:t>
            </w:r>
          </w:p>
        </w:tc>
        <w:tc>
          <w:tcPr>
            <w:tcW w:w="2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311" w:rsidRPr="000F05DF" w:rsidRDefault="00D87311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Сочинение по картине </w:t>
            </w:r>
            <w:proofErr w:type="spell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И.Я.Билибина</w:t>
            </w:r>
            <w:proofErr w:type="spellEnd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«Иван-царевич и лягушка-квакушка»</w:t>
            </w:r>
          </w:p>
        </w:tc>
        <w:tc>
          <w:tcPr>
            <w:tcW w:w="10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речи</w:t>
            </w:r>
          </w:p>
        </w:tc>
        <w:tc>
          <w:tcPr>
            <w:tcW w:w="2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Составление рассказа по репродукции картины И.Я. </w:t>
            </w:r>
            <w:proofErr w:type="spell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Билибина</w:t>
            </w:r>
            <w:proofErr w:type="spellEnd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«Иван-царевич и лягушка-</w:t>
            </w: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квакушка».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Составлять устно и письменно текст по репродукциям картин художников.</w:t>
            </w:r>
          </w:p>
          <w:p w:rsidR="00D87311" w:rsidRPr="000F05DF" w:rsidRDefault="00D87311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proofErr w:type="gram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Проверять письменную </w:t>
            </w: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работу (изложение, сочинение</w:t>
            </w:r>
            <w:proofErr w:type="gramEnd"/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>101 (21)</w:t>
            </w:r>
          </w:p>
        </w:tc>
        <w:tc>
          <w:tcPr>
            <w:tcW w:w="2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311" w:rsidRPr="000F05DF" w:rsidRDefault="00D87311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Именительный падеж.</w:t>
            </w:r>
          </w:p>
        </w:tc>
        <w:tc>
          <w:tcPr>
            <w:tcW w:w="10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7311" w:rsidRPr="000F05DF" w:rsidRDefault="00D87311" w:rsidP="00D87311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– изучение нового материала</w:t>
            </w:r>
          </w:p>
        </w:tc>
        <w:tc>
          <w:tcPr>
            <w:tcW w:w="2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Склонение имён существительных</w:t>
            </w:r>
          </w:p>
          <w:p w:rsidR="00D87311" w:rsidRPr="000F05DF" w:rsidRDefault="00D87311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Начальная форма имени существительного. Определение падежа, в котором употреблено имя существительное.</w:t>
            </w:r>
          </w:p>
          <w:p w:rsidR="00D87311" w:rsidRPr="000F05DF" w:rsidRDefault="00D87311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Определять начальную форму имени существительного.</w:t>
            </w:r>
          </w:p>
          <w:p w:rsidR="00D87311" w:rsidRPr="000F05DF" w:rsidRDefault="00D87311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Распознавать падеж, в котором употреблено имя существительное, и падежи с внешне сходными падежными формами. Составлять предложение (словосочетание) употребляя в нём </w:t>
            </w:r>
            <w:proofErr w:type="gram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имя</w:t>
            </w:r>
            <w:proofErr w:type="gramEnd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существительное в заданной падежной форме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102 (22)</w:t>
            </w:r>
          </w:p>
        </w:tc>
        <w:tc>
          <w:tcPr>
            <w:tcW w:w="2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311" w:rsidRPr="000F05DF" w:rsidRDefault="00D87311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Родительный падеж.</w:t>
            </w:r>
          </w:p>
        </w:tc>
        <w:tc>
          <w:tcPr>
            <w:tcW w:w="10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7311" w:rsidRPr="000F05DF" w:rsidRDefault="00D87311" w:rsidP="00D87311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– изучение нового материала</w:t>
            </w:r>
          </w:p>
        </w:tc>
        <w:tc>
          <w:tcPr>
            <w:tcW w:w="28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103 (23)</w:t>
            </w:r>
          </w:p>
        </w:tc>
        <w:tc>
          <w:tcPr>
            <w:tcW w:w="2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311" w:rsidRPr="000F05DF" w:rsidRDefault="00D87311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Дательный падеж.</w:t>
            </w:r>
          </w:p>
        </w:tc>
        <w:tc>
          <w:tcPr>
            <w:tcW w:w="10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7311" w:rsidRPr="000F05DF" w:rsidRDefault="00D87311" w:rsidP="00D87311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– изучение нового материала</w:t>
            </w:r>
          </w:p>
        </w:tc>
        <w:tc>
          <w:tcPr>
            <w:tcW w:w="28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104 (24)</w:t>
            </w:r>
          </w:p>
        </w:tc>
        <w:tc>
          <w:tcPr>
            <w:tcW w:w="2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311" w:rsidRPr="000F05DF" w:rsidRDefault="00D87311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Винительный падеж.</w:t>
            </w:r>
          </w:p>
        </w:tc>
        <w:tc>
          <w:tcPr>
            <w:tcW w:w="10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7311" w:rsidRPr="000F05DF" w:rsidRDefault="00D87311" w:rsidP="00D87311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– изучение нового материала</w:t>
            </w:r>
          </w:p>
        </w:tc>
        <w:tc>
          <w:tcPr>
            <w:tcW w:w="28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Электронное приложение к учебнику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105 (25)</w:t>
            </w:r>
          </w:p>
        </w:tc>
        <w:tc>
          <w:tcPr>
            <w:tcW w:w="2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311" w:rsidRPr="000F05DF" w:rsidRDefault="00D87311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Творительный падеж.</w:t>
            </w:r>
          </w:p>
        </w:tc>
        <w:tc>
          <w:tcPr>
            <w:tcW w:w="10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7311" w:rsidRPr="000F05DF" w:rsidRDefault="00D87311" w:rsidP="00D87311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– изучение нового материала</w:t>
            </w:r>
          </w:p>
        </w:tc>
        <w:tc>
          <w:tcPr>
            <w:tcW w:w="28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106 (26)</w:t>
            </w:r>
          </w:p>
        </w:tc>
        <w:tc>
          <w:tcPr>
            <w:tcW w:w="2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311" w:rsidRPr="000F05DF" w:rsidRDefault="00D87311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Предложный падеж. Словарный диктант.</w:t>
            </w:r>
          </w:p>
        </w:tc>
        <w:tc>
          <w:tcPr>
            <w:tcW w:w="10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</w:t>
            </w:r>
          </w:p>
        </w:tc>
        <w:tc>
          <w:tcPr>
            <w:tcW w:w="28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107 (27)</w:t>
            </w:r>
          </w:p>
        </w:tc>
        <w:tc>
          <w:tcPr>
            <w:tcW w:w="2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311" w:rsidRPr="000F05DF" w:rsidRDefault="00D87311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Обучающее изложение.</w:t>
            </w:r>
          </w:p>
        </w:tc>
        <w:tc>
          <w:tcPr>
            <w:tcW w:w="10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7311" w:rsidRPr="000F05DF" w:rsidRDefault="00D87311" w:rsidP="00D87311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речи</w:t>
            </w:r>
          </w:p>
        </w:tc>
        <w:tc>
          <w:tcPr>
            <w:tcW w:w="2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Подробное изложение текста повествовательного типа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Излагать письменно содержание повествовательного текста.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601BF4" w:rsidRPr="000F05DF" w:rsidTr="00601BF4">
        <w:trPr>
          <w:gridAfter w:val="1"/>
          <w:wAfter w:w="556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F4" w:rsidRPr="000F05DF" w:rsidRDefault="00601BF4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108 (28)</w:t>
            </w:r>
          </w:p>
        </w:tc>
        <w:tc>
          <w:tcPr>
            <w:tcW w:w="2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BF4" w:rsidRPr="000F05DF" w:rsidRDefault="00601BF4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 падежи.</w:t>
            </w:r>
          </w:p>
        </w:tc>
        <w:tc>
          <w:tcPr>
            <w:tcW w:w="105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1BF4" w:rsidRPr="000F05DF" w:rsidRDefault="00601BF4" w:rsidP="00D87311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F4" w:rsidRPr="000F05DF" w:rsidRDefault="00601BF4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– обобщения и систематизации знаний</w:t>
            </w:r>
          </w:p>
        </w:tc>
        <w:tc>
          <w:tcPr>
            <w:tcW w:w="2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F4" w:rsidRPr="000F05DF" w:rsidRDefault="00601BF4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Склонение имён существительных</w:t>
            </w:r>
          </w:p>
          <w:p w:rsidR="00601BF4" w:rsidRPr="000F05DF" w:rsidRDefault="00601BF4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Начальная форма имени существительного. Определение падежа, в котором употреблено имя существительное.</w:t>
            </w:r>
          </w:p>
          <w:p w:rsidR="00601BF4" w:rsidRPr="000F05DF" w:rsidRDefault="00601BF4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Морфологический разбор имени существительного.</w:t>
            </w:r>
          </w:p>
          <w:p w:rsidR="00601BF4" w:rsidRPr="000F05DF" w:rsidRDefault="00601BF4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F4" w:rsidRPr="000F05DF" w:rsidRDefault="00601BF4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Изменять имена существительные по падежам.</w:t>
            </w:r>
          </w:p>
          <w:p w:rsidR="00601BF4" w:rsidRPr="000F05DF" w:rsidRDefault="00601BF4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Определять начальную форму имени существительного.</w:t>
            </w:r>
          </w:p>
          <w:p w:rsidR="00601BF4" w:rsidRPr="000F05DF" w:rsidRDefault="00601BF4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Распознавать падеж, в котором употреблено </w:t>
            </w: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имя существительное, и падежи с внешне сходными падежными формами. </w:t>
            </w:r>
          </w:p>
          <w:p w:rsidR="00601BF4" w:rsidRPr="000F05DF" w:rsidRDefault="00601BF4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Определять изученные грамматические признаки имени существительного и обосновывать правильность их выделения.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BF4" w:rsidRPr="000F05DF" w:rsidRDefault="00601BF4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7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601BF4" w:rsidRPr="000F05DF" w:rsidRDefault="00601BF4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>109 (29)</w:t>
            </w:r>
          </w:p>
        </w:tc>
        <w:tc>
          <w:tcPr>
            <w:tcW w:w="2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311" w:rsidRPr="000F05DF" w:rsidRDefault="00D87311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Обобщение знаний. Тест.</w:t>
            </w:r>
          </w:p>
        </w:tc>
        <w:tc>
          <w:tcPr>
            <w:tcW w:w="10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– обобщения и систематизации знаний</w:t>
            </w:r>
          </w:p>
        </w:tc>
        <w:tc>
          <w:tcPr>
            <w:tcW w:w="2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87311" w:rsidRPr="000F05DF" w:rsidRDefault="00D87311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110 (30)</w:t>
            </w:r>
          </w:p>
        </w:tc>
        <w:tc>
          <w:tcPr>
            <w:tcW w:w="2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Сочинение по картине </w:t>
            </w:r>
            <w:proofErr w:type="spell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К.Ф.Юона</w:t>
            </w:r>
            <w:proofErr w:type="spellEnd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«Конец зимы. Полдень»</w:t>
            </w:r>
          </w:p>
        </w:tc>
        <w:tc>
          <w:tcPr>
            <w:tcW w:w="10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речи</w:t>
            </w:r>
          </w:p>
        </w:tc>
        <w:tc>
          <w:tcPr>
            <w:tcW w:w="2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Составление сочинения по репродукции картины К.Ф. </w:t>
            </w:r>
            <w:proofErr w:type="spell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Юона</w:t>
            </w:r>
            <w:proofErr w:type="spellEnd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«Конец зимы. Полдень»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Составлять устно и письменно текст по репродукциям картин художников.</w:t>
            </w:r>
          </w:p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Проверять письменную работу (изложение, сочинение) 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Репродукция картины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111 (31)</w:t>
            </w:r>
          </w:p>
        </w:tc>
        <w:tc>
          <w:tcPr>
            <w:tcW w:w="2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Контрольный диктант по теме «Имя существительное»</w:t>
            </w:r>
          </w:p>
        </w:tc>
        <w:tc>
          <w:tcPr>
            <w:tcW w:w="10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– контрольная работа</w:t>
            </w:r>
          </w:p>
        </w:tc>
        <w:tc>
          <w:tcPr>
            <w:tcW w:w="2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Писать диктант и проверять </w:t>
            </w:r>
            <w:proofErr w:type="gram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написанное</w:t>
            </w:r>
            <w:proofErr w:type="gramEnd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112 (32)</w:t>
            </w:r>
          </w:p>
        </w:tc>
        <w:tc>
          <w:tcPr>
            <w:tcW w:w="2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 «Зимняя страничка»</w:t>
            </w:r>
          </w:p>
        </w:tc>
        <w:tc>
          <w:tcPr>
            <w:tcW w:w="10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– проект</w:t>
            </w:r>
          </w:p>
        </w:tc>
        <w:tc>
          <w:tcPr>
            <w:tcW w:w="2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Подбирать слова — имена существительные на тему «Зима», составлять словарь зимних слов, анализировать </w:t>
            </w: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поэтические тексты, посвящённые зимней природе. 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601BF4" w:rsidRPr="000F05DF" w:rsidTr="00601BF4">
        <w:trPr>
          <w:gridAfter w:val="3"/>
          <w:wAfter w:w="603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F4" w:rsidRPr="000F05DF" w:rsidRDefault="00601BF4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>113, 114 (33, 34)</w:t>
            </w:r>
          </w:p>
        </w:tc>
        <w:tc>
          <w:tcPr>
            <w:tcW w:w="2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BF4" w:rsidRPr="000F05DF" w:rsidRDefault="00601BF4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Значение и употребление имён прилагательных в речи.</w:t>
            </w:r>
          </w:p>
        </w:tc>
        <w:tc>
          <w:tcPr>
            <w:tcW w:w="10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F4" w:rsidRPr="000F05DF" w:rsidRDefault="00601BF4" w:rsidP="00601BF4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01BF4" w:rsidRPr="000F05DF" w:rsidRDefault="00601BF4" w:rsidP="001846ED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F4" w:rsidRPr="000F05DF" w:rsidRDefault="00601BF4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</w:t>
            </w:r>
          </w:p>
        </w:tc>
        <w:tc>
          <w:tcPr>
            <w:tcW w:w="2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F4" w:rsidRPr="000F05DF" w:rsidRDefault="00601BF4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Имя прилагательное.</w:t>
            </w:r>
          </w:p>
          <w:p w:rsidR="00601BF4" w:rsidRPr="000F05DF" w:rsidRDefault="00601BF4" w:rsidP="000F05DF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 имени прилагательного с именем существительным. Синтаксическая функция имени прилагательного в предложении. Текст-описание. Художественное и научное описание. Использование имён прилагательных в тексте-описании.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F4" w:rsidRPr="000F05DF" w:rsidRDefault="00601BF4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Распознавать имена прилагательные среди других частей речи.</w:t>
            </w:r>
          </w:p>
          <w:p w:rsidR="00601BF4" w:rsidRPr="000F05DF" w:rsidRDefault="00601BF4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Определять лексическое значение имён прилагательных.</w:t>
            </w:r>
          </w:p>
          <w:p w:rsidR="00601BF4" w:rsidRPr="000F05DF" w:rsidRDefault="00601BF4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Выделять словосочетания с именами прилагательными из предложения. </w:t>
            </w:r>
          </w:p>
          <w:p w:rsidR="00601BF4" w:rsidRPr="000F05DF" w:rsidRDefault="00601BF4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Подбирать к именам существительным подходящие по смыслу имена прилагательные, а к именам прилагательным - имена существительные.</w:t>
            </w:r>
          </w:p>
          <w:p w:rsidR="00601BF4" w:rsidRPr="000F05DF" w:rsidRDefault="00601BF4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Распознавать художественное и научное описания. Наблюдать над употреблением имён прилагательных в таких текстах.</w:t>
            </w:r>
          </w:p>
          <w:p w:rsidR="00601BF4" w:rsidRDefault="00601BF4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Выделять в текстах </w:t>
            </w:r>
            <w:proofErr w:type="gram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художественного</w:t>
            </w:r>
            <w:proofErr w:type="gramEnd"/>
          </w:p>
          <w:p w:rsidR="00601BF4" w:rsidRPr="000F05DF" w:rsidRDefault="00601BF4" w:rsidP="001846ED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F4" w:rsidRPr="000F05DF" w:rsidRDefault="00601BF4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601BF4" w:rsidRPr="000F05DF" w:rsidRDefault="00601BF4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>115 (35)</w:t>
            </w:r>
          </w:p>
        </w:tc>
        <w:tc>
          <w:tcPr>
            <w:tcW w:w="2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Роль прилагательных в тексте.</w:t>
            </w:r>
          </w:p>
        </w:tc>
        <w:tc>
          <w:tcPr>
            <w:tcW w:w="10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</w:t>
            </w:r>
          </w:p>
        </w:tc>
        <w:tc>
          <w:tcPr>
            <w:tcW w:w="2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Электронное приложение к учебнику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601BF4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116 (36)</w:t>
            </w:r>
          </w:p>
        </w:tc>
        <w:tc>
          <w:tcPr>
            <w:tcW w:w="2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Текст-описание.</w:t>
            </w:r>
          </w:p>
        </w:tc>
        <w:tc>
          <w:tcPr>
            <w:tcW w:w="10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1846ED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</w:t>
            </w:r>
          </w:p>
        </w:tc>
        <w:tc>
          <w:tcPr>
            <w:tcW w:w="28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601BF4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117 (37)</w:t>
            </w:r>
          </w:p>
        </w:tc>
        <w:tc>
          <w:tcPr>
            <w:tcW w:w="2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Отзыв по картине </w:t>
            </w:r>
            <w:proofErr w:type="spell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М.А.Врубеля</w:t>
            </w:r>
            <w:proofErr w:type="spellEnd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«Царевна-Лебедь»</w:t>
            </w:r>
          </w:p>
        </w:tc>
        <w:tc>
          <w:tcPr>
            <w:tcW w:w="106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речи</w:t>
            </w:r>
          </w:p>
        </w:tc>
        <w:tc>
          <w:tcPr>
            <w:tcW w:w="2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Сопоставление содержания и выразительных средств в искусствоведческом тексте и в репродукции картины М. Врубеля «Царевна-Лебедь».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Находить изобразительно-выразительные средства в тексте о картине М. Врубеля «Царевна-Лебедь».</w:t>
            </w:r>
          </w:p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Рассматривать репродукцию картины </w:t>
            </w:r>
            <w:proofErr w:type="spell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М.Врубеля</w:t>
            </w:r>
            <w:proofErr w:type="spellEnd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«Царевна-Лебедь» и высказывать к ней своё отношение. 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Репродукция картины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118 (38)</w:t>
            </w:r>
          </w:p>
        </w:tc>
        <w:tc>
          <w:tcPr>
            <w:tcW w:w="2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 имён прилагательных.</w:t>
            </w:r>
          </w:p>
        </w:tc>
        <w:tc>
          <w:tcPr>
            <w:tcW w:w="106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– изучение нового материала</w:t>
            </w:r>
          </w:p>
        </w:tc>
        <w:tc>
          <w:tcPr>
            <w:tcW w:w="2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Изменение имён прилагательных по родам (в единственном числе). Зависимость рода имени прилагательного от формы рода имени существительного. Родовые  окончания   имён   прилагательных (-</w:t>
            </w:r>
            <w:proofErr w:type="spell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ый</w:t>
            </w:r>
            <w:proofErr w:type="spellEnd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gram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-о</w:t>
            </w:r>
            <w:proofErr w:type="gramEnd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й, -</w:t>
            </w:r>
            <w:proofErr w:type="spell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ая</w:t>
            </w:r>
            <w:proofErr w:type="spellEnd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-</w:t>
            </w:r>
            <w:proofErr w:type="spell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яя</w:t>
            </w:r>
            <w:proofErr w:type="spellEnd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Определять род имён прилагательных, классифицировать имена прилагательные по роду.</w:t>
            </w:r>
          </w:p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Наблюдать зависимость рода имени прилагательного от формы рода имени существительного.</w:t>
            </w:r>
          </w:p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Изменять имена прилагательные по родам в единственном числе. </w:t>
            </w:r>
          </w:p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Подбирать имена </w:t>
            </w: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прилагательные для сравнения признаков предметов.</w:t>
            </w:r>
          </w:p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Писать правильно родовые окончания имён прилагательных. </w:t>
            </w:r>
          </w:p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Соблюдать нормы правильного употребления в речи имён прилагательных в словосочетаниях типа серая мышь, пенистый шампунь, белый лебедь и др. 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19, 120 (39, 40)</w:t>
            </w:r>
          </w:p>
        </w:tc>
        <w:tc>
          <w:tcPr>
            <w:tcW w:w="2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Изменение имён прилагательных по родам.</w:t>
            </w:r>
          </w:p>
        </w:tc>
        <w:tc>
          <w:tcPr>
            <w:tcW w:w="106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</w:t>
            </w:r>
          </w:p>
        </w:tc>
        <w:tc>
          <w:tcPr>
            <w:tcW w:w="28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>121, 122 (41, 42)</w:t>
            </w:r>
          </w:p>
        </w:tc>
        <w:tc>
          <w:tcPr>
            <w:tcW w:w="2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имён прилагательных</w:t>
            </w:r>
          </w:p>
        </w:tc>
        <w:tc>
          <w:tcPr>
            <w:tcW w:w="105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</w:t>
            </w:r>
          </w:p>
        </w:tc>
        <w:tc>
          <w:tcPr>
            <w:tcW w:w="2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Изменение имён прилагательных по числам, зависимость формы числа имени прилагательного от формы числа имени существительного.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Определять форму числа имени прилагательного, изменять имена прилагательные по числам.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601BF4" w:rsidRPr="000F05DF" w:rsidTr="00601BF4">
        <w:trPr>
          <w:gridAfter w:val="3"/>
          <w:wAfter w:w="603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123, 124 (43,44)</w:t>
            </w:r>
          </w:p>
        </w:tc>
        <w:tc>
          <w:tcPr>
            <w:tcW w:w="2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Изменение имён прилагательных по падежам</w:t>
            </w:r>
          </w:p>
        </w:tc>
        <w:tc>
          <w:tcPr>
            <w:tcW w:w="10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Default="001846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846ED" w:rsidRDefault="001846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– изучение нового материала</w:t>
            </w:r>
          </w:p>
        </w:tc>
        <w:tc>
          <w:tcPr>
            <w:tcW w:w="2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Изменение имён прилагательных, кроме имён прилагательных на </w:t>
            </w:r>
            <w:proofErr w:type="gram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proofErr w:type="spell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proofErr w:type="gramEnd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</w:t>
            </w:r>
            <w:proofErr w:type="spellEnd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-</w:t>
            </w:r>
            <w:proofErr w:type="spell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ья</w:t>
            </w:r>
            <w:proofErr w:type="spellEnd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-</w:t>
            </w:r>
            <w:proofErr w:type="spell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ов</w:t>
            </w:r>
            <w:proofErr w:type="spellEnd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-ин, по падежам (первое представление).</w:t>
            </w:r>
          </w:p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Зависимость падежа имени прилагательного от </w:t>
            </w: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формы падежа имени существительного.</w:t>
            </w:r>
          </w:p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Начальная форма имени прилагательного.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Изменять имена прилагательные по падежам.</w:t>
            </w:r>
          </w:p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Определять начальную форму имени прилагательного.</w:t>
            </w:r>
          </w:p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Определять падеж имён прилагательных по падежу имён существительных.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Электронное приложение к учебнику</w:t>
            </w:r>
          </w:p>
        </w:tc>
        <w:tc>
          <w:tcPr>
            <w:tcW w:w="4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>125, 126 (45,46)</w:t>
            </w:r>
          </w:p>
        </w:tc>
        <w:tc>
          <w:tcPr>
            <w:tcW w:w="2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Обобщение знаний. Проверка знаний.</w:t>
            </w:r>
          </w:p>
        </w:tc>
        <w:tc>
          <w:tcPr>
            <w:tcW w:w="10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– обобщение и систематизация знаний</w:t>
            </w:r>
          </w:p>
        </w:tc>
        <w:tc>
          <w:tcPr>
            <w:tcW w:w="2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Морфологический разбор имени прилагательного.</w:t>
            </w:r>
          </w:p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Определять изученные грамматические признаки имени прилагательного и обосновывать правильность их выделения.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127 (47)</w:t>
            </w:r>
          </w:p>
        </w:tc>
        <w:tc>
          <w:tcPr>
            <w:tcW w:w="2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Отзыв по картине </w:t>
            </w:r>
            <w:proofErr w:type="spell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А.А.Серова</w:t>
            </w:r>
            <w:proofErr w:type="spellEnd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«Девочка с персиками»</w:t>
            </w:r>
          </w:p>
        </w:tc>
        <w:tc>
          <w:tcPr>
            <w:tcW w:w="10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речи</w:t>
            </w:r>
          </w:p>
        </w:tc>
        <w:tc>
          <w:tcPr>
            <w:tcW w:w="2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Составление сочинения-отзыва по репродукции картины А.А. Серова «Девочка с персиками»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Составлять сочинение-отзыв по репродукции картины А.А. Серова «Девочка с персиками» и опорным словам.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Репродукция картины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128 (48)</w:t>
            </w:r>
          </w:p>
        </w:tc>
        <w:tc>
          <w:tcPr>
            <w:tcW w:w="2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Обобщение знаний.</w:t>
            </w:r>
          </w:p>
        </w:tc>
        <w:tc>
          <w:tcPr>
            <w:tcW w:w="10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1846ED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– обобщение и систематизация знаний</w:t>
            </w:r>
          </w:p>
        </w:tc>
        <w:tc>
          <w:tcPr>
            <w:tcW w:w="2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Морфологический разбор имени прилагательного.</w:t>
            </w:r>
          </w:p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Определять изученные грамматические признаки имени прилагательного и обосновывать правильность их выделения.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129 (49)</w:t>
            </w:r>
          </w:p>
        </w:tc>
        <w:tc>
          <w:tcPr>
            <w:tcW w:w="2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Контрольный диктант по теме «Имя прилагательное».</w:t>
            </w:r>
          </w:p>
        </w:tc>
        <w:tc>
          <w:tcPr>
            <w:tcW w:w="10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– контрольная работа</w:t>
            </w:r>
          </w:p>
        </w:tc>
        <w:tc>
          <w:tcPr>
            <w:tcW w:w="2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130 </w:t>
            </w: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>(50)</w:t>
            </w:r>
          </w:p>
        </w:tc>
        <w:tc>
          <w:tcPr>
            <w:tcW w:w="2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Проект «Имена </w:t>
            </w: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прилагательные в загадках»</w:t>
            </w:r>
          </w:p>
        </w:tc>
        <w:tc>
          <w:tcPr>
            <w:tcW w:w="10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– проект</w:t>
            </w:r>
          </w:p>
        </w:tc>
        <w:tc>
          <w:tcPr>
            <w:tcW w:w="2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Наблюдать над именами </w:t>
            </w: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прилагательными в загадках, подбирать свои загадки с именами прилагательными, участвовать в конкурсе загадок.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>131 (51)</w:t>
            </w:r>
          </w:p>
        </w:tc>
        <w:tc>
          <w:tcPr>
            <w:tcW w:w="2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Личные местоимения.</w:t>
            </w:r>
          </w:p>
        </w:tc>
        <w:tc>
          <w:tcPr>
            <w:tcW w:w="10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1846ED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</w:t>
            </w:r>
          </w:p>
        </w:tc>
        <w:tc>
          <w:tcPr>
            <w:tcW w:w="2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Личные местоимения 1, 2, 3-го лица. </w:t>
            </w:r>
          </w:p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Личные местоимения единственного и множественного числа.</w:t>
            </w:r>
          </w:p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 местоимений 3-го лица единственного числа. Изменение личных местоимений 3-го лица в единственном числе по родам.</w:t>
            </w:r>
          </w:p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Морфологический разбор местоимений.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Уметь определять личные местоимения среди других частей речи, грамматические признаки личных местоимений: лицо, число, род (у местоимений 3-го лица единственного числа).</w:t>
            </w:r>
          </w:p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Обосновывать правильность выделения изученных признаков местоимений.</w:t>
            </w:r>
          </w:p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Заменять повторяющиеся в тексте имена существительные местоимениями.</w:t>
            </w:r>
          </w:p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Оценивать уместность употребления местоимений в тексте.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132 (52)</w:t>
            </w:r>
          </w:p>
        </w:tc>
        <w:tc>
          <w:tcPr>
            <w:tcW w:w="2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Изменение местоимений по родам.</w:t>
            </w:r>
          </w:p>
        </w:tc>
        <w:tc>
          <w:tcPr>
            <w:tcW w:w="10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– изучение нового материала</w:t>
            </w:r>
          </w:p>
        </w:tc>
        <w:tc>
          <w:tcPr>
            <w:tcW w:w="28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133, 134 (53, 54)</w:t>
            </w:r>
          </w:p>
        </w:tc>
        <w:tc>
          <w:tcPr>
            <w:tcW w:w="2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Местоимение. Словарный диктант.</w:t>
            </w:r>
          </w:p>
        </w:tc>
        <w:tc>
          <w:tcPr>
            <w:tcW w:w="10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</w:t>
            </w:r>
          </w:p>
        </w:tc>
        <w:tc>
          <w:tcPr>
            <w:tcW w:w="28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135 (55)</w:t>
            </w:r>
          </w:p>
        </w:tc>
        <w:tc>
          <w:tcPr>
            <w:tcW w:w="2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Обучающее изложение.</w:t>
            </w:r>
          </w:p>
        </w:tc>
        <w:tc>
          <w:tcPr>
            <w:tcW w:w="10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1846ED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речи</w:t>
            </w:r>
          </w:p>
        </w:tc>
        <w:tc>
          <w:tcPr>
            <w:tcW w:w="2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Составление письма.</w:t>
            </w:r>
          </w:p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Уметь составлять письмо другу или кому-либо из родственников. 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>136-138 (56-58)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Значение и употребление глаголов в речи.</w:t>
            </w:r>
          </w:p>
        </w:tc>
        <w:tc>
          <w:tcPr>
            <w:tcW w:w="112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</w:t>
            </w:r>
          </w:p>
        </w:tc>
        <w:tc>
          <w:tcPr>
            <w:tcW w:w="2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Значение и употребление в речи.  Неопределённая форма глагола. Число. Изменение глаголов по числам.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Распознавать глаголы среди других частей речи. Различать глаголы, отвечающие на определённый вопрос. </w:t>
            </w:r>
          </w:p>
          <w:p w:rsidR="001846ED" w:rsidRPr="000F05DF" w:rsidRDefault="001846ED" w:rsidP="000F05DF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лексическое значение глаголов. Узнавать неопределённую форму глагола по вопросам.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Электронное приложение к учебнику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139, 140 (59, 60)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Неопределённая форма глаголов.</w:t>
            </w:r>
          </w:p>
        </w:tc>
        <w:tc>
          <w:tcPr>
            <w:tcW w:w="112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– изучение нового материала</w:t>
            </w:r>
          </w:p>
        </w:tc>
        <w:tc>
          <w:tcPr>
            <w:tcW w:w="28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141, 142 (61, 62)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глаголов.</w:t>
            </w:r>
          </w:p>
        </w:tc>
        <w:tc>
          <w:tcPr>
            <w:tcW w:w="112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1846ED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</w:t>
            </w:r>
          </w:p>
        </w:tc>
        <w:tc>
          <w:tcPr>
            <w:tcW w:w="28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143 (63)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Времена глаголов.</w:t>
            </w:r>
          </w:p>
        </w:tc>
        <w:tc>
          <w:tcPr>
            <w:tcW w:w="112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1846ED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– изучение нового материала</w:t>
            </w:r>
          </w:p>
        </w:tc>
        <w:tc>
          <w:tcPr>
            <w:tcW w:w="2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Времена глагола: настоящее, прошедшее и будущее.  Изменение глаголов по временам.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Распознавать время глагола. Изменять глаголы по временам. Образовывать от неопределённой формы глагола временные формы глаголов. 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Электронное приложение к учебнику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144 (64)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Времена глаголов. Второе лицо.</w:t>
            </w:r>
          </w:p>
        </w:tc>
        <w:tc>
          <w:tcPr>
            <w:tcW w:w="112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</w:t>
            </w:r>
          </w:p>
        </w:tc>
        <w:tc>
          <w:tcPr>
            <w:tcW w:w="28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145, 146 (65, 66)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6ED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Изменение глаголов </w:t>
            </w:r>
            <w:proofErr w:type="gram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</w:t>
            </w:r>
            <w:proofErr w:type="gramEnd"/>
          </w:p>
          <w:p w:rsidR="001846ED" w:rsidRPr="000F05DF" w:rsidRDefault="001846ED" w:rsidP="001846ED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временам.</w:t>
            </w:r>
          </w:p>
        </w:tc>
        <w:tc>
          <w:tcPr>
            <w:tcW w:w="112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1846ED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</w:t>
            </w:r>
          </w:p>
        </w:tc>
        <w:tc>
          <w:tcPr>
            <w:tcW w:w="28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147 (67)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Обучающее изложение.</w:t>
            </w:r>
          </w:p>
        </w:tc>
        <w:tc>
          <w:tcPr>
            <w:tcW w:w="112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1846ED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речи</w:t>
            </w:r>
          </w:p>
        </w:tc>
        <w:tc>
          <w:tcPr>
            <w:tcW w:w="2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Составление письменного текста по сюжетным рисункам.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Уметь составить письменный рассказ по сюжетным рисункам. 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148, 149 (68,69)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 глаголов в прошедшем времени</w:t>
            </w:r>
          </w:p>
        </w:tc>
        <w:tc>
          <w:tcPr>
            <w:tcW w:w="112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– изучение нового материала</w:t>
            </w:r>
          </w:p>
        </w:tc>
        <w:tc>
          <w:tcPr>
            <w:tcW w:w="2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Родовые окончания глаголов (-а, </w:t>
            </w:r>
            <w:proofErr w:type="gram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-о</w:t>
            </w:r>
            <w:proofErr w:type="gramEnd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).</w:t>
            </w:r>
          </w:p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Уметь определять род и число глаголов в прошедшем времени.</w:t>
            </w:r>
          </w:p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Правильно записывать родовые окончания глагола в прошедшем времени (-а, </w:t>
            </w:r>
            <w:proofErr w:type="gram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-о</w:t>
            </w:r>
            <w:proofErr w:type="gramEnd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>150, 151 (70, 71)</w:t>
            </w:r>
          </w:p>
        </w:tc>
        <w:tc>
          <w:tcPr>
            <w:tcW w:w="36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частицы не с глаголами.</w:t>
            </w: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Комбинированный урок</w:t>
            </w:r>
          </w:p>
        </w:tc>
        <w:tc>
          <w:tcPr>
            <w:tcW w:w="2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частицы не с глаголами.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Раздельно писать частицу не с глаголами.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86505" w:rsidRPr="000F05DF" w:rsidRDefault="00086505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152-155 (72-75)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Обобщение знаний. Тест.</w:t>
            </w:r>
          </w:p>
        </w:tc>
        <w:tc>
          <w:tcPr>
            <w:tcW w:w="120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– обобщение и систематизация знаний</w:t>
            </w:r>
          </w:p>
        </w:tc>
        <w:tc>
          <w:tcPr>
            <w:tcW w:w="2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Морфологический разбор глагола.</w:t>
            </w:r>
          </w:p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Определять изученные грамматические признаки глагола и обосновывать правильность их выделения.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156 (76)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Контрольный диктант по теме «Глагол»</w:t>
            </w:r>
          </w:p>
        </w:tc>
        <w:tc>
          <w:tcPr>
            <w:tcW w:w="117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– контрольная работа</w:t>
            </w:r>
          </w:p>
        </w:tc>
        <w:tc>
          <w:tcPr>
            <w:tcW w:w="2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157,158 (1, 2)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Части речи</w:t>
            </w:r>
          </w:p>
        </w:tc>
        <w:tc>
          <w:tcPr>
            <w:tcW w:w="117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1846ED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– обобщение и систематизация знаний</w:t>
            </w:r>
          </w:p>
        </w:tc>
        <w:tc>
          <w:tcPr>
            <w:tcW w:w="2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Морфологический разбор частей речи.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159 (3)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Обучающее изложение.</w:t>
            </w:r>
          </w:p>
        </w:tc>
        <w:tc>
          <w:tcPr>
            <w:tcW w:w="117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речи</w:t>
            </w:r>
          </w:p>
        </w:tc>
        <w:tc>
          <w:tcPr>
            <w:tcW w:w="2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Выборочное подробное изложение повествовательного текста по опорным словам и самостоятельно составленному плану.</w:t>
            </w:r>
          </w:p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слова, письменно излагать содержание текста.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>160 (4)</w:t>
            </w:r>
          </w:p>
        </w:tc>
        <w:tc>
          <w:tcPr>
            <w:tcW w:w="2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Обобщение </w:t>
            </w:r>
            <w:proofErr w:type="gramStart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изученного</w:t>
            </w:r>
            <w:proofErr w:type="gramEnd"/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 слове, предложении.</w:t>
            </w:r>
          </w:p>
        </w:tc>
        <w:tc>
          <w:tcPr>
            <w:tcW w:w="111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– обобщение и систематизация знаний</w:t>
            </w:r>
          </w:p>
        </w:tc>
        <w:tc>
          <w:tcPr>
            <w:tcW w:w="2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Слово, предложение.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Электронное приложение к учебнику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161 (5)</w:t>
            </w:r>
          </w:p>
        </w:tc>
        <w:tc>
          <w:tcPr>
            <w:tcW w:w="2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окончаний имен прилагательных.</w:t>
            </w:r>
          </w:p>
        </w:tc>
        <w:tc>
          <w:tcPr>
            <w:tcW w:w="111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– обобщение и систематизация знаний</w:t>
            </w:r>
          </w:p>
        </w:tc>
        <w:tc>
          <w:tcPr>
            <w:tcW w:w="2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Окончания имён прилагательных.</w:t>
            </w: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162 (6)</w:t>
            </w:r>
          </w:p>
        </w:tc>
        <w:tc>
          <w:tcPr>
            <w:tcW w:w="2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предлогов и приставок. Тест №12 (КИМ)</w:t>
            </w:r>
          </w:p>
        </w:tc>
        <w:tc>
          <w:tcPr>
            <w:tcW w:w="111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– обобщение и систематизация знаний</w:t>
            </w:r>
          </w:p>
        </w:tc>
        <w:tc>
          <w:tcPr>
            <w:tcW w:w="2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Предлоги и приставки.</w:t>
            </w: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163 (7)</w:t>
            </w:r>
          </w:p>
        </w:tc>
        <w:tc>
          <w:tcPr>
            <w:tcW w:w="2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безударных гласных.</w:t>
            </w:r>
          </w:p>
        </w:tc>
        <w:tc>
          <w:tcPr>
            <w:tcW w:w="111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– обобщение и систематизация знаний</w:t>
            </w:r>
          </w:p>
        </w:tc>
        <w:tc>
          <w:tcPr>
            <w:tcW w:w="2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Безударные гласные.</w:t>
            </w: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164 (8)</w:t>
            </w:r>
          </w:p>
        </w:tc>
        <w:tc>
          <w:tcPr>
            <w:tcW w:w="2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значимых частей слова.</w:t>
            </w:r>
          </w:p>
        </w:tc>
        <w:tc>
          <w:tcPr>
            <w:tcW w:w="111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– обобщение и систематизация знаний</w:t>
            </w:r>
          </w:p>
        </w:tc>
        <w:tc>
          <w:tcPr>
            <w:tcW w:w="2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Части слова.</w:t>
            </w: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165 (9)</w:t>
            </w:r>
          </w:p>
        </w:tc>
        <w:tc>
          <w:tcPr>
            <w:tcW w:w="2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Итоговый контрольный диктант.</w:t>
            </w:r>
          </w:p>
        </w:tc>
        <w:tc>
          <w:tcPr>
            <w:tcW w:w="111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– контрольная работа</w:t>
            </w:r>
          </w:p>
        </w:tc>
        <w:tc>
          <w:tcPr>
            <w:tcW w:w="2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166 (10)</w:t>
            </w:r>
          </w:p>
        </w:tc>
        <w:tc>
          <w:tcPr>
            <w:tcW w:w="2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 контрольного диктанта. Однокоренные слова.</w:t>
            </w:r>
          </w:p>
        </w:tc>
        <w:tc>
          <w:tcPr>
            <w:tcW w:w="111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– обобщение и систематизация знаний</w:t>
            </w:r>
          </w:p>
        </w:tc>
        <w:tc>
          <w:tcPr>
            <w:tcW w:w="2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167 (11)</w:t>
            </w:r>
          </w:p>
        </w:tc>
        <w:tc>
          <w:tcPr>
            <w:tcW w:w="2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Обучающее изложение.</w:t>
            </w:r>
          </w:p>
        </w:tc>
        <w:tc>
          <w:tcPr>
            <w:tcW w:w="111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1846ED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речи</w:t>
            </w:r>
          </w:p>
        </w:tc>
        <w:tc>
          <w:tcPr>
            <w:tcW w:w="2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Восстановление деформированного текста.</w:t>
            </w:r>
          </w:p>
          <w:p w:rsidR="001846ED" w:rsidRPr="000F05DF" w:rsidRDefault="001846ED" w:rsidP="000F0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Восстанавливать текст с нарушенным порядком предложений и нарушенным </w:t>
            </w: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порядком слов в предложениях. 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>168 (12)</w:t>
            </w:r>
          </w:p>
        </w:tc>
        <w:tc>
          <w:tcPr>
            <w:tcW w:w="2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Текст.</w:t>
            </w:r>
          </w:p>
        </w:tc>
        <w:tc>
          <w:tcPr>
            <w:tcW w:w="111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1846ED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– обобщение и систематизация знаний</w:t>
            </w:r>
          </w:p>
        </w:tc>
        <w:tc>
          <w:tcPr>
            <w:tcW w:w="2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Текст. Признаки текста: смысловое единство предложений в тексте, заглавие текста, тема, основная мысль, план текста.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Определять тему и главную мысль текста.</w:t>
            </w:r>
          </w:p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Подбирать заголовок к тексту. </w:t>
            </w:r>
          </w:p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Выделять части текста и обосновывать правильность их выделения. </w:t>
            </w:r>
          </w:p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Составлять план текста. Сравнивать между собой разные типы текстов: повествование, описание, рассуждение.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169 (13)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Сочинение на тему «Почему я жду летних каникул?»</w:t>
            </w:r>
          </w:p>
        </w:tc>
        <w:tc>
          <w:tcPr>
            <w:tcW w:w="112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речи</w:t>
            </w:r>
          </w:p>
        </w:tc>
        <w:tc>
          <w:tcPr>
            <w:tcW w:w="2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Текст-рассуждение.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Уметь составить текст-рассуждение.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46ED" w:rsidRPr="000F05DF" w:rsidTr="00601BF4">
        <w:trPr>
          <w:gridAfter w:val="5"/>
          <w:wAfter w:w="795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170 (14)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КВН «Знатоки русского языка»</w:t>
            </w:r>
          </w:p>
        </w:tc>
        <w:tc>
          <w:tcPr>
            <w:tcW w:w="112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- игра</w:t>
            </w:r>
          </w:p>
        </w:tc>
        <w:tc>
          <w:tcPr>
            <w:tcW w:w="2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Участвовать в диалоге; слушать и понимать других, точно реагировать на реплики, высказывать свою точку зрения, понимать необходимость аргументации своего мнения    </w:t>
            </w:r>
          </w:p>
          <w:p w:rsidR="001846ED" w:rsidRPr="000F05DF" w:rsidRDefault="001846ED" w:rsidP="000F05DF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Критично относиться к </w:t>
            </w:r>
            <w:r w:rsidRPr="000F0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своему мнению, сопоставлять свою точку зрения с точкой зрения другого                             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846ED" w:rsidRPr="000F05DF" w:rsidRDefault="001846ED" w:rsidP="000F05D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</w:tbl>
    <w:p w:rsidR="001846ED" w:rsidRDefault="001846ED" w:rsidP="00710F0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86505" w:rsidRDefault="00086505" w:rsidP="00710F0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F5B3C" w:rsidRDefault="007F5B3C" w:rsidP="00710F0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sectPr w:rsidR="007F5B3C" w:rsidSect="000F05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3D5" w:rsidRDefault="00A753D5">
      <w:pPr>
        <w:spacing w:after="0" w:line="240" w:lineRule="auto"/>
      </w:pPr>
      <w:r>
        <w:separator/>
      </w:r>
    </w:p>
  </w:endnote>
  <w:endnote w:type="continuationSeparator" w:id="0">
    <w:p w:rsidR="00A753D5" w:rsidRDefault="00A7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6C0" w:rsidRDefault="002176C0">
    <w:pPr>
      <w:pStyle w:val="ac"/>
      <w:jc w:val="center"/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0970" cy="145415"/>
              <wp:effectExtent l="0" t="635" r="1905" b="635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6C0" w:rsidRDefault="002176C0">
                          <w:pPr>
                            <w:pStyle w:val="ac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601BF4">
                            <w:rPr>
                              <w:rStyle w:val="a5"/>
                              <w:noProof/>
                            </w:rPr>
                            <w:t>13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0;margin-top:.05pt;width:11.1pt;height:11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" stroked="f">
              <v:fill opacity="0"/>
              <v:textbox inset="0,0,0,0">
                <w:txbxContent>
                  <w:p w:rsidR="002176C0" w:rsidRDefault="002176C0">
                    <w:pPr>
                      <w:pStyle w:val="ac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601BF4">
                      <w:rPr>
                        <w:rStyle w:val="a5"/>
                        <w:noProof/>
                      </w:rPr>
                      <w:t>13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2176C0" w:rsidRDefault="002176C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6C0" w:rsidRDefault="002176C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3D5" w:rsidRDefault="00A753D5">
      <w:pPr>
        <w:spacing w:after="0" w:line="240" w:lineRule="auto"/>
      </w:pPr>
      <w:r>
        <w:separator/>
      </w:r>
    </w:p>
  </w:footnote>
  <w:footnote w:type="continuationSeparator" w:id="0">
    <w:p w:rsidR="00A753D5" w:rsidRDefault="00A75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lang w:val="ru-RU" w:eastAsia="ru-RU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9"/>
    <w:lvl w:ilvl="0">
      <w:start w:val="3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singleLevel"/>
    <w:tmpl w:val="00000009"/>
    <w:name w:val="WW8Num11"/>
    <w:lvl w:ilvl="0">
      <w:start w:val="3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0">
    <w:nsid w:val="0000000B"/>
    <w:multiLevelType w:val="singleLevel"/>
    <w:tmpl w:val="0000000B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20"/>
    <w:lvl w:ilvl="0">
      <w:start w:val="3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65" w:hanging="360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F"/>
    <w:name w:val="WW8Num26"/>
    <w:lvl w:ilvl="0">
      <w:start w:val="3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789" w:hanging="360"/>
      </w:pPr>
      <w:rPr>
        <w:rFonts w:ascii="Symbol" w:hAnsi="Symbol" w:cs="Symbol"/>
      </w:rPr>
    </w:lvl>
  </w:abstractNum>
  <w:abstractNum w:abstractNumId="16">
    <w:nsid w:val="00000011"/>
    <w:multiLevelType w:val="singleLevel"/>
    <w:tmpl w:val="00000011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7">
    <w:nsid w:val="00000012"/>
    <w:multiLevelType w:val="singleLevel"/>
    <w:tmpl w:val="00000012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8">
    <w:nsid w:val="00000013"/>
    <w:multiLevelType w:val="singleLevel"/>
    <w:tmpl w:val="00000013"/>
    <w:name w:val="WW8Num31"/>
    <w:lvl w:ilvl="0">
      <w:start w:val="3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9">
    <w:nsid w:val="00000014"/>
    <w:multiLevelType w:val="singleLevel"/>
    <w:tmpl w:val="00000014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0">
    <w:nsid w:val="00000015"/>
    <w:multiLevelType w:val="singleLevel"/>
    <w:tmpl w:val="00000015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1">
    <w:nsid w:val="00000016"/>
    <w:multiLevelType w:val="singleLevel"/>
    <w:tmpl w:val="00000016"/>
    <w:name w:val="WW8Num3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22">
    <w:nsid w:val="00000017"/>
    <w:multiLevelType w:val="singleLevel"/>
    <w:tmpl w:val="00000017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 w:eastAsia="ru-RU"/>
      </w:rPr>
    </w:lvl>
  </w:abstractNum>
  <w:abstractNum w:abstractNumId="23">
    <w:nsid w:val="00000018"/>
    <w:multiLevelType w:val="singleLevel"/>
    <w:tmpl w:val="00000018"/>
    <w:name w:val="WW8Num37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  <w:sz w:val="24"/>
        <w:szCs w:val="24"/>
      </w:rPr>
    </w:lvl>
  </w:abstractNum>
  <w:abstractNum w:abstractNumId="24">
    <w:nsid w:val="00000019"/>
    <w:multiLevelType w:val="singleLevel"/>
    <w:tmpl w:val="00000019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5">
    <w:nsid w:val="0000001A"/>
    <w:multiLevelType w:val="singleLevel"/>
    <w:tmpl w:val="0000001A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6">
    <w:nsid w:val="0000001B"/>
    <w:multiLevelType w:val="singleLevel"/>
    <w:tmpl w:val="0000001B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7">
    <w:nsid w:val="0000001C"/>
    <w:multiLevelType w:val="singleLevel"/>
    <w:tmpl w:val="0000001C"/>
    <w:name w:val="WW8Num43"/>
    <w:lvl w:ilvl="0">
      <w:start w:val="3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8">
    <w:nsid w:val="0000001D"/>
    <w:multiLevelType w:val="singleLevel"/>
    <w:tmpl w:val="0000001D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9">
    <w:nsid w:val="0000001E"/>
    <w:multiLevelType w:val="multilevel"/>
    <w:tmpl w:val="0000001E"/>
    <w:name w:val="WW8Num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0">
    <w:nsid w:val="03825465"/>
    <w:multiLevelType w:val="multilevel"/>
    <w:tmpl w:val="E53A6C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39A4E85"/>
    <w:multiLevelType w:val="multilevel"/>
    <w:tmpl w:val="1ED09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2184E2F"/>
    <w:multiLevelType w:val="multilevel"/>
    <w:tmpl w:val="441441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9CD1635"/>
    <w:multiLevelType w:val="multilevel"/>
    <w:tmpl w:val="6E5A05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A3B7999"/>
    <w:multiLevelType w:val="multilevel"/>
    <w:tmpl w:val="7A2200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B3E426F"/>
    <w:multiLevelType w:val="multilevel"/>
    <w:tmpl w:val="B95C75F6"/>
    <w:lvl w:ilvl="0">
      <w:start w:val="1"/>
      <w:numFmt w:val="bullet"/>
      <w:lvlText w:val="•"/>
      <w:lvlJc w:val="left"/>
    </w:lvl>
    <w:lvl w:ilvl="1">
      <w:numFmt w:val="decimal"/>
      <w:pStyle w:val="2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4EF199C"/>
    <w:multiLevelType w:val="multilevel"/>
    <w:tmpl w:val="6A804F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C086FF5"/>
    <w:multiLevelType w:val="multilevel"/>
    <w:tmpl w:val="A96626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DF96F31"/>
    <w:multiLevelType w:val="hybridMultilevel"/>
    <w:tmpl w:val="75BE8EAE"/>
    <w:lvl w:ilvl="0" w:tplc="FADEB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5537D20"/>
    <w:multiLevelType w:val="multilevel"/>
    <w:tmpl w:val="308246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82E7C3B"/>
    <w:multiLevelType w:val="multilevel"/>
    <w:tmpl w:val="77C67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A2F5520"/>
    <w:multiLevelType w:val="hybridMultilevel"/>
    <w:tmpl w:val="9BEC1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F01C80"/>
    <w:multiLevelType w:val="multilevel"/>
    <w:tmpl w:val="094E5A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3507CD9"/>
    <w:multiLevelType w:val="multilevel"/>
    <w:tmpl w:val="A3A8F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E9969F8"/>
    <w:multiLevelType w:val="multilevel"/>
    <w:tmpl w:val="354E6F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6C903DD"/>
    <w:multiLevelType w:val="multilevel"/>
    <w:tmpl w:val="E0606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71552C3"/>
    <w:multiLevelType w:val="multilevel"/>
    <w:tmpl w:val="A8CE8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39E3C82"/>
    <w:multiLevelType w:val="multilevel"/>
    <w:tmpl w:val="FEBE7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8A93759"/>
    <w:multiLevelType w:val="multilevel"/>
    <w:tmpl w:val="31BC55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A851728"/>
    <w:multiLevelType w:val="multilevel"/>
    <w:tmpl w:val="173CC7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36"/>
  </w:num>
  <w:num w:numId="3">
    <w:abstractNumId w:val="31"/>
  </w:num>
  <w:num w:numId="4">
    <w:abstractNumId w:val="42"/>
  </w:num>
  <w:num w:numId="5">
    <w:abstractNumId w:val="37"/>
  </w:num>
  <w:num w:numId="6">
    <w:abstractNumId w:val="45"/>
  </w:num>
  <w:num w:numId="7">
    <w:abstractNumId w:val="43"/>
  </w:num>
  <w:num w:numId="8">
    <w:abstractNumId w:val="44"/>
  </w:num>
  <w:num w:numId="9">
    <w:abstractNumId w:val="32"/>
  </w:num>
  <w:num w:numId="10">
    <w:abstractNumId w:val="48"/>
  </w:num>
  <w:num w:numId="11">
    <w:abstractNumId w:val="47"/>
  </w:num>
  <w:num w:numId="12">
    <w:abstractNumId w:val="39"/>
  </w:num>
  <w:num w:numId="13">
    <w:abstractNumId w:val="40"/>
  </w:num>
  <w:num w:numId="14">
    <w:abstractNumId w:val="49"/>
  </w:num>
  <w:num w:numId="15">
    <w:abstractNumId w:val="46"/>
  </w:num>
  <w:num w:numId="16">
    <w:abstractNumId w:val="33"/>
  </w:num>
  <w:num w:numId="17">
    <w:abstractNumId w:val="30"/>
  </w:num>
  <w:num w:numId="18">
    <w:abstractNumId w:val="34"/>
  </w:num>
  <w:num w:numId="19">
    <w:abstractNumId w:val="41"/>
  </w:num>
  <w:num w:numId="20">
    <w:abstractNumId w:val="38"/>
  </w:num>
  <w:num w:numId="21">
    <w:abstractNumId w:val="22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16"/>
  </w:num>
  <w:num w:numId="39">
    <w:abstractNumId w:val="17"/>
  </w:num>
  <w:num w:numId="40">
    <w:abstractNumId w:val="18"/>
  </w:num>
  <w:num w:numId="41">
    <w:abstractNumId w:val="19"/>
  </w:num>
  <w:num w:numId="42">
    <w:abstractNumId w:val="20"/>
  </w:num>
  <w:num w:numId="43">
    <w:abstractNumId w:val="21"/>
  </w:num>
  <w:num w:numId="44">
    <w:abstractNumId w:val="23"/>
  </w:num>
  <w:num w:numId="45">
    <w:abstractNumId w:val="24"/>
  </w:num>
  <w:num w:numId="46">
    <w:abstractNumId w:val="25"/>
  </w:num>
  <w:num w:numId="47">
    <w:abstractNumId w:val="26"/>
  </w:num>
  <w:num w:numId="48">
    <w:abstractNumId w:val="27"/>
  </w:num>
  <w:num w:numId="49">
    <w:abstractNumId w:val="28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28"/>
    <w:rsid w:val="00086505"/>
    <w:rsid w:val="000B5E3F"/>
    <w:rsid w:val="000F05DF"/>
    <w:rsid w:val="00161937"/>
    <w:rsid w:val="001846ED"/>
    <w:rsid w:val="001865EB"/>
    <w:rsid w:val="002176C0"/>
    <w:rsid w:val="00256CA3"/>
    <w:rsid w:val="00296CA9"/>
    <w:rsid w:val="00326F7E"/>
    <w:rsid w:val="003835FD"/>
    <w:rsid w:val="003B5CE9"/>
    <w:rsid w:val="00453906"/>
    <w:rsid w:val="0054035F"/>
    <w:rsid w:val="005D1709"/>
    <w:rsid w:val="00601BF4"/>
    <w:rsid w:val="00624A0F"/>
    <w:rsid w:val="00710F0B"/>
    <w:rsid w:val="00732AB0"/>
    <w:rsid w:val="0078618B"/>
    <w:rsid w:val="007F5B3C"/>
    <w:rsid w:val="008402C7"/>
    <w:rsid w:val="0084350D"/>
    <w:rsid w:val="00844507"/>
    <w:rsid w:val="008F7C91"/>
    <w:rsid w:val="00946728"/>
    <w:rsid w:val="00946AB2"/>
    <w:rsid w:val="009C37A2"/>
    <w:rsid w:val="00A24FCA"/>
    <w:rsid w:val="00A753D5"/>
    <w:rsid w:val="00C969D9"/>
    <w:rsid w:val="00D21E35"/>
    <w:rsid w:val="00D87311"/>
    <w:rsid w:val="00E07C0D"/>
    <w:rsid w:val="00EB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28"/>
  </w:style>
  <w:style w:type="paragraph" w:styleId="2">
    <w:name w:val="heading 2"/>
    <w:basedOn w:val="a"/>
    <w:next w:val="a"/>
    <w:link w:val="20"/>
    <w:qFormat/>
    <w:rsid w:val="000F05D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0F05DF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9D9"/>
    <w:pPr>
      <w:ind w:left="720"/>
      <w:contextualSpacing/>
    </w:pPr>
  </w:style>
  <w:style w:type="paragraph" w:customStyle="1" w:styleId="LO-Normal">
    <w:name w:val="LO-Normal"/>
    <w:basedOn w:val="a"/>
    <w:rsid w:val="00C969D9"/>
    <w:pPr>
      <w:widowControl w:val="0"/>
      <w:suppressAutoHyphens/>
    </w:pPr>
    <w:rPr>
      <w:rFonts w:ascii="Calibri" w:eastAsia="Calibri" w:hAnsi="Calibri" w:cs="Arial"/>
      <w:szCs w:val="20"/>
      <w:lang w:val="en-US" w:eastAsia="ru-RU"/>
    </w:rPr>
  </w:style>
  <w:style w:type="paragraph" w:customStyle="1" w:styleId="21">
    <w:name w:val="стиль2"/>
    <w:basedOn w:val="LO-Normal"/>
    <w:rsid w:val="00C969D9"/>
    <w:pPr>
      <w:spacing w:before="100" w:after="100" w:line="240" w:lineRule="atLeast"/>
    </w:pPr>
    <w:rPr>
      <w:rFonts w:ascii="Tahoma" w:eastAsia="Tahoma" w:hAnsi="Tahoma" w:cs="Tahoma"/>
      <w:sz w:val="20"/>
    </w:rPr>
  </w:style>
  <w:style w:type="character" w:customStyle="1" w:styleId="20">
    <w:name w:val="Заголовок 2 Знак"/>
    <w:basedOn w:val="a0"/>
    <w:link w:val="2"/>
    <w:rsid w:val="000F05D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0F05DF"/>
    <w:rPr>
      <w:rFonts w:ascii="Times New Roman" w:eastAsia="Times New Roman" w:hAnsi="Times New Roman" w:cs="Times New Roman"/>
      <w:b/>
      <w:i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0F05DF"/>
  </w:style>
  <w:style w:type="character" w:customStyle="1" w:styleId="WW8Num1z0">
    <w:name w:val="WW8Num1z0"/>
    <w:rsid w:val="000F05DF"/>
  </w:style>
  <w:style w:type="character" w:customStyle="1" w:styleId="WW8Num1z1">
    <w:name w:val="WW8Num1z1"/>
    <w:rsid w:val="000F05DF"/>
  </w:style>
  <w:style w:type="character" w:customStyle="1" w:styleId="WW8Num1z2">
    <w:name w:val="WW8Num1z2"/>
    <w:rsid w:val="000F05DF"/>
  </w:style>
  <w:style w:type="character" w:customStyle="1" w:styleId="WW8Num1z3">
    <w:name w:val="WW8Num1z3"/>
    <w:rsid w:val="000F05DF"/>
  </w:style>
  <w:style w:type="character" w:customStyle="1" w:styleId="WW8Num1z4">
    <w:name w:val="WW8Num1z4"/>
    <w:rsid w:val="000F05DF"/>
  </w:style>
  <w:style w:type="character" w:customStyle="1" w:styleId="WW8Num1z5">
    <w:name w:val="WW8Num1z5"/>
    <w:rsid w:val="000F05DF"/>
  </w:style>
  <w:style w:type="character" w:customStyle="1" w:styleId="WW8Num1z6">
    <w:name w:val="WW8Num1z6"/>
    <w:rsid w:val="000F05DF"/>
  </w:style>
  <w:style w:type="character" w:customStyle="1" w:styleId="WW8Num1z7">
    <w:name w:val="WW8Num1z7"/>
    <w:rsid w:val="000F05DF"/>
  </w:style>
  <w:style w:type="character" w:customStyle="1" w:styleId="WW8Num1z8">
    <w:name w:val="WW8Num1z8"/>
    <w:rsid w:val="000F05DF"/>
  </w:style>
  <w:style w:type="character" w:customStyle="1" w:styleId="WW8Num2z0">
    <w:name w:val="WW8Num2z0"/>
    <w:rsid w:val="000F05DF"/>
    <w:rPr>
      <w:rFonts w:ascii="Symbol" w:hAnsi="Symbol" w:cs="Symbol"/>
    </w:rPr>
  </w:style>
  <w:style w:type="character" w:customStyle="1" w:styleId="WW8Num2z1">
    <w:name w:val="WW8Num2z1"/>
    <w:rsid w:val="000F05DF"/>
    <w:rPr>
      <w:rFonts w:ascii="Courier New" w:hAnsi="Courier New" w:cs="Courier New"/>
    </w:rPr>
  </w:style>
  <w:style w:type="character" w:customStyle="1" w:styleId="WW8Num2z2">
    <w:name w:val="WW8Num2z2"/>
    <w:rsid w:val="000F05DF"/>
    <w:rPr>
      <w:rFonts w:ascii="Wingdings" w:hAnsi="Wingdings" w:cs="Wingdings"/>
    </w:rPr>
  </w:style>
  <w:style w:type="character" w:customStyle="1" w:styleId="WW8Num3z0">
    <w:name w:val="WW8Num3z0"/>
    <w:rsid w:val="000F05DF"/>
    <w:rPr>
      <w:rFonts w:ascii="Symbol" w:eastAsia="Times New Roman" w:hAnsi="Symbol" w:cs="Symbol"/>
      <w:sz w:val="24"/>
      <w:lang w:val="ru-RU" w:eastAsia="ru-RU"/>
    </w:rPr>
  </w:style>
  <w:style w:type="character" w:customStyle="1" w:styleId="WW8Num3z1">
    <w:name w:val="WW8Num3z1"/>
    <w:rsid w:val="000F05DF"/>
    <w:rPr>
      <w:rFonts w:ascii="Courier New" w:hAnsi="Courier New" w:cs="Courier New"/>
    </w:rPr>
  </w:style>
  <w:style w:type="character" w:customStyle="1" w:styleId="WW8Num3z2">
    <w:name w:val="WW8Num3z2"/>
    <w:rsid w:val="000F05DF"/>
    <w:rPr>
      <w:rFonts w:ascii="Wingdings" w:hAnsi="Wingdings" w:cs="Wingdings"/>
    </w:rPr>
  </w:style>
  <w:style w:type="character" w:customStyle="1" w:styleId="WW8Num4z0">
    <w:name w:val="WW8Num4z0"/>
    <w:rsid w:val="000F05DF"/>
    <w:rPr>
      <w:rFonts w:ascii="Symbol" w:hAnsi="Symbol" w:cs="Symbol"/>
    </w:rPr>
  </w:style>
  <w:style w:type="character" w:customStyle="1" w:styleId="WW8Num4z1">
    <w:name w:val="WW8Num4z1"/>
    <w:rsid w:val="000F05DF"/>
    <w:rPr>
      <w:rFonts w:ascii="Courier New" w:hAnsi="Courier New" w:cs="Courier New"/>
    </w:rPr>
  </w:style>
  <w:style w:type="character" w:customStyle="1" w:styleId="WW8Num4z2">
    <w:name w:val="WW8Num4z2"/>
    <w:rsid w:val="000F05DF"/>
    <w:rPr>
      <w:rFonts w:ascii="Wingdings" w:hAnsi="Wingdings" w:cs="Wingdings"/>
    </w:rPr>
  </w:style>
  <w:style w:type="character" w:customStyle="1" w:styleId="WW8Num5z0">
    <w:name w:val="WW8Num5z0"/>
    <w:rsid w:val="000F05DF"/>
    <w:rPr>
      <w:rFonts w:ascii="Symbol" w:hAnsi="Symbol" w:cs="Symbol"/>
    </w:rPr>
  </w:style>
  <w:style w:type="character" w:customStyle="1" w:styleId="WW8Num5z1">
    <w:name w:val="WW8Num5z1"/>
    <w:rsid w:val="000F05DF"/>
    <w:rPr>
      <w:rFonts w:ascii="Courier New" w:hAnsi="Courier New" w:cs="Courier New"/>
    </w:rPr>
  </w:style>
  <w:style w:type="character" w:customStyle="1" w:styleId="WW8Num5z2">
    <w:name w:val="WW8Num5z2"/>
    <w:rsid w:val="000F05DF"/>
    <w:rPr>
      <w:rFonts w:ascii="Wingdings" w:hAnsi="Wingdings" w:cs="Wingdings"/>
    </w:rPr>
  </w:style>
  <w:style w:type="character" w:customStyle="1" w:styleId="WW8Num6z0">
    <w:name w:val="WW8Num6z0"/>
    <w:rsid w:val="000F05DF"/>
    <w:rPr>
      <w:rFonts w:ascii="Symbol" w:hAnsi="Symbol" w:cs="Symbol"/>
    </w:rPr>
  </w:style>
  <w:style w:type="character" w:customStyle="1" w:styleId="WW8Num6z1">
    <w:name w:val="WW8Num6z1"/>
    <w:rsid w:val="000F05DF"/>
    <w:rPr>
      <w:rFonts w:ascii="Courier New" w:hAnsi="Courier New" w:cs="Courier New"/>
    </w:rPr>
  </w:style>
  <w:style w:type="character" w:customStyle="1" w:styleId="WW8Num6z2">
    <w:name w:val="WW8Num6z2"/>
    <w:rsid w:val="000F05DF"/>
    <w:rPr>
      <w:rFonts w:ascii="Wingdings" w:hAnsi="Wingdings" w:cs="Wingdings"/>
    </w:rPr>
  </w:style>
  <w:style w:type="character" w:customStyle="1" w:styleId="WW8Num7z0">
    <w:name w:val="WW8Num7z0"/>
    <w:rsid w:val="000F05DF"/>
  </w:style>
  <w:style w:type="character" w:customStyle="1" w:styleId="WW8Num7z1">
    <w:name w:val="WW8Num7z1"/>
    <w:rsid w:val="000F05DF"/>
  </w:style>
  <w:style w:type="character" w:customStyle="1" w:styleId="WW8Num7z2">
    <w:name w:val="WW8Num7z2"/>
    <w:rsid w:val="000F05DF"/>
  </w:style>
  <w:style w:type="character" w:customStyle="1" w:styleId="WW8Num7z3">
    <w:name w:val="WW8Num7z3"/>
    <w:rsid w:val="000F05DF"/>
  </w:style>
  <w:style w:type="character" w:customStyle="1" w:styleId="WW8Num7z4">
    <w:name w:val="WW8Num7z4"/>
    <w:rsid w:val="000F05DF"/>
  </w:style>
  <w:style w:type="character" w:customStyle="1" w:styleId="WW8Num7z5">
    <w:name w:val="WW8Num7z5"/>
    <w:rsid w:val="000F05DF"/>
  </w:style>
  <w:style w:type="character" w:customStyle="1" w:styleId="WW8Num7z6">
    <w:name w:val="WW8Num7z6"/>
    <w:rsid w:val="000F05DF"/>
  </w:style>
  <w:style w:type="character" w:customStyle="1" w:styleId="WW8Num7z7">
    <w:name w:val="WW8Num7z7"/>
    <w:rsid w:val="000F05DF"/>
  </w:style>
  <w:style w:type="character" w:customStyle="1" w:styleId="WW8Num7z8">
    <w:name w:val="WW8Num7z8"/>
    <w:rsid w:val="000F05DF"/>
  </w:style>
  <w:style w:type="character" w:customStyle="1" w:styleId="WW8Num8z0">
    <w:name w:val="WW8Num8z0"/>
    <w:rsid w:val="000F05DF"/>
    <w:rPr>
      <w:rFonts w:ascii="Symbol" w:hAnsi="Symbol" w:cs="Symbol"/>
    </w:rPr>
  </w:style>
  <w:style w:type="character" w:customStyle="1" w:styleId="WW8Num8z1">
    <w:name w:val="WW8Num8z1"/>
    <w:rsid w:val="000F05DF"/>
    <w:rPr>
      <w:rFonts w:ascii="Courier New" w:hAnsi="Courier New" w:cs="Courier New"/>
    </w:rPr>
  </w:style>
  <w:style w:type="character" w:customStyle="1" w:styleId="WW8Num8z2">
    <w:name w:val="WW8Num8z2"/>
    <w:rsid w:val="000F05DF"/>
    <w:rPr>
      <w:rFonts w:ascii="Wingdings" w:hAnsi="Wingdings" w:cs="Wingdings"/>
    </w:rPr>
  </w:style>
  <w:style w:type="character" w:customStyle="1" w:styleId="WW8Num9z0">
    <w:name w:val="WW8Num9z0"/>
    <w:rsid w:val="000F05D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0F05DF"/>
    <w:rPr>
      <w:rFonts w:ascii="Courier New" w:hAnsi="Courier New" w:cs="Courier New"/>
    </w:rPr>
  </w:style>
  <w:style w:type="character" w:customStyle="1" w:styleId="WW8Num9z2">
    <w:name w:val="WW8Num9z2"/>
    <w:rsid w:val="000F05DF"/>
    <w:rPr>
      <w:rFonts w:ascii="Wingdings" w:hAnsi="Wingdings" w:cs="Wingdings"/>
    </w:rPr>
  </w:style>
  <w:style w:type="character" w:customStyle="1" w:styleId="WW8Num9z3">
    <w:name w:val="WW8Num9z3"/>
    <w:rsid w:val="000F05DF"/>
    <w:rPr>
      <w:rFonts w:ascii="Symbol" w:hAnsi="Symbol" w:cs="Symbol"/>
    </w:rPr>
  </w:style>
  <w:style w:type="character" w:customStyle="1" w:styleId="WW8Num10z0">
    <w:name w:val="WW8Num10z0"/>
    <w:rsid w:val="000F05DF"/>
    <w:rPr>
      <w:rFonts w:ascii="Symbol" w:hAnsi="Symbol" w:cs="Symbol"/>
    </w:rPr>
  </w:style>
  <w:style w:type="character" w:customStyle="1" w:styleId="WW8Num10z2">
    <w:name w:val="WW8Num10z2"/>
    <w:rsid w:val="000F05DF"/>
    <w:rPr>
      <w:rFonts w:ascii="Wingdings" w:hAnsi="Wingdings" w:cs="Wingdings"/>
    </w:rPr>
  </w:style>
  <w:style w:type="character" w:customStyle="1" w:styleId="WW8Num10z4">
    <w:name w:val="WW8Num10z4"/>
    <w:rsid w:val="000F05DF"/>
    <w:rPr>
      <w:rFonts w:ascii="Courier New" w:hAnsi="Courier New" w:cs="Courier New"/>
    </w:rPr>
  </w:style>
  <w:style w:type="character" w:customStyle="1" w:styleId="WW8Num11z0">
    <w:name w:val="WW8Num11z0"/>
    <w:rsid w:val="000F05DF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0F05DF"/>
    <w:rPr>
      <w:rFonts w:ascii="Courier New" w:hAnsi="Courier New" w:cs="Courier New"/>
    </w:rPr>
  </w:style>
  <w:style w:type="character" w:customStyle="1" w:styleId="WW8Num11z2">
    <w:name w:val="WW8Num11z2"/>
    <w:rsid w:val="000F05DF"/>
    <w:rPr>
      <w:rFonts w:ascii="Wingdings" w:hAnsi="Wingdings" w:cs="Wingdings"/>
    </w:rPr>
  </w:style>
  <w:style w:type="character" w:customStyle="1" w:styleId="WW8Num11z3">
    <w:name w:val="WW8Num11z3"/>
    <w:rsid w:val="000F05DF"/>
    <w:rPr>
      <w:rFonts w:ascii="Symbol" w:hAnsi="Symbol" w:cs="Symbol"/>
    </w:rPr>
  </w:style>
  <w:style w:type="character" w:customStyle="1" w:styleId="WW8Num12z0">
    <w:name w:val="WW8Num12z0"/>
    <w:rsid w:val="000F05DF"/>
    <w:rPr>
      <w:rFonts w:ascii="Symbol" w:hAnsi="Symbol" w:cs="Symbol"/>
    </w:rPr>
  </w:style>
  <w:style w:type="character" w:customStyle="1" w:styleId="WW8Num12z1">
    <w:name w:val="WW8Num12z1"/>
    <w:rsid w:val="000F05DF"/>
    <w:rPr>
      <w:rFonts w:ascii="Courier New" w:hAnsi="Courier New" w:cs="Courier New"/>
    </w:rPr>
  </w:style>
  <w:style w:type="character" w:customStyle="1" w:styleId="WW8Num12z2">
    <w:name w:val="WW8Num12z2"/>
    <w:rsid w:val="000F05DF"/>
    <w:rPr>
      <w:rFonts w:ascii="Wingdings" w:hAnsi="Wingdings" w:cs="Wingdings"/>
    </w:rPr>
  </w:style>
  <w:style w:type="character" w:customStyle="1" w:styleId="WW8Num13z0">
    <w:name w:val="WW8Num13z0"/>
    <w:rsid w:val="000F05DF"/>
    <w:rPr>
      <w:rFonts w:ascii="Symbol" w:hAnsi="Symbol" w:cs="Symbol"/>
      <w:sz w:val="24"/>
      <w:szCs w:val="24"/>
    </w:rPr>
  </w:style>
  <w:style w:type="character" w:customStyle="1" w:styleId="WW8Num13z1">
    <w:name w:val="WW8Num13z1"/>
    <w:rsid w:val="000F05DF"/>
    <w:rPr>
      <w:rFonts w:ascii="Courier New" w:hAnsi="Courier New" w:cs="Courier New"/>
    </w:rPr>
  </w:style>
  <w:style w:type="character" w:customStyle="1" w:styleId="WW8Num13z2">
    <w:name w:val="WW8Num13z2"/>
    <w:rsid w:val="000F05DF"/>
    <w:rPr>
      <w:rFonts w:ascii="Wingdings" w:hAnsi="Wingdings" w:cs="Wingdings"/>
    </w:rPr>
  </w:style>
  <w:style w:type="character" w:customStyle="1" w:styleId="WW8Num14z0">
    <w:name w:val="WW8Num14z0"/>
    <w:rsid w:val="000F05D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0F05DF"/>
    <w:rPr>
      <w:rFonts w:ascii="Courier New" w:hAnsi="Courier New" w:cs="Courier New"/>
    </w:rPr>
  </w:style>
  <w:style w:type="character" w:customStyle="1" w:styleId="WW8Num14z2">
    <w:name w:val="WW8Num14z2"/>
    <w:rsid w:val="000F05DF"/>
    <w:rPr>
      <w:rFonts w:ascii="Wingdings" w:hAnsi="Wingdings" w:cs="Wingdings"/>
    </w:rPr>
  </w:style>
  <w:style w:type="character" w:customStyle="1" w:styleId="WW8Num14z3">
    <w:name w:val="WW8Num14z3"/>
    <w:rsid w:val="000F05DF"/>
    <w:rPr>
      <w:rFonts w:ascii="Symbol" w:hAnsi="Symbol" w:cs="Symbol"/>
    </w:rPr>
  </w:style>
  <w:style w:type="character" w:customStyle="1" w:styleId="WW8Num15z0">
    <w:name w:val="WW8Num15z0"/>
    <w:rsid w:val="000F05DF"/>
    <w:rPr>
      <w:rFonts w:ascii="Symbol" w:hAnsi="Symbol" w:cs="Symbol"/>
    </w:rPr>
  </w:style>
  <w:style w:type="character" w:customStyle="1" w:styleId="WW8Num15z1">
    <w:name w:val="WW8Num15z1"/>
    <w:rsid w:val="000F05DF"/>
    <w:rPr>
      <w:rFonts w:ascii="Courier New" w:hAnsi="Courier New" w:cs="Courier New"/>
    </w:rPr>
  </w:style>
  <w:style w:type="character" w:customStyle="1" w:styleId="WW8Num15z2">
    <w:name w:val="WW8Num15z2"/>
    <w:rsid w:val="000F05DF"/>
    <w:rPr>
      <w:rFonts w:ascii="Wingdings" w:hAnsi="Wingdings" w:cs="Wingdings"/>
    </w:rPr>
  </w:style>
  <w:style w:type="character" w:customStyle="1" w:styleId="WW8Num16z0">
    <w:name w:val="WW8Num16z0"/>
    <w:rsid w:val="000F05DF"/>
    <w:rPr>
      <w:rFonts w:ascii="Symbol" w:hAnsi="Symbol" w:cs="Symbol"/>
    </w:rPr>
  </w:style>
  <w:style w:type="character" w:customStyle="1" w:styleId="WW8Num16z1">
    <w:name w:val="WW8Num16z1"/>
    <w:rsid w:val="000F05DF"/>
    <w:rPr>
      <w:rFonts w:ascii="Courier New" w:hAnsi="Courier New" w:cs="Courier New"/>
    </w:rPr>
  </w:style>
  <w:style w:type="character" w:customStyle="1" w:styleId="WW8Num16z2">
    <w:name w:val="WW8Num16z2"/>
    <w:rsid w:val="000F05DF"/>
    <w:rPr>
      <w:rFonts w:ascii="Wingdings" w:hAnsi="Wingdings" w:cs="Wingdings"/>
    </w:rPr>
  </w:style>
  <w:style w:type="character" w:customStyle="1" w:styleId="WW8Num17z0">
    <w:name w:val="WW8Num17z0"/>
    <w:rsid w:val="000F05DF"/>
    <w:rPr>
      <w:rFonts w:ascii="Symbol" w:hAnsi="Symbol" w:cs="Symbol"/>
    </w:rPr>
  </w:style>
  <w:style w:type="character" w:customStyle="1" w:styleId="WW8Num17z1">
    <w:name w:val="WW8Num17z1"/>
    <w:rsid w:val="000F05DF"/>
    <w:rPr>
      <w:rFonts w:ascii="Courier New" w:hAnsi="Courier New" w:cs="Courier New"/>
    </w:rPr>
  </w:style>
  <w:style w:type="character" w:customStyle="1" w:styleId="WW8Num17z2">
    <w:name w:val="WW8Num17z2"/>
    <w:rsid w:val="000F05DF"/>
    <w:rPr>
      <w:rFonts w:ascii="Wingdings" w:hAnsi="Wingdings" w:cs="Wingdings"/>
    </w:rPr>
  </w:style>
  <w:style w:type="character" w:customStyle="1" w:styleId="WW8Num18z0">
    <w:name w:val="WW8Num18z0"/>
    <w:rsid w:val="000F05DF"/>
    <w:rPr>
      <w:rFonts w:ascii="Symbol" w:hAnsi="Symbol" w:cs="Symbol"/>
    </w:rPr>
  </w:style>
  <w:style w:type="character" w:customStyle="1" w:styleId="WW8Num18z1">
    <w:name w:val="WW8Num18z1"/>
    <w:rsid w:val="000F05DF"/>
    <w:rPr>
      <w:rFonts w:ascii="Courier New" w:hAnsi="Courier New" w:cs="Courier New"/>
    </w:rPr>
  </w:style>
  <w:style w:type="character" w:customStyle="1" w:styleId="WW8Num18z2">
    <w:name w:val="WW8Num18z2"/>
    <w:rsid w:val="000F05DF"/>
    <w:rPr>
      <w:rFonts w:ascii="Wingdings" w:hAnsi="Wingdings" w:cs="Wingdings"/>
    </w:rPr>
  </w:style>
  <w:style w:type="character" w:customStyle="1" w:styleId="WW8Num19z0">
    <w:name w:val="WW8Num19z0"/>
    <w:rsid w:val="000F05DF"/>
  </w:style>
  <w:style w:type="character" w:customStyle="1" w:styleId="WW8Num19z1">
    <w:name w:val="WW8Num19z1"/>
    <w:rsid w:val="000F05DF"/>
  </w:style>
  <w:style w:type="character" w:customStyle="1" w:styleId="WW8Num19z2">
    <w:name w:val="WW8Num19z2"/>
    <w:rsid w:val="000F05DF"/>
  </w:style>
  <w:style w:type="character" w:customStyle="1" w:styleId="WW8Num19z3">
    <w:name w:val="WW8Num19z3"/>
    <w:rsid w:val="000F05DF"/>
  </w:style>
  <w:style w:type="character" w:customStyle="1" w:styleId="WW8Num19z4">
    <w:name w:val="WW8Num19z4"/>
    <w:rsid w:val="000F05DF"/>
  </w:style>
  <w:style w:type="character" w:customStyle="1" w:styleId="WW8Num19z5">
    <w:name w:val="WW8Num19z5"/>
    <w:rsid w:val="000F05DF"/>
  </w:style>
  <w:style w:type="character" w:customStyle="1" w:styleId="WW8Num19z6">
    <w:name w:val="WW8Num19z6"/>
    <w:rsid w:val="000F05DF"/>
  </w:style>
  <w:style w:type="character" w:customStyle="1" w:styleId="WW8Num19z7">
    <w:name w:val="WW8Num19z7"/>
    <w:rsid w:val="000F05DF"/>
  </w:style>
  <w:style w:type="character" w:customStyle="1" w:styleId="WW8Num19z8">
    <w:name w:val="WW8Num19z8"/>
    <w:rsid w:val="000F05DF"/>
  </w:style>
  <w:style w:type="character" w:customStyle="1" w:styleId="WW8Num20z0">
    <w:name w:val="WW8Num20z0"/>
    <w:rsid w:val="000F05D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0F05DF"/>
    <w:rPr>
      <w:rFonts w:ascii="Courier New" w:hAnsi="Courier New" w:cs="Courier New"/>
    </w:rPr>
  </w:style>
  <w:style w:type="character" w:customStyle="1" w:styleId="WW8Num20z2">
    <w:name w:val="WW8Num20z2"/>
    <w:rsid w:val="000F05DF"/>
    <w:rPr>
      <w:rFonts w:ascii="Wingdings" w:hAnsi="Wingdings" w:cs="Wingdings"/>
    </w:rPr>
  </w:style>
  <w:style w:type="character" w:customStyle="1" w:styleId="WW8Num20z3">
    <w:name w:val="WW8Num20z3"/>
    <w:rsid w:val="000F05DF"/>
    <w:rPr>
      <w:rFonts w:ascii="Symbol" w:hAnsi="Symbol" w:cs="Symbol"/>
    </w:rPr>
  </w:style>
  <w:style w:type="character" w:customStyle="1" w:styleId="WW8Num21z0">
    <w:name w:val="WW8Num21z0"/>
    <w:rsid w:val="000F05DF"/>
  </w:style>
  <w:style w:type="character" w:customStyle="1" w:styleId="WW8Num21z1">
    <w:name w:val="WW8Num21z1"/>
    <w:rsid w:val="000F05DF"/>
  </w:style>
  <w:style w:type="character" w:customStyle="1" w:styleId="WW8Num21z2">
    <w:name w:val="WW8Num21z2"/>
    <w:rsid w:val="000F05DF"/>
  </w:style>
  <w:style w:type="character" w:customStyle="1" w:styleId="WW8Num21z3">
    <w:name w:val="WW8Num21z3"/>
    <w:rsid w:val="000F05DF"/>
  </w:style>
  <w:style w:type="character" w:customStyle="1" w:styleId="WW8Num21z4">
    <w:name w:val="WW8Num21z4"/>
    <w:rsid w:val="000F05DF"/>
  </w:style>
  <w:style w:type="character" w:customStyle="1" w:styleId="WW8Num21z5">
    <w:name w:val="WW8Num21z5"/>
    <w:rsid w:val="000F05DF"/>
  </w:style>
  <w:style w:type="character" w:customStyle="1" w:styleId="WW8Num21z6">
    <w:name w:val="WW8Num21z6"/>
    <w:rsid w:val="000F05DF"/>
  </w:style>
  <w:style w:type="character" w:customStyle="1" w:styleId="WW8Num21z7">
    <w:name w:val="WW8Num21z7"/>
    <w:rsid w:val="000F05DF"/>
  </w:style>
  <w:style w:type="character" w:customStyle="1" w:styleId="WW8Num21z8">
    <w:name w:val="WW8Num21z8"/>
    <w:rsid w:val="000F05DF"/>
  </w:style>
  <w:style w:type="character" w:customStyle="1" w:styleId="WW8Num22z0">
    <w:name w:val="WW8Num22z0"/>
    <w:rsid w:val="000F05DF"/>
    <w:rPr>
      <w:rFonts w:ascii="Symbol" w:hAnsi="Symbol" w:cs="Symbol"/>
    </w:rPr>
  </w:style>
  <w:style w:type="character" w:customStyle="1" w:styleId="WW8Num22z1">
    <w:name w:val="WW8Num22z1"/>
    <w:rsid w:val="000F05DF"/>
    <w:rPr>
      <w:rFonts w:ascii="Courier New" w:hAnsi="Courier New" w:cs="Courier New"/>
    </w:rPr>
  </w:style>
  <w:style w:type="character" w:customStyle="1" w:styleId="WW8Num22z2">
    <w:name w:val="WW8Num22z2"/>
    <w:rsid w:val="000F05DF"/>
    <w:rPr>
      <w:rFonts w:ascii="Wingdings" w:hAnsi="Wingdings" w:cs="Wingdings"/>
    </w:rPr>
  </w:style>
  <w:style w:type="character" w:customStyle="1" w:styleId="WW8Num23z0">
    <w:name w:val="WW8Num23z0"/>
    <w:rsid w:val="000F05DF"/>
    <w:rPr>
      <w:rFonts w:ascii="Symbol" w:hAnsi="Symbol" w:cs="Symbol"/>
    </w:rPr>
  </w:style>
  <w:style w:type="character" w:customStyle="1" w:styleId="WW8Num23z1">
    <w:name w:val="WW8Num23z1"/>
    <w:rsid w:val="000F05DF"/>
    <w:rPr>
      <w:rFonts w:ascii="Courier New" w:hAnsi="Courier New" w:cs="Courier New"/>
    </w:rPr>
  </w:style>
  <w:style w:type="character" w:customStyle="1" w:styleId="WW8Num23z2">
    <w:name w:val="WW8Num23z2"/>
    <w:rsid w:val="000F05DF"/>
    <w:rPr>
      <w:rFonts w:ascii="Wingdings" w:hAnsi="Wingdings" w:cs="Wingdings"/>
    </w:rPr>
  </w:style>
  <w:style w:type="character" w:customStyle="1" w:styleId="WW8Num24z0">
    <w:name w:val="WW8Num24z0"/>
    <w:rsid w:val="000F05DF"/>
    <w:rPr>
      <w:rFonts w:ascii="Symbol" w:hAnsi="Symbol" w:cs="Symbol"/>
    </w:rPr>
  </w:style>
  <w:style w:type="character" w:customStyle="1" w:styleId="WW8Num24z1">
    <w:name w:val="WW8Num24z1"/>
    <w:rsid w:val="000F05DF"/>
    <w:rPr>
      <w:rFonts w:ascii="Courier New" w:hAnsi="Courier New" w:cs="Courier New"/>
    </w:rPr>
  </w:style>
  <w:style w:type="character" w:customStyle="1" w:styleId="WW8Num24z2">
    <w:name w:val="WW8Num24z2"/>
    <w:rsid w:val="000F05DF"/>
    <w:rPr>
      <w:rFonts w:ascii="Wingdings" w:hAnsi="Wingdings" w:cs="Wingdings"/>
    </w:rPr>
  </w:style>
  <w:style w:type="character" w:customStyle="1" w:styleId="WW8Num25z0">
    <w:name w:val="WW8Num25z0"/>
    <w:rsid w:val="000F05DF"/>
    <w:rPr>
      <w:rFonts w:ascii="Wingdings" w:hAnsi="Wingdings" w:cs="Wingdings"/>
    </w:rPr>
  </w:style>
  <w:style w:type="character" w:customStyle="1" w:styleId="WW8Num25z1">
    <w:name w:val="WW8Num25z1"/>
    <w:rsid w:val="000F05DF"/>
    <w:rPr>
      <w:rFonts w:ascii="Courier New" w:hAnsi="Courier New" w:cs="Courier New"/>
    </w:rPr>
  </w:style>
  <w:style w:type="character" w:customStyle="1" w:styleId="WW8Num25z3">
    <w:name w:val="WW8Num25z3"/>
    <w:rsid w:val="000F05DF"/>
    <w:rPr>
      <w:rFonts w:ascii="Symbol" w:hAnsi="Symbol" w:cs="Symbol"/>
    </w:rPr>
  </w:style>
  <w:style w:type="character" w:customStyle="1" w:styleId="WW8Num26z0">
    <w:name w:val="WW8Num26z0"/>
    <w:rsid w:val="000F05DF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0F05DF"/>
    <w:rPr>
      <w:rFonts w:ascii="Courier New" w:hAnsi="Courier New" w:cs="Courier New"/>
    </w:rPr>
  </w:style>
  <w:style w:type="character" w:customStyle="1" w:styleId="WW8Num26z2">
    <w:name w:val="WW8Num26z2"/>
    <w:rsid w:val="000F05DF"/>
    <w:rPr>
      <w:rFonts w:ascii="Wingdings" w:hAnsi="Wingdings" w:cs="Wingdings"/>
    </w:rPr>
  </w:style>
  <w:style w:type="character" w:customStyle="1" w:styleId="WW8Num26z3">
    <w:name w:val="WW8Num26z3"/>
    <w:rsid w:val="000F05DF"/>
    <w:rPr>
      <w:rFonts w:ascii="Symbol" w:hAnsi="Symbol" w:cs="Symbol"/>
    </w:rPr>
  </w:style>
  <w:style w:type="character" w:customStyle="1" w:styleId="WW8Num27z0">
    <w:name w:val="WW8Num27z0"/>
    <w:rsid w:val="000F05DF"/>
    <w:rPr>
      <w:rFonts w:ascii="Symbol" w:hAnsi="Symbol" w:cs="Symbol"/>
    </w:rPr>
  </w:style>
  <w:style w:type="character" w:customStyle="1" w:styleId="WW8Num27z1">
    <w:name w:val="WW8Num27z1"/>
    <w:rsid w:val="000F05DF"/>
    <w:rPr>
      <w:rFonts w:ascii="Courier New" w:hAnsi="Courier New" w:cs="Courier New"/>
    </w:rPr>
  </w:style>
  <w:style w:type="character" w:customStyle="1" w:styleId="WW8Num27z2">
    <w:name w:val="WW8Num27z2"/>
    <w:rsid w:val="000F05DF"/>
    <w:rPr>
      <w:rFonts w:ascii="Wingdings" w:hAnsi="Wingdings" w:cs="Wingdings"/>
    </w:rPr>
  </w:style>
  <w:style w:type="character" w:customStyle="1" w:styleId="WW8Num28z0">
    <w:name w:val="WW8Num28z0"/>
    <w:rsid w:val="000F05DF"/>
    <w:rPr>
      <w:rFonts w:ascii="Symbol" w:hAnsi="Symbol" w:cs="Symbol"/>
    </w:rPr>
  </w:style>
  <w:style w:type="character" w:customStyle="1" w:styleId="WW8Num28z1">
    <w:name w:val="WW8Num28z1"/>
    <w:rsid w:val="000F05DF"/>
    <w:rPr>
      <w:rFonts w:ascii="Courier New" w:hAnsi="Courier New" w:cs="Courier New"/>
    </w:rPr>
  </w:style>
  <w:style w:type="character" w:customStyle="1" w:styleId="WW8Num28z2">
    <w:name w:val="WW8Num28z2"/>
    <w:rsid w:val="000F05DF"/>
    <w:rPr>
      <w:rFonts w:ascii="Wingdings" w:hAnsi="Wingdings" w:cs="Wingdings"/>
    </w:rPr>
  </w:style>
  <w:style w:type="character" w:customStyle="1" w:styleId="WW8Num29z0">
    <w:name w:val="WW8Num29z0"/>
    <w:rsid w:val="000F05DF"/>
    <w:rPr>
      <w:rFonts w:ascii="Symbol" w:eastAsia="Times New Roman" w:hAnsi="Symbol" w:cs="Symbol"/>
      <w:sz w:val="24"/>
      <w:szCs w:val="24"/>
    </w:rPr>
  </w:style>
  <w:style w:type="character" w:customStyle="1" w:styleId="WW8Num29z1">
    <w:name w:val="WW8Num29z1"/>
    <w:rsid w:val="000F05DF"/>
    <w:rPr>
      <w:rFonts w:ascii="Courier New" w:hAnsi="Courier New" w:cs="Courier New"/>
    </w:rPr>
  </w:style>
  <w:style w:type="character" w:customStyle="1" w:styleId="WW8Num29z2">
    <w:name w:val="WW8Num29z2"/>
    <w:rsid w:val="000F05DF"/>
    <w:rPr>
      <w:rFonts w:ascii="Wingdings" w:hAnsi="Wingdings" w:cs="Wingdings"/>
    </w:rPr>
  </w:style>
  <w:style w:type="character" w:customStyle="1" w:styleId="WW8Num30z0">
    <w:name w:val="WW8Num30z0"/>
    <w:rsid w:val="000F05DF"/>
    <w:rPr>
      <w:rFonts w:ascii="Symbol" w:hAnsi="Symbol" w:cs="Symbol"/>
      <w:sz w:val="24"/>
      <w:szCs w:val="24"/>
    </w:rPr>
  </w:style>
  <w:style w:type="character" w:customStyle="1" w:styleId="WW8Num30z1">
    <w:name w:val="WW8Num30z1"/>
    <w:rsid w:val="000F05DF"/>
    <w:rPr>
      <w:rFonts w:ascii="Courier New" w:hAnsi="Courier New" w:cs="Courier New"/>
    </w:rPr>
  </w:style>
  <w:style w:type="character" w:customStyle="1" w:styleId="WW8Num30z2">
    <w:name w:val="WW8Num30z2"/>
    <w:rsid w:val="000F05DF"/>
    <w:rPr>
      <w:rFonts w:ascii="Wingdings" w:hAnsi="Wingdings" w:cs="Wingdings"/>
    </w:rPr>
  </w:style>
  <w:style w:type="character" w:customStyle="1" w:styleId="WW8Num31z0">
    <w:name w:val="WW8Num31z0"/>
    <w:rsid w:val="000F05DF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0F05DF"/>
    <w:rPr>
      <w:rFonts w:ascii="Courier New" w:hAnsi="Courier New" w:cs="Courier New"/>
    </w:rPr>
  </w:style>
  <w:style w:type="character" w:customStyle="1" w:styleId="WW8Num31z2">
    <w:name w:val="WW8Num31z2"/>
    <w:rsid w:val="000F05DF"/>
    <w:rPr>
      <w:rFonts w:ascii="Wingdings" w:hAnsi="Wingdings" w:cs="Wingdings"/>
    </w:rPr>
  </w:style>
  <w:style w:type="character" w:customStyle="1" w:styleId="WW8Num31z3">
    <w:name w:val="WW8Num31z3"/>
    <w:rsid w:val="000F05DF"/>
    <w:rPr>
      <w:rFonts w:ascii="Symbol" w:hAnsi="Symbol" w:cs="Symbol"/>
    </w:rPr>
  </w:style>
  <w:style w:type="character" w:customStyle="1" w:styleId="WW8Num32z0">
    <w:name w:val="WW8Num32z0"/>
    <w:rsid w:val="000F05DF"/>
    <w:rPr>
      <w:rFonts w:ascii="Symbol" w:hAnsi="Symbol" w:cs="Symbol"/>
    </w:rPr>
  </w:style>
  <w:style w:type="character" w:customStyle="1" w:styleId="WW8Num32z1">
    <w:name w:val="WW8Num32z1"/>
    <w:rsid w:val="000F05DF"/>
    <w:rPr>
      <w:rFonts w:ascii="Courier New" w:hAnsi="Courier New" w:cs="Courier New"/>
    </w:rPr>
  </w:style>
  <w:style w:type="character" w:customStyle="1" w:styleId="WW8Num32z2">
    <w:name w:val="WW8Num32z2"/>
    <w:rsid w:val="000F05DF"/>
    <w:rPr>
      <w:rFonts w:ascii="Wingdings" w:hAnsi="Wingdings" w:cs="Wingdings"/>
    </w:rPr>
  </w:style>
  <w:style w:type="character" w:customStyle="1" w:styleId="WW8Num33z0">
    <w:name w:val="WW8Num33z0"/>
    <w:rsid w:val="000F05DF"/>
    <w:rPr>
      <w:rFonts w:ascii="Symbol" w:hAnsi="Symbol" w:cs="Symbol"/>
    </w:rPr>
  </w:style>
  <w:style w:type="character" w:customStyle="1" w:styleId="WW8Num33z1">
    <w:name w:val="WW8Num33z1"/>
    <w:rsid w:val="000F05DF"/>
    <w:rPr>
      <w:rFonts w:ascii="Courier New" w:hAnsi="Courier New" w:cs="Courier New"/>
    </w:rPr>
  </w:style>
  <w:style w:type="character" w:customStyle="1" w:styleId="WW8Num33z2">
    <w:name w:val="WW8Num33z2"/>
    <w:rsid w:val="000F05DF"/>
    <w:rPr>
      <w:rFonts w:ascii="Wingdings" w:hAnsi="Wingdings" w:cs="Wingdings"/>
    </w:rPr>
  </w:style>
  <w:style w:type="character" w:customStyle="1" w:styleId="WW8Num34z0">
    <w:name w:val="WW8Num34z0"/>
    <w:rsid w:val="000F05DF"/>
    <w:rPr>
      <w:rFonts w:ascii="Symbol" w:hAnsi="Symbol" w:cs="Symbol"/>
    </w:rPr>
  </w:style>
  <w:style w:type="character" w:customStyle="1" w:styleId="WW8Num34z1">
    <w:name w:val="WW8Num34z1"/>
    <w:rsid w:val="000F05DF"/>
    <w:rPr>
      <w:rFonts w:ascii="Courier New" w:hAnsi="Courier New" w:cs="Courier New"/>
    </w:rPr>
  </w:style>
  <w:style w:type="character" w:customStyle="1" w:styleId="WW8Num34z2">
    <w:name w:val="WW8Num34z2"/>
    <w:rsid w:val="000F05DF"/>
    <w:rPr>
      <w:rFonts w:ascii="Wingdings" w:hAnsi="Wingdings" w:cs="Wingdings"/>
    </w:rPr>
  </w:style>
  <w:style w:type="character" w:customStyle="1" w:styleId="WW8Num35z0">
    <w:name w:val="WW8Num35z0"/>
    <w:rsid w:val="000F05DF"/>
    <w:rPr>
      <w:rFonts w:ascii="Symbol" w:hAnsi="Symbol" w:cs="Symbol"/>
      <w:sz w:val="28"/>
      <w:szCs w:val="28"/>
    </w:rPr>
  </w:style>
  <w:style w:type="character" w:customStyle="1" w:styleId="WW8Num35z1">
    <w:name w:val="WW8Num35z1"/>
    <w:rsid w:val="000F05DF"/>
    <w:rPr>
      <w:rFonts w:ascii="Courier New" w:hAnsi="Courier New" w:cs="Courier New"/>
    </w:rPr>
  </w:style>
  <w:style w:type="character" w:customStyle="1" w:styleId="WW8Num35z2">
    <w:name w:val="WW8Num35z2"/>
    <w:rsid w:val="000F05DF"/>
    <w:rPr>
      <w:rFonts w:ascii="Wingdings" w:hAnsi="Wingdings" w:cs="Wingdings"/>
    </w:rPr>
  </w:style>
  <w:style w:type="character" w:customStyle="1" w:styleId="WW8Num36z0">
    <w:name w:val="WW8Num36z0"/>
    <w:rsid w:val="000F05D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WW8Num36z1">
    <w:name w:val="WW8Num36z1"/>
    <w:rsid w:val="000F05DF"/>
  </w:style>
  <w:style w:type="character" w:customStyle="1" w:styleId="WW8Num36z2">
    <w:name w:val="WW8Num36z2"/>
    <w:rsid w:val="000F05DF"/>
  </w:style>
  <w:style w:type="character" w:customStyle="1" w:styleId="WW8Num36z3">
    <w:name w:val="WW8Num36z3"/>
    <w:rsid w:val="000F05DF"/>
  </w:style>
  <w:style w:type="character" w:customStyle="1" w:styleId="WW8Num36z4">
    <w:name w:val="WW8Num36z4"/>
    <w:rsid w:val="000F05DF"/>
  </w:style>
  <w:style w:type="character" w:customStyle="1" w:styleId="WW8Num36z5">
    <w:name w:val="WW8Num36z5"/>
    <w:rsid w:val="000F05DF"/>
  </w:style>
  <w:style w:type="character" w:customStyle="1" w:styleId="WW8Num36z6">
    <w:name w:val="WW8Num36z6"/>
    <w:rsid w:val="000F05DF"/>
  </w:style>
  <w:style w:type="character" w:customStyle="1" w:styleId="WW8Num36z7">
    <w:name w:val="WW8Num36z7"/>
    <w:rsid w:val="000F05DF"/>
  </w:style>
  <w:style w:type="character" w:customStyle="1" w:styleId="WW8Num36z8">
    <w:name w:val="WW8Num36z8"/>
    <w:rsid w:val="000F05DF"/>
  </w:style>
  <w:style w:type="character" w:customStyle="1" w:styleId="WW8Num37z0">
    <w:name w:val="WW8Num37z0"/>
    <w:rsid w:val="000F05DF"/>
    <w:rPr>
      <w:rFonts w:ascii="Symbol" w:hAnsi="Symbol" w:cs="Symbol"/>
      <w:sz w:val="24"/>
      <w:szCs w:val="24"/>
    </w:rPr>
  </w:style>
  <w:style w:type="character" w:customStyle="1" w:styleId="WW8Num37z1">
    <w:name w:val="WW8Num37z1"/>
    <w:rsid w:val="000F05DF"/>
    <w:rPr>
      <w:rFonts w:ascii="Courier New" w:hAnsi="Courier New" w:cs="Courier New"/>
    </w:rPr>
  </w:style>
  <w:style w:type="character" w:customStyle="1" w:styleId="WW8Num37z2">
    <w:name w:val="WW8Num37z2"/>
    <w:rsid w:val="000F05DF"/>
    <w:rPr>
      <w:rFonts w:ascii="Wingdings" w:hAnsi="Wingdings" w:cs="Wingdings"/>
    </w:rPr>
  </w:style>
  <w:style w:type="character" w:customStyle="1" w:styleId="WW8Num38z0">
    <w:name w:val="WW8Num38z0"/>
    <w:rsid w:val="000F05DF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0F05DF"/>
  </w:style>
  <w:style w:type="character" w:customStyle="1" w:styleId="WW8Num38z2">
    <w:name w:val="WW8Num38z2"/>
    <w:rsid w:val="000F05DF"/>
  </w:style>
  <w:style w:type="character" w:customStyle="1" w:styleId="WW8Num38z3">
    <w:name w:val="WW8Num38z3"/>
    <w:rsid w:val="000F05DF"/>
  </w:style>
  <w:style w:type="character" w:customStyle="1" w:styleId="WW8Num38z4">
    <w:name w:val="WW8Num38z4"/>
    <w:rsid w:val="000F05DF"/>
  </w:style>
  <w:style w:type="character" w:customStyle="1" w:styleId="WW8Num38z5">
    <w:name w:val="WW8Num38z5"/>
    <w:rsid w:val="000F05DF"/>
  </w:style>
  <w:style w:type="character" w:customStyle="1" w:styleId="WW8Num38z6">
    <w:name w:val="WW8Num38z6"/>
    <w:rsid w:val="000F05DF"/>
  </w:style>
  <w:style w:type="character" w:customStyle="1" w:styleId="WW8Num38z7">
    <w:name w:val="WW8Num38z7"/>
    <w:rsid w:val="000F05DF"/>
  </w:style>
  <w:style w:type="character" w:customStyle="1" w:styleId="WW8Num38z8">
    <w:name w:val="WW8Num38z8"/>
    <w:rsid w:val="000F05DF"/>
  </w:style>
  <w:style w:type="character" w:customStyle="1" w:styleId="WW8Num39z0">
    <w:name w:val="WW8Num39z0"/>
    <w:rsid w:val="000F05DF"/>
    <w:rPr>
      <w:rFonts w:ascii="Symbol" w:hAnsi="Symbol" w:cs="Symbol"/>
    </w:rPr>
  </w:style>
  <w:style w:type="character" w:customStyle="1" w:styleId="WW8Num39z1">
    <w:name w:val="WW8Num39z1"/>
    <w:rsid w:val="000F05DF"/>
    <w:rPr>
      <w:rFonts w:ascii="Symbol" w:eastAsia="Times New Roman" w:hAnsi="Symbol" w:cs="Times New Roman"/>
    </w:rPr>
  </w:style>
  <w:style w:type="character" w:customStyle="1" w:styleId="WW8Num39z2">
    <w:name w:val="WW8Num39z2"/>
    <w:rsid w:val="000F05DF"/>
    <w:rPr>
      <w:rFonts w:ascii="Wingdings" w:hAnsi="Wingdings" w:cs="Wingdings"/>
    </w:rPr>
  </w:style>
  <w:style w:type="character" w:customStyle="1" w:styleId="WW8Num39z4">
    <w:name w:val="WW8Num39z4"/>
    <w:rsid w:val="000F05DF"/>
    <w:rPr>
      <w:rFonts w:ascii="Courier New" w:hAnsi="Courier New" w:cs="Courier New"/>
    </w:rPr>
  </w:style>
  <w:style w:type="character" w:customStyle="1" w:styleId="WW8Num40z0">
    <w:name w:val="WW8Num40z0"/>
    <w:rsid w:val="000F05DF"/>
    <w:rPr>
      <w:rFonts w:ascii="Symbol" w:hAnsi="Symbol" w:cs="Symbol"/>
    </w:rPr>
  </w:style>
  <w:style w:type="character" w:customStyle="1" w:styleId="WW8Num40z1">
    <w:name w:val="WW8Num40z1"/>
    <w:rsid w:val="000F05DF"/>
    <w:rPr>
      <w:rFonts w:ascii="Courier New" w:hAnsi="Courier New" w:cs="Courier New"/>
    </w:rPr>
  </w:style>
  <w:style w:type="character" w:customStyle="1" w:styleId="WW8Num40z2">
    <w:name w:val="WW8Num40z2"/>
    <w:rsid w:val="000F05DF"/>
    <w:rPr>
      <w:rFonts w:ascii="Wingdings" w:hAnsi="Wingdings" w:cs="Wingdings"/>
    </w:rPr>
  </w:style>
  <w:style w:type="character" w:customStyle="1" w:styleId="WW8Num41z0">
    <w:name w:val="WW8Num41z0"/>
    <w:rsid w:val="000F05DF"/>
    <w:rPr>
      <w:rFonts w:ascii="Symbol" w:hAnsi="Symbol" w:cs="Symbol"/>
    </w:rPr>
  </w:style>
  <w:style w:type="character" w:customStyle="1" w:styleId="WW8Num41z1">
    <w:name w:val="WW8Num41z1"/>
    <w:rsid w:val="000F05DF"/>
    <w:rPr>
      <w:rFonts w:ascii="Courier New" w:hAnsi="Courier New" w:cs="Courier New"/>
    </w:rPr>
  </w:style>
  <w:style w:type="character" w:customStyle="1" w:styleId="WW8Num41z2">
    <w:name w:val="WW8Num41z2"/>
    <w:rsid w:val="000F05DF"/>
    <w:rPr>
      <w:rFonts w:ascii="Wingdings" w:hAnsi="Wingdings" w:cs="Wingdings"/>
    </w:rPr>
  </w:style>
  <w:style w:type="character" w:customStyle="1" w:styleId="WW8Num42z0">
    <w:name w:val="WW8Num42z0"/>
    <w:rsid w:val="000F05DF"/>
    <w:rPr>
      <w:rFonts w:ascii="Symbol" w:hAnsi="Symbol" w:cs="Symbol"/>
      <w:sz w:val="24"/>
      <w:szCs w:val="24"/>
    </w:rPr>
  </w:style>
  <w:style w:type="character" w:customStyle="1" w:styleId="WW8Num42z1">
    <w:name w:val="WW8Num42z1"/>
    <w:rsid w:val="000F05DF"/>
    <w:rPr>
      <w:rFonts w:ascii="Courier New" w:hAnsi="Courier New" w:cs="Courier New"/>
    </w:rPr>
  </w:style>
  <w:style w:type="character" w:customStyle="1" w:styleId="WW8Num42z2">
    <w:name w:val="WW8Num42z2"/>
    <w:rsid w:val="000F05DF"/>
    <w:rPr>
      <w:rFonts w:ascii="Wingdings" w:hAnsi="Wingdings" w:cs="Wingdings"/>
    </w:rPr>
  </w:style>
  <w:style w:type="character" w:customStyle="1" w:styleId="WW8Num43z0">
    <w:name w:val="WW8Num43z0"/>
    <w:rsid w:val="000F05DF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0F05DF"/>
    <w:rPr>
      <w:rFonts w:ascii="Courier New" w:hAnsi="Courier New" w:cs="Courier New"/>
    </w:rPr>
  </w:style>
  <w:style w:type="character" w:customStyle="1" w:styleId="WW8Num43z2">
    <w:name w:val="WW8Num43z2"/>
    <w:rsid w:val="000F05DF"/>
    <w:rPr>
      <w:rFonts w:ascii="Wingdings" w:hAnsi="Wingdings" w:cs="Wingdings"/>
    </w:rPr>
  </w:style>
  <w:style w:type="character" w:customStyle="1" w:styleId="WW8Num43z3">
    <w:name w:val="WW8Num43z3"/>
    <w:rsid w:val="000F05DF"/>
    <w:rPr>
      <w:rFonts w:ascii="Symbol" w:hAnsi="Symbol" w:cs="Symbol"/>
    </w:rPr>
  </w:style>
  <w:style w:type="character" w:customStyle="1" w:styleId="WW8Num44z0">
    <w:name w:val="WW8Num44z0"/>
    <w:rsid w:val="000F05DF"/>
    <w:rPr>
      <w:rFonts w:ascii="Symbol" w:hAnsi="Symbol" w:cs="Symbol"/>
    </w:rPr>
  </w:style>
  <w:style w:type="character" w:customStyle="1" w:styleId="WW8Num44z1">
    <w:name w:val="WW8Num44z1"/>
    <w:rsid w:val="000F05DF"/>
    <w:rPr>
      <w:rFonts w:ascii="Courier New" w:hAnsi="Courier New" w:cs="Courier New"/>
    </w:rPr>
  </w:style>
  <w:style w:type="character" w:customStyle="1" w:styleId="WW8Num44z2">
    <w:name w:val="WW8Num44z2"/>
    <w:rsid w:val="000F05DF"/>
    <w:rPr>
      <w:rFonts w:ascii="Wingdings" w:hAnsi="Wingdings" w:cs="Wingdings"/>
    </w:rPr>
  </w:style>
  <w:style w:type="character" w:customStyle="1" w:styleId="WW8Num45z0">
    <w:name w:val="WW8Num45z0"/>
    <w:rsid w:val="000F05DF"/>
    <w:rPr>
      <w:rFonts w:ascii="Symbol" w:hAnsi="Symbol" w:cs="Symbol"/>
    </w:rPr>
  </w:style>
  <w:style w:type="character" w:customStyle="1" w:styleId="WW8Num45z2">
    <w:name w:val="WW8Num45z2"/>
    <w:rsid w:val="000F05DF"/>
    <w:rPr>
      <w:rFonts w:ascii="Wingdings" w:hAnsi="Wingdings" w:cs="Wingdings"/>
    </w:rPr>
  </w:style>
  <w:style w:type="character" w:customStyle="1" w:styleId="WW8Num45z4">
    <w:name w:val="WW8Num45z4"/>
    <w:rsid w:val="000F05DF"/>
    <w:rPr>
      <w:rFonts w:ascii="Courier New" w:hAnsi="Courier New" w:cs="Courier New"/>
    </w:rPr>
  </w:style>
  <w:style w:type="character" w:customStyle="1" w:styleId="10">
    <w:name w:val="Основной шрифт абзаца1"/>
    <w:rsid w:val="000F05DF"/>
  </w:style>
  <w:style w:type="character" w:customStyle="1" w:styleId="a4">
    <w:name w:val="Нижний колонтитул Знак"/>
    <w:basedOn w:val="10"/>
    <w:rsid w:val="000F05DF"/>
    <w:rPr>
      <w:rFonts w:ascii="Arial" w:eastAsia="Arial" w:hAnsi="Arial" w:cs="Arial"/>
      <w:lang w:val="en-US" w:eastAsia="ru-RU"/>
    </w:rPr>
  </w:style>
  <w:style w:type="character" w:styleId="a5">
    <w:name w:val="page number"/>
    <w:basedOn w:val="10"/>
    <w:rsid w:val="000F05DF"/>
  </w:style>
  <w:style w:type="character" w:customStyle="1" w:styleId="22">
    <w:name w:val="Основной текст 2 Знак"/>
    <w:basedOn w:val="10"/>
    <w:rsid w:val="000F05DF"/>
    <w:rPr>
      <w:rFonts w:ascii="Times New Roman" w:eastAsia="Times New Roman" w:hAnsi="Times New Roman" w:cs="Times New Roman"/>
      <w:sz w:val="22"/>
    </w:rPr>
  </w:style>
  <w:style w:type="character" w:customStyle="1" w:styleId="3">
    <w:name w:val="Основной текст с отступом 3 Знак"/>
    <w:basedOn w:val="10"/>
    <w:rsid w:val="000F05DF"/>
    <w:rPr>
      <w:rFonts w:ascii="Times New Roman" w:eastAsia="Times New Roman" w:hAnsi="Times New Roman" w:cs="Times New Roman"/>
      <w:sz w:val="16"/>
      <w:szCs w:val="16"/>
    </w:rPr>
  </w:style>
  <w:style w:type="character" w:styleId="a6">
    <w:name w:val="Strong"/>
    <w:qFormat/>
    <w:rsid w:val="000F05DF"/>
    <w:rPr>
      <w:rFonts w:cs="Times New Roman"/>
      <w:b/>
      <w:bCs/>
    </w:rPr>
  </w:style>
  <w:style w:type="character" w:customStyle="1" w:styleId="submenu-table">
    <w:name w:val="submenu-table"/>
    <w:basedOn w:val="10"/>
    <w:rsid w:val="000F05DF"/>
  </w:style>
  <w:style w:type="paragraph" w:customStyle="1" w:styleId="a7">
    <w:name w:val="Заголовок"/>
    <w:basedOn w:val="a"/>
    <w:next w:val="a8"/>
    <w:rsid w:val="000F05D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0F05DF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9">
    <w:name w:val="Основной текст Знак"/>
    <w:basedOn w:val="a0"/>
    <w:link w:val="a8"/>
    <w:rsid w:val="000F05DF"/>
    <w:rPr>
      <w:rFonts w:ascii="Calibri" w:eastAsia="Calibri" w:hAnsi="Calibri" w:cs="Times New Roman"/>
      <w:lang w:eastAsia="zh-CN"/>
    </w:rPr>
  </w:style>
  <w:style w:type="paragraph" w:styleId="aa">
    <w:name w:val="List"/>
    <w:basedOn w:val="a8"/>
    <w:rsid w:val="000F05DF"/>
    <w:rPr>
      <w:rFonts w:cs="Mangal"/>
    </w:rPr>
  </w:style>
  <w:style w:type="paragraph" w:styleId="ab">
    <w:name w:val="caption"/>
    <w:basedOn w:val="a"/>
    <w:qFormat/>
    <w:rsid w:val="000F05DF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0F05DF"/>
    <w:pPr>
      <w:suppressLineNumbers/>
      <w:suppressAutoHyphens/>
    </w:pPr>
    <w:rPr>
      <w:rFonts w:ascii="Calibri" w:eastAsia="Calibri" w:hAnsi="Calibri" w:cs="Mangal"/>
      <w:lang w:eastAsia="zh-CN"/>
    </w:rPr>
  </w:style>
  <w:style w:type="paragraph" w:customStyle="1" w:styleId="12">
    <w:name w:val="Основной текст1"/>
    <w:basedOn w:val="LO-Normal"/>
    <w:rsid w:val="000F05DF"/>
    <w:pPr>
      <w:spacing w:after="120" w:line="24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13">
    <w:name w:val="Текст1"/>
    <w:basedOn w:val="LO-Normal"/>
    <w:rsid w:val="000F05DF"/>
    <w:pPr>
      <w:spacing w:after="0" w:line="240" w:lineRule="atLeast"/>
    </w:pPr>
    <w:rPr>
      <w:rFonts w:ascii="Courier New" w:eastAsia="Courier New" w:hAnsi="Courier New" w:cs="Courier New"/>
      <w:sz w:val="20"/>
    </w:rPr>
  </w:style>
  <w:style w:type="paragraph" w:styleId="ac">
    <w:name w:val="footer"/>
    <w:basedOn w:val="a"/>
    <w:link w:val="14"/>
    <w:rsid w:val="000F05D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</w:style>
  <w:style w:type="character" w:customStyle="1" w:styleId="14">
    <w:name w:val="Нижний колонтитул Знак1"/>
    <w:basedOn w:val="a0"/>
    <w:link w:val="ac"/>
    <w:rsid w:val="000F05DF"/>
    <w:rPr>
      <w:rFonts w:ascii="Arial" w:eastAsia="Arial" w:hAnsi="Arial" w:cs="Arial"/>
      <w:sz w:val="20"/>
      <w:szCs w:val="20"/>
      <w:lang w:val="en-US" w:eastAsia="ru-RU"/>
    </w:rPr>
  </w:style>
  <w:style w:type="paragraph" w:customStyle="1" w:styleId="210">
    <w:name w:val="Основной текст 21"/>
    <w:basedOn w:val="a"/>
    <w:rsid w:val="000F05D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31">
    <w:name w:val="Основной текст с отступом 31"/>
    <w:basedOn w:val="a"/>
    <w:rsid w:val="000F05D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d">
    <w:name w:val="Стиль"/>
    <w:rsid w:val="000F05D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-serplistitemsnippet">
    <w:name w:val="b-serp__list_item_snippet"/>
    <w:basedOn w:val="a"/>
    <w:rsid w:val="000F05D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No Spacing"/>
    <w:qFormat/>
    <w:rsid w:val="000F05D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F05DF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5">
    <w:name w:val="Абзац списка1"/>
    <w:basedOn w:val="a"/>
    <w:rsid w:val="000F05DF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u-2-msonormal">
    <w:name w:val="u-2-msonormal"/>
    <w:basedOn w:val="a"/>
    <w:rsid w:val="000F05D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0F05DF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customStyle="1" w:styleId="af1">
    <w:name w:val="Заголовок таблицы"/>
    <w:basedOn w:val="af0"/>
    <w:rsid w:val="000F05DF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0F05DF"/>
    <w:pPr>
      <w:suppressAutoHyphens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28"/>
  </w:style>
  <w:style w:type="paragraph" w:styleId="2">
    <w:name w:val="heading 2"/>
    <w:basedOn w:val="a"/>
    <w:next w:val="a"/>
    <w:link w:val="20"/>
    <w:qFormat/>
    <w:rsid w:val="000F05D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0F05DF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9D9"/>
    <w:pPr>
      <w:ind w:left="720"/>
      <w:contextualSpacing/>
    </w:pPr>
  </w:style>
  <w:style w:type="paragraph" w:customStyle="1" w:styleId="LO-Normal">
    <w:name w:val="LO-Normal"/>
    <w:basedOn w:val="a"/>
    <w:rsid w:val="00C969D9"/>
    <w:pPr>
      <w:widowControl w:val="0"/>
      <w:suppressAutoHyphens/>
    </w:pPr>
    <w:rPr>
      <w:rFonts w:ascii="Calibri" w:eastAsia="Calibri" w:hAnsi="Calibri" w:cs="Arial"/>
      <w:szCs w:val="20"/>
      <w:lang w:val="en-US" w:eastAsia="ru-RU"/>
    </w:rPr>
  </w:style>
  <w:style w:type="paragraph" w:customStyle="1" w:styleId="21">
    <w:name w:val="стиль2"/>
    <w:basedOn w:val="LO-Normal"/>
    <w:rsid w:val="00C969D9"/>
    <w:pPr>
      <w:spacing w:before="100" w:after="100" w:line="240" w:lineRule="atLeast"/>
    </w:pPr>
    <w:rPr>
      <w:rFonts w:ascii="Tahoma" w:eastAsia="Tahoma" w:hAnsi="Tahoma" w:cs="Tahoma"/>
      <w:sz w:val="20"/>
    </w:rPr>
  </w:style>
  <w:style w:type="character" w:customStyle="1" w:styleId="20">
    <w:name w:val="Заголовок 2 Знак"/>
    <w:basedOn w:val="a0"/>
    <w:link w:val="2"/>
    <w:rsid w:val="000F05D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0F05DF"/>
    <w:rPr>
      <w:rFonts w:ascii="Times New Roman" w:eastAsia="Times New Roman" w:hAnsi="Times New Roman" w:cs="Times New Roman"/>
      <w:b/>
      <w:i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0F05DF"/>
  </w:style>
  <w:style w:type="character" w:customStyle="1" w:styleId="WW8Num1z0">
    <w:name w:val="WW8Num1z0"/>
    <w:rsid w:val="000F05DF"/>
  </w:style>
  <w:style w:type="character" w:customStyle="1" w:styleId="WW8Num1z1">
    <w:name w:val="WW8Num1z1"/>
    <w:rsid w:val="000F05DF"/>
  </w:style>
  <w:style w:type="character" w:customStyle="1" w:styleId="WW8Num1z2">
    <w:name w:val="WW8Num1z2"/>
    <w:rsid w:val="000F05DF"/>
  </w:style>
  <w:style w:type="character" w:customStyle="1" w:styleId="WW8Num1z3">
    <w:name w:val="WW8Num1z3"/>
    <w:rsid w:val="000F05DF"/>
  </w:style>
  <w:style w:type="character" w:customStyle="1" w:styleId="WW8Num1z4">
    <w:name w:val="WW8Num1z4"/>
    <w:rsid w:val="000F05DF"/>
  </w:style>
  <w:style w:type="character" w:customStyle="1" w:styleId="WW8Num1z5">
    <w:name w:val="WW8Num1z5"/>
    <w:rsid w:val="000F05DF"/>
  </w:style>
  <w:style w:type="character" w:customStyle="1" w:styleId="WW8Num1z6">
    <w:name w:val="WW8Num1z6"/>
    <w:rsid w:val="000F05DF"/>
  </w:style>
  <w:style w:type="character" w:customStyle="1" w:styleId="WW8Num1z7">
    <w:name w:val="WW8Num1z7"/>
    <w:rsid w:val="000F05DF"/>
  </w:style>
  <w:style w:type="character" w:customStyle="1" w:styleId="WW8Num1z8">
    <w:name w:val="WW8Num1z8"/>
    <w:rsid w:val="000F05DF"/>
  </w:style>
  <w:style w:type="character" w:customStyle="1" w:styleId="WW8Num2z0">
    <w:name w:val="WW8Num2z0"/>
    <w:rsid w:val="000F05DF"/>
    <w:rPr>
      <w:rFonts w:ascii="Symbol" w:hAnsi="Symbol" w:cs="Symbol"/>
    </w:rPr>
  </w:style>
  <w:style w:type="character" w:customStyle="1" w:styleId="WW8Num2z1">
    <w:name w:val="WW8Num2z1"/>
    <w:rsid w:val="000F05DF"/>
    <w:rPr>
      <w:rFonts w:ascii="Courier New" w:hAnsi="Courier New" w:cs="Courier New"/>
    </w:rPr>
  </w:style>
  <w:style w:type="character" w:customStyle="1" w:styleId="WW8Num2z2">
    <w:name w:val="WW8Num2z2"/>
    <w:rsid w:val="000F05DF"/>
    <w:rPr>
      <w:rFonts w:ascii="Wingdings" w:hAnsi="Wingdings" w:cs="Wingdings"/>
    </w:rPr>
  </w:style>
  <w:style w:type="character" w:customStyle="1" w:styleId="WW8Num3z0">
    <w:name w:val="WW8Num3z0"/>
    <w:rsid w:val="000F05DF"/>
    <w:rPr>
      <w:rFonts w:ascii="Symbol" w:eastAsia="Times New Roman" w:hAnsi="Symbol" w:cs="Symbol"/>
      <w:sz w:val="24"/>
      <w:lang w:val="ru-RU" w:eastAsia="ru-RU"/>
    </w:rPr>
  </w:style>
  <w:style w:type="character" w:customStyle="1" w:styleId="WW8Num3z1">
    <w:name w:val="WW8Num3z1"/>
    <w:rsid w:val="000F05DF"/>
    <w:rPr>
      <w:rFonts w:ascii="Courier New" w:hAnsi="Courier New" w:cs="Courier New"/>
    </w:rPr>
  </w:style>
  <w:style w:type="character" w:customStyle="1" w:styleId="WW8Num3z2">
    <w:name w:val="WW8Num3z2"/>
    <w:rsid w:val="000F05DF"/>
    <w:rPr>
      <w:rFonts w:ascii="Wingdings" w:hAnsi="Wingdings" w:cs="Wingdings"/>
    </w:rPr>
  </w:style>
  <w:style w:type="character" w:customStyle="1" w:styleId="WW8Num4z0">
    <w:name w:val="WW8Num4z0"/>
    <w:rsid w:val="000F05DF"/>
    <w:rPr>
      <w:rFonts w:ascii="Symbol" w:hAnsi="Symbol" w:cs="Symbol"/>
    </w:rPr>
  </w:style>
  <w:style w:type="character" w:customStyle="1" w:styleId="WW8Num4z1">
    <w:name w:val="WW8Num4z1"/>
    <w:rsid w:val="000F05DF"/>
    <w:rPr>
      <w:rFonts w:ascii="Courier New" w:hAnsi="Courier New" w:cs="Courier New"/>
    </w:rPr>
  </w:style>
  <w:style w:type="character" w:customStyle="1" w:styleId="WW8Num4z2">
    <w:name w:val="WW8Num4z2"/>
    <w:rsid w:val="000F05DF"/>
    <w:rPr>
      <w:rFonts w:ascii="Wingdings" w:hAnsi="Wingdings" w:cs="Wingdings"/>
    </w:rPr>
  </w:style>
  <w:style w:type="character" w:customStyle="1" w:styleId="WW8Num5z0">
    <w:name w:val="WW8Num5z0"/>
    <w:rsid w:val="000F05DF"/>
    <w:rPr>
      <w:rFonts w:ascii="Symbol" w:hAnsi="Symbol" w:cs="Symbol"/>
    </w:rPr>
  </w:style>
  <w:style w:type="character" w:customStyle="1" w:styleId="WW8Num5z1">
    <w:name w:val="WW8Num5z1"/>
    <w:rsid w:val="000F05DF"/>
    <w:rPr>
      <w:rFonts w:ascii="Courier New" w:hAnsi="Courier New" w:cs="Courier New"/>
    </w:rPr>
  </w:style>
  <w:style w:type="character" w:customStyle="1" w:styleId="WW8Num5z2">
    <w:name w:val="WW8Num5z2"/>
    <w:rsid w:val="000F05DF"/>
    <w:rPr>
      <w:rFonts w:ascii="Wingdings" w:hAnsi="Wingdings" w:cs="Wingdings"/>
    </w:rPr>
  </w:style>
  <w:style w:type="character" w:customStyle="1" w:styleId="WW8Num6z0">
    <w:name w:val="WW8Num6z0"/>
    <w:rsid w:val="000F05DF"/>
    <w:rPr>
      <w:rFonts w:ascii="Symbol" w:hAnsi="Symbol" w:cs="Symbol"/>
    </w:rPr>
  </w:style>
  <w:style w:type="character" w:customStyle="1" w:styleId="WW8Num6z1">
    <w:name w:val="WW8Num6z1"/>
    <w:rsid w:val="000F05DF"/>
    <w:rPr>
      <w:rFonts w:ascii="Courier New" w:hAnsi="Courier New" w:cs="Courier New"/>
    </w:rPr>
  </w:style>
  <w:style w:type="character" w:customStyle="1" w:styleId="WW8Num6z2">
    <w:name w:val="WW8Num6z2"/>
    <w:rsid w:val="000F05DF"/>
    <w:rPr>
      <w:rFonts w:ascii="Wingdings" w:hAnsi="Wingdings" w:cs="Wingdings"/>
    </w:rPr>
  </w:style>
  <w:style w:type="character" w:customStyle="1" w:styleId="WW8Num7z0">
    <w:name w:val="WW8Num7z0"/>
    <w:rsid w:val="000F05DF"/>
  </w:style>
  <w:style w:type="character" w:customStyle="1" w:styleId="WW8Num7z1">
    <w:name w:val="WW8Num7z1"/>
    <w:rsid w:val="000F05DF"/>
  </w:style>
  <w:style w:type="character" w:customStyle="1" w:styleId="WW8Num7z2">
    <w:name w:val="WW8Num7z2"/>
    <w:rsid w:val="000F05DF"/>
  </w:style>
  <w:style w:type="character" w:customStyle="1" w:styleId="WW8Num7z3">
    <w:name w:val="WW8Num7z3"/>
    <w:rsid w:val="000F05DF"/>
  </w:style>
  <w:style w:type="character" w:customStyle="1" w:styleId="WW8Num7z4">
    <w:name w:val="WW8Num7z4"/>
    <w:rsid w:val="000F05DF"/>
  </w:style>
  <w:style w:type="character" w:customStyle="1" w:styleId="WW8Num7z5">
    <w:name w:val="WW8Num7z5"/>
    <w:rsid w:val="000F05DF"/>
  </w:style>
  <w:style w:type="character" w:customStyle="1" w:styleId="WW8Num7z6">
    <w:name w:val="WW8Num7z6"/>
    <w:rsid w:val="000F05DF"/>
  </w:style>
  <w:style w:type="character" w:customStyle="1" w:styleId="WW8Num7z7">
    <w:name w:val="WW8Num7z7"/>
    <w:rsid w:val="000F05DF"/>
  </w:style>
  <w:style w:type="character" w:customStyle="1" w:styleId="WW8Num7z8">
    <w:name w:val="WW8Num7z8"/>
    <w:rsid w:val="000F05DF"/>
  </w:style>
  <w:style w:type="character" w:customStyle="1" w:styleId="WW8Num8z0">
    <w:name w:val="WW8Num8z0"/>
    <w:rsid w:val="000F05DF"/>
    <w:rPr>
      <w:rFonts w:ascii="Symbol" w:hAnsi="Symbol" w:cs="Symbol"/>
    </w:rPr>
  </w:style>
  <w:style w:type="character" w:customStyle="1" w:styleId="WW8Num8z1">
    <w:name w:val="WW8Num8z1"/>
    <w:rsid w:val="000F05DF"/>
    <w:rPr>
      <w:rFonts w:ascii="Courier New" w:hAnsi="Courier New" w:cs="Courier New"/>
    </w:rPr>
  </w:style>
  <w:style w:type="character" w:customStyle="1" w:styleId="WW8Num8z2">
    <w:name w:val="WW8Num8z2"/>
    <w:rsid w:val="000F05DF"/>
    <w:rPr>
      <w:rFonts w:ascii="Wingdings" w:hAnsi="Wingdings" w:cs="Wingdings"/>
    </w:rPr>
  </w:style>
  <w:style w:type="character" w:customStyle="1" w:styleId="WW8Num9z0">
    <w:name w:val="WW8Num9z0"/>
    <w:rsid w:val="000F05D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0F05DF"/>
    <w:rPr>
      <w:rFonts w:ascii="Courier New" w:hAnsi="Courier New" w:cs="Courier New"/>
    </w:rPr>
  </w:style>
  <w:style w:type="character" w:customStyle="1" w:styleId="WW8Num9z2">
    <w:name w:val="WW8Num9z2"/>
    <w:rsid w:val="000F05DF"/>
    <w:rPr>
      <w:rFonts w:ascii="Wingdings" w:hAnsi="Wingdings" w:cs="Wingdings"/>
    </w:rPr>
  </w:style>
  <w:style w:type="character" w:customStyle="1" w:styleId="WW8Num9z3">
    <w:name w:val="WW8Num9z3"/>
    <w:rsid w:val="000F05DF"/>
    <w:rPr>
      <w:rFonts w:ascii="Symbol" w:hAnsi="Symbol" w:cs="Symbol"/>
    </w:rPr>
  </w:style>
  <w:style w:type="character" w:customStyle="1" w:styleId="WW8Num10z0">
    <w:name w:val="WW8Num10z0"/>
    <w:rsid w:val="000F05DF"/>
    <w:rPr>
      <w:rFonts w:ascii="Symbol" w:hAnsi="Symbol" w:cs="Symbol"/>
    </w:rPr>
  </w:style>
  <w:style w:type="character" w:customStyle="1" w:styleId="WW8Num10z2">
    <w:name w:val="WW8Num10z2"/>
    <w:rsid w:val="000F05DF"/>
    <w:rPr>
      <w:rFonts w:ascii="Wingdings" w:hAnsi="Wingdings" w:cs="Wingdings"/>
    </w:rPr>
  </w:style>
  <w:style w:type="character" w:customStyle="1" w:styleId="WW8Num10z4">
    <w:name w:val="WW8Num10z4"/>
    <w:rsid w:val="000F05DF"/>
    <w:rPr>
      <w:rFonts w:ascii="Courier New" w:hAnsi="Courier New" w:cs="Courier New"/>
    </w:rPr>
  </w:style>
  <w:style w:type="character" w:customStyle="1" w:styleId="WW8Num11z0">
    <w:name w:val="WW8Num11z0"/>
    <w:rsid w:val="000F05DF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0F05DF"/>
    <w:rPr>
      <w:rFonts w:ascii="Courier New" w:hAnsi="Courier New" w:cs="Courier New"/>
    </w:rPr>
  </w:style>
  <w:style w:type="character" w:customStyle="1" w:styleId="WW8Num11z2">
    <w:name w:val="WW8Num11z2"/>
    <w:rsid w:val="000F05DF"/>
    <w:rPr>
      <w:rFonts w:ascii="Wingdings" w:hAnsi="Wingdings" w:cs="Wingdings"/>
    </w:rPr>
  </w:style>
  <w:style w:type="character" w:customStyle="1" w:styleId="WW8Num11z3">
    <w:name w:val="WW8Num11z3"/>
    <w:rsid w:val="000F05DF"/>
    <w:rPr>
      <w:rFonts w:ascii="Symbol" w:hAnsi="Symbol" w:cs="Symbol"/>
    </w:rPr>
  </w:style>
  <w:style w:type="character" w:customStyle="1" w:styleId="WW8Num12z0">
    <w:name w:val="WW8Num12z0"/>
    <w:rsid w:val="000F05DF"/>
    <w:rPr>
      <w:rFonts w:ascii="Symbol" w:hAnsi="Symbol" w:cs="Symbol"/>
    </w:rPr>
  </w:style>
  <w:style w:type="character" w:customStyle="1" w:styleId="WW8Num12z1">
    <w:name w:val="WW8Num12z1"/>
    <w:rsid w:val="000F05DF"/>
    <w:rPr>
      <w:rFonts w:ascii="Courier New" w:hAnsi="Courier New" w:cs="Courier New"/>
    </w:rPr>
  </w:style>
  <w:style w:type="character" w:customStyle="1" w:styleId="WW8Num12z2">
    <w:name w:val="WW8Num12z2"/>
    <w:rsid w:val="000F05DF"/>
    <w:rPr>
      <w:rFonts w:ascii="Wingdings" w:hAnsi="Wingdings" w:cs="Wingdings"/>
    </w:rPr>
  </w:style>
  <w:style w:type="character" w:customStyle="1" w:styleId="WW8Num13z0">
    <w:name w:val="WW8Num13z0"/>
    <w:rsid w:val="000F05DF"/>
    <w:rPr>
      <w:rFonts w:ascii="Symbol" w:hAnsi="Symbol" w:cs="Symbol"/>
      <w:sz w:val="24"/>
      <w:szCs w:val="24"/>
    </w:rPr>
  </w:style>
  <w:style w:type="character" w:customStyle="1" w:styleId="WW8Num13z1">
    <w:name w:val="WW8Num13z1"/>
    <w:rsid w:val="000F05DF"/>
    <w:rPr>
      <w:rFonts w:ascii="Courier New" w:hAnsi="Courier New" w:cs="Courier New"/>
    </w:rPr>
  </w:style>
  <w:style w:type="character" w:customStyle="1" w:styleId="WW8Num13z2">
    <w:name w:val="WW8Num13z2"/>
    <w:rsid w:val="000F05DF"/>
    <w:rPr>
      <w:rFonts w:ascii="Wingdings" w:hAnsi="Wingdings" w:cs="Wingdings"/>
    </w:rPr>
  </w:style>
  <w:style w:type="character" w:customStyle="1" w:styleId="WW8Num14z0">
    <w:name w:val="WW8Num14z0"/>
    <w:rsid w:val="000F05D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0F05DF"/>
    <w:rPr>
      <w:rFonts w:ascii="Courier New" w:hAnsi="Courier New" w:cs="Courier New"/>
    </w:rPr>
  </w:style>
  <w:style w:type="character" w:customStyle="1" w:styleId="WW8Num14z2">
    <w:name w:val="WW8Num14z2"/>
    <w:rsid w:val="000F05DF"/>
    <w:rPr>
      <w:rFonts w:ascii="Wingdings" w:hAnsi="Wingdings" w:cs="Wingdings"/>
    </w:rPr>
  </w:style>
  <w:style w:type="character" w:customStyle="1" w:styleId="WW8Num14z3">
    <w:name w:val="WW8Num14z3"/>
    <w:rsid w:val="000F05DF"/>
    <w:rPr>
      <w:rFonts w:ascii="Symbol" w:hAnsi="Symbol" w:cs="Symbol"/>
    </w:rPr>
  </w:style>
  <w:style w:type="character" w:customStyle="1" w:styleId="WW8Num15z0">
    <w:name w:val="WW8Num15z0"/>
    <w:rsid w:val="000F05DF"/>
    <w:rPr>
      <w:rFonts w:ascii="Symbol" w:hAnsi="Symbol" w:cs="Symbol"/>
    </w:rPr>
  </w:style>
  <w:style w:type="character" w:customStyle="1" w:styleId="WW8Num15z1">
    <w:name w:val="WW8Num15z1"/>
    <w:rsid w:val="000F05DF"/>
    <w:rPr>
      <w:rFonts w:ascii="Courier New" w:hAnsi="Courier New" w:cs="Courier New"/>
    </w:rPr>
  </w:style>
  <w:style w:type="character" w:customStyle="1" w:styleId="WW8Num15z2">
    <w:name w:val="WW8Num15z2"/>
    <w:rsid w:val="000F05DF"/>
    <w:rPr>
      <w:rFonts w:ascii="Wingdings" w:hAnsi="Wingdings" w:cs="Wingdings"/>
    </w:rPr>
  </w:style>
  <w:style w:type="character" w:customStyle="1" w:styleId="WW8Num16z0">
    <w:name w:val="WW8Num16z0"/>
    <w:rsid w:val="000F05DF"/>
    <w:rPr>
      <w:rFonts w:ascii="Symbol" w:hAnsi="Symbol" w:cs="Symbol"/>
    </w:rPr>
  </w:style>
  <w:style w:type="character" w:customStyle="1" w:styleId="WW8Num16z1">
    <w:name w:val="WW8Num16z1"/>
    <w:rsid w:val="000F05DF"/>
    <w:rPr>
      <w:rFonts w:ascii="Courier New" w:hAnsi="Courier New" w:cs="Courier New"/>
    </w:rPr>
  </w:style>
  <w:style w:type="character" w:customStyle="1" w:styleId="WW8Num16z2">
    <w:name w:val="WW8Num16z2"/>
    <w:rsid w:val="000F05DF"/>
    <w:rPr>
      <w:rFonts w:ascii="Wingdings" w:hAnsi="Wingdings" w:cs="Wingdings"/>
    </w:rPr>
  </w:style>
  <w:style w:type="character" w:customStyle="1" w:styleId="WW8Num17z0">
    <w:name w:val="WW8Num17z0"/>
    <w:rsid w:val="000F05DF"/>
    <w:rPr>
      <w:rFonts w:ascii="Symbol" w:hAnsi="Symbol" w:cs="Symbol"/>
    </w:rPr>
  </w:style>
  <w:style w:type="character" w:customStyle="1" w:styleId="WW8Num17z1">
    <w:name w:val="WW8Num17z1"/>
    <w:rsid w:val="000F05DF"/>
    <w:rPr>
      <w:rFonts w:ascii="Courier New" w:hAnsi="Courier New" w:cs="Courier New"/>
    </w:rPr>
  </w:style>
  <w:style w:type="character" w:customStyle="1" w:styleId="WW8Num17z2">
    <w:name w:val="WW8Num17z2"/>
    <w:rsid w:val="000F05DF"/>
    <w:rPr>
      <w:rFonts w:ascii="Wingdings" w:hAnsi="Wingdings" w:cs="Wingdings"/>
    </w:rPr>
  </w:style>
  <w:style w:type="character" w:customStyle="1" w:styleId="WW8Num18z0">
    <w:name w:val="WW8Num18z0"/>
    <w:rsid w:val="000F05DF"/>
    <w:rPr>
      <w:rFonts w:ascii="Symbol" w:hAnsi="Symbol" w:cs="Symbol"/>
    </w:rPr>
  </w:style>
  <w:style w:type="character" w:customStyle="1" w:styleId="WW8Num18z1">
    <w:name w:val="WW8Num18z1"/>
    <w:rsid w:val="000F05DF"/>
    <w:rPr>
      <w:rFonts w:ascii="Courier New" w:hAnsi="Courier New" w:cs="Courier New"/>
    </w:rPr>
  </w:style>
  <w:style w:type="character" w:customStyle="1" w:styleId="WW8Num18z2">
    <w:name w:val="WW8Num18z2"/>
    <w:rsid w:val="000F05DF"/>
    <w:rPr>
      <w:rFonts w:ascii="Wingdings" w:hAnsi="Wingdings" w:cs="Wingdings"/>
    </w:rPr>
  </w:style>
  <w:style w:type="character" w:customStyle="1" w:styleId="WW8Num19z0">
    <w:name w:val="WW8Num19z0"/>
    <w:rsid w:val="000F05DF"/>
  </w:style>
  <w:style w:type="character" w:customStyle="1" w:styleId="WW8Num19z1">
    <w:name w:val="WW8Num19z1"/>
    <w:rsid w:val="000F05DF"/>
  </w:style>
  <w:style w:type="character" w:customStyle="1" w:styleId="WW8Num19z2">
    <w:name w:val="WW8Num19z2"/>
    <w:rsid w:val="000F05DF"/>
  </w:style>
  <w:style w:type="character" w:customStyle="1" w:styleId="WW8Num19z3">
    <w:name w:val="WW8Num19z3"/>
    <w:rsid w:val="000F05DF"/>
  </w:style>
  <w:style w:type="character" w:customStyle="1" w:styleId="WW8Num19z4">
    <w:name w:val="WW8Num19z4"/>
    <w:rsid w:val="000F05DF"/>
  </w:style>
  <w:style w:type="character" w:customStyle="1" w:styleId="WW8Num19z5">
    <w:name w:val="WW8Num19z5"/>
    <w:rsid w:val="000F05DF"/>
  </w:style>
  <w:style w:type="character" w:customStyle="1" w:styleId="WW8Num19z6">
    <w:name w:val="WW8Num19z6"/>
    <w:rsid w:val="000F05DF"/>
  </w:style>
  <w:style w:type="character" w:customStyle="1" w:styleId="WW8Num19z7">
    <w:name w:val="WW8Num19z7"/>
    <w:rsid w:val="000F05DF"/>
  </w:style>
  <w:style w:type="character" w:customStyle="1" w:styleId="WW8Num19z8">
    <w:name w:val="WW8Num19z8"/>
    <w:rsid w:val="000F05DF"/>
  </w:style>
  <w:style w:type="character" w:customStyle="1" w:styleId="WW8Num20z0">
    <w:name w:val="WW8Num20z0"/>
    <w:rsid w:val="000F05D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0F05DF"/>
    <w:rPr>
      <w:rFonts w:ascii="Courier New" w:hAnsi="Courier New" w:cs="Courier New"/>
    </w:rPr>
  </w:style>
  <w:style w:type="character" w:customStyle="1" w:styleId="WW8Num20z2">
    <w:name w:val="WW8Num20z2"/>
    <w:rsid w:val="000F05DF"/>
    <w:rPr>
      <w:rFonts w:ascii="Wingdings" w:hAnsi="Wingdings" w:cs="Wingdings"/>
    </w:rPr>
  </w:style>
  <w:style w:type="character" w:customStyle="1" w:styleId="WW8Num20z3">
    <w:name w:val="WW8Num20z3"/>
    <w:rsid w:val="000F05DF"/>
    <w:rPr>
      <w:rFonts w:ascii="Symbol" w:hAnsi="Symbol" w:cs="Symbol"/>
    </w:rPr>
  </w:style>
  <w:style w:type="character" w:customStyle="1" w:styleId="WW8Num21z0">
    <w:name w:val="WW8Num21z0"/>
    <w:rsid w:val="000F05DF"/>
  </w:style>
  <w:style w:type="character" w:customStyle="1" w:styleId="WW8Num21z1">
    <w:name w:val="WW8Num21z1"/>
    <w:rsid w:val="000F05DF"/>
  </w:style>
  <w:style w:type="character" w:customStyle="1" w:styleId="WW8Num21z2">
    <w:name w:val="WW8Num21z2"/>
    <w:rsid w:val="000F05DF"/>
  </w:style>
  <w:style w:type="character" w:customStyle="1" w:styleId="WW8Num21z3">
    <w:name w:val="WW8Num21z3"/>
    <w:rsid w:val="000F05DF"/>
  </w:style>
  <w:style w:type="character" w:customStyle="1" w:styleId="WW8Num21z4">
    <w:name w:val="WW8Num21z4"/>
    <w:rsid w:val="000F05DF"/>
  </w:style>
  <w:style w:type="character" w:customStyle="1" w:styleId="WW8Num21z5">
    <w:name w:val="WW8Num21z5"/>
    <w:rsid w:val="000F05DF"/>
  </w:style>
  <w:style w:type="character" w:customStyle="1" w:styleId="WW8Num21z6">
    <w:name w:val="WW8Num21z6"/>
    <w:rsid w:val="000F05DF"/>
  </w:style>
  <w:style w:type="character" w:customStyle="1" w:styleId="WW8Num21z7">
    <w:name w:val="WW8Num21z7"/>
    <w:rsid w:val="000F05DF"/>
  </w:style>
  <w:style w:type="character" w:customStyle="1" w:styleId="WW8Num21z8">
    <w:name w:val="WW8Num21z8"/>
    <w:rsid w:val="000F05DF"/>
  </w:style>
  <w:style w:type="character" w:customStyle="1" w:styleId="WW8Num22z0">
    <w:name w:val="WW8Num22z0"/>
    <w:rsid w:val="000F05DF"/>
    <w:rPr>
      <w:rFonts w:ascii="Symbol" w:hAnsi="Symbol" w:cs="Symbol"/>
    </w:rPr>
  </w:style>
  <w:style w:type="character" w:customStyle="1" w:styleId="WW8Num22z1">
    <w:name w:val="WW8Num22z1"/>
    <w:rsid w:val="000F05DF"/>
    <w:rPr>
      <w:rFonts w:ascii="Courier New" w:hAnsi="Courier New" w:cs="Courier New"/>
    </w:rPr>
  </w:style>
  <w:style w:type="character" w:customStyle="1" w:styleId="WW8Num22z2">
    <w:name w:val="WW8Num22z2"/>
    <w:rsid w:val="000F05DF"/>
    <w:rPr>
      <w:rFonts w:ascii="Wingdings" w:hAnsi="Wingdings" w:cs="Wingdings"/>
    </w:rPr>
  </w:style>
  <w:style w:type="character" w:customStyle="1" w:styleId="WW8Num23z0">
    <w:name w:val="WW8Num23z0"/>
    <w:rsid w:val="000F05DF"/>
    <w:rPr>
      <w:rFonts w:ascii="Symbol" w:hAnsi="Symbol" w:cs="Symbol"/>
    </w:rPr>
  </w:style>
  <w:style w:type="character" w:customStyle="1" w:styleId="WW8Num23z1">
    <w:name w:val="WW8Num23z1"/>
    <w:rsid w:val="000F05DF"/>
    <w:rPr>
      <w:rFonts w:ascii="Courier New" w:hAnsi="Courier New" w:cs="Courier New"/>
    </w:rPr>
  </w:style>
  <w:style w:type="character" w:customStyle="1" w:styleId="WW8Num23z2">
    <w:name w:val="WW8Num23z2"/>
    <w:rsid w:val="000F05DF"/>
    <w:rPr>
      <w:rFonts w:ascii="Wingdings" w:hAnsi="Wingdings" w:cs="Wingdings"/>
    </w:rPr>
  </w:style>
  <w:style w:type="character" w:customStyle="1" w:styleId="WW8Num24z0">
    <w:name w:val="WW8Num24z0"/>
    <w:rsid w:val="000F05DF"/>
    <w:rPr>
      <w:rFonts w:ascii="Symbol" w:hAnsi="Symbol" w:cs="Symbol"/>
    </w:rPr>
  </w:style>
  <w:style w:type="character" w:customStyle="1" w:styleId="WW8Num24z1">
    <w:name w:val="WW8Num24z1"/>
    <w:rsid w:val="000F05DF"/>
    <w:rPr>
      <w:rFonts w:ascii="Courier New" w:hAnsi="Courier New" w:cs="Courier New"/>
    </w:rPr>
  </w:style>
  <w:style w:type="character" w:customStyle="1" w:styleId="WW8Num24z2">
    <w:name w:val="WW8Num24z2"/>
    <w:rsid w:val="000F05DF"/>
    <w:rPr>
      <w:rFonts w:ascii="Wingdings" w:hAnsi="Wingdings" w:cs="Wingdings"/>
    </w:rPr>
  </w:style>
  <w:style w:type="character" w:customStyle="1" w:styleId="WW8Num25z0">
    <w:name w:val="WW8Num25z0"/>
    <w:rsid w:val="000F05DF"/>
    <w:rPr>
      <w:rFonts w:ascii="Wingdings" w:hAnsi="Wingdings" w:cs="Wingdings"/>
    </w:rPr>
  </w:style>
  <w:style w:type="character" w:customStyle="1" w:styleId="WW8Num25z1">
    <w:name w:val="WW8Num25z1"/>
    <w:rsid w:val="000F05DF"/>
    <w:rPr>
      <w:rFonts w:ascii="Courier New" w:hAnsi="Courier New" w:cs="Courier New"/>
    </w:rPr>
  </w:style>
  <w:style w:type="character" w:customStyle="1" w:styleId="WW8Num25z3">
    <w:name w:val="WW8Num25z3"/>
    <w:rsid w:val="000F05DF"/>
    <w:rPr>
      <w:rFonts w:ascii="Symbol" w:hAnsi="Symbol" w:cs="Symbol"/>
    </w:rPr>
  </w:style>
  <w:style w:type="character" w:customStyle="1" w:styleId="WW8Num26z0">
    <w:name w:val="WW8Num26z0"/>
    <w:rsid w:val="000F05DF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0F05DF"/>
    <w:rPr>
      <w:rFonts w:ascii="Courier New" w:hAnsi="Courier New" w:cs="Courier New"/>
    </w:rPr>
  </w:style>
  <w:style w:type="character" w:customStyle="1" w:styleId="WW8Num26z2">
    <w:name w:val="WW8Num26z2"/>
    <w:rsid w:val="000F05DF"/>
    <w:rPr>
      <w:rFonts w:ascii="Wingdings" w:hAnsi="Wingdings" w:cs="Wingdings"/>
    </w:rPr>
  </w:style>
  <w:style w:type="character" w:customStyle="1" w:styleId="WW8Num26z3">
    <w:name w:val="WW8Num26z3"/>
    <w:rsid w:val="000F05DF"/>
    <w:rPr>
      <w:rFonts w:ascii="Symbol" w:hAnsi="Symbol" w:cs="Symbol"/>
    </w:rPr>
  </w:style>
  <w:style w:type="character" w:customStyle="1" w:styleId="WW8Num27z0">
    <w:name w:val="WW8Num27z0"/>
    <w:rsid w:val="000F05DF"/>
    <w:rPr>
      <w:rFonts w:ascii="Symbol" w:hAnsi="Symbol" w:cs="Symbol"/>
    </w:rPr>
  </w:style>
  <w:style w:type="character" w:customStyle="1" w:styleId="WW8Num27z1">
    <w:name w:val="WW8Num27z1"/>
    <w:rsid w:val="000F05DF"/>
    <w:rPr>
      <w:rFonts w:ascii="Courier New" w:hAnsi="Courier New" w:cs="Courier New"/>
    </w:rPr>
  </w:style>
  <w:style w:type="character" w:customStyle="1" w:styleId="WW8Num27z2">
    <w:name w:val="WW8Num27z2"/>
    <w:rsid w:val="000F05DF"/>
    <w:rPr>
      <w:rFonts w:ascii="Wingdings" w:hAnsi="Wingdings" w:cs="Wingdings"/>
    </w:rPr>
  </w:style>
  <w:style w:type="character" w:customStyle="1" w:styleId="WW8Num28z0">
    <w:name w:val="WW8Num28z0"/>
    <w:rsid w:val="000F05DF"/>
    <w:rPr>
      <w:rFonts w:ascii="Symbol" w:hAnsi="Symbol" w:cs="Symbol"/>
    </w:rPr>
  </w:style>
  <w:style w:type="character" w:customStyle="1" w:styleId="WW8Num28z1">
    <w:name w:val="WW8Num28z1"/>
    <w:rsid w:val="000F05DF"/>
    <w:rPr>
      <w:rFonts w:ascii="Courier New" w:hAnsi="Courier New" w:cs="Courier New"/>
    </w:rPr>
  </w:style>
  <w:style w:type="character" w:customStyle="1" w:styleId="WW8Num28z2">
    <w:name w:val="WW8Num28z2"/>
    <w:rsid w:val="000F05DF"/>
    <w:rPr>
      <w:rFonts w:ascii="Wingdings" w:hAnsi="Wingdings" w:cs="Wingdings"/>
    </w:rPr>
  </w:style>
  <w:style w:type="character" w:customStyle="1" w:styleId="WW8Num29z0">
    <w:name w:val="WW8Num29z0"/>
    <w:rsid w:val="000F05DF"/>
    <w:rPr>
      <w:rFonts w:ascii="Symbol" w:eastAsia="Times New Roman" w:hAnsi="Symbol" w:cs="Symbol"/>
      <w:sz w:val="24"/>
      <w:szCs w:val="24"/>
    </w:rPr>
  </w:style>
  <w:style w:type="character" w:customStyle="1" w:styleId="WW8Num29z1">
    <w:name w:val="WW8Num29z1"/>
    <w:rsid w:val="000F05DF"/>
    <w:rPr>
      <w:rFonts w:ascii="Courier New" w:hAnsi="Courier New" w:cs="Courier New"/>
    </w:rPr>
  </w:style>
  <w:style w:type="character" w:customStyle="1" w:styleId="WW8Num29z2">
    <w:name w:val="WW8Num29z2"/>
    <w:rsid w:val="000F05DF"/>
    <w:rPr>
      <w:rFonts w:ascii="Wingdings" w:hAnsi="Wingdings" w:cs="Wingdings"/>
    </w:rPr>
  </w:style>
  <w:style w:type="character" w:customStyle="1" w:styleId="WW8Num30z0">
    <w:name w:val="WW8Num30z0"/>
    <w:rsid w:val="000F05DF"/>
    <w:rPr>
      <w:rFonts w:ascii="Symbol" w:hAnsi="Symbol" w:cs="Symbol"/>
      <w:sz w:val="24"/>
      <w:szCs w:val="24"/>
    </w:rPr>
  </w:style>
  <w:style w:type="character" w:customStyle="1" w:styleId="WW8Num30z1">
    <w:name w:val="WW8Num30z1"/>
    <w:rsid w:val="000F05DF"/>
    <w:rPr>
      <w:rFonts w:ascii="Courier New" w:hAnsi="Courier New" w:cs="Courier New"/>
    </w:rPr>
  </w:style>
  <w:style w:type="character" w:customStyle="1" w:styleId="WW8Num30z2">
    <w:name w:val="WW8Num30z2"/>
    <w:rsid w:val="000F05DF"/>
    <w:rPr>
      <w:rFonts w:ascii="Wingdings" w:hAnsi="Wingdings" w:cs="Wingdings"/>
    </w:rPr>
  </w:style>
  <w:style w:type="character" w:customStyle="1" w:styleId="WW8Num31z0">
    <w:name w:val="WW8Num31z0"/>
    <w:rsid w:val="000F05DF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0F05DF"/>
    <w:rPr>
      <w:rFonts w:ascii="Courier New" w:hAnsi="Courier New" w:cs="Courier New"/>
    </w:rPr>
  </w:style>
  <w:style w:type="character" w:customStyle="1" w:styleId="WW8Num31z2">
    <w:name w:val="WW8Num31z2"/>
    <w:rsid w:val="000F05DF"/>
    <w:rPr>
      <w:rFonts w:ascii="Wingdings" w:hAnsi="Wingdings" w:cs="Wingdings"/>
    </w:rPr>
  </w:style>
  <w:style w:type="character" w:customStyle="1" w:styleId="WW8Num31z3">
    <w:name w:val="WW8Num31z3"/>
    <w:rsid w:val="000F05DF"/>
    <w:rPr>
      <w:rFonts w:ascii="Symbol" w:hAnsi="Symbol" w:cs="Symbol"/>
    </w:rPr>
  </w:style>
  <w:style w:type="character" w:customStyle="1" w:styleId="WW8Num32z0">
    <w:name w:val="WW8Num32z0"/>
    <w:rsid w:val="000F05DF"/>
    <w:rPr>
      <w:rFonts w:ascii="Symbol" w:hAnsi="Symbol" w:cs="Symbol"/>
    </w:rPr>
  </w:style>
  <w:style w:type="character" w:customStyle="1" w:styleId="WW8Num32z1">
    <w:name w:val="WW8Num32z1"/>
    <w:rsid w:val="000F05DF"/>
    <w:rPr>
      <w:rFonts w:ascii="Courier New" w:hAnsi="Courier New" w:cs="Courier New"/>
    </w:rPr>
  </w:style>
  <w:style w:type="character" w:customStyle="1" w:styleId="WW8Num32z2">
    <w:name w:val="WW8Num32z2"/>
    <w:rsid w:val="000F05DF"/>
    <w:rPr>
      <w:rFonts w:ascii="Wingdings" w:hAnsi="Wingdings" w:cs="Wingdings"/>
    </w:rPr>
  </w:style>
  <w:style w:type="character" w:customStyle="1" w:styleId="WW8Num33z0">
    <w:name w:val="WW8Num33z0"/>
    <w:rsid w:val="000F05DF"/>
    <w:rPr>
      <w:rFonts w:ascii="Symbol" w:hAnsi="Symbol" w:cs="Symbol"/>
    </w:rPr>
  </w:style>
  <w:style w:type="character" w:customStyle="1" w:styleId="WW8Num33z1">
    <w:name w:val="WW8Num33z1"/>
    <w:rsid w:val="000F05DF"/>
    <w:rPr>
      <w:rFonts w:ascii="Courier New" w:hAnsi="Courier New" w:cs="Courier New"/>
    </w:rPr>
  </w:style>
  <w:style w:type="character" w:customStyle="1" w:styleId="WW8Num33z2">
    <w:name w:val="WW8Num33z2"/>
    <w:rsid w:val="000F05DF"/>
    <w:rPr>
      <w:rFonts w:ascii="Wingdings" w:hAnsi="Wingdings" w:cs="Wingdings"/>
    </w:rPr>
  </w:style>
  <w:style w:type="character" w:customStyle="1" w:styleId="WW8Num34z0">
    <w:name w:val="WW8Num34z0"/>
    <w:rsid w:val="000F05DF"/>
    <w:rPr>
      <w:rFonts w:ascii="Symbol" w:hAnsi="Symbol" w:cs="Symbol"/>
    </w:rPr>
  </w:style>
  <w:style w:type="character" w:customStyle="1" w:styleId="WW8Num34z1">
    <w:name w:val="WW8Num34z1"/>
    <w:rsid w:val="000F05DF"/>
    <w:rPr>
      <w:rFonts w:ascii="Courier New" w:hAnsi="Courier New" w:cs="Courier New"/>
    </w:rPr>
  </w:style>
  <w:style w:type="character" w:customStyle="1" w:styleId="WW8Num34z2">
    <w:name w:val="WW8Num34z2"/>
    <w:rsid w:val="000F05DF"/>
    <w:rPr>
      <w:rFonts w:ascii="Wingdings" w:hAnsi="Wingdings" w:cs="Wingdings"/>
    </w:rPr>
  </w:style>
  <w:style w:type="character" w:customStyle="1" w:styleId="WW8Num35z0">
    <w:name w:val="WW8Num35z0"/>
    <w:rsid w:val="000F05DF"/>
    <w:rPr>
      <w:rFonts w:ascii="Symbol" w:hAnsi="Symbol" w:cs="Symbol"/>
      <w:sz w:val="28"/>
      <w:szCs w:val="28"/>
    </w:rPr>
  </w:style>
  <w:style w:type="character" w:customStyle="1" w:styleId="WW8Num35z1">
    <w:name w:val="WW8Num35z1"/>
    <w:rsid w:val="000F05DF"/>
    <w:rPr>
      <w:rFonts w:ascii="Courier New" w:hAnsi="Courier New" w:cs="Courier New"/>
    </w:rPr>
  </w:style>
  <w:style w:type="character" w:customStyle="1" w:styleId="WW8Num35z2">
    <w:name w:val="WW8Num35z2"/>
    <w:rsid w:val="000F05DF"/>
    <w:rPr>
      <w:rFonts w:ascii="Wingdings" w:hAnsi="Wingdings" w:cs="Wingdings"/>
    </w:rPr>
  </w:style>
  <w:style w:type="character" w:customStyle="1" w:styleId="WW8Num36z0">
    <w:name w:val="WW8Num36z0"/>
    <w:rsid w:val="000F05D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WW8Num36z1">
    <w:name w:val="WW8Num36z1"/>
    <w:rsid w:val="000F05DF"/>
  </w:style>
  <w:style w:type="character" w:customStyle="1" w:styleId="WW8Num36z2">
    <w:name w:val="WW8Num36z2"/>
    <w:rsid w:val="000F05DF"/>
  </w:style>
  <w:style w:type="character" w:customStyle="1" w:styleId="WW8Num36z3">
    <w:name w:val="WW8Num36z3"/>
    <w:rsid w:val="000F05DF"/>
  </w:style>
  <w:style w:type="character" w:customStyle="1" w:styleId="WW8Num36z4">
    <w:name w:val="WW8Num36z4"/>
    <w:rsid w:val="000F05DF"/>
  </w:style>
  <w:style w:type="character" w:customStyle="1" w:styleId="WW8Num36z5">
    <w:name w:val="WW8Num36z5"/>
    <w:rsid w:val="000F05DF"/>
  </w:style>
  <w:style w:type="character" w:customStyle="1" w:styleId="WW8Num36z6">
    <w:name w:val="WW8Num36z6"/>
    <w:rsid w:val="000F05DF"/>
  </w:style>
  <w:style w:type="character" w:customStyle="1" w:styleId="WW8Num36z7">
    <w:name w:val="WW8Num36z7"/>
    <w:rsid w:val="000F05DF"/>
  </w:style>
  <w:style w:type="character" w:customStyle="1" w:styleId="WW8Num36z8">
    <w:name w:val="WW8Num36z8"/>
    <w:rsid w:val="000F05DF"/>
  </w:style>
  <w:style w:type="character" w:customStyle="1" w:styleId="WW8Num37z0">
    <w:name w:val="WW8Num37z0"/>
    <w:rsid w:val="000F05DF"/>
    <w:rPr>
      <w:rFonts w:ascii="Symbol" w:hAnsi="Symbol" w:cs="Symbol"/>
      <w:sz w:val="24"/>
      <w:szCs w:val="24"/>
    </w:rPr>
  </w:style>
  <w:style w:type="character" w:customStyle="1" w:styleId="WW8Num37z1">
    <w:name w:val="WW8Num37z1"/>
    <w:rsid w:val="000F05DF"/>
    <w:rPr>
      <w:rFonts w:ascii="Courier New" w:hAnsi="Courier New" w:cs="Courier New"/>
    </w:rPr>
  </w:style>
  <w:style w:type="character" w:customStyle="1" w:styleId="WW8Num37z2">
    <w:name w:val="WW8Num37z2"/>
    <w:rsid w:val="000F05DF"/>
    <w:rPr>
      <w:rFonts w:ascii="Wingdings" w:hAnsi="Wingdings" w:cs="Wingdings"/>
    </w:rPr>
  </w:style>
  <w:style w:type="character" w:customStyle="1" w:styleId="WW8Num38z0">
    <w:name w:val="WW8Num38z0"/>
    <w:rsid w:val="000F05DF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0F05DF"/>
  </w:style>
  <w:style w:type="character" w:customStyle="1" w:styleId="WW8Num38z2">
    <w:name w:val="WW8Num38z2"/>
    <w:rsid w:val="000F05DF"/>
  </w:style>
  <w:style w:type="character" w:customStyle="1" w:styleId="WW8Num38z3">
    <w:name w:val="WW8Num38z3"/>
    <w:rsid w:val="000F05DF"/>
  </w:style>
  <w:style w:type="character" w:customStyle="1" w:styleId="WW8Num38z4">
    <w:name w:val="WW8Num38z4"/>
    <w:rsid w:val="000F05DF"/>
  </w:style>
  <w:style w:type="character" w:customStyle="1" w:styleId="WW8Num38z5">
    <w:name w:val="WW8Num38z5"/>
    <w:rsid w:val="000F05DF"/>
  </w:style>
  <w:style w:type="character" w:customStyle="1" w:styleId="WW8Num38z6">
    <w:name w:val="WW8Num38z6"/>
    <w:rsid w:val="000F05DF"/>
  </w:style>
  <w:style w:type="character" w:customStyle="1" w:styleId="WW8Num38z7">
    <w:name w:val="WW8Num38z7"/>
    <w:rsid w:val="000F05DF"/>
  </w:style>
  <w:style w:type="character" w:customStyle="1" w:styleId="WW8Num38z8">
    <w:name w:val="WW8Num38z8"/>
    <w:rsid w:val="000F05DF"/>
  </w:style>
  <w:style w:type="character" w:customStyle="1" w:styleId="WW8Num39z0">
    <w:name w:val="WW8Num39z0"/>
    <w:rsid w:val="000F05DF"/>
    <w:rPr>
      <w:rFonts w:ascii="Symbol" w:hAnsi="Symbol" w:cs="Symbol"/>
    </w:rPr>
  </w:style>
  <w:style w:type="character" w:customStyle="1" w:styleId="WW8Num39z1">
    <w:name w:val="WW8Num39z1"/>
    <w:rsid w:val="000F05DF"/>
    <w:rPr>
      <w:rFonts w:ascii="Symbol" w:eastAsia="Times New Roman" w:hAnsi="Symbol" w:cs="Times New Roman"/>
    </w:rPr>
  </w:style>
  <w:style w:type="character" w:customStyle="1" w:styleId="WW8Num39z2">
    <w:name w:val="WW8Num39z2"/>
    <w:rsid w:val="000F05DF"/>
    <w:rPr>
      <w:rFonts w:ascii="Wingdings" w:hAnsi="Wingdings" w:cs="Wingdings"/>
    </w:rPr>
  </w:style>
  <w:style w:type="character" w:customStyle="1" w:styleId="WW8Num39z4">
    <w:name w:val="WW8Num39z4"/>
    <w:rsid w:val="000F05DF"/>
    <w:rPr>
      <w:rFonts w:ascii="Courier New" w:hAnsi="Courier New" w:cs="Courier New"/>
    </w:rPr>
  </w:style>
  <w:style w:type="character" w:customStyle="1" w:styleId="WW8Num40z0">
    <w:name w:val="WW8Num40z0"/>
    <w:rsid w:val="000F05DF"/>
    <w:rPr>
      <w:rFonts w:ascii="Symbol" w:hAnsi="Symbol" w:cs="Symbol"/>
    </w:rPr>
  </w:style>
  <w:style w:type="character" w:customStyle="1" w:styleId="WW8Num40z1">
    <w:name w:val="WW8Num40z1"/>
    <w:rsid w:val="000F05DF"/>
    <w:rPr>
      <w:rFonts w:ascii="Courier New" w:hAnsi="Courier New" w:cs="Courier New"/>
    </w:rPr>
  </w:style>
  <w:style w:type="character" w:customStyle="1" w:styleId="WW8Num40z2">
    <w:name w:val="WW8Num40z2"/>
    <w:rsid w:val="000F05DF"/>
    <w:rPr>
      <w:rFonts w:ascii="Wingdings" w:hAnsi="Wingdings" w:cs="Wingdings"/>
    </w:rPr>
  </w:style>
  <w:style w:type="character" w:customStyle="1" w:styleId="WW8Num41z0">
    <w:name w:val="WW8Num41z0"/>
    <w:rsid w:val="000F05DF"/>
    <w:rPr>
      <w:rFonts w:ascii="Symbol" w:hAnsi="Symbol" w:cs="Symbol"/>
    </w:rPr>
  </w:style>
  <w:style w:type="character" w:customStyle="1" w:styleId="WW8Num41z1">
    <w:name w:val="WW8Num41z1"/>
    <w:rsid w:val="000F05DF"/>
    <w:rPr>
      <w:rFonts w:ascii="Courier New" w:hAnsi="Courier New" w:cs="Courier New"/>
    </w:rPr>
  </w:style>
  <w:style w:type="character" w:customStyle="1" w:styleId="WW8Num41z2">
    <w:name w:val="WW8Num41z2"/>
    <w:rsid w:val="000F05DF"/>
    <w:rPr>
      <w:rFonts w:ascii="Wingdings" w:hAnsi="Wingdings" w:cs="Wingdings"/>
    </w:rPr>
  </w:style>
  <w:style w:type="character" w:customStyle="1" w:styleId="WW8Num42z0">
    <w:name w:val="WW8Num42z0"/>
    <w:rsid w:val="000F05DF"/>
    <w:rPr>
      <w:rFonts w:ascii="Symbol" w:hAnsi="Symbol" w:cs="Symbol"/>
      <w:sz w:val="24"/>
      <w:szCs w:val="24"/>
    </w:rPr>
  </w:style>
  <w:style w:type="character" w:customStyle="1" w:styleId="WW8Num42z1">
    <w:name w:val="WW8Num42z1"/>
    <w:rsid w:val="000F05DF"/>
    <w:rPr>
      <w:rFonts w:ascii="Courier New" w:hAnsi="Courier New" w:cs="Courier New"/>
    </w:rPr>
  </w:style>
  <w:style w:type="character" w:customStyle="1" w:styleId="WW8Num42z2">
    <w:name w:val="WW8Num42z2"/>
    <w:rsid w:val="000F05DF"/>
    <w:rPr>
      <w:rFonts w:ascii="Wingdings" w:hAnsi="Wingdings" w:cs="Wingdings"/>
    </w:rPr>
  </w:style>
  <w:style w:type="character" w:customStyle="1" w:styleId="WW8Num43z0">
    <w:name w:val="WW8Num43z0"/>
    <w:rsid w:val="000F05DF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0F05DF"/>
    <w:rPr>
      <w:rFonts w:ascii="Courier New" w:hAnsi="Courier New" w:cs="Courier New"/>
    </w:rPr>
  </w:style>
  <w:style w:type="character" w:customStyle="1" w:styleId="WW8Num43z2">
    <w:name w:val="WW8Num43z2"/>
    <w:rsid w:val="000F05DF"/>
    <w:rPr>
      <w:rFonts w:ascii="Wingdings" w:hAnsi="Wingdings" w:cs="Wingdings"/>
    </w:rPr>
  </w:style>
  <w:style w:type="character" w:customStyle="1" w:styleId="WW8Num43z3">
    <w:name w:val="WW8Num43z3"/>
    <w:rsid w:val="000F05DF"/>
    <w:rPr>
      <w:rFonts w:ascii="Symbol" w:hAnsi="Symbol" w:cs="Symbol"/>
    </w:rPr>
  </w:style>
  <w:style w:type="character" w:customStyle="1" w:styleId="WW8Num44z0">
    <w:name w:val="WW8Num44z0"/>
    <w:rsid w:val="000F05DF"/>
    <w:rPr>
      <w:rFonts w:ascii="Symbol" w:hAnsi="Symbol" w:cs="Symbol"/>
    </w:rPr>
  </w:style>
  <w:style w:type="character" w:customStyle="1" w:styleId="WW8Num44z1">
    <w:name w:val="WW8Num44z1"/>
    <w:rsid w:val="000F05DF"/>
    <w:rPr>
      <w:rFonts w:ascii="Courier New" w:hAnsi="Courier New" w:cs="Courier New"/>
    </w:rPr>
  </w:style>
  <w:style w:type="character" w:customStyle="1" w:styleId="WW8Num44z2">
    <w:name w:val="WW8Num44z2"/>
    <w:rsid w:val="000F05DF"/>
    <w:rPr>
      <w:rFonts w:ascii="Wingdings" w:hAnsi="Wingdings" w:cs="Wingdings"/>
    </w:rPr>
  </w:style>
  <w:style w:type="character" w:customStyle="1" w:styleId="WW8Num45z0">
    <w:name w:val="WW8Num45z0"/>
    <w:rsid w:val="000F05DF"/>
    <w:rPr>
      <w:rFonts w:ascii="Symbol" w:hAnsi="Symbol" w:cs="Symbol"/>
    </w:rPr>
  </w:style>
  <w:style w:type="character" w:customStyle="1" w:styleId="WW8Num45z2">
    <w:name w:val="WW8Num45z2"/>
    <w:rsid w:val="000F05DF"/>
    <w:rPr>
      <w:rFonts w:ascii="Wingdings" w:hAnsi="Wingdings" w:cs="Wingdings"/>
    </w:rPr>
  </w:style>
  <w:style w:type="character" w:customStyle="1" w:styleId="WW8Num45z4">
    <w:name w:val="WW8Num45z4"/>
    <w:rsid w:val="000F05DF"/>
    <w:rPr>
      <w:rFonts w:ascii="Courier New" w:hAnsi="Courier New" w:cs="Courier New"/>
    </w:rPr>
  </w:style>
  <w:style w:type="character" w:customStyle="1" w:styleId="10">
    <w:name w:val="Основной шрифт абзаца1"/>
    <w:rsid w:val="000F05DF"/>
  </w:style>
  <w:style w:type="character" w:customStyle="1" w:styleId="a4">
    <w:name w:val="Нижний колонтитул Знак"/>
    <w:basedOn w:val="10"/>
    <w:rsid w:val="000F05DF"/>
    <w:rPr>
      <w:rFonts w:ascii="Arial" w:eastAsia="Arial" w:hAnsi="Arial" w:cs="Arial"/>
      <w:lang w:val="en-US" w:eastAsia="ru-RU"/>
    </w:rPr>
  </w:style>
  <w:style w:type="character" w:styleId="a5">
    <w:name w:val="page number"/>
    <w:basedOn w:val="10"/>
    <w:rsid w:val="000F05DF"/>
  </w:style>
  <w:style w:type="character" w:customStyle="1" w:styleId="22">
    <w:name w:val="Основной текст 2 Знак"/>
    <w:basedOn w:val="10"/>
    <w:rsid w:val="000F05DF"/>
    <w:rPr>
      <w:rFonts w:ascii="Times New Roman" w:eastAsia="Times New Roman" w:hAnsi="Times New Roman" w:cs="Times New Roman"/>
      <w:sz w:val="22"/>
    </w:rPr>
  </w:style>
  <w:style w:type="character" w:customStyle="1" w:styleId="3">
    <w:name w:val="Основной текст с отступом 3 Знак"/>
    <w:basedOn w:val="10"/>
    <w:rsid w:val="000F05DF"/>
    <w:rPr>
      <w:rFonts w:ascii="Times New Roman" w:eastAsia="Times New Roman" w:hAnsi="Times New Roman" w:cs="Times New Roman"/>
      <w:sz w:val="16"/>
      <w:szCs w:val="16"/>
    </w:rPr>
  </w:style>
  <w:style w:type="character" w:styleId="a6">
    <w:name w:val="Strong"/>
    <w:qFormat/>
    <w:rsid w:val="000F05DF"/>
    <w:rPr>
      <w:rFonts w:cs="Times New Roman"/>
      <w:b/>
      <w:bCs/>
    </w:rPr>
  </w:style>
  <w:style w:type="character" w:customStyle="1" w:styleId="submenu-table">
    <w:name w:val="submenu-table"/>
    <w:basedOn w:val="10"/>
    <w:rsid w:val="000F05DF"/>
  </w:style>
  <w:style w:type="paragraph" w:customStyle="1" w:styleId="a7">
    <w:name w:val="Заголовок"/>
    <w:basedOn w:val="a"/>
    <w:next w:val="a8"/>
    <w:rsid w:val="000F05D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0F05DF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9">
    <w:name w:val="Основной текст Знак"/>
    <w:basedOn w:val="a0"/>
    <w:link w:val="a8"/>
    <w:rsid w:val="000F05DF"/>
    <w:rPr>
      <w:rFonts w:ascii="Calibri" w:eastAsia="Calibri" w:hAnsi="Calibri" w:cs="Times New Roman"/>
      <w:lang w:eastAsia="zh-CN"/>
    </w:rPr>
  </w:style>
  <w:style w:type="paragraph" w:styleId="aa">
    <w:name w:val="List"/>
    <w:basedOn w:val="a8"/>
    <w:rsid w:val="000F05DF"/>
    <w:rPr>
      <w:rFonts w:cs="Mangal"/>
    </w:rPr>
  </w:style>
  <w:style w:type="paragraph" w:styleId="ab">
    <w:name w:val="caption"/>
    <w:basedOn w:val="a"/>
    <w:qFormat/>
    <w:rsid w:val="000F05DF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0F05DF"/>
    <w:pPr>
      <w:suppressLineNumbers/>
      <w:suppressAutoHyphens/>
    </w:pPr>
    <w:rPr>
      <w:rFonts w:ascii="Calibri" w:eastAsia="Calibri" w:hAnsi="Calibri" w:cs="Mangal"/>
      <w:lang w:eastAsia="zh-CN"/>
    </w:rPr>
  </w:style>
  <w:style w:type="paragraph" w:customStyle="1" w:styleId="12">
    <w:name w:val="Основной текст1"/>
    <w:basedOn w:val="LO-Normal"/>
    <w:rsid w:val="000F05DF"/>
    <w:pPr>
      <w:spacing w:after="120" w:line="24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13">
    <w:name w:val="Текст1"/>
    <w:basedOn w:val="LO-Normal"/>
    <w:rsid w:val="000F05DF"/>
    <w:pPr>
      <w:spacing w:after="0" w:line="240" w:lineRule="atLeast"/>
    </w:pPr>
    <w:rPr>
      <w:rFonts w:ascii="Courier New" w:eastAsia="Courier New" w:hAnsi="Courier New" w:cs="Courier New"/>
      <w:sz w:val="20"/>
    </w:rPr>
  </w:style>
  <w:style w:type="paragraph" w:styleId="ac">
    <w:name w:val="footer"/>
    <w:basedOn w:val="a"/>
    <w:link w:val="14"/>
    <w:rsid w:val="000F05D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</w:style>
  <w:style w:type="character" w:customStyle="1" w:styleId="14">
    <w:name w:val="Нижний колонтитул Знак1"/>
    <w:basedOn w:val="a0"/>
    <w:link w:val="ac"/>
    <w:rsid w:val="000F05DF"/>
    <w:rPr>
      <w:rFonts w:ascii="Arial" w:eastAsia="Arial" w:hAnsi="Arial" w:cs="Arial"/>
      <w:sz w:val="20"/>
      <w:szCs w:val="20"/>
      <w:lang w:val="en-US" w:eastAsia="ru-RU"/>
    </w:rPr>
  </w:style>
  <w:style w:type="paragraph" w:customStyle="1" w:styleId="210">
    <w:name w:val="Основной текст 21"/>
    <w:basedOn w:val="a"/>
    <w:rsid w:val="000F05D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31">
    <w:name w:val="Основной текст с отступом 31"/>
    <w:basedOn w:val="a"/>
    <w:rsid w:val="000F05D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d">
    <w:name w:val="Стиль"/>
    <w:rsid w:val="000F05D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-serplistitemsnippet">
    <w:name w:val="b-serp__list_item_snippet"/>
    <w:basedOn w:val="a"/>
    <w:rsid w:val="000F05D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No Spacing"/>
    <w:qFormat/>
    <w:rsid w:val="000F05D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F05DF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5">
    <w:name w:val="Абзац списка1"/>
    <w:basedOn w:val="a"/>
    <w:rsid w:val="000F05DF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u-2-msonormal">
    <w:name w:val="u-2-msonormal"/>
    <w:basedOn w:val="a"/>
    <w:rsid w:val="000F05D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0F05DF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customStyle="1" w:styleId="af1">
    <w:name w:val="Заголовок таблицы"/>
    <w:basedOn w:val="af0"/>
    <w:rsid w:val="000F05DF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0F05DF"/>
    <w:pPr>
      <w:suppressAutoHyphens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46</Pages>
  <Words>9729</Words>
  <Characters>55459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10</cp:revision>
  <dcterms:created xsi:type="dcterms:W3CDTF">2014-06-20T05:49:00Z</dcterms:created>
  <dcterms:modified xsi:type="dcterms:W3CDTF">2014-09-13T19:19:00Z</dcterms:modified>
</cp:coreProperties>
</file>