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88" w:rsidRPr="00B36090" w:rsidRDefault="00E47F21" w:rsidP="00641488">
      <w:pPr>
        <w:pStyle w:val="a4"/>
        <w:jc w:val="both"/>
        <w:rPr>
          <w:b/>
          <w:sz w:val="18"/>
          <w:szCs w:val="18"/>
        </w:rPr>
      </w:pPr>
      <w:r w:rsidRPr="00E47F21">
        <w:rPr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0.4pt;margin-top:14.15pt;width:121.45pt;height:13.75pt;z-index:251660288;mso-wrap-distance-left:0;mso-wrap-distance-right:0" stroked="f">
            <v:fill color2="black"/>
            <v:textbox inset="0,0,0,0">
              <w:txbxContent>
                <w:p w:rsidR="00641488" w:rsidRDefault="00641488" w:rsidP="00641488">
                  <w:pPr>
                    <w:pStyle w:val="a4"/>
                  </w:pPr>
                  <w:bookmarkStart w:id="0" w:name="google_ads_frame1_anchor"/>
                  <w:bookmarkEnd w:id="0"/>
                </w:p>
              </w:txbxContent>
            </v:textbox>
            <w10:wrap type="square" side="left"/>
          </v:shape>
        </w:pict>
      </w:r>
      <w:r w:rsidR="00641488" w:rsidRPr="00B36090">
        <w:rPr>
          <w:b/>
          <w:sz w:val="18"/>
          <w:szCs w:val="18"/>
        </w:rPr>
        <w:t>Урок русского языка.(3класс)</w:t>
      </w:r>
    </w:p>
    <w:p w:rsidR="00641488" w:rsidRPr="00B36090" w:rsidRDefault="00641488" w:rsidP="00641488">
      <w:pPr>
        <w:pStyle w:val="a4"/>
        <w:jc w:val="both"/>
        <w:rPr>
          <w:b/>
          <w:sz w:val="18"/>
          <w:szCs w:val="18"/>
        </w:rPr>
      </w:pPr>
      <w:r w:rsidRPr="00B36090">
        <w:rPr>
          <w:b/>
          <w:sz w:val="18"/>
          <w:szCs w:val="18"/>
        </w:rPr>
        <w:t xml:space="preserve"> Изложение: «</w:t>
      </w:r>
      <w:r>
        <w:rPr>
          <w:b/>
          <w:sz w:val="18"/>
          <w:szCs w:val="18"/>
        </w:rPr>
        <w:t xml:space="preserve">Как собака </w:t>
      </w:r>
      <w:r w:rsidRPr="00B36090">
        <w:rPr>
          <w:b/>
          <w:sz w:val="18"/>
          <w:szCs w:val="18"/>
        </w:rPr>
        <w:t xml:space="preserve"> спасла    своего хозяина».</w:t>
      </w:r>
    </w:p>
    <w:p w:rsidR="00641488" w:rsidRPr="00B36090" w:rsidRDefault="00641488" w:rsidP="00641488">
      <w:pPr>
        <w:pStyle w:val="a4"/>
        <w:jc w:val="both"/>
        <w:rPr>
          <w:b/>
          <w:sz w:val="18"/>
          <w:szCs w:val="18"/>
        </w:rPr>
      </w:pPr>
      <w:r w:rsidRPr="00B36090">
        <w:rPr>
          <w:b/>
          <w:sz w:val="18"/>
          <w:szCs w:val="18"/>
        </w:rPr>
        <w:t>Цель урока: Учить писать изложение по памяти.</w:t>
      </w:r>
    </w:p>
    <w:p w:rsidR="00641488" w:rsidRPr="00B36090" w:rsidRDefault="00641488" w:rsidP="00641488">
      <w:pPr>
        <w:pStyle w:val="a4"/>
        <w:jc w:val="both"/>
        <w:rPr>
          <w:b/>
          <w:sz w:val="18"/>
          <w:szCs w:val="18"/>
        </w:rPr>
      </w:pPr>
      <w:r w:rsidRPr="00B36090">
        <w:rPr>
          <w:b/>
          <w:sz w:val="18"/>
          <w:szCs w:val="18"/>
        </w:rPr>
        <w:t>Задачи:</w:t>
      </w:r>
    </w:p>
    <w:p w:rsidR="00641488" w:rsidRPr="00B36090" w:rsidRDefault="00641488" w:rsidP="00641488">
      <w:pPr>
        <w:pStyle w:val="a4"/>
        <w:jc w:val="both"/>
        <w:rPr>
          <w:sz w:val="18"/>
          <w:szCs w:val="18"/>
        </w:rPr>
      </w:pPr>
      <w:r w:rsidRPr="00B36090">
        <w:rPr>
          <w:b/>
          <w:sz w:val="18"/>
          <w:szCs w:val="18"/>
        </w:rPr>
        <w:t xml:space="preserve">  1.Образовательные</w:t>
      </w:r>
      <w:r w:rsidRPr="00B36090">
        <w:rPr>
          <w:sz w:val="18"/>
          <w:szCs w:val="18"/>
        </w:rPr>
        <w:t>:</w:t>
      </w:r>
    </w:p>
    <w:p w:rsidR="00641488" w:rsidRPr="004B0A86" w:rsidRDefault="00641488" w:rsidP="004B0A86">
      <w:pPr>
        <w:pStyle w:val="a4"/>
        <w:numPr>
          <w:ilvl w:val="0"/>
          <w:numId w:val="1"/>
        </w:numPr>
        <w:tabs>
          <w:tab w:val="left" w:pos="707"/>
        </w:tabs>
        <w:spacing w:after="0"/>
        <w:jc w:val="both"/>
        <w:rPr>
          <w:sz w:val="18"/>
          <w:szCs w:val="18"/>
        </w:rPr>
      </w:pPr>
      <w:r w:rsidRPr="00B36090">
        <w:rPr>
          <w:sz w:val="18"/>
          <w:szCs w:val="18"/>
        </w:rPr>
        <w:t>учить член</w:t>
      </w:r>
      <w:r w:rsidR="004B0A86">
        <w:rPr>
          <w:sz w:val="18"/>
          <w:szCs w:val="18"/>
        </w:rPr>
        <w:t>ить текст и озаглавливать части,</w:t>
      </w:r>
      <w:r w:rsidRPr="00B36090">
        <w:rPr>
          <w:sz w:val="18"/>
          <w:szCs w:val="18"/>
        </w:rPr>
        <w:t xml:space="preserve"> </w:t>
      </w:r>
      <w:r w:rsidRPr="004B0A86">
        <w:rPr>
          <w:sz w:val="18"/>
          <w:szCs w:val="18"/>
        </w:rPr>
        <w:t>совершенствовать умение выделять и формулировать глав</w:t>
      </w:r>
      <w:r w:rsidR="004B0A86">
        <w:rPr>
          <w:sz w:val="18"/>
          <w:szCs w:val="18"/>
        </w:rPr>
        <w:t xml:space="preserve">ную мысль в прочитанном тексте, </w:t>
      </w:r>
      <w:r w:rsidRPr="004B0A86">
        <w:rPr>
          <w:sz w:val="18"/>
          <w:szCs w:val="18"/>
        </w:rPr>
        <w:t>вырабатывать орфографическую зоркость</w:t>
      </w:r>
      <w:r w:rsidR="004B0A86">
        <w:rPr>
          <w:sz w:val="18"/>
          <w:szCs w:val="18"/>
        </w:rPr>
        <w:t>.</w:t>
      </w:r>
      <w:r w:rsidRPr="004B0A86">
        <w:rPr>
          <w:sz w:val="18"/>
          <w:szCs w:val="18"/>
        </w:rPr>
        <w:t xml:space="preserve"> </w:t>
      </w:r>
    </w:p>
    <w:p w:rsidR="00641488" w:rsidRPr="00B36090" w:rsidRDefault="00641488" w:rsidP="00641488">
      <w:pPr>
        <w:pStyle w:val="a4"/>
        <w:jc w:val="both"/>
        <w:rPr>
          <w:sz w:val="18"/>
          <w:szCs w:val="18"/>
        </w:rPr>
      </w:pPr>
      <w:r w:rsidRPr="00B36090">
        <w:rPr>
          <w:rStyle w:val="a3"/>
          <w:sz w:val="18"/>
          <w:szCs w:val="18"/>
        </w:rPr>
        <w:t>2. Развивающие:</w:t>
      </w:r>
      <w:r w:rsidRPr="00B36090">
        <w:rPr>
          <w:sz w:val="18"/>
          <w:szCs w:val="18"/>
        </w:rPr>
        <w:t xml:space="preserve"> </w:t>
      </w:r>
    </w:p>
    <w:p w:rsidR="00641488" w:rsidRPr="004B0A86" w:rsidRDefault="00641488" w:rsidP="004B0A86">
      <w:pPr>
        <w:pStyle w:val="a4"/>
        <w:numPr>
          <w:ilvl w:val="0"/>
          <w:numId w:val="2"/>
        </w:numPr>
        <w:tabs>
          <w:tab w:val="left" w:pos="707"/>
        </w:tabs>
        <w:spacing w:after="0"/>
        <w:jc w:val="both"/>
        <w:rPr>
          <w:sz w:val="18"/>
          <w:szCs w:val="18"/>
        </w:rPr>
      </w:pPr>
      <w:r w:rsidRPr="00B36090">
        <w:rPr>
          <w:sz w:val="18"/>
          <w:szCs w:val="18"/>
        </w:rPr>
        <w:t>развивать память</w:t>
      </w:r>
      <w:r w:rsidR="004B0A86">
        <w:rPr>
          <w:sz w:val="18"/>
          <w:szCs w:val="18"/>
        </w:rPr>
        <w:t xml:space="preserve">, </w:t>
      </w:r>
      <w:r w:rsidRPr="004B0A86">
        <w:rPr>
          <w:sz w:val="18"/>
          <w:szCs w:val="18"/>
        </w:rPr>
        <w:t>развивать уст</w:t>
      </w:r>
      <w:r w:rsidR="004B0A86">
        <w:rPr>
          <w:sz w:val="18"/>
          <w:szCs w:val="18"/>
        </w:rPr>
        <w:t>ную и письменную речь учащихся.</w:t>
      </w:r>
    </w:p>
    <w:p w:rsidR="00641488" w:rsidRPr="00B36090" w:rsidRDefault="00641488" w:rsidP="00641488">
      <w:pPr>
        <w:pStyle w:val="a4"/>
        <w:jc w:val="both"/>
        <w:rPr>
          <w:rStyle w:val="a3"/>
          <w:sz w:val="18"/>
          <w:szCs w:val="18"/>
        </w:rPr>
      </w:pPr>
      <w:r w:rsidRPr="00B36090">
        <w:rPr>
          <w:rStyle w:val="a3"/>
          <w:sz w:val="18"/>
          <w:szCs w:val="18"/>
        </w:rPr>
        <w:t xml:space="preserve">3. Воспитательные: </w:t>
      </w:r>
    </w:p>
    <w:p w:rsidR="00641488" w:rsidRPr="00B36090" w:rsidRDefault="00641488" w:rsidP="00641488">
      <w:pPr>
        <w:pStyle w:val="a4"/>
        <w:numPr>
          <w:ilvl w:val="0"/>
          <w:numId w:val="3"/>
        </w:numPr>
        <w:tabs>
          <w:tab w:val="left" w:pos="707"/>
        </w:tabs>
        <w:spacing w:after="0"/>
        <w:jc w:val="both"/>
        <w:rPr>
          <w:sz w:val="18"/>
          <w:szCs w:val="18"/>
        </w:rPr>
      </w:pPr>
      <w:r w:rsidRPr="00B36090">
        <w:rPr>
          <w:sz w:val="18"/>
          <w:szCs w:val="18"/>
        </w:rPr>
        <w:t>воспитывать уважительн</w:t>
      </w:r>
      <w:r w:rsidR="004B0A86">
        <w:rPr>
          <w:sz w:val="18"/>
          <w:szCs w:val="18"/>
        </w:rPr>
        <w:t>ое отношение к чувствам других.</w:t>
      </w:r>
    </w:p>
    <w:p w:rsidR="00641488" w:rsidRPr="00B36090" w:rsidRDefault="00641488" w:rsidP="004B0A86">
      <w:pPr>
        <w:pStyle w:val="a4"/>
        <w:ind w:left="424"/>
        <w:jc w:val="both"/>
        <w:rPr>
          <w:sz w:val="18"/>
          <w:szCs w:val="18"/>
        </w:rPr>
      </w:pPr>
    </w:p>
    <w:p w:rsidR="00641488" w:rsidRPr="00B36090" w:rsidRDefault="00641488" w:rsidP="00641488">
      <w:pPr>
        <w:pStyle w:val="a4"/>
        <w:jc w:val="both"/>
        <w:rPr>
          <w:sz w:val="18"/>
          <w:szCs w:val="18"/>
        </w:rPr>
      </w:pPr>
      <w:r w:rsidRPr="00B36090">
        <w:rPr>
          <w:b/>
          <w:sz w:val="18"/>
          <w:szCs w:val="18"/>
        </w:rPr>
        <w:t>4. Оборудование:</w:t>
      </w:r>
      <w:r w:rsidRPr="00B36090">
        <w:rPr>
          <w:sz w:val="18"/>
          <w:szCs w:val="18"/>
        </w:rPr>
        <w:t xml:space="preserve"> </w:t>
      </w:r>
    </w:p>
    <w:p w:rsidR="00641488" w:rsidRPr="00B36090" w:rsidRDefault="00641488" w:rsidP="00641488">
      <w:pPr>
        <w:pStyle w:val="a4"/>
        <w:numPr>
          <w:ilvl w:val="0"/>
          <w:numId w:val="4"/>
        </w:numPr>
        <w:tabs>
          <w:tab w:val="left" w:pos="707"/>
        </w:tabs>
        <w:spacing w:after="0"/>
        <w:jc w:val="both"/>
        <w:rPr>
          <w:sz w:val="18"/>
          <w:szCs w:val="18"/>
        </w:rPr>
      </w:pPr>
      <w:r w:rsidRPr="00B36090">
        <w:rPr>
          <w:sz w:val="18"/>
          <w:szCs w:val="18"/>
        </w:rPr>
        <w:t xml:space="preserve">тетради для творческих работ; </w:t>
      </w:r>
    </w:p>
    <w:p w:rsidR="00641488" w:rsidRDefault="00641488" w:rsidP="00641488">
      <w:pPr>
        <w:pStyle w:val="a4"/>
        <w:numPr>
          <w:ilvl w:val="0"/>
          <w:numId w:val="4"/>
        </w:numPr>
        <w:tabs>
          <w:tab w:val="left" w:pos="707"/>
        </w:tabs>
        <w:jc w:val="both"/>
        <w:rPr>
          <w:sz w:val="18"/>
          <w:szCs w:val="18"/>
        </w:rPr>
      </w:pPr>
      <w:r w:rsidRPr="00B36090">
        <w:rPr>
          <w:sz w:val="18"/>
          <w:szCs w:val="18"/>
        </w:rPr>
        <w:t xml:space="preserve">листочки для черновиков. </w:t>
      </w:r>
    </w:p>
    <w:p w:rsidR="0054018A" w:rsidRPr="00B36090" w:rsidRDefault="0054018A" w:rsidP="0054018A">
      <w:pPr>
        <w:pStyle w:val="a4"/>
        <w:ind w:left="424"/>
        <w:jc w:val="both"/>
        <w:rPr>
          <w:sz w:val="18"/>
          <w:szCs w:val="18"/>
        </w:rPr>
      </w:pPr>
    </w:p>
    <w:p w:rsidR="00641488" w:rsidRPr="00B36090" w:rsidRDefault="00641488" w:rsidP="00641488">
      <w:pPr>
        <w:pStyle w:val="a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</w:t>
      </w:r>
      <w:r w:rsidR="0054018A">
        <w:rPr>
          <w:b/>
          <w:sz w:val="18"/>
          <w:szCs w:val="18"/>
        </w:rPr>
        <w:t xml:space="preserve">                               </w:t>
      </w:r>
      <w:r w:rsidRPr="00B36090">
        <w:rPr>
          <w:b/>
          <w:sz w:val="18"/>
          <w:szCs w:val="18"/>
        </w:rPr>
        <w:t>Ход урока</w:t>
      </w:r>
      <w:r w:rsidR="0054018A">
        <w:rPr>
          <w:b/>
          <w:sz w:val="18"/>
          <w:szCs w:val="18"/>
        </w:rPr>
        <w:t>:</w:t>
      </w:r>
    </w:p>
    <w:p w:rsidR="00641488" w:rsidRDefault="00641488" w:rsidP="00641488">
      <w:pPr>
        <w:pStyle w:val="a4"/>
        <w:numPr>
          <w:ilvl w:val="0"/>
          <w:numId w:val="6"/>
        </w:numPr>
        <w:rPr>
          <w:b/>
          <w:sz w:val="18"/>
          <w:szCs w:val="18"/>
        </w:rPr>
      </w:pPr>
      <w:r w:rsidRPr="00B36090">
        <w:rPr>
          <w:b/>
          <w:sz w:val="18"/>
          <w:szCs w:val="18"/>
        </w:rPr>
        <w:t xml:space="preserve">Организационный момент. </w:t>
      </w:r>
    </w:p>
    <w:p w:rsidR="00641488" w:rsidRPr="00B36090" w:rsidRDefault="00641488" w:rsidP="00641488">
      <w:pPr>
        <w:pStyle w:val="a4"/>
        <w:numPr>
          <w:ilvl w:val="0"/>
          <w:numId w:val="6"/>
        </w:numPr>
        <w:rPr>
          <w:b/>
          <w:sz w:val="18"/>
          <w:szCs w:val="18"/>
        </w:rPr>
      </w:pPr>
      <w:r w:rsidRPr="00B36090">
        <w:rPr>
          <w:b/>
          <w:sz w:val="18"/>
          <w:szCs w:val="18"/>
        </w:rPr>
        <w:t>Сообщение темы и целей урока.</w:t>
      </w:r>
    </w:p>
    <w:p w:rsidR="00641488" w:rsidRPr="00B36090" w:rsidRDefault="00641488" w:rsidP="00641488">
      <w:pPr>
        <w:pStyle w:val="a4"/>
        <w:rPr>
          <w:sz w:val="18"/>
          <w:szCs w:val="18"/>
        </w:rPr>
      </w:pPr>
      <w:r w:rsidRPr="00B36090">
        <w:rPr>
          <w:sz w:val="18"/>
          <w:szCs w:val="18"/>
        </w:rPr>
        <w:t>– Ребята, слышали ли вы случаи, когда животные спасают жизнь человеку? Об одном таком случае мы сегодня будем писать изложение.</w:t>
      </w:r>
      <w:r w:rsidRPr="00B36090">
        <w:rPr>
          <w:sz w:val="18"/>
          <w:szCs w:val="18"/>
        </w:rPr>
        <w:br/>
        <w:t>– Что такое изложение? Как вы понимаете смысл слова изложение?</w:t>
      </w:r>
      <w:r w:rsidRPr="00B36090">
        <w:rPr>
          <w:sz w:val="18"/>
          <w:szCs w:val="18"/>
        </w:rPr>
        <w:br/>
        <w:t xml:space="preserve">– Какие учебные задачи стоят перед нами на сегодняшнем уроке? </w:t>
      </w:r>
      <w:r w:rsidRPr="00B36090">
        <w:rPr>
          <w:i/>
          <w:sz w:val="18"/>
          <w:szCs w:val="18"/>
        </w:rPr>
        <w:t>(Запомнить текст, определить его тему и основную мысль; составить план текста; по нему грамотно записать текст.)</w:t>
      </w:r>
      <w:r w:rsidRPr="00B36090">
        <w:rPr>
          <w:sz w:val="18"/>
          <w:szCs w:val="18"/>
        </w:rPr>
        <w:br/>
        <w:t>– Работать мы сегодня в парах коллективно, и самостоятельно.</w:t>
      </w:r>
    </w:p>
    <w:p w:rsidR="00641488" w:rsidRPr="00B36090" w:rsidRDefault="00641488" w:rsidP="00641488">
      <w:pPr>
        <w:pStyle w:val="a4"/>
        <w:rPr>
          <w:b/>
          <w:sz w:val="18"/>
          <w:szCs w:val="18"/>
        </w:rPr>
      </w:pPr>
      <w:r w:rsidRPr="00B36090">
        <w:rPr>
          <w:b/>
          <w:sz w:val="18"/>
          <w:szCs w:val="18"/>
        </w:rPr>
        <w:t xml:space="preserve">II. Работа над изложением. </w:t>
      </w:r>
    </w:p>
    <w:p w:rsidR="00641488" w:rsidRPr="00B36090" w:rsidRDefault="00641488" w:rsidP="00641488">
      <w:pPr>
        <w:pStyle w:val="a4"/>
        <w:rPr>
          <w:b/>
          <w:sz w:val="18"/>
          <w:szCs w:val="18"/>
        </w:rPr>
      </w:pPr>
      <w:r w:rsidRPr="00B36090">
        <w:rPr>
          <w:b/>
          <w:sz w:val="18"/>
          <w:szCs w:val="18"/>
        </w:rPr>
        <w:t>а) Определение этапов работы над изложением.</w:t>
      </w:r>
    </w:p>
    <w:p w:rsidR="00641488" w:rsidRPr="00B36090" w:rsidRDefault="00641488" w:rsidP="00641488">
      <w:pPr>
        <w:pStyle w:val="a4"/>
        <w:rPr>
          <w:sz w:val="18"/>
          <w:szCs w:val="18"/>
        </w:rPr>
      </w:pPr>
      <w:r w:rsidRPr="00B36090">
        <w:rPr>
          <w:sz w:val="18"/>
          <w:szCs w:val="18"/>
        </w:rPr>
        <w:t>– Чтобы наша деятельность была продуктивной, давайте составим план работы.</w:t>
      </w:r>
    </w:p>
    <w:p w:rsidR="00641488" w:rsidRPr="00B36090" w:rsidRDefault="00641488" w:rsidP="00641488">
      <w:pPr>
        <w:pStyle w:val="a4"/>
        <w:numPr>
          <w:ilvl w:val="0"/>
          <w:numId w:val="5"/>
        </w:numPr>
        <w:tabs>
          <w:tab w:val="left" w:pos="707"/>
        </w:tabs>
        <w:spacing w:after="0"/>
        <w:rPr>
          <w:sz w:val="18"/>
          <w:szCs w:val="18"/>
        </w:rPr>
      </w:pPr>
      <w:r w:rsidRPr="00B36090">
        <w:rPr>
          <w:sz w:val="18"/>
          <w:szCs w:val="18"/>
        </w:rPr>
        <w:t xml:space="preserve">Прочитать </w:t>
      </w:r>
      <w:r w:rsidRPr="00B36090">
        <w:rPr>
          <w:i/>
          <w:sz w:val="18"/>
          <w:szCs w:val="18"/>
        </w:rPr>
        <w:t>(прослушать)</w:t>
      </w:r>
      <w:r w:rsidRPr="00B36090">
        <w:rPr>
          <w:sz w:val="18"/>
          <w:szCs w:val="18"/>
        </w:rPr>
        <w:t xml:space="preserve"> текст. Определить его тему и основную мысль. Озаглавить. </w:t>
      </w:r>
    </w:p>
    <w:p w:rsidR="00641488" w:rsidRPr="00B36090" w:rsidRDefault="00641488" w:rsidP="00641488">
      <w:pPr>
        <w:pStyle w:val="a4"/>
        <w:numPr>
          <w:ilvl w:val="0"/>
          <w:numId w:val="5"/>
        </w:numPr>
        <w:tabs>
          <w:tab w:val="left" w:pos="707"/>
        </w:tabs>
        <w:spacing w:after="0"/>
        <w:rPr>
          <w:sz w:val="18"/>
          <w:szCs w:val="18"/>
        </w:rPr>
      </w:pPr>
      <w:r w:rsidRPr="00B36090">
        <w:rPr>
          <w:sz w:val="18"/>
          <w:szCs w:val="18"/>
        </w:rPr>
        <w:t xml:space="preserve">Найти в тексте опорные слова. </w:t>
      </w:r>
    </w:p>
    <w:p w:rsidR="00641488" w:rsidRPr="00B36090" w:rsidRDefault="00641488" w:rsidP="00641488">
      <w:pPr>
        <w:pStyle w:val="a4"/>
        <w:numPr>
          <w:ilvl w:val="0"/>
          <w:numId w:val="5"/>
        </w:numPr>
        <w:tabs>
          <w:tab w:val="left" w:pos="707"/>
        </w:tabs>
        <w:spacing w:after="0"/>
        <w:rPr>
          <w:sz w:val="18"/>
          <w:szCs w:val="18"/>
        </w:rPr>
      </w:pPr>
      <w:r w:rsidRPr="00B36090">
        <w:rPr>
          <w:sz w:val="18"/>
          <w:szCs w:val="18"/>
        </w:rPr>
        <w:t xml:space="preserve">Составить план. Разделить текст на части и каждую из них озаглавить. </w:t>
      </w:r>
    </w:p>
    <w:p w:rsidR="00641488" w:rsidRPr="00B36090" w:rsidRDefault="00641488" w:rsidP="00641488">
      <w:pPr>
        <w:pStyle w:val="a4"/>
        <w:numPr>
          <w:ilvl w:val="0"/>
          <w:numId w:val="5"/>
        </w:numPr>
        <w:tabs>
          <w:tab w:val="left" w:pos="707"/>
        </w:tabs>
        <w:spacing w:after="0"/>
        <w:rPr>
          <w:sz w:val="18"/>
          <w:szCs w:val="18"/>
        </w:rPr>
      </w:pPr>
      <w:r w:rsidRPr="00B36090">
        <w:rPr>
          <w:sz w:val="18"/>
          <w:szCs w:val="18"/>
        </w:rPr>
        <w:t xml:space="preserve">Найти слова, которые нужно проверять, объяснить их написание. </w:t>
      </w:r>
    </w:p>
    <w:p w:rsidR="00641488" w:rsidRPr="00B36090" w:rsidRDefault="00641488" w:rsidP="00641488">
      <w:pPr>
        <w:pStyle w:val="a4"/>
        <w:numPr>
          <w:ilvl w:val="0"/>
          <w:numId w:val="5"/>
        </w:numPr>
        <w:tabs>
          <w:tab w:val="left" w:pos="707"/>
        </w:tabs>
        <w:spacing w:after="0"/>
        <w:rPr>
          <w:sz w:val="18"/>
          <w:szCs w:val="18"/>
        </w:rPr>
      </w:pPr>
      <w:r w:rsidRPr="00B36090">
        <w:rPr>
          <w:sz w:val="18"/>
          <w:szCs w:val="18"/>
        </w:rPr>
        <w:t xml:space="preserve">Еще раз внимательно прочитать текст. Обратить внимание на употребление слов и словосочетаний. </w:t>
      </w:r>
    </w:p>
    <w:p w:rsidR="00641488" w:rsidRPr="00B36090" w:rsidRDefault="00641488" w:rsidP="00641488">
      <w:pPr>
        <w:pStyle w:val="a4"/>
        <w:numPr>
          <w:ilvl w:val="0"/>
          <w:numId w:val="5"/>
        </w:numPr>
        <w:tabs>
          <w:tab w:val="left" w:pos="707"/>
        </w:tabs>
        <w:rPr>
          <w:sz w:val="18"/>
          <w:szCs w:val="18"/>
        </w:rPr>
      </w:pPr>
      <w:r w:rsidRPr="00B36090">
        <w:rPr>
          <w:sz w:val="18"/>
          <w:szCs w:val="18"/>
        </w:rPr>
        <w:t xml:space="preserve">Написать изложение, проверить свою работу. </w:t>
      </w:r>
    </w:p>
    <w:p w:rsidR="00641488" w:rsidRPr="00B36090" w:rsidRDefault="00641488" w:rsidP="00641488">
      <w:pPr>
        <w:pStyle w:val="a4"/>
        <w:rPr>
          <w:sz w:val="18"/>
          <w:szCs w:val="18"/>
        </w:rPr>
      </w:pPr>
      <w:r w:rsidRPr="00B36090">
        <w:rPr>
          <w:sz w:val="18"/>
          <w:szCs w:val="18"/>
        </w:rPr>
        <w:t>– Итак, начнем с первого шага.</w:t>
      </w:r>
    </w:p>
    <w:p w:rsidR="00641488" w:rsidRPr="00641488" w:rsidRDefault="00641488" w:rsidP="00641488">
      <w:pPr>
        <w:pStyle w:val="a4"/>
        <w:rPr>
          <w:b/>
          <w:sz w:val="18"/>
          <w:szCs w:val="18"/>
        </w:rPr>
      </w:pPr>
      <w:r w:rsidRPr="00B36090">
        <w:rPr>
          <w:b/>
          <w:sz w:val="18"/>
          <w:szCs w:val="18"/>
        </w:rPr>
        <w:t xml:space="preserve">б) Чтение текста (учителем). </w:t>
      </w:r>
    </w:p>
    <w:p w:rsidR="00641488" w:rsidRPr="00B36090" w:rsidRDefault="00641488" w:rsidP="00641488">
      <w:pPr>
        <w:pStyle w:val="a4"/>
        <w:rPr>
          <w:sz w:val="18"/>
          <w:szCs w:val="18"/>
        </w:rPr>
      </w:pPr>
      <w:r w:rsidRPr="00B36090">
        <w:rPr>
          <w:sz w:val="18"/>
          <w:szCs w:val="18"/>
        </w:rPr>
        <w:t>Так собака спасла своего хозяина и его маленькую дочку.</w:t>
      </w:r>
    </w:p>
    <w:p w:rsidR="00641488" w:rsidRPr="00B36090" w:rsidRDefault="00641488" w:rsidP="00641488">
      <w:pPr>
        <w:pStyle w:val="a4"/>
        <w:rPr>
          <w:sz w:val="18"/>
          <w:szCs w:val="18"/>
        </w:rPr>
      </w:pPr>
      <w:r w:rsidRPr="00B36090">
        <w:rPr>
          <w:sz w:val="18"/>
          <w:szCs w:val="18"/>
        </w:rPr>
        <w:t xml:space="preserve">Вдруг, собака рванулась  к коляске.  Она схватила девочку за рубашку и вынесла ее на улицу. Хозяин  очень испугался. Он думал, что собака взбесилась. С ружьем он выскочил  из дома. И тут затряслась земля. Рухнул дом. Началось землетрясение. </w:t>
      </w:r>
    </w:p>
    <w:p w:rsidR="00165F9A" w:rsidRDefault="00641488" w:rsidP="00641488">
      <w:pPr>
        <w:pStyle w:val="a4"/>
        <w:rPr>
          <w:sz w:val="18"/>
          <w:szCs w:val="18"/>
        </w:rPr>
      </w:pPr>
      <w:r w:rsidRPr="00B36090">
        <w:rPr>
          <w:sz w:val="18"/>
          <w:szCs w:val="18"/>
        </w:rPr>
        <w:t xml:space="preserve">Была у одного хозяина собака.  Однажды поздним вечером хозяин сидел за столом. Маленькая дочка спала в коляске. В углу дремала собака. </w:t>
      </w:r>
    </w:p>
    <w:p w:rsidR="00165F9A" w:rsidRDefault="00165F9A" w:rsidP="00165F9A">
      <w:pPr>
        <w:pStyle w:val="a4"/>
        <w:rPr>
          <w:sz w:val="18"/>
          <w:szCs w:val="18"/>
        </w:rPr>
      </w:pPr>
      <w:r w:rsidRPr="00B36090">
        <w:rPr>
          <w:b/>
          <w:sz w:val="18"/>
          <w:szCs w:val="18"/>
        </w:rPr>
        <w:t>Определение его темы и основной мысли.</w:t>
      </w:r>
    </w:p>
    <w:p w:rsidR="00165F9A" w:rsidRDefault="00165F9A" w:rsidP="00165F9A">
      <w:pPr>
        <w:pStyle w:val="a4"/>
        <w:rPr>
          <w:sz w:val="18"/>
          <w:szCs w:val="18"/>
        </w:rPr>
      </w:pPr>
      <w:r w:rsidRPr="00B36090">
        <w:rPr>
          <w:sz w:val="18"/>
          <w:szCs w:val="18"/>
        </w:rPr>
        <w:t xml:space="preserve">– Какой это текст по типу? </w:t>
      </w:r>
      <w:r w:rsidRPr="00B36090">
        <w:rPr>
          <w:i/>
          <w:sz w:val="18"/>
          <w:szCs w:val="18"/>
        </w:rPr>
        <w:t>(Текст – повествование.)</w:t>
      </w:r>
      <w:r w:rsidRPr="00B36090">
        <w:rPr>
          <w:i/>
          <w:sz w:val="18"/>
          <w:szCs w:val="18"/>
        </w:rPr>
        <w:br/>
      </w:r>
      <w:r w:rsidRPr="00B36090">
        <w:rPr>
          <w:sz w:val="18"/>
          <w:szCs w:val="18"/>
        </w:rPr>
        <w:t xml:space="preserve">– Определите его тему. </w:t>
      </w:r>
      <w:r w:rsidRPr="00B36090">
        <w:rPr>
          <w:i/>
          <w:sz w:val="18"/>
          <w:szCs w:val="18"/>
        </w:rPr>
        <w:t>(В тексте идет речь о самой обыкновенной собаке.)</w:t>
      </w:r>
      <w:r w:rsidRPr="00B36090">
        <w:rPr>
          <w:i/>
          <w:sz w:val="18"/>
          <w:szCs w:val="18"/>
        </w:rPr>
        <w:br/>
      </w:r>
      <w:r w:rsidRPr="00B36090">
        <w:rPr>
          <w:sz w:val="18"/>
          <w:szCs w:val="18"/>
        </w:rPr>
        <w:t xml:space="preserve">– А основная мысль? </w:t>
      </w:r>
      <w:r w:rsidRPr="00B36090">
        <w:rPr>
          <w:i/>
          <w:sz w:val="18"/>
          <w:szCs w:val="18"/>
        </w:rPr>
        <w:t>(Чудо-спасение людей от землетрясения</w:t>
      </w:r>
      <w:proofErr w:type="gramStart"/>
      <w:r w:rsidR="0054018A">
        <w:rPr>
          <w:i/>
          <w:sz w:val="18"/>
          <w:szCs w:val="18"/>
        </w:rPr>
        <w:t xml:space="preserve"> ,</w:t>
      </w:r>
      <w:proofErr w:type="gramEnd"/>
      <w:r w:rsidR="0054018A">
        <w:rPr>
          <w:i/>
          <w:sz w:val="18"/>
          <w:szCs w:val="18"/>
        </w:rPr>
        <w:t>собака-спасатель</w:t>
      </w:r>
      <w:r w:rsidRPr="00B36090">
        <w:rPr>
          <w:i/>
          <w:sz w:val="18"/>
          <w:szCs w:val="18"/>
        </w:rPr>
        <w:t>.)</w:t>
      </w:r>
      <w:r w:rsidRPr="00B36090">
        <w:rPr>
          <w:i/>
          <w:sz w:val="18"/>
          <w:szCs w:val="18"/>
        </w:rPr>
        <w:br/>
      </w:r>
      <w:r w:rsidRPr="00B36090">
        <w:rPr>
          <w:sz w:val="18"/>
          <w:szCs w:val="18"/>
        </w:rPr>
        <w:t xml:space="preserve">– Подумайте, с какой целью автор рассказал этот случай? </w:t>
      </w:r>
      <w:r w:rsidRPr="00B36090">
        <w:rPr>
          <w:i/>
          <w:sz w:val="18"/>
          <w:szCs w:val="18"/>
        </w:rPr>
        <w:t>(Чтобы люди были внимательнее к животным</w:t>
      </w:r>
      <w:r>
        <w:rPr>
          <w:i/>
          <w:sz w:val="18"/>
          <w:szCs w:val="18"/>
        </w:rPr>
        <w:t>)</w:t>
      </w:r>
    </w:p>
    <w:p w:rsidR="004B0A86" w:rsidRDefault="004B0A86" w:rsidP="00641488">
      <w:pPr>
        <w:pStyle w:val="a4"/>
        <w:rPr>
          <w:sz w:val="18"/>
          <w:szCs w:val="18"/>
        </w:rPr>
      </w:pPr>
      <w:r>
        <w:rPr>
          <w:sz w:val="18"/>
          <w:szCs w:val="18"/>
        </w:rPr>
        <w:t xml:space="preserve"> -Ребята, скажите, это рассказ? (да)</w:t>
      </w:r>
    </w:p>
    <w:p w:rsidR="004B0A86" w:rsidRDefault="004B0A86" w:rsidP="00641488">
      <w:pPr>
        <w:pStyle w:val="a4"/>
        <w:rPr>
          <w:sz w:val="18"/>
          <w:szCs w:val="18"/>
        </w:rPr>
      </w:pPr>
      <w:r>
        <w:rPr>
          <w:sz w:val="18"/>
          <w:szCs w:val="18"/>
        </w:rPr>
        <w:t xml:space="preserve">-Почему, вы так считаете? ( Каждая часть соответствует, </w:t>
      </w:r>
      <w:proofErr w:type="gramStart"/>
      <w:r>
        <w:rPr>
          <w:sz w:val="18"/>
          <w:szCs w:val="18"/>
        </w:rPr>
        <w:t>другой</w:t>
      </w:r>
      <w:proofErr w:type="gramEnd"/>
      <w:r>
        <w:rPr>
          <w:sz w:val="18"/>
          <w:szCs w:val="18"/>
        </w:rPr>
        <w:t xml:space="preserve"> по смыслу.)</w:t>
      </w:r>
    </w:p>
    <w:p w:rsidR="004B0A86" w:rsidRDefault="004B0A86" w:rsidP="00641488">
      <w:pPr>
        <w:pStyle w:val="a4"/>
        <w:rPr>
          <w:sz w:val="18"/>
          <w:szCs w:val="18"/>
        </w:rPr>
      </w:pPr>
      <w:r>
        <w:rPr>
          <w:sz w:val="18"/>
          <w:szCs w:val="18"/>
        </w:rPr>
        <w:t>-Нет ли ошибок в этом рассказе? Что вы заметили? (смысловые части стоят не по порядку)</w:t>
      </w:r>
    </w:p>
    <w:p w:rsidR="004B0A86" w:rsidRPr="00B36090" w:rsidRDefault="004B0A86" w:rsidP="004B0A86">
      <w:pPr>
        <w:pStyle w:val="a4"/>
        <w:rPr>
          <w:b/>
          <w:sz w:val="18"/>
          <w:szCs w:val="18"/>
        </w:rPr>
      </w:pPr>
      <w:r>
        <w:rPr>
          <w:b/>
          <w:sz w:val="18"/>
          <w:szCs w:val="18"/>
        </w:rPr>
        <w:t>в</w:t>
      </w:r>
      <w:r w:rsidRPr="00B36090">
        <w:rPr>
          <w:b/>
          <w:sz w:val="18"/>
          <w:szCs w:val="18"/>
        </w:rPr>
        <w:t>) Деление текста на части, составление плана.</w:t>
      </w:r>
    </w:p>
    <w:p w:rsidR="004B0A86" w:rsidRPr="00B36090" w:rsidRDefault="004B0A86" w:rsidP="004B0A86">
      <w:pPr>
        <w:pStyle w:val="a4"/>
        <w:rPr>
          <w:sz w:val="18"/>
          <w:szCs w:val="18"/>
        </w:rPr>
      </w:pPr>
      <w:r w:rsidRPr="00B36090">
        <w:rPr>
          <w:sz w:val="18"/>
          <w:szCs w:val="18"/>
        </w:rPr>
        <w:t xml:space="preserve">Дети в парах самостоятельно текст делят на смысловые части и озаглавливают их. </w:t>
      </w:r>
    </w:p>
    <w:p w:rsidR="004B0A86" w:rsidRPr="00B36090" w:rsidRDefault="004B0A86" w:rsidP="004B0A86">
      <w:pPr>
        <w:pStyle w:val="a4"/>
        <w:rPr>
          <w:sz w:val="18"/>
          <w:szCs w:val="18"/>
        </w:rPr>
      </w:pPr>
      <w:r w:rsidRPr="00B36090">
        <w:rPr>
          <w:sz w:val="18"/>
          <w:szCs w:val="18"/>
        </w:rPr>
        <w:lastRenderedPageBreak/>
        <w:t>Зачитывание своих планов и их коллективное обсуждение:</w:t>
      </w:r>
    </w:p>
    <w:p w:rsidR="004B0A86" w:rsidRPr="00B36090" w:rsidRDefault="004B0A86" w:rsidP="004B0A86">
      <w:pPr>
        <w:pStyle w:val="a4"/>
        <w:rPr>
          <w:i/>
          <w:sz w:val="18"/>
          <w:szCs w:val="18"/>
        </w:rPr>
      </w:pPr>
      <w:r w:rsidRPr="00B36090">
        <w:rPr>
          <w:sz w:val="18"/>
          <w:szCs w:val="18"/>
        </w:rPr>
        <w:t xml:space="preserve">– Какую часть рассказа вы считаете главной? Как вы ее озаглавили? </w:t>
      </w:r>
      <w:r w:rsidRPr="00B36090">
        <w:rPr>
          <w:i/>
          <w:sz w:val="18"/>
          <w:szCs w:val="18"/>
        </w:rPr>
        <w:t>(Перед землетрясением.)</w:t>
      </w:r>
      <w:r w:rsidRPr="00B36090">
        <w:rPr>
          <w:sz w:val="18"/>
          <w:szCs w:val="18"/>
        </w:rPr>
        <w:br/>
        <w:t xml:space="preserve">– Какое название вы предлагаете первой части? </w:t>
      </w:r>
      <w:r w:rsidRPr="00B36090">
        <w:rPr>
          <w:i/>
          <w:sz w:val="18"/>
          <w:szCs w:val="18"/>
        </w:rPr>
        <w:t>(Поздним вечером.)</w:t>
      </w:r>
      <w:r w:rsidRPr="00B36090">
        <w:rPr>
          <w:sz w:val="18"/>
          <w:szCs w:val="18"/>
        </w:rPr>
        <w:br/>
        <w:t xml:space="preserve">– Как можно озаглавить третью часть? </w:t>
      </w:r>
      <w:r w:rsidRPr="00B36090">
        <w:rPr>
          <w:i/>
          <w:sz w:val="18"/>
          <w:szCs w:val="18"/>
        </w:rPr>
        <w:t>(Спасение.)</w:t>
      </w:r>
    </w:p>
    <w:p w:rsidR="004B0A86" w:rsidRDefault="004B0A86" w:rsidP="00641488">
      <w:pPr>
        <w:pStyle w:val="a4"/>
        <w:rPr>
          <w:sz w:val="18"/>
          <w:szCs w:val="18"/>
        </w:rPr>
      </w:pPr>
    </w:p>
    <w:p w:rsidR="00641488" w:rsidRPr="00B36090" w:rsidRDefault="00641488" w:rsidP="00641488">
      <w:pPr>
        <w:pStyle w:val="a4"/>
        <w:rPr>
          <w:b/>
          <w:sz w:val="18"/>
          <w:szCs w:val="18"/>
        </w:rPr>
      </w:pPr>
      <w:r w:rsidRPr="00B36090">
        <w:rPr>
          <w:b/>
          <w:sz w:val="18"/>
          <w:szCs w:val="18"/>
        </w:rPr>
        <w:t>в) Выделение опорных слов текста.</w:t>
      </w:r>
    </w:p>
    <w:p w:rsidR="00641488" w:rsidRPr="00B36090" w:rsidRDefault="00641488" w:rsidP="00641488">
      <w:pPr>
        <w:pStyle w:val="a4"/>
        <w:rPr>
          <w:i/>
          <w:sz w:val="18"/>
          <w:szCs w:val="18"/>
        </w:rPr>
      </w:pPr>
      <w:r w:rsidRPr="00B36090">
        <w:rPr>
          <w:sz w:val="18"/>
          <w:szCs w:val="18"/>
        </w:rPr>
        <w:t>– Переходим к следующему этапу работы. Найдите в тексте опорные слова, которые вам помогут при изложении текста</w:t>
      </w:r>
      <w:proofErr w:type="gramStart"/>
      <w:r w:rsidRPr="00B36090">
        <w:rPr>
          <w:sz w:val="18"/>
          <w:szCs w:val="18"/>
        </w:rPr>
        <w:t>.</w:t>
      </w:r>
      <w:proofErr w:type="gramEnd"/>
      <w:r w:rsidRPr="00B36090">
        <w:rPr>
          <w:sz w:val="18"/>
          <w:szCs w:val="18"/>
        </w:rPr>
        <w:t xml:space="preserve"> </w:t>
      </w:r>
      <w:r w:rsidRPr="00B36090">
        <w:rPr>
          <w:i/>
          <w:sz w:val="18"/>
          <w:szCs w:val="18"/>
        </w:rPr>
        <w:t>(</w:t>
      </w:r>
      <w:r w:rsidR="00165F9A">
        <w:rPr>
          <w:i/>
          <w:sz w:val="18"/>
          <w:szCs w:val="18"/>
        </w:rPr>
        <w:t>Спасла, рванулась, схватила, вынесла, испугался, думал, взбесилась, выскочил, затряслась, рухнул, началось</w:t>
      </w:r>
      <w:proofErr w:type="gramStart"/>
      <w:r w:rsidR="00165F9A">
        <w:rPr>
          <w:i/>
          <w:sz w:val="18"/>
          <w:szCs w:val="18"/>
        </w:rPr>
        <w:t xml:space="preserve">  </w:t>
      </w:r>
      <w:r w:rsidRPr="00B36090">
        <w:rPr>
          <w:i/>
          <w:sz w:val="18"/>
          <w:szCs w:val="18"/>
        </w:rPr>
        <w:t>)</w:t>
      </w:r>
      <w:proofErr w:type="gramEnd"/>
      <w:r w:rsidRPr="00B36090">
        <w:rPr>
          <w:i/>
          <w:sz w:val="18"/>
          <w:szCs w:val="18"/>
        </w:rPr>
        <w:t xml:space="preserve"> (Слова записывают на доске.)</w:t>
      </w:r>
    </w:p>
    <w:p w:rsidR="00641488" w:rsidRPr="00B36090" w:rsidRDefault="00641488" w:rsidP="00641488">
      <w:pPr>
        <w:pStyle w:val="a4"/>
        <w:rPr>
          <w:i/>
          <w:sz w:val="18"/>
          <w:szCs w:val="18"/>
        </w:rPr>
      </w:pPr>
      <w:r w:rsidRPr="00B36090">
        <w:rPr>
          <w:sz w:val="18"/>
          <w:szCs w:val="18"/>
        </w:rPr>
        <w:t xml:space="preserve">– Что заметили? </w:t>
      </w:r>
      <w:r w:rsidRPr="00B36090">
        <w:rPr>
          <w:i/>
          <w:sz w:val="18"/>
          <w:szCs w:val="18"/>
        </w:rPr>
        <w:t>(В основном это глаголы, которые помогут вспомнить последовательность действий.)</w:t>
      </w:r>
    </w:p>
    <w:p w:rsidR="00641488" w:rsidRPr="00B36090" w:rsidRDefault="00641488" w:rsidP="00641488">
      <w:pPr>
        <w:pStyle w:val="a4"/>
        <w:rPr>
          <w:b/>
          <w:sz w:val="18"/>
          <w:szCs w:val="18"/>
        </w:rPr>
      </w:pPr>
      <w:proofErr w:type="spellStart"/>
      <w:r w:rsidRPr="00B36090">
        <w:rPr>
          <w:b/>
          <w:sz w:val="18"/>
          <w:szCs w:val="18"/>
        </w:rPr>
        <w:t>д</w:t>
      </w:r>
      <w:proofErr w:type="spellEnd"/>
      <w:r w:rsidRPr="00B36090">
        <w:rPr>
          <w:b/>
          <w:sz w:val="18"/>
          <w:szCs w:val="18"/>
        </w:rPr>
        <w:t>) Лексико-орфографическая подготовка.</w:t>
      </w:r>
    </w:p>
    <w:p w:rsidR="0054018A" w:rsidRDefault="0054018A" w:rsidP="00641488">
      <w:pPr>
        <w:pStyle w:val="a4"/>
        <w:rPr>
          <w:sz w:val="18"/>
          <w:szCs w:val="18"/>
        </w:rPr>
      </w:pPr>
      <w:r>
        <w:rPr>
          <w:sz w:val="18"/>
          <w:szCs w:val="18"/>
        </w:rPr>
        <w:t>Ребята,  какие орфограммы  в тексте  вы встретили и объясните их написание:</w:t>
      </w:r>
    </w:p>
    <w:p w:rsidR="00641488" w:rsidRPr="00B36090" w:rsidRDefault="00641488" w:rsidP="00641488">
      <w:pPr>
        <w:pStyle w:val="a4"/>
        <w:rPr>
          <w:sz w:val="18"/>
          <w:szCs w:val="18"/>
        </w:rPr>
      </w:pPr>
      <w:r w:rsidRPr="00B36090">
        <w:rPr>
          <w:sz w:val="18"/>
          <w:szCs w:val="18"/>
        </w:rPr>
        <w:t xml:space="preserve"> </w:t>
      </w:r>
      <w:r w:rsidRPr="00B36090">
        <w:rPr>
          <w:i/>
          <w:sz w:val="18"/>
          <w:szCs w:val="18"/>
        </w:rPr>
        <w:t xml:space="preserve">(Безударные гласные, проверяемые и непроверяемые; сочетания </w:t>
      </w:r>
      <w:proofErr w:type="spellStart"/>
      <w:r w:rsidRPr="00B36090">
        <w:rPr>
          <w:i/>
          <w:sz w:val="18"/>
          <w:szCs w:val="18"/>
        </w:rPr>
        <w:t>чк</w:t>
      </w:r>
      <w:proofErr w:type="spellEnd"/>
      <w:r w:rsidRPr="00B36090">
        <w:rPr>
          <w:i/>
          <w:sz w:val="18"/>
          <w:szCs w:val="18"/>
        </w:rPr>
        <w:t xml:space="preserve">, </w:t>
      </w:r>
      <w:proofErr w:type="spellStart"/>
      <w:r w:rsidRPr="00B36090">
        <w:rPr>
          <w:i/>
          <w:sz w:val="18"/>
          <w:szCs w:val="18"/>
        </w:rPr>
        <w:t>чн</w:t>
      </w:r>
      <w:proofErr w:type="spellEnd"/>
      <w:r w:rsidRPr="00B36090">
        <w:rPr>
          <w:i/>
          <w:sz w:val="18"/>
          <w:szCs w:val="18"/>
        </w:rPr>
        <w:t xml:space="preserve">; </w:t>
      </w:r>
      <w:proofErr w:type="spellStart"/>
      <w:r w:rsidRPr="00B36090">
        <w:rPr>
          <w:i/>
          <w:sz w:val="18"/>
          <w:szCs w:val="18"/>
        </w:rPr>
        <w:t>жи</w:t>
      </w:r>
      <w:proofErr w:type="spellEnd"/>
      <w:r w:rsidRPr="00B36090">
        <w:rPr>
          <w:i/>
          <w:sz w:val="18"/>
          <w:szCs w:val="18"/>
        </w:rPr>
        <w:t xml:space="preserve">, </w:t>
      </w:r>
      <w:proofErr w:type="spellStart"/>
      <w:r w:rsidRPr="00B36090">
        <w:rPr>
          <w:i/>
          <w:sz w:val="18"/>
          <w:szCs w:val="18"/>
        </w:rPr>
        <w:t>ши</w:t>
      </w:r>
      <w:proofErr w:type="spellEnd"/>
      <w:r w:rsidRPr="00B36090">
        <w:rPr>
          <w:i/>
          <w:sz w:val="18"/>
          <w:szCs w:val="18"/>
        </w:rPr>
        <w:t>; парные согласные на конце слова; непроизносимые согласные; написание предлогов и приставок; запятые в предложениях с однородными членами.)</w:t>
      </w:r>
    </w:p>
    <w:p w:rsidR="00641488" w:rsidRPr="00B36090" w:rsidRDefault="00641488" w:rsidP="00641488">
      <w:pPr>
        <w:pStyle w:val="a4"/>
        <w:rPr>
          <w:b/>
          <w:sz w:val="18"/>
          <w:szCs w:val="18"/>
        </w:rPr>
      </w:pPr>
      <w:r w:rsidRPr="00B36090">
        <w:rPr>
          <w:b/>
          <w:sz w:val="18"/>
          <w:szCs w:val="18"/>
        </w:rPr>
        <w:t>е) Пересказ и запись текста в тетрадях.</w:t>
      </w:r>
    </w:p>
    <w:p w:rsidR="0054018A" w:rsidRDefault="00641488" w:rsidP="00641488">
      <w:pPr>
        <w:pStyle w:val="a4"/>
        <w:rPr>
          <w:sz w:val="18"/>
          <w:szCs w:val="18"/>
        </w:rPr>
      </w:pPr>
      <w:r w:rsidRPr="00B36090">
        <w:rPr>
          <w:sz w:val="18"/>
          <w:szCs w:val="18"/>
        </w:rPr>
        <w:t>– Ребята, сейчас вы еще раз читаете текст</w:t>
      </w:r>
      <w:r w:rsidR="0054018A">
        <w:rPr>
          <w:sz w:val="18"/>
          <w:szCs w:val="18"/>
        </w:rPr>
        <w:t>.</w:t>
      </w:r>
    </w:p>
    <w:p w:rsidR="00641488" w:rsidRPr="00B36090" w:rsidRDefault="00641488" w:rsidP="00641488">
      <w:pPr>
        <w:pStyle w:val="a4"/>
        <w:rPr>
          <w:sz w:val="18"/>
          <w:szCs w:val="18"/>
        </w:rPr>
      </w:pPr>
      <w:r w:rsidRPr="00B36090">
        <w:rPr>
          <w:sz w:val="18"/>
          <w:szCs w:val="18"/>
        </w:rPr>
        <w:t xml:space="preserve">-И, приступаем  к самостоятельной </w:t>
      </w:r>
      <w:r w:rsidRPr="0054018A">
        <w:rPr>
          <w:sz w:val="18"/>
          <w:szCs w:val="18"/>
        </w:rPr>
        <w:t>работе. Открываем тетради, записываем число, изложение,</w:t>
      </w:r>
      <w:r w:rsidR="00165F9A" w:rsidRPr="0054018A">
        <w:rPr>
          <w:sz w:val="18"/>
          <w:szCs w:val="18"/>
        </w:rPr>
        <w:t xml:space="preserve"> название, план </w:t>
      </w:r>
      <w:r w:rsidRPr="0054018A">
        <w:rPr>
          <w:sz w:val="18"/>
          <w:szCs w:val="18"/>
        </w:rPr>
        <w:t xml:space="preserve"> и с красной строки начинаем писать и</w:t>
      </w:r>
      <w:r w:rsidR="00165F9A" w:rsidRPr="0054018A">
        <w:rPr>
          <w:sz w:val="18"/>
          <w:szCs w:val="18"/>
        </w:rPr>
        <w:t>зложение</w:t>
      </w:r>
      <w:r w:rsidR="0054018A">
        <w:rPr>
          <w:sz w:val="18"/>
          <w:szCs w:val="18"/>
        </w:rPr>
        <w:t>,</w:t>
      </w:r>
      <w:r w:rsidR="00165F9A">
        <w:rPr>
          <w:sz w:val="18"/>
          <w:szCs w:val="18"/>
        </w:rPr>
        <w:t xml:space="preserve"> и не забываем</w:t>
      </w:r>
      <w:r w:rsidR="0054018A">
        <w:rPr>
          <w:sz w:val="18"/>
          <w:szCs w:val="18"/>
        </w:rPr>
        <w:t xml:space="preserve">, </w:t>
      </w:r>
      <w:r w:rsidR="00165F9A">
        <w:rPr>
          <w:sz w:val="18"/>
          <w:szCs w:val="18"/>
        </w:rPr>
        <w:t>что каждая часть пишется с красной строки.</w:t>
      </w:r>
    </w:p>
    <w:p w:rsidR="00641488" w:rsidRPr="00B36090" w:rsidRDefault="00641488" w:rsidP="00641488">
      <w:pPr>
        <w:pStyle w:val="a4"/>
        <w:rPr>
          <w:b/>
          <w:sz w:val="18"/>
          <w:szCs w:val="18"/>
        </w:rPr>
      </w:pPr>
      <w:r w:rsidRPr="00B36090">
        <w:rPr>
          <w:b/>
          <w:sz w:val="18"/>
          <w:szCs w:val="18"/>
        </w:rPr>
        <w:t>III. Итог урока.</w:t>
      </w:r>
    </w:p>
    <w:p w:rsidR="00641488" w:rsidRPr="00B36090" w:rsidRDefault="00641488" w:rsidP="00641488">
      <w:pPr>
        <w:pStyle w:val="a4"/>
        <w:rPr>
          <w:sz w:val="18"/>
          <w:szCs w:val="18"/>
        </w:rPr>
      </w:pPr>
      <w:r w:rsidRPr="00B36090">
        <w:rPr>
          <w:sz w:val="18"/>
          <w:szCs w:val="18"/>
        </w:rPr>
        <w:t>Работу закончили, тетрадь положите на край парты, я соберу.</w:t>
      </w:r>
    </w:p>
    <w:p w:rsidR="00641488" w:rsidRPr="00B36090" w:rsidRDefault="00641488" w:rsidP="00641488">
      <w:pPr>
        <w:pStyle w:val="a4"/>
        <w:rPr>
          <w:sz w:val="18"/>
          <w:szCs w:val="18"/>
        </w:rPr>
      </w:pPr>
      <w:r w:rsidRPr="00B36090">
        <w:rPr>
          <w:sz w:val="18"/>
          <w:szCs w:val="18"/>
        </w:rPr>
        <w:t>-Что мы сегодня делали на уроке?</w:t>
      </w:r>
    </w:p>
    <w:p w:rsidR="0054018A" w:rsidRDefault="00641488" w:rsidP="00641488">
      <w:pPr>
        <w:pStyle w:val="a4"/>
        <w:rPr>
          <w:sz w:val="18"/>
          <w:szCs w:val="18"/>
        </w:rPr>
      </w:pPr>
      <w:r w:rsidRPr="00B36090">
        <w:rPr>
          <w:sz w:val="18"/>
          <w:szCs w:val="18"/>
        </w:rPr>
        <w:t xml:space="preserve">– </w:t>
      </w:r>
      <w:r w:rsidR="0054018A">
        <w:rPr>
          <w:sz w:val="18"/>
          <w:szCs w:val="18"/>
        </w:rPr>
        <w:t>Что на уроке у вас вызвало трудности?</w:t>
      </w:r>
    </w:p>
    <w:p w:rsidR="00641488" w:rsidRPr="00B36090" w:rsidRDefault="00641488" w:rsidP="00641488">
      <w:pPr>
        <w:pStyle w:val="a4"/>
        <w:rPr>
          <w:sz w:val="18"/>
          <w:szCs w:val="18"/>
        </w:rPr>
      </w:pPr>
      <w:r w:rsidRPr="00B36090">
        <w:rPr>
          <w:sz w:val="18"/>
          <w:szCs w:val="18"/>
        </w:rPr>
        <w:t>– Что понравилось?</w:t>
      </w:r>
      <w:r w:rsidRPr="00B36090">
        <w:rPr>
          <w:sz w:val="18"/>
          <w:szCs w:val="18"/>
        </w:rPr>
        <w:br/>
        <w:t>– Чему научились?</w:t>
      </w:r>
    </w:p>
    <w:p w:rsidR="00641488" w:rsidRPr="00B36090" w:rsidRDefault="00641488" w:rsidP="00641488">
      <w:pPr>
        <w:pStyle w:val="a4"/>
        <w:rPr>
          <w:sz w:val="18"/>
          <w:szCs w:val="18"/>
        </w:rPr>
      </w:pPr>
      <w:r w:rsidRPr="00B36090">
        <w:rPr>
          <w:sz w:val="18"/>
          <w:szCs w:val="18"/>
        </w:rPr>
        <w:t>Урок окончен. До свидания.</w:t>
      </w:r>
    </w:p>
    <w:p w:rsidR="00641488" w:rsidRPr="00B36090" w:rsidRDefault="00641488" w:rsidP="00641488">
      <w:pPr>
        <w:rPr>
          <w:sz w:val="18"/>
          <w:szCs w:val="18"/>
        </w:rPr>
      </w:pPr>
    </w:p>
    <w:p w:rsidR="007E1A0C" w:rsidRDefault="007E1A0C"/>
    <w:sectPr w:rsidR="007E1A0C" w:rsidSect="00E47F2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49BE4BBD"/>
    <w:multiLevelType w:val="hybridMultilevel"/>
    <w:tmpl w:val="C5B8E0CC"/>
    <w:lvl w:ilvl="0" w:tplc="DECCC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488"/>
    <w:rsid w:val="00120032"/>
    <w:rsid w:val="00165F9A"/>
    <w:rsid w:val="004B0A86"/>
    <w:rsid w:val="0054018A"/>
    <w:rsid w:val="00641488"/>
    <w:rsid w:val="00727250"/>
    <w:rsid w:val="007E1A0C"/>
    <w:rsid w:val="00E47F21"/>
    <w:rsid w:val="00E6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88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41488"/>
    <w:rPr>
      <w:b/>
      <w:bCs/>
    </w:rPr>
  </w:style>
  <w:style w:type="paragraph" w:styleId="a4">
    <w:name w:val="Body Text"/>
    <w:basedOn w:val="a"/>
    <w:link w:val="a5"/>
    <w:rsid w:val="00641488"/>
    <w:pPr>
      <w:spacing w:after="120"/>
    </w:pPr>
  </w:style>
  <w:style w:type="character" w:customStyle="1" w:styleId="a5">
    <w:name w:val="Основной текст Знак"/>
    <w:basedOn w:val="a0"/>
    <w:link w:val="a4"/>
    <w:rsid w:val="00641488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2011-03-03T10:12:00Z</cp:lastPrinted>
  <dcterms:created xsi:type="dcterms:W3CDTF">2011-03-01T20:14:00Z</dcterms:created>
  <dcterms:modified xsi:type="dcterms:W3CDTF">2011-03-03T10:14:00Z</dcterms:modified>
</cp:coreProperties>
</file>