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7" w:rsidRPr="006267AE" w:rsidRDefault="00240B97" w:rsidP="00626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7A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40B97" w:rsidRPr="006267AE" w:rsidRDefault="00240B97" w:rsidP="006267AE">
      <w:pPr>
        <w:pStyle w:val="Style1"/>
        <w:widowControl/>
        <w:ind w:left="360"/>
        <w:jc w:val="both"/>
        <w:rPr>
          <w:rStyle w:val="FontStyle108"/>
          <w:b w:val="0"/>
          <w:bCs w:val="0"/>
          <w:sz w:val="24"/>
          <w:szCs w:val="24"/>
        </w:rPr>
      </w:pPr>
      <w:r w:rsidRPr="006267AE">
        <w:rPr>
          <w:rStyle w:val="FontStyle108"/>
          <w:b w:val="0"/>
          <w:bCs w:val="0"/>
          <w:sz w:val="24"/>
          <w:szCs w:val="24"/>
        </w:rPr>
        <w:t xml:space="preserve">Рабочая программа </w:t>
      </w:r>
      <w:r w:rsidRPr="006267AE">
        <w:rPr>
          <w:rStyle w:val="FontStyle98"/>
          <w:b w:val="0"/>
          <w:bCs w:val="0"/>
          <w:sz w:val="24"/>
          <w:szCs w:val="24"/>
        </w:rPr>
        <w:t>учебного предмета</w:t>
      </w:r>
      <w:r w:rsidR="007363FF">
        <w:rPr>
          <w:rStyle w:val="FontStyle98"/>
          <w:b w:val="0"/>
          <w:bCs w:val="0"/>
          <w:sz w:val="24"/>
          <w:szCs w:val="24"/>
        </w:rPr>
        <w:t xml:space="preserve"> </w:t>
      </w:r>
      <w:r w:rsidRPr="006267AE">
        <w:rPr>
          <w:rStyle w:val="FontStyle98"/>
          <w:b w:val="0"/>
          <w:bCs w:val="0"/>
          <w:sz w:val="24"/>
          <w:szCs w:val="24"/>
        </w:rPr>
        <w:t>«</w:t>
      </w:r>
      <w:r w:rsidR="0078660D">
        <w:rPr>
          <w:rStyle w:val="FontStyle98"/>
          <w:b w:val="0"/>
          <w:bCs w:val="0"/>
          <w:sz w:val="24"/>
          <w:szCs w:val="24"/>
        </w:rPr>
        <w:t>Русский язык</w:t>
      </w:r>
      <w:r w:rsidRPr="006267AE">
        <w:rPr>
          <w:rStyle w:val="FontStyle108"/>
          <w:b w:val="0"/>
          <w:bCs w:val="0"/>
          <w:sz w:val="24"/>
          <w:szCs w:val="24"/>
        </w:rPr>
        <w:t>» для 1 класса разработана на основе:</w:t>
      </w:r>
    </w:p>
    <w:p w:rsidR="00240B97" w:rsidRPr="007363FF" w:rsidRDefault="00240B97" w:rsidP="00AA56CE">
      <w:pPr>
        <w:pStyle w:val="Style1"/>
        <w:widowControl/>
        <w:numPr>
          <w:ilvl w:val="0"/>
          <w:numId w:val="9"/>
        </w:numPr>
        <w:jc w:val="both"/>
        <w:rPr>
          <w:rStyle w:val="FontStyle108"/>
          <w:b w:val="0"/>
          <w:bCs w:val="0"/>
          <w:sz w:val="24"/>
          <w:szCs w:val="24"/>
        </w:rPr>
      </w:pPr>
      <w:r w:rsidRPr="006267AE">
        <w:rPr>
          <w:rStyle w:val="FontStyle108"/>
          <w:b w:val="0"/>
          <w:bCs w:val="0"/>
          <w:sz w:val="24"/>
          <w:szCs w:val="24"/>
        </w:rPr>
        <w:t xml:space="preserve">федерального государственного образовательного стандарта  начального общего образования  </w:t>
      </w:r>
      <w:r w:rsidR="0078660D">
        <w:t>в</w:t>
      </w:r>
      <w:r w:rsidR="0078660D" w:rsidRPr="00900258">
        <w:t xml:space="preserve"> образовательной области «Филология»</w:t>
      </w:r>
      <w:r w:rsidRPr="007363FF">
        <w:rPr>
          <w:rStyle w:val="FontStyle108"/>
          <w:b w:val="0"/>
          <w:bCs w:val="0"/>
          <w:sz w:val="24"/>
          <w:szCs w:val="24"/>
        </w:rPr>
        <w:t>;</w:t>
      </w:r>
    </w:p>
    <w:p w:rsidR="00240B97" w:rsidRPr="00866C44" w:rsidRDefault="0078660D" w:rsidP="00AA56CE">
      <w:pPr>
        <w:pStyle w:val="Style1"/>
        <w:widowControl/>
        <w:numPr>
          <w:ilvl w:val="0"/>
          <w:numId w:val="9"/>
        </w:numPr>
        <w:spacing w:before="240" w:line="480" w:lineRule="auto"/>
        <w:jc w:val="both"/>
        <w:rPr>
          <w:rStyle w:val="FontStyle19"/>
          <w:color w:val="3366FF"/>
          <w:spacing w:val="-10"/>
          <w:sz w:val="24"/>
          <w:szCs w:val="24"/>
        </w:rPr>
      </w:pPr>
      <w:r w:rsidRPr="00900258">
        <w:t xml:space="preserve">на основе авторских  программ  Л.Е. </w:t>
      </w:r>
      <w:proofErr w:type="spellStart"/>
      <w:r w:rsidRPr="00900258">
        <w:t>Журовой</w:t>
      </w:r>
      <w:proofErr w:type="spellEnd"/>
      <w:r w:rsidRPr="00900258">
        <w:t xml:space="preserve"> «Русский язык. Обучение грамоте»(1 полугодие) и С.В. Иванова «Русский язык. 1 класс» (2 полугодие)</w:t>
      </w:r>
      <w:r w:rsidR="007363FF" w:rsidRPr="007363FF">
        <w:rPr>
          <w:rStyle w:val="FontStyle19"/>
          <w:sz w:val="24"/>
          <w:szCs w:val="24"/>
        </w:rPr>
        <w:t xml:space="preserve"> </w:t>
      </w:r>
      <w:r w:rsidR="007363FF" w:rsidRPr="007363FF">
        <w:t>учебно-методическ</w:t>
      </w:r>
      <w:r>
        <w:t>ого</w:t>
      </w:r>
      <w:r w:rsidR="007363FF" w:rsidRPr="007363FF">
        <w:t xml:space="preserve"> </w:t>
      </w:r>
      <w:r w:rsidR="00CF10FE">
        <w:t>комплекта</w:t>
      </w:r>
      <w:r w:rsidR="007363FF" w:rsidRPr="007363FF">
        <w:t xml:space="preserve"> «Начальная школа XXI века»</w:t>
      </w:r>
      <w:r w:rsidR="00240B97" w:rsidRPr="006267AE">
        <w:t xml:space="preserve"> </w:t>
      </w:r>
      <w:r w:rsidR="00240B97" w:rsidRPr="006267AE">
        <w:rPr>
          <w:rStyle w:val="FontStyle19"/>
          <w:sz w:val="24"/>
          <w:szCs w:val="24"/>
        </w:rPr>
        <w:t>(Москва,  «</w:t>
      </w:r>
      <w:proofErr w:type="spellStart"/>
      <w:r w:rsidR="007363FF">
        <w:rPr>
          <w:rStyle w:val="FontStyle19"/>
          <w:sz w:val="24"/>
          <w:szCs w:val="24"/>
        </w:rPr>
        <w:t>Вентана</w:t>
      </w:r>
      <w:proofErr w:type="spellEnd"/>
      <w:r w:rsidR="007363FF">
        <w:rPr>
          <w:rStyle w:val="FontStyle19"/>
          <w:sz w:val="24"/>
          <w:szCs w:val="24"/>
        </w:rPr>
        <w:t xml:space="preserve"> - Граф</w:t>
      </w:r>
      <w:r w:rsidR="00240B97" w:rsidRPr="006267AE">
        <w:rPr>
          <w:rStyle w:val="FontStyle19"/>
          <w:sz w:val="24"/>
          <w:szCs w:val="24"/>
        </w:rPr>
        <w:t>», 20</w:t>
      </w:r>
      <w:r w:rsidR="007363FF">
        <w:rPr>
          <w:rStyle w:val="FontStyle19"/>
          <w:sz w:val="24"/>
          <w:szCs w:val="24"/>
        </w:rPr>
        <w:t>13</w:t>
      </w:r>
      <w:r w:rsidR="00240B97" w:rsidRPr="006267AE">
        <w:rPr>
          <w:rStyle w:val="FontStyle19"/>
          <w:sz w:val="24"/>
          <w:szCs w:val="24"/>
        </w:rPr>
        <w:t xml:space="preserve"> г.)</w:t>
      </w:r>
    </w:p>
    <w:p w:rsidR="0078660D" w:rsidRPr="0078660D" w:rsidRDefault="0078660D" w:rsidP="0078660D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78660D">
        <w:rPr>
          <w:rFonts w:ascii="Times New Roman" w:hAnsi="Times New Roman" w:cs="Times New Roman"/>
          <w:sz w:val="24"/>
          <w:szCs w:val="24"/>
        </w:rPr>
        <w:t>Данные авторские программы основываются на концепции образовательной области «Филология»,  соответствуют   Базисному учебному плану общеобразовательных учреждений России и допущены Министерством образования РФ.</w:t>
      </w:r>
    </w:p>
    <w:p w:rsidR="00656C4B" w:rsidRPr="00656C4B" w:rsidRDefault="00656C4B" w:rsidP="00866C44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656C4B">
        <w:rPr>
          <w:rFonts w:ascii="Times New Roman" w:hAnsi="Times New Roman"/>
        </w:rPr>
        <w:t xml:space="preserve">Основное содержание </w:t>
      </w:r>
      <w:r w:rsidRPr="00656C4B">
        <w:rPr>
          <w:rFonts w:ascii="Times New Roman" w:hAnsi="Times New Roman"/>
          <w:iCs/>
        </w:rPr>
        <w:t>авторской программы</w:t>
      </w:r>
      <w:r w:rsidRPr="00656C4B">
        <w:rPr>
          <w:rFonts w:ascii="Times New Roman" w:hAnsi="Times New Roman"/>
        </w:rPr>
        <w:t xml:space="preserve"> полностью нашло отражение в данной рабочей программе.</w:t>
      </w:r>
    </w:p>
    <w:p w:rsidR="00656C4B" w:rsidRDefault="00656C4B" w:rsidP="00866C44">
      <w:pPr>
        <w:pStyle w:val="af"/>
        <w:ind w:firstLine="709"/>
        <w:jc w:val="both"/>
        <w:rPr>
          <w:rFonts w:ascii="Times New Roman" w:hAnsi="Times New Roman" w:cs="Times New Roman"/>
        </w:rPr>
      </w:pPr>
    </w:p>
    <w:p w:rsidR="0078660D" w:rsidRPr="0078660D" w:rsidRDefault="0078660D" w:rsidP="0078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реализует </w:t>
      </w:r>
      <w:r w:rsidRPr="0078660D">
        <w:rPr>
          <w:rFonts w:ascii="Times New Roman" w:hAnsi="Times New Roman" w:cs="Times New Roman"/>
          <w:b/>
          <w:sz w:val="24"/>
          <w:szCs w:val="24"/>
        </w:rPr>
        <w:t>основную цель обучения</w:t>
      </w:r>
      <w:r w:rsidRPr="0078660D">
        <w:rPr>
          <w:rFonts w:ascii="Times New Roman" w:hAnsi="Times New Roman" w:cs="Times New Roman"/>
          <w:sz w:val="24"/>
          <w:szCs w:val="24"/>
        </w:rPr>
        <w:t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78660D" w:rsidRPr="0078660D" w:rsidRDefault="0078660D" w:rsidP="0078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</w:t>
      </w:r>
      <w:r w:rsidRPr="0078660D">
        <w:rPr>
          <w:rFonts w:ascii="Times New Roman" w:hAnsi="Times New Roman" w:cs="Times New Roman"/>
          <w:b/>
          <w:sz w:val="24"/>
          <w:szCs w:val="24"/>
        </w:rPr>
        <w:t>предметных целей</w:t>
      </w:r>
      <w:r w:rsidRPr="0078660D">
        <w:rPr>
          <w:rFonts w:ascii="Times New Roman" w:hAnsi="Times New Roman" w:cs="Times New Roman"/>
          <w:sz w:val="24"/>
          <w:szCs w:val="24"/>
        </w:rPr>
        <w:t xml:space="preserve"> изучения русского языка — </w:t>
      </w:r>
      <w:proofErr w:type="spellStart"/>
      <w:r w:rsidRPr="0078660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8660D">
        <w:rPr>
          <w:rFonts w:ascii="Times New Roman" w:hAnsi="Times New Roman" w:cs="Times New Roman"/>
          <w:sz w:val="24"/>
          <w:szCs w:val="24"/>
        </w:rPr>
        <w:t xml:space="preserve"> и научно-исследовательской.</w:t>
      </w:r>
    </w:p>
    <w:p w:rsidR="0078660D" w:rsidRPr="0078660D" w:rsidRDefault="0078660D" w:rsidP="0078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60D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78660D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78660D">
        <w:rPr>
          <w:rFonts w:ascii="Times New Roman" w:hAnsi="Times New Roman" w:cs="Times New Roman"/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78660D" w:rsidRPr="0078660D" w:rsidRDefault="0078660D" w:rsidP="007866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78660D" w:rsidRPr="0078660D" w:rsidRDefault="0078660D" w:rsidP="0078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>Для реализации этой цели необходимо учитывать следующее:</w:t>
      </w:r>
    </w:p>
    <w:p w:rsidR="0078660D" w:rsidRPr="0078660D" w:rsidRDefault="0078660D" w:rsidP="007866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78660D" w:rsidRPr="0078660D" w:rsidRDefault="0078660D" w:rsidP="007866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78660D" w:rsidRPr="0078660D" w:rsidRDefault="0078660D" w:rsidP="007866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78660D" w:rsidRPr="0078660D" w:rsidRDefault="0078660D" w:rsidP="007866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lastRenderedPageBreak/>
        <w:t>- научить правильной речи — это научить правильному отбору языковых средств исходя из условий речевой ситуации.</w:t>
      </w:r>
    </w:p>
    <w:p w:rsidR="0078660D" w:rsidRPr="0078660D" w:rsidRDefault="0078660D" w:rsidP="0078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b/>
          <w:sz w:val="24"/>
          <w:szCs w:val="24"/>
        </w:rPr>
        <w:t>Научно-исследовательская цель</w:t>
      </w:r>
      <w:r w:rsidRPr="0078660D">
        <w:rPr>
          <w:rFonts w:ascii="Times New Roman" w:hAnsi="Times New Roman" w:cs="Times New Roman"/>
          <w:sz w:val="24"/>
          <w:szCs w:val="24"/>
        </w:rPr>
        <w:t xml:space="preserve"> реализуется в процессе ознакомления учащихся с основными положениями науки о языке.</w:t>
      </w:r>
    </w:p>
    <w:p w:rsidR="0078660D" w:rsidRPr="0078660D" w:rsidRDefault="0078660D" w:rsidP="00786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единица: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78660D" w:rsidRPr="0078660D" w:rsidRDefault="0078660D" w:rsidP="0078660D">
      <w:pPr>
        <w:ind w:firstLine="708"/>
        <w:jc w:val="both"/>
        <w:rPr>
          <w:rStyle w:val="FontStyle44"/>
          <w:sz w:val="24"/>
          <w:szCs w:val="24"/>
        </w:rPr>
      </w:pPr>
      <w:r w:rsidRPr="0078660D">
        <w:rPr>
          <w:rFonts w:ascii="Times New Roman" w:hAnsi="Times New Roman" w:cs="Times New Roman"/>
          <w:sz w:val="24"/>
          <w:szCs w:val="24"/>
        </w:rPr>
        <w:t>Успешная реализация заявленных целей возможна только при условии осознанной деятельности учащихся на уроке: ученики должна: понимать, зачем они знакомятся с основными положениями науки о языке, учатся писать без ошибок и правильно</w:t>
      </w:r>
      <w:r w:rsidRPr="0078660D">
        <w:rPr>
          <w:rStyle w:val="FontStyle44"/>
          <w:sz w:val="24"/>
          <w:szCs w:val="24"/>
        </w:rPr>
        <w:t xml:space="preserve"> составлять собственные тексты.</w:t>
      </w:r>
    </w:p>
    <w:p w:rsidR="00656C4B" w:rsidRDefault="00656C4B" w:rsidP="00866C44">
      <w:pPr>
        <w:pStyle w:val="af"/>
        <w:ind w:firstLine="709"/>
        <w:jc w:val="both"/>
        <w:rPr>
          <w:rFonts w:ascii="Times New Roman" w:hAnsi="Times New Roman" w:cs="Times New Roman"/>
        </w:rPr>
      </w:pPr>
    </w:p>
    <w:p w:rsidR="00866C44" w:rsidRPr="0078660D" w:rsidRDefault="00866C44" w:rsidP="00866C44">
      <w:pPr>
        <w:pStyle w:val="af"/>
        <w:ind w:firstLine="709"/>
        <w:jc w:val="both"/>
        <w:rPr>
          <w:rFonts w:ascii="Times New Roman" w:hAnsi="Times New Roman" w:cs="Times New Roman"/>
          <w:b/>
        </w:rPr>
      </w:pPr>
      <w:r w:rsidRPr="0078660D">
        <w:rPr>
          <w:rFonts w:ascii="Times New Roman" w:hAnsi="Times New Roman" w:cs="Times New Roman"/>
          <w:b/>
        </w:rPr>
        <w:t>Структура рабочей программы:</w:t>
      </w:r>
    </w:p>
    <w:p w:rsidR="00866C44" w:rsidRPr="00EE2072" w:rsidRDefault="00866C44" w:rsidP="00866C44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25431">
        <w:rPr>
          <w:rFonts w:ascii="Times New Roman" w:hAnsi="Times New Roman" w:cs="Times New Roman"/>
        </w:rPr>
        <w:t>Пояснительная записка.</w:t>
      </w:r>
    </w:p>
    <w:p w:rsidR="00EE2072" w:rsidRDefault="00EE2072" w:rsidP="00866C44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учебного курса.</w:t>
      </w:r>
    </w:p>
    <w:p w:rsidR="00EE2072" w:rsidRDefault="00EE2072" w:rsidP="00866C44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2072">
        <w:rPr>
          <w:rFonts w:ascii="Times New Roman" w:hAnsi="Times New Roman" w:cs="Times New Roman"/>
        </w:rPr>
        <w:t>Описание места учебного предмета в учебном плане</w:t>
      </w:r>
      <w:r>
        <w:rPr>
          <w:rFonts w:ascii="Times New Roman" w:hAnsi="Times New Roman" w:cs="Times New Roman"/>
        </w:rPr>
        <w:t>.</w:t>
      </w:r>
    </w:p>
    <w:p w:rsidR="00EE2072" w:rsidRPr="00EE2072" w:rsidRDefault="00EE2072" w:rsidP="00866C44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2072">
        <w:rPr>
          <w:rFonts w:ascii="Times New Roman" w:hAnsi="Times New Roman" w:cs="Times New Roman"/>
        </w:rPr>
        <w:t xml:space="preserve">Личностные, </w:t>
      </w:r>
      <w:proofErr w:type="spellStart"/>
      <w:r w:rsidRPr="00EE2072">
        <w:rPr>
          <w:rFonts w:ascii="Times New Roman" w:hAnsi="Times New Roman" w:cs="Times New Roman"/>
        </w:rPr>
        <w:t>метапредметные</w:t>
      </w:r>
      <w:proofErr w:type="spellEnd"/>
      <w:r w:rsidRPr="00EE2072">
        <w:rPr>
          <w:rFonts w:ascii="Times New Roman" w:hAnsi="Times New Roman" w:cs="Times New Roman"/>
        </w:rPr>
        <w:t xml:space="preserve"> и предметные результаты освоения конкретного учебного предмета</w:t>
      </w:r>
    </w:p>
    <w:p w:rsidR="00866C44" w:rsidRDefault="00866C44" w:rsidP="00866C44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курса.</w:t>
      </w:r>
    </w:p>
    <w:p w:rsidR="00866C44" w:rsidRPr="00325431" w:rsidRDefault="00866C44" w:rsidP="00866C44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25431">
        <w:rPr>
          <w:rFonts w:ascii="Times New Roman" w:hAnsi="Times New Roman" w:cs="Times New Roman"/>
        </w:rPr>
        <w:t>Календарно-тематическое планирование.</w:t>
      </w:r>
    </w:p>
    <w:p w:rsidR="00866C44" w:rsidRPr="00325431" w:rsidRDefault="00866C44" w:rsidP="00866C44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25431">
        <w:rPr>
          <w:rFonts w:ascii="Times New Roman" w:hAnsi="Times New Roman" w:cs="Times New Roman"/>
        </w:rPr>
        <w:t>Основные требования к знаниям, умениям и навыкам обучающихся</w:t>
      </w:r>
    </w:p>
    <w:p w:rsidR="00EE2072" w:rsidRPr="00EE2072" w:rsidRDefault="00EE2072" w:rsidP="00EE20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2072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78660D" w:rsidRPr="00900258" w:rsidRDefault="00EE2072" w:rsidP="0078660D">
      <w:pPr>
        <w:ind w:firstLine="708"/>
        <w:jc w:val="both"/>
      </w:pPr>
      <w:r w:rsidRPr="00325431">
        <w:rPr>
          <w:rFonts w:ascii="Times New Roman" w:hAnsi="Times New Roman" w:cs="Times New Roman"/>
          <w:sz w:val="24"/>
          <w:szCs w:val="24"/>
        </w:rPr>
        <w:t xml:space="preserve"> </w:t>
      </w:r>
      <w:r w:rsidR="00866C44" w:rsidRPr="0032543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78660D" w:rsidRPr="0078660D">
        <w:rPr>
          <w:rFonts w:ascii="Times New Roman" w:hAnsi="Times New Roman" w:cs="Times New Roman"/>
          <w:sz w:val="24"/>
          <w:szCs w:val="24"/>
        </w:rPr>
        <w:t>165  часов  в  год  (33  учебные недели  по  5  часов  в  неделю).</w:t>
      </w:r>
      <w:r w:rsidR="0078660D" w:rsidRPr="00900258">
        <w:t xml:space="preserve"> </w:t>
      </w:r>
    </w:p>
    <w:p w:rsidR="00240B97" w:rsidRPr="006267AE" w:rsidRDefault="00240B97" w:rsidP="00656C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56C4B" w:rsidRDefault="00240B97" w:rsidP="00656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A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56C4B" w:rsidRPr="00656C4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656C4B" w:rsidRPr="00656C4B" w:rsidRDefault="00656C4B" w:rsidP="00656C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 обучением   чтению   и   первоначальным   литературным образованием.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Начальным этапом изучения русского языка в первом классе является курс «Обучение грамоте».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Русский язык и Литературное чтение. После курса «Обучение грамоте» начинается раздельное изучение русского языка и литературного чтения.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116E6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116E6E">
        <w:rPr>
          <w:rFonts w:ascii="Times New Roman" w:hAnsi="Times New Roman" w:cs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В программе курса «Русский язык» выделяются </w:t>
      </w:r>
      <w:r w:rsidRPr="00116E6E">
        <w:rPr>
          <w:rFonts w:ascii="Times New Roman" w:hAnsi="Times New Roman" w:cs="Times New Roman"/>
          <w:b/>
          <w:sz w:val="24"/>
          <w:szCs w:val="24"/>
        </w:rPr>
        <w:t>три блока</w:t>
      </w:r>
      <w:r w:rsidRPr="00116E6E">
        <w:rPr>
          <w:rFonts w:ascii="Times New Roman" w:hAnsi="Times New Roman" w:cs="Times New Roman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 Под блоком понимается объединение уроков, реализующих одну цель обучения.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116E6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16E6E">
        <w:rPr>
          <w:rFonts w:ascii="Times New Roman" w:hAnsi="Times New Roman" w:cs="Times New Roman"/>
          <w:sz w:val="24"/>
          <w:szCs w:val="24"/>
        </w:rPr>
        <w:t>), грамматика (морфология и синтаксис) русского языка.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Уроки блока «Развитие речи» призвана: совершенствовать коммуникативные умения учащихся в условиях устного и письменного общения.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656C4B" w:rsidRPr="00243627" w:rsidRDefault="00656C4B" w:rsidP="00656C4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6C4B" w:rsidRPr="00656C4B" w:rsidRDefault="00656C4B" w:rsidP="00656C4B">
      <w:pPr>
        <w:pStyle w:val="af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656C4B" w:rsidRPr="00656C4B" w:rsidRDefault="00656C4B" w:rsidP="00656C4B">
      <w:pPr>
        <w:pStyle w:val="ParagraphStyl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56C4B" w:rsidRPr="00656C4B" w:rsidRDefault="00656C4B" w:rsidP="00656C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56C4B">
        <w:rPr>
          <w:rFonts w:ascii="Times New Roman" w:hAnsi="Times New Roman" w:cs="Times New Roman"/>
        </w:rPr>
        <w:t xml:space="preserve">На изучение </w:t>
      </w:r>
      <w:r w:rsidR="00116E6E">
        <w:rPr>
          <w:rFonts w:ascii="Times New Roman" w:hAnsi="Times New Roman" w:cs="Times New Roman"/>
        </w:rPr>
        <w:t>русского языка</w:t>
      </w:r>
      <w:r w:rsidRPr="00656C4B">
        <w:rPr>
          <w:rFonts w:ascii="Times New Roman" w:hAnsi="Times New Roman" w:cs="Times New Roman"/>
        </w:rPr>
        <w:t xml:space="preserve"> в </w:t>
      </w:r>
      <w:r w:rsidR="00116E6E">
        <w:rPr>
          <w:rFonts w:ascii="Times New Roman" w:hAnsi="Times New Roman" w:cs="Times New Roman"/>
        </w:rPr>
        <w:t>1</w:t>
      </w:r>
      <w:r w:rsidRPr="00656C4B">
        <w:rPr>
          <w:rFonts w:ascii="Times New Roman" w:hAnsi="Times New Roman" w:cs="Times New Roman"/>
        </w:rPr>
        <w:t xml:space="preserve"> классе начальной школы отводится </w:t>
      </w:r>
      <w:r w:rsidR="00116E6E">
        <w:rPr>
          <w:rFonts w:ascii="Times New Roman" w:hAnsi="Times New Roman" w:cs="Times New Roman"/>
        </w:rPr>
        <w:t>5</w:t>
      </w:r>
      <w:r w:rsidRPr="00656C4B">
        <w:rPr>
          <w:rFonts w:ascii="Times New Roman" w:hAnsi="Times New Roman" w:cs="Times New Roman"/>
        </w:rPr>
        <w:t xml:space="preserve"> час</w:t>
      </w:r>
      <w:r w:rsidR="00116E6E">
        <w:rPr>
          <w:rFonts w:ascii="Times New Roman" w:hAnsi="Times New Roman" w:cs="Times New Roman"/>
        </w:rPr>
        <w:t>ов</w:t>
      </w:r>
      <w:r w:rsidRPr="00656C4B">
        <w:rPr>
          <w:rFonts w:ascii="Times New Roman" w:hAnsi="Times New Roman" w:cs="Times New Roman"/>
        </w:rPr>
        <w:t xml:space="preserve"> в неделю. </w:t>
      </w:r>
      <w:r w:rsidRPr="00656C4B">
        <w:rPr>
          <w:rFonts w:ascii="Times New Roman" w:eastAsia="Times New Roman" w:hAnsi="Times New Roman" w:cs="Times New Roman"/>
          <w:lang w:eastAsia="ru-RU"/>
        </w:rPr>
        <w:t xml:space="preserve">Общий объём учебного времени составляет </w:t>
      </w:r>
      <w:r w:rsidR="00116E6E">
        <w:rPr>
          <w:rFonts w:ascii="Times New Roman" w:eastAsia="Times New Roman" w:hAnsi="Times New Roman" w:cs="Times New Roman"/>
          <w:lang w:eastAsia="ru-RU"/>
        </w:rPr>
        <w:t>165 часов: 80 часов русского языка (обучение грамоте) и 85 часов русского языка.</w:t>
      </w:r>
    </w:p>
    <w:p w:rsidR="005B43CD" w:rsidRDefault="005B43CD" w:rsidP="005B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B97" w:rsidRDefault="005B43CD" w:rsidP="005B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C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B43C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B43C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16E6E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E6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16E6E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16E6E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116E6E" w:rsidRPr="00116E6E" w:rsidRDefault="00116E6E" w:rsidP="0011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16E6E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116E6E" w:rsidRPr="00392419" w:rsidRDefault="00116E6E" w:rsidP="00116E6E"/>
    <w:p w:rsidR="005B43CD" w:rsidRDefault="005B43CD" w:rsidP="00807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курса.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116E6E">
        <w:rPr>
          <w:rFonts w:ascii="Times New Roman" w:hAnsi="Times New Roman" w:cs="Times New Roman"/>
          <w:sz w:val="24"/>
          <w:szCs w:val="24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b/>
          <w:sz w:val="24"/>
          <w:szCs w:val="24"/>
        </w:rPr>
        <w:t>Графика и орфография.</w:t>
      </w:r>
      <w:r w:rsidRPr="00116E6E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мягкости согласных звуков. Функции </w:t>
      </w:r>
      <w:r w:rsidRPr="00116E6E">
        <w:rPr>
          <w:rFonts w:ascii="Times New Roman" w:hAnsi="Times New Roman" w:cs="Times New Roman"/>
          <w:b/>
          <w:sz w:val="24"/>
          <w:szCs w:val="24"/>
        </w:rPr>
        <w:t>ь</w:t>
      </w:r>
      <w:r w:rsidRPr="00116E6E">
        <w:rPr>
          <w:rFonts w:ascii="Times New Roman" w:hAnsi="Times New Roman" w:cs="Times New Roman"/>
          <w:sz w:val="24"/>
          <w:szCs w:val="24"/>
        </w:rPr>
        <w:t>: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 1) показатель мягкости предшествующего согласного;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 2) разделительный. 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Русский алфавит: правильное называние букв, знание их последовательности. Использование алфавита </w:t>
      </w:r>
      <w:r w:rsidRPr="00116E6E">
        <w:rPr>
          <w:rFonts w:ascii="Times New Roman" w:hAnsi="Times New Roman" w:cs="Times New Roman"/>
          <w:color w:val="000000"/>
          <w:sz w:val="24"/>
          <w:szCs w:val="24"/>
        </w:rPr>
        <w:t>для упорядочения списка слов</w:t>
      </w:r>
      <w:r w:rsidRPr="00116E6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16E6E" w:rsidRPr="00116E6E" w:rsidRDefault="00116E6E" w:rsidP="00116E6E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Письмо слов и предложений с соблюдением гигиенических норм. 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Усвоение приемов и последовательности правильного списывания текста.</w:t>
      </w:r>
      <w:r w:rsidRPr="00116E6E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116E6E" w:rsidRPr="00116E6E" w:rsidRDefault="00116E6E" w:rsidP="00116E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116E6E" w:rsidRPr="00116E6E" w:rsidRDefault="00116E6E" w:rsidP="00116E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116E6E" w:rsidRPr="00116E6E" w:rsidRDefault="00116E6E" w:rsidP="00116E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обозначения гласных после шипящих (</w:t>
      </w:r>
      <w:proofErr w:type="spellStart"/>
      <w:r w:rsidRPr="00116E6E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116E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16E6E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116E6E">
        <w:rPr>
          <w:rFonts w:ascii="Times New Roman" w:hAnsi="Times New Roman" w:cs="Times New Roman"/>
          <w:b/>
          <w:sz w:val="24"/>
          <w:szCs w:val="24"/>
        </w:rPr>
        <w:t xml:space="preserve">, чу – </w:t>
      </w:r>
      <w:proofErr w:type="spellStart"/>
      <w:r w:rsidRPr="00116E6E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116E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6E6E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116E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16E6E">
        <w:rPr>
          <w:rFonts w:ascii="Times New Roman" w:hAnsi="Times New Roman" w:cs="Times New Roman"/>
          <w:b/>
          <w:sz w:val="24"/>
          <w:szCs w:val="24"/>
        </w:rPr>
        <w:t>ши</w:t>
      </w:r>
      <w:proofErr w:type="spellEnd"/>
      <w:r w:rsidRPr="00116E6E">
        <w:rPr>
          <w:rFonts w:ascii="Times New Roman" w:hAnsi="Times New Roman" w:cs="Times New Roman"/>
          <w:sz w:val="24"/>
          <w:szCs w:val="24"/>
        </w:rPr>
        <w:t>);</w:t>
      </w:r>
    </w:p>
    <w:p w:rsidR="00116E6E" w:rsidRPr="00116E6E" w:rsidRDefault="00116E6E" w:rsidP="00116E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сочетания</w:t>
      </w:r>
      <w:r w:rsidRPr="00116E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E6E">
        <w:rPr>
          <w:rFonts w:ascii="Times New Roman" w:hAnsi="Times New Roman" w:cs="Times New Roman"/>
          <w:b/>
          <w:sz w:val="24"/>
          <w:szCs w:val="24"/>
        </w:rPr>
        <w:t>чк,чн</w:t>
      </w:r>
      <w:proofErr w:type="spellEnd"/>
      <w:r w:rsidRPr="00116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6E6E" w:rsidRPr="00116E6E" w:rsidRDefault="00116E6E" w:rsidP="00116E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перенос слов; </w:t>
      </w:r>
    </w:p>
    <w:p w:rsidR="00116E6E" w:rsidRPr="00116E6E" w:rsidRDefault="00116E6E" w:rsidP="00116E6E">
      <w:pPr>
        <w:pStyle w:val="21"/>
        <w:widowControl w:val="0"/>
        <w:numPr>
          <w:ilvl w:val="0"/>
          <w:numId w:val="32"/>
        </w:numPr>
        <w:spacing w:after="0" w:line="240" w:lineRule="auto"/>
        <w:jc w:val="both"/>
      </w:pPr>
      <w:r w:rsidRPr="00116E6E">
        <w:t xml:space="preserve">непроверяемые гласные и согласные в корнях слов (словарные слова, определенные программой); </w:t>
      </w:r>
    </w:p>
    <w:p w:rsidR="00116E6E" w:rsidRPr="00116E6E" w:rsidRDefault="00116E6E" w:rsidP="00116E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116E6E" w:rsidRPr="00116E6E" w:rsidRDefault="00116E6E" w:rsidP="00116E6E">
      <w:pPr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произношением.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b/>
          <w:sz w:val="24"/>
          <w:szCs w:val="24"/>
        </w:rPr>
        <w:t>Слово и предложение. Пунктуация.</w:t>
      </w:r>
      <w:r w:rsidRPr="00116E6E">
        <w:rPr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116E6E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16E6E" w:rsidRPr="00116E6E" w:rsidRDefault="00116E6E" w:rsidP="00116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E6E">
        <w:rPr>
          <w:rFonts w:ascii="Times New Roman" w:hAnsi="Times New Roman" w:cs="Times New Roman"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116E6E" w:rsidRDefault="00116E6E" w:rsidP="00116E6E"/>
    <w:p w:rsidR="005B43CD" w:rsidRPr="005B43CD" w:rsidRDefault="005B43CD" w:rsidP="005B43CD">
      <w:pPr>
        <w:rPr>
          <w:rFonts w:ascii="Times New Roman" w:hAnsi="Times New Roman" w:cs="Times New Roman"/>
          <w:bCs/>
          <w:sz w:val="24"/>
          <w:szCs w:val="24"/>
        </w:rPr>
      </w:pPr>
    </w:p>
    <w:p w:rsidR="00240B97" w:rsidRPr="006267AE" w:rsidRDefault="00240B97" w:rsidP="0080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B97" w:rsidRDefault="00240B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0B97" w:rsidRDefault="00240B97" w:rsidP="00116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FE4859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W w:w="157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17"/>
        <w:gridCol w:w="8509"/>
        <w:gridCol w:w="1540"/>
        <w:gridCol w:w="15"/>
        <w:gridCol w:w="41"/>
        <w:gridCol w:w="23"/>
        <w:gridCol w:w="1322"/>
        <w:gridCol w:w="17"/>
        <w:gridCol w:w="16"/>
        <w:gridCol w:w="17"/>
      </w:tblGrid>
      <w:tr w:rsidR="008520FB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8520FB" w:rsidRPr="00503727" w:rsidRDefault="008520FB" w:rsidP="000F68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037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7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7" w:type="dxa"/>
          </w:tcPr>
          <w:p w:rsidR="008520FB" w:rsidRPr="00DA1151" w:rsidRDefault="008520FB" w:rsidP="000F6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9" w:type="dxa"/>
          </w:tcPr>
          <w:p w:rsidR="008520FB" w:rsidRPr="00503727" w:rsidRDefault="008520FB" w:rsidP="000F6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20FB" w:rsidRPr="00503727" w:rsidRDefault="008520FB" w:rsidP="000F68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520FB" w:rsidRPr="00503727" w:rsidRDefault="008520FB" w:rsidP="000F68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1047E8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1047E8" w:rsidRPr="00FC2F68" w:rsidRDefault="001047E8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047E8" w:rsidRPr="00FC2F68" w:rsidRDefault="001047E8" w:rsidP="000F6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FC2F6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Добукварный</w:t>
            </w:r>
            <w:proofErr w:type="spellEnd"/>
            <w:r w:rsidRPr="00FC2F6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период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(16 часов)</w:t>
            </w:r>
          </w:p>
          <w:p w:rsidR="001047E8" w:rsidRPr="00FC2F68" w:rsidRDefault="001047E8" w:rsidP="000F6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047E8" w:rsidRPr="00FC2F68" w:rsidRDefault="001047E8" w:rsidP="000F68D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Ориентировка на странице прописей.</w:t>
            </w:r>
          </w:p>
        </w:tc>
        <w:tc>
          <w:tcPr>
            <w:tcW w:w="8509" w:type="dxa"/>
          </w:tcPr>
          <w:p w:rsidR="001047E8" w:rsidRPr="00FC2F68" w:rsidRDefault="001047E8" w:rsidP="00A2470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Проводить линии в заданном направлении;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ориентироваться в пространстве и в рабочей тетради; обозначать предложения полосками;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выявлять сходства и различия в объектах. 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принимать и   сохранять учебную задачу;</w:t>
            </w:r>
          </w:p>
          <w:p w:rsidR="001047E8" w:rsidRPr="00FC2F68" w:rsidRDefault="001047E8" w:rsidP="00A2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осуществляет контроль в форме сличения способа действия и его результата с заданным эталоном с целью обнаружения отклонений от него;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1047E8" w:rsidRDefault="001047E8">
            <w:r w:rsidRPr="00140863">
              <w:rPr>
                <w:rFonts w:ascii="Times New Roman" w:hAnsi="Times New Roman" w:cs="Times New Roman"/>
                <w:bCs/>
                <w:sz w:val="24"/>
                <w:szCs w:val="24"/>
              </w:rPr>
              <w:t>01.09 – 05.09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1047E8" w:rsidRPr="00FC2F68" w:rsidRDefault="001047E8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E8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1047E8" w:rsidRPr="00FC2F68" w:rsidRDefault="001047E8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алгоритма действий на страницах прописей.</w:t>
            </w:r>
          </w:p>
        </w:tc>
        <w:tc>
          <w:tcPr>
            <w:tcW w:w="8509" w:type="dxa"/>
          </w:tcPr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способа действия. Проведение линий от определенной точки в заданной направлении.</w:t>
            </w:r>
          </w:p>
          <w:p w:rsidR="001047E8" w:rsidRDefault="001047E8" w:rsidP="00A2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пространстве и в рабочей тетради. 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Проводить линии от определенной точки в заданном направлении. Классифицировать предметы по заданному признаку; проводить вертикальные параллельные линии. </w:t>
            </w:r>
          </w:p>
          <w:p w:rsidR="001047E8" w:rsidRPr="00FC2F68" w:rsidRDefault="001047E8" w:rsidP="00A2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выполнение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1047E8" w:rsidRDefault="001047E8">
            <w:r w:rsidRPr="00140863">
              <w:rPr>
                <w:rFonts w:ascii="Times New Roman" w:hAnsi="Times New Roman" w:cs="Times New Roman"/>
                <w:bCs/>
                <w:sz w:val="24"/>
                <w:szCs w:val="24"/>
              </w:rPr>
              <w:t>01.09 – 05.09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E8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1047E8" w:rsidRPr="00FC2F68" w:rsidRDefault="001047E8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Введение понятия «слово».</w:t>
            </w:r>
          </w:p>
        </w:tc>
        <w:tc>
          <w:tcPr>
            <w:tcW w:w="8509" w:type="dxa"/>
          </w:tcPr>
          <w:p w:rsidR="001047E8" w:rsidRPr="00FC2F68" w:rsidRDefault="001047E8" w:rsidP="000F68D8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  <w:r w:rsidRPr="00FC2F68">
              <w:rPr>
                <w:rFonts w:ascii="Times New Roman" w:hAnsi="Times New Roman"/>
                <w:sz w:val="24"/>
              </w:rPr>
              <w:t xml:space="preserve">Составление рассказа по картинкам. Введение понятия «слово», обозначение каждого слова полоской. Усвоение различий между предметом и обозначающим его словом. 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Классификация предметов: грибы съедобные и несъедобные (мухомор, подосиновик, лисичка, бледная поганка, боровик, маслёнок). 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Обозначать предложения полосками. Выявлять сходства и различия в объектах. Проводить вертикальные параллельные линии. Принимать и сохранять учебную задачу.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Выполнять учебные действия  в материализованной громко-речевой и умственной форме. Делить предложения на слова.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принимать и   сохранять учебную задачу;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отвечать на вопросы по теме;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выполнять режим дня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ориентация на образец и правило выполнения действий;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1047E8" w:rsidRPr="00FC2F68" w:rsidRDefault="001047E8" w:rsidP="00772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оценка;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1047E8" w:rsidRDefault="001047E8">
            <w:r w:rsidRPr="00140863">
              <w:rPr>
                <w:rFonts w:ascii="Times New Roman" w:hAnsi="Times New Roman" w:cs="Times New Roman"/>
                <w:bCs/>
                <w:sz w:val="24"/>
                <w:szCs w:val="24"/>
              </w:rPr>
              <w:t>01.09 – 05.09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E8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1047E8" w:rsidRPr="00FC2F68" w:rsidRDefault="001047E8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алгоритма действий на страницах прописей.</w:t>
            </w:r>
          </w:p>
        </w:tc>
        <w:tc>
          <w:tcPr>
            <w:tcW w:w="8509" w:type="dxa"/>
          </w:tcPr>
          <w:p w:rsidR="001047E8" w:rsidRPr="00FC2F68" w:rsidRDefault="001047E8" w:rsidP="000F68D8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  <w:r w:rsidRPr="00FC2F68">
              <w:rPr>
                <w:rFonts w:ascii="Times New Roman" w:hAnsi="Times New Roman"/>
                <w:sz w:val="24"/>
              </w:rPr>
              <w:t xml:space="preserve">Называние каждого (любого) предмета на рисунках словом (слова обозначаются полосками). </w:t>
            </w:r>
          </w:p>
          <w:p w:rsidR="001047E8" w:rsidRPr="00FC2F68" w:rsidRDefault="001047E8" w:rsidP="000F68D8">
            <w:pPr>
              <w:spacing w:after="0" w:line="240" w:lineRule="auto"/>
              <w:ind w:right="-108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Ориентировка в понятиях «слева», «справа», «верх», «низ». Проведение параллельных и непараллельных линий.</w:t>
            </w:r>
          </w:p>
          <w:p w:rsidR="001047E8" w:rsidRPr="00FA6964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Ориентироваться в понятиях «слева», «справа», «верх», «низ».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различие между параллельными и непараллельными линиями Знать называние каждого (любого) предмета на рисунках словом (слова обозначаются полосками). </w:t>
            </w:r>
          </w:p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Проводить параллельные и непараллельные линии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оценка;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умение действовать по образцу;</w:t>
            </w:r>
          </w:p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-правильно сидеть за партой, столом и пользоваться письменными принадлежностями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1047E8" w:rsidRDefault="001047E8">
            <w:r w:rsidRPr="00140863">
              <w:rPr>
                <w:rFonts w:ascii="Times New Roman" w:hAnsi="Times New Roman" w:cs="Times New Roman"/>
                <w:bCs/>
                <w:sz w:val="24"/>
                <w:szCs w:val="24"/>
              </w:rPr>
              <w:t>01.09 – 05.09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1047E8" w:rsidRPr="00FC2F68" w:rsidRDefault="001047E8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E8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1047E8" w:rsidRPr="00FC2F68" w:rsidRDefault="001047E8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047E8" w:rsidRPr="00FC2F68" w:rsidRDefault="001047E8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понятия «слово».</w:t>
            </w:r>
          </w:p>
        </w:tc>
        <w:tc>
          <w:tcPr>
            <w:tcW w:w="8509" w:type="dxa"/>
          </w:tcPr>
          <w:p w:rsidR="001047E8" w:rsidRPr="00FC2F68" w:rsidRDefault="001047E8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Обозначение предложений полосками. Выявление сходства и различия в объектах. Тренировка в проведении вертикальных параллельных линий.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-обозначать предложения полосками. 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выявлять сходства и различия в объектах. 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проводить вертикальные параллельные линии.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различать «слово»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положительное отношение к школе;</w:t>
            </w:r>
          </w:p>
          <w:p w:rsidR="001047E8" w:rsidRPr="00FC2F68" w:rsidRDefault="001047E8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-проявление особого интереса к новому школьному содержанию занятий,</w:t>
            </w:r>
          </w:p>
          <w:p w:rsidR="001047E8" w:rsidRPr="00FC2F68" w:rsidRDefault="001047E8" w:rsidP="00772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выявление сходства и различия в объектах;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1047E8" w:rsidRDefault="001047E8">
            <w:r w:rsidRPr="00140863">
              <w:rPr>
                <w:rFonts w:ascii="Times New Roman" w:hAnsi="Times New Roman" w:cs="Times New Roman"/>
                <w:bCs/>
                <w:sz w:val="24"/>
                <w:szCs w:val="24"/>
              </w:rPr>
              <w:t>01.09 – 05.09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1047E8" w:rsidRPr="00FC2F68" w:rsidRDefault="001047E8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Деление предложения на слова.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  <w:r w:rsidRPr="00FC2F68">
              <w:rPr>
                <w:rFonts w:ascii="Times New Roman" w:hAnsi="Times New Roman"/>
                <w:sz w:val="24"/>
              </w:rPr>
              <w:t>Деление предложения на слова.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Классификация предметов по заданному признаку (подбор пар слов по первому звуку: пальто-панама, шапка-шорты, варежки-валенки, босоножки-ботинки; зимние и летние вещи; головные уборы, предметы, которые носят парами).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делить предложения на слова.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предметы по заданному признаку. 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проводить вертикальные параллельные линии.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преодоление импульсивности, непроизвольности;</w:t>
            </w:r>
          </w:p>
          <w:p w:rsidR="00F17096" w:rsidRPr="00FC2F68" w:rsidRDefault="00F17096" w:rsidP="00772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строить речевое высказывание в устной форме;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CD369F">
              <w:rPr>
                <w:rFonts w:ascii="Times New Roman" w:hAnsi="Times New Roman" w:cs="Times New Roman"/>
                <w:bCs/>
                <w:sz w:val="24"/>
                <w:szCs w:val="24"/>
              </w:rPr>
              <w:t>08.09 – 12.09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Сравнение звуков.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Сравнение звуков по твердости-мягкости. Тренировка в проведении наклонных параллельных линий.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-соотносить количество звуков в слове со звуковой схемой.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сравнивать звуки по твердости-мягкости.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проявление особого интереса к новому, собственно школьному содержанию занятий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строить рассуждения в форме связи простых суждений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CD369F">
              <w:rPr>
                <w:rFonts w:ascii="Times New Roman" w:hAnsi="Times New Roman" w:cs="Times New Roman"/>
                <w:bCs/>
                <w:sz w:val="24"/>
                <w:szCs w:val="24"/>
              </w:rPr>
              <w:t>08.09 – 12.09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со схемой звукового состава слова.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pacing w:after="0" w:line="240" w:lineRule="auto"/>
              <w:ind w:right="-108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слова «ау».  Знакомство со схемой звукового состава слова. Нахождение места звуков [у], [а] в словах (под ударением).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-анализировать количество звуков в слове и интонационно выделять звуки в слове.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звуковой анализ слова «ау».  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находить места звуков [у], [а] в словах (под ударением).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строить рассуждения в форме связи простых суждений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CD369F">
              <w:rPr>
                <w:rFonts w:ascii="Times New Roman" w:hAnsi="Times New Roman" w:cs="Times New Roman"/>
                <w:bCs/>
                <w:sz w:val="24"/>
                <w:szCs w:val="24"/>
              </w:rPr>
              <w:t>08.09 – 12.09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  <w:r w:rsidRPr="00FC2F68">
              <w:rPr>
                <w:rFonts w:ascii="Times New Roman" w:hAnsi="Times New Roman"/>
                <w:sz w:val="24"/>
              </w:rPr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 Проведение параллельных линий.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-сравнивать слова по звуковой структуре.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интонационно выделять заданный звук в словах, определять его место в слове и сравнивать эти звуки.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-развитие зрительного восприятия;</w:t>
            </w:r>
          </w:p>
          <w:p w:rsidR="00F17096" w:rsidRPr="00FC2F68" w:rsidRDefault="00F17096" w:rsidP="00772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-организация рабочего места;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CD369F">
              <w:rPr>
                <w:rFonts w:ascii="Times New Roman" w:hAnsi="Times New Roman" w:cs="Times New Roman"/>
                <w:bCs/>
                <w:sz w:val="24"/>
                <w:szCs w:val="24"/>
              </w:rPr>
              <w:t>08.09 – 12.09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рабочей строкой.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свободном продвижении руки вдоль страницы. Проведение полуовалов.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-сравнивать, подбирать слова по звуковой структуре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проводить полуовалы</w:t>
            </w:r>
          </w:p>
          <w:p w:rsidR="00F17096" w:rsidRPr="00FC2F68" w:rsidRDefault="00F17096" w:rsidP="00772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CD369F">
              <w:rPr>
                <w:rFonts w:ascii="Times New Roman" w:hAnsi="Times New Roman" w:cs="Times New Roman"/>
                <w:bCs/>
                <w:sz w:val="24"/>
                <w:szCs w:val="24"/>
              </w:rPr>
              <w:t>08.09 – 12.09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Сравнение слов по звуковой структуре.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Сравнение слов по звуковой структуре Игра «Назови слово» со звуком [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']. Проведение полуовалов. Ориентировка на рабочей строке.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Сравнивать слова по звуковой структуре.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слов. Ориентироваться на рабочей строке. Характеризовать звуки русского языка;</w:t>
            </w:r>
            <w:r w:rsidRPr="00FA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Находить звук [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] в словах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7096" w:rsidRPr="00FC2F68" w:rsidRDefault="00F17096" w:rsidP="00772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использовать знаково-символические средства;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EB13A5">
              <w:rPr>
                <w:rFonts w:ascii="Times New Roman" w:hAnsi="Times New Roman" w:cs="Times New Roman"/>
                <w:bCs/>
                <w:sz w:val="24"/>
                <w:szCs w:val="24"/>
              </w:rPr>
              <w:t>15.09 – 19.09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«кит», «кот». Сравнение этих слов  по звуковой структуре.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Звуковой анализ слов. Сравнение этих слов по звуковой структуре.  Подбор слов к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схемам.Проведение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овалов. Отработка умения находить середину  надстрочного пространства. Проведение заданных линий на рабочей строке.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проводить звуковой анализ слов;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-подбирать слова к схемам;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-отрабатывать нахождение середины надстрочного пространства;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F17096" w:rsidRPr="00FC2F68" w:rsidRDefault="00F17096" w:rsidP="00772A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EB13A5">
              <w:rPr>
                <w:rFonts w:ascii="Times New Roman" w:hAnsi="Times New Roman" w:cs="Times New Roman"/>
                <w:bCs/>
                <w:sz w:val="24"/>
                <w:szCs w:val="24"/>
              </w:rPr>
              <w:t>15.09 – 19.09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  <w:trHeight w:val="1596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«лук», «лес». Сравнение этих слов  по звуковой структуре.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Звуковой анализ слов. Сравнение этих слов по звуковой структуре.  </w:t>
            </w:r>
          </w:p>
          <w:p w:rsidR="00F17096" w:rsidRPr="00FC2F68" w:rsidRDefault="00F17096" w:rsidP="000F68D8">
            <w:pPr>
              <w:spacing w:after="0" w:line="240" w:lineRule="auto"/>
              <w:ind w:right="-108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Игра «Придумай слово» со звуком [л], [л'].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Знать звуковой анализ слов. Сравнивать  слова по звуковой структуре. Подбирать слова к схемам.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Находить середину  надстрочного пространства.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Проводить заданные линии на рабочей строке. Называть слова со звуками [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], [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C2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F17096" w:rsidRPr="004C7D3C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EB13A5">
              <w:rPr>
                <w:rFonts w:ascii="Times New Roman" w:hAnsi="Times New Roman" w:cs="Times New Roman"/>
                <w:bCs/>
                <w:sz w:val="24"/>
                <w:szCs w:val="24"/>
              </w:rPr>
              <w:t>15.09 – 19.09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Развитие свободы движения руки.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Поиск звуков [л], [л'] в словах-названиях картинок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Проведение линий сложной траектории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Находить звуки [л], [л'] в словах-названиях картинок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Проводить линии сложной траектории.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-ориентация на образец и правило выполнения действий;</w:t>
            </w:r>
          </w:p>
          <w:p w:rsidR="00F17096" w:rsidRPr="00FC2F68" w:rsidRDefault="00F17096" w:rsidP="00A2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EB13A5">
              <w:rPr>
                <w:rFonts w:ascii="Times New Roman" w:hAnsi="Times New Roman" w:cs="Times New Roman"/>
                <w:bCs/>
                <w:sz w:val="24"/>
                <w:szCs w:val="24"/>
              </w:rPr>
              <w:t>15.09 – 19.09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Отражение качественных характеристик звуков в моделях слова. 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Различение овалов и кругов. Прописывание на рабочей строке элементов букв.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выделять гласные звуки;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-называть и различать по форме  структурные единицы графической системы – элементы письменных букв русского алфавита;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-различать круги и овалы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-различать гласные звуки и их обозначать в схеме звукового состава.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прописывать на рабочей строке элементов букв.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проводить сравнение;</w:t>
            </w:r>
          </w:p>
          <w:p w:rsidR="00F17096" w:rsidRPr="00FC2F68" w:rsidRDefault="00F17096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-ориентация на образец и правило выполнения действий;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EB13A5">
              <w:rPr>
                <w:rFonts w:ascii="Times New Roman" w:hAnsi="Times New Roman" w:cs="Times New Roman"/>
                <w:bCs/>
                <w:sz w:val="24"/>
                <w:szCs w:val="24"/>
              </w:rPr>
              <w:t>15.09 – 19.09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Отражение качественных характеристик звуков в моделях слова. 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слова «сани». 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оценка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-способность к самооценке на  основе критерия успешности учебной деятельности;</w:t>
            </w:r>
          </w:p>
          <w:p w:rsidR="00F17096" w:rsidRPr="00FC2F68" w:rsidRDefault="00F17096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BC50D8">
              <w:rPr>
                <w:rFonts w:ascii="Times New Roman" w:hAnsi="Times New Roman" w:cs="Times New Roman"/>
                <w:bCs/>
                <w:sz w:val="24"/>
                <w:szCs w:val="24"/>
              </w:rPr>
              <w:t>22.09 – 26.09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  <w:trHeight w:val="4077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Букварный период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(64 часа)</w:t>
            </w:r>
            <w:r w:rsidRPr="00FC2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17096" w:rsidRPr="004C7D3C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А, а»</w:t>
            </w:r>
          </w:p>
        </w:tc>
        <w:tc>
          <w:tcPr>
            <w:tcW w:w="8509" w:type="dxa"/>
          </w:tcPr>
          <w:p w:rsidR="00F17096" w:rsidRPr="00FC2F68" w:rsidRDefault="00F17096" w:rsidP="00A2470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А, а»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А, а»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букву А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называть и различать по форме  структурные единицы графической системы – элементы печатных и письменных букв русского алфавита;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оценка;</w:t>
            </w:r>
          </w:p>
          <w:p w:rsidR="00F17096" w:rsidRPr="004C7D3C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</w:t>
            </w:r>
            <w:r>
              <w:rPr>
                <w:rFonts w:ascii="Times New Roman" w:hAnsi="Times New Roman"/>
                <w:sz w:val="24"/>
                <w:szCs w:val="24"/>
              </w:rPr>
              <w:t>есущественных при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7096" w:rsidRDefault="00F17096">
            <w:r w:rsidRPr="00BC50D8">
              <w:rPr>
                <w:rFonts w:ascii="Times New Roman" w:hAnsi="Times New Roman" w:cs="Times New Roman"/>
                <w:bCs/>
                <w:sz w:val="24"/>
                <w:szCs w:val="24"/>
              </w:rPr>
              <w:t>22.09 – 26.09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Я, я»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«пять», «дыня». Составление рассказа по серии сюжетных картинок. Разгадывание кроссворда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звуковой анализ слов «пять», «дыня».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-составлять  рассказ по серии сюжетных картинок.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-разгадывать кроссворд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-различать звуки и буквы.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, классификацию по заданным критериям.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BC50D8">
              <w:rPr>
                <w:rFonts w:ascii="Times New Roman" w:hAnsi="Times New Roman" w:cs="Times New Roman"/>
                <w:bCs/>
                <w:sz w:val="24"/>
                <w:szCs w:val="24"/>
              </w:rPr>
              <w:t>22.09 – 26.09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Я, я»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Я, я»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Выбор и запись недостающей буквы.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«Я, я».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-Писать букву 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096" w:rsidRPr="00FC2F68" w:rsidRDefault="00F17096" w:rsidP="00A2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BC50D8">
              <w:rPr>
                <w:rFonts w:ascii="Times New Roman" w:hAnsi="Times New Roman" w:cs="Times New Roman"/>
                <w:bCs/>
                <w:sz w:val="24"/>
                <w:szCs w:val="24"/>
              </w:rPr>
              <w:t>22.09 – 26.09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Закрепление правил обозначение звука [а] буквами.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Вписывание изученных букв с опорой на звуковые модели слов.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вписывать изученные буквы с опорой на звуковые модели слов.</w:t>
            </w:r>
          </w:p>
          <w:p w:rsidR="00F17096" w:rsidRPr="00FC2F68" w:rsidRDefault="00F17096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BC50D8">
              <w:rPr>
                <w:rFonts w:ascii="Times New Roman" w:hAnsi="Times New Roman" w:cs="Times New Roman"/>
                <w:bCs/>
                <w:sz w:val="24"/>
                <w:szCs w:val="24"/>
              </w:rPr>
              <w:t>22.09 – 26.09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Pr="00FC2F68" w:rsidRDefault="00F17096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96" w:rsidRPr="00FC2F68" w:rsidTr="00F17096">
        <w:trPr>
          <w:gridAfter w:val="2"/>
          <w:wAfter w:w="33" w:type="dxa"/>
          <w:trHeight w:val="63"/>
        </w:trPr>
        <w:tc>
          <w:tcPr>
            <w:tcW w:w="851" w:type="dxa"/>
            <w:shd w:val="clear" w:color="auto" w:fill="D9D9D9" w:themeFill="background1" w:themeFillShade="D9"/>
          </w:tcPr>
          <w:p w:rsidR="00F17096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8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Закрепление правил обозначение звука [а] буквами.</w:t>
            </w:r>
          </w:p>
        </w:tc>
        <w:tc>
          <w:tcPr>
            <w:tcW w:w="8509" w:type="dxa"/>
          </w:tcPr>
          <w:p w:rsidR="00F17096" w:rsidRPr="00FC2F68" w:rsidRDefault="00F17096" w:rsidP="008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Вписывание изученных букв с опорой на звуковые модели слов.</w:t>
            </w:r>
          </w:p>
          <w:p w:rsidR="00F17096" w:rsidRPr="00FC2F68" w:rsidRDefault="00F17096" w:rsidP="008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вписывать изученные буквы с опорой на звуковые модели слов.</w:t>
            </w:r>
          </w:p>
          <w:p w:rsidR="00F17096" w:rsidRPr="00FC2F68" w:rsidRDefault="00F17096" w:rsidP="008520FB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7A7B7F">
              <w:rPr>
                <w:rFonts w:ascii="Times New Roman" w:hAnsi="Times New Roman" w:cs="Times New Roman"/>
                <w:bCs/>
                <w:sz w:val="24"/>
                <w:szCs w:val="24"/>
              </w:rPr>
              <w:t>29.09 – 03.10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Default="00F17096"/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О, о»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О,о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Сопоставление строчных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 -о».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Выбор и запись недостающей буквы.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-писать букву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О,о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сопоставлять строчные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а -о».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17096" w:rsidRPr="00FC2F68" w:rsidRDefault="00F17096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записывать недостающие буквы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7A7B7F">
              <w:rPr>
                <w:rFonts w:ascii="Times New Roman" w:hAnsi="Times New Roman" w:cs="Times New Roman"/>
                <w:bCs/>
                <w:sz w:val="24"/>
                <w:szCs w:val="24"/>
              </w:rPr>
              <w:t>29.09 – 03.10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Default="00F17096"/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Ё, ё»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Ё, ё»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Повторение изученных букв.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«Ё, ё».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-писать букву  Ёё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-различать звуки и буквы.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средства, в том числе модели и схемы;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-проводить сравнение;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задавать вопросы; 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-находит ответы на вопросы, используя свой жизненный опыт и различную информацию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7A7B7F">
              <w:rPr>
                <w:rFonts w:ascii="Times New Roman" w:hAnsi="Times New Roman" w:cs="Times New Roman"/>
                <w:bCs/>
                <w:sz w:val="24"/>
                <w:szCs w:val="24"/>
              </w:rPr>
              <w:t>29.09 – 03.10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Default="00F17096"/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Буква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 в начале слова (обозначение звуков [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’] и [о]).</w:t>
            </w: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«ёжик», «ёлка», «ёлки». Разгадывание кроссворда. Составление рассказа по сюжетным картинкам. Сравнение рассказов на с.33 и 41.</w:t>
            </w:r>
          </w:p>
          <w:p w:rsidR="00F17096" w:rsidRPr="00FC2F68" w:rsidRDefault="00F17096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выполнять звуковой анализ слов «ёжик»,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-обозначать в начале слова букву «Ё» звуками</w:t>
            </w:r>
          </w:p>
          <w:p w:rsidR="00F17096" w:rsidRPr="004741DD" w:rsidRDefault="00F17096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’] и [о]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«ёлка»</w:t>
            </w: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 xml:space="preserve">; 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-проводить сравнение;</w:t>
            </w:r>
          </w:p>
          <w:p w:rsidR="00F17096" w:rsidRPr="00FC2F68" w:rsidRDefault="00F17096" w:rsidP="00A2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F17096" w:rsidRDefault="00F17096">
            <w:r w:rsidRPr="007A7B7F">
              <w:rPr>
                <w:rFonts w:ascii="Times New Roman" w:hAnsi="Times New Roman" w:cs="Times New Roman"/>
                <w:bCs/>
                <w:sz w:val="24"/>
                <w:szCs w:val="24"/>
              </w:rPr>
              <w:t>29.09 – 03.10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F17096" w:rsidRDefault="00F17096"/>
        </w:tc>
      </w:tr>
      <w:tr w:rsidR="00F17096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F17096" w:rsidRPr="00FC2F68" w:rsidRDefault="00F17096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17096" w:rsidRPr="00FC2F68" w:rsidRDefault="00F17096" w:rsidP="000F6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Закрепление правил обозначение звуков [о] и [а] буквами.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F17096" w:rsidRPr="00FC2F68" w:rsidRDefault="00F17096" w:rsidP="000F68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Вписывание изученных букв с опорой на звуковые модели слов.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-вписывать изученные буквы с опорой на звуковые модели слов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-называть и различать по форме  структурные единицы графической системы – элементы печатных и письменных букв русского алфавита;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-писать изученные заглавные и строчные буквы;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-выбирать и записывать недостающую букву;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-усвоит  алгоритм соединения  букв при письме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F17096" w:rsidRPr="00FC2F68" w:rsidRDefault="00F17096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оценка;</w:t>
            </w:r>
          </w:p>
          <w:p w:rsidR="00F17096" w:rsidRPr="00FC2F68" w:rsidRDefault="00F17096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-находит ответы на вопросы, используя свой жизненный опыт и различную информацию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F17096" w:rsidRDefault="00F17096">
            <w:r w:rsidRPr="007A7B7F">
              <w:rPr>
                <w:rFonts w:ascii="Times New Roman" w:hAnsi="Times New Roman" w:cs="Times New Roman"/>
                <w:bCs/>
                <w:sz w:val="24"/>
                <w:szCs w:val="24"/>
              </w:rPr>
              <w:t>29.09 – 03.10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F17096" w:rsidRDefault="00F17096"/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86740" w:rsidRPr="00FC2F68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Сравнение слов «утка», «утята». Соотнесение схем  со словами.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сравнивать слова «утка», «утята» и  соотносить  схемы  со словами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4741DD" w:rsidRDefault="00486740" w:rsidP="000F68D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-писать букву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1E2A78">
              <w:rPr>
                <w:rFonts w:ascii="Times New Roman" w:hAnsi="Times New Roman" w:cs="Times New Roman"/>
                <w:bCs/>
                <w:sz w:val="24"/>
                <w:szCs w:val="24"/>
              </w:rPr>
              <w:t>06.10 – 10.10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  <w:shd w:val="clear" w:color="auto" w:fill="D9D9D9" w:themeFill="background1" w:themeFillShade="D9"/>
          </w:tcPr>
          <w:p w:rsidR="00486740" w:rsidRPr="00FC2F68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8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8509" w:type="dxa"/>
          </w:tcPr>
          <w:p w:rsidR="00486740" w:rsidRPr="00FC2F68" w:rsidRDefault="00486740" w:rsidP="00852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Сравнение слов «утка», «утята». Соотнесение схем  со словами.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сравнивать слова «утка», «утята» и  соотносить  схемы  со словами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4741DD" w:rsidRDefault="00486740" w:rsidP="008520FB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-писать букву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схемы;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1E2A78">
              <w:rPr>
                <w:rFonts w:ascii="Times New Roman" w:hAnsi="Times New Roman" w:cs="Times New Roman"/>
                <w:bCs/>
                <w:sz w:val="24"/>
                <w:szCs w:val="24"/>
              </w:rPr>
              <w:t>06.10 – 10.10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86740" w:rsidRPr="00FC2F68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Определение положения звука [у] в слове.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определять положение звука [у] в слове.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букву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-называть и различать по форме  структурные единицы графической системы – элементы письменных букв русского алфавита;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использовать знаково-символические средства, в том числе модели и схемы;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, классификацию по заданным критериям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1E2A78">
              <w:rPr>
                <w:rFonts w:ascii="Times New Roman" w:hAnsi="Times New Roman" w:cs="Times New Roman"/>
                <w:bCs/>
                <w:sz w:val="24"/>
                <w:szCs w:val="24"/>
              </w:rPr>
              <w:t>06.10 – 10.10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  <w:shd w:val="clear" w:color="auto" w:fill="D9D9D9" w:themeFill="background1" w:themeFillShade="D9"/>
          </w:tcPr>
          <w:p w:rsidR="00486740" w:rsidRPr="00FC2F68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8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86740" w:rsidRPr="00FC2F68" w:rsidRDefault="00486740" w:rsidP="008520F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Определение положения звука [у] в слове.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определять положение звука [у] в слове.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букву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-называть и различать по форме  структурные единицы графической системы – элементы письменных букв русского алфавита;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использовать знаково-символические средства, в том числе модели и схемы;</w:t>
            </w:r>
          </w:p>
          <w:p w:rsidR="00486740" w:rsidRPr="00FC2F68" w:rsidRDefault="00486740" w:rsidP="008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8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, классификацию по заданным критериям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1E2A78">
              <w:rPr>
                <w:rFonts w:ascii="Times New Roman" w:hAnsi="Times New Roman" w:cs="Times New Roman"/>
                <w:bCs/>
                <w:sz w:val="24"/>
                <w:szCs w:val="24"/>
              </w:rPr>
              <w:t>06.10 – 10.10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3"/>
          <w:wAfter w:w="50" w:type="dxa"/>
        </w:trPr>
        <w:tc>
          <w:tcPr>
            <w:tcW w:w="851" w:type="dxa"/>
          </w:tcPr>
          <w:p w:rsidR="00486740" w:rsidRPr="00FC2F68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Закрепление правил обозначение звуков [у], [о] и [а] буквами.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Письмо изученных букв. Вписывание пропущенных букв с опорой на звуковые модели слов.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правило обозначения звуков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-писать изученные буквы.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-вписывать пропущенные буквы с опорой на звуковые модели сло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486740" w:rsidRPr="00FC2F68" w:rsidRDefault="00486740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адекватно воспринимать словесную оценку учителя;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представление о способе и результате действия;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1E2A78">
              <w:rPr>
                <w:rFonts w:ascii="Times New Roman" w:hAnsi="Times New Roman" w:cs="Times New Roman"/>
                <w:bCs/>
                <w:sz w:val="24"/>
                <w:szCs w:val="24"/>
              </w:rPr>
              <w:t>06.10 – 10.10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3"/>
          <w:wAfter w:w="50" w:type="dxa"/>
        </w:trPr>
        <w:tc>
          <w:tcPr>
            <w:tcW w:w="851" w:type="dxa"/>
          </w:tcPr>
          <w:p w:rsidR="00486740" w:rsidRPr="00FC2F68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Э, э»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«экран», «эхо». Чтение стихотворения хорошо читающими детьми. Разгадывание кроссворда (для сильных учеников).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букву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Э, э»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выполнять звуковой анализ слова «экран», «эхо»;</w:t>
            </w:r>
          </w:p>
          <w:p w:rsidR="00486740" w:rsidRPr="004C7D3C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-различать звуки и буквы;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D3C">
              <w:rPr>
                <w:rFonts w:ascii="Times New Roman" w:hAnsi="Times New Roman"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-различать  работу гласной буквы, как показателя твёрдости/мягкости согласных звуков.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-проводить сравнение;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486740" w:rsidRPr="00FC2F68" w:rsidRDefault="00486740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адекватно воспринимать словесную оценку учителя;</w:t>
            </w:r>
          </w:p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представление о способе и результате действия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777EE1">
              <w:rPr>
                <w:rFonts w:ascii="Times New Roman" w:hAnsi="Times New Roman" w:cs="Times New Roman"/>
                <w:bCs/>
                <w:sz w:val="24"/>
                <w:szCs w:val="24"/>
              </w:rPr>
              <w:t>13.10 – 17.10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3"/>
          <w:wAfter w:w="50" w:type="dxa"/>
        </w:trPr>
        <w:tc>
          <w:tcPr>
            <w:tcW w:w="851" w:type="dxa"/>
          </w:tcPr>
          <w:p w:rsidR="00486740" w:rsidRPr="00F17096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Default="00486740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Э, э»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Э, э»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Отработка написания изученных букв.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правило обозначения звуков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-производить звукобуквенный анализ слов с йотированными гласными.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-соотносить звуковые модели со словами-названиями картинок 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4741DD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«Е, е»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-ориентация на образец и правило выполнения действий;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-умение выполнять сравнение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777EE1">
              <w:rPr>
                <w:rFonts w:ascii="Times New Roman" w:hAnsi="Times New Roman" w:cs="Times New Roman"/>
                <w:bCs/>
                <w:sz w:val="24"/>
                <w:szCs w:val="24"/>
              </w:rPr>
              <w:t>13.10 – 17.10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3"/>
          <w:wAfter w:w="50" w:type="dxa"/>
        </w:trPr>
        <w:tc>
          <w:tcPr>
            <w:tcW w:w="851" w:type="dxa"/>
          </w:tcPr>
          <w:p w:rsidR="00486740" w:rsidRPr="00FF6C14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A37FAA">
              <w:rPr>
                <w:rFonts w:ascii="Times New Roman" w:hAnsi="Times New Roman"/>
                <w:b/>
                <w:sz w:val="24"/>
                <w:szCs w:val="24"/>
              </w:rPr>
              <w:t>«Е, е»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 «ель», «мель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 Чтение стихотворения хорошо читающими детьми. Разгадывание кроссворда (для сильных учеников).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букву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Е,е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выполн</w:t>
            </w:r>
            <w:r>
              <w:rPr>
                <w:rFonts w:ascii="Times New Roman" w:hAnsi="Times New Roman"/>
                <w:sz w:val="24"/>
                <w:szCs w:val="24"/>
              </w:rPr>
              <w:t>ять звуковой анализ слова «ель», «мель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-различать звуки и буквы;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-различать 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гласной буквы, как показателя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твёрдости/мягкости согласных звуков.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-проводить сравнение;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486740" w:rsidRPr="00FC2F68" w:rsidRDefault="00486740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адекватно воспринимать словесную оценку учителя;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представление о способе и результате действия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777EE1">
              <w:rPr>
                <w:rFonts w:ascii="Times New Roman" w:hAnsi="Times New Roman" w:cs="Times New Roman"/>
                <w:bCs/>
                <w:sz w:val="24"/>
                <w:szCs w:val="24"/>
              </w:rPr>
              <w:t>13.10 – 17.10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1"/>
          <w:wAfter w:w="17" w:type="dxa"/>
        </w:trPr>
        <w:tc>
          <w:tcPr>
            <w:tcW w:w="851" w:type="dxa"/>
          </w:tcPr>
          <w:p w:rsidR="00486740" w:rsidRPr="00F17096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Е, е»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Соотнесение схем с гласными буквами со словами. Соотнесение звуковых моделей со словами-названиями картинок (для сильных учеников).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Е, е»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правило обозначения звуков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-производить звукобуквенный анализ слов с йотированными гласными.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-соотносить звуковые модели со словами-названиями картинок 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«Е, е»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-писать букву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Е,е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-умение выполнять сравнение;</w:t>
            </w:r>
          </w:p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классификация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777EE1">
              <w:rPr>
                <w:rFonts w:ascii="Times New Roman" w:hAnsi="Times New Roman" w:cs="Times New Roman"/>
                <w:bCs/>
                <w:sz w:val="24"/>
                <w:szCs w:val="24"/>
              </w:rPr>
              <w:t>13.10 – 17.10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1"/>
          <w:wAfter w:w="17" w:type="dxa"/>
          <w:trHeight w:val="1689"/>
        </w:trPr>
        <w:tc>
          <w:tcPr>
            <w:tcW w:w="851" w:type="dxa"/>
          </w:tcPr>
          <w:p w:rsidR="00486740" w:rsidRPr="00FF6C14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486740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Закрепление правил обозначение гласных звуков буквами. Письмо изученных букв.</w:t>
            </w:r>
          </w:p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486740" w:rsidRPr="00FC2F68" w:rsidRDefault="00486740" w:rsidP="000F68D8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Установление закономерности в расположении букв в ряду. Вписывание пропущенных букв с опорой на звуковые модели слов.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устанавливать закономерность в расположении букв в ряду.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вписывать пропущенные буквы с опорой на звуковые модели слов.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-писать изученные заглавные и строчные буквы и буквосочетания;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-соотносить печатные и письменные буквы;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486740" w:rsidRPr="00FC2F68" w:rsidRDefault="00486740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адекватно воспринимать словесную оценку учителя;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представление о способе и результате действия;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777EE1">
              <w:rPr>
                <w:rFonts w:ascii="Times New Roman" w:hAnsi="Times New Roman" w:cs="Times New Roman"/>
                <w:bCs/>
                <w:sz w:val="24"/>
                <w:szCs w:val="24"/>
              </w:rPr>
              <w:t>13.10 – 17.10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486740" w:rsidRPr="00FC2F68" w:rsidRDefault="0048674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86740" w:rsidRPr="00F17096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буквы. Установление соответствия печатных и письменных начертаний изученных букв.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-писать букву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-устанавливать соответствия печатных и письменных начертаний изученных букв.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-отрабатывать  алгоритм соединения  букв при письме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F228FC">
              <w:rPr>
                <w:rFonts w:ascii="Times New Roman" w:hAnsi="Times New Roman" w:cs="Times New Roman"/>
                <w:bCs/>
                <w:sz w:val="24"/>
                <w:szCs w:val="24"/>
              </w:rPr>
              <w:t>20.10 – 24.10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486740" w:rsidRDefault="00486740"/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86740" w:rsidRPr="00F17096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И, и»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«флаги», «гиря».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определять положение звука [и] в слове.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сопоставлять строчные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и –у»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выполнять звуковой анализ слов «флаги», «гиря»;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-различать звуки и буквы;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-называть слова со звуком [и] в начале, в середине и в конце слова (по рисункам)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способность к самооценке на  основе критерия успешности учебной деятельности;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-проводить сравнение, синтез и анализ;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оценка;</w:t>
            </w:r>
          </w:p>
          <w:p w:rsidR="00486740" w:rsidRPr="00FC2F68" w:rsidRDefault="0048674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-умение выполнять сравнение, синтез, анализ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486740" w:rsidRDefault="00486740">
            <w:r w:rsidRPr="00F228FC">
              <w:rPr>
                <w:rFonts w:ascii="Times New Roman" w:hAnsi="Times New Roman" w:cs="Times New Roman"/>
                <w:bCs/>
                <w:sz w:val="24"/>
                <w:szCs w:val="24"/>
              </w:rPr>
              <w:t>20.10 – 24.10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486740" w:rsidRDefault="00486740"/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86740" w:rsidRPr="00F17096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И, и»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Определение положения звука [и] в слове.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И, и»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Сопоставление строчных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и -у».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И, и»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-определять положение звука </w:t>
            </w: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[и] в слове;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-сопоставлять строчные буквы «и»-«у»;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-соотносить схему слова (с гласными буквами) с картинкой;</w:t>
            </w:r>
          </w:p>
          <w:p w:rsidR="00486740" w:rsidRPr="00FC2F68" w:rsidRDefault="0048674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-отрабатывать  алгоритм соединения  букв  и буквосочетаний при письме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86740" w:rsidRDefault="00486740">
            <w:r w:rsidRPr="00F228FC">
              <w:rPr>
                <w:rFonts w:ascii="Times New Roman" w:hAnsi="Times New Roman" w:cs="Times New Roman"/>
                <w:bCs/>
                <w:sz w:val="24"/>
                <w:szCs w:val="24"/>
              </w:rPr>
              <w:t>20.10 – 24.10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86740" w:rsidRDefault="00486740"/>
        </w:tc>
      </w:tr>
      <w:tr w:rsidR="0048674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86740" w:rsidRPr="00F17096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Обозначение гласных звуков в словах буквами.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-Знать правила написания гласных букв после твёрдых и мягких согласных звуков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-писать изученные заглавные и строчные буквы;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-соотносить печатные и письменные буквы;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действий;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оценка; </w:t>
            </w:r>
          </w:p>
          <w:p w:rsidR="00486740" w:rsidRPr="00FC2F68" w:rsidRDefault="00486740" w:rsidP="00A2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-понимание и принятие цели, сформулированной педагогом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86740" w:rsidRDefault="00486740">
            <w:r w:rsidRPr="00F228FC">
              <w:rPr>
                <w:rFonts w:ascii="Times New Roman" w:hAnsi="Times New Roman" w:cs="Times New Roman"/>
                <w:bCs/>
                <w:sz w:val="24"/>
                <w:szCs w:val="24"/>
              </w:rPr>
              <w:t>20.10 – 24.10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86740" w:rsidRDefault="00486740"/>
        </w:tc>
      </w:tr>
      <w:tr w:rsidR="00486740" w:rsidRPr="00FC2F68" w:rsidTr="001047E8">
        <w:trPr>
          <w:gridAfter w:val="2"/>
          <w:wAfter w:w="33" w:type="dxa"/>
          <w:trHeight w:val="5866"/>
        </w:trPr>
        <w:tc>
          <w:tcPr>
            <w:tcW w:w="851" w:type="dxa"/>
          </w:tcPr>
          <w:p w:rsidR="00486740" w:rsidRPr="00F17096" w:rsidRDefault="0048674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86740" w:rsidRPr="00FC2F68" w:rsidRDefault="0048674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8509" w:type="dxa"/>
          </w:tcPr>
          <w:p w:rsidR="00486740" w:rsidRPr="00FC2F68" w:rsidRDefault="00486740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Знать правила написания гласных букв после твёрдых и мягких согласных звуков</w:t>
            </w:r>
            <w:r w:rsidRPr="00FC2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86740" w:rsidRPr="00FC2F68" w:rsidRDefault="00486740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-писать изученные буквы.</w:t>
            </w: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486740" w:rsidRPr="004741DD" w:rsidRDefault="00486740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- выполнять звуковой анализ слов «лук», «нос», «мел», составлять модели этих слов с помощью жёлтых фишек и букв разрезной азбуки;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-проводить сравнение, синтез, анализ;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-классификация предметов по заданному признаку;</w:t>
            </w:r>
          </w:p>
          <w:p w:rsidR="00486740" w:rsidRPr="00FC2F68" w:rsidRDefault="0048674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86740" w:rsidRDefault="00486740">
            <w:r w:rsidRPr="00F228FC">
              <w:rPr>
                <w:rFonts w:ascii="Times New Roman" w:hAnsi="Times New Roman" w:cs="Times New Roman"/>
                <w:bCs/>
                <w:sz w:val="24"/>
                <w:szCs w:val="24"/>
              </w:rPr>
              <w:t>20.10 – 24.10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6740" w:rsidRDefault="00486740"/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FF6C14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М, м»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B7841" w:rsidRPr="00FC2F68" w:rsidRDefault="00CB7841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CB7841" w:rsidRPr="00FC2F68" w:rsidRDefault="00CB7841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М, м»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М, м»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 Мм, слоги и слова.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выписывать изученные буквы с опорой на звуковые модели слов и записывать слова в соответствии с последовательностью моделей.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-ориентация на образец и правило выполнения действий;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контроль и коррекция;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оценка;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-понимание и принятие цели, сформулированной педагогом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6E330E">
              <w:rPr>
                <w:rFonts w:ascii="Times New Roman" w:hAnsi="Times New Roman" w:cs="Times New Roman"/>
                <w:bCs/>
                <w:sz w:val="24"/>
                <w:szCs w:val="24"/>
              </w:rPr>
              <w:t>27.10 – 31.10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  <w:shd w:val="clear" w:color="auto" w:fill="D9D9D9" w:themeFill="background1" w:themeFillShade="D9"/>
          </w:tcPr>
          <w:p w:rsidR="00CB7841" w:rsidRPr="00F1709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Default="00CB7841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Письмо слогов, слов.</w:t>
            </w:r>
          </w:p>
          <w:p w:rsidR="00CB7841" w:rsidRPr="00FC2F68" w:rsidRDefault="00CB7841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CB7841" w:rsidRPr="00FC2F68" w:rsidRDefault="00CB7841" w:rsidP="00C01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Сопоставление слов, написанных печатным и письменным шрифтом. Составление и запись слов. Запись слов в соответствии с заданными моделями.</w:t>
            </w:r>
          </w:p>
          <w:p w:rsidR="00CB7841" w:rsidRPr="00FC2F68" w:rsidRDefault="00CB7841" w:rsidP="00C01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записывать слова в соответствии с заданными моделями</w:t>
            </w:r>
          </w:p>
          <w:p w:rsidR="00CB7841" w:rsidRPr="00FC2F68" w:rsidRDefault="00CB7841" w:rsidP="00C01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-писать слоги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6E330E">
              <w:rPr>
                <w:rFonts w:ascii="Times New Roman" w:hAnsi="Times New Roman" w:cs="Times New Roman"/>
                <w:bCs/>
                <w:sz w:val="24"/>
                <w:szCs w:val="24"/>
              </w:rPr>
              <w:t>27.10 – 31.10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FF6C14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CB7841" w:rsidRPr="00FC2F68" w:rsidRDefault="00CB7841" w:rsidP="0013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CB7841" w:rsidRPr="00FC2F68" w:rsidRDefault="00CB7841" w:rsidP="001363B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«нос», «нитки». Отработка способа чтения прямых слогов с буквой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» с использованием пособия «окошечки». Составление словосочетаний с местоимениями «он», «она», «оно», «они». Чтение слогов, слов и текстов (дифференцированная работа). </w:t>
            </w:r>
          </w:p>
          <w:p w:rsidR="00CB7841" w:rsidRPr="00FC2F68" w:rsidRDefault="00CB7841" w:rsidP="001363B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B7841" w:rsidRPr="00FC2F68" w:rsidRDefault="00CB7841" w:rsidP="001363B0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1363B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-сравнивать заглавные и строчные буквы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</w:t>
            </w:r>
          </w:p>
          <w:p w:rsidR="00CB7841" w:rsidRPr="00FC2F68" w:rsidRDefault="00CB7841" w:rsidP="00136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вписывать изученные буквы с опорой на звуковые модели слов читать слоги с изменением буквы гласного;</w:t>
            </w:r>
          </w:p>
          <w:p w:rsidR="00CB7841" w:rsidRPr="00FC2F68" w:rsidRDefault="00CB7841" w:rsidP="0013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и принятия образца «хорошего ученика;</w:t>
            </w:r>
          </w:p>
          <w:p w:rsidR="00CB7841" w:rsidRPr="00FC2F68" w:rsidRDefault="00CB7841" w:rsidP="00136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B7841" w:rsidRPr="00FC2F68" w:rsidRDefault="00CB7841" w:rsidP="0013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-контроль и коррекция;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6E330E">
              <w:rPr>
                <w:rFonts w:ascii="Times New Roman" w:hAnsi="Times New Roman" w:cs="Times New Roman"/>
                <w:bCs/>
                <w:sz w:val="24"/>
                <w:szCs w:val="24"/>
              </w:rPr>
              <w:t>27.10 – 31.10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FF6C14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Письмо слогов, слов.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Сравнение заглавных и строчных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письменный.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-сравнивать заглавные и строчные буквы 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</w:t>
            </w:r>
          </w:p>
          <w:p w:rsidR="00CB7841" w:rsidRPr="00FC2F68" w:rsidRDefault="00CB7841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вписывать изученные буквы с опорой на звуковые модели слов</w:t>
            </w:r>
          </w:p>
          <w:p w:rsidR="00CB7841" w:rsidRPr="00FC2F68" w:rsidRDefault="00CB7841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-писать слоги,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-контроль и коррекция;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6E330E">
              <w:rPr>
                <w:rFonts w:ascii="Times New Roman" w:hAnsi="Times New Roman" w:cs="Times New Roman"/>
                <w:bCs/>
                <w:sz w:val="24"/>
                <w:szCs w:val="24"/>
              </w:rPr>
              <w:t>27.10 – 31.10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  <w:trHeight w:val="722"/>
        </w:trPr>
        <w:tc>
          <w:tcPr>
            <w:tcW w:w="851" w:type="dxa"/>
          </w:tcPr>
          <w:p w:rsidR="00CB7841" w:rsidRPr="00FF6C14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Письмо слогов, слов, предложений.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обобщать правила написания букв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Р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-контроль и коррекция;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6E330E">
              <w:rPr>
                <w:rFonts w:ascii="Times New Roman" w:hAnsi="Times New Roman" w:cs="Times New Roman"/>
                <w:bCs/>
                <w:sz w:val="24"/>
                <w:szCs w:val="24"/>
              </w:rPr>
              <w:t>27.10 – 31.10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F1709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Л, л»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Л, л»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Сравнение заглавных и строчных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Л, л»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М, м».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л» -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м»,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л» -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Письмо слогов, слов, предложений. Преобразование печатного шрифта в письменный.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Л, л»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Лл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сравнивать заглавные и строчные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Л, л»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М, м».</w:t>
            </w: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 xml:space="preserve">дифференцировать  букв </w:t>
            </w:r>
            <w:r w:rsidRPr="00FC2F68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«</w:t>
            </w:r>
            <w:r w:rsidRPr="00FC2F68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л»- </w:t>
            </w:r>
            <w:r w:rsidRPr="00FC2F68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«</w:t>
            </w:r>
            <w:r w:rsidRPr="00FC2F68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м», </w:t>
            </w:r>
            <w:r w:rsidRPr="00FC2F68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«</w:t>
            </w:r>
            <w:r w:rsidRPr="00FC2F68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л» - </w:t>
            </w:r>
            <w:r w:rsidRPr="00FC2F68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FC2F68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при записи слов</w:t>
            </w:r>
            <w:r w:rsidRPr="00FC2F68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-контроль и коррекция;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F956A2">
              <w:rPr>
                <w:rFonts w:ascii="Times New Roman" w:hAnsi="Times New Roman" w:cs="Times New Roman"/>
                <w:bCs/>
                <w:sz w:val="24"/>
                <w:szCs w:val="24"/>
              </w:rPr>
              <w:t>10.11 – 14.11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FF6C14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Сравнение заглавных и строчных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и».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Письмо слогов, слов, предложений. Запись слов в соответствии с заданными моделями.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сравнивать заглавные и строчные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И, и».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-контроль и коррекция;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F956A2">
              <w:rPr>
                <w:rFonts w:ascii="Times New Roman" w:hAnsi="Times New Roman" w:cs="Times New Roman"/>
                <w:bCs/>
                <w:sz w:val="24"/>
                <w:szCs w:val="24"/>
              </w:rPr>
              <w:t>10.11 – 14.11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  <w:trHeight w:val="5216"/>
        </w:trPr>
        <w:tc>
          <w:tcPr>
            <w:tcW w:w="851" w:type="dxa"/>
          </w:tcPr>
          <w:p w:rsidR="00CB7841" w:rsidRPr="00FF6C14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Введение понятия «слог».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Определение слов, состоящих из одного слога. Чтение слов, предложений. Чтение хорошо читающими учениками рассказа Г.Цыферова «Как цыплёнок рисовал».Тренировка в написании  изученных букв. Установление соответствия печатных и письменных начертаний изученных букв. Письмо слов, предложений.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-знать что такое «слог»;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-делить слова на слоги;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делить слова на слоги.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определять слова, состоящие из одного слога.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устанавливать соответствия печатных и письменных начертаний изученных букв.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преобразовывать печатный шрифт в письменный.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записывать слова к нужной слоговой схеме.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 формулировать познавательную цель с помощью учителя;</w:t>
            </w: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-выполнять учебные действия в материализованной, </w:t>
            </w:r>
            <w:proofErr w:type="spellStart"/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громкоречевой</w:t>
            </w:r>
            <w:proofErr w:type="spellEnd"/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 форме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-осуществлять контроль (самоконтроль) по образцу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-понимание и принятие цели, сформулированной педагогом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F956A2">
              <w:rPr>
                <w:rFonts w:ascii="Times New Roman" w:hAnsi="Times New Roman" w:cs="Times New Roman"/>
                <w:bCs/>
                <w:sz w:val="24"/>
                <w:szCs w:val="24"/>
              </w:rPr>
              <w:t>10.11 – 14.11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  <w:trHeight w:val="5216"/>
        </w:trPr>
        <w:tc>
          <w:tcPr>
            <w:tcW w:w="851" w:type="dxa"/>
          </w:tcPr>
          <w:p w:rsidR="00CB7841" w:rsidRPr="00F1709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09" w:type="dxa"/>
          </w:tcPr>
          <w:p w:rsidR="00CB7841" w:rsidRPr="00FC2F68" w:rsidRDefault="00CB7841" w:rsidP="00435AD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преобразовывать печатный шрифт в письменный. </w:t>
            </w:r>
          </w:p>
          <w:p w:rsidR="00CB7841" w:rsidRPr="00FC2F68" w:rsidRDefault="00CB7841" w:rsidP="004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записывать слова к нужной слоговой схеме.</w:t>
            </w:r>
          </w:p>
          <w:p w:rsidR="00CB7841" w:rsidRPr="00FC2F68" w:rsidRDefault="00CB7841" w:rsidP="00435AD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 формулировать познавательную цель с помощью учителя;</w:t>
            </w: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7841" w:rsidRPr="00FC2F68" w:rsidRDefault="00CB7841" w:rsidP="004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-выполнять учебные действия в материализованной, </w:t>
            </w:r>
            <w:proofErr w:type="spellStart"/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громкоречевой</w:t>
            </w:r>
            <w:proofErr w:type="spellEnd"/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 форме</w:t>
            </w:r>
          </w:p>
          <w:p w:rsidR="00CB7841" w:rsidRPr="00FC2F68" w:rsidRDefault="00CB7841" w:rsidP="00435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-осуществлять контроль (самоконтроль) по образцу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841" w:rsidRPr="00FC2F68" w:rsidRDefault="00CB7841" w:rsidP="00435AD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-понимание и принятие цели, сформулированной педагогом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F956A2">
              <w:rPr>
                <w:rFonts w:ascii="Times New Roman" w:hAnsi="Times New Roman" w:cs="Times New Roman"/>
                <w:bCs/>
                <w:sz w:val="24"/>
                <w:szCs w:val="24"/>
              </w:rPr>
              <w:t>10.11 – 14.11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DD5AB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Default="00CB7841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Введение понятия «ударение». 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Г, г»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CB7841" w:rsidRPr="00FC2F68" w:rsidRDefault="00CB7841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Отработка умения определять место ударения в слове. Соотнесение слова (название рисунка) со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схемой слова.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Г, г»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Сравнение заглавных и строчных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Г, г»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Г, г»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восстанавливать деформированные предложения.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в том числе модели и схемы;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, классификацию по заданным критериям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F956A2">
              <w:rPr>
                <w:rFonts w:ascii="Times New Roman" w:hAnsi="Times New Roman" w:cs="Times New Roman"/>
                <w:bCs/>
                <w:sz w:val="24"/>
                <w:szCs w:val="24"/>
              </w:rPr>
              <w:t>10.11 – 14.11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  <w:shd w:val="clear" w:color="auto" w:fill="D9D9D9" w:themeFill="background1" w:themeFillShade="D9"/>
          </w:tcPr>
          <w:p w:rsidR="00CB7841" w:rsidRPr="00DD5AB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Default="00CB7841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Г, г»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CB7841" w:rsidRPr="00FC2F68" w:rsidRDefault="00CB7841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Г, г»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Г,г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записывать  слова в соответствии с заданными моделями</w:t>
            </w:r>
          </w:p>
          <w:p w:rsidR="00CB7841" w:rsidRPr="00FC2F68" w:rsidRDefault="00CB7841" w:rsidP="000F6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-писать слова,</w:t>
            </w:r>
          </w:p>
          <w:p w:rsidR="00CB7841" w:rsidRPr="00FC2F68" w:rsidRDefault="00CB7841" w:rsidP="00A247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TimesNewRomanPSMT" w:hAnsi="Times New Roman"/>
                <w:sz w:val="24"/>
                <w:szCs w:val="24"/>
              </w:rPr>
              <w:t>предложения;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725251">
              <w:rPr>
                <w:rFonts w:ascii="Times New Roman" w:hAnsi="Times New Roman" w:cs="Times New Roman"/>
                <w:bCs/>
                <w:sz w:val="24"/>
                <w:szCs w:val="24"/>
              </w:rPr>
              <w:t>17.11 – 21.11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DD5AB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К, к»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К, к»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Письмо слов, предложений. Составление и запись слов. Преобразование печатного шрифта в письменный. Изменение и запись слов по образцу.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К, к»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-изменять и записывать слова по образцу.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725251">
              <w:rPr>
                <w:rFonts w:ascii="Times New Roman" w:hAnsi="Times New Roman" w:cs="Times New Roman"/>
                <w:bCs/>
                <w:sz w:val="24"/>
                <w:szCs w:val="24"/>
              </w:rPr>
              <w:t>17.11 – 21.11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DD5AB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«Г, г» -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К, к».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 изученных букв. Запись  слов на нужной строчке в соответствии с наличием определенной буквы. Письмо слогов, слов, предложений. Преобразование печатного шрифта в письменный.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-записывать  слова на нужной строчке в соответствии с наличием определенной буквы.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преобразовывать печатный шрифт в письменный.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записывать слова в порядке следования звуковых моделей.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</w:t>
            </w: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-знаково-символическое моделирование;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-уметь строить схемы, модели;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уметь использовать наглядные модели (схемы, чертежи, планы)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учитывает выделенные учителем ориентиры действия в новом учебном материале в сотрудничестве с учителем;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понимание и принятие цели, сформулированной педагогом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725251">
              <w:rPr>
                <w:rFonts w:ascii="Times New Roman" w:hAnsi="Times New Roman" w:cs="Times New Roman"/>
                <w:bCs/>
                <w:sz w:val="24"/>
                <w:szCs w:val="24"/>
              </w:rPr>
              <w:t>17.11 – 21.11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  <w:vMerge w:val="restart"/>
          </w:tcPr>
          <w:p w:rsidR="00CB7841" w:rsidRPr="00DD5AB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З, 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  <w:vMerge w:val="restart"/>
          </w:tcPr>
          <w:p w:rsidR="00CB7841" w:rsidRPr="00FC2F68" w:rsidRDefault="00CB7841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Звуковой анализ слов «зебра» и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замóк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». Чтение слова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замóк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 с изменением ударения: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зáмок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», и определение  лексического значения обоих слов. Чтение слогов по «окошечкам». Чтение слогов, слов, предложений.</w:t>
            </w:r>
          </w:p>
          <w:p w:rsidR="00CB7841" w:rsidRPr="00FC2F68" w:rsidRDefault="00CB7841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-записывать  слова на нужной строчке в соответствии с наличием определенной буквы.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преобразовывать печатный шрифт в письменный.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 и записывать слова по образцу</w:t>
            </w:r>
          </w:p>
        </w:tc>
        <w:tc>
          <w:tcPr>
            <w:tcW w:w="1555" w:type="dxa"/>
            <w:gridSpan w:val="2"/>
            <w:tcBorders>
              <w:bottom w:val="nil"/>
              <w:right w:val="single" w:sz="4" w:space="0" w:color="auto"/>
            </w:tcBorders>
          </w:tcPr>
          <w:p w:rsidR="00CB7841" w:rsidRDefault="00CB7841">
            <w:r w:rsidRPr="00725251">
              <w:rPr>
                <w:rFonts w:ascii="Times New Roman" w:hAnsi="Times New Roman" w:cs="Times New Roman"/>
                <w:bCs/>
                <w:sz w:val="24"/>
                <w:szCs w:val="24"/>
              </w:rPr>
              <w:t>17.11 – 21.11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nil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  <w:vMerge/>
          </w:tcPr>
          <w:p w:rsidR="00CB7841" w:rsidRPr="00FC2F68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  <w:vMerge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right w:val="single" w:sz="4" w:space="0" w:color="auto"/>
            </w:tcBorders>
          </w:tcPr>
          <w:p w:rsidR="00CB7841" w:rsidRDefault="00CB7841"/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</w:tcBorders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41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CB7841" w:rsidRPr="00DD5AB6" w:rsidRDefault="00CB7841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С, с»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CB7841" w:rsidRPr="00FC2F68" w:rsidRDefault="00CB7841" w:rsidP="000F68D8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заглавной и строчной буквы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С, с»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Письмо слов, предложений. Составление и запись слов. Преобразование печатного шрифта в письменный. Выбор и запись слов, соответствующих заданной модели. Изменение и запись слов по образцу.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С, с»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задачу;</w:t>
            </w:r>
            <w:r w:rsidRPr="00FC2F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B7841" w:rsidRPr="00FC2F68" w:rsidRDefault="00CB7841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-учитывает выделенные учителем ориентиры действия в новом учебном материале в сотрудничестве с учителем;</w:t>
            </w: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CB7841" w:rsidRDefault="00CB7841">
            <w:r w:rsidRPr="00725251">
              <w:rPr>
                <w:rFonts w:ascii="Times New Roman" w:hAnsi="Times New Roman" w:cs="Times New Roman"/>
                <w:bCs/>
                <w:sz w:val="24"/>
                <w:szCs w:val="24"/>
              </w:rPr>
              <w:t>17.11 – 21.11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CB7841" w:rsidRPr="00FC2F68" w:rsidRDefault="00CB7841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DD5AB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 - «С, с»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 изученных букв. Запись  слов на нужной строчке в соответствии с наличием определенной буквы. Вписывание нужной буквы. Письмо слогов, слов, предложений. Преобразование печатного шрифта в письменный.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-записывать  слова на нужной строчке в соответствии с наличием определенной буквы.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преобразовывать печатный шрифт в письменный.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записывать слова в порядке следования звуковых моделей.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работать с деформированными предложениями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-выполнять учебные действия в материализованной, </w:t>
            </w:r>
            <w:proofErr w:type="spellStart"/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>громкоречевой</w:t>
            </w:r>
            <w:proofErr w:type="spellEnd"/>
            <w:r w:rsidRPr="00FC2F68">
              <w:rPr>
                <w:rFonts w:ascii="Times New Roman" w:hAnsi="Times New Roman"/>
                <w:iCs/>
                <w:sz w:val="24"/>
                <w:szCs w:val="24"/>
              </w:rPr>
              <w:t xml:space="preserve"> форме</w:t>
            </w:r>
          </w:p>
          <w:p w:rsidR="00411AB0" w:rsidRPr="00FC2F68" w:rsidRDefault="00411AB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146038">
              <w:rPr>
                <w:rFonts w:ascii="Times New Roman" w:hAnsi="Times New Roman" w:cs="Times New Roman"/>
                <w:bCs/>
                <w:sz w:val="24"/>
                <w:szCs w:val="24"/>
              </w:rPr>
              <w:t>24.11 – 28.11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DD5AB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Сравнение строчных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-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у»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Письмо слов, предложений. Запись слов в порядке следования звуковых  моделей. Преобразование печатного шрифта в письменный.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-поэлементный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восстанавливать деформированные предложения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146038">
              <w:rPr>
                <w:rFonts w:ascii="Times New Roman" w:hAnsi="Times New Roman" w:cs="Times New Roman"/>
                <w:bCs/>
                <w:sz w:val="24"/>
                <w:szCs w:val="24"/>
              </w:rPr>
              <w:t>24.11 – 28.11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  <w:vMerge w:val="restart"/>
          </w:tcPr>
          <w:p w:rsidR="00411AB0" w:rsidRPr="00DD5AB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Т, т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Т, т»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  <w:vMerge w:val="restart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Звуковой анализ слов «тигр», «труба». Чтение слогов, слов. Расшифровка «закодированных» слов: «актёр» -- «тёрка», «корт» -- «крот», «салат» -- «атлас» (лексическое значение слов: «корт», «атлас»), определение лексического значения слов («корт», «атлас»).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Т, т»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 слова, предложения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-изменять и записывать слова по образцу.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реализации;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</w:tc>
        <w:tc>
          <w:tcPr>
            <w:tcW w:w="1555" w:type="dxa"/>
            <w:gridSpan w:val="2"/>
            <w:tcBorders>
              <w:bottom w:val="nil"/>
              <w:right w:val="single" w:sz="4" w:space="0" w:color="auto"/>
            </w:tcBorders>
          </w:tcPr>
          <w:p w:rsidR="00411AB0" w:rsidRDefault="00411AB0">
            <w:r w:rsidRPr="00146038">
              <w:rPr>
                <w:rFonts w:ascii="Times New Roman" w:hAnsi="Times New Roman" w:cs="Times New Roman"/>
                <w:bCs/>
                <w:sz w:val="24"/>
                <w:szCs w:val="24"/>
              </w:rPr>
              <w:t>24.11 – 28.11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nil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  <w:vMerge/>
          </w:tcPr>
          <w:p w:rsidR="00411AB0" w:rsidRPr="00FC2F68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  <w:vMerge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right w:val="single" w:sz="4" w:space="0" w:color="auto"/>
            </w:tcBorders>
          </w:tcPr>
          <w:p w:rsidR="00411AB0" w:rsidRDefault="00411AB0"/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</w:tcBorders>
          </w:tcPr>
          <w:p w:rsidR="00411AB0" w:rsidRPr="00FC2F68" w:rsidRDefault="00411AB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C2F68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Т, т»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C01A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 слова, предложения</w:t>
            </w:r>
          </w:p>
          <w:p w:rsidR="00411AB0" w:rsidRPr="00FC2F68" w:rsidRDefault="00411AB0" w:rsidP="00C01AA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-изменять и записывать слова по образцу.</w:t>
            </w:r>
          </w:p>
          <w:p w:rsidR="00411AB0" w:rsidRPr="00FC2F68" w:rsidRDefault="00411AB0" w:rsidP="00C01AA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реализации;</w:t>
            </w:r>
          </w:p>
          <w:p w:rsidR="00411AB0" w:rsidRPr="00FC2F68" w:rsidRDefault="00411AB0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</w:tc>
        <w:tc>
          <w:tcPr>
            <w:tcW w:w="1555" w:type="dxa"/>
            <w:gridSpan w:val="2"/>
            <w:tcBorders>
              <w:top w:val="nil"/>
              <w:right w:val="single" w:sz="4" w:space="0" w:color="auto"/>
            </w:tcBorders>
          </w:tcPr>
          <w:p w:rsidR="00411AB0" w:rsidRDefault="00411AB0">
            <w:r w:rsidRPr="00146038">
              <w:rPr>
                <w:rFonts w:ascii="Times New Roman" w:hAnsi="Times New Roman" w:cs="Times New Roman"/>
                <w:bCs/>
                <w:sz w:val="24"/>
                <w:szCs w:val="24"/>
              </w:rPr>
              <w:t>24.11 – 28.11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</w:tcBorders>
          </w:tcPr>
          <w:p w:rsidR="00411AB0" w:rsidRPr="00FC2F68" w:rsidRDefault="00411AB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DD5AB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 - «Т, т»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Преобразование печатного шрифта в письменный.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записывать  слова на нужной строчке в соответствии с наличием определенной буквы.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преобразовывать печатный шрифт в письменный.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146038">
              <w:rPr>
                <w:rFonts w:ascii="Times New Roman" w:hAnsi="Times New Roman" w:cs="Times New Roman"/>
                <w:bCs/>
                <w:sz w:val="24"/>
                <w:szCs w:val="24"/>
              </w:rPr>
              <w:t>24.11 – 28.11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EB5B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B5BAC">
              <w:rPr>
                <w:rFonts w:ascii="Times New Roman" w:hAnsi="Times New Roman"/>
                <w:b/>
                <w:sz w:val="24"/>
                <w:szCs w:val="24"/>
              </w:rPr>
              <w:t>Б,б</w:t>
            </w:r>
            <w:proofErr w:type="spellEnd"/>
            <w:r w:rsidRPr="00EB5BA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11AB0" w:rsidRDefault="00411AB0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Б, б»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Б, б»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Письмо слов, предложений. Преобразование печатного шрифта в письменный. Выбор и запись слов, соответствующих заданной модели. Дифференциация букв 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«Б, б» -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Вписывание нужных букв.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Б, б»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-осуществляет поиск и выделяет конкретную информацию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98146A">
              <w:rPr>
                <w:rFonts w:ascii="Times New Roman" w:hAnsi="Times New Roman" w:cs="Times New Roman"/>
                <w:bCs/>
                <w:sz w:val="24"/>
                <w:szCs w:val="24"/>
              </w:rPr>
              <w:t>01.12 – 05.12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  <w:shd w:val="clear" w:color="auto" w:fill="D9D9D9" w:themeFill="background1" w:themeFillShade="D9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Default="00411AB0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Б, б»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1AB0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Письмо слов, предложений. Преобразование печатного шрифта в письменный. Выбор и запись слов, соответствующих заданной модели.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98146A">
              <w:rPr>
                <w:rFonts w:ascii="Times New Roman" w:hAnsi="Times New Roman" w:cs="Times New Roman"/>
                <w:bCs/>
                <w:sz w:val="24"/>
                <w:szCs w:val="24"/>
              </w:rPr>
              <w:t>01.12 – 05.12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Сравнение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П» -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Т»,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П» -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Г», 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»-«т», 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»-«г».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слов, предложений. Дифференциация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Б, б» - «П,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П,п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98146A">
              <w:rPr>
                <w:rFonts w:ascii="Times New Roman" w:hAnsi="Times New Roman" w:cs="Times New Roman"/>
                <w:bCs/>
                <w:sz w:val="24"/>
                <w:szCs w:val="24"/>
              </w:rPr>
              <w:t>01.12 – 05.12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В, в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Звуковой анализ слов «ветка», «волна». Чтение слогов, слов и предложений. Расшифровка «зашифрованных» слов: «слово», «весна». Чтение хорошо читающими детьми рассказа А.Шибаева «Одна буква» и Я.Тайца «По грибы».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В, в»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социальных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мотивов – стремление выполнять социально-значимую и социально-оцениваемую деятельность, быть полезным обществу;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проявление учебных мотивов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98146A">
              <w:rPr>
                <w:rFonts w:ascii="Times New Roman" w:hAnsi="Times New Roman" w:cs="Times New Roman"/>
                <w:bCs/>
                <w:sz w:val="24"/>
                <w:szCs w:val="24"/>
              </w:rPr>
              <w:t>01.12 – 05.12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F6C14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:rsidR="00411AB0" w:rsidRDefault="00411AB0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В, в»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В, в»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Письмо слов, предложений. Составление и запись слов. Выбор и запись слов, соответствующих заданной модели.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В, в»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411AB0" w:rsidRPr="00FC2F68" w:rsidRDefault="00411AB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98146A">
              <w:rPr>
                <w:rFonts w:ascii="Times New Roman" w:hAnsi="Times New Roman" w:cs="Times New Roman"/>
                <w:bCs/>
                <w:sz w:val="24"/>
                <w:szCs w:val="24"/>
              </w:rPr>
              <w:t>01.12 – 05.12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  <w:shd w:val="clear" w:color="auto" w:fill="D9D9D9" w:themeFill="background1" w:themeFillShade="D9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EB5B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B5BAC">
              <w:rPr>
                <w:rFonts w:ascii="Times New Roman" w:hAnsi="Times New Roman"/>
                <w:b/>
                <w:sz w:val="24"/>
                <w:szCs w:val="24"/>
              </w:rPr>
              <w:t>Ф,ф</w:t>
            </w:r>
            <w:proofErr w:type="spellEnd"/>
            <w:r w:rsidRPr="00EB5B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 «факел», «конфета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 Чтение слогов, слов и предложений. Расшифровка «зашифрованных» слов: «слово», «весна».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Ф,ф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6B5D94">
              <w:rPr>
                <w:rFonts w:ascii="Times New Roman" w:hAnsi="Times New Roman" w:cs="Times New Roman"/>
                <w:bCs/>
                <w:sz w:val="24"/>
                <w:szCs w:val="24"/>
              </w:rPr>
              <w:t>08.12 – 12.12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Ф,ф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букв. Письмо слов, предложений. Дифференциация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В, в» - «Ф,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6B5D94">
              <w:rPr>
                <w:rFonts w:ascii="Times New Roman" w:hAnsi="Times New Roman" w:cs="Times New Roman"/>
                <w:bCs/>
                <w:sz w:val="24"/>
                <w:szCs w:val="24"/>
              </w:rPr>
              <w:t>08.12 – 12.12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Ж, ж»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Ж, ж»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Письмо слов, предложений. Закрепление написания буквосочетания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». Изменение слов по образцу, их запись. Преобразование печатного шрифта в письменный.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Ж, ж»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6B5D94">
              <w:rPr>
                <w:rFonts w:ascii="Times New Roman" w:hAnsi="Times New Roman" w:cs="Times New Roman"/>
                <w:bCs/>
                <w:sz w:val="24"/>
                <w:szCs w:val="24"/>
              </w:rPr>
              <w:t>08.12 – 12.12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Ж, ж»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C01AAC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Письмо слов, предложений. Закрепление написания буквосочетания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». Изменение слов по образцу, их запись. Преобразование печатного шрифта в письменный.</w:t>
            </w:r>
          </w:p>
          <w:p w:rsidR="00411AB0" w:rsidRPr="00FC2F68" w:rsidRDefault="00411AB0" w:rsidP="00C01AA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Ж, ж»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C01AA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C01AA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C0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6B5D94">
              <w:rPr>
                <w:rFonts w:ascii="Times New Roman" w:hAnsi="Times New Roman" w:cs="Times New Roman"/>
                <w:bCs/>
                <w:sz w:val="24"/>
                <w:szCs w:val="24"/>
              </w:rPr>
              <w:t>08.12 – 12.12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B4653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6F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6F239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Сравнение букв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Ш, 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 - «И, и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 Письмо слов, предложений. Закрепление написания буквосочетания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». Изменение слов по образцу, их запись. Дифференциация букв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Ж, ж» - «Ш,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1AB0" w:rsidRPr="00FC2F68" w:rsidRDefault="00411AB0" w:rsidP="006F239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6F239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правило написания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6F239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6F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</w:t>
            </w:r>
          </w:p>
          <w:p w:rsidR="00411AB0" w:rsidRPr="00FC2F68" w:rsidRDefault="00411AB0" w:rsidP="006F23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  <w:p w:rsidR="00411AB0" w:rsidRPr="00FC2F68" w:rsidRDefault="00411AB0" w:rsidP="006F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6B5D94">
              <w:rPr>
                <w:rFonts w:ascii="Times New Roman" w:hAnsi="Times New Roman" w:cs="Times New Roman"/>
                <w:bCs/>
                <w:sz w:val="24"/>
                <w:szCs w:val="24"/>
              </w:rPr>
              <w:t>08.12 – 12.12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Default="00411AB0" w:rsidP="000F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Ч, ч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Ч, ч»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411AB0" w:rsidRPr="00FC2F68" w:rsidRDefault="00411AB0" w:rsidP="00FB46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Чтение стихотворения В.Орлова хорошо читающими детьми. Звуковой анализ слов «чайник», «спички». Выяснение особенностей звука [ч'] (звук [ч'] всегда мягкий согласный, у него нет мягкой пары).</w:t>
            </w:r>
          </w:p>
          <w:p w:rsidR="00411AB0" w:rsidRPr="00FC2F68" w:rsidRDefault="00411AB0" w:rsidP="00FB465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Ч, ч»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Ч, ч»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Сравнение букв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Ч» - «У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 Письмо слов, предложений. Закрепление написания буквосочетаний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», «чу». Вписывание нужных буквосочетаний.</w:t>
            </w:r>
          </w:p>
          <w:p w:rsidR="00411AB0" w:rsidRPr="00FC2F68" w:rsidRDefault="00411AB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  <w:p w:rsidR="00411AB0" w:rsidRPr="00FC2F68" w:rsidRDefault="00411AB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8B1AEB">
              <w:rPr>
                <w:rFonts w:ascii="Times New Roman" w:hAnsi="Times New Roman" w:cs="Times New Roman"/>
                <w:bCs/>
                <w:sz w:val="24"/>
                <w:szCs w:val="24"/>
              </w:rPr>
              <w:t>15.12 – 19.12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  <w:shd w:val="clear" w:color="auto" w:fill="D9D9D9" w:themeFill="background1" w:themeFillShade="D9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написания изученных букв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Отработка написания предложений на узкой строке. Преобразование печатного шрифта в письменный.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8B1AEB">
              <w:rPr>
                <w:rFonts w:ascii="Times New Roman" w:hAnsi="Times New Roman" w:cs="Times New Roman"/>
                <w:bCs/>
                <w:sz w:val="24"/>
                <w:szCs w:val="24"/>
              </w:rPr>
              <w:t>15.12 – 19.12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Сравнение букв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Щ, 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» - «Ш, 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». Письмо слов, предложений. Закрепление написания буквосочетаний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правило написания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-осуществляет поиск и выделяет конкретную информацию с помощью учителя;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знаково-символическое моделирование;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-уметь строить схемы, модели;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уметь использовать наглядные модели (схемы, чертежи, планы)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8B1AEB">
              <w:rPr>
                <w:rFonts w:ascii="Times New Roman" w:hAnsi="Times New Roman" w:cs="Times New Roman"/>
                <w:bCs/>
                <w:sz w:val="24"/>
                <w:szCs w:val="24"/>
              </w:rPr>
              <w:t>15.12 – 19.12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Сравнение букв «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Х, 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 - «Ж, ж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». Письмо слов, предложений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8B1AEB">
              <w:rPr>
                <w:rFonts w:ascii="Times New Roman" w:hAnsi="Times New Roman" w:cs="Times New Roman"/>
                <w:bCs/>
                <w:sz w:val="24"/>
                <w:szCs w:val="24"/>
              </w:rPr>
              <w:t>15.12 – 19.12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Тренировка в написании букв. Сравнение букв 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» - «Щ, 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 - «и».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Письмо слов, предложений. Преобразование печатного шрифта в письменный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заглавной и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Ц, 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-уметь строить схемы, модели;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уметь использовать наглядные модели (схемы, чертежи, планы)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8B1AEB">
              <w:rPr>
                <w:rFonts w:ascii="Times New Roman" w:hAnsi="Times New Roman" w:cs="Times New Roman"/>
                <w:bCs/>
                <w:sz w:val="24"/>
                <w:szCs w:val="24"/>
              </w:rPr>
              <w:t>15.12 – 19.12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. Особенности буквы «</w:t>
            </w:r>
            <w:proofErr w:type="spellStart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Г.Сапгира. Знакомство с одной из функций мягкого знака: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предшествующего согласного. Чтение слов по моделям. Сравнение звуков по твердости-мягкости.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правило написания </w:t>
            </w:r>
            <w:proofErr w:type="spellStart"/>
            <w:r w:rsidRPr="00FC2F6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знака.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2C40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502E45">
              <w:rPr>
                <w:rFonts w:ascii="Times New Roman" w:hAnsi="Times New Roman" w:cs="Times New Roman"/>
                <w:bCs/>
                <w:sz w:val="24"/>
                <w:szCs w:val="24"/>
              </w:rPr>
              <w:t>22.12 – 26.12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буквы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Письмо слов, предложений. Преобразование печатного шрифта в письменный. Изменение исходных слов и запись получившихся. Отгадывание загадок. Списывание загадки.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</w:p>
          <w:p w:rsidR="00411AB0" w:rsidRPr="00FC2F68" w:rsidRDefault="00411AB0" w:rsidP="002C408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411AB0" w:rsidRPr="00FC2F68" w:rsidRDefault="00411AB0" w:rsidP="002C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502E45">
              <w:rPr>
                <w:rFonts w:ascii="Times New Roman" w:hAnsi="Times New Roman" w:cs="Times New Roman"/>
                <w:bCs/>
                <w:sz w:val="24"/>
                <w:szCs w:val="24"/>
              </w:rPr>
              <w:t>22.12 – 26.12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разделительным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слов, предложений с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правило написания слов с разделительным мягким знаком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преобразовывать печатный шрифт в письменный.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-изменять и записывать слова по образцу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уметь строить схемы, модели;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уметь использовать наглядные модели (схемы, чертежи, планы)</w:t>
            </w: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502E45">
              <w:rPr>
                <w:rFonts w:ascii="Times New Roman" w:hAnsi="Times New Roman" w:cs="Times New Roman"/>
                <w:bCs/>
                <w:sz w:val="24"/>
                <w:szCs w:val="24"/>
              </w:rPr>
              <w:t>22.12 – 26.12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буквы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Письмо слов, предложений. Преобразование печатного шрифта в письменный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Знать поэлементный анализ  буквы 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FC2F6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C2F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записывать  слова на нужной строчке в соответствии с наличием определенной буквы.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-уметь строить схемы, модели;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уметь использовать наглядные модели (схемы, чертежи, планы)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502E45">
              <w:rPr>
                <w:rFonts w:ascii="Times New Roman" w:hAnsi="Times New Roman" w:cs="Times New Roman"/>
                <w:bCs/>
                <w:sz w:val="24"/>
                <w:szCs w:val="24"/>
              </w:rPr>
              <w:t>22.12 – 26.12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0" w:rsidRPr="00FC2F68" w:rsidTr="001047E8">
        <w:trPr>
          <w:gridAfter w:val="2"/>
          <w:wAfter w:w="33" w:type="dxa"/>
          <w:trHeight w:val="2120"/>
        </w:trPr>
        <w:tc>
          <w:tcPr>
            <w:tcW w:w="851" w:type="dxa"/>
          </w:tcPr>
          <w:p w:rsidR="00411AB0" w:rsidRPr="00F17096" w:rsidRDefault="00411AB0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Закрепление написания всех букв русского алфавита.</w:t>
            </w:r>
          </w:p>
        </w:tc>
        <w:tc>
          <w:tcPr>
            <w:tcW w:w="8509" w:type="dxa"/>
          </w:tcPr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 xml:space="preserve">Отработка написания предложений на узкой строке. Преобразование печатного шрифта в письменный. Списывание предложений. Запись рассказа.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правило написания слов с разделительным мягким знаком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писать слова, предложения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преобразовывать печатный шрифт в письменный.</w:t>
            </w:r>
            <w:r w:rsidRPr="00FC2F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11AB0" w:rsidRPr="004741DD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изменять и записывать слова по образцу</w:t>
            </w:r>
          </w:p>
          <w:p w:rsidR="00411AB0" w:rsidRPr="00FC2F68" w:rsidRDefault="00411AB0" w:rsidP="000F6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68">
              <w:rPr>
                <w:rFonts w:ascii="Times New Roman" w:eastAsia="Calibri" w:hAnsi="Times New Roman"/>
                <w:sz w:val="24"/>
                <w:szCs w:val="24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color w:val="000000"/>
                <w:sz w:val="24"/>
                <w:szCs w:val="24"/>
              </w:rPr>
              <w:t>-строить речевое высказывание в устной форме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411AB0" w:rsidRDefault="00411AB0">
            <w:r w:rsidRPr="00502E45">
              <w:rPr>
                <w:rFonts w:ascii="Times New Roman" w:hAnsi="Times New Roman" w:cs="Times New Roman"/>
                <w:bCs/>
                <w:sz w:val="24"/>
                <w:szCs w:val="24"/>
              </w:rPr>
              <w:t>22.12 – 26.12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411AB0" w:rsidRPr="00FC2F68" w:rsidRDefault="00411AB0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Default="003C0C3D" w:rsidP="000F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(85 часов)</w:t>
            </w:r>
          </w:p>
          <w:p w:rsidR="003C0C3D" w:rsidRPr="00D821DF" w:rsidRDefault="003C0C3D" w:rsidP="000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средство общения.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условными обозначениями в учебнике, целями изучения русского языка.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ситуации (знакомство, поздравительная открытка)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ответы на проблемные вопросы.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представленной в форме рисунка и в форме звуковой модели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 самоконтроль: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с предложенным вариантом.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 и использовать его при решении практических задач.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собственных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3C0C3D" w:rsidRDefault="003C0C3D">
            <w:r w:rsidRPr="00173969">
              <w:rPr>
                <w:rFonts w:ascii="Times New Roman" w:hAnsi="Times New Roman" w:cs="Times New Roman"/>
                <w:bCs/>
                <w:sz w:val="24"/>
                <w:szCs w:val="24"/>
              </w:rPr>
              <w:t>12.01 – 16.01</w:t>
            </w:r>
          </w:p>
        </w:tc>
        <w:tc>
          <w:tcPr>
            <w:tcW w:w="1362" w:type="dxa"/>
            <w:gridSpan w:val="3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Default="003C0C3D" w:rsidP="000F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списывании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3C0C3D" w:rsidRDefault="003C0C3D">
            <w:r w:rsidRPr="00173969">
              <w:rPr>
                <w:rFonts w:ascii="Times New Roman" w:hAnsi="Times New Roman" w:cs="Times New Roman"/>
                <w:bCs/>
                <w:sz w:val="24"/>
                <w:szCs w:val="24"/>
              </w:rPr>
              <w:t>12.01 – 16.01</w:t>
            </w:r>
          </w:p>
        </w:tc>
        <w:tc>
          <w:tcPr>
            <w:tcW w:w="1362" w:type="dxa"/>
            <w:gridSpan w:val="3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ситуации, представленные на рисунке и в тексте.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 (пословицы),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её 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интерпретации правила речевого поведения.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предложение по заданным признакам (предложение с вопросительным знаком).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3C0C3D" w:rsidRDefault="003C0C3D">
            <w:r w:rsidRPr="00173969">
              <w:rPr>
                <w:rFonts w:ascii="Times New Roman" w:hAnsi="Times New Roman" w:cs="Times New Roman"/>
                <w:bCs/>
                <w:sz w:val="24"/>
                <w:szCs w:val="24"/>
              </w:rPr>
              <w:t>12.01 – 16.01</w:t>
            </w:r>
          </w:p>
        </w:tc>
        <w:tc>
          <w:tcPr>
            <w:tcW w:w="1362" w:type="dxa"/>
            <w:gridSpan w:val="3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173969">
              <w:rPr>
                <w:rFonts w:ascii="Times New Roman" w:hAnsi="Times New Roman" w:cs="Times New Roman"/>
                <w:bCs/>
                <w:sz w:val="24"/>
                <w:szCs w:val="24"/>
              </w:rPr>
              <w:t>12.01 – 16.01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приветствия.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опираясь на содержащуюся в нём информацию и на интонационное оформление предложений.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слова (слова приветствия)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 которых они могут быть использованы.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интонационным оформлением предложений,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 которых они могут быть произнесены.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 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173969">
              <w:rPr>
                <w:rFonts w:ascii="Times New Roman" w:hAnsi="Times New Roman" w:cs="Times New Roman"/>
                <w:bCs/>
                <w:sz w:val="24"/>
                <w:szCs w:val="24"/>
              </w:rPr>
              <w:t>12.01 – 16.01</w:t>
            </w:r>
          </w:p>
        </w:tc>
        <w:tc>
          <w:tcPr>
            <w:tcW w:w="1403" w:type="dxa"/>
            <w:gridSpan w:val="4"/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предложений; восклицательный знак в конце предложений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00127">
              <w:rPr>
                <w:rFonts w:ascii="Times New Roman" w:hAnsi="Times New Roman" w:cs="Times New Roman"/>
                <w:bCs/>
                <w:sz w:val="24"/>
                <w:szCs w:val="24"/>
              </w:rPr>
              <w:t>19.01 – 23.01</w:t>
            </w:r>
          </w:p>
        </w:tc>
        <w:tc>
          <w:tcPr>
            <w:tcW w:w="1403" w:type="dxa"/>
            <w:gridSpan w:val="4"/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наличия/отсутствия в нём необходимых для данной ситуации общения этикетных слов и выражений.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общения, в которых могут быть употреблены предложенные этикетные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этикетные слова, соответствующие заданным ситуациям общения.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приведёнными звуковыми моделями.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00127">
              <w:rPr>
                <w:rFonts w:ascii="Times New Roman" w:hAnsi="Times New Roman" w:cs="Times New Roman"/>
                <w:bCs/>
                <w:sz w:val="24"/>
                <w:szCs w:val="24"/>
              </w:rPr>
              <w:t>19.01 – 23.01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и извинения.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рисунка, в текстовую задачу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диалог заданной ситуации общения).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словами, отвечающими на вопросы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признаку (отвечают на вопрос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знак препинания в конце предложения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его постановку.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00127">
              <w:rPr>
                <w:rFonts w:ascii="Times New Roman" w:hAnsi="Times New Roman" w:cs="Times New Roman"/>
                <w:bCs/>
                <w:sz w:val="24"/>
                <w:szCs w:val="24"/>
              </w:rPr>
              <w:t>19.01 – 23.01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00127">
              <w:rPr>
                <w:rFonts w:ascii="Times New Roman" w:hAnsi="Times New Roman" w:cs="Times New Roman"/>
                <w:bCs/>
                <w:sz w:val="24"/>
                <w:szCs w:val="24"/>
              </w:rPr>
              <w:t>19.01 – 23.01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просьбы и благодарности. 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; знаки препинания в конце предложения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 (слова речевого этикета).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признаку (отвечают на вопрос кто?).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схемы (составлять предложения с учётом знаков препинания в конце схем).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00127">
              <w:rPr>
                <w:rFonts w:ascii="Times New Roman" w:hAnsi="Times New Roman" w:cs="Times New Roman"/>
                <w:bCs/>
                <w:sz w:val="24"/>
                <w:szCs w:val="24"/>
              </w:rPr>
              <w:t>19.01 – 23.01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знакомства. Собственные имена, правописание собственных имён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выбора языковых средств в ситуации общения,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общении.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ситуации, в которых необходимо называть имя и фамилию.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словами (собственные и нарицательные существительные, термины не используются), по результатам наблюдения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именами и их правописанием.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(работа в 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3F203E">
              <w:rPr>
                <w:rFonts w:ascii="Times New Roman" w:hAnsi="Times New Roman" w:cs="Times New Roman"/>
                <w:bCs/>
                <w:sz w:val="24"/>
                <w:szCs w:val="24"/>
              </w:rPr>
              <w:t>26.01 – 30.01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C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знакомства. Собственные имена, правописание собственных имён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3F203E">
              <w:rPr>
                <w:rFonts w:ascii="Times New Roman" w:hAnsi="Times New Roman" w:cs="Times New Roman"/>
                <w:bCs/>
                <w:sz w:val="24"/>
                <w:szCs w:val="24"/>
              </w:rPr>
              <w:t>26.01 – 30.01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использование слов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общении. Правописание собственных имён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слов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употребления этих слов в различных ситуациях общения.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рисунка, в текстовую задачу (выбирать языковые средства для успешного общения).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знание алфавита и правило написания собственных имён для решения практической задачи.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3F203E">
              <w:rPr>
                <w:rFonts w:ascii="Times New Roman" w:hAnsi="Times New Roman" w:cs="Times New Roman"/>
                <w:bCs/>
                <w:sz w:val="24"/>
                <w:szCs w:val="24"/>
              </w:rPr>
              <w:t>26.01 – 30.01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использование слов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общении. Правописание собственных имён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3F203E">
              <w:rPr>
                <w:rFonts w:ascii="Times New Roman" w:hAnsi="Times New Roman" w:cs="Times New Roman"/>
                <w:bCs/>
                <w:sz w:val="24"/>
                <w:szCs w:val="24"/>
              </w:rPr>
              <w:t>26.01 – 30.01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Отработка порядка действий при списывании и правила правописания собственных имён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рисунков.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 которых необходимо указывать возраст (или спрашивать о возрасте),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устного общения на основе наблюдения.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выбирая правильные формы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 и правило написания собственных имён.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3F203E">
              <w:rPr>
                <w:rFonts w:ascii="Times New Roman" w:hAnsi="Times New Roman" w:cs="Times New Roman"/>
                <w:bCs/>
                <w:sz w:val="24"/>
                <w:szCs w:val="24"/>
              </w:rPr>
              <w:t>26.01 – 30.01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внешности. 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представленную в тексте,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правило речевого поведения.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содержащуюся в рисунке и тексте.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устно небольшое монологическое высказывание, связанное с описанием собственной внешности.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словами, отвечающими на вопросы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 по заданным основаниям (отвечают на вопрос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какие?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80EDB">
              <w:rPr>
                <w:rFonts w:ascii="Times New Roman" w:hAnsi="Times New Roman" w:cs="Times New Roman"/>
                <w:bCs/>
                <w:sz w:val="24"/>
                <w:szCs w:val="24"/>
              </w:rPr>
              <w:t>09.02 – 13.02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внешности. 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80EDB">
              <w:rPr>
                <w:rFonts w:ascii="Times New Roman" w:hAnsi="Times New Roman" w:cs="Times New Roman"/>
                <w:bCs/>
                <w:sz w:val="24"/>
                <w:szCs w:val="24"/>
              </w:rPr>
              <w:t>09.02 – 13.02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слогоударных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синтаксические конструкции со словами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что, так как.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не высказанную в тексте напрямую (заголовок стихотворения).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 и правило правописания собственных имён.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 информацией, представленной в виде </w:t>
            </w:r>
            <w:proofErr w:type="spellStart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слогоударных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схем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слова, соответствующие схемам).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80EDB">
              <w:rPr>
                <w:rFonts w:ascii="Times New Roman" w:hAnsi="Times New Roman" w:cs="Times New Roman"/>
                <w:bCs/>
                <w:sz w:val="24"/>
                <w:szCs w:val="24"/>
              </w:rPr>
              <w:t>09.02 – 13.02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слогоударных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80EDB">
              <w:rPr>
                <w:rFonts w:ascii="Times New Roman" w:hAnsi="Times New Roman" w:cs="Times New Roman"/>
                <w:bCs/>
                <w:sz w:val="24"/>
                <w:szCs w:val="24"/>
              </w:rPr>
              <w:t>09.02 – 13.02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внешности. 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кто? что? </w:t>
            </w:r>
            <w:proofErr w:type="spellStart"/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какой?какая</w:t>
            </w:r>
            <w:proofErr w:type="spellEnd"/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? какое? какие?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приёма сравнения при описании внешности.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правило использования сравнения при описании внешности.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словам (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 какой?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т. п.).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 и звуковые модели слов).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80EDB">
              <w:rPr>
                <w:rFonts w:ascii="Times New Roman" w:hAnsi="Times New Roman" w:cs="Times New Roman"/>
                <w:bCs/>
                <w:sz w:val="24"/>
                <w:szCs w:val="24"/>
              </w:rPr>
              <w:t>09.02 – 13.02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ситуации, в которых необходимо указывать свой адрес.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в котором представлена неполная информация,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общения, в которых необходимо указывать адрес.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собственных имён (на примере записи адреса).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анализ: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заданным основаниям (слова, соответствующие приведённым </w:t>
            </w:r>
            <w:proofErr w:type="spellStart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слогоударным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схемам).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>16.02 – 20.02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слогоударных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>16.02 – 20.02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2180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речь: оформление адреса на конверте или открытке.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записи адреса на конверте, открытке.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(записывать адрес) конверт или открытку.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на рисунке,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правила переноса слов.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слов. Пошагово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переноса слов и порядка действий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>16.02 – 20.02</w:t>
            </w:r>
          </w:p>
        </w:tc>
        <w:tc>
          <w:tcPr>
            <w:tcW w:w="1403" w:type="dxa"/>
            <w:gridSpan w:val="4"/>
            <w:tcBorders>
              <w:righ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2180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Письменная речь: оформление адреса на конверте или открытке. Правила переноса слов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>16.02 – 20.02</w:t>
            </w:r>
          </w:p>
        </w:tc>
        <w:tc>
          <w:tcPr>
            <w:tcW w:w="1403" w:type="dxa"/>
            <w:gridSpan w:val="4"/>
            <w:tcBorders>
              <w:righ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DE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0F0CDE" w:rsidRPr="00FC2F68" w:rsidRDefault="000F0CDE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0F0CDE" w:rsidRPr="00D821DF" w:rsidRDefault="000F0CDE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8509" w:type="dxa"/>
            <w:vMerge w:val="restart"/>
          </w:tcPr>
          <w:p w:rsidR="000F0CDE" w:rsidRPr="00B220BA" w:rsidRDefault="000F0CDE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приведённую на рисунках (адреса на конвертах),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 которых необходимо указывать в адресе название страны.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имеющие несколько значений. Уточнять правила переноса слов (буквы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слова, опираясь на вопросы.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одно-два слова к приведённым звуковым моделям).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619" w:type="dxa"/>
            <w:gridSpan w:val="4"/>
            <w:tcBorders>
              <w:right w:val="single" w:sz="4" w:space="0" w:color="auto"/>
            </w:tcBorders>
          </w:tcPr>
          <w:p w:rsidR="000F0CDE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27">
              <w:rPr>
                <w:rFonts w:ascii="Times New Roman" w:hAnsi="Times New Roman" w:cs="Times New Roman"/>
                <w:bCs/>
                <w:sz w:val="24"/>
                <w:szCs w:val="24"/>
              </w:rPr>
              <w:t>16.02 – 20.02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CDE" w:rsidRPr="00FC2F68" w:rsidRDefault="000F0CDE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9" w:type="dxa"/>
            <w:gridSpan w:val="4"/>
            <w:tcBorders>
              <w:right w:val="single" w:sz="4" w:space="0" w:color="auto"/>
            </w:tcBorders>
          </w:tcPr>
          <w:p w:rsidR="003C0C3D" w:rsidRDefault="003C0C3D">
            <w:r w:rsidRPr="0065126E">
              <w:rPr>
                <w:rFonts w:ascii="Times New Roman" w:hAnsi="Times New Roman" w:cs="Times New Roman"/>
                <w:bCs/>
                <w:sz w:val="24"/>
                <w:szCs w:val="24"/>
              </w:rPr>
              <w:t>23.02 – 27.02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речь: рассказ о месте, в котором живёшь. Знакомство с образованием слов в русском языке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 в русском языке.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связанных словообразовательными связями,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развёрнутого толкования слов.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(слова, которые нельзя перенести).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5126E">
              <w:rPr>
                <w:rFonts w:ascii="Times New Roman" w:hAnsi="Times New Roman" w:cs="Times New Roman"/>
                <w:bCs/>
                <w:sz w:val="24"/>
                <w:szCs w:val="24"/>
              </w:rPr>
              <w:t>23.02 – 27.02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приглашение на экскурсию.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на экскурсию.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приведённые примеры приглашений на экскурсию,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ошибки, нарушающие правильность речи.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вопросы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 какой?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развёрнутого толкования слов).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5126E">
              <w:rPr>
                <w:rFonts w:ascii="Times New Roman" w:hAnsi="Times New Roman" w:cs="Times New Roman"/>
                <w:bCs/>
                <w:sz w:val="24"/>
                <w:szCs w:val="24"/>
              </w:rPr>
              <w:t>23.02 – 27.02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задавать вопросы к словам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5126E">
              <w:rPr>
                <w:rFonts w:ascii="Times New Roman" w:hAnsi="Times New Roman" w:cs="Times New Roman"/>
                <w:bCs/>
                <w:sz w:val="24"/>
                <w:szCs w:val="24"/>
              </w:rPr>
              <w:t>23.02 – 27.02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профессий родителей.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о профессиях родителей (близких).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приведённые вопросы в соответствии с ситуацией общения (вопрос о профессии),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какие вопросы точно соответствуют ситуации (точность речи).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отвечающими на вопросы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делать? что сделать?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к приведённым словам. Пошагово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5126E">
              <w:rPr>
                <w:rFonts w:ascii="Times New Roman" w:hAnsi="Times New Roman" w:cs="Times New Roman"/>
                <w:bCs/>
                <w:sz w:val="24"/>
                <w:szCs w:val="24"/>
              </w:rPr>
              <w:t>23.02 – 27.02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26A97">
              <w:rPr>
                <w:rFonts w:ascii="Times New Roman" w:hAnsi="Times New Roman" w:cs="Times New Roman"/>
                <w:bCs/>
                <w:sz w:val="24"/>
                <w:szCs w:val="24"/>
              </w:rPr>
              <w:t>02.03 – 06.03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выбора будущей профессии.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обсуждения небольшое монологическое высказывание о выборе будущей профессии.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используя приём развёрнутого толкования.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сходные по звучанию,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с какой целью они используются в текстах (юмористическое стихотворение, языковая игра).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развёрнутого толкования слов).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 тексте слова по заданному основанию (отвечают на вопрос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). Пошагово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26A97">
              <w:rPr>
                <w:rFonts w:ascii="Times New Roman" w:hAnsi="Times New Roman" w:cs="Times New Roman"/>
                <w:bCs/>
                <w:sz w:val="24"/>
                <w:szCs w:val="24"/>
              </w:rPr>
              <w:t>02.03 – 06.03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26A97">
              <w:rPr>
                <w:rFonts w:ascii="Times New Roman" w:hAnsi="Times New Roman" w:cs="Times New Roman"/>
                <w:bCs/>
                <w:sz w:val="24"/>
                <w:szCs w:val="24"/>
              </w:rPr>
              <w:t>02.03 – 06.03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поступков. Повторение правила написания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выводы (характер героя, его поступки).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о собственных поступках.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 извинения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их с приведёнными ситуациями общения.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использования правила.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26A97">
              <w:rPr>
                <w:rFonts w:ascii="Times New Roman" w:hAnsi="Times New Roman" w:cs="Times New Roman"/>
                <w:bCs/>
                <w:sz w:val="24"/>
                <w:szCs w:val="24"/>
              </w:rPr>
              <w:t>02.03 – 06.03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поступков. Повторение правила написания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26A97">
              <w:rPr>
                <w:rFonts w:ascii="Times New Roman" w:hAnsi="Times New Roman" w:cs="Times New Roman"/>
                <w:bCs/>
                <w:sz w:val="24"/>
                <w:szCs w:val="24"/>
              </w:rPr>
              <w:t>02.03 – 06.03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использование речи для убеждения. Повторение правила правописания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ситуации (правила речевого поведения),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использовании речи для убеждения.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— 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приведённые слова со звуковыми моделями).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276BDA">
              <w:rPr>
                <w:rFonts w:ascii="Times New Roman" w:hAnsi="Times New Roman" w:cs="Times New Roman"/>
                <w:bCs/>
                <w:sz w:val="24"/>
                <w:szCs w:val="24"/>
              </w:rPr>
              <w:t>09.03 – 13.03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276BDA">
              <w:rPr>
                <w:rFonts w:ascii="Times New Roman" w:hAnsi="Times New Roman" w:cs="Times New Roman"/>
                <w:bCs/>
                <w:sz w:val="24"/>
                <w:szCs w:val="24"/>
              </w:rPr>
              <w:t>09.03 – 13.03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описание своего характера и своих поступков. 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 что делать? что сделать?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выводы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собственном поведении и поступках позицию собеседника).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 опираясь на приведённые примеры, небольшое монологическое высказывание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характер).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 (пословицы),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её с результатами обсуждения текстов.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276BDA">
              <w:rPr>
                <w:rFonts w:ascii="Times New Roman" w:hAnsi="Times New Roman" w:cs="Times New Roman"/>
                <w:bCs/>
                <w:sz w:val="24"/>
                <w:szCs w:val="24"/>
              </w:rPr>
              <w:t>09.03 – 13.03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 что делать? что сделать?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276BDA">
              <w:rPr>
                <w:rFonts w:ascii="Times New Roman" w:hAnsi="Times New Roman" w:cs="Times New Roman"/>
                <w:bCs/>
                <w:sz w:val="24"/>
                <w:szCs w:val="24"/>
              </w:rPr>
              <w:t>09.03 – 13.03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интересов. 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приведённые в тексте ситуации общения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речевого поведения (необходимость учитывать интересы собеседника).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в которых представлена неполная информация,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при речевом общении ошибки.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взаимопомощь (работа в 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звучанию, и их использованием в юмористическом стихотворении.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заданий, связанных с постановкой вопросов к словам,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276BDA">
              <w:rPr>
                <w:rFonts w:ascii="Times New Roman" w:hAnsi="Times New Roman" w:cs="Times New Roman"/>
                <w:bCs/>
                <w:sz w:val="24"/>
                <w:szCs w:val="24"/>
              </w:rPr>
              <w:t>09.03 – 13.03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1"/>
          <w:wAfter w:w="17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A95152">
              <w:rPr>
                <w:rFonts w:ascii="Times New Roman" w:hAnsi="Times New Roman" w:cs="Times New Roman"/>
                <w:bCs/>
                <w:sz w:val="24"/>
                <w:szCs w:val="24"/>
              </w:rPr>
              <w:t>16.03 – 20.03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1"/>
          <w:wAfter w:w="17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ситуацию, в которой наблюдается несовпадение интересов,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родственными словами.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общую часть слов).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A95152">
              <w:rPr>
                <w:rFonts w:ascii="Times New Roman" w:hAnsi="Times New Roman" w:cs="Times New Roman"/>
                <w:bCs/>
                <w:sz w:val="24"/>
                <w:szCs w:val="24"/>
              </w:rPr>
              <w:t>16.03 – 20.03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1"/>
          <w:wAfter w:w="17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Знакомство с родственными словами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A95152">
              <w:rPr>
                <w:rFonts w:ascii="Times New Roman" w:hAnsi="Times New Roman" w:cs="Times New Roman"/>
                <w:bCs/>
                <w:sz w:val="24"/>
                <w:szCs w:val="24"/>
              </w:rPr>
              <w:t>16.03 – 20.03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3"/>
          <w:wAfter w:w="50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интересов. Слова, отвечающие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 что делать? что сделать?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основе текста),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устное монологическое высказывание о собственных интересах.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значению,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замены в тексте слов, близких по значению.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 с целевой установкой предложения.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задавать вопросы к словам при решении практических задач.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буквы 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ё, 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мягкость предшествующего согласного).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A95152">
              <w:rPr>
                <w:rFonts w:ascii="Times New Roman" w:hAnsi="Times New Roman" w:cs="Times New Roman"/>
                <w:bCs/>
                <w:sz w:val="24"/>
                <w:szCs w:val="24"/>
              </w:rPr>
              <w:t>16.03 – 20.03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3"/>
          <w:wAfter w:w="50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Письменная речь: объявление.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тексты объявлений,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на какое объявление откликнется больше читателей.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неточности в приведённом объявлении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 (пословицы),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общения, в которых могут быть употреблены приведённые пословицы.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общий признак группы слов (согласный звук, который повторяется),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слово, в котором отсутствует выделенный признак.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A95152">
              <w:rPr>
                <w:rFonts w:ascii="Times New Roman" w:hAnsi="Times New Roman" w:cs="Times New Roman"/>
                <w:bCs/>
                <w:sz w:val="24"/>
                <w:szCs w:val="24"/>
              </w:rPr>
              <w:t>16.03 – 20.03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3"/>
          <w:wAfter w:w="50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D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постановки знаков препинания в конце предложения и правила правописания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EE290C">
              <w:rPr>
                <w:rFonts w:ascii="Times New Roman" w:hAnsi="Times New Roman" w:cs="Times New Roman"/>
                <w:bCs/>
                <w:sz w:val="24"/>
                <w:szCs w:val="24"/>
              </w:rPr>
              <w:t>30.03 – 03.04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3"/>
          <w:wAfter w:w="50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D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речь: вымышленные истории.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тексты, в которых представлены вымысел и фантазия,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 о целях создания подобных текстов.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сходные по звучанию,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речевых ошибок,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речевого поведения).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устойчивыми сочетаниями слов.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информацией из текста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EE290C">
              <w:rPr>
                <w:rFonts w:ascii="Times New Roman" w:hAnsi="Times New Roman" w:cs="Times New Roman"/>
                <w:bCs/>
                <w:sz w:val="24"/>
                <w:szCs w:val="24"/>
              </w:rPr>
              <w:t>30.03 – 03.04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3"/>
          <w:wAfter w:w="50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Знакомство с устойчивыми сочетаниями слов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EE290C">
              <w:rPr>
                <w:rFonts w:ascii="Times New Roman" w:hAnsi="Times New Roman" w:cs="Times New Roman"/>
                <w:bCs/>
                <w:sz w:val="24"/>
                <w:szCs w:val="24"/>
              </w:rPr>
              <w:t>30.03 – 03.04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1"/>
          <w:wAfter w:w="17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D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Устная речь: вымышленные истории. Знакомство с устойчивыми сочетаниями слов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в котором представлены вымысел и фантазия,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его с подобными текстами.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сочетания слов).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заданий, связанных с постановкой вопросов к словам,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EE290C">
              <w:rPr>
                <w:rFonts w:ascii="Times New Roman" w:hAnsi="Times New Roman" w:cs="Times New Roman"/>
                <w:bCs/>
                <w:sz w:val="24"/>
                <w:szCs w:val="24"/>
              </w:rPr>
              <w:t>30.03 – 03.04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1"/>
          <w:wAfter w:w="17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этикет: выражение просьбы и вежливого отказа в различных ситуациях общения. Повторение правила переноса слов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общения, в которых выражается просьба,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речевого этикета, соответствующие ситуации общения.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 вежливого отказа, используя опорные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заданий, связанных с использованием правил переноса, правила написания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EE290C">
              <w:rPr>
                <w:rFonts w:ascii="Times New Roman" w:hAnsi="Times New Roman" w:cs="Times New Roman"/>
                <w:bCs/>
                <w:sz w:val="24"/>
                <w:szCs w:val="24"/>
              </w:rPr>
              <w:t>30.03 – 03.04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77" w:rsidRPr="00FC2F68" w:rsidTr="001047E8">
        <w:trPr>
          <w:gridAfter w:val="1"/>
          <w:wAfter w:w="17" w:type="dxa"/>
          <w:trHeight w:val="437"/>
        </w:trPr>
        <w:tc>
          <w:tcPr>
            <w:tcW w:w="851" w:type="dxa"/>
          </w:tcPr>
          <w:p w:rsidR="00D35E77" w:rsidRPr="00FC2F68" w:rsidRDefault="00D35E77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35E77" w:rsidRPr="00D821DF" w:rsidRDefault="00D35E77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Письменная речь: объявление.</w:t>
            </w:r>
          </w:p>
        </w:tc>
        <w:tc>
          <w:tcPr>
            <w:tcW w:w="8509" w:type="dxa"/>
            <w:vMerge w:val="restart"/>
          </w:tcPr>
          <w:p w:rsidR="00D35E77" w:rsidRPr="00B220BA" w:rsidRDefault="00D35E77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текста и из рисунка.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неуспешного общения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исправляя ошибки.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задавать вопросы к словам.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собственных имён.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D35E77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27">
              <w:rPr>
                <w:rFonts w:ascii="Times New Roman" w:hAnsi="Times New Roman" w:cs="Times New Roman"/>
                <w:bCs/>
                <w:sz w:val="24"/>
                <w:szCs w:val="24"/>
              </w:rPr>
              <w:t>06.04 – 10.04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</w:tcBorders>
          </w:tcPr>
          <w:p w:rsidR="00D35E77" w:rsidRPr="00FC2F68" w:rsidRDefault="00D35E77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D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слов, отвечающих на вопросы </w:t>
            </w:r>
            <w:r w:rsidRPr="00D821DF">
              <w:rPr>
                <w:rFonts w:ascii="Times New Roman" w:hAnsi="Times New Roman" w:cs="Times New Roman"/>
                <w:i/>
                <w:sz w:val="24"/>
                <w:szCs w:val="24"/>
              </w:rPr>
              <w:t>какая? какие?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написания собственных имён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77117A">
              <w:rPr>
                <w:rFonts w:ascii="Times New Roman" w:hAnsi="Times New Roman" w:cs="Times New Roman"/>
                <w:bCs/>
                <w:sz w:val="24"/>
                <w:szCs w:val="24"/>
              </w:rPr>
              <w:t>06.04 – 10.04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животного. Повторение правила написания сочетания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со звуковыми моделями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тексты, в которых представлено описание внешности животного.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собственных имён и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— 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звуковым моделям).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77117A">
              <w:rPr>
                <w:rFonts w:ascii="Times New Roman" w:hAnsi="Times New Roman" w:cs="Times New Roman"/>
                <w:bCs/>
                <w:sz w:val="24"/>
                <w:szCs w:val="24"/>
              </w:rPr>
              <w:t>06.04 – 10.04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этикет: выражение просьбы в различных ситуациях общения. Отработка порядка действий при списывании и звуковом анализе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общения, в которой выражается просьба,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какие из них содержат просьбу, а какие — приказ.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 при постановке знаков препинания в конце предложения.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 (ударение на первом слоге).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какой звук чаще других повторяется в слове,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в каком слове он обозначен другой буквой.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77117A">
              <w:rPr>
                <w:rFonts w:ascii="Times New Roman" w:hAnsi="Times New Roman" w:cs="Times New Roman"/>
                <w:bCs/>
                <w:sz w:val="24"/>
                <w:szCs w:val="24"/>
              </w:rPr>
              <w:t>06.04 – 10.04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D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и повадок животного.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текстом-описанием, на основе наблюдения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которые позволяют определить внешность и характер.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 описания внешности и характера (повадок) домашнего животного.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сочетания слов с опорой на приём развёрнутого толкования.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 и написанию.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 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вопросов к словам, при использовании правила переноса слов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количество звуков и букв не совпадает).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77117A">
              <w:rPr>
                <w:rFonts w:ascii="Times New Roman" w:hAnsi="Times New Roman" w:cs="Times New Roman"/>
                <w:bCs/>
                <w:sz w:val="24"/>
                <w:szCs w:val="24"/>
              </w:rPr>
              <w:t>06.04 – 10.04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задавать вопросы к словам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47227">
              <w:rPr>
                <w:rFonts w:ascii="Times New Roman" w:hAnsi="Times New Roman" w:cs="Times New Roman"/>
                <w:bCs/>
                <w:sz w:val="24"/>
                <w:szCs w:val="24"/>
              </w:rPr>
              <w:t>13.04 – 17.04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словам,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сигналы, с помощью которых общаются животные, и язык людей.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героя стихотворения,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 и заглавие текста.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текста в том порядке, в котором даны звуковые модели).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вопросов к словам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647227">
              <w:rPr>
                <w:rFonts w:ascii="Times New Roman" w:hAnsi="Times New Roman" w:cs="Times New Roman"/>
                <w:bCs/>
                <w:sz w:val="24"/>
                <w:szCs w:val="24"/>
              </w:rPr>
              <w:t>13.04 – 17.04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77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D35E77" w:rsidRPr="00FC2F68" w:rsidRDefault="00D35E77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35E77" w:rsidRPr="00D821DF" w:rsidRDefault="00D35E77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порядка действий при списывании; повторение правил правописания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</w:p>
        </w:tc>
        <w:tc>
          <w:tcPr>
            <w:tcW w:w="8509" w:type="dxa"/>
            <w:vMerge/>
          </w:tcPr>
          <w:p w:rsidR="00D35E77" w:rsidRPr="00B220BA" w:rsidRDefault="00D35E77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D35E77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27">
              <w:rPr>
                <w:rFonts w:ascii="Times New Roman" w:hAnsi="Times New Roman" w:cs="Times New Roman"/>
                <w:bCs/>
                <w:sz w:val="24"/>
                <w:szCs w:val="24"/>
              </w:rPr>
              <w:t>13.04 – 17.04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D35E77" w:rsidRPr="00FC2F68" w:rsidRDefault="00D35E77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при обсуждении текста.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 приветствия как показатель отношения к собеседнику.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выражения, характеризующие настоящую дружбу,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их в собственных рассказах о друзьях.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которые можно записать цифрами (термин «имя числительное» не употребляется).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082BE0">
              <w:rPr>
                <w:rFonts w:ascii="Times New Roman" w:hAnsi="Times New Roman" w:cs="Times New Roman"/>
                <w:bCs/>
                <w:sz w:val="24"/>
                <w:szCs w:val="24"/>
              </w:rPr>
              <w:t>13.04 – 17.04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082BE0">
              <w:rPr>
                <w:rFonts w:ascii="Times New Roman" w:hAnsi="Times New Roman" w:cs="Times New Roman"/>
                <w:bCs/>
                <w:sz w:val="24"/>
                <w:szCs w:val="24"/>
              </w:rPr>
              <w:t>13.04 – 17.04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выражение лица и жесты при общении. Отработка умения задавать вопросы к словам и порядка действий при списывании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мимику и жесты при общении,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правило речевого поведения.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приведённые пословицы с ситуациями общения.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образные выражения в текстах.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 при проведении звукового анализа.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вопросов к словам и при списывании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D227D2">
              <w:rPr>
                <w:rFonts w:ascii="Times New Roman" w:hAnsi="Times New Roman" w:cs="Times New Roman"/>
                <w:bCs/>
                <w:sz w:val="24"/>
                <w:szCs w:val="24"/>
              </w:rPr>
              <w:t>20.04 – 24.04</w:t>
            </w:r>
          </w:p>
        </w:tc>
        <w:tc>
          <w:tcPr>
            <w:tcW w:w="1451" w:type="dxa"/>
            <w:gridSpan w:val="7"/>
          </w:tcPr>
          <w:p w:rsidR="003C0C3D" w:rsidRPr="0079008B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обсуждение интересов. Отработка умения задавать вопросы к словам, повторение правил правописания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о своих друзьях и их увлечениях.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имеющими несколько значений.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чу —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D227D2">
              <w:rPr>
                <w:rFonts w:ascii="Times New Roman" w:hAnsi="Times New Roman" w:cs="Times New Roman"/>
                <w:bCs/>
                <w:sz w:val="24"/>
                <w:szCs w:val="24"/>
              </w:rPr>
              <w:t>20.04 – 24.04</w:t>
            </w:r>
          </w:p>
        </w:tc>
        <w:tc>
          <w:tcPr>
            <w:tcW w:w="1451" w:type="dxa"/>
            <w:gridSpan w:val="7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проблемного вопроса. Отработка порядка действий при списывании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при обсуждении текста.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слова и «не слова»,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сравнения признаки слова (единство звучания, написания и значения). Опираясь на тексты,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умения писать без ошибок.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места в слове, где можно допустить ошибку.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 и при постановке ударений в словах.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C0C3D" w:rsidRDefault="003C0C3D">
            <w:r w:rsidRPr="00D227D2">
              <w:rPr>
                <w:rFonts w:ascii="Times New Roman" w:hAnsi="Times New Roman" w:cs="Times New Roman"/>
                <w:bCs/>
                <w:sz w:val="24"/>
                <w:szCs w:val="24"/>
              </w:rPr>
              <w:t>20.04 – 24.04</w:t>
            </w:r>
          </w:p>
        </w:tc>
        <w:tc>
          <w:tcPr>
            <w:tcW w:w="1451" w:type="dxa"/>
            <w:gridSpan w:val="7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обсуждение проблемного вопроса. Отработка порядка действий при списывании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D227D2">
              <w:rPr>
                <w:rFonts w:ascii="Times New Roman" w:hAnsi="Times New Roman" w:cs="Times New Roman"/>
                <w:bCs/>
                <w:sz w:val="24"/>
                <w:szCs w:val="24"/>
              </w:rPr>
              <w:t>20.04 – 24.04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79008B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извинения в различных ситуациях общения. Знакомство с правилом правописания безударного проверяемого гласного в корне слова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высказывания, в которых содержится извинение.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звучанию, но различными по написанию,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возможной ошибки при записи этих слов.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написания безударного проверяемого гласного в корне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проверки при обнаружении места в слове, где можно допустить ошибку.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слово со звуковой моделью).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рисунка, в текстовую задачу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слова)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D227D2">
              <w:rPr>
                <w:rFonts w:ascii="Times New Roman" w:hAnsi="Times New Roman" w:cs="Times New Roman"/>
                <w:bCs/>
                <w:sz w:val="24"/>
                <w:szCs w:val="24"/>
              </w:rPr>
              <w:t>20.04 – 24.04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79008B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Знакомство с правилом правописания безударного проверяемого гласного в корне слова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C56EE7">
              <w:rPr>
                <w:rFonts w:ascii="Times New Roman" w:hAnsi="Times New Roman" w:cs="Times New Roman"/>
                <w:bCs/>
                <w:sz w:val="24"/>
                <w:szCs w:val="24"/>
              </w:rPr>
              <w:t>27.04 – 01.05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79008B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выбор адекватных языковых средств при общении с людьми разного возраста. Повторение функций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ситуацию, в которой выбор языковых средств зависит от возраста собеседника.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функции 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(разделительный и показатель мягкости предшествующего согласного).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со значком транскрипции,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при решении практических задач.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значение слов, сходных по звучанию и написанию.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C56EE7">
              <w:rPr>
                <w:rFonts w:ascii="Times New Roman" w:hAnsi="Times New Roman" w:cs="Times New Roman"/>
                <w:bCs/>
                <w:sz w:val="24"/>
                <w:szCs w:val="24"/>
              </w:rPr>
              <w:t>27.04 – 01.05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C56EE7">
              <w:rPr>
                <w:rFonts w:ascii="Times New Roman" w:hAnsi="Times New Roman" w:cs="Times New Roman"/>
                <w:bCs/>
                <w:sz w:val="24"/>
                <w:szCs w:val="24"/>
              </w:rPr>
              <w:t>27.04 – 01.05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поздравление и вручение подарка. Повторение функций </w:t>
            </w:r>
            <w:proofErr w:type="spellStart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и порядка действий при списывании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при поздравлении и вручении подарка.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поздравительных открыток,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речевого поведения (предпочтительнее самостоятельно писать поздравление, чем дарить открытку с готовым текстом).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предложений в деформированном тексте.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заданным основаниям (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мягкость предшествующего согласного).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C56EE7">
              <w:rPr>
                <w:rFonts w:ascii="Times New Roman" w:hAnsi="Times New Roman" w:cs="Times New Roman"/>
                <w:bCs/>
                <w:sz w:val="24"/>
                <w:szCs w:val="24"/>
              </w:rPr>
              <w:t>27.04 – 01.05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в котором нарушены точность и правильность выражения мысли,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ошибки, используя правило речевого общения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партнёра высказывания, учитывающие, </w:t>
            </w:r>
            <w:proofErr w:type="spellStart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чтó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партнёр знает и видит, а </w:t>
            </w:r>
            <w:proofErr w:type="spellStart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чтó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— нет).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 при анализе приведённых высказываний.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есть звук [</w:t>
            </w:r>
            <w:proofErr w:type="spellStart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’],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букву, которая его обозначает).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переносе слов и 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C56EE7">
              <w:rPr>
                <w:rFonts w:ascii="Times New Roman" w:hAnsi="Times New Roman" w:cs="Times New Roman"/>
                <w:bCs/>
                <w:sz w:val="24"/>
                <w:szCs w:val="24"/>
              </w:rPr>
              <w:t>27.04 – 01.05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 объявления.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текст, нарушение правил речевого поведения (неправильное обращение ко взрослому).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о театре.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значение которых неизвестно,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словаре, тексте или у взрослых.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 при использовании правила написания сочетаний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и при классификации слов по заданным основаниям.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879DD">
              <w:rPr>
                <w:rFonts w:ascii="Times New Roman" w:hAnsi="Times New Roman" w:cs="Times New Roman"/>
                <w:bCs/>
                <w:sz w:val="24"/>
                <w:szCs w:val="24"/>
              </w:rPr>
              <w:t>04.05 – 08.05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правописания сочетаний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82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879DD">
              <w:rPr>
                <w:rFonts w:ascii="Times New Roman" w:hAnsi="Times New Roman" w:cs="Times New Roman"/>
                <w:bCs/>
                <w:sz w:val="24"/>
                <w:szCs w:val="24"/>
              </w:rPr>
              <w:t>04.05 – 08.05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 значению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интонацией при общении;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изменяя интонацию для выражения различных чувств.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имеющие несколько значений.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из приведённых слов подходящее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его в предложении на месте пропуска).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слов для переноса, при определении функции букв 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при постановке знаков препинания в конце предложения и 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879DD">
              <w:rPr>
                <w:rFonts w:ascii="Times New Roman" w:hAnsi="Times New Roman" w:cs="Times New Roman"/>
                <w:bCs/>
                <w:sz w:val="24"/>
                <w:szCs w:val="24"/>
              </w:rPr>
              <w:t>04.05 – 08.05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 словам и порядка действий при списывании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текста — описание, повествование, рассуждение (термины не используются).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речевого поведения.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по предложенной теме.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на основании сопоставления с приведённым в учебнике вариантом ответа. Пошагово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постановки вопросов к словам и соблюдение порядка действий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879DD">
              <w:rPr>
                <w:rFonts w:ascii="Times New Roman" w:hAnsi="Times New Roman" w:cs="Times New Roman"/>
                <w:bCs/>
                <w:sz w:val="24"/>
                <w:szCs w:val="24"/>
              </w:rPr>
              <w:t>04.05 – 08.05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 Знакомство с нормами произношения и ударения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текстами, в которых по-разному описывается одна и та же ситуация.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ошибки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устранять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их, учитывая целевую установку текста (описание театра или рассказ о представлении).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прописной буквы.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879DD">
              <w:rPr>
                <w:rFonts w:ascii="Times New Roman" w:hAnsi="Times New Roman" w:cs="Times New Roman"/>
                <w:bCs/>
                <w:sz w:val="24"/>
                <w:szCs w:val="24"/>
              </w:rPr>
              <w:t>04.05 – 08.05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8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Научная и разговорная речь.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разговорной и научной речи,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 которых используется разговорная и научная речь.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развёрнутого толкования для выявления словообразовательных связей.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 по заданным характеристикам (с разделительным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для записи звуков.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578AD">
              <w:rPr>
                <w:rFonts w:ascii="Times New Roman" w:hAnsi="Times New Roman" w:cs="Times New Roman"/>
                <w:bCs/>
                <w:sz w:val="24"/>
                <w:szCs w:val="24"/>
              </w:rPr>
              <w:t>11.05 – 15.05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Научная и разговорная речь. Наблюдение за образованием слов и местом возможной ошибки в написании слова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578AD">
              <w:rPr>
                <w:rFonts w:ascii="Times New Roman" w:hAnsi="Times New Roman" w:cs="Times New Roman"/>
                <w:bCs/>
                <w:sz w:val="24"/>
                <w:szCs w:val="24"/>
              </w:rPr>
              <w:t>11.05 – 15.05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и разговорная речь. Повторение звукового анализа, порядка действий при списывании</w:t>
            </w:r>
          </w:p>
        </w:tc>
        <w:tc>
          <w:tcPr>
            <w:tcW w:w="8509" w:type="dxa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разговорную и научную речь,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слово с приведённой звуковой моделью,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слов, соответствующих звуковой модели.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имеющими несколько значений, и их использованием в речи.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знаков препинания в конце предложения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578AD">
              <w:rPr>
                <w:rFonts w:ascii="Times New Roman" w:hAnsi="Times New Roman" w:cs="Times New Roman"/>
                <w:bCs/>
                <w:sz w:val="24"/>
                <w:szCs w:val="24"/>
              </w:rPr>
              <w:t>11.05 – 15.05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8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речь: написание писем. </w:t>
            </w:r>
          </w:p>
        </w:tc>
        <w:tc>
          <w:tcPr>
            <w:tcW w:w="8509" w:type="dxa"/>
            <w:vMerge w:val="restart"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неизменяемыми словами и правилами их употребления.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 при восстановлении предложений с пропусками.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к словосочетаниям с неизменяемыми словами вопросы </w:t>
            </w:r>
            <w:r w:rsidRPr="00B220BA">
              <w:rPr>
                <w:rFonts w:ascii="Times New Roman" w:hAnsi="Times New Roman" w:cs="Times New Roman"/>
                <w:i/>
                <w:sz w:val="24"/>
                <w:szCs w:val="24"/>
              </w:rPr>
              <w:t>кто? какой?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). Пошагово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578AD">
              <w:rPr>
                <w:rFonts w:ascii="Times New Roman" w:hAnsi="Times New Roman" w:cs="Times New Roman"/>
                <w:bCs/>
                <w:sz w:val="24"/>
                <w:szCs w:val="24"/>
              </w:rPr>
              <w:t>11.05 – 15.05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437"/>
        </w:trPr>
        <w:tc>
          <w:tcPr>
            <w:tcW w:w="851" w:type="dxa"/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C0C3D" w:rsidRPr="00D821DF" w:rsidRDefault="003C0C3D" w:rsidP="008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Знакомство с изменяемыми и неизменяемыми словами</w:t>
            </w:r>
          </w:p>
        </w:tc>
        <w:tc>
          <w:tcPr>
            <w:tcW w:w="8509" w:type="dxa"/>
            <w:vMerge/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3C0C3D" w:rsidRDefault="003C0C3D">
            <w:r w:rsidRPr="002578AD">
              <w:rPr>
                <w:rFonts w:ascii="Times New Roman" w:hAnsi="Times New Roman" w:cs="Times New Roman"/>
                <w:bCs/>
                <w:sz w:val="24"/>
                <w:szCs w:val="24"/>
              </w:rPr>
              <w:t>11.05 – 15.05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2428"/>
        </w:trPr>
        <w:tc>
          <w:tcPr>
            <w:tcW w:w="851" w:type="dxa"/>
            <w:tcBorders>
              <w:bottom w:val="single" w:sz="4" w:space="0" w:color="auto"/>
            </w:tcBorders>
          </w:tcPr>
          <w:p w:rsidR="003C0C3D" w:rsidRPr="00FC2F68" w:rsidRDefault="003C0C3D" w:rsidP="000C61C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 словам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речевые формы запретов.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в которых могут быть использованы те или иные речевые формы запретов.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буквы </w:t>
            </w:r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обозначают мягкость предшествующего согласного).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сопоставления с приведённым вариантом ответа. Пошагово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C3D" w:rsidRDefault="003C0C3D">
            <w:r w:rsidRPr="003B75FE">
              <w:rPr>
                <w:rFonts w:ascii="Times New Roman" w:hAnsi="Times New Roman" w:cs="Times New Roman"/>
                <w:bCs/>
                <w:sz w:val="24"/>
                <w:szCs w:val="24"/>
              </w:rPr>
              <w:t>18.05 – 22.05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1603"/>
        </w:trPr>
        <w:tc>
          <w:tcPr>
            <w:tcW w:w="851" w:type="dxa"/>
            <w:tcBorders>
              <w:top w:val="single" w:sz="4" w:space="0" w:color="auto"/>
            </w:tcBorders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 Отработка умения задавать вопросы к словам, повторение правила переноса слов</w:t>
            </w:r>
          </w:p>
        </w:tc>
        <w:tc>
          <w:tcPr>
            <w:tcW w:w="8509" w:type="dxa"/>
            <w:tcBorders>
              <w:top w:val="single" w:sz="4" w:space="0" w:color="auto"/>
            </w:tcBorders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небольшое монологическое высказывание по предложенной теме (рассказ о цирке).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заимствованными словами.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 при делении слов для переноса.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переносе слов, при правописании сочетания </w:t>
            </w:r>
            <w:proofErr w:type="spellStart"/>
            <w:r w:rsidRPr="00B220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0C3D" w:rsidRDefault="003C0C3D">
            <w:r w:rsidRPr="003B75FE">
              <w:rPr>
                <w:rFonts w:ascii="Times New Roman" w:hAnsi="Times New Roman" w:cs="Times New Roman"/>
                <w:bCs/>
                <w:sz w:val="24"/>
                <w:szCs w:val="24"/>
              </w:rPr>
              <w:t>18.05 – 22.05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C0C3D" w:rsidRPr="00FC2F68" w:rsidRDefault="003C0C3D" w:rsidP="000F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251"/>
        </w:trPr>
        <w:tc>
          <w:tcPr>
            <w:tcW w:w="851" w:type="dxa"/>
            <w:tcBorders>
              <w:bottom w:val="single" w:sz="4" w:space="0" w:color="auto"/>
            </w:tcBorders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составление краткого рассказа о летнем отдыхе. Комплексное повторение пройденного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имеющими сходное значение, и их использованием в речи.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знак препинания в конце предложения в зависимости от интонации.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ошибку при сопоставлении рисунка и неправильно составленной звуковой модели слова).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C3D" w:rsidRDefault="003C0C3D">
            <w:r w:rsidRPr="003B75FE">
              <w:rPr>
                <w:rFonts w:ascii="Times New Roman" w:hAnsi="Times New Roman" w:cs="Times New Roman"/>
                <w:bCs/>
                <w:sz w:val="24"/>
                <w:szCs w:val="24"/>
              </w:rPr>
              <w:t>18.05 – 22.05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C3D" w:rsidRPr="00FC2F68" w:rsidRDefault="003C0C3D" w:rsidP="000C61C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ситуация: составление объявления. Комплексное повторение пройденного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 при составлении объявления.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приём развёрнутого толкования для установления словообразовательных связей между словами.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(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 указанным звуком).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D" w:rsidRDefault="003C0C3D">
            <w:r w:rsidRPr="003B75FE">
              <w:rPr>
                <w:rFonts w:ascii="Times New Roman" w:hAnsi="Times New Roman" w:cs="Times New Roman"/>
                <w:bCs/>
                <w:sz w:val="24"/>
                <w:szCs w:val="24"/>
              </w:rPr>
              <w:t>18.05 – 22.05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3D" w:rsidRPr="00FC2F68" w:rsidRDefault="003C0C3D" w:rsidP="000F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3D" w:rsidRPr="00FC2F68" w:rsidTr="001047E8">
        <w:trPr>
          <w:gridAfter w:val="2"/>
          <w:wAfter w:w="33" w:type="dxa"/>
          <w:trHeight w:val="7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C3D" w:rsidRPr="00FC2F68" w:rsidRDefault="003C0C3D" w:rsidP="008520F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3C0C3D" w:rsidRPr="00D821DF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DF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3C0C3D" w:rsidRPr="00B220BA" w:rsidRDefault="003C0C3D" w:rsidP="000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письменного общения (письмо).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собственного адреса при оформлении конверта (открытки).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написанию, но различающимися местом ударения, и их использованием в тексте.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вопросов к словам, при использовании правила написания собственных имён и при списывании. </w:t>
            </w:r>
            <w:r w:rsidRPr="00B22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D" w:rsidRDefault="003C0C3D">
            <w:r w:rsidRPr="003B75FE">
              <w:rPr>
                <w:rFonts w:ascii="Times New Roman" w:hAnsi="Times New Roman" w:cs="Times New Roman"/>
                <w:bCs/>
                <w:sz w:val="24"/>
                <w:szCs w:val="24"/>
              </w:rPr>
              <w:t>18.05 – 22.05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3D" w:rsidRPr="00FC2F68" w:rsidRDefault="003C0C3D" w:rsidP="000F6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A6F" w:rsidRDefault="007D1A6F" w:rsidP="00116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A6F" w:rsidRDefault="007D1A6F" w:rsidP="00116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DE9" w:rsidRPr="00997DE9" w:rsidRDefault="00240B97" w:rsidP="0010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97DE9" w:rsidRPr="00997DE9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 обучающихся</w:t>
      </w:r>
    </w:p>
    <w:p w:rsidR="00A07A9A" w:rsidRPr="00A07A9A" w:rsidRDefault="00A07A9A" w:rsidP="00A07A9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7A9A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A07A9A" w:rsidRPr="00A07A9A" w:rsidRDefault="00A07A9A" w:rsidP="00A07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b/>
          <w:sz w:val="24"/>
          <w:szCs w:val="24"/>
        </w:rPr>
        <w:t>различать, сравнивать</w:t>
      </w:r>
      <w:r w:rsidRPr="00A07A9A">
        <w:rPr>
          <w:rFonts w:ascii="Times New Roman" w:hAnsi="Times New Roman" w:cs="Times New Roman"/>
          <w:sz w:val="24"/>
          <w:szCs w:val="24"/>
        </w:rPr>
        <w:t>:</w:t>
      </w:r>
    </w:p>
    <w:p w:rsidR="00A07A9A" w:rsidRPr="00A07A9A" w:rsidRDefault="00A07A9A" w:rsidP="00A07A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звуки и буквы;</w:t>
      </w:r>
    </w:p>
    <w:p w:rsidR="00A07A9A" w:rsidRPr="00A07A9A" w:rsidRDefault="00A07A9A" w:rsidP="00A07A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ударные и безударные гласные звуки;</w:t>
      </w:r>
    </w:p>
    <w:p w:rsidR="00A07A9A" w:rsidRPr="00A07A9A" w:rsidRDefault="00A07A9A" w:rsidP="00A07A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твердые и мягкие согласные звуки, глухие и звонкие согласные звуки;</w:t>
      </w:r>
    </w:p>
    <w:p w:rsidR="00A07A9A" w:rsidRPr="00A07A9A" w:rsidRDefault="00A07A9A" w:rsidP="00A07A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звук, слог, слово;</w:t>
      </w:r>
    </w:p>
    <w:p w:rsidR="00A07A9A" w:rsidRPr="00A07A9A" w:rsidRDefault="00A07A9A" w:rsidP="00A07A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A07A9A" w:rsidRPr="00A07A9A" w:rsidRDefault="00A07A9A" w:rsidP="00A07A9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7A9A" w:rsidRPr="00A07A9A" w:rsidRDefault="00A07A9A" w:rsidP="00A07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b/>
          <w:sz w:val="24"/>
          <w:szCs w:val="24"/>
        </w:rPr>
        <w:t>кратко характеризовать</w:t>
      </w:r>
      <w:r w:rsidRPr="00A07A9A">
        <w:rPr>
          <w:rFonts w:ascii="Times New Roman" w:hAnsi="Times New Roman" w:cs="Times New Roman"/>
          <w:sz w:val="24"/>
          <w:szCs w:val="24"/>
        </w:rPr>
        <w:t>:</w:t>
      </w:r>
    </w:p>
    <w:p w:rsidR="00A07A9A" w:rsidRPr="00A07A9A" w:rsidRDefault="00A07A9A" w:rsidP="00A07A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A07A9A" w:rsidRPr="00A07A9A" w:rsidRDefault="00A07A9A" w:rsidP="00A07A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A07A9A" w:rsidRPr="00A07A9A" w:rsidRDefault="00A07A9A" w:rsidP="00A07A9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7A9A" w:rsidRPr="00A07A9A" w:rsidRDefault="00A07A9A" w:rsidP="00A07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</w:t>
      </w:r>
      <w:r w:rsidRPr="00A07A9A">
        <w:rPr>
          <w:rFonts w:ascii="Times New Roman" w:hAnsi="Times New Roman" w:cs="Times New Roman"/>
          <w:sz w:val="24"/>
          <w:szCs w:val="24"/>
        </w:rPr>
        <w:t>: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выделять в словах слоги;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 xml:space="preserve">правильно писать сочетания </w:t>
      </w:r>
      <w:proofErr w:type="spellStart"/>
      <w:r w:rsidRPr="00A07A9A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A07A9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07A9A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A07A9A">
        <w:rPr>
          <w:rFonts w:ascii="Times New Roman" w:hAnsi="Times New Roman" w:cs="Times New Roman"/>
          <w:b/>
          <w:sz w:val="24"/>
          <w:szCs w:val="24"/>
        </w:rPr>
        <w:t xml:space="preserve">, чу - </w:t>
      </w:r>
      <w:proofErr w:type="spellStart"/>
      <w:r w:rsidRPr="00A07A9A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A07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A9A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A07A9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07A9A">
        <w:rPr>
          <w:rFonts w:ascii="Times New Roman" w:hAnsi="Times New Roman" w:cs="Times New Roman"/>
          <w:b/>
          <w:sz w:val="24"/>
          <w:szCs w:val="24"/>
        </w:rPr>
        <w:t>ши</w:t>
      </w:r>
      <w:proofErr w:type="spellEnd"/>
      <w:r w:rsidRPr="00A07A9A">
        <w:rPr>
          <w:rFonts w:ascii="Times New Roman" w:hAnsi="Times New Roman" w:cs="Times New Roman"/>
          <w:sz w:val="24"/>
          <w:szCs w:val="24"/>
        </w:rPr>
        <w:t xml:space="preserve"> под ударением;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переносить слова;</w:t>
      </w:r>
    </w:p>
    <w:p w:rsidR="00A07A9A" w:rsidRPr="00A07A9A" w:rsidRDefault="00A07A9A" w:rsidP="00A07A9A">
      <w:pPr>
        <w:rPr>
          <w:rFonts w:ascii="Times New Roman" w:hAnsi="Times New Roman" w:cs="Times New Roman"/>
          <w:sz w:val="24"/>
          <w:szCs w:val="24"/>
        </w:rPr>
      </w:pP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правильно писать словарные слова, определенные программой;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ставить точку в конце предложения;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 xml:space="preserve">безошибочно списывать и писать под диктовку тексты объемом </w:t>
      </w:r>
      <w:smartTag w:uri="urn:schemas-microsoft-com:office:smarttags" w:element="time">
        <w:smartTagPr>
          <w:attr w:name="Hour" w:val="15"/>
          <w:attr w:name="Minute" w:val="30"/>
        </w:smartTagPr>
        <w:r w:rsidRPr="00A07A9A">
          <w:rPr>
            <w:rFonts w:ascii="Times New Roman" w:hAnsi="Times New Roman" w:cs="Times New Roman"/>
            <w:sz w:val="24"/>
            <w:szCs w:val="24"/>
          </w:rPr>
          <w:t>15-30</w:t>
        </w:r>
      </w:smartTag>
      <w:r w:rsidRPr="00A07A9A">
        <w:rPr>
          <w:rFonts w:ascii="Times New Roman" w:hAnsi="Times New Roman" w:cs="Times New Roman"/>
          <w:sz w:val="24"/>
          <w:szCs w:val="24"/>
        </w:rPr>
        <w:t xml:space="preserve"> слов;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осознавать цели и ситуации устного общения;</w:t>
      </w:r>
    </w:p>
    <w:p w:rsidR="00A07A9A" w:rsidRPr="00A07A9A" w:rsidRDefault="00A07A9A" w:rsidP="00A07A9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этикета.</w:t>
      </w:r>
    </w:p>
    <w:p w:rsidR="00A07A9A" w:rsidRPr="00A07A9A" w:rsidRDefault="00A07A9A" w:rsidP="00A07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9A" w:rsidRPr="00A07A9A" w:rsidRDefault="00A07A9A" w:rsidP="00A07A9A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9A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A07A9A" w:rsidRPr="00A07A9A" w:rsidRDefault="00A07A9A" w:rsidP="00A07A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A07A9A" w:rsidRPr="00A07A9A" w:rsidRDefault="00A07A9A" w:rsidP="00A07A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:rsidR="00A07A9A" w:rsidRPr="00A07A9A" w:rsidRDefault="00A07A9A" w:rsidP="00A07A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A07A9A" w:rsidRPr="00A07A9A" w:rsidRDefault="00A07A9A" w:rsidP="00A07A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A07A9A" w:rsidRPr="00A07A9A" w:rsidRDefault="00A07A9A" w:rsidP="00A07A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A07A9A" w:rsidRPr="00A07A9A" w:rsidRDefault="00A07A9A" w:rsidP="00A07A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соблюдать орфоэпические нормы и правильную интонацию.</w:t>
      </w:r>
    </w:p>
    <w:p w:rsidR="00A07A9A" w:rsidRPr="00396DB4" w:rsidRDefault="00A07A9A" w:rsidP="00A07A9A">
      <w:pPr>
        <w:ind w:firstLine="709"/>
        <w:rPr>
          <w:b/>
        </w:rPr>
      </w:pPr>
    </w:p>
    <w:p w:rsidR="00240B97" w:rsidRPr="009334B0" w:rsidRDefault="00240B97" w:rsidP="00D45B8D">
      <w:pPr>
        <w:rPr>
          <w:rFonts w:ascii="Times New Roman" w:hAnsi="Times New Roman" w:cs="Times New Roman"/>
          <w:sz w:val="24"/>
          <w:szCs w:val="24"/>
        </w:rPr>
      </w:pPr>
    </w:p>
    <w:p w:rsidR="00634547" w:rsidRPr="00634547" w:rsidRDefault="00240B97" w:rsidP="0063454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634547" w:rsidRPr="00634547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A07A9A" w:rsidRPr="00A07A9A" w:rsidRDefault="00A07A9A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  <w:u w:val="single"/>
        </w:rPr>
        <w:t>Учебники:</w:t>
      </w:r>
      <w:r w:rsidRPr="00A0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 xml:space="preserve">Букварь: 1 класс: учебник для общеобразовательных учреждений: в </w:t>
      </w:r>
      <w:smartTag w:uri="urn:schemas-microsoft-com:office:smarttags" w:element="time">
        <w:smartTagPr>
          <w:attr w:name="Hour" w:val="2"/>
          <w:attr w:name="Minute" w:val="0"/>
        </w:smartTagPr>
        <w:r w:rsidRPr="00A07A9A">
          <w:rPr>
            <w:rFonts w:ascii="Times New Roman" w:hAnsi="Times New Roman" w:cs="Times New Roman"/>
            <w:sz w:val="24"/>
            <w:szCs w:val="24"/>
          </w:rPr>
          <w:t>2 ч.</w:t>
        </w:r>
      </w:smartTag>
      <w:r w:rsidRPr="00A07A9A">
        <w:rPr>
          <w:rFonts w:ascii="Times New Roman" w:hAnsi="Times New Roman" w:cs="Times New Roman"/>
          <w:sz w:val="24"/>
          <w:szCs w:val="24"/>
        </w:rPr>
        <w:t xml:space="preserve"> / Л.Е. </w:t>
      </w:r>
      <w:proofErr w:type="spellStart"/>
      <w:r w:rsidRPr="00A07A9A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A07A9A">
        <w:rPr>
          <w:rFonts w:ascii="Times New Roman" w:hAnsi="Times New Roman" w:cs="Times New Roman"/>
          <w:sz w:val="24"/>
          <w:szCs w:val="24"/>
        </w:rPr>
        <w:t xml:space="preserve">, А.О. Евдокимова. – М.: </w:t>
      </w:r>
      <w:proofErr w:type="spellStart"/>
      <w:r w:rsidRPr="00A07A9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07A9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 xml:space="preserve">Русский язык: 1 класс: учебник для общеобразовательных учреждений / С.В.Иванов, А.О. Евдокимова, М.И. Кузнецова; под ред. Л.Е. </w:t>
      </w:r>
      <w:proofErr w:type="spellStart"/>
      <w:r w:rsidRPr="00A07A9A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Pr="00A07A9A">
        <w:rPr>
          <w:rFonts w:ascii="Times New Roman" w:hAnsi="Times New Roman" w:cs="Times New Roman"/>
          <w:sz w:val="24"/>
          <w:szCs w:val="24"/>
        </w:rPr>
        <w:t xml:space="preserve"> и С.В. Иванова.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A07A9A" w:rsidRPr="00A07A9A" w:rsidRDefault="00A07A9A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  <w:u w:val="single"/>
        </w:rPr>
        <w:t>Рабочие тетради</w:t>
      </w:r>
      <w:r w:rsidRPr="00A07A9A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Прописи к учебнику «Букварь» № 1,2,3: для учащихся 1 класса общеобразовательных учреждений / М.М. Безруких, М.И. Куз</w:t>
      </w:r>
      <w:r>
        <w:rPr>
          <w:rFonts w:ascii="Times New Roman" w:hAnsi="Times New Roman" w:cs="Times New Roman"/>
          <w:sz w:val="24"/>
          <w:szCs w:val="24"/>
        </w:rPr>
        <w:t xml:space="preserve">нецова.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Русский язык: 1 класс: рабочая тетрадь № 1,2 для учащихся  общеобразовательных учреждений / С.В. Иванов, А.О. Евдокимова, М.И. Куз</w:t>
      </w:r>
      <w:r>
        <w:rPr>
          <w:rFonts w:ascii="Times New Roman" w:hAnsi="Times New Roman" w:cs="Times New Roman"/>
          <w:sz w:val="24"/>
          <w:szCs w:val="24"/>
        </w:rPr>
        <w:t xml:space="preserve">нецова.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Я учусь писать и читать: 1 класс: для учащихся  общеобразовательных учреждений / М.И. Куз</w:t>
      </w:r>
      <w:r>
        <w:rPr>
          <w:rFonts w:ascii="Times New Roman" w:hAnsi="Times New Roman" w:cs="Times New Roman"/>
          <w:sz w:val="24"/>
          <w:szCs w:val="24"/>
        </w:rPr>
        <w:t xml:space="preserve">нецова.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A07A9A" w:rsidRPr="00A07A9A" w:rsidRDefault="00A07A9A" w:rsidP="00A07A9A">
      <w:pPr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 xml:space="preserve"> </w:t>
      </w:r>
      <w:r w:rsidRPr="00A07A9A">
        <w:rPr>
          <w:rFonts w:ascii="Times New Roman" w:hAnsi="Times New Roman" w:cs="Times New Roman"/>
          <w:sz w:val="24"/>
          <w:szCs w:val="24"/>
          <w:u w:val="single"/>
        </w:rPr>
        <w:t>Методические пособия</w:t>
      </w:r>
      <w:r w:rsidRPr="00A07A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Русский язык: 1 класс: комментарии к урокам / С.В. Иванов, А.О. Евдокимова, М.М. Куз</w:t>
      </w:r>
      <w:r>
        <w:rPr>
          <w:rFonts w:ascii="Times New Roman" w:hAnsi="Times New Roman" w:cs="Times New Roman"/>
          <w:sz w:val="24"/>
          <w:szCs w:val="24"/>
        </w:rPr>
        <w:t xml:space="preserve">нецова.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 xml:space="preserve">Русский язык: 1 класс: электронный образовательный ресурс к учебнику для 1 класса / С.В. Иванов, А.О. Евдокимова, М.М. Кузнецова. – М.: </w:t>
      </w:r>
      <w:proofErr w:type="spellStart"/>
      <w:r w:rsidRPr="00A07A9A">
        <w:rPr>
          <w:rFonts w:ascii="Times New Roman" w:hAnsi="Times New Roman" w:cs="Times New Roman"/>
          <w:sz w:val="24"/>
          <w:szCs w:val="24"/>
        </w:rPr>
        <w:t>Вентан</w:t>
      </w:r>
      <w:r>
        <w:rPr>
          <w:rFonts w:ascii="Times New Roman" w:hAnsi="Times New Roman" w:cs="Times New Roman"/>
          <w:sz w:val="24"/>
          <w:szCs w:val="24"/>
        </w:rPr>
        <w:t>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 xml:space="preserve">Русский язык: 1-4 классы: </w:t>
      </w:r>
      <w:r w:rsidR="00C834B2">
        <w:rPr>
          <w:rFonts w:ascii="Times New Roman" w:hAnsi="Times New Roman" w:cs="Times New Roman"/>
          <w:sz w:val="24"/>
          <w:szCs w:val="24"/>
        </w:rPr>
        <w:t>Программа, планирование, контроль</w:t>
      </w:r>
      <w:r w:rsidRPr="00A07A9A">
        <w:rPr>
          <w:rFonts w:ascii="Times New Roman" w:hAnsi="Times New Roman" w:cs="Times New Roman"/>
          <w:sz w:val="24"/>
          <w:szCs w:val="24"/>
        </w:rPr>
        <w:t xml:space="preserve"> / </w:t>
      </w:r>
      <w:r w:rsidR="00C834B2" w:rsidRPr="00A07A9A">
        <w:rPr>
          <w:rFonts w:ascii="Times New Roman" w:hAnsi="Times New Roman" w:cs="Times New Roman"/>
          <w:sz w:val="24"/>
          <w:szCs w:val="24"/>
        </w:rPr>
        <w:t>С.В. Иванов, А.О. Евдокимова, М.М. Куз</w:t>
      </w:r>
      <w:r w:rsidR="00C834B2">
        <w:rPr>
          <w:rFonts w:ascii="Times New Roman" w:hAnsi="Times New Roman" w:cs="Times New Roman"/>
          <w:sz w:val="24"/>
          <w:szCs w:val="24"/>
        </w:rPr>
        <w:t>нецова.</w:t>
      </w:r>
      <w:r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C834B2">
        <w:rPr>
          <w:rFonts w:ascii="Times New Roman" w:hAnsi="Times New Roman" w:cs="Times New Roman"/>
          <w:sz w:val="24"/>
          <w:szCs w:val="24"/>
        </w:rPr>
        <w:t>4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C834B2" w:rsidRDefault="00C834B2" w:rsidP="00C83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. Обучение грамоте</w:t>
      </w:r>
      <w:r w:rsidRPr="00A07A9A">
        <w:rPr>
          <w:rFonts w:ascii="Times New Roman" w:hAnsi="Times New Roman" w:cs="Times New Roman"/>
          <w:sz w:val="24"/>
          <w:szCs w:val="24"/>
        </w:rPr>
        <w:t xml:space="preserve">: 1класс: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A07A9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9A">
        <w:rPr>
          <w:rFonts w:ascii="Times New Roman" w:hAnsi="Times New Roman" w:cs="Times New Roman"/>
          <w:sz w:val="24"/>
          <w:szCs w:val="24"/>
        </w:rPr>
        <w:t>А.О. Евдокимова, М.М. Куз</w:t>
      </w:r>
      <w:r>
        <w:rPr>
          <w:rFonts w:ascii="Times New Roman" w:hAnsi="Times New Roman" w:cs="Times New Roman"/>
          <w:sz w:val="24"/>
          <w:szCs w:val="24"/>
        </w:rPr>
        <w:t xml:space="preserve">нецова.–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C834B2" w:rsidRPr="00A07A9A" w:rsidRDefault="00C834B2" w:rsidP="00C83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. Обучение грамоте</w:t>
      </w:r>
      <w:r w:rsidRPr="00A07A9A">
        <w:rPr>
          <w:rFonts w:ascii="Times New Roman" w:hAnsi="Times New Roman" w:cs="Times New Roman"/>
          <w:sz w:val="24"/>
          <w:szCs w:val="24"/>
        </w:rPr>
        <w:t xml:space="preserve">: 1класс: </w:t>
      </w:r>
      <w:r>
        <w:rPr>
          <w:rFonts w:ascii="Times New Roman" w:hAnsi="Times New Roman" w:cs="Times New Roman"/>
          <w:sz w:val="24"/>
          <w:szCs w:val="24"/>
        </w:rPr>
        <w:t>Методические комментарии к урокам</w:t>
      </w:r>
      <w:r w:rsidRPr="00A07A9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p w:rsidR="00A07A9A" w:rsidRPr="00A07A9A" w:rsidRDefault="00A07A9A" w:rsidP="00C834B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9A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Касса букв;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Лента с гласными и согласными буквами;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Плакат с алфавитом, написанным курсивом;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Набор карточек с изображением письменных букв.</w:t>
      </w:r>
    </w:p>
    <w:p w:rsidR="00A07A9A" w:rsidRPr="00A07A9A" w:rsidRDefault="00A07A9A" w:rsidP="00A07A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9A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обучения: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Компьютер;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A9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07A9A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9A">
        <w:rPr>
          <w:rFonts w:ascii="Times New Roman" w:hAnsi="Times New Roman" w:cs="Times New Roman"/>
          <w:sz w:val="24"/>
          <w:szCs w:val="24"/>
        </w:rPr>
        <w:t>Экран;</w:t>
      </w:r>
    </w:p>
    <w:p w:rsidR="00A07A9A" w:rsidRPr="00A07A9A" w:rsidRDefault="00A07A9A" w:rsidP="00A07A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A9A">
        <w:rPr>
          <w:rFonts w:ascii="Times New Roman" w:hAnsi="Times New Roman" w:cs="Times New Roman"/>
          <w:sz w:val="24"/>
          <w:szCs w:val="24"/>
          <w:u w:val="single"/>
        </w:rPr>
        <w:t>Средства ИКТ:</w:t>
      </w:r>
    </w:p>
    <w:p w:rsidR="00A07A9A" w:rsidRPr="00A07A9A" w:rsidRDefault="00A07A9A" w:rsidP="00A0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A9A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A07A9A">
        <w:rPr>
          <w:rFonts w:ascii="Times New Roman" w:hAnsi="Times New Roman" w:cs="Times New Roman"/>
          <w:sz w:val="24"/>
          <w:szCs w:val="24"/>
        </w:rPr>
        <w:t xml:space="preserve"> Л.Е., Евдокимова А.О. Серия компьютерных игр для обучения грамоте. – СПб.: Школа, 20</w:t>
      </w:r>
      <w:r w:rsidR="00C834B2">
        <w:rPr>
          <w:rFonts w:ascii="Times New Roman" w:hAnsi="Times New Roman" w:cs="Times New Roman"/>
          <w:sz w:val="24"/>
          <w:szCs w:val="24"/>
        </w:rPr>
        <w:t>12</w:t>
      </w:r>
      <w:r w:rsidRPr="00A07A9A">
        <w:rPr>
          <w:rFonts w:ascii="Times New Roman" w:hAnsi="Times New Roman" w:cs="Times New Roman"/>
          <w:sz w:val="24"/>
          <w:szCs w:val="24"/>
        </w:rPr>
        <w:t>.</w:t>
      </w:r>
    </w:p>
    <w:sectPr w:rsidR="00A07A9A" w:rsidRPr="00A07A9A" w:rsidSect="001B043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49" w:rsidRDefault="00393F49" w:rsidP="00116E6E">
      <w:pPr>
        <w:spacing w:after="0" w:line="240" w:lineRule="auto"/>
      </w:pPr>
      <w:r>
        <w:separator/>
      </w:r>
    </w:p>
  </w:endnote>
  <w:endnote w:type="continuationSeparator" w:id="0">
    <w:p w:rsidR="00393F49" w:rsidRDefault="00393F49" w:rsidP="001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OAGP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49" w:rsidRDefault="00393F49" w:rsidP="00116E6E">
      <w:pPr>
        <w:spacing w:after="0" w:line="240" w:lineRule="auto"/>
      </w:pPr>
      <w:r>
        <w:separator/>
      </w:r>
    </w:p>
  </w:footnote>
  <w:footnote w:type="continuationSeparator" w:id="0">
    <w:p w:rsidR="00393F49" w:rsidRDefault="00393F49" w:rsidP="0011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E2375"/>
    <w:multiLevelType w:val="hybridMultilevel"/>
    <w:tmpl w:val="264ED326"/>
    <w:lvl w:ilvl="0" w:tplc="A07C4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33DFB"/>
    <w:multiLevelType w:val="hybridMultilevel"/>
    <w:tmpl w:val="059A476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>
    <w:nsid w:val="0EE107F0"/>
    <w:multiLevelType w:val="hybridMultilevel"/>
    <w:tmpl w:val="6E60F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E8A4843"/>
    <w:multiLevelType w:val="hybridMultilevel"/>
    <w:tmpl w:val="0284DF82"/>
    <w:lvl w:ilvl="0" w:tplc="FCD07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1F7E67DC"/>
    <w:multiLevelType w:val="hybridMultilevel"/>
    <w:tmpl w:val="4B324860"/>
    <w:lvl w:ilvl="0" w:tplc="FCD072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3454CA7"/>
    <w:multiLevelType w:val="hybridMultilevel"/>
    <w:tmpl w:val="46DAA9B4"/>
    <w:lvl w:ilvl="0" w:tplc="C852A2F2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193EA0"/>
    <w:multiLevelType w:val="hybridMultilevel"/>
    <w:tmpl w:val="8D44F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846B61"/>
    <w:multiLevelType w:val="hybridMultilevel"/>
    <w:tmpl w:val="4B324860"/>
    <w:lvl w:ilvl="0" w:tplc="FCD072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DC2B3F"/>
    <w:multiLevelType w:val="hybridMultilevel"/>
    <w:tmpl w:val="823001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762E0"/>
    <w:multiLevelType w:val="hybridMultilevel"/>
    <w:tmpl w:val="EE7A5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E78476D"/>
    <w:multiLevelType w:val="hybridMultilevel"/>
    <w:tmpl w:val="A7D6264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7B7084"/>
    <w:multiLevelType w:val="hybridMultilevel"/>
    <w:tmpl w:val="4B324860"/>
    <w:lvl w:ilvl="0" w:tplc="FCD072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3640895"/>
    <w:multiLevelType w:val="hybridMultilevel"/>
    <w:tmpl w:val="F536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2B7192"/>
    <w:multiLevelType w:val="hybridMultilevel"/>
    <w:tmpl w:val="85D012B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4473CE"/>
    <w:multiLevelType w:val="hybridMultilevel"/>
    <w:tmpl w:val="678A96AA"/>
    <w:lvl w:ilvl="0" w:tplc="73FAD1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C0605"/>
    <w:multiLevelType w:val="hybridMultilevel"/>
    <w:tmpl w:val="13284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B1AE52C">
      <w:numFmt w:val="bullet"/>
      <w:lvlText w:val="•"/>
      <w:lvlJc w:val="left"/>
      <w:pPr>
        <w:ind w:left="1815" w:hanging="109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814681"/>
    <w:multiLevelType w:val="hybridMultilevel"/>
    <w:tmpl w:val="0E9E4A20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80AA2"/>
    <w:multiLevelType w:val="hybridMultilevel"/>
    <w:tmpl w:val="4B324860"/>
    <w:lvl w:ilvl="0" w:tplc="FCD072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3023C7"/>
    <w:multiLevelType w:val="hybridMultilevel"/>
    <w:tmpl w:val="6C205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6B3EA7"/>
    <w:multiLevelType w:val="hybridMultilevel"/>
    <w:tmpl w:val="90C8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CC43083"/>
    <w:multiLevelType w:val="hybridMultilevel"/>
    <w:tmpl w:val="779E572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DA5660C"/>
    <w:multiLevelType w:val="hybridMultilevel"/>
    <w:tmpl w:val="4B324860"/>
    <w:lvl w:ilvl="0" w:tplc="FCD072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36"/>
  </w:num>
  <w:num w:numId="9">
    <w:abstractNumId w:val="14"/>
  </w:num>
  <w:num w:numId="10">
    <w:abstractNumId w:val="19"/>
  </w:num>
  <w:num w:numId="11">
    <w:abstractNumId w:val="37"/>
  </w:num>
  <w:num w:numId="12">
    <w:abstractNumId w:val="38"/>
  </w:num>
  <w:num w:numId="13">
    <w:abstractNumId w:val="5"/>
  </w:num>
  <w:num w:numId="14">
    <w:abstractNumId w:val="34"/>
  </w:num>
  <w:num w:numId="15">
    <w:abstractNumId w:val="25"/>
  </w:num>
  <w:num w:numId="16">
    <w:abstractNumId w:val="21"/>
  </w:num>
  <w:num w:numId="17">
    <w:abstractNumId w:val="29"/>
  </w:num>
  <w:num w:numId="18">
    <w:abstractNumId w:val="33"/>
  </w:num>
  <w:num w:numId="19">
    <w:abstractNumId w:val="33"/>
  </w:num>
  <w:num w:numId="20">
    <w:abstractNumId w:val="13"/>
  </w:num>
  <w:num w:numId="21">
    <w:abstractNumId w:val="31"/>
  </w:num>
  <w:num w:numId="22">
    <w:abstractNumId w:val="26"/>
  </w:num>
  <w:num w:numId="23">
    <w:abstractNumId w:val="12"/>
  </w:num>
  <w:num w:numId="24">
    <w:abstractNumId w:val="18"/>
  </w:num>
  <w:num w:numId="25">
    <w:abstractNumId w:val="32"/>
  </w:num>
  <w:num w:numId="26">
    <w:abstractNumId w:val="41"/>
  </w:num>
  <w:num w:numId="27">
    <w:abstractNumId w:val="30"/>
  </w:num>
  <w:num w:numId="28">
    <w:abstractNumId w:val="10"/>
  </w:num>
  <w:num w:numId="29">
    <w:abstractNumId w:val="6"/>
  </w:num>
  <w:num w:numId="30">
    <w:abstractNumId w:val="35"/>
  </w:num>
  <w:num w:numId="31">
    <w:abstractNumId w:val="22"/>
  </w:num>
  <w:num w:numId="32">
    <w:abstractNumId w:val="7"/>
  </w:num>
  <w:num w:numId="33">
    <w:abstractNumId w:val="23"/>
  </w:num>
  <w:num w:numId="34">
    <w:abstractNumId w:val="11"/>
  </w:num>
  <w:num w:numId="35">
    <w:abstractNumId w:val="40"/>
  </w:num>
  <w:num w:numId="36">
    <w:abstractNumId w:val="17"/>
  </w:num>
  <w:num w:numId="37">
    <w:abstractNumId w:val="0"/>
  </w:num>
  <w:num w:numId="38">
    <w:abstractNumId w:val="1"/>
  </w:num>
  <w:num w:numId="39">
    <w:abstractNumId w:val="2"/>
  </w:num>
  <w:num w:numId="40">
    <w:abstractNumId w:val="27"/>
  </w:num>
  <w:num w:numId="41">
    <w:abstractNumId w:val="39"/>
  </w:num>
  <w:num w:numId="42">
    <w:abstractNumId w:val="28"/>
  </w:num>
  <w:num w:numId="43">
    <w:abstractNumId w:val="20"/>
  </w:num>
  <w:num w:numId="44">
    <w:abstractNumId w:val="9"/>
  </w:num>
  <w:num w:numId="45">
    <w:abstractNumId w:val="24"/>
  </w:num>
  <w:num w:numId="46">
    <w:abstractNumId w:val="3"/>
  </w:num>
  <w:num w:numId="47">
    <w:abstractNumId w:val="4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242"/>
    <w:rsid w:val="00014432"/>
    <w:rsid w:val="00097361"/>
    <w:rsid w:val="000B4222"/>
    <w:rsid w:val="000C2AD7"/>
    <w:rsid w:val="000C61CE"/>
    <w:rsid w:val="000F0CDE"/>
    <w:rsid w:val="000F2411"/>
    <w:rsid w:val="000F68D8"/>
    <w:rsid w:val="001047E8"/>
    <w:rsid w:val="00105FE7"/>
    <w:rsid w:val="00116E6E"/>
    <w:rsid w:val="00140573"/>
    <w:rsid w:val="001746F2"/>
    <w:rsid w:val="00176270"/>
    <w:rsid w:val="00195510"/>
    <w:rsid w:val="001B0436"/>
    <w:rsid w:val="001B0ADB"/>
    <w:rsid w:val="001C3B57"/>
    <w:rsid w:val="001D0915"/>
    <w:rsid w:val="001E0DEE"/>
    <w:rsid w:val="001F2A69"/>
    <w:rsid w:val="002015F5"/>
    <w:rsid w:val="00223045"/>
    <w:rsid w:val="002329B7"/>
    <w:rsid w:val="002343AA"/>
    <w:rsid w:val="00240B97"/>
    <w:rsid w:val="00287310"/>
    <w:rsid w:val="002C408F"/>
    <w:rsid w:val="002E1FEE"/>
    <w:rsid w:val="002F3CAF"/>
    <w:rsid w:val="00325431"/>
    <w:rsid w:val="00341980"/>
    <w:rsid w:val="00393F49"/>
    <w:rsid w:val="003C0C3D"/>
    <w:rsid w:val="003E1487"/>
    <w:rsid w:val="003F3417"/>
    <w:rsid w:val="00411AB0"/>
    <w:rsid w:val="00425AC7"/>
    <w:rsid w:val="00435AD3"/>
    <w:rsid w:val="00486740"/>
    <w:rsid w:val="004A6D9D"/>
    <w:rsid w:val="00503727"/>
    <w:rsid w:val="0053418B"/>
    <w:rsid w:val="00571242"/>
    <w:rsid w:val="005A1945"/>
    <w:rsid w:val="005B43CD"/>
    <w:rsid w:val="005D6000"/>
    <w:rsid w:val="005E3327"/>
    <w:rsid w:val="006267AE"/>
    <w:rsid w:val="00634547"/>
    <w:rsid w:val="00656C4B"/>
    <w:rsid w:val="006F2F71"/>
    <w:rsid w:val="006F6E51"/>
    <w:rsid w:val="007363FF"/>
    <w:rsid w:val="0076728F"/>
    <w:rsid w:val="00772A3B"/>
    <w:rsid w:val="0078660D"/>
    <w:rsid w:val="00790C80"/>
    <w:rsid w:val="007923CA"/>
    <w:rsid w:val="007B5D34"/>
    <w:rsid w:val="007C4384"/>
    <w:rsid w:val="007D1A6F"/>
    <w:rsid w:val="008004AC"/>
    <w:rsid w:val="00807EE2"/>
    <w:rsid w:val="00836489"/>
    <w:rsid w:val="00840AA0"/>
    <w:rsid w:val="008520FB"/>
    <w:rsid w:val="00866C44"/>
    <w:rsid w:val="00892264"/>
    <w:rsid w:val="00893C1D"/>
    <w:rsid w:val="008E4B67"/>
    <w:rsid w:val="008E4C93"/>
    <w:rsid w:val="008E6BE9"/>
    <w:rsid w:val="008F7A49"/>
    <w:rsid w:val="009334B0"/>
    <w:rsid w:val="00941DB3"/>
    <w:rsid w:val="00997DE9"/>
    <w:rsid w:val="009B0A6B"/>
    <w:rsid w:val="00A07A9A"/>
    <w:rsid w:val="00A24707"/>
    <w:rsid w:val="00A65A2B"/>
    <w:rsid w:val="00AA56CE"/>
    <w:rsid w:val="00AB5FA0"/>
    <w:rsid w:val="00AC7F35"/>
    <w:rsid w:val="00AE7D1E"/>
    <w:rsid w:val="00B07691"/>
    <w:rsid w:val="00B10F96"/>
    <w:rsid w:val="00B15B7C"/>
    <w:rsid w:val="00B220BA"/>
    <w:rsid w:val="00B43E91"/>
    <w:rsid w:val="00BC7716"/>
    <w:rsid w:val="00BF6773"/>
    <w:rsid w:val="00C06341"/>
    <w:rsid w:val="00C53148"/>
    <w:rsid w:val="00C641A8"/>
    <w:rsid w:val="00C834B2"/>
    <w:rsid w:val="00CA0152"/>
    <w:rsid w:val="00CB7841"/>
    <w:rsid w:val="00CF10FE"/>
    <w:rsid w:val="00D01299"/>
    <w:rsid w:val="00D35E77"/>
    <w:rsid w:val="00D45B8D"/>
    <w:rsid w:val="00D464F1"/>
    <w:rsid w:val="00D637FB"/>
    <w:rsid w:val="00D74445"/>
    <w:rsid w:val="00D821DF"/>
    <w:rsid w:val="00D85A51"/>
    <w:rsid w:val="00DA1151"/>
    <w:rsid w:val="00DD5AB6"/>
    <w:rsid w:val="00E04DF3"/>
    <w:rsid w:val="00E13987"/>
    <w:rsid w:val="00E23A60"/>
    <w:rsid w:val="00EE2072"/>
    <w:rsid w:val="00EF67DC"/>
    <w:rsid w:val="00F17096"/>
    <w:rsid w:val="00F35EA2"/>
    <w:rsid w:val="00F42DC4"/>
    <w:rsid w:val="00F51711"/>
    <w:rsid w:val="00F55CD9"/>
    <w:rsid w:val="00F721DC"/>
    <w:rsid w:val="00FB4653"/>
    <w:rsid w:val="00FE320B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7EE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67AE"/>
    <w:pPr>
      <w:keepNext/>
      <w:spacing w:after="0" w:line="240" w:lineRule="auto"/>
      <w:ind w:left="-360"/>
      <w:jc w:val="center"/>
      <w:outlineLvl w:val="0"/>
    </w:pPr>
    <w:rPr>
      <w:rFonts w:ascii="Times New Roman" w:hAnsi="Times New Roman" w:cs="Times New Roman"/>
      <w:b/>
      <w:bCs/>
      <w:color w:val="0000F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67A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67A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67A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267A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7AE"/>
    <w:rPr>
      <w:rFonts w:ascii="Times New Roman" w:hAnsi="Times New Roman" w:cs="Times New Roman"/>
      <w:b/>
      <w:bCs/>
      <w:color w:val="0000F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67AE"/>
    <w:rPr>
      <w:rFonts w:ascii="Times New Roman" w:hAnsi="Times New Roman" w:cs="Times New Roman"/>
      <w:color w:val="0000F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7A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267A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267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6267A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6267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uiPriority w:val="99"/>
    <w:rsid w:val="006267AE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6267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67A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267A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6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6267AE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5">
    <w:name w:val="Hyperlink"/>
    <w:basedOn w:val="a0"/>
    <w:uiPriority w:val="99"/>
    <w:rsid w:val="006267AE"/>
    <w:rPr>
      <w:color w:val="0000FF"/>
      <w:u w:val="single"/>
    </w:rPr>
  </w:style>
  <w:style w:type="character" w:styleId="a6">
    <w:name w:val="FollowedHyperlink"/>
    <w:basedOn w:val="a0"/>
    <w:uiPriority w:val="99"/>
    <w:rsid w:val="006267AE"/>
    <w:rPr>
      <w:color w:val="800080"/>
      <w:u w:val="single"/>
    </w:rPr>
  </w:style>
  <w:style w:type="paragraph" w:customStyle="1" w:styleId="Style2">
    <w:name w:val="Style2"/>
    <w:basedOn w:val="a"/>
    <w:uiPriority w:val="99"/>
    <w:rsid w:val="006267AE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6267A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6267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67A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67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67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267AE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6267A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7AE"/>
    <w:rPr>
      <w:rFonts w:ascii="Tahoma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rsid w:val="006267A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6267A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6267AE"/>
    <w:pPr>
      <w:spacing w:after="0" w:line="240" w:lineRule="auto"/>
      <w:ind w:right="-850"/>
    </w:pPr>
    <w:rPr>
      <w:rFonts w:ascii="Times New Roman" w:hAnsi="Times New Roman" w:cs="Times New Roman"/>
      <w:sz w:val="56"/>
      <w:szCs w:val="56"/>
    </w:rPr>
  </w:style>
  <w:style w:type="paragraph" w:customStyle="1" w:styleId="af">
    <w:name w:val="Стиль"/>
    <w:uiPriority w:val="99"/>
    <w:rsid w:val="00866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656C4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44">
    <w:name w:val="Font Style44"/>
    <w:basedOn w:val="a0"/>
    <w:rsid w:val="0078660D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locked/>
    <w:rsid w:val="00116E6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16E6E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semiHidden/>
    <w:locked/>
    <w:rsid w:val="00116E6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semiHidden/>
    <w:rsid w:val="00116E6E"/>
    <w:rPr>
      <w:rFonts w:ascii="Times New Roman" w:hAnsi="Times New Roman"/>
      <w:lang w:eastAsia="ar-SA"/>
    </w:rPr>
  </w:style>
  <w:style w:type="character" w:styleId="af2">
    <w:name w:val="endnote reference"/>
    <w:basedOn w:val="a0"/>
    <w:semiHidden/>
    <w:locked/>
    <w:rsid w:val="00116E6E"/>
    <w:rPr>
      <w:vertAlign w:val="superscript"/>
    </w:rPr>
  </w:style>
  <w:style w:type="paragraph" w:styleId="af3">
    <w:name w:val="Body Text"/>
    <w:basedOn w:val="a"/>
    <w:link w:val="af4"/>
    <w:unhideWhenUsed/>
    <w:locked/>
    <w:rsid w:val="007D1A6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D1A6F"/>
    <w:rPr>
      <w:rFonts w:eastAsia="Times New Roman" w:cs="Calibri"/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7D1A6F"/>
    <w:pPr>
      <w:widowControl w:val="0"/>
      <w:suppressAutoHyphens/>
      <w:ind w:left="720"/>
    </w:pPr>
    <w:rPr>
      <w:rFonts w:cs="Times New Roman"/>
      <w:kern w:val="1"/>
    </w:rPr>
  </w:style>
  <w:style w:type="paragraph" w:customStyle="1" w:styleId="af5">
    <w:name w:val="Содержимое таблицы"/>
    <w:basedOn w:val="a"/>
    <w:rsid w:val="007D1A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BodyText21">
    <w:name w:val="Body Text 21"/>
    <w:basedOn w:val="a"/>
    <w:rsid w:val="007D1A6F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customStyle="1" w:styleId="af6">
    <w:name w:val="Знак"/>
    <w:basedOn w:val="a"/>
    <w:rsid w:val="007D1A6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7D1A6F"/>
    <w:pPr>
      <w:autoSpaceDE w:val="0"/>
      <w:autoSpaceDN w:val="0"/>
      <w:adjustRightInd w:val="0"/>
    </w:pPr>
    <w:rPr>
      <w:rFonts w:ascii="OOAGP G+ Newton C San Pin" w:eastAsia="Times New Roman" w:hAnsi="OOAGP G+ Newton C San Pin" w:cs="OOAGP G+ Newton C San P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4077-2143-4152-B543-DE03D3B2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55</Pages>
  <Words>14405</Words>
  <Characters>82111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Ямская СОШ</Company>
  <LinksUpToDate>false</LinksUpToDate>
  <CharactersWithSpaces>96324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</dc:creator>
  <cp:keywords/>
  <dc:description/>
  <cp:lastModifiedBy>М-Видео</cp:lastModifiedBy>
  <cp:revision>62</cp:revision>
  <cp:lastPrinted>2014-09-04T12:24:00Z</cp:lastPrinted>
  <dcterms:created xsi:type="dcterms:W3CDTF">2013-06-16T13:08:00Z</dcterms:created>
  <dcterms:modified xsi:type="dcterms:W3CDTF">2014-10-05T07:51:00Z</dcterms:modified>
</cp:coreProperties>
</file>